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6BD" w:rsidRDefault="00E912C1">
      <w:pPr>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-287832</wp:posOffset>
            </wp:positionH>
            <wp:positionV relativeFrom="paragraph">
              <wp:posOffset>-587390</wp:posOffset>
            </wp:positionV>
            <wp:extent cx="7534349" cy="1350335"/>
            <wp:effectExtent l="19050" t="0" r="9451" b="0"/>
            <wp:wrapNone/>
            <wp:docPr id="6"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10;&#10;Opis wygenerowany automatycznie"/>
                    <pic:cNvPicPr>
                      <a:picLocks noChangeAspect="1" noChangeArrowheads="1"/>
                    </pic:cNvPicPr>
                  </pic:nvPicPr>
                  <pic:blipFill>
                    <a:blip r:embed="rId8" cstate="print"/>
                    <a:srcRect/>
                    <a:stretch>
                      <a:fillRect/>
                    </a:stretch>
                  </pic:blipFill>
                  <pic:spPr bwMode="auto">
                    <a:xfrm>
                      <a:off x="0" y="0"/>
                      <a:ext cx="7534349" cy="1350335"/>
                    </a:xfrm>
                    <a:prstGeom prst="rect">
                      <a:avLst/>
                    </a:prstGeom>
                    <a:noFill/>
                    <a:ln w="9525">
                      <a:noFill/>
                      <a:miter lim="800000"/>
                      <a:headEnd/>
                      <a:tailEnd/>
                    </a:ln>
                  </pic:spPr>
                </pic:pic>
              </a:graphicData>
            </a:graphic>
          </wp:anchor>
        </w:drawing>
      </w:r>
    </w:p>
    <w:p w:rsidR="00D2322D" w:rsidRDefault="00D2322D" w:rsidP="00E83C5A">
      <w:pPr>
        <w:spacing w:line="240" w:lineRule="auto"/>
        <w:jc w:val="center"/>
        <w:rPr>
          <w:rFonts w:ascii="Times New Roman" w:hAnsi="Times New Roman" w:cs="Arial Narrow"/>
          <w:b/>
          <w:sz w:val="24"/>
          <w:szCs w:val="24"/>
        </w:rPr>
      </w:pPr>
    </w:p>
    <w:p w:rsidR="00D2322D" w:rsidRDefault="00D2322D" w:rsidP="00E83C5A">
      <w:pPr>
        <w:spacing w:line="240" w:lineRule="auto"/>
        <w:jc w:val="center"/>
        <w:rPr>
          <w:rFonts w:ascii="Times New Roman" w:hAnsi="Times New Roman" w:cs="Arial Narrow"/>
          <w:b/>
          <w:sz w:val="24"/>
          <w:szCs w:val="24"/>
        </w:rPr>
      </w:pPr>
    </w:p>
    <w:p w:rsidR="006B66BD" w:rsidRDefault="006B66BD" w:rsidP="00E83C5A">
      <w:pPr>
        <w:spacing w:line="240" w:lineRule="auto"/>
        <w:jc w:val="center"/>
        <w:rPr>
          <w:rFonts w:ascii="Times New Roman" w:hAnsi="Times New Roman" w:cs="Arial Narrow"/>
          <w:b/>
          <w:sz w:val="24"/>
          <w:szCs w:val="24"/>
        </w:rPr>
      </w:pPr>
      <w:r w:rsidRPr="00ED3966">
        <w:rPr>
          <w:rFonts w:ascii="Times New Roman" w:hAnsi="Times New Roman" w:cs="Arial Narrow"/>
          <w:b/>
          <w:sz w:val="24"/>
          <w:szCs w:val="24"/>
        </w:rPr>
        <w:t>ZAPYTANIE OFERTOWE</w:t>
      </w:r>
    </w:p>
    <w:p w:rsidR="00E912C1" w:rsidRDefault="006D4523" w:rsidP="00134A9A">
      <w:pPr>
        <w:spacing w:line="240" w:lineRule="auto"/>
        <w:jc w:val="center"/>
        <w:rPr>
          <w:rFonts w:ascii="Times New Roman" w:hAnsi="Times New Roman" w:cs="Arial Narrow"/>
          <w:b/>
          <w:sz w:val="24"/>
          <w:szCs w:val="24"/>
        </w:rPr>
      </w:pPr>
      <w:r>
        <w:rPr>
          <w:rFonts w:ascii="Times New Roman" w:hAnsi="Times New Roman" w:cs="Arial Narrow"/>
          <w:b/>
          <w:sz w:val="24"/>
          <w:szCs w:val="24"/>
        </w:rPr>
        <w:t>Nr sprawy: 00</w:t>
      </w:r>
      <w:r w:rsidR="00705FC0">
        <w:rPr>
          <w:rFonts w:ascii="Times New Roman" w:hAnsi="Times New Roman" w:cs="Arial Narrow"/>
          <w:b/>
          <w:sz w:val="24"/>
          <w:szCs w:val="24"/>
        </w:rPr>
        <w:t>3</w:t>
      </w:r>
      <w:r w:rsidR="00811490">
        <w:rPr>
          <w:rFonts w:ascii="Times New Roman" w:hAnsi="Times New Roman" w:cs="Arial Narrow"/>
          <w:b/>
          <w:sz w:val="24"/>
          <w:szCs w:val="24"/>
        </w:rPr>
        <w:t>Z/202</w:t>
      </w:r>
      <w:r>
        <w:rPr>
          <w:rFonts w:ascii="Times New Roman" w:hAnsi="Times New Roman" w:cs="Arial Narrow"/>
          <w:b/>
          <w:sz w:val="24"/>
          <w:szCs w:val="24"/>
        </w:rPr>
        <w:t>3</w:t>
      </w:r>
    </w:p>
    <w:p w:rsidR="0075723E" w:rsidRPr="00E912C1" w:rsidRDefault="0075723E" w:rsidP="00451454">
      <w:pPr>
        <w:spacing w:line="240" w:lineRule="auto"/>
        <w:ind w:left="708"/>
        <w:jc w:val="both"/>
        <w:rPr>
          <w:rFonts w:ascii="Times New Roman" w:hAnsi="Times New Roman" w:cs="Arial Narrow"/>
          <w:b/>
          <w:sz w:val="24"/>
          <w:szCs w:val="24"/>
        </w:rPr>
      </w:pPr>
      <w:r w:rsidRPr="0075723E">
        <w:rPr>
          <w:rFonts w:ascii="Times New Roman" w:hAnsi="Times New Roman" w:cs="Times New Roman"/>
          <w:sz w:val="24"/>
          <w:szCs w:val="24"/>
          <w:shd w:val="clear" w:color="auto" w:fill="FFFFFF"/>
        </w:rPr>
        <w:t>„Szpital Powiatowy we Wrześni” Sp. z o.o.</w:t>
      </w:r>
      <w:r w:rsidRPr="0075723E">
        <w:rPr>
          <w:rFonts w:ascii="Times New Roman" w:hAnsi="Times New Roman" w:cs="Times New Roman"/>
          <w:sz w:val="24"/>
          <w:szCs w:val="24"/>
        </w:rPr>
        <w:t xml:space="preserve"> w restrukturyzacji</w:t>
      </w:r>
      <w:r w:rsidRPr="0075723E">
        <w:rPr>
          <w:rFonts w:ascii="Times New Roman" w:hAnsi="Times New Roman" w:cs="Times New Roman"/>
          <w:sz w:val="24"/>
          <w:szCs w:val="24"/>
          <w:shd w:val="clear" w:color="auto" w:fill="FFFFFF"/>
        </w:rPr>
        <w:t xml:space="preserve">, ul. </w:t>
      </w:r>
      <w:r w:rsidR="00C04358">
        <w:rPr>
          <w:rFonts w:ascii="Times New Roman" w:hAnsi="Times New Roman" w:cs="Times New Roman"/>
          <w:sz w:val="24"/>
          <w:szCs w:val="24"/>
        </w:rPr>
        <w:t>Słowackiego 2, 62-</w:t>
      </w:r>
      <w:r w:rsidRPr="0075723E">
        <w:rPr>
          <w:rFonts w:ascii="Times New Roman" w:hAnsi="Times New Roman" w:cs="Times New Roman"/>
          <w:sz w:val="24"/>
          <w:szCs w:val="24"/>
        </w:rPr>
        <w:t>300 Września zaprasza do złożenia oferty zgodnie z niniejszym zapytaniem ofertowym.</w:t>
      </w:r>
    </w:p>
    <w:p w:rsidR="0075723E" w:rsidRDefault="0075723E" w:rsidP="007E6364">
      <w:pPr>
        <w:pStyle w:val="Normalny1"/>
        <w:spacing w:after="0" w:line="240" w:lineRule="auto"/>
        <w:jc w:val="both"/>
        <w:rPr>
          <w:rFonts w:ascii="Times New Roman" w:hAnsi="Times New Roman" w:cs="Times New Roman"/>
          <w:sz w:val="24"/>
          <w:szCs w:val="24"/>
        </w:rPr>
      </w:pPr>
    </w:p>
    <w:p w:rsidR="0075723E" w:rsidRPr="0075723E" w:rsidRDefault="0075723E" w:rsidP="00451454">
      <w:pPr>
        <w:pStyle w:val="Normalny1"/>
        <w:spacing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dotyczy realizacji zadania o wartości poniżej 130 000 zł</w:t>
      </w:r>
      <w:r w:rsidR="00240D0D">
        <w:rPr>
          <w:rFonts w:ascii="Times New Roman" w:hAnsi="Times New Roman" w:cs="Times New Roman"/>
          <w:sz w:val="24"/>
          <w:szCs w:val="24"/>
        </w:rPr>
        <w:t xml:space="preserve"> netto</w:t>
      </w:r>
      <w:r w:rsidRPr="0075723E">
        <w:rPr>
          <w:rFonts w:ascii="Times New Roman" w:hAnsi="Times New Roman" w:cs="Times New Roman"/>
          <w:sz w:val="24"/>
          <w:szCs w:val="24"/>
        </w:rPr>
        <w:t xml:space="preserve"> i jest udzielane zgodnie z zachowaniem zasady konkurencyjności i zasadą przejrzystości. </w:t>
      </w:r>
    </w:p>
    <w:p w:rsidR="0075723E" w:rsidRPr="0075723E" w:rsidRDefault="0075723E" w:rsidP="00451454">
      <w:pPr>
        <w:pStyle w:val="Normalny1"/>
        <w:spacing w:before="120" w:after="0" w:line="240" w:lineRule="auto"/>
        <w:ind w:left="708"/>
        <w:jc w:val="both"/>
        <w:rPr>
          <w:rFonts w:ascii="Times New Roman" w:hAnsi="Times New Roman" w:cs="Times New Roman"/>
          <w:sz w:val="24"/>
          <w:szCs w:val="24"/>
        </w:rPr>
      </w:pPr>
      <w:r w:rsidRPr="0075723E">
        <w:rPr>
          <w:rFonts w:ascii="Times New Roman" w:hAnsi="Times New Roman" w:cs="Times New Roman"/>
          <w:sz w:val="24"/>
          <w:szCs w:val="24"/>
        </w:rPr>
        <w:t>Zamówienie nie podlega przepisom ustawy z dnia 11 września 2019</w:t>
      </w:r>
      <w:r w:rsidR="004C572E">
        <w:rPr>
          <w:rFonts w:ascii="Times New Roman" w:hAnsi="Times New Roman" w:cs="Times New Roman"/>
          <w:sz w:val="24"/>
          <w:szCs w:val="24"/>
        </w:rPr>
        <w:t xml:space="preserve"> </w:t>
      </w:r>
      <w:r w:rsidRPr="0075723E">
        <w:rPr>
          <w:rFonts w:ascii="Times New Roman" w:hAnsi="Times New Roman" w:cs="Times New Roman"/>
          <w:sz w:val="24"/>
          <w:szCs w:val="24"/>
        </w:rPr>
        <w:t>r. – Prawo zam</w:t>
      </w:r>
      <w:r w:rsidR="00811AAF">
        <w:rPr>
          <w:rFonts w:ascii="Times New Roman" w:hAnsi="Times New Roman" w:cs="Times New Roman"/>
          <w:sz w:val="24"/>
          <w:szCs w:val="24"/>
        </w:rPr>
        <w:t>ówień publicznych (Dz. U. z 202</w:t>
      </w:r>
      <w:r w:rsidR="00495B1E">
        <w:rPr>
          <w:rFonts w:ascii="Times New Roman" w:hAnsi="Times New Roman" w:cs="Times New Roman"/>
          <w:sz w:val="24"/>
          <w:szCs w:val="24"/>
        </w:rPr>
        <w:t>2 r. poz. 1710</w:t>
      </w:r>
      <w:r w:rsidR="00811AAF">
        <w:rPr>
          <w:rFonts w:ascii="Times New Roman" w:hAnsi="Times New Roman" w:cs="Times New Roman"/>
          <w:sz w:val="24"/>
          <w:szCs w:val="24"/>
        </w:rPr>
        <w:t xml:space="preserve"> z późn. zm.)</w:t>
      </w:r>
      <w:r w:rsidRPr="0075723E">
        <w:rPr>
          <w:rFonts w:ascii="Times New Roman" w:hAnsi="Times New Roman" w:cs="Times New Roman"/>
          <w:sz w:val="24"/>
          <w:szCs w:val="24"/>
        </w:rPr>
        <w:t xml:space="preserve"> z uwagi na fakt, iż jego wartość jest mniejsza od kwoty wskazanej w art. 2 ust. 1 pkt. 1.</w:t>
      </w:r>
    </w:p>
    <w:p w:rsidR="006B66BD" w:rsidRPr="00ED3966" w:rsidRDefault="006B66BD" w:rsidP="007E6364">
      <w:pPr>
        <w:spacing w:after="0" w:line="240" w:lineRule="auto"/>
        <w:jc w:val="both"/>
        <w:rPr>
          <w:rFonts w:ascii="Times New Roman" w:hAnsi="Times New Roman" w:cs="Arial Narrow"/>
          <w:sz w:val="24"/>
          <w:szCs w:val="24"/>
        </w:rPr>
      </w:pPr>
    </w:p>
    <w:p w:rsidR="007E6364" w:rsidRPr="007E6364" w:rsidRDefault="006B66BD" w:rsidP="00705FC0">
      <w:pPr>
        <w:spacing w:line="240" w:lineRule="auto"/>
        <w:ind w:left="708"/>
        <w:jc w:val="both"/>
        <w:rPr>
          <w:rFonts w:ascii="Times New Roman" w:hAnsi="Times New Roman" w:cs="Times New Roman"/>
          <w:b/>
          <w:color w:val="FF0000"/>
          <w:sz w:val="24"/>
          <w:szCs w:val="24"/>
          <w:lang w:val="de-DE"/>
        </w:rPr>
      </w:pPr>
      <w:r w:rsidRPr="007E6364">
        <w:rPr>
          <w:rFonts w:ascii="Times New Roman" w:hAnsi="Times New Roman" w:cs="Times New Roman"/>
          <w:b/>
          <w:sz w:val="24"/>
          <w:szCs w:val="24"/>
        </w:rPr>
        <w:t>Tytuł zamówienia:</w:t>
      </w:r>
      <w:r w:rsidR="00C04358" w:rsidRPr="007E6364">
        <w:rPr>
          <w:rFonts w:ascii="Times New Roman" w:hAnsi="Times New Roman" w:cs="Times New Roman"/>
          <w:b/>
          <w:sz w:val="24"/>
          <w:szCs w:val="24"/>
        </w:rPr>
        <w:t xml:space="preserve"> </w:t>
      </w:r>
      <w:r w:rsidR="008247B0" w:rsidRPr="00705FC0">
        <w:rPr>
          <w:rFonts w:ascii="Times New Roman" w:hAnsi="Times New Roman" w:cs="Times New Roman"/>
          <w:b/>
          <w:sz w:val="24"/>
          <w:szCs w:val="24"/>
        </w:rPr>
        <w:t>„</w:t>
      </w:r>
      <w:r w:rsidR="00705FC0">
        <w:rPr>
          <w:rFonts w:ascii="Times New Roman" w:hAnsi="Times New Roman" w:cs="Times New Roman"/>
          <w:b/>
          <w:sz w:val="24"/>
          <w:szCs w:val="24"/>
        </w:rPr>
        <w:t>U</w:t>
      </w:r>
      <w:r w:rsidR="00705FC0" w:rsidRPr="00705FC0">
        <w:rPr>
          <w:rFonts w:ascii="Times New Roman" w:hAnsi="Times New Roman" w:cs="Times New Roman"/>
          <w:b/>
          <w:sz w:val="24"/>
          <w:szCs w:val="24"/>
        </w:rPr>
        <w:t>sługa nadzoru, konserwacji i napraw dźwigów hydraulicznych zlokalizowanych w budynkach Szpitala Powiatowego we Wrześni</w:t>
      </w:r>
      <w:r w:rsidR="008247B0" w:rsidRPr="00705FC0">
        <w:rPr>
          <w:rFonts w:ascii="Times New Roman" w:hAnsi="Times New Roman" w:cs="Times New Roman"/>
          <w:b/>
          <w:sz w:val="24"/>
          <w:szCs w:val="24"/>
        </w:rPr>
        <w:t>”</w:t>
      </w:r>
    </w:p>
    <w:p w:rsidR="00E912C1" w:rsidRPr="00ED3966" w:rsidRDefault="00E912C1" w:rsidP="007E6364">
      <w:pPr>
        <w:spacing w:after="0" w:line="240" w:lineRule="auto"/>
        <w:rPr>
          <w:rFonts w:ascii="Times New Roman" w:hAnsi="Times New Roman" w:cs="Arial Narrow"/>
          <w:sz w:val="24"/>
          <w:szCs w:val="24"/>
        </w:rPr>
      </w:pPr>
    </w:p>
    <w:p w:rsidR="006B66BD" w:rsidRPr="00ED3966"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Rodzaj zamówienia:</w:t>
      </w:r>
      <w:r w:rsidRPr="00ED3966">
        <w:rPr>
          <w:rFonts w:ascii="Times New Roman" w:hAnsi="Times New Roman" w:cs="Arial Narrow"/>
          <w:b/>
          <w:sz w:val="24"/>
          <w:szCs w:val="24"/>
        </w:rPr>
        <w:t xml:space="preserve"> </w:t>
      </w:r>
      <w:r w:rsidR="00705FC0" w:rsidRPr="00705FC0">
        <w:rPr>
          <w:rFonts w:ascii="Times New Roman" w:hAnsi="Times New Roman" w:cs="Arial Narrow"/>
          <w:sz w:val="24"/>
          <w:szCs w:val="24"/>
        </w:rPr>
        <w:t>usług</w:t>
      </w:r>
      <w:r w:rsidR="00BB2E9C">
        <w:rPr>
          <w:rFonts w:ascii="Times New Roman" w:hAnsi="Times New Roman" w:cs="Arial Narrow"/>
          <w:sz w:val="24"/>
          <w:szCs w:val="24"/>
        </w:rPr>
        <w:t>a.</w:t>
      </w:r>
    </w:p>
    <w:p w:rsidR="004746C9" w:rsidRPr="00705FC0" w:rsidRDefault="006B66BD" w:rsidP="00451454">
      <w:pPr>
        <w:pStyle w:val="Akapitzlist1"/>
        <w:numPr>
          <w:ilvl w:val="0"/>
          <w:numId w:val="2"/>
        </w:numPr>
        <w:spacing w:before="120" w:after="120" w:line="240" w:lineRule="auto"/>
        <w:jc w:val="both"/>
        <w:rPr>
          <w:rFonts w:ascii="Times New Roman" w:hAnsi="Times New Roman" w:cs="Arial"/>
          <w:sz w:val="24"/>
          <w:szCs w:val="24"/>
        </w:rPr>
      </w:pPr>
      <w:r w:rsidRPr="00ED3966">
        <w:rPr>
          <w:rFonts w:ascii="Times New Roman" w:hAnsi="Times New Roman" w:cs="Arial Narrow"/>
          <w:b/>
          <w:sz w:val="24"/>
          <w:szCs w:val="24"/>
          <w:u w:val="single"/>
        </w:rPr>
        <w:t>Opis przedmiotu zamówienia:</w:t>
      </w:r>
    </w:p>
    <w:p w:rsidR="00705FC0" w:rsidRPr="00705FC0" w:rsidRDefault="00705FC0" w:rsidP="00705FC0">
      <w:pPr>
        <w:pStyle w:val="Akapitzlist"/>
        <w:spacing w:after="0" w:line="240" w:lineRule="auto"/>
        <w:ind w:left="1068"/>
        <w:jc w:val="both"/>
        <w:rPr>
          <w:b w:val="0"/>
          <w:color w:val="auto"/>
          <w:sz w:val="24"/>
          <w:szCs w:val="24"/>
        </w:rPr>
      </w:pPr>
      <w:r w:rsidRPr="00705FC0">
        <w:rPr>
          <w:b w:val="0"/>
          <w:color w:val="auto"/>
          <w:sz w:val="24"/>
          <w:szCs w:val="24"/>
        </w:rPr>
        <w:t>Przedmiotem zamówienia jest usługa nadzoru, konserwacji i napraw dźwigów hydraulicznych zlokalizowanych w budynkach Szpitala Powiatowego we Wrześni.</w:t>
      </w:r>
    </w:p>
    <w:p w:rsidR="00705FC0" w:rsidRPr="00705FC0" w:rsidRDefault="00705FC0" w:rsidP="00705FC0">
      <w:pPr>
        <w:pStyle w:val="Akapitzlist"/>
        <w:spacing w:after="0" w:line="240" w:lineRule="auto"/>
        <w:ind w:left="1068"/>
        <w:jc w:val="both"/>
        <w:rPr>
          <w:b w:val="0"/>
          <w:color w:val="auto"/>
          <w:sz w:val="24"/>
          <w:szCs w:val="24"/>
        </w:rPr>
      </w:pPr>
    </w:p>
    <w:p w:rsidR="00705FC0" w:rsidRPr="00705FC0" w:rsidRDefault="00705FC0" w:rsidP="00DF1470">
      <w:pPr>
        <w:pStyle w:val="Akapitzlist"/>
        <w:numPr>
          <w:ilvl w:val="0"/>
          <w:numId w:val="23"/>
        </w:numPr>
        <w:suppressAutoHyphens w:val="0"/>
        <w:spacing w:after="0" w:line="240" w:lineRule="auto"/>
        <w:ind w:left="1428"/>
        <w:contextualSpacing/>
        <w:jc w:val="both"/>
        <w:rPr>
          <w:b w:val="0"/>
          <w:color w:val="auto"/>
          <w:sz w:val="24"/>
          <w:szCs w:val="24"/>
        </w:rPr>
      </w:pPr>
      <w:r w:rsidRPr="00705FC0">
        <w:rPr>
          <w:b w:val="0"/>
          <w:color w:val="auto"/>
          <w:sz w:val="24"/>
          <w:szCs w:val="24"/>
        </w:rPr>
        <w:t>Zakres wykonywanych prac i ich częstotliwość, zgodnie z wymogami obowiązujących przepisów i dokumentacją techniczną urządzeń, będzie obejmować w szczególności:</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prowadzenie przeglądów i konserwacji w zakresie ustalonym przez producenta (minimum 1 raz w miesiącu),</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utrzymanie w ruchu, w stanie zapewniającym bezpieczne użytkowanie, zleconych do konserwacji dźwigów, z wyjątkiem postojów niezbędnych do wykonywania czynności konserwacyjnych lub naprawy dźwigów,</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całodobowe przyjmowanie zgłoszeń i usuwanie zaistniałych awarii przez 7 dni w tygodniu, w sytuacji nagłej awarii, przybycie ekipy remontowej w czasie nie dłuższym niż 4 godziny od zgłoszenia awarii, usunięcie awarii w ciągu 24 godzin,</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całodobowe pogotowie dźwigowe (dotyczy w szczególności tzw. uwolnień osób),</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zgłaszanie urządzeń do  badań UDT,</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wykonywanie pomiarów i badań instalacji elektrycznych dźwigów,</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przeglądy zespołów i części dźwigowych (m. in. zespołów hydrauliki dźwigowej, aparatury sterującej i wykonawczej, stanu elementów nośnych, działania kontaktów bezpieczeństwa, rygli, wyłączników krańcowych),</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czyszczenie i smarowanie elementów dźwigów, czyszczenie podszybia i maszynowni,</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regulacje i usuwanie usterek elektromechanicznych (kontaktów bezpieczeństwa, urządzeń regulujących drzwi),</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powiadomienie Zleceniodawcy o stwierdzonych przypadkach dewastacji, kradzieży, lub wadliwej eksploatacji dźwigu, zwłaszcza gdy może to mieć wpływ na bezpieczeństwo pracy urządzenia,</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lastRenderedPageBreak/>
        <w:t>reprezentowanie Zleceniodawcy podczas kontroli prowadzonych przez Urząd Dozoru Technicznego,</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przestrzeganie terminów badań kontrolnych i konserwacyjnych dźwigów,</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wyprzedzające informowanie Zleceniodawcy o stanie konserwowanego urządzenia oraz konieczność wykonania prac remontowych, naprawczych, modernizacyjnych itp.,</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prowadzenie dziennika konserwacji,</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współudział oraz doradztwo techniczne w zakresie usprawniania dźwigów,</w:t>
      </w:r>
    </w:p>
    <w:p w:rsidR="00705FC0" w:rsidRPr="00705FC0" w:rsidRDefault="00705FC0" w:rsidP="00DF1470">
      <w:pPr>
        <w:pStyle w:val="Akapitzlist"/>
        <w:numPr>
          <w:ilvl w:val="0"/>
          <w:numId w:val="24"/>
        </w:numPr>
        <w:suppressAutoHyphens w:val="0"/>
        <w:spacing w:after="0" w:line="240" w:lineRule="auto"/>
        <w:ind w:left="1776"/>
        <w:contextualSpacing/>
        <w:jc w:val="both"/>
        <w:rPr>
          <w:b w:val="0"/>
          <w:color w:val="auto"/>
          <w:sz w:val="24"/>
          <w:szCs w:val="24"/>
        </w:rPr>
      </w:pPr>
      <w:r w:rsidRPr="00705FC0">
        <w:rPr>
          <w:b w:val="0"/>
          <w:color w:val="auto"/>
          <w:sz w:val="24"/>
          <w:szCs w:val="24"/>
        </w:rPr>
        <w:t>wykonywanie napraw zleconych przez Zamawiającego i uczestniczenie w odbiorach prac wykonywanych przez podmioty trzecie,</w:t>
      </w:r>
    </w:p>
    <w:p w:rsidR="00705FC0" w:rsidRPr="00705FC0" w:rsidRDefault="00705FC0" w:rsidP="00DF1470">
      <w:pPr>
        <w:pStyle w:val="Akapitzlist"/>
        <w:numPr>
          <w:ilvl w:val="0"/>
          <w:numId w:val="24"/>
        </w:numPr>
        <w:suppressAutoHyphens w:val="0"/>
        <w:spacing w:line="240" w:lineRule="auto"/>
        <w:ind w:left="1776"/>
        <w:contextualSpacing/>
        <w:jc w:val="both"/>
        <w:rPr>
          <w:b w:val="0"/>
          <w:color w:val="auto"/>
          <w:sz w:val="24"/>
          <w:szCs w:val="24"/>
        </w:rPr>
      </w:pPr>
      <w:r w:rsidRPr="00705FC0">
        <w:rPr>
          <w:b w:val="0"/>
          <w:color w:val="auto"/>
          <w:sz w:val="24"/>
          <w:szCs w:val="24"/>
        </w:rPr>
        <w:t>zawiadamianie UDT o każdym wykonaniu naprawy wymagającej badań nadzwyczajnych przez inspektorów UDT,</w:t>
      </w:r>
    </w:p>
    <w:p w:rsidR="00705FC0" w:rsidRDefault="00705FC0" w:rsidP="00D2322D">
      <w:pPr>
        <w:pStyle w:val="Akapitzlist"/>
        <w:numPr>
          <w:ilvl w:val="0"/>
          <w:numId w:val="24"/>
        </w:numPr>
        <w:suppressAutoHyphens w:val="0"/>
        <w:ind w:left="1776"/>
        <w:contextualSpacing/>
        <w:jc w:val="both"/>
        <w:rPr>
          <w:b w:val="0"/>
          <w:color w:val="auto"/>
          <w:sz w:val="24"/>
          <w:szCs w:val="24"/>
        </w:rPr>
      </w:pPr>
      <w:r w:rsidRPr="00705FC0">
        <w:rPr>
          <w:b w:val="0"/>
          <w:color w:val="auto"/>
          <w:sz w:val="24"/>
          <w:szCs w:val="24"/>
        </w:rPr>
        <w:t>przekazywanie Zamawiającemu kart konserwacji i kontroli ruchu urządzenia oraz potwierdzenia wykonania naprawy.</w:t>
      </w:r>
    </w:p>
    <w:p w:rsidR="00D2322D" w:rsidRPr="00D2322D" w:rsidRDefault="00D2322D" w:rsidP="00D2322D">
      <w:pPr>
        <w:pStyle w:val="Akapitzlist"/>
        <w:suppressAutoHyphens w:val="0"/>
        <w:ind w:left="1776"/>
        <w:contextualSpacing/>
        <w:jc w:val="both"/>
        <w:rPr>
          <w:b w:val="0"/>
          <w:color w:val="auto"/>
          <w:sz w:val="24"/>
          <w:szCs w:val="24"/>
        </w:rPr>
      </w:pPr>
    </w:p>
    <w:p w:rsidR="00705FC0" w:rsidRPr="00705FC0" w:rsidRDefault="00705FC0" w:rsidP="00DF1470">
      <w:pPr>
        <w:pStyle w:val="Akapitzlist"/>
        <w:numPr>
          <w:ilvl w:val="0"/>
          <w:numId w:val="23"/>
        </w:numPr>
        <w:suppressAutoHyphens w:val="0"/>
        <w:spacing w:after="0" w:line="240" w:lineRule="auto"/>
        <w:ind w:left="1428"/>
        <w:contextualSpacing/>
        <w:jc w:val="both"/>
        <w:rPr>
          <w:b w:val="0"/>
          <w:color w:val="auto"/>
          <w:sz w:val="24"/>
          <w:szCs w:val="24"/>
        </w:rPr>
      </w:pPr>
      <w:r w:rsidRPr="00705FC0">
        <w:rPr>
          <w:b w:val="0"/>
          <w:color w:val="auto"/>
          <w:sz w:val="24"/>
          <w:szCs w:val="24"/>
        </w:rPr>
        <w:t>W przypadku wystąpienia awarii lub uszkodzenia dźwigu wykraczającego poza zakres konserwacji, naprawa dźwigu dokonana będzie:</w:t>
      </w:r>
    </w:p>
    <w:p w:rsidR="00705FC0" w:rsidRPr="00705FC0" w:rsidRDefault="00705FC0" w:rsidP="00DF1470">
      <w:pPr>
        <w:pStyle w:val="Akapitzlist"/>
        <w:numPr>
          <w:ilvl w:val="0"/>
          <w:numId w:val="25"/>
        </w:numPr>
        <w:suppressAutoHyphens w:val="0"/>
        <w:spacing w:after="0" w:line="240" w:lineRule="auto"/>
        <w:ind w:left="1776"/>
        <w:contextualSpacing/>
        <w:jc w:val="both"/>
        <w:rPr>
          <w:b w:val="0"/>
          <w:color w:val="auto"/>
          <w:sz w:val="24"/>
          <w:szCs w:val="24"/>
        </w:rPr>
      </w:pPr>
      <w:r w:rsidRPr="00705FC0">
        <w:rPr>
          <w:b w:val="0"/>
          <w:color w:val="auto"/>
          <w:sz w:val="24"/>
          <w:szCs w:val="24"/>
        </w:rPr>
        <w:t>gdy wartość usługi</w:t>
      </w:r>
      <w:r w:rsidR="00D2322D">
        <w:rPr>
          <w:b w:val="0"/>
          <w:color w:val="auto"/>
          <w:sz w:val="24"/>
          <w:szCs w:val="24"/>
        </w:rPr>
        <w:t xml:space="preserve"> nie będzie przekraczać kwoty </w:t>
      </w:r>
      <w:r w:rsidRPr="00705FC0">
        <w:rPr>
          <w:b w:val="0"/>
          <w:color w:val="auto"/>
          <w:sz w:val="24"/>
          <w:szCs w:val="24"/>
        </w:rPr>
        <w:t>5 tys. zł netto – na podstawie zlecenia pisemnego lub telefonicznego wydanego przez osoby upoważnione przez Zamawiającego,</w:t>
      </w:r>
    </w:p>
    <w:p w:rsidR="00705FC0" w:rsidRPr="00705FC0" w:rsidRDefault="00705FC0" w:rsidP="00DF1470">
      <w:pPr>
        <w:pStyle w:val="Akapitzlist"/>
        <w:numPr>
          <w:ilvl w:val="0"/>
          <w:numId w:val="25"/>
        </w:numPr>
        <w:suppressAutoHyphens w:val="0"/>
        <w:spacing w:after="0" w:line="240" w:lineRule="auto"/>
        <w:ind w:left="1776"/>
        <w:contextualSpacing/>
        <w:jc w:val="both"/>
        <w:rPr>
          <w:b w:val="0"/>
          <w:color w:val="auto"/>
          <w:sz w:val="24"/>
          <w:szCs w:val="24"/>
        </w:rPr>
      </w:pPr>
      <w:r w:rsidRPr="00705FC0">
        <w:rPr>
          <w:b w:val="0"/>
          <w:color w:val="auto"/>
          <w:sz w:val="24"/>
          <w:szCs w:val="24"/>
        </w:rPr>
        <w:t>gdy wartość usługi będz</w:t>
      </w:r>
      <w:r w:rsidR="00D2322D">
        <w:rPr>
          <w:b w:val="0"/>
          <w:color w:val="auto"/>
          <w:sz w:val="24"/>
          <w:szCs w:val="24"/>
        </w:rPr>
        <w:t xml:space="preserve">ie mieścić się w granicach od </w:t>
      </w:r>
      <w:r w:rsidRPr="00705FC0">
        <w:rPr>
          <w:b w:val="0"/>
          <w:color w:val="auto"/>
          <w:sz w:val="24"/>
          <w:szCs w:val="24"/>
        </w:rPr>
        <w:t>5 tys</w:t>
      </w:r>
      <w:r w:rsidR="00D2322D">
        <w:rPr>
          <w:b w:val="0"/>
          <w:color w:val="auto"/>
          <w:sz w:val="24"/>
          <w:szCs w:val="24"/>
        </w:rPr>
        <w:t>. zł netto do 25</w:t>
      </w:r>
      <w:r w:rsidRPr="00705FC0">
        <w:rPr>
          <w:b w:val="0"/>
          <w:color w:val="auto"/>
          <w:sz w:val="24"/>
          <w:szCs w:val="24"/>
        </w:rPr>
        <w:t xml:space="preserve"> tys. zł. netto – na podstawie pisemnego zlecenia przekazanego przez Zamawiającego, po przedstawieniu przez Wykonawcę oferty naprawy zawierającej opis usterki oraz szczegółowy kosztorys naprawy z uwzględnieniem kosztów części (szczegółowa specyfikacja) i robocizny,</w:t>
      </w:r>
    </w:p>
    <w:p w:rsidR="00705FC0" w:rsidRPr="00705FC0" w:rsidRDefault="00705FC0" w:rsidP="00DF1470">
      <w:pPr>
        <w:pStyle w:val="Akapitzlist"/>
        <w:numPr>
          <w:ilvl w:val="0"/>
          <w:numId w:val="25"/>
        </w:numPr>
        <w:suppressAutoHyphens w:val="0"/>
        <w:spacing w:after="0" w:line="240" w:lineRule="auto"/>
        <w:ind w:left="1776"/>
        <w:contextualSpacing/>
        <w:jc w:val="both"/>
        <w:rPr>
          <w:b w:val="0"/>
          <w:color w:val="auto"/>
          <w:sz w:val="24"/>
          <w:szCs w:val="24"/>
        </w:rPr>
      </w:pPr>
      <w:r w:rsidRPr="00705FC0">
        <w:rPr>
          <w:b w:val="0"/>
          <w:color w:val="auto"/>
          <w:sz w:val="24"/>
          <w:szCs w:val="24"/>
        </w:rPr>
        <w:t xml:space="preserve">w </w:t>
      </w:r>
      <w:r w:rsidR="00D2322D">
        <w:rPr>
          <w:b w:val="0"/>
          <w:color w:val="auto"/>
          <w:sz w:val="24"/>
          <w:szCs w:val="24"/>
        </w:rPr>
        <w:t>przypadku przekroczenia kwoty 2</w:t>
      </w:r>
      <w:r w:rsidRPr="00705FC0">
        <w:rPr>
          <w:b w:val="0"/>
          <w:color w:val="auto"/>
          <w:sz w:val="24"/>
          <w:szCs w:val="24"/>
        </w:rPr>
        <w:t xml:space="preserve">5 tys. zł netto </w:t>
      </w:r>
      <w:r w:rsidR="00D2322D">
        <w:rPr>
          <w:b w:val="0"/>
          <w:color w:val="auto"/>
          <w:sz w:val="24"/>
          <w:szCs w:val="24"/>
        </w:rPr>
        <w:t xml:space="preserve">do 130 tys. zł netto </w:t>
      </w:r>
      <w:r w:rsidRPr="00705FC0">
        <w:rPr>
          <w:b w:val="0"/>
          <w:color w:val="auto"/>
          <w:sz w:val="24"/>
          <w:szCs w:val="24"/>
        </w:rPr>
        <w:t>Zamawiający zastrzega sobie możliwość przeprowadzenia procedury wyboru w wyniku której wybrany zostanie inny podmiot wykonujący naprawę w oparciu o publiczne zapytanie ofertowe. W takim przypadku odbiór prac od podmiotu wykonującego naprawę musi nastąpić przy udziale Wykonawcy.</w:t>
      </w:r>
    </w:p>
    <w:p w:rsidR="00705FC0" w:rsidRPr="00705FC0" w:rsidRDefault="00705FC0" w:rsidP="00705FC0">
      <w:pPr>
        <w:pStyle w:val="Akapitzlist"/>
        <w:spacing w:after="0" w:line="240" w:lineRule="auto"/>
        <w:ind w:left="1776"/>
        <w:jc w:val="both"/>
        <w:rPr>
          <w:b w:val="0"/>
          <w:color w:val="auto"/>
          <w:sz w:val="24"/>
          <w:szCs w:val="24"/>
        </w:rPr>
      </w:pPr>
    </w:p>
    <w:p w:rsidR="00705FC0" w:rsidRPr="00705FC0" w:rsidRDefault="00705FC0" w:rsidP="00DF1470">
      <w:pPr>
        <w:pStyle w:val="Akapitzlist"/>
        <w:numPr>
          <w:ilvl w:val="0"/>
          <w:numId w:val="23"/>
        </w:numPr>
        <w:suppressAutoHyphens w:val="0"/>
        <w:spacing w:after="0" w:line="240" w:lineRule="auto"/>
        <w:ind w:left="1428"/>
        <w:contextualSpacing/>
        <w:jc w:val="both"/>
        <w:rPr>
          <w:b w:val="0"/>
          <w:color w:val="auto"/>
          <w:sz w:val="24"/>
          <w:szCs w:val="24"/>
        </w:rPr>
      </w:pPr>
      <w:r w:rsidRPr="00705FC0">
        <w:rPr>
          <w:b w:val="0"/>
          <w:color w:val="auto"/>
          <w:sz w:val="24"/>
          <w:szCs w:val="24"/>
        </w:rPr>
        <w:t>Wykaz urządzeń dźwigowych:</w:t>
      </w:r>
    </w:p>
    <w:p w:rsidR="00705FC0" w:rsidRPr="00705FC0" w:rsidRDefault="00705FC0" w:rsidP="00DF1470">
      <w:pPr>
        <w:pStyle w:val="Akapitzlist"/>
        <w:numPr>
          <w:ilvl w:val="0"/>
          <w:numId w:val="22"/>
        </w:numPr>
        <w:suppressAutoHyphens w:val="0"/>
        <w:spacing w:after="0" w:line="240" w:lineRule="auto"/>
        <w:ind w:left="1776"/>
        <w:contextualSpacing/>
        <w:jc w:val="both"/>
        <w:rPr>
          <w:b w:val="0"/>
          <w:color w:val="auto"/>
          <w:sz w:val="24"/>
          <w:szCs w:val="24"/>
        </w:rPr>
      </w:pPr>
      <w:r w:rsidRPr="00705FC0">
        <w:rPr>
          <w:b w:val="0"/>
          <w:color w:val="auto"/>
          <w:sz w:val="24"/>
          <w:szCs w:val="24"/>
        </w:rPr>
        <w:t>Dźwig hydrauliczny, osobowy</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Typ OB1325H LIFT SERVICE SA Lublin, nr H12-6380</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Ilość przystanków – 4</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 xml:space="preserve">Rok zainstalowania – 2012 </w:t>
      </w:r>
    </w:p>
    <w:p w:rsidR="00705FC0" w:rsidRPr="00705FC0" w:rsidRDefault="00705FC0" w:rsidP="00705FC0">
      <w:pPr>
        <w:spacing w:after="0" w:line="240" w:lineRule="auto"/>
        <w:ind w:left="1776"/>
        <w:jc w:val="both"/>
        <w:rPr>
          <w:rFonts w:ascii="Times New Roman" w:hAnsi="Times New Roman" w:cs="Times New Roman"/>
          <w:sz w:val="24"/>
          <w:szCs w:val="24"/>
        </w:rPr>
      </w:pPr>
      <w:r w:rsidRPr="00705FC0">
        <w:rPr>
          <w:rFonts w:ascii="Times New Roman" w:hAnsi="Times New Roman" w:cs="Times New Roman"/>
          <w:sz w:val="24"/>
          <w:szCs w:val="24"/>
        </w:rPr>
        <w:t>Miejsce zainstalowania – przychodnia, Szpital Powiatowy we Wrześni, ul. Słowackiego 2</w:t>
      </w:r>
    </w:p>
    <w:p w:rsidR="00705FC0" w:rsidRPr="00705FC0" w:rsidRDefault="00705FC0" w:rsidP="00DF1470">
      <w:pPr>
        <w:pStyle w:val="Akapitzlist"/>
        <w:numPr>
          <w:ilvl w:val="0"/>
          <w:numId w:val="22"/>
        </w:numPr>
        <w:suppressAutoHyphens w:val="0"/>
        <w:spacing w:after="0" w:line="240" w:lineRule="auto"/>
        <w:ind w:left="1776"/>
        <w:contextualSpacing/>
        <w:jc w:val="both"/>
        <w:rPr>
          <w:b w:val="0"/>
          <w:color w:val="auto"/>
          <w:sz w:val="24"/>
          <w:szCs w:val="24"/>
        </w:rPr>
      </w:pPr>
      <w:r w:rsidRPr="00705FC0">
        <w:rPr>
          <w:b w:val="0"/>
          <w:color w:val="auto"/>
          <w:sz w:val="24"/>
          <w:szCs w:val="24"/>
        </w:rPr>
        <w:t>Dźwig hydrauliczny, osobowy</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ZEDEX Poznań, nr 066/2012</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Ilość przystanków – 3</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 xml:space="preserve">Rok włączenia do eksploatacji – 2015 </w:t>
      </w:r>
    </w:p>
    <w:p w:rsidR="00705FC0" w:rsidRPr="00705FC0" w:rsidRDefault="00705FC0" w:rsidP="00705FC0">
      <w:pPr>
        <w:spacing w:after="0" w:line="240" w:lineRule="auto"/>
        <w:ind w:left="1776"/>
        <w:jc w:val="both"/>
        <w:rPr>
          <w:rFonts w:ascii="Times New Roman" w:hAnsi="Times New Roman" w:cs="Times New Roman"/>
          <w:sz w:val="24"/>
          <w:szCs w:val="24"/>
        </w:rPr>
      </w:pPr>
      <w:r w:rsidRPr="00705FC0">
        <w:rPr>
          <w:rFonts w:ascii="Times New Roman" w:hAnsi="Times New Roman" w:cs="Times New Roman"/>
          <w:sz w:val="24"/>
          <w:szCs w:val="24"/>
        </w:rPr>
        <w:t>Miejsce zainstalowania – szpital, budynek „D”, Szpital Powiatowy we Wrześni, ul. Słowackiego 2</w:t>
      </w:r>
    </w:p>
    <w:p w:rsidR="00705FC0" w:rsidRPr="00705FC0" w:rsidRDefault="00705FC0" w:rsidP="00DF1470">
      <w:pPr>
        <w:pStyle w:val="Akapitzlist"/>
        <w:numPr>
          <w:ilvl w:val="0"/>
          <w:numId w:val="22"/>
        </w:numPr>
        <w:suppressAutoHyphens w:val="0"/>
        <w:spacing w:after="0" w:line="240" w:lineRule="auto"/>
        <w:ind w:left="1776"/>
        <w:contextualSpacing/>
        <w:jc w:val="both"/>
        <w:rPr>
          <w:b w:val="0"/>
          <w:color w:val="auto"/>
          <w:sz w:val="24"/>
          <w:szCs w:val="24"/>
        </w:rPr>
      </w:pPr>
      <w:r w:rsidRPr="00705FC0">
        <w:rPr>
          <w:b w:val="0"/>
          <w:color w:val="auto"/>
          <w:sz w:val="24"/>
          <w:szCs w:val="24"/>
        </w:rPr>
        <w:t>Dźwig hydrauliczny, osobowy</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ZEDEX Poznań, nr 067/2012</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 xml:space="preserve">Ilość przystanków – 3 </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Rok włączenia do eksploatacji – 2015</w:t>
      </w:r>
    </w:p>
    <w:p w:rsidR="00705FC0" w:rsidRDefault="00705FC0" w:rsidP="00705FC0">
      <w:pPr>
        <w:spacing w:after="0" w:line="240" w:lineRule="auto"/>
        <w:ind w:left="1776"/>
        <w:jc w:val="both"/>
        <w:rPr>
          <w:rFonts w:ascii="Times New Roman" w:hAnsi="Times New Roman" w:cs="Times New Roman"/>
          <w:sz w:val="24"/>
          <w:szCs w:val="24"/>
        </w:rPr>
      </w:pPr>
      <w:r w:rsidRPr="00705FC0">
        <w:rPr>
          <w:rFonts w:ascii="Times New Roman" w:hAnsi="Times New Roman" w:cs="Times New Roman"/>
          <w:sz w:val="24"/>
          <w:szCs w:val="24"/>
        </w:rPr>
        <w:t>Miejsce zainstalowania – szpital, budynek „D”, Szpital Powiatowy we Wrześni, ul. Słowackiego 2</w:t>
      </w:r>
    </w:p>
    <w:p w:rsidR="00D2322D" w:rsidRPr="00705FC0" w:rsidRDefault="00D2322D" w:rsidP="00705FC0">
      <w:pPr>
        <w:spacing w:after="0" w:line="240" w:lineRule="auto"/>
        <w:ind w:left="1776"/>
        <w:jc w:val="both"/>
        <w:rPr>
          <w:rFonts w:ascii="Times New Roman" w:hAnsi="Times New Roman" w:cs="Times New Roman"/>
          <w:sz w:val="24"/>
          <w:szCs w:val="24"/>
        </w:rPr>
      </w:pPr>
    </w:p>
    <w:p w:rsidR="00705FC0" w:rsidRPr="00705FC0" w:rsidRDefault="00705FC0" w:rsidP="00DF1470">
      <w:pPr>
        <w:pStyle w:val="Akapitzlist"/>
        <w:numPr>
          <w:ilvl w:val="0"/>
          <w:numId w:val="22"/>
        </w:numPr>
        <w:suppressAutoHyphens w:val="0"/>
        <w:spacing w:after="0" w:line="240" w:lineRule="auto"/>
        <w:ind w:left="1776"/>
        <w:contextualSpacing/>
        <w:jc w:val="both"/>
        <w:rPr>
          <w:b w:val="0"/>
          <w:color w:val="auto"/>
          <w:sz w:val="24"/>
          <w:szCs w:val="24"/>
        </w:rPr>
      </w:pPr>
      <w:r w:rsidRPr="00705FC0">
        <w:rPr>
          <w:b w:val="0"/>
          <w:color w:val="auto"/>
          <w:sz w:val="24"/>
          <w:szCs w:val="24"/>
        </w:rPr>
        <w:lastRenderedPageBreak/>
        <w:t>Dźwig hydrauliczny, osobowy</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Typ HB 1500AA, nr PO778 PROLIFT Sp. z o. o. Poznań</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Ilość przystanków – 6</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Rok włączenia do eksploatacji – 2001</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Miejsce zainstalowania – Szpital Powiatowy we Wrześni, ul.  Warszawska 20</w:t>
      </w:r>
    </w:p>
    <w:p w:rsidR="00705FC0" w:rsidRPr="00705FC0" w:rsidRDefault="00705FC0" w:rsidP="00DF1470">
      <w:pPr>
        <w:pStyle w:val="Akapitzlist"/>
        <w:numPr>
          <w:ilvl w:val="0"/>
          <w:numId w:val="22"/>
        </w:numPr>
        <w:suppressAutoHyphens w:val="0"/>
        <w:spacing w:after="0" w:line="240" w:lineRule="auto"/>
        <w:ind w:left="1776"/>
        <w:contextualSpacing/>
        <w:jc w:val="both"/>
        <w:rPr>
          <w:b w:val="0"/>
          <w:color w:val="auto"/>
          <w:sz w:val="24"/>
          <w:szCs w:val="24"/>
        </w:rPr>
      </w:pPr>
      <w:r w:rsidRPr="00705FC0">
        <w:rPr>
          <w:b w:val="0"/>
          <w:color w:val="auto"/>
          <w:sz w:val="24"/>
          <w:szCs w:val="24"/>
        </w:rPr>
        <w:t>Dźwig hydrauliczny, osobowy</w:t>
      </w:r>
    </w:p>
    <w:p w:rsidR="00705FC0" w:rsidRPr="00705FC0" w:rsidRDefault="00705FC0" w:rsidP="00705FC0">
      <w:pPr>
        <w:spacing w:after="0" w:line="240" w:lineRule="auto"/>
        <w:ind w:left="1776"/>
        <w:jc w:val="both"/>
        <w:rPr>
          <w:rFonts w:ascii="Times New Roman" w:hAnsi="Times New Roman" w:cs="Times New Roman"/>
          <w:sz w:val="24"/>
          <w:szCs w:val="24"/>
        </w:rPr>
      </w:pPr>
      <w:r w:rsidRPr="00705FC0">
        <w:rPr>
          <w:rFonts w:ascii="Times New Roman" w:hAnsi="Times New Roman" w:cs="Times New Roman"/>
          <w:sz w:val="24"/>
          <w:szCs w:val="24"/>
        </w:rPr>
        <w:t>Q=1500 kg, nr PO6H0648, Przedsiębiorstwo Usługowo – Handlowo - Produkcyjne „PILAWA”</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Ilość przystanków – 6</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Rok włączenia do eksploatacji – 2006</w:t>
      </w:r>
    </w:p>
    <w:p w:rsidR="00705FC0" w:rsidRPr="00705FC0" w:rsidRDefault="00705FC0" w:rsidP="00705FC0">
      <w:pPr>
        <w:spacing w:after="0" w:line="240" w:lineRule="auto"/>
        <w:ind w:left="1068" w:firstLine="708"/>
        <w:jc w:val="both"/>
        <w:rPr>
          <w:rFonts w:ascii="Times New Roman" w:hAnsi="Times New Roman" w:cs="Times New Roman"/>
          <w:sz w:val="24"/>
          <w:szCs w:val="24"/>
        </w:rPr>
      </w:pPr>
      <w:r w:rsidRPr="00705FC0">
        <w:rPr>
          <w:rFonts w:ascii="Times New Roman" w:hAnsi="Times New Roman" w:cs="Times New Roman"/>
          <w:sz w:val="24"/>
          <w:szCs w:val="24"/>
        </w:rPr>
        <w:t>Miejsce zainstalowania – Szpital Powiatowy we Wrześni, ul. Warszawska 20</w:t>
      </w:r>
    </w:p>
    <w:p w:rsidR="00207BE5" w:rsidRDefault="006B66BD" w:rsidP="007E6364">
      <w:pPr>
        <w:pStyle w:val="Tekstpodstawowy"/>
        <w:numPr>
          <w:ilvl w:val="0"/>
          <w:numId w:val="2"/>
        </w:numPr>
        <w:spacing w:before="120" w:after="150" w:line="240" w:lineRule="auto"/>
        <w:jc w:val="both"/>
        <w:rPr>
          <w:rFonts w:ascii="Times New Roman" w:hAnsi="Times New Roman" w:cs="Arial Narrow"/>
          <w:sz w:val="24"/>
          <w:szCs w:val="24"/>
        </w:rPr>
      </w:pPr>
      <w:r w:rsidRPr="00E61959">
        <w:rPr>
          <w:rFonts w:ascii="Times New Roman" w:hAnsi="Times New Roman" w:cs="Arial Narrow"/>
          <w:b/>
          <w:sz w:val="24"/>
          <w:szCs w:val="24"/>
          <w:u w:val="single"/>
        </w:rPr>
        <w:t>Termin wykonania zamówieni</w:t>
      </w:r>
      <w:r w:rsidRPr="00E61959">
        <w:rPr>
          <w:rFonts w:ascii="Times New Roman" w:hAnsi="Times New Roman" w:cs="Arial Narrow"/>
          <w:sz w:val="24"/>
          <w:szCs w:val="24"/>
          <w:u w:val="single"/>
        </w:rPr>
        <w:t>a:</w:t>
      </w:r>
    </w:p>
    <w:p w:rsidR="00807CCD" w:rsidRDefault="00807CCD" w:rsidP="00807CCD">
      <w:pPr>
        <w:pStyle w:val="Akapitzlist1"/>
        <w:spacing w:after="120" w:line="240" w:lineRule="auto"/>
        <w:ind w:firstLine="3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Umowa zostanie zawarta na okres </w:t>
      </w:r>
      <w:r w:rsidR="00457171">
        <w:rPr>
          <w:rFonts w:ascii="Times New Roman" w:hAnsi="Times New Roman" w:cs="Times New Roman"/>
          <w:color w:val="000000"/>
          <w:sz w:val="24"/>
          <w:szCs w:val="24"/>
        </w:rPr>
        <w:t>24</w:t>
      </w:r>
      <w:r w:rsidR="008247B0">
        <w:rPr>
          <w:rFonts w:ascii="Times New Roman" w:hAnsi="Times New Roman" w:cs="Times New Roman"/>
          <w:color w:val="000000"/>
          <w:sz w:val="24"/>
          <w:szCs w:val="24"/>
        </w:rPr>
        <w:t xml:space="preserve"> miesięcy</w:t>
      </w:r>
      <w:r w:rsidR="00D2322D">
        <w:rPr>
          <w:rFonts w:ascii="Times New Roman" w:hAnsi="Times New Roman" w:cs="Times New Roman"/>
          <w:color w:val="000000"/>
          <w:sz w:val="24"/>
          <w:szCs w:val="24"/>
        </w:rPr>
        <w:t xml:space="preserve"> – od 01.03.2023r. do 28</w:t>
      </w:r>
      <w:r>
        <w:rPr>
          <w:rFonts w:ascii="Times New Roman" w:hAnsi="Times New Roman" w:cs="Times New Roman"/>
          <w:color w:val="000000"/>
          <w:sz w:val="24"/>
          <w:szCs w:val="24"/>
        </w:rPr>
        <w:t>.</w:t>
      </w:r>
      <w:r w:rsidR="00D2322D">
        <w:rPr>
          <w:rFonts w:ascii="Times New Roman" w:hAnsi="Times New Roman" w:cs="Times New Roman"/>
          <w:color w:val="000000"/>
          <w:sz w:val="24"/>
          <w:szCs w:val="24"/>
        </w:rPr>
        <w:t>02.2025r.</w:t>
      </w:r>
    </w:p>
    <w:p w:rsidR="006B66BD" w:rsidRPr="00F0698B" w:rsidRDefault="006B66BD" w:rsidP="00807CCD">
      <w:pPr>
        <w:pStyle w:val="Akapitzlist1"/>
        <w:numPr>
          <w:ilvl w:val="0"/>
          <w:numId w:val="2"/>
        </w:numPr>
        <w:spacing w:after="120" w:line="240" w:lineRule="auto"/>
        <w:jc w:val="both"/>
        <w:rPr>
          <w:rFonts w:ascii="Times New Roman" w:hAnsi="Times New Roman" w:cs="Arial Narrow"/>
          <w:sz w:val="24"/>
          <w:szCs w:val="24"/>
        </w:rPr>
      </w:pPr>
      <w:r w:rsidRPr="00E84875">
        <w:rPr>
          <w:rFonts w:ascii="Times New Roman" w:hAnsi="Times New Roman" w:cs="Arial Narrow"/>
          <w:b/>
          <w:sz w:val="24"/>
          <w:szCs w:val="24"/>
          <w:u w:val="single"/>
        </w:rPr>
        <w:t>Opis sposobu obliczania ceny:</w:t>
      </w:r>
    </w:p>
    <w:p w:rsidR="006B66BD" w:rsidRPr="004746C9" w:rsidRDefault="006B66BD" w:rsidP="00DF1470">
      <w:pPr>
        <w:pStyle w:val="rozdzia"/>
        <w:numPr>
          <w:ilvl w:val="0"/>
          <w:numId w:val="12"/>
        </w:numPr>
        <w:rPr>
          <w:rFonts w:ascii="Times New Roman" w:hAnsi="Times New Roman" w:cs="Times New Roman"/>
          <w:b w:val="0"/>
          <w:bCs w:val="0"/>
          <w:sz w:val="24"/>
          <w:szCs w:val="24"/>
        </w:rPr>
      </w:pPr>
      <w:r w:rsidRPr="004746C9">
        <w:rPr>
          <w:rFonts w:ascii="Times New Roman" w:hAnsi="Times New Roman" w:cs="Times New Roman"/>
          <w:b w:val="0"/>
          <w:sz w:val="24"/>
          <w:szCs w:val="24"/>
        </w:rPr>
        <w:t xml:space="preserve">Cena oferty (wartość brutto) uwzględnia wszystkie zobowiązania Wykonawcy, musi być podana w PLN cyfrowo i słownie, </w:t>
      </w:r>
      <w:r w:rsidR="00CA70DD" w:rsidRPr="004746C9">
        <w:rPr>
          <w:rFonts w:ascii="Times New Roman" w:hAnsi="Times New Roman" w:cs="Times New Roman"/>
          <w:b w:val="0"/>
          <w:bCs w:val="0"/>
          <w:sz w:val="24"/>
          <w:szCs w:val="24"/>
        </w:rPr>
        <w:t>z dokładności</w:t>
      </w:r>
      <w:r w:rsidR="00CA70DD">
        <w:rPr>
          <w:rFonts w:ascii="Times New Roman" w:hAnsi="Times New Roman" w:cs="Times New Roman"/>
          <w:b w:val="0"/>
          <w:bCs w:val="0"/>
          <w:sz w:val="24"/>
          <w:szCs w:val="24"/>
        </w:rPr>
        <w:t xml:space="preserve">ą do dwóch miejsc po przecinku, </w:t>
      </w:r>
      <w:r w:rsidRPr="004746C9">
        <w:rPr>
          <w:rFonts w:ascii="Times New Roman" w:hAnsi="Times New Roman" w:cs="Times New Roman"/>
          <w:b w:val="0"/>
          <w:sz w:val="24"/>
          <w:szCs w:val="24"/>
        </w:rPr>
        <w:t>z wyodrębnieniem należnego</w:t>
      </w:r>
      <w:r w:rsidR="004746C9" w:rsidRPr="004746C9">
        <w:rPr>
          <w:rFonts w:ascii="Times New Roman" w:hAnsi="Times New Roman" w:cs="Times New Roman"/>
          <w:b w:val="0"/>
          <w:sz w:val="24"/>
          <w:szCs w:val="24"/>
        </w:rPr>
        <w:t xml:space="preserve"> podatku VAT – </w:t>
      </w:r>
      <w:r w:rsidR="00CA70DD">
        <w:rPr>
          <w:rFonts w:ascii="Times New Roman" w:hAnsi="Times New Roman" w:cs="Times New Roman"/>
          <w:b w:val="0"/>
          <w:sz w:val="24"/>
          <w:szCs w:val="24"/>
        </w:rPr>
        <w:t>jeżeli występuje.</w:t>
      </w:r>
      <w:r w:rsidR="004746C9" w:rsidRPr="004746C9">
        <w:rPr>
          <w:rFonts w:ascii="Times New Roman" w:hAnsi="Times New Roman" w:cs="Times New Roman"/>
          <w:b w:val="0"/>
          <w:sz w:val="24"/>
          <w:szCs w:val="24"/>
        </w:rPr>
        <w:t xml:space="preserve"> </w:t>
      </w:r>
    </w:p>
    <w:p w:rsidR="004746C9" w:rsidRPr="00457171" w:rsidRDefault="006B66BD" w:rsidP="00DF1470">
      <w:pPr>
        <w:pStyle w:val="rozdzia"/>
        <w:numPr>
          <w:ilvl w:val="0"/>
          <w:numId w:val="12"/>
        </w:numPr>
        <w:rPr>
          <w:rFonts w:ascii="Times New Roman" w:hAnsi="Times New Roman" w:cs="Times New Roman"/>
          <w:b w:val="0"/>
          <w:bCs w:val="0"/>
          <w:sz w:val="24"/>
          <w:szCs w:val="24"/>
        </w:rPr>
      </w:pPr>
      <w:r w:rsidRPr="004746C9">
        <w:rPr>
          <w:rFonts w:ascii="Times New Roman" w:hAnsi="Times New Roman" w:cs="Arial Narrow"/>
          <w:b w:val="0"/>
          <w:sz w:val="24"/>
          <w:szCs w:val="24"/>
        </w:rPr>
        <w:t>Cena podana w ofercie powinna obejmować wszystkie koszty i składniki z</w:t>
      </w:r>
      <w:r w:rsidR="004746C9" w:rsidRPr="004746C9">
        <w:rPr>
          <w:rFonts w:ascii="Times New Roman" w:hAnsi="Times New Roman" w:cs="Arial Narrow"/>
          <w:b w:val="0"/>
          <w:sz w:val="24"/>
          <w:szCs w:val="24"/>
        </w:rPr>
        <w:t>wiązane z wykonaniem zamówienia (np. dojazdy</w:t>
      </w:r>
      <w:r w:rsidR="00457171">
        <w:rPr>
          <w:rFonts w:ascii="Times New Roman" w:hAnsi="Times New Roman" w:cs="Arial Narrow"/>
          <w:b w:val="0"/>
          <w:sz w:val="24"/>
          <w:szCs w:val="24"/>
        </w:rPr>
        <w:t>, smary, oleje do smarowania, bezpieczniki itp.</w:t>
      </w:r>
      <w:r w:rsidR="004746C9" w:rsidRPr="004746C9">
        <w:rPr>
          <w:rFonts w:ascii="Times New Roman" w:hAnsi="Times New Roman" w:cs="Arial Narrow"/>
          <w:b w:val="0"/>
          <w:sz w:val="24"/>
          <w:szCs w:val="24"/>
        </w:rPr>
        <w:t>).</w:t>
      </w:r>
    </w:p>
    <w:p w:rsidR="00457171" w:rsidRPr="00457171" w:rsidRDefault="00457171" w:rsidP="00DF1470">
      <w:pPr>
        <w:pStyle w:val="Akapitzlist"/>
        <w:numPr>
          <w:ilvl w:val="0"/>
          <w:numId w:val="12"/>
        </w:numPr>
        <w:suppressAutoHyphens w:val="0"/>
        <w:spacing w:after="0" w:line="240" w:lineRule="auto"/>
        <w:contextualSpacing/>
        <w:jc w:val="both"/>
        <w:rPr>
          <w:b w:val="0"/>
          <w:color w:val="auto"/>
          <w:sz w:val="24"/>
          <w:szCs w:val="24"/>
        </w:rPr>
      </w:pPr>
      <w:r w:rsidRPr="00457171">
        <w:rPr>
          <w:b w:val="0"/>
          <w:color w:val="auto"/>
          <w:sz w:val="24"/>
          <w:szCs w:val="24"/>
        </w:rPr>
        <w:t>Cena całej oferty winna wynikać z iloczynu ceny konserwacji miesięcznej i ilości miesięcy (24 m-ce).</w:t>
      </w:r>
    </w:p>
    <w:p w:rsidR="004746C9" w:rsidRPr="004746C9" w:rsidRDefault="006B66BD" w:rsidP="00DF1470">
      <w:pPr>
        <w:pStyle w:val="rozdzia"/>
        <w:numPr>
          <w:ilvl w:val="0"/>
          <w:numId w:val="12"/>
        </w:numPr>
        <w:rPr>
          <w:rFonts w:ascii="Times New Roman" w:hAnsi="Times New Roman" w:cs="Times New Roman"/>
          <w:b w:val="0"/>
          <w:bCs w:val="0"/>
          <w:sz w:val="24"/>
          <w:szCs w:val="24"/>
        </w:rPr>
      </w:pPr>
      <w:r w:rsidRPr="004746C9">
        <w:rPr>
          <w:rFonts w:ascii="Times New Roman" w:hAnsi="Times New Roman" w:cs="Arial Narrow"/>
          <w:b w:val="0"/>
          <w:sz w:val="24"/>
          <w:szCs w:val="24"/>
        </w:rPr>
        <w:t>Cena może być tylko jedna.</w:t>
      </w:r>
    </w:p>
    <w:p w:rsidR="009F56AC" w:rsidRPr="00916525" w:rsidRDefault="006B66BD" w:rsidP="00DF1470">
      <w:pPr>
        <w:pStyle w:val="rozdzia"/>
        <w:numPr>
          <w:ilvl w:val="0"/>
          <w:numId w:val="12"/>
        </w:numPr>
        <w:rPr>
          <w:rFonts w:ascii="Times New Roman" w:hAnsi="Times New Roman" w:cs="Times New Roman"/>
          <w:b w:val="0"/>
          <w:bCs w:val="0"/>
          <w:sz w:val="24"/>
          <w:szCs w:val="24"/>
        </w:rPr>
      </w:pPr>
      <w:r w:rsidRPr="004746C9">
        <w:rPr>
          <w:rFonts w:ascii="Times New Roman" w:hAnsi="Times New Roman" w:cs="Arial Narrow"/>
          <w:b w:val="0"/>
          <w:sz w:val="24"/>
          <w:szCs w:val="24"/>
        </w:rPr>
        <w:t>Jeżeli złożona zostanie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B66BD" w:rsidRPr="003338A8" w:rsidRDefault="00A3756E" w:rsidP="007E6364">
      <w:pPr>
        <w:pStyle w:val="Akapitzlist1"/>
        <w:numPr>
          <w:ilvl w:val="0"/>
          <w:numId w:val="2"/>
        </w:numPr>
        <w:spacing w:before="120" w:after="120" w:line="240" w:lineRule="auto"/>
        <w:jc w:val="both"/>
        <w:rPr>
          <w:rFonts w:ascii="Times New Roman" w:hAnsi="Times New Roman" w:cs="Arial Narrow"/>
          <w:b/>
          <w:sz w:val="24"/>
          <w:szCs w:val="24"/>
        </w:rPr>
      </w:pPr>
      <w:r>
        <w:rPr>
          <w:rFonts w:ascii="Times New Roman" w:hAnsi="Times New Roman" w:cs="Arial Narrow"/>
          <w:b/>
          <w:sz w:val="24"/>
          <w:szCs w:val="24"/>
          <w:u w:val="single"/>
        </w:rPr>
        <w:t>Kryterium</w:t>
      </w:r>
      <w:r w:rsidR="006B66BD" w:rsidRPr="00ED3966">
        <w:rPr>
          <w:rFonts w:ascii="Times New Roman" w:hAnsi="Times New Roman" w:cs="Arial Narrow"/>
          <w:b/>
          <w:sz w:val="24"/>
          <w:szCs w:val="24"/>
          <w:u w:val="single"/>
        </w:rPr>
        <w:t xml:space="preserve"> wyboru oferty:</w:t>
      </w:r>
    </w:p>
    <w:p w:rsidR="00E61959" w:rsidRPr="00525152" w:rsidRDefault="006B66BD" w:rsidP="005315CD">
      <w:pPr>
        <w:pStyle w:val="Akapitzlist1"/>
        <w:numPr>
          <w:ilvl w:val="0"/>
          <w:numId w:val="6"/>
        </w:numPr>
        <w:spacing w:after="0" w:line="240" w:lineRule="auto"/>
        <w:jc w:val="both"/>
        <w:rPr>
          <w:rFonts w:ascii="Times New Roman" w:hAnsi="Times New Roman" w:cs="Arial Narrow"/>
          <w:b/>
          <w:sz w:val="24"/>
          <w:szCs w:val="24"/>
          <w:u w:val="single"/>
        </w:rPr>
      </w:pPr>
      <w:r w:rsidRPr="00ED3966">
        <w:rPr>
          <w:rFonts w:ascii="Times New Roman" w:hAnsi="Times New Roman" w:cs="Arial Narrow"/>
          <w:sz w:val="24"/>
          <w:szCs w:val="24"/>
        </w:rPr>
        <w:t xml:space="preserve">Oferty zostaną ocenione przez Zamawiającego </w:t>
      </w:r>
      <w:r w:rsidR="00293DB6">
        <w:rPr>
          <w:rFonts w:ascii="Times New Roman" w:hAnsi="Times New Roman" w:cs="Arial Narrow"/>
          <w:sz w:val="24"/>
          <w:szCs w:val="24"/>
        </w:rPr>
        <w:t>w oparci</w:t>
      </w:r>
      <w:r w:rsidR="00A51D17">
        <w:rPr>
          <w:rFonts w:ascii="Times New Roman" w:hAnsi="Times New Roman" w:cs="Arial Narrow"/>
          <w:sz w:val="24"/>
          <w:szCs w:val="24"/>
        </w:rPr>
        <w:t>u o następujące kryteri</w:t>
      </w:r>
      <w:r w:rsidR="00AC15F4">
        <w:rPr>
          <w:rFonts w:ascii="Times New Roman" w:hAnsi="Times New Roman" w:cs="Arial Narrow"/>
          <w:sz w:val="24"/>
          <w:szCs w:val="24"/>
        </w:rPr>
        <w:t>um</w:t>
      </w:r>
      <w:r w:rsidR="00A51D17">
        <w:rPr>
          <w:rFonts w:ascii="Times New Roman" w:hAnsi="Times New Roman" w:cs="Arial Narrow"/>
          <w:sz w:val="24"/>
          <w:szCs w:val="24"/>
        </w:rPr>
        <w:t>:</w:t>
      </w:r>
    </w:p>
    <w:p w:rsidR="00525152" w:rsidRPr="00E61959" w:rsidRDefault="00525152" w:rsidP="007E6364">
      <w:pPr>
        <w:pStyle w:val="Akapitzlist1"/>
        <w:spacing w:after="0" w:line="240" w:lineRule="auto"/>
        <w:jc w:val="both"/>
        <w:rPr>
          <w:rFonts w:ascii="Times New Roman" w:hAnsi="Times New Roman" w:cs="Arial Narrow"/>
          <w:b/>
          <w:sz w:val="24"/>
          <w:szCs w:val="24"/>
          <w:u w:val="single"/>
        </w:rPr>
      </w:pP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2409"/>
        <w:gridCol w:w="1591"/>
      </w:tblGrid>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75723E" w:rsidP="007E6364">
            <w:pPr>
              <w:tabs>
                <w:tab w:val="left" w:pos="0"/>
              </w:tabs>
              <w:spacing w:after="0" w:line="240" w:lineRule="auto"/>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Lp.</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KRYTERIUM</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WAGA</w:t>
            </w:r>
          </w:p>
        </w:tc>
      </w:tr>
      <w:tr w:rsidR="00E61959"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both"/>
              <w:rPr>
                <w:rFonts w:ascii="Times New Roman" w:hAnsi="Times New Roman" w:cs="Times New Roman"/>
                <w:b/>
                <w:color w:val="000000"/>
                <w:spacing w:val="-3"/>
                <w:sz w:val="24"/>
                <w:szCs w:val="24"/>
              </w:rPr>
            </w:pPr>
            <w:r w:rsidRPr="002254D1">
              <w:rPr>
                <w:rFonts w:ascii="Times New Roman" w:hAnsi="Times New Roman" w:cs="Times New Roman"/>
                <w:b/>
                <w:color w:val="000000"/>
                <w:spacing w:val="-3"/>
                <w:sz w:val="24"/>
                <w:szCs w:val="24"/>
              </w:rPr>
              <w:t xml:space="preserve">1. </w:t>
            </w:r>
          </w:p>
        </w:tc>
        <w:tc>
          <w:tcPr>
            <w:tcW w:w="2409" w:type="dxa"/>
            <w:tcBorders>
              <w:top w:val="single" w:sz="4" w:space="0" w:color="auto"/>
              <w:left w:val="single" w:sz="4" w:space="0" w:color="auto"/>
              <w:bottom w:val="single" w:sz="4" w:space="0" w:color="auto"/>
              <w:right w:val="single" w:sz="4" w:space="0" w:color="auto"/>
            </w:tcBorders>
            <w:hideMark/>
          </w:tcPr>
          <w:p w:rsidR="00E61959" w:rsidRPr="002254D1" w:rsidRDefault="00E61959"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CENA</w:t>
            </w:r>
            <w:r w:rsidR="0075723E" w:rsidRPr="002254D1">
              <w:rPr>
                <w:rFonts w:ascii="Times New Roman" w:hAnsi="Times New Roman" w:cs="Times New Roman"/>
                <w:b/>
                <w:bCs/>
                <w:color w:val="000000"/>
                <w:spacing w:val="-3"/>
                <w:sz w:val="24"/>
                <w:szCs w:val="24"/>
              </w:rPr>
              <w:t xml:space="preserve"> </w:t>
            </w:r>
            <w:r w:rsidR="00A87BAF" w:rsidRPr="002254D1">
              <w:rPr>
                <w:rFonts w:ascii="Times New Roman" w:hAnsi="Times New Roman" w:cs="Times New Roman"/>
                <w:b/>
                <w:bCs/>
                <w:color w:val="000000"/>
                <w:spacing w:val="-3"/>
                <w:sz w:val="24"/>
                <w:szCs w:val="24"/>
              </w:rPr>
              <w:t>BRUTTO</w:t>
            </w:r>
          </w:p>
        </w:tc>
        <w:tc>
          <w:tcPr>
            <w:tcW w:w="1591" w:type="dxa"/>
            <w:tcBorders>
              <w:top w:val="single" w:sz="4" w:space="0" w:color="auto"/>
              <w:left w:val="single" w:sz="4" w:space="0" w:color="auto"/>
              <w:bottom w:val="single" w:sz="4" w:space="0" w:color="auto"/>
              <w:right w:val="single" w:sz="4" w:space="0" w:color="auto"/>
            </w:tcBorders>
            <w:hideMark/>
          </w:tcPr>
          <w:p w:rsidR="00E61959" w:rsidRPr="002254D1" w:rsidRDefault="00457171" w:rsidP="00495B1E">
            <w:pPr>
              <w:spacing w:line="240" w:lineRule="auto"/>
              <w:jc w:val="center"/>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10</w:t>
            </w:r>
            <w:r w:rsidR="00E61959" w:rsidRPr="002254D1">
              <w:rPr>
                <w:rFonts w:ascii="Times New Roman" w:hAnsi="Times New Roman" w:cs="Times New Roman"/>
                <w:b/>
                <w:bCs/>
                <w:color w:val="000000"/>
                <w:spacing w:val="-3"/>
                <w:sz w:val="24"/>
                <w:szCs w:val="24"/>
              </w:rPr>
              <w:t>0%</w:t>
            </w:r>
          </w:p>
        </w:tc>
      </w:tr>
      <w:tr w:rsidR="0075723E" w:rsidRPr="0026174C" w:rsidTr="002254D1">
        <w:trPr>
          <w:jc w:val="center"/>
        </w:trPr>
        <w:tc>
          <w:tcPr>
            <w:tcW w:w="1185" w:type="dxa"/>
            <w:tcBorders>
              <w:top w:val="single" w:sz="4" w:space="0" w:color="auto"/>
              <w:left w:val="single" w:sz="4" w:space="0" w:color="auto"/>
              <w:bottom w:val="single" w:sz="4" w:space="0" w:color="auto"/>
              <w:right w:val="single" w:sz="4" w:space="0" w:color="auto"/>
            </w:tcBorders>
            <w:hideMark/>
          </w:tcPr>
          <w:p w:rsidR="0075723E" w:rsidRPr="002254D1" w:rsidRDefault="0075723E" w:rsidP="007E6364">
            <w:pPr>
              <w:spacing w:line="240" w:lineRule="auto"/>
              <w:jc w:val="both"/>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RAZEM</w:t>
            </w:r>
          </w:p>
        </w:tc>
        <w:tc>
          <w:tcPr>
            <w:tcW w:w="2409" w:type="dxa"/>
            <w:tcBorders>
              <w:top w:val="single" w:sz="4" w:space="0" w:color="auto"/>
              <w:left w:val="single" w:sz="4" w:space="0" w:color="auto"/>
              <w:bottom w:val="single" w:sz="4" w:space="0" w:color="auto"/>
              <w:right w:val="single" w:sz="4" w:space="0" w:color="auto"/>
            </w:tcBorders>
            <w:hideMark/>
          </w:tcPr>
          <w:p w:rsidR="0075723E" w:rsidRPr="002254D1" w:rsidRDefault="00A51D17"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x</w:t>
            </w:r>
            <w:r w:rsidR="0075723E" w:rsidRPr="002254D1">
              <w:rPr>
                <w:rFonts w:ascii="Times New Roman" w:hAnsi="Times New Roman" w:cs="Times New Roman"/>
                <w:b/>
                <w:bCs/>
                <w:color w:val="000000"/>
                <w:spacing w:val="-3"/>
                <w:sz w:val="24"/>
                <w:szCs w:val="24"/>
              </w:rPr>
              <w:t>xxxxxxxxxx</w:t>
            </w:r>
          </w:p>
        </w:tc>
        <w:tc>
          <w:tcPr>
            <w:tcW w:w="1591" w:type="dxa"/>
            <w:tcBorders>
              <w:top w:val="single" w:sz="4" w:space="0" w:color="auto"/>
              <w:left w:val="single" w:sz="4" w:space="0" w:color="auto"/>
              <w:bottom w:val="single" w:sz="4" w:space="0" w:color="auto"/>
              <w:right w:val="single" w:sz="4" w:space="0" w:color="auto"/>
            </w:tcBorders>
            <w:hideMark/>
          </w:tcPr>
          <w:p w:rsidR="0075723E" w:rsidRPr="002254D1" w:rsidRDefault="0075723E" w:rsidP="007E6364">
            <w:pPr>
              <w:spacing w:line="240" w:lineRule="auto"/>
              <w:jc w:val="center"/>
              <w:rPr>
                <w:rFonts w:ascii="Times New Roman" w:hAnsi="Times New Roman" w:cs="Times New Roman"/>
                <w:b/>
                <w:bCs/>
                <w:color w:val="000000"/>
                <w:spacing w:val="-3"/>
                <w:sz w:val="24"/>
                <w:szCs w:val="24"/>
              </w:rPr>
            </w:pPr>
            <w:r w:rsidRPr="002254D1">
              <w:rPr>
                <w:rFonts w:ascii="Times New Roman" w:hAnsi="Times New Roman" w:cs="Times New Roman"/>
                <w:b/>
                <w:bCs/>
                <w:color w:val="000000"/>
                <w:spacing w:val="-3"/>
                <w:sz w:val="24"/>
                <w:szCs w:val="24"/>
              </w:rPr>
              <w:t>100%</w:t>
            </w:r>
          </w:p>
        </w:tc>
      </w:tr>
    </w:tbl>
    <w:p w:rsidR="00916525" w:rsidRPr="00207BE5" w:rsidRDefault="00916525" w:rsidP="00512FC8">
      <w:pPr>
        <w:pStyle w:val="Akapitzlist1"/>
        <w:spacing w:after="0" w:line="240" w:lineRule="auto"/>
        <w:ind w:left="0"/>
        <w:jc w:val="both"/>
        <w:rPr>
          <w:rFonts w:ascii="Times New Roman" w:hAnsi="Times New Roman" w:cs="Arial Narrow"/>
          <w:sz w:val="24"/>
          <w:szCs w:val="24"/>
        </w:rPr>
      </w:pPr>
    </w:p>
    <w:p w:rsidR="006B66BD" w:rsidRPr="00916525" w:rsidRDefault="006B66BD" w:rsidP="005315CD">
      <w:pPr>
        <w:pStyle w:val="Akapitzlist1"/>
        <w:numPr>
          <w:ilvl w:val="0"/>
          <w:numId w:val="6"/>
        </w:numPr>
        <w:spacing w:after="120" w:line="240" w:lineRule="auto"/>
        <w:jc w:val="both"/>
        <w:rPr>
          <w:rFonts w:ascii="Times New Roman" w:hAnsi="Times New Roman" w:cs="Arial Narrow"/>
          <w:sz w:val="24"/>
          <w:szCs w:val="24"/>
        </w:rPr>
      </w:pPr>
      <w:r w:rsidRPr="00ED3966">
        <w:rPr>
          <w:rFonts w:ascii="Times New Roman" w:hAnsi="Times New Roman" w:cs="Arial Narrow"/>
          <w:b/>
          <w:sz w:val="24"/>
          <w:szCs w:val="24"/>
          <w:u w:val="single"/>
        </w:rPr>
        <w:t>Cena ofertowa brutto</w:t>
      </w:r>
      <w:r w:rsidRPr="00ED3966">
        <w:rPr>
          <w:rFonts w:ascii="Times New Roman" w:hAnsi="Times New Roman" w:cs="Arial Narrow"/>
          <w:sz w:val="24"/>
          <w:szCs w:val="24"/>
        </w:rPr>
        <w:t xml:space="preserve"> za wykonanie przedmiotu zamówienia.</w:t>
      </w:r>
    </w:p>
    <w:p w:rsidR="006B66BD" w:rsidRDefault="006B66BD" w:rsidP="00451454">
      <w:pPr>
        <w:pStyle w:val="Akapitzlist1"/>
        <w:spacing w:after="0" w:line="240" w:lineRule="auto"/>
        <w:ind w:left="1416"/>
        <w:jc w:val="both"/>
        <w:rPr>
          <w:rFonts w:ascii="Times New Roman" w:hAnsi="Times New Roman" w:cs="Arial Narrow"/>
          <w:sz w:val="24"/>
          <w:szCs w:val="24"/>
        </w:rPr>
      </w:pPr>
      <w:r w:rsidRPr="00ED3966">
        <w:rPr>
          <w:rFonts w:ascii="Times New Roman" w:hAnsi="Times New Roman" w:cs="Arial Narrow"/>
          <w:sz w:val="24"/>
          <w:szCs w:val="24"/>
        </w:rPr>
        <w:t>Cena to wartość wyrażona w jednostkach pieniężnych uwzględniająca podatek VAT oraz podatek akcyzowy, jeżeli na podstawie odrębnych przepisów sprzedaż podlega obciążeniu podatkiem VAT oraz podatkiem akcyzowym.</w:t>
      </w:r>
    </w:p>
    <w:p w:rsidR="00A51D17" w:rsidRPr="00ED3966" w:rsidRDefault="00A51D17" w:rsidP="007E6364">
      <w:pPr>
        <w:pStyle w:val="Akapitzlist1"/>
        <w:spacing w:after="0" w:line="240" w:lineRule="auto"/>
        <w:ind w:left="360"/>
        <w:jc w:val="both"/>
        <w:rPr>
          <w:rFonts w:ascii="Times New Roman" w:hAnsi="Times New Roman" w:cs="Arial Narrow"/>
          <w:sz w:val="24"/>
          <w:szCs w:val="24"/>
        </w:rPr>
      </w:pPr>
    </w:p>
    <w:p w:rsidR="006B66BD" w:rsidRPr="00916525" w:rsidRDefault="00A51D17" w:rsidP="005315CD">
      <w:pPr>
        <w:pStyle w:val="Bezodstpw"/>
        <w:numPr>
          <w:ilvl w:val="0"/>
          <w:numId w:val="6"/>
        </w:numPr>
        <w:suppressAutoHyphens/>
        <w:spacing w:after="120"/>
        <w:jc w:val="both"/>
        <w:rPr>
          <w:rFonts w:ascii="Times New Roman" w:hAnsi="Times New Roman" w:cs="Times New Roman"/>
          <w:sz w:val="24"/>
          <w:szCs w:val="24"/>
        </w:rPr>
      </w:pPr>
      <w:r w:rsidRPr="00166D57">
        <w:rPr>
          <w:rFonts w:ascii="Times New Roman" w:hAnsi="Times New Roman" w:cs="Times New Roman"/>
          <w:sz w:val="24"/>
          <w:szCs w:val="24"/>
        </w:rPr>
        <w:t>Punkty prz</w:t>
      </w:r>
      <w:r w:rsidR="00B253E5">
        <w:rPr>
          <w:rFonts w:ascii="Times New Roman" w:hAnsi="Times New Roman" w:cs="Times New Roman"/>
          <w:sz w:val="24"/>
          <w:szCs w:val="24"/>
        </w:rPr>
        <w:t>yznawane za kryterium</w:t>
      </w:r>
      <w:r>
        <w:rPr>
          <w:rFonts w:ascii="Times New Roman" w:hAnsi="Times New Roman" w:cs="Times New Roman"/>
          <w:sz w:val="24"/>
          <w:szCs w:val="24"/>
        </w:rPr>
        <w:t xml:space="preserve"> </w:t>
      </w:r>
      <w:r w:rsidRPr="00166D57">
        <w:rPr>
          <w:rFonts w:ascii="Times New Roman" w:hAnsi="Times New Roman" w:cs="Times New Roman"/>
          <w:sz w:val="24"/>
          <w:szCs w:val="24"/>
        </w:rPr>
        <w:t>będą liczone wg następującego wzoru</w:t>
      </w:r>
      <w:r>
        <w:rPr>
          <w:rFonts w:ascii="Times New Roman" w:hAnsi="Times New Roman" w:cs="Times New Roman"/>
          <w:sz w:val="24"/>
          <w:szCs w:val="24"/>
        </w:rPr>
        <w:t>:</w:t>
      </w:r>
    </w:p>
    <w:p w:rsidR="006B66BD" w:rsidRPr="00ED3966" w:rsidRDefault="006B66BD" w:rsidP="005315CD">
      <w:pPr>
        <w:pStyle w:val="Akapitzlist1"/>
        <w:numPr>
          <w:ilvl w:val="0"/>
          <w:numId w:val="10"/>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Ofe</w:t>
      </w:r>
      <w:r w:rsidR="00A51D17">
        <w:rPr>
          <w:rFonts w:ascii="Times New Roman" w:hAnsi="Times New Roman" w:cs="Arial Narrow"/>
          <w:sz w:val="24"/>
          <w:szCs w:val="24"/>
        </w:rPr>
        <w:t>rta z najniższą ceną</w:t>
      </w:r>
      <w:r w:rsidR="00973396">
        <w:rPr>
          <w:rFonts w:ascii="Times New Roman" w:hAnsi="Times New Roman" w:cs="Arial Narrow"/>
          <w:sz w:val="24"/>
          <w:szCs w:val="24"/>
        </w:rPr>
        <w:t xml:space="preserve"> </w:t>
      </w:r>
      <w:r w:rsidR="00495B1E">
        <w:rPr>
          <w:rFonts w:ascii="Times New Roman" w:hAnsi="Times New Roman" w:cs="Arial Narrow"/>
          <w:sz w:val="24"/>
          <w:szCs w:val="24"/>
        </w:rPr>
        <w:t>otrzym</w:t>
      </w:r>
      <w:r w:rsidR="00457171">
        <w:rPr>
          <w:rFonts w:ascii="Times New Roman" w:hAnsi="Times New Roman" w:cs="Arial Narrow"/>
          <w:sz w:val="24"/>
          <w:szCs w:val="24"/>
        </w:rPr>
        <w:t>a 10</w:t>
      </w:r>
      <w:r w:rsidR="00495B1E">
        <w:rPr>
          <w:rFonts w:ascii="Times New Roman" w:hAnsi="Times New Roman" w:cs="Arial Narrow"/>
          <w:sz w:val="24"/>
          <w:szCs w:val="24"/>
        </w:rPr>
        <w:t>0</w:t>
      </w:r>
      <w:r w:rsidR="005F4B0D">
        <w:rPr>
          <w:rFonts w:ascii="Times New Roman" w:hAnsi="Times New Roman" w:cs="Arial Narrow"/>
          <w:sz w:val="24"/>
          <w:szCs w:val="24"/>
        </w:rPr>
        <w:t xml:space="preserve"> </w:t>
      </w:r>
      <w:r w:rsidRPr="00ED3966">
        <w:rPr>
          <w:rFonts w:ascii="Times New Roman" w:hAnsi="Times New Roman" w:cs="Arial Narrow"/>
          <w:sz w:val="24"/>
          <w:szCs w:val="24"/>
        </w:rPr>
        <w:t>pkt., inne pro</w:t>
      </w:r>
      <w:r w:rsidR="00A51D17">
        <w:rPr>
          <w:rFonts w:ascii="Times New Roman" w:hAnsi="Times New Roman" w:cs="Arial Narrow"/>
          <w:sz w:val="24"/>
          <w:szCs w:val="24"/>
        </w:rPr>
        <w:t>porcjonalnie mniej według wzoru:</w:t>
      </w:r>
    </w:p>
    <w:p w:rsidR="006B66BD" w:rsidRPr="00ED3966" w:rsidRDefault="006B66BD" w:rsidP="007E6364">
      <w:pPr>
        <w:pStyle w:val="Akapitzlist1"/>
        <w:spacing w:after="0"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p>
    <w:p w:rsidR="006B66BD" w:rsidRPr="00ED3966" w:rsidRDefault="006B66BD" w:rsidP="007E6364">
      <w:pPr>
        <w:pStyle w:val="Akapitzlist1"/>
        <w:spacing w:after="0" w:line="240" w:lineRule="auto"/>
        <w:ind w:left="2484"/>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E61959">
        <w:rPr>
          <w:rFonts w:ascii="Times New Roman" w:hAnsi="Times New Roman" w:cs="Arial Narrow"/>
          <w:sz w:val="24"/>
          <w:szCs w:val="24"/>
        </w:rPr>
        <w:tab/>
      </w:r>
      <w:r w:rsidR="00A51D17">
        <w:rPr>
          <w:rFonts w:ascii="Times New Roman" w:hAnsi="Times New Roman" w:cs="Arial Narrow"/>
          <w:sz w:val="24"/>
          <w:szCs w:val="24"/>
        </w:rPr>
        <w:t xml:space="preserve">   </w:t>
      </w:r>
      <w:r w:rsidR="004746C9">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00973396">
        <w:rPr>
          <w:rFonts w:ascii="Times New Roman" w:hAnsi="Times New Roman" w:cs="Arial Narrow"/>
          <w:sz w:val="24"/>
          <w:szCs w:val="24"/>
        </w:rPr>
        <w:tab/>
      </w:r>
      <w:r w:rsidR="00A87BAF">
        <w:rPr>
          <w:rFonts w:ascii="Times New Roman" w:hAnsi="Times New Roman" w:cs="Arial Narrow"/>
          <w:sz w:val="24"/>
          <w:szCs w:val="24"/>
        </w:rPr>
        <w:t xml:space="preserve">       </w:t>
      </w:r>
      <w:r w:rsidR="00451454">
        <w:rPr>
          <w:rFonts w:ascii="Times New Roman" w:hAnsi="Times New Roman" w:cs="Arial Narrow"/>
          <w:sz w:val="24"/>
          <w:szCs w:val="24"/>
        </w:rPr>
        <w:tab/>
      </w:r>
      <w:r w:rsidR="00FD57A5">
        <w:rPr>
          <w:rFonts w:ascii="Times New Roman" w:hAnsi="Times New Roman" w:cs="Arial Narrow"/>
          <w:sz w:val="24"/>
          <w:szCs w:val="24"/>
        </w:rPr>
        <w:t xml:space="preserve">    </w:t>
      </w:r>
      <w:r w:rsidR="00A87BAF">
        <w:rPr>
          <w:rFonts w:ascii="Times New Roman" w:hAnsi="Times New Roman" w:cs="Arial Narrow"/>
          <w:sz w:val="24"/>
          <w:szCs w:val="24"/>
        </w:rPr>
        <w:t xml:space="preserve"> </w:t>
      </w:r>
      <w:r w:rsidRPr="00ED3966">
        <w:rPr>
          <w:rFonts w:ascii="Times New Roman" w:hAnsi="Times New Roman" w:cs="Arial Narrow"/>
          <w:sz w:val="24"/>
          <w:szCs w:val="24"/>
        </w:rPr>
        <w:t>najniższa cena brutto</w:t>
      </w:r>
    </w:p>
    <w:p w:rsidR="006B66BD" w:rsidRPr="00ED3966" w:rsidRDefault="006B66BD" w:rsidP="00451454">
      <w:pPr>
        <w:pStyle w:val="Akapitzlist1"/>
        <w:spacing w:after="0" w:line="240" w:lineRule="auto"/>
        <w:ind w:firstLine="696"/>
        <w:jc w:val="both"/>
        <w:rPr>
          <w:rFonts w:ascii="Times New Roman" w:hAnsi="Times New Roman" w:cs="Arial Narrow"/>
          <w:sz w:val="24"/>
          <w:szCs w:val="24"/>
        </w:rPr>
      </w:pPr>
      <w:r w:rsidRPr="00ED3966">
        <w:rPr>
          <w:rFonts w:ascii="Times New Roman" w:hAnsi="Times New Roman" w:cs="Arial Narrow"/>
          <w:sz w:val="24"/>
          <w:szCs w:val="24"/>
        </w:rPr>
        <w:t xml:space="preserve">Ocena punktowa </w:t>
      </w:r>
      <w:r w:rsidRPr="00ED3966">
        <w:rPr>
          <w:rFonts w:ascii="Times New Roman" w:hAnsi="Times New Roman" w:cs="Arial Narrow"/>
          <w:b/>
          <w:bCs/>
          <w:sz w:val="24"/>
          <w:szCs w:val="24"/>
        </w:rPr>
        <w:t xml:space="preserve">(C) </w:t>
      </w:r>
      <w:r w:rsidRPr="00ED3966">
        <w:rPr>
          <w:rFonts w:ascii="Times New Roman" w:hAnsi="Times New Roman" w:cs="Arial Narrow"/>
          <w:sz w:val="24"/>
          <w:szCs w:val="24"/>
        </w:rPr>
        <w:t>= -------------------------------------------</w:t>
      </w:r>
      <w:r w:rsidR="00973396">
        <w:rPr>
          <w:rFonts w:ascii="Times New Roman" w:hAnsi="Times New Roman" w:cs="Arial Narrow"/>
          <w:sz w:val="24"/>
          <w:szCs w:val="24"/>
        </w:rPr>
        <w:t>-</w:t>
      </w:r>
      <w:r w:rsidR="00A51D17">
        <w:rPr>
          <w:rFonts w:ascii="Times New Roman" w:hAnsi="Times New Roman" w:cs="Arial Narrow"/>
          <w:sz w:val="24"/>
          <w:szCs w:val="24"/>
        </w:rPr>
        <w:t>-</w:t>
      </w:r>
      <w:r w:rsidR="00973396">
        <w:rPr>
          <w:rFonts w:ascii="Times New Roman" w:hAnsi="Times New Roman" w:cs="Arial Narrow"/>
          <w:sz w:val="24"/>
          <w:szCs w:val="24"/>
        </w:rPr>
        <w:t>----</w:t>
      </w:r>
      <w:r w:rsidRPr="00ED3966">
        <w:rPr>
          <w:rFonts w:ascii="Times New Roman" w:hAnsi="Times New Roman" w:cs="Arial Narrow"/>
          <w:sz w:val="24"/>
          <w:szCs w:val="24"/>
        </w:rPr>
        <w:t xml:space="preserve"> x </w:t>
      </w:r>
      <w:r w:rsidR="00457171">
        <w:rPr>
          <w:rFonts w:ascii="Times New Roman" w:hAnsi="Times New Roman" w:cs="Arial Narrow"/>
          <w:sz w:val="24"/>
          <w:szCs w:val="24"/>
        </w:rPr>
        <w:t>10</w:t>
      </w:r>
      <w:r w:rsidRPr="00ED3966">
        <w:rPr>
          <w:rFonts w:ascii="Times New Roman" w:hAnsi="Times New Roman" w:cs="Arial Narrow"/>
          <w:sz w:val="24"/>
          <w:szCs w:val="24"/>
        </w:rPr>
        <w:t>0 %</w:t>
      </w:r>
    </w:p>
    <w:p w:rsidR="00495B1E" w:rsidRDefault="006B66BD" w:rsidP="00495B1E">
      <w:pPr>
        <w:pStyle w:val="Akapitzlist1"/>
        <w:shd w:val="clear" w:color="auto" w:fill="FFFFFF"/>
        <w:tabs>
          <w:tab w:val="left" w:pos="715"/>
        </w:tabs>
        <w:spacing w:line="240" w:lineRule="auto"/>
        <w:ind w:left="360"/>
        <w:jc w:val="both"/>
        <w:rPr>
          <w:rFonts w:ascii="Times New Roman" w:hAnsi="Times New Roman" w:cs="Arial Narrow"/>
          <w:sz w:val="24"/>
          <w:szCs w:val="24"/>
        </w:rPr>
      </w:pPr>
      <w:r w:rsidRPr="00ED3966">
        <w:rPr>
          <w:rFonts w:ascii="Times New Roman" w:hAnsi="Times New Roman" w:cs="Arial Narrow"/>
          <w:sz w:val="24"/>
          <w:szCs w:val="24"/>
        </w:rPr>
        <w:t xml:space="preserve">                                       </w:t>
      </w:r>
      <w:r w:rsidR="00A51D17">
        <w:rPr>
          <w:rFonts w:ascii="Times New Roman" w:hAnsi="Times New Roman" w:cs="Arial Narrow"/>
          <w:sz w:val="24"/>
          <w:szCs w:val="24"/>
        </w:rPr>
        <w:tab/>
      </w:r>
      <w:r w:rsidR="00A51D17">
        <w:rPr>
          <w:rFonts w:ascii="Times New Roman" w:hAnsi="Times New Roman" w:cs="Arial Narrow"/>
          <w:sz w:val="24"/>
          <w:szCs w:val="24"/>
        </w:rPr>
        <w:tab/>
        <w:t xml:space="preserve">    </w:t>
      </w:r>
      <w:r w:rsidR="00451454">
        <w:rPr>
          <w:rFonts w:ascii="Times New Roman" w:hAnsi="Times New Roman" w:cs="Arial Narrow"/>
          <w:sz w:val="24"/>
          <w:szCs w:val="24"/>
        </w:rPr>
        <w:tab/>
      </w:r>
      <w:r w:rsidR="00A51D17">
        <w:rPr>
          <w:rFonts w:ascii="Times New Roman" w:hAnsi="Times New Roman" w:cs="Arial Narrow"/>
          <w:sz w:val="24"/>
          <w:szCs w:val="24"/>
        </w:rPr>
        <w:t xml:space="preserve"> </w:t>
      </w:r>
      <w:r w:rsidRPr="00ED3966">
        <w:rPr>
          <w:rFonts w:ascii="Times New Roman" w:hAnsi="Times New Roman" w:cs="Arial Narrow"/>
          <w:sz w:val="24"/>
          <w:szCs w:val="24"/>
        </w:rPr>
        <w:t>cena brutto badanej oferty</w:t>
      </w:r>
    </w:p>
    <w:p w:rsidR="00EF26DC" w:rsidRPr="00EF26DC" w:rsidRDefault="00EF26DC" w:rsidP="00EF26DC">
      <w:pPr>
        <w:pStyle w:val="Nagwek1"/>
        <w:keepNext w:val="0"/>
        <w:numPr>
          <w:ilvl w:val="0"/>
          <w:numId w:val="2"/>
        </w:numPr>
        <w:suppressAutoHyphens w:val="0"/>
        <w:spacing w:before="200" w:line="240" w:lineRule="auto"/>
        <w:jc w:val="both"/>
        <w:rPr>
          <w:rFonts w:ascii="Times New Roman" w:hAnsi="Times New Roman"/>
          <w:sz w:val="24"/>
          <w:szCs w:val="24"/>
          <w:u w:val="single"/>
        </w:rPr>
      </w:pPr>
      <w:r w:rsidRPr="00EF26DC">
        <w:rPr>
          <w:rFonts w:ascii="Times New Roman" w:hAnsi="Times New Roman"/>
          <w:sz w:val="24"/>
          <w:szCs w:val="24"/>
          <w:u w:val="single"/>
        </w:rPr>
        <w:lastRenderedPageBreak/>
        <w:t>Informacje o sposobie porozumiewania się zamawiającego z Wykonawcami</w:t>
      </w:r>
    </w:p>
    <w:p w:rsidR="00EF26DC" w:rsidRPr="00EF26DC" w:rsidRDefault="00EF26DC" w:rsidP="00DF1470">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W niniejszym postępowaniu komunikacja Zamawiającego z Wykonawcami odbywa się przy użyciu środków komunikacji elektronicznej, za pośrednictwem:</w:t>
      </w:r>
    </w:p>
    <w:p w:rsidR="00EF26DC" w:rsidRPr="00EF26DC" w:rsidRDefault="00EF26DC" w:rsidP="00DF1470">
      <w:pPr>
        <w:pStyle w:val="Nagwek2"/>
        <w:keepNext w:val="0"/>
        <w:numPr>
          <w:ilvl w:val="0"/>
          <w:numId w:val="15"/>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Platformy </w:t>
      </w:r>
      <w:proofErr w:type="spellStart"/>
      <w:r w:rsidRPr="00EF26DC">
        <w:rPr>
          <w:rFonts w:ascii="Times New Roman" w:hAnsi="Times New Roman"/>
          <w:b w:val="0"/>
          <w:i w:val="0"/>
          <w:sz w:val="24"/>
          <w:szCs w:val="24"/>
        </w:rPr>
        <w:t>on-line</w:t>
      </w:r>
      <w:proofErr w:type="spellEnd"/>
      <w:r w:rsidRPr="00EF26DC">
        <w:rPr>
          <w:rFonts w:ascii="Times New Roman" w:hAnsi="Times New Roman"/>
          <w:b w:val="0"/>
          <w:i w:val="0"/>
          <w:sz w:val="24"/>
          <w:szCs w:val="24"/>
        </w:rPr>
        <w:t xml:space="preserve"> działającej pod adresem </w:t>
      </w:r>
      <w:hyperlink r:id="rId9"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w:t>
      </w:r>
    </w:p>
    <w:p w:rsidR="00EF26DC" w:rsidRPr="00EF26DC" w:rsidRDefault="00EF26DC" w:rsidP="00DF1470">
      <w:pPr>
        <w:pStyle w:val="Nagwek2"/>
        <w:keepNext w:val="0"/>
        <w:numPr>
          <w:ilvl w:val="0"/>
          <w:numId w:val="15"/>
        </w:numPr>
        <w:suppressAutoHyphens w:val="0"/>
        <w:spacing w:before="0" w:line="240" w:lineRule="auto"/>
        <w:ind w:left="1788"/>
        <w:jc w:val="both"/>
        <w:rPr>
          <w:rFonts w:ascii="Times New Roman" w:hAnsi="Times New Roman"/>
          <w:b w:val="0"/>
          <w:i w:val="0"/>
          <w:sz w:val="24"/>
          <w:szCs w:val="24"/>
        </w:rPr>
      </w:pPr>
      <w:r w:rsidRPr="00EF26DC">
        <w:rPr>
          <w:rFonts w:ascii="Times New Roman" w:hAnsi="Times New Roman"/>
          <w:b w:val="0"/>
          <w:i w:val="0"/>
          <w:sz w:val="24"/>
          <w:szCs w:val="24"/>
        </w:rPr>
        <w:t xml:space="preserve">poczty elektronicznej:  </w:t>
      </w:r>
      <w:hyperlink r:id="rId10" w:history="1">
        <w:r w:rsidRPr="00EF26DC">
          <w:rPr>
            <w:rStyle w:val="Hipercze"/>
            <w:rFonts w:ascii="Times New Roman" w:hAnsi="Times New Roman"/>
            <w:b w:val="0"/>
            <w:i w:val="0"/>
            <w:sz w:val="24"/>
            <w:szCs w:val="24"/>
          </w:rPr>
          <w:t>ezawiska@szpitalwrzesnia.home.pl</w:t>
        </w:r>
      </w:hyperlink>
      <w:r w:rsidRPr="00EF26DC">
        <w:rPr>
          <w:rFonts w:ascii="Times New Roman" w:hAnsi="Times New Roman"/>
          <w:b w:val="0"/>
          <w:i w:val="0"/>
          <w:sz w:val="24"/>
          <w:szCs w:val="24"/>
        </w:rPr>
        <w:t xml:space="preserve">, (z zastrzeżeniem, iż oferta oraz wszystkie dokumenty na wezwanie Zamawiającego należy przekazać  wyłącznie za pomocą powyższej Platformy). </w:t>
      </w:r>
    </w:p>
    <w:p w:rsidR="00EF26DC" w:rsidRPr="00EF26DC" w:rsidRDefault="00EF26DC" w:rsidP="00DF1470">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0" w:name="_Hlk37863747"/>
      <w:r w:rsidRPr="00EF26DC">
        <w:rPr>
          <w:rFonts w:ascii="Times New Roman" w:hAnsi="Times New Roman"/>
          <w:b w:val="0"/>
          <w:i w:val="0"/>
          <w:sz w:val="24"/>
          <w:szCs w:val="24"/>
        </w:rPr>
        <w:t>Korzystanie z Platformy przez Wykonawcę jest bezpłatne</w:t>
      </w:r>
      <w:bookmarkEnd w:id="0"/>
      <w:r w:rsidRPr="00EF26DC">
        <w:rPr>
          <w:rFonts w:ascii="Times New Roman" w:hAnsi="Times New Roman"/>
          <w:b w:val="0"/>
          <w:i w:val="0"/>
          <w:sz w:val="24"/>
          <w:szCs w:val="24"/>
        </w:rPr>
        <w:t>.</w:t>
      </w:r>
    </w:p>
    <w:p w:rsidR="00EF26DC" w:rsidRPr="00EF26DC" w:rsidRDefault="00EF26DC" w:rsidP="00DF1470">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1" w:name="_Hlk37863788"/>
      <w:r w:rsidRPr="00EF26DC">
        <w:rPr>
          <w:rFonts w:ascii="Times New Roman" w:hAnsi="Times New Roman"/>
          <w:b w:val="0"/>
          <w:i w:val="0"/>
          <w:sz w:val="24"/>
          <w:szCs w:val="24"/>
        </w:rPr>
        <w:t xml:space="preserve">Na Platformie postępowanie prowadzone jest pod nazwą: </w:t>
      </w:r>
      <w:bookmarkEnd w:id="1"/>
      <w:r w:rsidR="00457171" w:rsidRPr="00457171">
        <w:rPr>
          <w:rFonts w:ascii="Times New Roman" w:hAnsi="Times New Roman"/>
          <w:i w:val="0"/>
          <w:sz w:val="24"/>
          <w:szCs w:val="24"/>
        </w:rPr>
        <w:t>„Usługa nadzoru, konserwacji i napraw dźwigów hydraulicznych zlokalizowanych w budynkach Szpitala Powiatowego we Wrześni”.</w:t>
      </w:r>
    </w:p>
    <w:p w:rsidR="00EF26DC" w:rsidRPr="00EF26DC" w:rsidRDefault="00EF26DC" w:rsidP="00DF1470">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2" w:name="_Hlk37863807"/>
      <w:r w:rsidRPr="00EF26DC">
        <w:rPr>
          <w:rFonts w:ascii="Times New Roman" w:hAnsi="Times New Roman"/>
          <w:b w:val="0"/>
          <w:i w:val="0"/>
          <w:sz w:val="24"/>
          <w:szCs w:val="24"/>
        </w:rPr>
        <w:t xml:space="preserve">Wykonawca przystępując do postępowania o udzielenie zamówienia publicznego, akceptuje warunki korzystania z Platformy określone w Regulaminie zamieszczonym na stronie internetowej </w:t>
      </w:r>
      <w:hyperlink r:id="rId11" w:history="1">
        <w:r w:rsidRPr="00EF26DC">
          <w:rPr>
            <w:rStyle w:val="Hipercze"/>
            <w:rFonts w:ascii="Times New Roman" w:hAnsi="Times New Roman"/>
            <w:b w:val="0"/>
            <w:i w:val="0"/>
            <w:sz w:val="24"/>
            <w:szCs w:val="24"/>
          </w:rPr>
          <w:t>www.platformazakupowa.pl</w:t>
        </w:r>
      </w:hyperlink>
      <w:r w:rsidRPr="00EF26DC">
        <w:rPr>
          <w:rFonts w:ascii="Times New Roman" w:hAnsi="Times New Roman"/>
          <w:b w:val="0"/>
          <w:i w:val="0"/>
          <w:sz w:val="24"/>
          <w:szCs w:val="24"/>
        </w:rPr>
        <w:t xml:space="preserve"> oraz uznaje go za wiążący</w:t>
      </w:r>
      <w:bookmarkEnd w:id="2"/>
      <w:r w:rsidRPr="00EF26DC">
        <w:rPr>
          <w:rFonts w:ascii="Times New Roman" w:hAnsi="Times New Roman"/>
          <w:b w:val="0"/>
          <w:i w:val="0"/>
          <w:sz w:val="24"/>
          <w:szCs w:val="24"/>
        </w:rPr>
        <w:t>.</w:t>
      </w:r>
    </w:p>
    <w:p w:rsidR="00EF26DC" w:rsidRPr="00EF26DC" w:rsidRDefault="00EF26DC" w:rsidP="00DF1470">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3" w:name="_Hlk37863841"/>
      <w:r w:rsidRPr="00EF26DC">
        <w:rPr>
          <w:rFonts w:ascii="Times New Roman" w:hAnsi="Times New Roman"/>
          <w:b w:val="0"/>
          <w:i w:val="0"/>
          <w:sz w:val="24"/>
          <w:szCs w:val="24"/>
        </w:rPr>
        <w:t>Wykonawca zamierzający wziąć udział w postępowaniu musi posiadać konto na Platformie</w:t>
      </w:r>
      <w:bookmarkEnd w:id="3"/>
      <w:r w:rsidRPr="00EF26DC">
        <w:rPr>
          <w:rFonts w:ascii="Times New Roman" w:hAnsi="Times New Roman"/>
          <w:b w:val="0"/>
          <w:i w:val="0"/>
          <w:sz w:val="24"/>
          <w:szCs w:val="24"/>
        </w:rPr>
        <w:t>.</w:t>
      </w:r>
    </w:p>
    <w:p w:rsidR="00EF26DC" w:rsidRPr="00EF26DC" w:rsidRDefault="00EF26DC" w:rsidP="00DF1470">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4" w:name="_Hlk37937004"/>
      <w:r w:rsidRPr="00EF26DC">
        <w:rPr>
          <w:rFonts w:ascii="Times New Roman" w:hAnsi="Times New Roman"/>
          <w:b w:val="0"/>
          <w:i w:val="0"/>
          <w:sz w:val="24"/>
          <w:szCs w:val="24"/>
        </w:rPr>
        <w:t>Zamawiający określa następujące wymagania sprzętowo – aplikacyjne pozwalające na korzystanie z Platformy</w:t>
      </w:r>
      <w:bookmarkEnd w:id="4"/>
      <w:r w:rsidRPr="00EF26DC">
        <w:rPr>
          <w:rFonts w:ascii="Times New Roman" w:hAnsi="Times New Roman"/>
          <w:b w:val="0"/>
          <w:i w:val="0"/>
          <w:sz w:val="24"/>
          <w:szCs w:val="24"/>
        </w:rPr>
        <w:t>:</w:t>
      </w:r>
    </w:p>
    <w:p w:rsidR="00EF26DC" w:rsidRPr="00EF26DC" w:rsidRDefault="00EF26DC" w:rsidP="00DF1470">
      <w:pPr>
        <w:pStyle w:val="Nagwek2"/>
        <w:keepNext w:val="0"/>
        <w:numPr>
          <w:ilvl w:val="0"/>
          <w:numId w:val="16"/>
        </w:numPr>
        <w:suppressAutoHyphens w:val="0"/>
        <w:spacing w:before="0" w:line="240" w:lineRule="auto"/>
        <w:ind w:left="1788"/>
        <w:jc w:val="both"/>
        <w:rPr>
          <w:rFonts w:ascii="Times New Roman" w:hAnsi="Times New Roman"/>
          <w:b w:val="0"/>
          <w:i w:val="0"/>
          <w:sz w:val="24"/>
          <w:szCs w:val="24"/>
        </w:rPr>
      </w:pPr>
      <w:bookmarkStart w:id="5" w:name="_Hlk37937034"/>
      <w:r w:rsidRPr="00EF26DC">
        <w:rPr>
          <w:rFonts w:ascii="Times New Roman" w:hAnsi="Times New Roman"/>
          <w:b w:val="0"/>
          <w:i w:val="0"/>
          <w:sz w:val="24"/>
          <w:szCs w:val="24"/>
        </w:rPr>
        <w:t>stały dostęp do sieci Internet</w:t>
      </w:r>
      <w:bookmarkEnd w:id="5"/>
      <w:r w:rsidRPr="00EF26DC">
        <w:rPr>
          <w:rFonts w:ascii="Times New Roman" w:hAnsi="Times New Roman"/>
          <w:b w:val="0"/>
          <w:i w:val="0"/>
          <w:sz w:val="24"/>
          <w:szCs w:val="24"/>
        </w:rPr>
        <w:t>,</w:t>
      </w:r>
    </w:p>
    <w:p w:rsidR="00EF26DC" w:rsidRPr="00EF26DC" w:rsidRDefault="00EF26DC" w:rsidP="00DF1470">
      <w:pPr>
        <w:pStyle w:val="Akapitzlist"/>
        <w:numPr>
          <w:ilvl w:val="0"/>
          <w:numId w:val="16"/>
        </w:numPr>
        <w:suppressAutoHyphens w:val="0"/>
        <w:spacing w:after="60" w:line="259" w:lineRule="auto"/>
        <w:ind w:left="1788"/>
        <w:contextualSpacing/>
        <w:jc w:val="both"/>
        <w:outlineLvl w:val="1"/>
        <w:rPr>
          <w:b w:val="0"/>
          <w:bCs/>
          <w:iCs/>
          <w:color w:val="auto"/>
          <w:sz w:val="24"/>
          <w:szCs w:val="24"/>
        </w:rPr>
      </w:pPr>
      <w:bookmarkStart w:id="6" w:name="_Hlk37937050"/>
      <w:r w:rsidRPr="00EF26DC">
        <w:rPr>
          <w:b w:val="0"/>
          <w:bCs/>
          <w:iCs/>
          <w:color w:val="auto"/>
          <w:sz w:val="24"/>
          <w:szCs w:val="24"/>
        </w:rPr>
        <w:t>posiadanie dowolnej i aktywnej skrzynki poczty elektronicznej (e-mail)</w:t>
      </w:r>
      <w:bookmarkEnd w:id="6"/>
      <w:r w:rsidRPr="00EF26DC">
        <w:rPr>
          <w:b w:val="0"/>
          <w:bCs/>
          <w:iCs/>
          <w:color w:val="auto"/>
          <w:sz w:val="24"/>
          <w:szCs w:val="24"/>
        </w:rPr>
        <w:t>,</w:t>
      </w:r>
    </w:p>
    <w:p w:rsidR="00EF26DC" w:rsidRPr="00EF26DC" w:rsidRDefault="00EF26DC" w:rsidP="00DF1470">
      <w:pPr>
        <w:numPr>
          <w:ilvl w:val="0"/>
          <w:numId w:val="16"/>
        </w:numPr>
        <w:suppressAutoHyphens w:val="0"/>
        <w:spacing w:after="60" w:line="240" w:lineRule="auto"/>
        <w:ind w:left="1788"/>
        <w:jc w:val="both"/>
        <w:outlineLvl w:val="1"/>
        <w:rPr>
          <w:rFonts w:ascii="Times New Roman" w:hAnsi="Times New Roman" w:cs="Times New Roman"/>
          <w:bCs/>
          <w:iCs/>
          <w:sz w:val="24"/>
          <w:szCs w:val="24"/>
        </w:rPr>
      </w:pPr>
      <w:bookmarkStart w:id="7" w:name="_Hlk37937074"/>
      <w:r w:rsidRPr="00EF26DC">
        <w:rPr>
          <w:rFonts w:ascii="Times New Roman" w:hAnsi="Times New Roman" w:cs="Times New Roman"/>
          <w:sz w:val="24"/>
          <w:szCs w:val="24"/>
        </w:rPr>
        <w:t>komputer z zainstalowanym systemem operacyjnym Windows 7 (lub nowszym) albo Linux</w:t>
      </w:r>
      <w:bookmarkEnd w:id="7"/>
      <w:r w:rsidRPr="00EF26DC">
        <w:rPr>
          <w:rFonts w:ascii="Times New Roman" w:hAnsi="Times New Roman" w:cs="Times New Roman"/>
          <w:bCs/>
          <w:iCs/>
          <w:sz w:val="24"/>
          <w:szCs w:val="24"/>
        </w:rPr>
        <w:t>,</w:t>
      </w:r>
    </w:p>
    <w:p w:rsidR="00EF26DC" w:rsidRPr="00EF26DC" w:rsidRDefault="00EF26DC" w:rsidP="00DF1470">
      <w:pPr>
        <w:numPr>
          <w:ilvl w:val="0"/>
          <w:numId w:val="16"/>
        </w:numPr>
        <w:suppressAutoHyphens w:val="0"/>
        <w:spacing w:after="60" w:line="240" w:lineRule="auto"/>
        <w:ind w:left="1788"/>
        <w:jc w:val="both"/>
        <w:outlineLvl w:val="1"/>
        <w:rPr>
          <w:rFonts w:ascii="Times New Roman" w:hAnsi="Times New Roman" w:cs="Times New Roman"/>
          <w:bCs/>
          <w:iCs/>
          <w:sz w:val="24"/>
          <w:szCs w:val="24"/>
        </w:rPr>
      </w:pPr>
      <w:bookmarkStart w:id="8" w:name="_Hlk37937092"/>
      <w:r w:rsidRPr="00EF26DC">
        <w:rPr>
          <w:rFonts w:ascii="Times New Roman" w:hAnsi="Times New Roman" w:cs="Times New Roman"/>
          <w:bCs/>
          <w:iCs/>
          <w:sz w:val="24"/>
          <w:szCs w:val="24"/>
        </w:rPr>
        <w:t>zainstalowana dowolna przeglądarka internetowa</w:t>
      </w:r>
      <w:r w:rsidRPr="00EF26DC">
        <w:rPr>
          <w:rFonts w:ascii="Times New Roman" w:hAnsi="Times New Roman" w:cs="Times New Roman"/>
          <w:sz w:val="24"/>
          <w:szCs w:val="24"/>
        </w:rPr>
        <w:t xml:space="preserve"> - Platforma współpracuje                    z najnowszymi, stabilnymi wersjami wszystkich głównych przeglądarek internetowych (Internet Explorer 10+, Microsoft Edge, </w:t>
      </w:r>
      <w:proofErr w:type="spellStart"/>
      <w:r w:rsidRPr="00EF26DC">
        <w:rPr>
          <w:rFonts w:ascii="Times New Roman" w:hAnsi="Times New Roman" w:cs="Times New Roman"/>
          <w:sz w:val="24"/>
          <w:szCs w:val="24"/>
        </w:rPr>
        <w:t>Mozilla</w:t>
      </w:r>
      <w:proofErr w:type="spellEnd"/>
      <w:r w:rsidRPr="00EF26DC">
        <w:rPr>
          <w:rFonts w:ascii="Times New Roman" w:hAnsi="Times New Roman" w:cs="Times New Roman"/>
          <w:sz w:val="24"/>
          <w:szCs w:val="24"/>
        </w:rPr>
        <w:t xml:space="preserve"> </w:t>
      </w:r>
      <w:proofErr w:type="spellStart"/>
      <w:r w:rsidRPr="00EF26DC">
        <w:rPr>
          <w:rFonts w:ascii="Times New Roman" w:hAnsi="Times New Roman" w:cs="Times New Roman"/>
          <w:sz w:val="24"/>
          <w:szCs w:val="24"/>
        </w:rPr>
        <w:t>Firefox</w:t>
      </w:r>
      <w:proofErr w:type="spellEnd"/>
      <w:r w:rsidRPr="00EF26DC">
        <w:rPr>
          <w:rFonts w:ascii="Times New Roman" w:hAnsi="Times New Roman" w:cs="Times New Roman"/>
          <w:sz w:val="24"/>
          <w:szCs w:val="24"/>
        </w:rPr>
        <w:t>, Google Chrome, Opera)</w:t>
      </w:r>
      <w:bookmarkEnd w:id="8"/>
      <w:r w:rsidRPr="00EF26DC">
        <w:rPr>
          <w:rFonts w:ascii="Times New Roman" w:hAnsi="Times New Roman" w:cs="Times New Roman"/>
          <w:bCs/>
          <w:iCs/>
          <w:sz w:val="24"/>
          <w:szCs w:val="24"/>
        </w:rPr>
        <w:t>,</w:t>
      </w:r>
    </w:p>
    <w:p w:rsidR="00EF26DC" w:rsidRPr="00EF26DC" w:rsidRDefault="00EF26DC" w:rsidP="00DF1470">
      <w:pPr>
        <w:pStyle w:val="Nagwek2"/>
        <w:keepNext w:val="0"/>
        <w:numPr>
          <w:ilvl w:val="0"/>
          <w:numId w:val="16"/>
        </w:numPr>
        <w:suppressAutoHyphens w:val="0"/>
        <w:spacing w:before="0" w:line="240" w:lineRule="auto"/>
        <w:ind w:left="1788"/>
        <w:jc w:val="both"/>
        <w:rPr>
          <w:rFonts w:ascii="Times New Roman" w:hAnsi="Times New Roman"/>
          <w:b w:val="0"/>
          <w:i w:val="0"/>
          <w:sz w:val="24"/>
          <w:szCs w:val="24"/>
        </w:rPr>
      </w:pPr>
      <w:bookmarkStart w:id="9" w:name="_Hlk37937106"/>
      <w:r w:rsidRPr="00EF26DC">
        <w:rPr>
          <w:rFonts w:ascii="Times New Roman" w:hAnsi="Times New Roman"/>
          <w:b w:val="0"/>
          <w:i w:val="0"/>
          <w:sz w:val="24"/>
          <w:szCs w:val="24"/>
        </w:rPr>
        <w:t xml:space="preserve">włączona obsługa </w:t>
      </w:r>
      <w:proofErr w:type="spellStart"/>
      <w:r w:rsidRPr="00EF26DC">
        <w:rPr>
          <w:rFonts w:ascii="Times New Roman" w:hAnsi="Times New Roman"/>
          <w:b w:val="0"/>
          <w:i w:val="0"/>
          <w:sz w:val="24"/>
          <w:szCs w:val="24"/>
        </w:rPr>
        <w:t>JavaScript</w:t>
      </w:r>
      <w:proofErr w:type="spellEnd"/>
      <w:r w:rsidRPr="00EF26DC">
        <w:rPr>
          <w:rFonts w:ascii="Times New Roman" w:hAnsi="Times New Roman"/>
          <w:b w:val="0"/>
          <w:i w:val="0"/>
          <w:sz w:val="24"/>
          <w:szCs w:val="24"/>
        </w:rPr>
        <w:t xml:space="preserve"> oraz </w:t>
      </w:r>
      <w:proofErr w:type="spellStart"/>
      <w:r w:rsidRPr="00EF26DC">
        <w:rPr>
          <w:rFonts w:ascii="Times New Roman" w:hAnsi="Times New Roman"/>
          <w:b w:val="0"/>
          <w:i w:val="0"/>
          <w:sz w:val="24"/>
          <w:szCs w:val="24"/>
        </w:rPr>
        <w:t>Cookies</w:t>
      </w:r>
      <w:bookmarkEnd w:id="9"/>
      <w:proofErr w:type="spellEnd"/>
      <w:r w:rsidRPr="00EF26DC">
        <w:rPr>
          <w:rFonts w:ascii="Times New Roman" w:hAnsi="Times New Roman"/>
          <w:b w:val="0"/>
          <w:i w:val="0"/>
          <w:sz w:val="24"/>
          <w:szCs w:val="24"/>
        </w:rPr>
        <w:t>.</w:t>
      </w:r>
    </w:p>
    <w:p w:rsidR="00EF26DC" w:rsidRPr="00EF26DC" w:rsidRDefault="00EF26DC" w:rsidP="00DF1470">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r w:rsidRPr="00EF26DC">
        <w:rPr>
          <w:rFonts w:ascii="Times New Roman" w:hAnsi="Times New Roman"/>
          <w:b w:val="0"/>
          <w:i w:val="0"/>
          <w:sz w:val="24"/>
          <w:szCs w:val="24"/>
        </w:rPr>
        <w:t xml:space="preserve">Zamawiający dopuszcza następujący format przesyłanych danych: pliki o wielkości do 20 MB w formatach: </w:t>
      </w:r>
      <w:proofErr w:type="spellStart"/>
      <w:r w:rsidRPr="00EF26DC">
        <w:rPr>
          <w:rFonts w:ascii="Times New Roman" w:hAnsi="Times New Roman"/>
          <w:b w:val="0"/>
          <w:i w:val="0"/>
          <w:sz w:val="24"/>
          <w:szCs w:val="24"/>
        </w:rPr>
        <w:t>.pd</w:t>
      </w:r>
      <w:proofErr w:type="spellEnd"/>
      <w:r w:rsidRPr="00EF26DC">
        <w:rPr>
          <w:rFonts w:ascii="Times New Roman" w:hAnsi="Times New Roman"/>
          <w:b w:val="0"/>
          <w:i w:val="0"/>
          <w:sz w:val="24"/>
          <w:szCs w:val="24"/>
        </w:rPr>
        <w:t>f, .</w:t>
      </w:r>
      <w:proofErr w:type="spellStart"/>
      <w:r w:rsidRPr="00EF26DC">
        <w:rPr>
          <w:rFonts w:ascii="Times New Roman" w:hAnsi="Times New Roman"/>
          <w:b w:val="0"/>
          <w:i w:val="0"/>
          <w:sz w:val="24"/>
          <w:szCs w:val="24"/>
        </w:rPr>
        <w:t>doc</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docx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xlsx</w:t>
      </w:r>
      <w:proofErr w:type="spellEnd"/>
      <w:r w:rsidRPr="00EF26DC">
        <w:rPr>
          <w:rFonts w:ascii="Times New Roman" w:hAnsi="Times New Roman"/>
          <w:b w:val="0"/>
          <w:i w:val="0"/>
          <w:sz w:val="24"/>
          <w:szCs w:val="24"/>
        </w:rPr>
        <w:t>, .</w:t>
      </w:r>
      <w:proofErr w:type="spellStart"/>
      <w:r w:rsidRPr="00EF26DC">
        <w:rPr>
          <w:rFonts w:ascii="Times New Roman" w:hAnsi="Times New Roman"/>
          <w:b w:val="0"/>
          <w:i w:val="0"/>
          <w:sz w:val="24"/>
          <w:szCs w:val="24"/>
        </w:rPr>
        <w:t>xml</w:t>
      </w:r>
      <w:proofErr w:type="spellEnd"/>
      <w:r w:rsidRPr="00EF26DC">
        <w:rPr>
          <w:rFonts w:ascii="Times New Roman" w:hAnsi="Times New Roman"/>
          <w:b w:val="0"/>
          <w:i w:val="0"/>
          <w:sz w:val="24"/>
          <w:szCs w:val="24"/>
        </w:rPr>
        <w:t>.</w:t>
      </w:r>
    </w:p>
    <w:p w:rsidR="00EF26DC" w:rsidRPr="00EF26DC" w:rsidRDefault="00EF26DC" w:rsidP="00DF1470">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10" w:name="_Hlk37937156"/>
      <w:r w:rsidRPr="00EF26DC">
        <w:rPr>
          <w:rFonts w:ascii="Times New Roman" w:hAnsi="Times New Roman"/>
          <w:b w:val="0"/>
          <w:i w:val="0"/>
          <w:sz w:val="24"/>
          <w:szCs w:val="24"/>
        </w:rPr>
        <w:t>Zamawiający określa następujące informacje na temat kodowania i czasu odbioru danych</w:t>
      </w:r>
      <w:bookmarkEnd w:id="10"/>
      <w:r w:rsidRPr="00EF26DC">
        <w:rPr>
          <w:rFonts w:ascii="Times New Roman" w:hAnsi="Times New Roman"/>
          <w:b w:val="0"/>
          <w:i w:val="0"/>
          <w:sz w:val="24"/>
          <w:szCs w:val="24"/>
        </w:rPr>
        <w:t>:</w:t>
      </w:r>
    </w:p>
    <w:p w:rsidR="00EF26DC" w:rsidRPr="00EF26DC" w:rsidRDefault="00EF26DC" w:rsidP="00DF1470">
      <w:pPr>
        <w:pStyle w:val="Nagwek4"/>
        <w:numPr>
          <w:ilvl w:val="0"/>
          <w:numId w:val="17"/>
        </w:numPr>
        <w:suppressAutoHyphens w:val="0"/>
        <w:spacing w:before="0" w:after="60" w:line="240" w:lineRule="auto"/>
        <w:jc w:val="both"/>
        <w:rPr>
          <w:rFonts w:cs="Times New Roman"/>
          <w:b w:val="0"/>
        </w:rPr>
      </w:pPr>
      <w:bookmarkStart w:id="11" w:name="_Hlk37937178"/>
      <w:r w:rsidRPr="00EF26DC">
        <w:rPr>
          <w:rFonts w:cs="Times New Roman"/>
          <w:b w:val="0"/>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11"/>
      <w:r w:rsidRPr="00EF26DC">
        <w:rPr>
          <w:rFonts w:cs="Times New Roman"/>
          <w:b w:val="0"/>
        </w:rPr>
        <w:t>;</w:t>
      </w:r>
    </w:p>
    <w:p w:rsidR="00EF26DC" w:rsidRPr="00EF26DC" w:rsidRDefault="00EF26DC" w:rsidP="00DF1470">
      <w:pPr>
        <w:pStyle w:val="Akapitzlist"/>
        <w:numPr>
          <w:ilvl w:val="0"/>
          <w:numId w:val="17"/>
        </w:numPr>
        <w:suppressAutoHyphens w:val="0"/>
        <w:spacing w:after="60" w:line="240" w:lineRule="auto"/>
        <w:jc w:val="both"/>
        <w:outlineLvl w:val="1"/>
        <w:rPr>
          <w:b w:val="0"/>
          <w:bCs/>
          <w:iCs/>
          <w:color w:val="auto"/>
          <w:sz w:val="24"/>
          <w:szCs w:val="24"/>
        </w:rPr>
      </w:pPr>
      <w:bookmarkStart w:id="12" w:name="_Hlk37937196"/>
      <w:r w:rsidRPr="00EF26DC">
        <w:rPr>
          <w:b w:val="0"/>
          <w:bCs/>
          <w:iCs/>
          <w:color w:val="auto"/>
          <w:sz w:val="24"/>
          <w:szCs w:val="24"/>
        </w:rPr>
        <w:t>oznaczenie czasu odbioru danych przez Platformę stanowi przyporządkowaną do dokumentu elektronicznego datę oraz dokładny czas (</w:t>
      </w:r>
      <w:proofErr w:type="spellStart"/>
      <w:r w:rsidRPr="00EF26DC">
        <w:rPr>
          <w:b w:val="0"/>
          <w:bCs/>
          <w:iCs/>
          <w:color w:val="auto"/>
          <w:sz w:val="24"/>
          <w:szCs w:val="24"/>
        </w:rPr>
        <w:t>hh:mm:ss</w:t>
      </w:r>
      <w:proofErr w:type="spellEnd"/>
      <w:r w:rsidRPr="00EF26DC">
        <w:rPr>
          <w:b w:val="0"/>
          <w:bCs/>
          <w:iCs/>
          <w:color w:val="auto"/>
          <w:sz w:val="24"/>
          <w:szCs w:val="24"/>
        </w:rPr>
        <w:t>), widoczne przy  wysłanym dokumencie w kolumnie ”Data przesłania”</w:t>
      </w:r>
      <w:bookmarkEnd w:id="12"/>
      <w:r w:rsidRPr="00EF26DC">
        <w:rPr>
          <w:b w:val="0"/>
          <w:bCs/>
          <w:iCs/>
          <w:color w:val="auto"/>
          <w:sz w:val="24"/>
          <w:szCs w:val="24"/>
        </w:rPr>
        <w:t>;</w:t>
      </w:r>
    </w:p>
    <w:p w:rsidR="00EF26DC" w:rsidRPr="00EF26DC" w:rsidRDefault="00EF26DC" w:rsidP="00DF1470">
      <w:pPr>
        <w:pStyle w:val="Nagwek4"/>
        <w:numPr>
          <w:ilvl w:val="0"/>
          <w:numId w:val="17"/>
        </w:numPr>
        <w:suppressAutoHyphens w:val="0"/>
        <w:spacing w:before="0" w:after="60" w:line="240" w:lineRule="auto"/>
        <w:jc w:val="both"/>
        <w:rPr>
          <w:rFonts w:cs="Times New Roman"/>
          <w:b w:val="0"/>
        </w:rPr>
      </w:pPr>
      <w:bookmarkStart w:id="13" w:name="_Hlk37937220"/>
      <w:r w:rsidRPr="00EF26DC">
        <w:rPr>
          <w:rFonts w:cs="Times New Roman"/>
          <w:b w:val="0"/>
        </w:rPr>
        <w:t>o terminie przesłania decyduje czas pełnego przeprocesowania transakcji pliku na Platformie</w:t>
      </w:r>
      <w:bookmarkEnd w:id="13"/>
      <w:r w:rsidRPr="00EF26DC">
        <w:rPr>
          <w:rFonts w:cs="Times New Roman"/>
          <w:b w:val="0"/>
        </w:rPr>
        <w:t>.</w:t>
      </w:r>
    </w:p>
    <w:p w:rsidR="00EF26DC" w:rsidRPr="00EF26DC" w:rsidRDefault="00EF26DC" w:rsidP="00DF1470">
      <w:pPr>
        <w:pStyle w:val="Nagwek2"/>
        <w:keepNext w:val="0"/>
        <w:numPr>
          <w:ilvl w:val="0"/>
          <w:numId w:val="14"/>
        </w:numPr>
        <w:suppressAutoHyphens w:val="0"/>
        <w:spacing w:before="0" w:line="240" w:lineRule="auto"/>
        <w:ind w:left="1428"/>
        <w:jc w:val="both"/>
        <w:rPr>
          <w:rFonts w:ascii="Times New Roman" w:hAnsi="Times New Roman"/>
          <w:b w:val="0"/>
          <w:i w:val="0"/>
          <w:sz w:val="24"/>
          <w:szCs w:val="24"/>
        </w:rPr>
      </w:pPr>
      <w:bookmarkStart w:id="14" w:name="_Hlk37864389"/>
      <w:r w:rsidRPr="00EF26DC">
        <w:rPr>
          <w:rFonts w:ascii="Times New Roman" w:hAnsi="Times New Roman"/>
          <w:b w:val="0"/>
          <w:i w:val="0"/>
          <w:sz w:val="24"/>
          <w:szCs w:val="24"/>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14"/>
    </w:p>
    <w:p w:rsidR="00EF26DC" w:rsidRPr="00EF26DC" w:rsidRDefault="00EF26DC" w:rsidP="00DF1470">
      <w:pPr>
        <w:pStyle w:val="Nagwek2"/>
        <w:keepNext w:val="0"/>
        <w:numPr>
          <w:ilvl w:val="0"/>
          <w:numId w:val="14"/>
        </w:numPr>
        <w:suppressAutoHyphens w:val="0"/>
        <w:spacing w:before="0" w:after="200" w:line="240" w:lineRule="auto"/>
        <w:ind w:left="1428"/>
        <w:jc w:val="both"/>
        <w:rPr>
          <w:rFonts w:ascii="Times New Roman" w:hAnsi="Times New Roman"/>
          <w:b w:val="0"/>
          <w:i w:val="0"/>
          <w:sz w:val="24"/>
          <w:szCs w:val="24"/>
        </w:rPr>
      </w:pPr>
      <w:bookmarkStart w:id="15" w:name="_Hlk37938680"/>
      <w:r w:rsidRPr="00EF26DC">
        <w:rPr>
          <w:rFonts w:ascii="Times New Roman" w:hAnsi="Times New Roman"/>
          <w:b w:val="0"/>
          <w:i w:val="0"/>
          <w:sz w:val="24"/>
          <w:szCs w:val="24"/>
        </w:rPr>
        <w:t>Postępowanie o udzielenie zamówienia prowadzi się w języku polskim. Dokumenty sporządzone w języku obcym są składane wraz z tłumaczeniem na język polski</w:t>
      </w:r>
      <w:bookmarkEnd w:id="15"/>
      <w:r w:rsidRPr="00EF26DC">
        <w:rPr>
          <w:rFonts w:ascii="Times New Roman" w:hAnsi="Times New Roman"/>
          <w:b w:val="0"/>
          <w:i w:val="0"/>
          <w:sz w:val="24"/>
          <w:szCs w:val="24"/>
        </w:rPr>
        <w:t>.</w:t>
      </w:r>
    </w:p>
    <w:p w:rsidR="006B66BD" w:rsidRPr="003338A8" w:rsidRDefault="006B66BD" w:rsidP="007E6364">
      <w:pPr>
        <w:pStyle w:val="Akapitzlist1"/>
        <w:numPr>
          <w:ilvl w:val="0"/>
          <w:numId w:val="2"/>
        </w:numPr>
        <w:spacing w:before="200"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lastRenderedPageBreak/>
        <w:t>Sposób przygotowania oferty</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Wykonawca może złożyć tylko jedną ofertę.</w:t>
      </w:r>
      <w:r w:rsidRPr="00636D18">
        <w:rPr>
          <w:rFonts w:ascii="Times New Roman" w:hAnsi="Times New Roman" w:cs="Arial Narrow"/>
          <w:sz w:val="24"/>
          <w:szCs w:val="24"/>
        </w:rPr>
        <w:t xml:space="preserve"> </w:t>
      </w:r>
    </w:p>
    <w:p w:rsidR="00636D18" w:rsidRPr="00636D18" w:rsidRDefault="00636D18" w:rsidP="00636D18">
      <w:pPr>
        <w:numPr>
          <w:ilvl w:val="0"/>
          <w:numId w:val="3"/>
        </w:numPr>
        <w:spacing w:after="0" w:line="240" w:lineRule="auto"/>
        <w:jc w:val="both"/>
        <w:rPr>
          <w:rFonts w:ascii="Times New Roman" w:hAnsi="Times New Roman" w:cs="Arial Narrow"/>
          <w:sz w:val="24"/>
          <w:szCs w:val="24"/>
        </w:rPr>
      </w:pPr>
      <w:r w:rsidRPr="00636D18">
        <w:rPr>
          <w:rFonts w:ascii="Times New Roman" w:hAnsi="Times New Roman" w:cs="Times New Roman"/>
          <w:sz w:val="24"/>
          <w:szCs w:val="24"/>
        </w:rPr>
        <w:t>Tre</w:t>
      </w:r>
      <w:r w:rsidRPr="00636D18">
        <w:rPr>
          <w:rFonts w:ascii="Times New Roman" w:eastAsia="TimesNewRoman" w:hAnsi="Times New Roman" w:cs="Times New Roman"/>
          <w:sz w:val="24"/>
          <w:szCs w:val="24"/>
        </w:rPr>
        <w:t xml:space="preserve">ść </w:t>
      </w:r>
      <w:r w:rsidRPr="00636D18">
        <w:rPr>
          <w:rFonts w:ascii="Times New Roman" w:hAnsi="Times New Roman" w:cs="Times New Roman"/>
          <w:sz w:val="24"/>
          <w:szCs w:val="24"/>
        </w:rPr>
        <w:t>oferty musi być zgodna z warunkami zam</w:t>
      </w:r>
      <w:r w:rsidRPr="00636D18">
        <w:rPr>
          <w:rFonts w:ascii="Times New Roman" w:hAnsi="Times New Roman"/>
          <w:sz w:val="24"/>
          <w:szCs w:val="24"/>
        </w:rPr>
        <w:t>ówienia określonymi w niniejszym Zapytaniu Ofertowym</w:t>
      </w:r>
      <w:r w:rsidRPr="00636D18">
        <w:rPr>
          <w:rFonts w:ascii="Times New Roman" w:hAnsi="Times New Roman" w:cs="Times New Roman"/>
          <w:sz w:val="24"/>
          <w:szCs w:val="24"/>
        </w:rPr>
        <w:t>.</w:t>
      </w:r>
      <w:bookmarkStart w:id="16" w:name="_Hlk37866068"/>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oraz pozostałe oświadczenia i dokumenty, dla których Zamawiający określił wzory w formie formularzy, powinny być sporządzone zgodnie z tymi wzorami</w:t>
      </w:r>
      <w:bookmarkEnd w:id="16"/>
      <w:r w:rsidRPr="00636D18">
        <w:rPr>
          <w:rFonts w:ascii="Times New Roman" w:hAnsi="Times New Roman" w:cs="Times New Roman"/>
          <w:sz w:val="24"/>
          <w:szCs w:val="24"/>
        </w:rPr>
        <w:t>.</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Do przygotowania oferty zaleca się wykorzystanie wzorów formularzy przygotowanych przez Zamawiającego. W przypadku, gdy Wykonawca nie będzie korzystał </w:t>
      </w:r>
      <w:r w:rsidRPr="00636D18">
        <w:rPr>
          <w:rFonts w:ascii="Times New Roman" w:hAnsi="Times New Roman" w:cs="Times New Roman"/>
          <w:sz w:val="24"/>
          <w:szCs w:val="24"/>
        </w:rPr>
        <w:br/>
        <w:t>z przygotowanego przez Zamawiającego wzoru, w treści oferty należy zamieścić wszystkie informacje wymagane we wzorze.</w:t>
      </w:r>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Oferta musi być podpisana przez osoby upoważnione do reprezentowania Wykonawcy (Wykonawców wspólnie ubiegających się o udzielenie zamówienia).</w:t>
      </w:r>
      <w:bookmarkStart w:id="17" w:name="_Hlk37839542"/>
      <w:bookmarkStart w:id="18" w:name="_Hlk37866106"/>
    </w:p>
    <w:p w:rsidR="00636D18"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W przypadku gdy ofertę podpisuje pełnomocnik, do oferty należy dołączyć ORYGINAŁ lub kopię poświadczoną notarialnie, pełnomocnictwa udzielonego osobie podpisującej ofertę przez osobę prawnie upoważnioną do reprezentowania Wykonawcy.</w:t>
      </w:r>
    </w:p>
    <w:p w:rsidR="006B66BD" w:rsidRPr="00636D18" w:rsidRDefault="00636D18" w:rsidP="00636D18">
      <w:pPr>
        <w:numPr>
          <w:ilvl w:val="0"/>
          <w:numId w:val="3"/>
        </w:numPr>
        <w:spacing w:after="0" w:line="240" w:lineRule="auto"/>
        <w:jc w:val="both"/>
        <w:rPr>
          <w:rFonts w:ascii="Times New Roman" w:hAnsi="Times New Roman" w:cs="Times New Roman"/>
          <w:sz w:val="24"/>
          <w:szCs w:val="24"/>
        </w:rPr>
      </w:pPr>
      <w:r w:rsidRPr="00636D18">
        <w:rPr>
          <w:rFonts w:ascii="Times New Roman" w:hAnsi="Times New Roman" w:cs="Times New Roman"/>
          <w:sz w:val="24"/>
          <w:szCs w:val="24"/>
        </w:rPr>
        <w:t xml:space="preserve">Oferta wraz ze stanowiącymi jej integralną część załącznikami musi być sporządzona </w:t>
      </w:r>
      <w:r w:rsidRPr="00636D18">
        <w:rPr>
          <w:rFonts w:ascii="Times New Roman" w:hAnsi="Times New Roman" w:cs="Times New Roman"/>
          <w:sz w:val="24"/>
          <w:szCs w:val="24"/>
        </w:rPr>
        <w:br/>
        <w:t xml:space="preserve">w języku polskim i złożona pod rygorem nieważności w formie elektronicznej, za pośrednictwem Platformy oraz podpisana kwalifikowanym podpisem elektronicznym, </w:t>
      </w:r>
      <w:bookmarkEnd w:id="17"/>
      <w:bookmarkEnd w:id="18"/>
      <w:r w:rsidRPr="00636D18">
        <w:rPr>
          <w:rFonts w:ascii="Times New Roman" w:hAnsi="Times New Roman" w:cs="Times New Roman"/>
          <w:sz w:val="24"/>
          <w:szCs w:val="24"/>
        </w:rPr>
        <w:t>podpisem zaufanym lub podpisem osobistym. Dopuszczalna jest również forma dokumentu w postaci – skanu dokumentu (o</w:t>
      </w:r>
      <w:r w:rsidR="006B66BD" w:rsidRPr="00636D18">
        <w:rPr>
          <w:rFonts w:ascii="Times New Roman" w:hAnsi="Times New Roman" w:cs="Times New Roman"/>
          <w:sz w:val="24"/>
          <w:szCs w:val="24"/>
        </w:rPr>
        <w:t xml:space="preserve">ferta musi być podpisana w sposób umożliwiający identyfikację osoby podpisującej, podpis lub podpisy muszą być czytelne lub </w:t>
      </w:r>
      <w:r w:rsidRPr="00636D18">
        <w:rPr>
          <w:rFonts w:ascii="Times New Roman" w:hAnsi="Times New Roman" w:cs="Times New Roman"/>
          <w:sz w:val="24"/>
          <w:szCs w:val="24"/>
        </w:rPr>
        <w:t>opatrzone pieczęciami imiennymi).</w:t>
      </w:r>
    </w:p>
    <w:p w:rsidR="00636D18" w:rsidRPr="00636D18" w:rsidRDefault="00636D18" w:rsidP="00636D18">
      <w:pPr>
        <w:pStyle w:val="Akapitzlist"/>
        <w:numPr>
          <w:ilvl w:val="0"/>
          <w:numId w:val="3"/>
        </w:numPr>
        <w:suppressAutoHyphens w:val="0"/>
        <w:contextualSpacing/>
        <w:jc w:val="both"/>
        <w:rPr>
          <w:sz w:val="24"/>
          <w:szCs w:val="24"/>
        </w:rPr>
      </w:pPr>
      <w:r w:rsidRPr="00636D18">
        <w:rPr>
          <w:b w:val="0"/>
          <w:color w:val="auto"/>
          <w:sz w:val="24"/>
          <w:szCs w:val="24"/>
        </w:rPr>
        <w:t xml:space="preserve">Wykonawca składa ofertę za pośrednictwem Platformy Zakupowej. Instrukcje dla Wykonawcy dostępne są na Platformie Zakupowej pod adresem: </w:t>
      </w:r>
      <w:hyperlink r:id="rId12" w:history="1">
        <w:r w:rsidRPr="00636D18">
          <w:rPr>
            <w:rStyle w:val="Hipercze"/>
            <w:b w:val="0"/>
            <w:sz w:val="24"/>
            <w:szCs w:val="24"/>
          </w:rPr>
          <w:t>https://platformazakupowa.pl</w:t>
        </w:r>
      </w:hyperlink>
      <w:r w:rsidRPr="00636D18">
        <w:rPr>
          <w:b w:val="0"/>
          <w:sz w:val="24"/>
          <w:szCs w:val="24"/>
        </w:rPr>
        <w:t>.</w:t>
      </w:r>
      <w:r w:rsidRPr="00636D18">
        <w:rPr>
          <w:sz w:val="24"/>
          <w:szCs w:val="24"/>
        </w:rPr>
        <w:t xml:space="preserve"> </w:t>
      </w:r>
    </w:p>
    <w:p w:rsidR="000F4757" w:rsidRPr="003D35E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61959">
        <w:rPr>
          <w:rFonts w:ascii="Times New Roman" w:hAnsi="Times New Roman" w:cs="Arial Narrow"/>
          <w:b/>
          <w:sz w:val="24"/>
          <w:szCs w:val="24"/>
          <w:u w:val="single"/>
        </w:rPr>
        <w:t>Miejsce, termin i sposób składania oferty:</w:t>
      </w:r>
    </w:p>
    <w:p w:rsidR="00EF26DC" w:rsidRDefault="00EF26DC" w:rsidP="00DF1470">
      <w:pPr>
        <w:pStyle w:val="Nagwek2"/>
        <w:keepNext w:val="0"/>
        <w:numPr>
          <w:ilvl w:val="0"/>
          <w:numId w:val="18"/>
        </w:numPr>
        <w:suppressAutoHyphens w:val="0"/>
        <w:spacing w:before="120" w:after="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Oferty należy złożyć w terminie do dnia </w:t>
      </w:r>
      <w:r w:rsidR="005B5D16" w:rsidRPr="005B5D16">
        <w:rPr>
          <w:rFonts w:ascii="Times New Roman" w:hAnsi="Times New Roman"/>
          <w:i w:val="0"/>
          <w:sz w:val="24"/>
          <w:szCs w:val="24"/>
        </w:rPr>
        <w:t>08.02.</w:t>
      </w:r>
      <w:r w:rsidRPr="00EF26DC">
        <w:rPr>
          <w:rFonts w:ascii="Times New Roman" w:hAnsi="Times New Roman"/>
          <w:i w:val="0"/>
          <w:sz w:val="24"/>
          <w:szCs w:val="24"/>
        </w:rPr>
        <w:t>2023r. do godz. 10:00</w:t>
      </w:r>
      <w:r w:rsidRPr="00EF26DC">
        <w:rPr>
          <w:rFonts w:ascii="Times New Roman" w:hAnsi="Times New Roman"/>
          <w:b w:val="0"/>
          <w:i w:val="0"/>
          <w:color w:val="FF0000"/>
          <w:sz w:val="24"/>
          <w:szCs w:val="24"/>
        </w:rPr>
        <w:t xml:space="preserve"> </w:t>
      </w:r>
      <w:r w:rsidRPr="00EF26DC">
        <w:rPr>
          <w:rFonts w:ascii="Times New Roman" w:hAnsi="Times New Roman"/>
          <w:b w:val="0"/>
          <w:i w:val="0"/>
          <w:sz w:val="24"/>
          <w:szCs w:val="24"/>
        </w:rPr>
        <w:t xml:space="preserve">przy użyciu Platformy pod adresem: </w:t>
      </w:r>
      <w:hyperlink r:id="rId13" w:history="1">
        <w:r w:rsidRPr="00EF26DC">
          <w:rPr>
            <w:rStyle w:val="Hipercze"/>
            <w:rFonts w:ascii="Times New Roman" w:hAnsi="Times New Roman"/>
            <w:b w:val="0"/>
            <w:i w:val="0"/>
            <w:sz w:val="24"/>
            <w:szCs w:val="24"/>
          </w:rPr>
          <w:t>https://platformazakupowa.pl/pn/szpital_wrzesnia</w:t>
        </w:r>
      </w:hyperlink>
      <w:r w:rsidRPr="00EF26DC">
        <w:rPr>
          <w:rFonts w:ascii="Times New Roman" w:hAnsi="Times New Roman"/>
          <w:b w:val="0"/>
          <w:i w:val="0"/>
          <w:sz w:val="24"/>
          <w:szCs w:val="24"/>
        </w:rPr>
        <w:t xml:space="preserve"> w zakładce „Oferty" zgodnie z instrukcjami wyświetlanymi na Platformie Zakupowej.</w:t>
      </w:r>
    </w:p>
    <w:p w:rsidR="00EF26DC" w:rsidRPr="00EF26DC" w:rsidRDefault="00EF26DC" w:rsidP="00DF1470">
      <w:pPr>
        <w:pStyle w:val="Nagwek2"/>
        <w:keepNext w:val="0"/>
        <w:numPr>
          <w:ilvl w:val="0"/>
          <w:numId w:val="18"/>
        </w:numPr>
        <w:suppressAutoHyphens w:val="0"/>
        <w:spacing w:before="0" w:after="200" w:line="240" w:lineRule="auto"/>
        <w:jc w:val="both"/>
        <w:rPr>
          <w:rFonts w:ascii="Times New Roman" w:hAnsi="Times New Roman"/>
          <w:b w:val="0"/>
          <w:i w:val="0"/>
          <w:sz w:val="24"/>
          <w:szCs w:val="24"/>
        </w:rPr>
      </w:pPr>
      <w:r w:rsidRPr="00EF26DC">
        <w:rPr>
          <w:rFonts w:ascii="Times New Roman" w:hAnsi="Times New Roman"/>
          <w:b w:val="0"/>
          <w:i w:val="0"/>
          <w:sz w:val="24"/>
          <w:szCs w:val="24"/>
        </w:rPr>
        <w:t xml:space="preserve">Otwarcie ofert nastąpi w dniu </w:t>
      </w:r>
      <w:r w:rsidR="005B5D16" w:rsidRPr="005B5D16">
        <w:rPr>
          <w:rFonts w:ascii="Times New Roman" w:hAnsi="Times New Roman"/>
          <w:i w:val="0"/>
          <w:sz w:val="24"/>
          <w:szCs w:val="24"/>
        </w:rPr>
        <w:t>08.02.</w:t>
      </w:r>
      <w:r w:rsidRPr="00EF26DC">
        <w:rPr>
          <w:rFonts w:ascii="Times New Roman" w:hAnsi="Times New Roman"/>
          <w:i w:val="0"/>
          <w:sz w:val="24"/>
          <w:szCs w:val="24"/>
        </w:rPr>
        <w:t>2023r. o godz. 10:15</w:t>
      </w:r>
      <w:r w:rsidRPr="00EF26DC">
        <w:rPr>
          <w:rFonts w:ascii="Times New Roman" w:hAnsi="Times New Roman"/>
          <w:b w:val="0"/>
          <w:i w:val="0"/>
          <w:sz w:val="24"/>
          <w:szCs w:val="24"/>
        </w:rPr>
        <w:t xml:space="preserve">, za pośrednictwem Platformy, poprzez użycie aplikacji do szyfrowania ofert dostępnej na stronie </w:t>
      </w:r>
      <w:hyperlink r:id="rId14" w:history="1">
        <w:r w:rsidRPr="00EF26DC">
          <w:rPr>
            <w:rStyle w:val="Hipercze"/>
            <w:rFonts w:ascii="Times New Roman" w:hAnsi="Times New Roman"/>
            <w:b w:val="0"/>
            <w:i w:val="0"/>
            <w:sz w:val="24"/>
            <w:szCs w:val="24"/>
          </w:rPr>
          <w:t>https://platformazakupowa.pl</w:t>
        </w:r>
      </w:hyperlink>
      <w:r w:rsidR="005B5D16">
        <w:rPr>
          <w:rFonts w:ascii="Times New Roman" w:hAnsi="Times New Roman"/>
          <w:b w:val="0"/>
          <w:i w:val="0"/>
          <w:sz w:val="24"/>
          <w:szCs w:val="24"/>
        </w:rPr>
        <w:t>.</w:t>
      </w:r>
    </w:p>
    <w:p w:rsidR="006B66BD" w:rsidRPr="003338A8" w:rsidRDefault="006B66BD" w:rsidP="007E6364">
      <w:pPr>
        <w:pStyle w:val="Akapitzlist1"/>
        <w:numPr>
          <w:ilvl w:val="0"/>
          <w:numId w:val="2"/>
        </w:numPr>
        <w:spacing w:after="120" w:line="240" w:lineRule="auto"/>
        <w:jc w:val="both"/>
        <w:rPr>
          <w:rFonts w:ascii="Times New Roman" w:hAnsi="Times New Roman" w:cs="Arial Narrow"/>
          <w:b/>
          <w:sz w:val="24"/>
          <w:szCs w:val="24"/>
        </w:rPr>
      </w:pPr>
      <w:r w:rsidRPr="00ED3966">
        <w:rPr>
          <w:rFonts w:ascii="Times New Roman" w:hAnsi="Times New Roman" w:cs="Arial Narrow"/>
          <w:b/>
          <w:sz w:val="24"/>
          <w:szCs w:val="24"/>
          <w:u w:val="single"/>
        </w:rPr>
        <w:t xml:space="preserve">Oświadczenia i dokumenty, które należy dołączyć do oferty: </w:t>
      </w:r>
    </w:p>
    <w:p w:rsidR="00E61959" w:rsidRPr="00457171" w:rsidRDefault="00E61959"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 xml:space="preserve">Formularz ofertowy – </w:t>
      </w:r>
      <w:r w:rsidRPr="00ED3966">
        <w:rPr>
          <w:rFonts w:ascii="Times New Roman" w:hAnsi="Times New Roman" w:cs="Arial Narrow"/>
          <w:b/>
          <w:sz w:val="24"/>
          <w:szCs w:val="24"/>
        </w:rPr>
        <w:t xml:space="preserve">Załącznik nr </w:t>
      </w:r>
      <w:r w:rsidR="00457171">
        <w:rPr>
          <w:rFonts w:ascii="Times New Roman" w:hAnsi="Times New Roman" w:cs="Arial Narrow"/>
          <w:b/>
          <w:sz w:val="24"/>
          <w:szCs w:val="24"/>
        </w:rPr>
        <w:t>1,</w:t>
      </w:r>
    </w:p>
    <w:p w:rsidR="00457171" w:rsidRPr="00457171" w:rsidRDefault="00457171" w:rsidP="00457171">
      <w:pPr>
        <w:pStyle w:val="Akapitzlist"/>
        <w:numPr>
          <w:ilvl w:val="0"/>
          <w:numId w:val="4"/>
        </w:numPr>
        <w:suppressAutoHyphens w:val="0"/>
        <w:spacing w:after="0" w:line="240" w:lineRule="auto"/>
        <w:contextualSpacing/>
        <w:jc w:val="both"/>
        <w:rPr>
          <w:b w:val="0"/>
          <w:color w:val="auto"/>
          <w:sz w:val="24"/>
          <w:szCs w:val="24"/>
        </w:rPr>
      </w:pPr>
      <w:r w:rsidRPr="00457171">
        <w:rPr>
          <w:b w:val="0"/>
          <w:color w:val="auto"/>
          <w:sz w:val="24"/>
          <w:szCs w:val="24"/>
        </w:rPr>
        <w:t xml:space="preserve">Oświadczenie dotyczące spełniania warunków – </w:t>
      </w:r>
      <w:r w:rsidRPr="00457171">
        <w:rPr>
          <w:color w:val="auto"/>
          <w:sz w:val="24"/>
          <w:szCs w:val="24"/>
        </w:rPr>
        <w:t>Załącznik nr 2</w:t>
      </w:r>
      <w:r>
        <w:rPr>
          <w:color w:val="auto"/>
          <w:sz w:val="24"/>
          <w:szCs w:val="24"/>
        </w:rPr>
        <w:t>,</w:t>
      </w:r>
    </w:p>
    <w:p w:rsidR="006B66BD" w:rsidRPr="00ED3966" w:rsidRDefault="006B66BD" w:rsidP="005315CD">
      <w:pPr>
        <w:pStyle w:val="Akapitzlist1"/>
        <w:numPr>
          <w:ilvl w:val="0"/>
          <w:numId w:val="4"/>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Aktualny odpis z właściwego rejestru lub z centralnej ewidencji i informacji o działalności gospodarczej, w przypadku:</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podmiotów 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prawn</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jak i spółek prawa handlowego nieposiadaj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osobowo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prawnej – </w:t>
      </w:r>
      <w:r w:rsidRPr="00E61959">
        <w:rPr>
          <w:rFonts w:ascii="Times New Roman" w:hAnsi="Times New Roman" w:cs="Arial Narrow"/>
          <w:b/>
          <w:sz w:val="24"/>
          <w:szCs w:val="24"/>
        </w:rPr>
        <w:t>wyciąg z Krajowego Rejestru Sądowego</w:t>
      </w:r>
      <w:r w:rsidRPr="00ED3966">
        <w:rPr>
          <w:rFonts w:ascii="Times New Roman" w:hAnsi="Times New Roman" w:cs="Arial Narrow"/>
          <w:sz w:val="24"/>
          <w:szCs w:val="24"/>
        </w:rPr>
        <w:t>,</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osób fizycznych wykonuj</w:t>
      </w:r>
      <w:r w:rsidRPr="00ED3966">
        <w:rPr>
          <w:rFonts w:ascii="Times New Roman" w:eastAsia="TimesNewRoman" w:hAnsi="Times New Roman" w:cs="Arial Narrow"/>
          <w:sz w:val="24"/>
          <w:szCs w:val="24"/>
        </w:rPr>
        <w:t>ą</w:t>
      </w:r>
      <w:r w:rsidRPr="00ED3966">
        <w:rPr>
          <w:rFonts w:ascii="Times New Roman" w:hAnsi="Times New Roman" w:cs="Arial Narrow"/>
          <w:sz w:val="24"/>
          <w:szCs w:val="24"/>
        </w:rPr>
        <w:t>cych działalno</w:t>
      </w:r>
      <w:r w:rsidRPr="00ED3966">
        <w:rPr>
          <w:rFonts w:ascii="Times New Roman" w:eastAsia="TimesNewRoman" w:hAnsi="Times New Roman" w:cs="Arial Narrow"/>
          <w:sz w:val="24"/>
          <w:szCs w:val="24"/>
        </w:rPr>
        <w:t xml:space="preserve">ść </w:t>
      </w:r>
      <w:r w:rsidRPr="00ED3966">
        <w:rPr>
          <w:rFonts w:ascii="Times New Roman" w:hAnsi="Times New Roman" w:cs="Arial Narrow"/>
          <w:sz w:val="24"/>
          <w:szCs w:val="24"/>
        </w:rPr>
        <w:t>gospodarcz</w:t>
      </w:r>
      <w:r w:rsidRPr="00ED3966">
        <w:rPr>
          <w:rFonts w:ascii="Times New Roman" w:eastAsia="TimesNewRoman" w:hAnsi="Times New Roman" w:cs="Arial Narrow"/>
          <w:sz w:val="24"/>
          <w:szCs w:val="24"/>
        </w:rPr>
        <w:t xml:space="preserve">ą </w:t>
      </w:r>
      <w:r w:rsidRPr="00ED3966">
        <w:rPr>
          <w:rFonts w:ascii="Times New Roman" w:hAnsi="Times New Roman" w:cs="Arial Narrow"/>
          <w:sz w:val="24"/>
          <w:szCs w:val="24"/>
        </w:rPr>
        <w:t xml:space="preserve">- </w:t>
      </w:r>
      <w:r w:rsidRPr="00E61959">
        <w:rPr>
          <w:rFonts w:ascii="Times New Roman" w:hAnsi="Times New Roman" w:cs="Arial Narrow"/>
          <w:b/>
          <w:sz w:val="24"/>
          <w:szCs w:val="24"/>
        </w:rPr>
        <w:t>zaświadczenie o wpisie do rejestru CEIDG</w:t>
      </w:r>
      <w:r w:rsidRPr="00ED3966">
        <w:rPr>
          <w:rFonts w:ascii="Times New Roman" w:hAnsi="Times New Roman" w:cs="Arial Narrow"/>
          <w:sz w:val="24"/>
          <w:szCs w:val="24"/>
        </w:rPr>
        <w:t xml:space="preserve"> (Centralna Ewidencja i Informacja o 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ci Gospodarczej),</w:t>
      </w:r>
    </w:p>
    <w:p w:rsidR="006B66BD" w:rsidRPr="00ED3966" w:rsidRDefault="006B66BD" w:rsidP="005315CD">
      <w:pPr>
        <w:numPr>
          <w:ilvl w:val="0"/>
          <w:numId w:val="5"/>
        </w:numPr>
        <w:spacing w:after="0" w:line="240" w:lineRule="auto"/>
        <w:jc w:val="both"/>
        <w:rPr>
          <w:rFonts w:ascii="Times New Roman" w:hAnsi="Times New Roman" w:cs="Arial Narrow"/>
          <w:sz w:val="24"/>
          <w:szCs w:val="24"/>
        </w:rPr>
      </w:pPr>
      <w:r w:rsidRPr="00ED3966">
        <w:rPr>
          <w:rFonts w:ascii="Times New Roman" w:hAnsi="Times New Roman" w:cs="Arial Narrow"/>
          <w:sz w:val="24"/>
          <w:szCs w:val="24"/>
        </w:rPr>
        <w:t>działalno</w:t>
      </w:r>
      <w:r w:rsidRPr="00ED3966">
        <w:rPr>
          <w:rFonts w:ascii="Times New Roman" w:eastAsia="TimesNewRoman" w:hAnsi="Times New Roman" w:cs="Arial Narrow"/>
          <w:sz w:val="24"/>
          <w:szCs w:val="24"/>
        </w:rPr>
        <w:t>ś</w:t>
      </w:r>
      <w:r w:rsidRPr="00ED3966">
        <w:rPr>
          <w:rFonts w:ascii="Times New Roman" w:hAnsi="Times New Roman" w:cs="Arial Narrow"/>
          <w:sz w:val="24"/>
          <w:szCs w:val="24"/>
        </w:rPr>
        <w:t xml:space="preserve">ci prowadzonej w formie spółki cywilnej – </w:t>
      </w:r>
      <w:r w:rsidRPr="00E61959">
        <w:rPr>
          <w:rFonts w:ascii="Times New Roman" w:hAnsi="Times New Roman" w:cs="Arial Narrow"/>
          <w:b/>
          <w:sz w:val="24"/>
          <w:szCs w:val="24"/>
        </w:rPr>
        <w:t>umowa spółki cywilnej oraz zaświadczenie o wpisie do ewidencji działalności gospodarczej każdego ze wspólników</w:t>
      </w:r>
      <w:r w:rsidR="00E61959">
        <w:rPr>
          <w:rFonts w:ascii="Times New Roman" w:hAnsi="Times New Roman" w:cs="Arial Narrow"/>
          <w:sz w:val="24"/>
          <w:szCs w:val="24"/>
        </w:rPr>
        <w:t>,</w:t>
      </w:r>
    </w:p>
    <w:p w:rsidR="006B66BD" w:rsidRPr="00ED3966" w:rsidRDefault="003439E6" w:rsidP="005315CD">
      <w:pPr>
        <w:numPr>
          <w:ilvl w:val="0"/>
          <w:numId w:val="5"/>
        </w:numPr>
        <w:spacing w:after="0" w:line="240" w:lineRule="auto"/>
        <w:jc w:val="both"/>
        <w:rPr>
          <w:rFonts w:ascii="Times New Roman" w:hAnsi="Times New Roman" w:cs="Arial Narrow"/>
          <w:sz w:val="24"/>
          <w:szCs w:val="24"/>
        </w:rPr>
      </w:pPr>
      <w:r>
        <w:rPr>
          <w:rFonts w:ascii="Times New Roman" w:hAnsi="Times New Roman" w:cs="Arial Narrow"/>
          <w:sz w:val="24"/>
          <w:szCs w:val="24"/>
        </w:rPr>
        <w:t>j</w:t>
      </w:r>
      <w:r w:rsidR="006B66BD" w:rsidRPr="00ED3966">
        <w:rPr>
          <w:rFonts w:ascii="Times New Roman" w:hAnsi="Times New Roman" w:cs="Arial Narrow"/>
          <w:sz w:val="24"/>
          <w:szCs w:val="24"/>
        </w:rPr>
        <w:t xml:space="preserve">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w:t>
      </w:r>
      <w:r w:rsidR="006B66BD" w:rsidRPr="00ED3966">
        <w:rPr>
          <w:rFonts w:ascii="Times New Roman" w:hAnsi="Times New Roman" w:cs="Arial Narrow"/>
          <w:sz w:val="24"/>
          <w:szCs w:val="24"/>
        </w:rPr>
        <w:lastRenderedPageBreak/>
        <w:t xml:space="preserve">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B66BD" w:rsidRDefault="006B66BD" w:rsidP="00451454">
      <w:pPr>
        <w:pStyle w:val="NormalnyWeb1"/>
        <w:tabs>
          <w:tab w:val="left" w:pos="720"/>
        </w:tabs>
        <w:spacing w:before="0" w:after="0" w:line="240" w:lineRule="auto"/>
        <w:ind w:left="1843" w:right="-1"/>
        <w:jc w:val="both"/>
        <w:rPr>
          <w:rFonts w:cs="Arial Narrow"/>
          <w:b/>
        </w:rPr>
      </w:pPr>
      <w:r w:rsidRPr="00E61959">
        <w:rPr>
          <w:rFonts w:cs="Arial Narrow"/>
          <w:b/>
        </w:rPr>
        <w:t xml:space="preserve">Dokumenty, o których mowa powyżej,  powinny być wystawione nie wcześniej niż 6 miesięcy przed upływem terminu składania ofert. </w:t>
      </w:r>
    </w:p>
    <w:p w:rsidR="00EF26DC" w:rsidRPr="00EF26DC" w:rsidRDefault="006B66BD" w:rsidP="005315CD">
      <w:pPr>
        <w:pStyle w:val="Akapitzlist1"/>
        <w:numPr>
          <w:ilvl w:val="0"/>
          <w:numId w:val="4"/>
        </w:numPr>
        <w:spacing w:after="0" w:line="240" w:lineRule="auto"/>
        <w:jc w:val="both"/>
        <w:rPr>
          <w:rFonts w:ascii="Times New Roman" w:hAnsi="Times New Roman" w:cs="Arial Narrow"/>
          <w:b/>
          <w:sz w:val="24"/>
          <w:szCs w:val="24"/>
        </w:rPr>
      </w:pPr>
      <w:r w:rsidRPr="00ED3966">
        <w:rPr>
          <w:rFonts w:ascii="Times New Roman" w:hAnsi="Times New Roman" w:cs="Arial Narrow"/>
          <w:sz w:val="24"/>
          <w:szCs w:val="24"/>
        </w:rPr>
        <w:t>Pełnomocnictwo do podpisania ofert (oryginał lub kopia potwierdzona za zgodność z oryginałem przez notariusza) względnie do podpisania innych dokumentów składanych wraz z ofertą, o ile prawo d</w:t>
      </w:r>
      <w:r w:rsidRPr="00F24ADC">
        <w:rPr>
          <w:rFonts w:ascii="Times New Roman" w:hAnsi="Times New Roman" w:cs="Arial Narrow"/>
          <w:sz w:val="24"/>
          <w:szCs w:val="24"/>
        </w:rPr>
        <w:t>o ich podpisania nie wynika z innych dokumentów złożonych wraz z ofertą.</w:t>
      </w:r>
    </w:p>
    <w:p w:rsidR="00457171" w:rsidRPr="00D2322D" w:rsidRDefault="00457171" w:rsidP="00457171">
      <w:pPr>
        <w:pStyle w:val="Akapitzlist"/>
        <w:numPr>
          <w:ilvl w:val="0"/>
          <w:numId w:val="4"/>
        </w:numPr>
        <w:suppressAutoHyphens w:val="0"/>
        <w:spacing w:line="240" w:lineRule="auto"/>
        <w:contextualSpacing/>
        <w:jc w:val="both"/>
        <w:rPr>
          <w:color w:val="auto"/>
          <w:sz w:val="24"/>
          <w:szCs w:val="24"/>
        </w:rPr>
      </w:pPr>
      <w:r w:rsidRPr="00D2322D">
        <w:rPr>
          <w:color w:val="auto"/>
          <w:sz w:val="24"/>
          <w:szCs w:val="24"/>
        </w:rPr>
        <w:t>Dokumenty poświadczające posiadanie przez Wykonawcę właściwych uprawnień w zakresie wykonywania przeglądów dźwigów towarowych i osobowych.</w:t>
      </w:r>
    </w:p>
    <w:p w:rsidR="00693758" w:rsidRPr="00EF26DC" w:rsidRDefault="00693758" w:rsidP="00EF26DC">
      <w:pPr>
        <w:pStyle w:val="Akapitzlist1"/>
        <w:numPr>
          <w:ilvl w:val="0"/>
          <w:numId w:val="2"/>
        </w:numPr>
        <w:spacing w:after="0" w:line="240" w:lineRule="auto"/>
        <w:jc w:val="both"/>
        <w:rPr>
          <w:rFonts w:ascii="Times New Roman" w:hAnsi="Times New Roman" w:cs="Times New Roman"/>
          <w:b/>
          <w:sz w:val="24"/>
          <w:szCs w:val="24"/>
        </w:rPr>
      </w:pPr>
      <w:r w:rsidRPr="00EF26DC">
        <w:rPr>
          <w:rFonts w:ascii="Times New Roman" w:hAnsi="Times New Roman" w:cs="Times New Roman"/>
          <w:b/>
          <w:sz w:val="24"/>
          <w:szCs w:val="24"/>
          <w:u w:val="single"/>
        </w:rPr>
        <w:t>Ochrona danych osobowych</w:t>
      </w:r>
    </w:p>
    <w:p w:rsidR="00455ECE" w:rsidRPr="00213EEE" w:rsidRDefault="00693758" w:rsidP="00451454">
      <w:pPr>
        <w:pStyle w:val="Nagwek2"/>
        <w:keepNext w:val="0"/>
        <w:suppressAutoHyphens w:val="0"/>
        <w:spacing w:before="0" w:after="0" w:line="240" w:lineRule="auto"/>
        <w:ind w:left="1028"/>
        <w:jc w:val="both"/>
        <w:rPr>
          <w:rFonts w:ascii="Times New Roman" w:hAnsi="Times New Roman"/>
          <w:b w:val="0"/>
          <w:i w:val="0"/>
          <w:sz w:val="24"/>
          <w:szCs w:val="24"/>
        </w:rPr>
      </w:pPr>
      <w:r w:rsidRPr="00693758">
        <w:rPr>
          <w:rFonts w:ascii="Times New Roman" w:hAnsi="Times New Roman"/>
          <w:b w:val="0"/>
          <w:i w:val="0"/>
          <w:sz w:val="24"/>
          <w:szCs w:val="24"/>
        </w:rPr>
        <w:t>Mając na uwadze zapisy art. 13 ust. 1  i 2 Rozporządzenia Parlamentu Europejskiego i Rady (UE) 2016/679  z 27 kwietnia 2016 r. w sprawie ochrony osób fizycznych w związku z przetwarzaniem danych osobowych i w sprawie swobodnego przepływu takich danych oraz uchylenia dyrektywy 95/46/WE, zwanym dalej „RODO”,  poniżej przedstawiam informacje i  zasady przetwarzania danych osobowych przez  „Szpital Powiatowy” we Wrześni Sp. z o.o. w restrukturyzacji:</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bCs/>
          <w:color w:val="auto"/>
          <w:sz w:val="24"/>
          <w:szCs w:val="24"/>
        </w:rPr>
        <w:t>Administrator danych</w:t>
      </w:r>
    </w:p>
    <w:p w:rsidR="00807CCD" w:rsidRPr="00B27F7B" w:rsidRDefault="00693758" w:rsidP="00B27F7B">
      <w:pPr>
        <w:pStyle w:val="Akapitzlist"/>
        <w:autoSpaceDE w:val="0"/>
        <w:autoSpaceDN w:val="0"/>
        <w:adjustRightInd w:val="0"/>
        <w:spacing w:after="0" w:line="240" w:lineRule="auto"/>
        <w:ind w:left="1388"/>
        <w:jc w:val="both"/>
        <w:rPr>
          <w:b w:val="0"/>
          <w:color w:val="auto"/>
          <w:sz w:val="24"/>
          <w:szCs w:val="24"/>
          <w:lang w:val="en-US"/>
        </w:rPr>
      </w:pPr>
      <w:r w:rsidRPr="00693758">
        <w:rPr>
          <w:b w:val="0"/>
          <w:bCs/>
          <w:color w:val="auto"/>
          <w:sz w:val="24"/>
          <w:szCs w:val="24"/>
        </w:rPr>
        <w:t xml:space="preserve">Administratorem Pani/Pana danych osobowych jest </w:t>
      </w:r>
      <w:r w:rsidRPr="00693758">
        <w:rPr>
          <w:rStyle w:val="Uwydatnienie"/>
          <w:bCs/>
          <w:i w:val="0"/>
          <w:color w:val="auto"/>
          <w:sz w:val="24"/>
          <w:szCs w:val="24"/>
        </w:rPr>
        <w:t>"Szpital Powiatowy we Wrześni" Sp. z o.o. w restrukturyzacji</w:t>
      </w:r>
      <w:r w:rsidRPr="00693758">
        <w:rPr>
          <w:rStyle w:val="Uwydatnienie"/>
          <w:b w:val="0"/>
          <w:bCs/>
          <w:i w:val="0"/>
          <w:color w:val="auto"/>
          <w:sz w:val="24"/>
          <w:szCs w:val="24"/>
        </w:rPr>
        <w:t xml:space="preserve"> - reprezentowany</w:t>
      </w:r>
      <w:r w:rsidRPr="00693758">
        <w:rPr>
          <w:rStyle w:val="Uwydatnienie"/>
          <w:b w:val="0"/>
          <w:bCs/>
          <w:color w:val="auto"/>
          <w:sz w:val="24"/>
          <w:szCs w:val="24"/>
        </w:rPr>
        <w:t xml:space="preserve"> </w:t>
      </w:r>
      <w:r w:rsidRPr="00693758">
        <w:rPr>
          <w:b w:val="0"/>
          <w:bCs/>
          <w:color w:val="auto"/>
          <w:sz w:val="24"/>
          <w:szCs w:val="24"/>
        </w:rPr>
        <w:t xml:space="preserve">przez Prezesa Zarządu </w:t>
      </w:r>
      <w:r w:rsidRPr="00693758">
        <w:rPr>
          <w:b w:val="0"/>
          <w:color w:val="auto"/>
          <w:sz w:val="24"/>
          <w:szCs w:val="24"/>
        </w:rPr>
        <w:t xml:space="preserve">z siedzibą przy ul. </w:t>
      </w:r>
      <w:r w:rsidRPr="00693758">
        <w:rPr>
          <w:b w:val="0"/>
          <w:color w:val="auto"/>
          <w:sz w:val="24"/>
          <w:szCs w:val="24"/>
          <w:lang w:val="en-US"/>
        </w:rPr>
        <w:t>Słowackiego 2, 62-300 Września, tel.: 61 43 70</w:t>
      </w:r>
      <w:r w:rsidR="00807CCD">
        <w:rPr>
          <w:b w:val="0"/>
          <w:color w:val="auto"/>
          <w:sz w:val="24"/>
          <w:szCs w:val="24"/>
          <w:lang w:val="en-US"/>
        </w:rPr>
        <w:t> </w:t>
      </w:r>
      <w:r w:rsidRPr="00693758">
        <w:rPr>
          <w:b w:val="0"/>
          <w:color w:val="auto"/>
          <w:sz w:val="24"/>
          <w:szCs w:val="24"/>
          <w:lang w:val="en-US"/>
        </w:rPr>
        <w:t>590.</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color w:val="auto"/>
          <w:sz w:val="24"/>
          <w:szCs w:val="24"/>
          <w:shd w:val="clear" w:color="auto" w:fill="FFFFFF"/>
        </w:rPr>
      </w:pPr>
      <w:r w:rsidRPr="00693758">
        <w:rPr>
          <w:color w:val="auto"/>
          <w:sz w:val="24"/>
          <w:szCs w:val="24"/>
          <w:shd w:val="clear" w:color="auto" w:fill="FFFFFF"/>
        </w:rPr>
        <w:t>Inspektor Ochrony Danych</w:t>
      </w:r>
    </w:p>
    <w:p w:rsidR="00913750" w:rsidRPr="00D35DBF" w:rsidRDefault="00693758" w:rsidP="00451454">
      <w:pPr>
        <w:pStyle w:val="Akapitzlist"/>
        <w:autoSpaceDE w:val="0"/>
        <w:autoSpaceDN w:val="0"/>
        <w:adjustRightInd w:val="0"/>
        <w:spacing w:after="0" w:line="240" w:lineRule="auto"/>
        <w:ind w:left="1388"/>
        <w:jc w:val="both"/>
        <w:rPr>
          <w:b w:val="0"/>
          <w:color w:val="auto"/>
          <w:sz w:val="24"/>
          <w:szCs w:val="24"/>
        </w:rPr>
      </w:pPr>
      <w:r w:rsidRPr="00693758">
        <w:rPr>
          <w:b w:val="0"/>
          <w:color w:val="auto"/>
          <w:sz w:val="24"/>
          <w:szCs w:val="24"/>
          <w:shd w:val="clear" w:color="auto" w:fill="FFFFFF"/>
        </w:rPr>
        <w:t xml:space="preserve">We wszelkich sprawach dotyczących przetwarzania danych osobowych przez Szpital można kontaktować się  z wyznaczonym w tym celu Inspektorem Ochrony Danych </w:t>
      </w:r>
      <w:r>
        <w:rPr>
          <w:b w:val="0"/>
          <w:color w:val="auto"/>
          <w:sz w:val="24"/>
          <w:szCs w:val="24"/>
          <w:shd w:val="clear" w:color="auto" w:fill="FFFFFF"/>
        </w:rPr>
        <w:t xml:space="preserve">– Panią Izabelą </w:t>
      </w:r>
      <w:proofErr w:type="spellStart"/>
      <w:r>
        <w:rPr>
          <w:b w:val="0"/>
          <w:color w:val="auto"/>
          <w:sz w:val="24"/>
          <w:szCs w:val="24"/>
          <w:shd w:val="clear" w:color="auto" w:fill="FFFFFF"/>
        </w:rPr>
        <w:t>Dropek</w:t>
      </w:r>
      <w:proofErr w:type="spellEnd"/>
      <w:r>
        <w:rPr>
          <w:b w:val="0"/>
          <w:color w:val="auto"/>
          <w:sz w:val="24"/>
          <w:szCs w:val="24"/>
          <w:shd w:val="clear" w:color="auto" w:fill="FFFFFF"/>
        </w:rPr>
        <w:t xml:space="preserve"> </w:t>
      </w:r>
      <w:r w:rsidRPr="00693758">
        <w:rPr>
          <w:b w:val="0"/>
          <w:color w:val="auto"/>
          <w:sz w:val="24"/>
          <w:szCs w:val="24"/>
          <w:shd w:val="clear" w:color="auto" w:fill="FFFFFF"/>
        </w:rPr>
        <w:t xml:space="preserve">na adres email:  </w:t>
      </w:r>
      <w:hyperlink r:id="rId15" w:history="1">
        <w:r w:rsidR="00501CDF" w:rsidRPr="00871229">
          <w:rPr>
            <w:rStyle w:val="Hipercze"/>
            <w:b w:val="0"/>
            <w:sz w:val="24"/>
            <w:szCs w:val="24"/>
          </w:rPr>
          <w:t>idropek@szpitalwrzesnia.home.pl</w:t>
        </w:r>
      </w:hyperlink>
      <w:r w:rsidR="00501CDF">
        <w:rPr>
          <w:b w:val="0"/>
          <w:color w:val="auto"/>
          <w:sz w:val="24"/>
          <w:szCs w:val="24"/>
        </w:rPr>
        <w:t xml:space="preserve"> </w:t>
      </w:r>
      <w:r w:rsidRPr="00693758">
        <w:rPr>
          <w:b w:val="0"/>
          <w:color w:val="auto"/>
          <w:sz w:val="24"/>
          <w:szCs w:val="24"/>
        </w:rPr>
        <w:t xml:space="preserve"> lub pod numerem telefonu:</w:t>
      </w:r>
      <w:r w:rsidRPr="00693758">
        <w:rPr>
          <w:b w:val="0"/>
          <w:i/>
          <w:color w:val="auto"/>
          <w:sz w:val="24"/>
          <w:szCs w:val="24"/>
        </w:rPr>
        <w:t xml:space="preserve"> </w:t>
      </w:r>
      <w:r w:rsidRPr="00501CDF">
        <w:rPr>
          <w:b w:val="0"/>
          <w:iCs/>
          <w:color w:val="auto"/>
          <w:sz w:val="24"/>
          <w:szCs w:val="24"/>
        </w:rPr>
        <w:t>531-949-132</w:t>
      </w:r>
      <w:r w:rsidRPr="00501CDF">
        <w:rPr>
          <w:b w:val="0"/>
          <w:color w:val="auto"/>
          <w:sz w:val="24"/>
          <w:szCs w:val="24"/>
        </w:rPr>
        <w:t>.</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bCs/>
          <w:color w:val="auto"/>
          <w:sz w:val="24"/>
          <w:szCs w:val="24"/>
        </w:rPr>
        <w:t>Cel przetwarzania</w:t>
      </w:r>
    </w:p>
    <w:p w:rsidR="00693758" w:rsidRPr="00693758" w:rsidRDefault="00693758" w:rsidP="00451454">
      <w:pPr>
        <w:pStyle w:val="Akapitzlist"/>
        <w:autoSpaceDE w:val="0"/>
        <w:autoSpaceDN w:val="0"/>
        <w:adjustRightInd w:val="0"/>
        <w:spacing w:after="0" w:line="240" w:lineRule="auto"/>
        <w:ind w:left="1388"/>
        <w:jc w:val="both"/>
        <w:rPr>
          <w:b w:val="0"/>
          <w:bCs/>
          <w:color w:val="auto"/>
          <w:sz w:val="24"/>
          <w:szCs w:val="24"/>
        </w:rPr>
      </w:pPr>
      <w:r w:rsidRPr="00693758">
        <w:rPr>
          <w:b w:val="0"/>
          <w:bCs/>
          <w:color w:val="auto"/>
          <w:sz w:val="24"/>
          <w:szCs w:val="24"/>
        </w:rPr>
        <w:t>Pani/Pana dane osobowe będą przetwarzane przez Szpital w celu</w:t>
      </w:r>
      <w:r w:rsidRPr="00693758">
        <w:rPr>
          <w:b w:val="0"/>
          <w:color w:val="auto"/>
          <w:sz w:val="24"/>
          <w:szCs w:val="24"/>
        </w:rPr>
        <w:t xml:space="preserve"> związanym z postępowaniem o udzielenie zamówienia publicznego.</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bCs/>
          <w:color w:val="auto"/>
          <w:sz w:val="24"/>
          <w:szCs w:val="24"/>
        </w:rPr>
      </w:pPr>
      <w:r w:rsidRPr="00693758">
        <w:rPr>
          <w:color w:val="auto"/>
          <w:sz w:val="24"/>
          <w:szCs w:val="24"/>
        </w:rPr>
        <w:t>Przechowywanie danych:</w:t>
      </w:r>
    </w:p>
    <w:p w:rsidR="00693758" w:rsidRPr="00693758" w:rsidRDefault="00693758" w:rsidP="00451454">
      <w:pPr>
        <w:pStyle w:val="Akapitzlist"/>
        <w:spacing w:after="0" w:line="240" w:lineRule="auto"/>
        <w:ind w:left="1388"/>
        <w:jc w:val="both"/>
        <w:rPr>
          <w:b w:val="0"/>
          <w:color w:val="auto"/>
          <w:sz w:val="24"/>
          <w:szCs w:val="24"/>
        </w:rPr>
      </w:pPr>
      <w:r w:rsidRPr="00693758">
        <w:rPr>
          <w:b w:val="0"/>
          <w:color w:val="auto"/>
          <w:sz w:val="24"/>
          <w:szCs w:val="24"/>
        </w:rPr>
        <w:t>Pani/Pana dane osobowe będą</w:t>
      </w:r>
      <w:r w:rsidR="005F4B0D">
        <w:rPr>
          <w:b w:val="0"/>
          <w:color w:val="auto"/>
          <w:sz w:val="24"/>
          <w:szCs w:val="24"/>
        </w:rPr>
        <w:t xml:space="preserve"> przechowywane, zgodnie z art. 78</w:t>
      </w:r>
      <w:r w:rsidR="00937ED1">
        <w:rPr>
          <w:b w:val="0"/>
          <w:color w:val="auto"/>
          <w:sz w:val="24"/>
          <w:szCs w:val="24"/>
        </w:rPr>
        <w:t xml:space="preserve"> i 79</w:t>
      </w:r>
      <w:r w:rsidRPr="00693758">
        <w:rPr>
          <w:b w:val="0"/>
          <w:color w:val="auto"/>
          <w:sz w:val="24"/>
          <w:szCs w:val="24"/>
        </w:rPr>
        <w:t xml:space="preserve"> ustawy Pzp, oraz zgodnie z jednolitym rzeczowym wykazem akt obowiązującym w „Szpitalu Powiatowym we Wrześni” Sp. z o.o. w restrukturyzacji.</w:t>
      </w:r>
    </w:p>
    <w:p w:rsidR="00693758" w:rsidRPr="00693758" w:rsidRDefault="00693758" w:rsidP="005315CD">
      <w:pPr>
        <w:pStyle w:val="Akapitzlist"/>
        <w:numPr>
          <w:ilvl w:val="0"/>
          <w:numId w:val="7"/>
        </w:numPr>
        <w:suppressAutoHyphens w:val="0"/>
        <w:spacing w:after="0" w:line="240" w:lineRule="auto"/>
        <w:contextualSpacing/>
        <w:jc w:val="both"/>
        <w:rPr>
          <w:color w:val="auto"/>
          <w:sz w:val="24"/>
          <w:szCs w:val="24"/>
        </w:rPr>
      </w:pPr>
      <w:r w:rsidRPr="00693758">
        <w:rPr>
          <w:color w:val="auto"/>
          <w:sz w:val="24"/>
          <w:szCs w:val="24"/>
        </w:rPr>
        <w:t xml:space="preserve">Informacja o obowiązku podania danych: </w:t>
      </w:r>
    </w:p>
    <w:p w:rsidR="00693758" w:rsidRPr="00693758" w:rsidRDefault="00693758" w:rsidP="00451454">
      <w:pPr>
        <w:pStyle w:val="Akapitzlist"/>
        <w:spacing w:after="0" w:line="240" w:lineRule="auto"/>
        <w:ind w:left="1388"/>
        <w:jc w:val="both"/>
        <w:rPr>
          <w:b w:val="0"/>
          <w:color w:val="auto"/>
          <w:sz w:val="24"/>
          <w:szCs w:val="24"/>
        </w:rPr>
      </w:pPr>
      <w:r w:rsidRPr="00693758">
        <w:rPr>
          <w:b w:val="0"/>
          <w:color w:val="auto"/>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93758" w:rsidRPr="00693758" w:rsidRDefault="00693758" w:rsidP="005315CD">
      <w:pPr>
        <w:pStyle w:val="Akapitzlist"/>
        <w:numPr>
          <w:ilvl w:val="0"/>
          <w:numId w:val="7"/>
        </w:numPr>
        <w:suppressAutoHyphens w:val="0"/>
        <w:autoSpaceDE w:val="0"/>
        <w:autoSpaceDN w:val="0"/>
        <w:adjustRightInd w:val="0"/>
        <w:spacing w:after="0" w:line="240" w:lineRule="auto"/>
        <w:contextualSpacing/>
        <w:jc w:val="both"/>
        <w:rPr>
          <w:color w:val="auto"/>
          <w:sz w:val="24"/>
          <w:szCs w:val="24"/>
        </w:rPr>
      </w:pPr>
      <w:r w:rsidRPr="00693758">
        <w:rPr>
          <w:color w:val="auto"/>
          <w:sz w:val="24"/>
          <w:szCs w:val="24"/>
        </w:rPr>
        <w:t>Realizacja praw:</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15 RODO prawo dostępu do danych osobowych Pani/Pana dotyczących,</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16 RODO prawo do sprostowania Pani/Pana danych osobowych٭,</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na podstawie art. 18 RODO prawo żądania od administratora ograniczenia przetwarzania danych osobowych z zastrzeżeniem przypadków, o których mowa w art.. 18 ust. 2 RODO٭٭,</w:t>
      </w:r>
    </w:p>
    <w:p w:rsidR="00693758" w:rsidRPr="00693758" w:rsidRDefault="00693758" w:rsidP="005315CD">
      <w:pPr>
        <w:pStyle w:val="Akapitzlist"/>
        <w:numPr>
          <w:ilvl w:val="0"/>
          <w:numId w:val="8"/>
        </w:numPr>
        <w:suppressAutoHyphens w:val="0"/>
        <w:spacing w:after="0" w:line="240" w:lineRule="auto"/>
        <w:jc w:val="both"/>
        <w:rPr>
          <w:b w:val="0"/>
          <w:color w:val="auto"/>
          <w:sz w:val="24"/>
          <w:szCs w:val="24"/>
        </w:rPr>
      </w:pPr>
      <w:r w:rsidRPr="00693758">
        <w:rPr>
          <w:b w:val="0"/>
          <w:color w:val="auto"/>
          <w:sz w:val="24"/>
          <w:szCs w:val="24"/>
        </w:rPr>
        <w:t>prawo do wniesienia skargi do Prezesa Urzędu Ochrony Danych Osobowych, gdy uzna Pani/Pan, że przetwarzanie danych osobowych Pani/Pana dotyczących narusza przepisy RODO.</w:t>
      </w:r>
    </w:p>
    <w:p w:rsidR="00693758" w:rsidRPr="00693758" w:rsidRDefault="00693758" w:rsidP="005315CD">
      <w:pPr>
        <w:pStyle w:val="Akapitzlist"/>
        <w:numPr>
          <w:ilvl w:val="0"/>
          <w:numId w:val="7"/>
        </w:numPr>
        <w:autoSpaceDE w:val="0"/>
        <w:autoSpaceDN w:val="0"/>
        <w:adjustRightInd w:val="0"/>
        <w:spacing w:after="0" w:line="240" w:lineRule="auto"/>
        <w:contextualSpacing/>
        <w:jc w:val="both"/>
        <w:rPr>
          <w:bCs/>
          <w:color w:val="auto"/>
          <w:sz w:val="24"/>
          <w:szCs w:val="24"/>
        </w:rPr>
      </w:pPr>
      <w:r w:rsidRPr="00693758">
        <w:rPr>
          <w:bCs/>
          <w:color w:val="auto"/>
          <w:sz w:val="24"/>
          <w:szCs w:val="24"/>
        </w:rPr>
        <w:lastRenderedPageBreak/>
        <w:t>Nie przysługuje Pani/Panu:</w:t>
      </w:r>
    </w:p>
    <w:p w:rsidR="00693758" w:rsidRPr="00693758"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t>w związku z art. 17 ust. 3 lit. b lub e RODO prawo do usunięcia danych osobowych,</w:t>
      </w:r>
    </w:p>
    <w:p w:rsidR="00693758" w:rsidRPr="00693758"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t>prawo do przenoszenia danych osobowych, o których mowa w art. 20 RODO,</w:t>
      </w:r>
    </w:p>
    <w:p w:rsidR="004E6D0F" w:rsidRPr="004E6D0F" w:rsidRDefault="00693758" w:rsidP="005315CD">
      <w:pPr>
        <w:pStyle w:val="Akapitzlist"/>
        <w:numPr>
          <w:ilvl w:val="0"/>
          <w:numId w:val="9"/>
        </w:numPr>
        <w:suppressAutoHyphens w:val="0"/>
        <w:spacing w:after="0" w:line="240" w:lineRule="auto"/>
        <w:jc w:val="both"/>
        <w:rPr>
          <w:b w:val="0"/>
          <w:color w:val="auto"/>
          <w:sz w:val="24"/>
          <w:szCs w:val="24"/>
        </w:rPr>
      </w:pPr>
      <w:r w:rsidRPr="00693758">
        <w:rPr>
          <w:b w:val="0"/>
          <w:color w:val="auto"/>
          <w:sz w:val="24"/>
          <w:szCs w:val="24"/>
        </w:rPr>
        <w:t>na podstawie art. 21 RODO prawo sprzeciwu, wobec przetwarzania danych osobowych, gdyż podstawą prawną przetwarzania Pani/Pana danych osobowych jest art. 6 ust. 1 lit. c RODO.</w:t>
      </w:r>
    </w:p>
    <w:p w:rsidR="00693758" w:rsidRPr="00693758" w:rsidRDefault="00693758" w:rsidP="005315CD">
      <w:pPr>
        <w:pStyle w:val="Akapitzlist"/>
        <w:numPr>
          <w:ilvl w:val="0"/>
          <w:numId w:val="7"/>
        </w:numPr>
        <w:suppressAutoHyphens w:val="0"/>
        <w:spacing w:after="0" w:line="240" w:lineRule="auto"/>
        <w:jc w:val="both"/>
        <w:rPr>
          <w:color w:val="auto"/>
          <w:sz w:val="24"/>
          <w:szCs w:val="24"/>
        </w:rPr>
      </w:pPr>
      <w:r w:rsidRPr="00693758">
        <w:rPr>
          <w:color w:val="auto"/>
          <w:sz w:val="24"/>
          <w:szCs w:val="24"/>
        </w:rPr>
        <w:t>Odbiorcy danych</w:t>
      </w:r>
      <w:r>
        <w:rPr>
          <w:color w:val="auto"/>
          <w:sz w:val="24"/>
          <w:szCs w:val="24"/>
        </w:rPr>
        <w:t>:</w:t>
      </w:r>
    </w:p>
    <w:p w:rsidR="00693758" w:rsidRPr="009619DE" w:rsidRDefault="00693758" w:rsidP="00DF1470">
      <w:pPr>
        <w:numPr>
          <w:ilvl w:val="0"/>
          <w:numId w:val="13"/>
        </w:numPr>
        <w:autoSpaceDE w:val="0"/>
        <w:autoSpaceDN w:val="0"/>
        <w:adjustRightInd w:val="0"/>
        <w:spacing w:after="0" w:line="240" w:lineRule="auto"/>
        <w:jc w:val="both"/>
        <w:rPr>
          <w:b/>
          <w:bCs/>
        </w:rPr>
      </w:pPr>
      <w:r w:rsidRPr="00693758">
        <w:rPr>
          <w:rFonts w:ascii="Times New Roman" w:hAnsi="Times New Roman" w:cs="Times New Roman"/>
          <w:sz w:val="24"/>
          <w:szCs w:val="24"/>
        </w:rPr>
        <w:t xml:space="preserve">Odbiorcami Pani/Pana danych osobowych będą osoby lub podmioty, którym </w:t>
      </w:r>
      <w:r w:rsidRPr="009619DE">
        <w:rPr>
          <w:rFonts w:ascii="Times New Roman" w:hAnsi="Times New Roman" w:cs="Times New Roman"/>
          <w:sz w:val="24"/>
          <w:szCs w:val="24"/>
        </w:rPr>
        <w:t xml:space="preserve">udostępniona zostanie dokumentacja postępowania w oparciu </w:t>
      </w:r>
      <w:r w:rsidR="009619DE" w:rsidRPr="009619DE">
        <w:rPr>
          <w:rFonts w:ascii="Times New Roman" w:hAnsi="Times New Roman" w:cs="Times New Roman"/>
          <w:sz w:val="24"/>
          <w:szCs w:val="24"/>
        </w:rPr>
        <w:t>o art. 18 oraz art. 74 ustawy z dnia 11 września 2019 r. – Prawo zam</w:t>
      </w:r>
      <w:r w:rsidR="00495B1E">
        <w:rPr>
          <w:rFonts w:ascii="Times New Roman" w:hAnsi="Times New Roman" w:cs="Times New Roman"/>
          <w:sz w:val="24"/>
          <w:szCs w:val="24"/>
        </w:rPr>
        <w:t>ówień publicznych (Dz. U. z 2022 r. poz. 1710</w:t>
      </w:r>
      <w:r w:rsidR="009619DE" w:rsidRPr="009619DE">
        <w:rPr>
          <w:rFonts w:ascii="Times New Roman" w:hAnsi="Times New Roman" w:cs="Times New Roman"/>
          <w:sz w:val="24"/>
          <w:szCs w:val="24"/>
        </w:rPr>
        <w:t xml:space="preserve"> z późn. zm.).</w:t>
      </w:r>
    </w:p>
    <w:p w:rsidR="00693758" w:rsidRPr="00455ECE" w:rsidRDefault="00693758" w:rsidP="00DF1470">
      <w:pPr>
        <w:pStyle w:val="Akapitzlist"/>
        <w:numPr>
          <w:ilvl w:val="0"/>
          <w:numId w:val="13"/>
        </w:numPr>
        <w:suppressAutoHyphens w:val="0"/>
        <w:spacing w:after="0" w:line="240" w:lineRule="auto"/>
        <w:jc w:val="both"/>
        <w:rPr>
          <w:b w:val="0"/>
          <w:color w:val="auto"/>
          <w:sz w:val="24"/>
          <w:szCs w:val="24"/>
        </w:rPr>
      </w:pPr>
      <w:r w:rsidRPr="00693758">
        <w:rPr>
          <w:b w:val="0"/>
          <w:color w:val="auto"/>
          <w:sz w:val="24"/>
          <w:szCs w:val="24"/>
        </w:rPr>
        <w:t>W oparciu o Pani/Pana dane osobowe Administrator nie będzie podejmował zautomatyzowanych decyzji w tym decyzji będących wynikiem profilowania٭٭٭.</w:t>
      </w:r>
    </w:p>
    <w:p w:rsidR="00693758" w:rsidRPr="00693758" w:rsidRDefault="00693758" w:rsidP="00451454">
      <w:pPr>
        <w:spacing w:after="0" w:line="240" w:lineRule="auto"/>
        <w:ind w:left="708"/>
        <w:jc w:val="both"/>
        <w:rPr>
          <w:rFonts w:ascii="Times New Roman" w:hAnsi="Times New Roman" w:cs="Times New Roman"/>
          <w:sz w:val="24"/>
          <w:szCs w:val="24"/>
        </w:rPr>
      </w:pPr>
      <w:r w:rsidRPr="00693758">
        <w:rPr>
          <w:rFonts w:ascii="Times New Roman" w:hAnsi="Times New Roman" w:cs="Times New Roman"/>
          <w:sz w:val="24"/>
          <w:szCs w:val="24"/>
        </w:rPr>
        <w:t>٭    skorzystanie z prawa do sprostowania nie może skutkować zmiana wyniku postępowania o udzielenie zamówienia publicznego ani zmianą postanowień umowy w zakresie niezgodnym z ustawą Pzp, oraz nie może naruszać integralności protokołu oraz jego załączników.</w:t>
      </w:r>
    </w:p>
    <w:p w:rsidR="00693758" w:rsidRPr="00693758" w:rsidRDefault="00693758" w:rsidP="00451454">
      <w:pPr>
        <w:tabs>
          <w:tab w:val="left" w:pos="568"/>
        </w:tabs>
        <w:spacing w:after="0" w:line="240" w:lineRule="auto"/>
        <w:ind w:left="708"/>
        <w:jc w:val="both"/>
        <w:rPr>
          <w:rFonts w:ascii="Times New Roman" w:hAnsi="Times New Roman" w:cs="Times New Roman"/>
          <w:sz w:val="24"/>
          <w:szCs w:val="24"/>
        </w:rPr>
      </w:pPr>
      <w:proofErr w:type="spellStart"/>
      <w:r w:rsidRPr="00693758">
        <w:rPr>
          <w:rFonts w:ascii="Times New Roman" w:hAnsi="Times New Roman" w:cs="Times New Roman"/>
          <w:sz w:val="24"/>
          <w:szCs w:val="24"/>
        </w:rPr>
        <w:t>٭٭</w:t>
      </w:r>
      <w:proofErr w:type="spellEnd"/>
      <w:r w:rsidRPr="00693758">
        <w:rPr>
          <w:rFonts w:ascii="Times New Roman" w:hAnsi="Times New Roman" w:cs="Times New Roman"/>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93758" w:rsidRPr="00693758" w:rsidRDefault="00693758" w:rsidP="00451454">
      <w:pPr>
        <w:tabs>
          <w:tab w:val="left" w:pos="1204"/>
        </w:tabs>
        <w:spacing w:after="120" w:line="240" w:lineRule="auto"/>
        <w:ind w:left="708"/>
        <w:jc w:val="both"/>
        <w:rPr>
          <w:rFonts w:ascii="Times New Roman" w:hAnsi="Times New Roman" w:cs="Times New Roman"/>
          <w:sz w:val="24"/>
          <w:szCs w:val="24"/>
        </w:rPr>
      </w:pPr>
      <w:proofErr w:type="spellStart"/>
      <w:r w:rsidRPr="00693758">
        <w:rPr>
          <w:rFonts w:ascii="Times New Roman" w:hAnsi="Times New Roman" w:cs="Times New Roman"/>
          <w:sz w:val="24"/>
          <w:szCs w:val="24"/>
        </w:rPr>
        <w:t>٭٭٭</w:t>
      </w:r>
      <w:proofErr w:type="spellEnd"/>
      <w:r w:rsidRPr="00693758">
        <w:rPr>
          <w:rFonts w:ascii="Times New Roman" w:hAnsi="Times New Roman" w:cs="Times New Roman"/>
          <w:sz w:val="24"/>
          <w:szCs w:val="24"/>
        </w:rPr>
        <w:t xml:space="preserve"> 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rsidR="00D35DBF" w:rsidRPr="00D35DBF" w:rsidRDefault="00D35DBF" w:rsidP="007E6364">
      <w:pPr>
        <w:pStyle w:val="Akapitzlist1"/>
        <w:numPr>
          <w:ilvl w:val="0"/>
          <w:numId w:val="2"/>
        </w:numPr>
        <w:spacing w:after="100" w:line="240" w:lineRule="auto"/>
        <w:jc w:val="both"/>
        <w:rPr>
          <w:rFonts w:ascii="Times New Roman" w:hAnsi="Times New Roman" w:cs="Arial Narrow"/>
          <w:b/>
          <w:sz w:val="24"/>
          <w:szCs w:val="24"/>
        </w:rPr>
      </w:pPr>
      <w:r>
        <w:rPr>
          <w:rFonts w:ascii="Times New Roman" w:hAnsi="Times New Roman" w:cs="Arial Narrow"/>
          <w:sz w:val="24"/>
          <w:szCs w:val="24"/>
        </w:rPr>
        <w:t>Zapytanie ofertowe nie jest postępowaniem o udzielenie zamówienia publicznego w rozumieniu ustawy Prawo zamówień publicznych i możliwa jest zmiana lub odwołanie zapytania bez podania przyczyny.</w:t>
      </w:r>
    </w:p>
    <w:p w:rsidR="006B66BD" w:rsidRPr="003338A8" w:rsidRDefault="00D35DBF" w:rsidP="007E6364">
      <w:pPr>
        <w:pStyle w:val="Akapitzlist1"/>
        <w:numPr>
          <w:ilvl w:val="0"/>
          <w:numId w:val="2"/>
        </w:numPr>
        <w:spacing w:after="100" w:line="240" w:lineRule="auto"/>
        <w:jc w:val="both"/>
        <w:rPr>
          <w:rFonts w:ascii="Times New Roman" w:hAnsi="Times New Roman" w:cs="Arial Narrow"/>
          <w:b/>
          <w:sz w:val="24"/>
          <w:szCs w:val="24"/>
        </w:rPr>
      </w:pPr>
      <w:r>
        <w:rPr>
          <w:rFonts w:ascii="Times New Roman" w:hAnsi="Times New Roman" w:cs="Arial Narrow"/>
          <w:sz w:val="24"/>
          <w:szCs w:val="24"/>
        </w:rPr>
        <w:t>Niniejsze zapytanie nie stanowi oferty zawarcia umowy w rozumieniu Kodeksu cywilnego.</w:t>
      </w:r>
    </w:p>
    <w:p w:rsidR="00E17E52" w:rsidRPr="00E17E52" w:rsidRDefault="00E17E52" w:rsidP="007E6364">
      <w:pPr>
        <w:pStyle w:val="Akapitzlist1"/>
        <w:spacing w:after="0" w:line="240" w:lineRule="auto"/>
        <w:ind w:left="0"/>
        <w:jc w:val="both"/>
        <w:rPr>
          <w:rFonts w:ascii="Times New Roman" w:hAnsi="Times New Roman" w:cs="Arial Narrow"/>
          <w:sz w:val="24"/>
          <w:szCs w:val="24"/>
        </w:rPr>
      </w:pPr>
    </w:p>
    <w:p w:rsidR="006B66BD" w:rsidRPr="00ED3966" w:rsidRDefault="006B66BD" w:rsidP="00451454">
      <w:pPr>
        <w:pStyle w:val="Normalny1"/>
        <w:spacing w:after="0" w:line="240" w:lineRule="auto"/>
        <w:ind w:firstLine="708"/>
        <w:jc w:val="both"/>
        <w:rPr>
          <w:rFonts w:ascii="Times New Roman" w:hAnsi="Times New Roman" w:cs="Arial Narrow"/>
          <w:color w:val="auto"/>
          <w:sz w:val="24"/>
          <w:szCs w:val="24"/>
        </w:rPr>
      </w:pPr>
      <w:r w:rsidRPr="00ED3966">
        <w:rPr>
          <w:rFonts w:ascii="Times New Roman" w:hAnsi="Times New Roman" w:cs="Arial Narrow"/>
          <w:b/>
          <w:color w:val="auto"/>
          <w:sz w:val="24"/>
          <w:szCs w:val="24"/>
        </w:rPr>
        <w:t>Załączniki do zapytania ofertowego:</w:t>
      </w:r>
    </w:p>
    <w:p w:rsidR="006B66BD" w:rsidRDefault="00D35DBF" w:rsidP="00451454">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 xml:space="preserve">Załącznik nr </w:t>
      </w:r>
      <w:r w:rsidR="00457171">
        <w:rPr>
          <w:rFonts w:ascii="Times New Roman" w:hAnsi="Times New Roman" w:cs="Arial Narrow"/>
          <w:bCs/>
          <w:color w:val="auto"/>
          <w:sz w:val="24"/>
          <w:szCs w:val="24"/>
        </w:rPr>
        <w:t>1</w:t>
      </w:r>
      <w:r w:rsidR="00E61959">
        <w:rPr>
          <w:rFonts w:ascii="Times New Roman" w:hAnsi="Times New Roman" w:cs="Arial Narrow"/>
          <w:bCs/>
          <w:color w:val="auto"/>
          <w:sz w:val="24"/>
          <w:szCs w:val="24"/>
        </w:rPr>
        <w:t xml:space="preserve"> – </w:t>
      </w:r>
      <w:r w:rsidR="00451454">
        <w:rPr>
          <w:rFonts w:ascii="Times New Roman" w:hAnsi="Times New Roman" w:cs="Arial Narrow"/>
          <w:bCs/>
          <w:color w:val="auto"/>
          <w:sz w:val="24"/>
          <w:szCs w:val="24"/>
        </w:rPr>
        <w:t>Formularz ofertowy</w:t>
      </w:r>
    </w:p>
    <w:p w:rsidR="00457171" w:rsidRPr="00457171" w:rsidRDefault="00457171" w:rsidP="00173B9A">
      <w:pPr>
        <w:pStyle w:val="Normalny1"/>
        <w:spacing w:after="0" w:line="240" w:lineRule="auto"/>
        <w:ind w:firstLine="708"/>
        <w:jc w:val="both"/>
        <w:rPr>
          <w:rFonts w:ascii="Times New Roman" w:hAnsi="Times New Roman" w:cs="Times New Roman"/>
          <w:color w:val="auto"/>
          <w:sz w:val="24"/>
          <w:szCs w:val="24"/>
        </w:rPr>
      </w:pPr>
      <w:r w:rsidRPr="00457171">
        <w:rPr>
          <w:rFonts w:ascii="Times New Roman" w:hAnsi="Times New Roman" w:cs="Arial Narrow"/>
          <w:bCs/>
          <w:color w:val="auto"/>
          <w:sz w:val="24"/>
          <w:szCs w:val="24"/>
        </w:rPr>
        <w:t>Załącznik nr 2</w:t>
      </w:r>
      <w:r w:rsidR="00451454" w:rsidRPr="00457171">
        <w:rPr>
          <w:rFonts w:ascii="Times New Roman" w:hAnsi="Times New Roman" w:cs="Arial Narrow"/>
          <w:bCs/>
          <w:color w:val="auto"/>
          <w:sz w:val="24"/>
          <w:szCs w:val="24"/>
        </w:rPr>
        <w:t xml:space="preserve"> – </w:t>
      </w:r>
      <w:r w:rsidRPr="00457171">
        <w:rPr>
          <w:rFonts w:ascii="Times New Roman" w:hAnsi="Times New Roman" w:cs="Times New Roman"/>
          <w:color w:val="auto"/>
          <w:sz w:val="24"/>
          <w:szCs w:val="24"/>
        </w:rPr>
        <w:t xml:space="preserve">Oświadczenie dotyczące spełniania warunków </w:t>
      </w:r>
    </w:p>
    <w:p w:rsidR="00451454" w:rsidRDefault="00457171" w:rsidP="00451454">
      <w:pPr>
        <w:pStyle w:val="Normalny1"/>
        <w:spacing w:after="0" w:line="240" w:lineRule="auto"/>
        <w:ind w:firstLine="708"/>
        <w:jc w:val="both"/>
        <w:rPr>
          <w:rFonts w:ascii="Times New Roman" w:hAnsi="Times New Roman" w:cs="Arial Narrow"/>
          <w:bCs/>
          <w:color w:val="auto"/>
          <w:sz w:val="24"/>
          <w:szCs w:val="24"/>
        </w:rPr>
      </w:pPr>
      <w:r>
        <w:rPr>
          <w:rFonts w:ascii="Times New Roman" w:hAnsi="Times New Roman" w:cs="Arial Narrow"/>
          <w:bCs/>
          <w:color w:val="auto"/>
          <w:sz w:val="24"/>
          <w:szCs w:val="24"/>
        </w:rPr>
        <w:t>Załącznik nr 3</w:t>
      </w:r>
      <w:r w:rsidR="00451454">
        <w:rPr>
          <w:rFonts w:ascii="Times New Roman" w:hAnsi="Times New Roman" w:cs="Arial Narrow"/>
          <w:bCs/>
          <w:color w:val="auto"/>
          <w:sz w:val="24"/>
          <w:szCs w:val="24"/>
        </w:rPr>
        <w:t xml:space="preserve"> – </w:t>
      </w:r>
      <w:r w:rsidR="00451454" w:rsidRPr="00ED3966">
        <w:rPr>
          <w:rFonts w:ascii="Times New Roman" w:hAnsi="Times New Roman" w:cs="Arial Narrow"/>
          <w:bCs/>
          <w:color w:val="auto"/>
          <w:sz w:val="24"/>
          <w:szCs w:val="24"/>
        </w:rPr>
        <w:t>Projekt umowy</w:t>
      </w:r>
    </w:p>
    <w:p w:rsidR="00EF26DC" w:rsidRPr="00ED3966" w:rsidRDefault="00EF26DC" w:rsidP="00451454">
      <w:pPr>
        <w:pStyle w:val="Normalny1"/>
        <w:spacing w:after="0" w:line="240" w:lineRule="auto"/>
        <w:ind w:firstLine="708"/>
        <w:jc w:val="both"/>
        <w:rPr>
          <w:rFonts w:ascii="Times New Roman" w:hAnsi="Times New Roman" w:cs="Arial Narrow"/>
          <w:bCs/>
          <w:color w:val="auto"/>
          <w:sz w:val="24"/>
          <w:szCs w:val="24"/>
        </w:rPr>
      </w:pPr>
    </w:p>
    <w:p w:rsidR="00451454" w:rsidRPr="00ED3966" w:rsidRDefault="00451454" w:rsidP="007E6364">
      <w:pPr>
        <w:pStyle w:val="Normalny1"/>
        <w:spacing w:after="0" w:line="240" w:lineRule="auto"/>
        <w:jc w:val="both"/>
        <w:rPr>
          <w:rFonts w:ascii="Times New Roman" w:hAnsi="Times New Roman" w:cs="Arial Narrow"/>
          <w:bCs/>
          <w:color w:val="auto"/>
          <w:sz w:val="24"/>
          <w:szCs w:val="24"/>
        </w:rPr>
      </w:pPr>
    </w:p>
    <w:p w:rsidR="00AC15F4" w:rsidRDefault="00AC15F4" w:rsidP="00F52648">
      <w:pPr>
        <w:pStyle w:val="Akapitzlist1"/>
        <w:ind w:left="0"/>
        <w:rPr>
          <w:rFonts w:ascii="Times New Roman" w:hAnsi="Times New Roman" w:cs="Arial Narrow"/>
          <w:sz w:val="24"/>
          <w:szCs w:val="24"/>
        </w:rPr>
      </w:pPr>
    </w:p>
    <w:p w:rsidR="00727127" w:rsidRDefault="00727127" w:rsidP="00EF26DC">
      <w:pPr>
        <w:pStyle w:val="Akapitzlist1"/>
        <w:ind w:left="0"/>
        <w:rPr>
          <w:rFonts w:ascii="Times New Roman" w:hAnsi="Times New Roman" w:cs="Arial Narrow"/>
          <w:sz w:val="24"/>
          <w:szCs w:val="24"/>
        </w:rPr>
      </w:pPr>
    </w:p>
    <w:p w:rsidR="00EF26DC" w:rsidRDefault="00EF26DC" w:rsidP="00EF26DC">
      <w:pPr>
        <w:pStyle w:val="Akapitzlist1"/>
        <w:ind w:left="0"/>
        <w:rPr>
          <w:rFonts w:ascii="Times New Roman" w:hAnsi="Times New Roman" w:cs="Arial Narrow"/>
          <w:b/>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8247B0" w:rsidRDefault="008247B0" w:rsidP="003740B0">
      <w:pPr>
        <w:pStyle w:val="Akapitzlist1"/>
        <w:ind w:left="0"/>
        <w:jc w:val="right"/>
        <w:rPr>
          <w:rFonts w:ascii="Times New Roman" w:hAnsi="Times New Roman" w:cs="Arial Narrow"/>
          <w:sz w:val="24"/>
          <w:szCs w:val="24"/>
        </w:rPr>
      </w:pPr>
    </w:p>
    <w:p w:rsidR="00495B1E" w:rsidRDefault="00495B1E" w:rsidP="00173B9A">
      <w:pPr>
        <w:pStyle w:val="Akapitzlist1"/>
        <w:ind w:left="0"/>
        <w:rPr>
          <w:rFonts w:ascii="Times New Roman" w:hAnsi="Times New Roman" w:cs="Arial Narrow"/>
          <w:sz w:val="24"/>
          <w:szCs w:val="24"/>
        </w:rPr>
      </w:pPr>
    </w:p>
    <w:p w:rsidR="006B66BD" w:rsidRPr="00FD57A5" w:rsidRDefault="00457171" w:rsidP="003740B0">
      <w:pPr>
        <w:pStyle w:val="Akapitzlist1"/>
        <w:ind w:left="0"/>
        <w:jc w:val="right"/>
        <w:rPr>
          <w:rFonts w:ascii="Times New Roman" w:hAnsi="Times New Roman" w:cs="Arial Narrow"/>
          <w:b/>
          <w:sz w:val="24"/>
          <w:szCs w:val="24"/>
        </w:rPr>
      </w:pPr>
      <w:r>
        <w:rPr>
          <w:rFonts w:ascii="Times New Roman" w:hAnsi="Times New Roman" w:cs="Arial Narrow"/>
          <w:b/>
          <w:sz w:val="24"/>
          <w:szCs w:val="24"/>
        </w:rPr>
        <w:lastRenderedPageBreak/>
        <w:t>Załącznik nr 1</w:t>
      </w:r>
    </w:p>
    <w:p w:rsidR="006B66BD" w:rsidRDefault="006B66BD">
      <w:pPr>
        <w:pStyle w:val="Akapitzlist1"/>
        <w:jc w:val="center"/>
        <w:rPr>
          <w:rFonts w:ascii="Times New Roman" w:hAnsi="Times New Roman" w:cs="Arial Narrow"/>
          <w:b/>
          <w:sz w:val="24"/>
          <w:szCs w:val="24"/>
        </w:rPr>
      </w:pPr>
      <w:r w:rsidRPr="00ED3966">
        <w:rPr>
          <w:rFonts w:ascii="Times New Roman" w:hAnsi="Times New Roman" w:cs="Arial Narrow"/>
          <w:b/>
          <w:sz w:val="24"/>
          <w:szCs w:val="24"/>
        </w:rPr>
        <w:t>FORMULARZ OFERTOWY</w:t>
      </w:r>
    </w:p>
    <w:p w:rsidR="00E83C5A" w:rsidRPr="00E83C5A" w:rsidRDefault="00E83C5A" w:rsidP="00E83C5A">
      <w:pPr>
        <w:spacing w:after="0"/>
        <w:ind w:left="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„Szpital Powiatowy we Wrześni” Sp. z o.o.</w:t>
      </w:r>
      <w:r w:rsidRPr="00E83C5A">
        <w:rPr>
          <w:rFonts w:ascii="Times New Roman" w:hAnsi="Times New Roman" w:cs="Times New Roman"/>
          <w:sz w:val="24"/>
          <w:szCs w:val="24"/>
        </w:rPr>
        <w:t xml:space="preserve"> w restrukturyzacji </w:t>
      </w:r>
      <w:r w:rsidRPr="00E83C5A">
        <w:rPr>
          <w:rFonts w:ascii="Times New Roman" w:hAnsi="Times New Roman" w:cs="Times New Roman"/>
          <w:color w:val="000000"/>
          <w:sz w:val="24"/>
          <w:szCs w:val="24"/>
          <w:shd w:val="clear" w:color="auto" w:fill="FFFFFF"/>
        </w:rPr>
        <w:t xml:space="preserve">, ul. </w:t>
      </w:r>
      <w:r w:rsidRPr="00E83C5A">
        <w:rPr>
          <w:rFonts w:ascii="Times New Roman" w:hAnsi="Times New Roman" w:cs="Times New Roman"/>
          <w:color w:val="000000"/>
          <w:sz w:val="24"/>
          <w:szCs w:val="24"/>
        </w:rPr>
        <w:t>Słowackiego 2, 62- 300 Września,</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rPr>
      </w:pPr>
      <w:r w:rsidRPr="00E83C5A">
        <w:rPr>
          <w:rFonts w:ascii="Times New Roman" w:hAnsi="Times New Roman" w:cs="Times New Roman"/>
          <w:color w:val="000000"/>
          <w:sz w:val="24"/>
          <w:szCs w:val="24"/>
          <w:shd w:val="clear" w:color="auto" w:fill="FFFFFF"/>
        </w:rPr>
        <w:t xml:space="preserve">adres internetowej: </w:t>
      </w:r>
      <w:hyperlink r:id="rId16" w:history="1">
        <w:r w:rsidRPr="00E83C5A">
          <w:rPr>
            <w:rStyle w:val="Hipercze"/>
            <w:rFonts w:ascii="Times New Roman" w:hAnsi="Times New Roman" w:cs="Times New Roman"/>
            <w:sz w:val="24"/>
            <w:szCs w:val="24"/>
            <w:shd w:val="clear" w:color="auto" w:fill="FFFFFF"/>
          </w:rPr>
          <w:t>www.szpitalwrzesnia.home.pl</w:t>
        </w:r>
      </w:hyperlink>
      <w:r w:rsidRPr="00E83C5A">
        <w:rPr>
          <w:rFonts w:ascii="Times New Roman" w:hAnsi="Times New Roman" w:cs="Times New Roman"/>
          <w:sz w:val="24"/>
          <w:szCs w:val="24"/>
        </w:rPr>
        <w:t>,</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color w:val="000000"/>
          <w:sz w:val="24"/>
          <w:szCs w:val="24"/>
          <w:shd w:val="clear" w:color="auto" w:fill="FFFFFF"/>
        </w:rPr>
      </w:pPr>
      <w:r w:rsidRPr="00E83C5A">
        <w:rPr>
          <w:rFonts w:ascii="Times New Roman" w:hAnsi="Times New Roman" w:cs="Times New Roman"/>
          <w:color w:val="000000"/>
          <w:sz w:val="24"/>
          <w:szCs w:val="24"/>
          <w:shd w:val="clear" w:color="auto" w:fill="FFFFFF"/>
        </w:rPr>
        <w:t xml:space="preserve">e-mail: </w:t>
      </w:r>
      <w:hyperlink r:id="rId17" w:history="1">
        <w:r w:rsidRPr="00E83C5A">
          <w:rPr>
            <w:rStyle w:val="Hipercze"/>
            <w:rFonts w:ascii="Times New Roman" w:hAnsi="Times New Roman" w:cs="Times New Roman"/>
            <w:sz w:val="24"/>
            <w:szCs w:val="24"/>
          </w:rPr>
          <w:t>sekretariat@szpitalwrzesnia.home.pl</w:t>
        </w:r>
      </w:hyperlink>
      <w:r w:rsidRPr="00E83C5A">
        <w:rPr>
          <w:rFonts w:ascii="Times New Roman" w:hAnsi="Times New Roman" w:cs="Times New Roman"/>
          <w:sz w:val="24"/>
          <w:szCs w:val="24"/>
        </w:rPr>
        <w:t>,</w:t>
      </w:r>
      <w:r w:rsidRPr="00E83C5A">
        <w:rPr>
          <w:rFonts w:ascii="Times New Roman" w:hAnsi="Times New Roman" w:cs="Times New Roman"/>
          <w:color w:val="000000"/>
          <w:sz w:val="24"/>
          <w:szCs w:val="24"/>
        </w:rPr>
        <w:t xml:space="preserve"> </w:t>
      </w:r>
    </w:p>
    <w:p w:rsidR="00E83C5A" w:rsidRPr="00E83C5A" w:rsidRDefault="00E83C5A" w:rsidP="00E83C5A">
      <w:pPr>
        <w:widowControl w:val="0"/>
        <w:autoSpaceDE w:val="0"/>
        <w:spacing w:after="0" w:line="360" w:lineRule="auto"/>
        <w:ind w:right="-283" w:firstLine="708"/>
        <w:jc w:val="both"/>
        <w:rPr>
          <w:rFonts w:ascii="Times New Roman" w:hAnsi="Times New Roman" w:cs="Times New Roman"/>
          <w:b/>
          <w:bCs/>
          <w:color w:val="000000"/>
          <w:sz w:val="24"/>
          <w:szCs w:val="24"/>
        </w:rPr>
      </w:pPr>
      <w:r w:rsidRPr="00E83C5A">
        <w:rPr>
          <w:rFonts w:ascii="Times New Roman" w:hAnsi="Times New Roman" w:cs="Times New Roman"/>
          <w:color w:val="000000"/>
          <w:sz w:val="24"/>
          <w:szCs w:val="24"/>
          <w:shd w:val="clear" w:color="auto" w:fill="FFFFFF"/>
        </w:rPr>
        <w:t>godziny urzędowania 07:30 - 15:0</w:t>
      </w:r>
      <w:r w:rsidRPr="00E83C5A">
        <w:rPr>
          <w:rFonts w:ascii="Times New Roman" w:hAnsi="Times New Roman" w:cs="Times New Roman"/>
          <w:color w:val="000000"/>
          <w:sz w:val="24"/>
          <w:szCs w:val="24"/>
        </w:rPr>
        <w:t xml:space="preserve">5, </w:t>
      </w:r>
      <w:r w:rsidRPr="00E83C5A">
        <w:rPr>
          <w:rFonts w:ascii="Times New Roman" w:hAnsi="Times New Roman" w:cs="Times New Roman"/>
          <w:color w:val="000000"/>
          <w:sz w:val="24"/>
          <w:szCs w:val="24"/>
          <w:shd w:val="clear" w:color="auto" w:fill="FFFFFF"/>
        </w:rPr>
        <w:t>telefon/</w:t>
      </w:r>
      <w:proofErr w:type="spellStart"/>
      <w:r w:rsidRPr="00E83C5A">
        <w:rPr>
          <w:rFonts w:ascii="Times New Roman" w:hAnsi="Times New Roman" w:cs="Times New Roman"/>
          <w:color w:val="000000"/>
          <w:sz w:val="24"/>
          <w:szCs w:val="24"/>
          <w:shd w:val="clear" w:color="auto" w:fill="FFFFFF"/>
        </w:rPr>
        <w:t>fax</w:t>
      </w:r>
      <w:proofErr w:type="spellEnd"/>
      <w:r w:rsidRPr="00E83C5A">
        <w:rPr>
          <w:rFonts w:ascii="Times New Roman" w:hAnsi="Times New Roman" w:cs="Times New Roman"/>
          <w:color w:val="000000"/>
          <w:sz w:val="24"/>
          <w:szCs w:val="24"/>
          <w:shd w:val="clear" w:color="auto" w:fill="FFFFFF"/>
        </w:rPr>
        <w:t xml:space="preserve"> (0-61) </w:t>
      </w:r>
      <w:r w:rsidRPr="00E83C5A">
        <w:rPr>
          <w:rFonts w:ascii="Times New Roman" w:hAnsi="Times New Roman" w:cs="Times New Roman"/>
          <w:color w:val="000000"/>
          <w:sz w:val="24"/>
          <w:szCs w:val="24"/>
        </w:rPr>
        <w:t>43 70 590 / 43 79 730.</w:t>
      </w:r>
    </w:p>
    <w:tbl>
      <w:tblPr>
        <w:tblW w:w="0" w:type="auto"/>
        <w:jc w:val="righ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5"/>
        <w:gridCol w:w="4845"/>
      </w:tblGrid>
      <w:tr w:rsidR="00173B9A" w:rsidRPr="00173B9A" w:rsidTr="00E83C5A">
        <w:trPr>
          <w:trHeight w:val="657"/>
          <w:jc w:val="right"/>
        </w:trPr>
        <w:tc>
          <w:tcPr>
            <w:tcW w:w="9410" w:type="dxa"/>
            <w:gridSpan w:val="2"/>
            <w:shd w:val="clear" w:color="auto" w:fill="auto"/>
            <w:vAlign w:val="center"/>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A. Dane Wykonawcy</w:t>
            </w:r>
          </w:p>
        </w:tc>
      </w:tr>
      <w:tr w:rsidR="00173B9A" w:rsidRPr="00173B9A" w:rsidTr="00E83C5A">
        <w:trPr>
          <w:trHeight w:val="754"/>
          <w:jc w:val="right"/>
        </w:trPr>
        <w:tc>
          <w:tcPr>
            <w:tcW w:w="4565" w:type="dxa"/>
            <w:shd w:val="clear" w:color="auto" w:fill="auto"/>
            <w:vAlign w:val="center"/>
          </w:tcPr>
          <w:p w:rsidR="00173B9A" w:rsidRPr="00173B9A" w:rsidRDefault="00173B9A" w:rsidP="00173B9A">
            <w:pPr>
              <w:pStyle w:val="Tekstpodstawowy"/>
              <w:rPr>
                <w:rFonts w:ascii="Times New Roman" w:hAnsi="Times New Roman" w:cs="Times New Roman"/>
                <w:b/>
                <w:iCs/>
                <w:sz w:val="24"/>
                <w:szCs w:val="24"/>
              </w:rPr>
            </w:pPr>
            <w:r w:rsidRPr="00173B9A">
              <w:rPr>
                <w:rFonts w:ascii="Times New Roman" w:hAnsi="Times New Roman" w:cs="Times New Roman"/>
                <w:b/>
                <w:iCs/>
                <w:sz w:val="24"/>
                <w:szCs w:val="24"/>
              </w:rPr>
              <w:t xml:space="preserve">Nazwa </w:t>
            </w:r>
            <w:r w:rsidRPr="00173B9A">
              <w:rPr>
                <w:rFonts w:ascii="Times New Roman" w:hAnsi="Times New Roman" w:cs="Times New Roman"/>
                <w:b/>
                <w:sz w:val="24"/>
                <w:szCs w:val="24"/>
              </w:rPr>
              <w:t>albo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sz w:val="24"/>
                <w:szCs w:val="24"/>
              </w:rPr>
              <w:t xml:space="preserve">Siedziba albo miejsce zamieszkania i adres </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sz w:val="24"/>
                <w:szCs w:val="24"/>
              </w:rPr>
            </w:pPr>
            <w:r w:rsidRPr="00173B9A">
              <w:rPr>
                <w:rFonts w:ascii="Times New Roman" w:hAnsi="Times New Roman" w:cs="Times New Roman"/>
                <w:iCs/>
                <w:sz w:val="24"/>
                <w:szCs w:val="24"/>
              </w:rPr>
              <w:t>NIP, REGON, KRS , kapitał zakładowy</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snapToGrid w:val="0"/>
                <w:sz w:val="24"/>
                <w:szCs w:val="24"/>
                <w:lang w:val="en-US"/>
              </w:rPr>
              <w:t xml:space="preserve">Bank, </w:t>
            </w:r>
            <w:proofErr w:type="spellStart"/>
            <w:r w:rsidRPr="00173B9A">
              <w:rPr>
                <w:rFonts w:ascii="Times New Roman" w:hAnsi="Times New Roman" w:cs="Times New Roman"/>
                <w:bCs/>
                <w:snapToGrid w:val="0"/>
                <w:sz w:val="24"/>
                <w:szCs w:val="24"/>
                <w:lang w:val="en-US"/>
              </w:rPr>
              <w:t>numer</w:t>
            </w:r>
            <w:proofErr w:type="spellEnd"/>
            <w:r w:rsidRPr="00173B9A">
              <w:rPr>
                <w:rFonts w:ascii="Times New Roman" w:hAnsi="Times New Roman" w:cs="Times New Roman"/>
                <w:bCs/>
                <w:snapToGrid w:val="0"/>
                <w:sz w:val="24"/>
                <w:szCs w:val="24"/>
                <w:lang w:val="en-US"/>
              </w:rPr>
              <w:t xml:space="preserve"> </w:t>
            </w:r>
            <w:proofErr w:type="spellStart"/>
            <w:r w:rsidRPr="00173B9A">
              <w:rPr>
                <w:rFonts w:ascii="Times New Roman" w:hAnsi="Times New Roman" w:cs="Times New Roman"/>
                <w:bCs/>
                <w:snapToGrid w:val="0"/>
                <w:sz w:val="24"/>
                <w:szCs w:val="24"/>
                <w:lang w:val="en-US"/>
              </w:rPr>
              <w:t>konta</w:t>
            </w:r>
            <w:proofErr w:type="spellEnd"/>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bCs/>
                <w:iCs/>
                <w:sz w:val="24"/>
                <w:szCs w:val="24"/>
              </w:rPr>
              <w:t>Adres poczty elektronicznej (e-mail) do korespondencji z Zamawiającym</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upoważniona do reprezentacji Wykonawcy/ów i podpisująca ofertę (imię i nazwisko)</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754"/>
          <w:jc w:val="right"/>
        </w:trPr>
        <w:tc>
          <w:tcPr>
            <w:tcW w:w="4565" w:type="dxa"/>
            <w:tcBorders>
              <w:bottom w:val="single" w:sz="4" w:space="0" w:color="auto"/>
            </w:tcBorders>
            <w:shd w:val="clear" w:color="auto" w:fill="auto"/>
            <w:vAlign w:val="center"/>
          </w:tcPr>
          <w:p w:rsidR="00173B9A" w:rsidRPr="00173B9A" w:rsidRDefault="00173B9A" w:rsidP="00173B9A">
            <w:pPr>
              <w:rPr>
                <w:rFonts w:ascii="Times New Roman" w:hAnsi="Times New Roman" w:cs="Times New Roman"/>
                <w:iCs/>
                <w:sz w:val="24"/>
                <w:szCs w:val="24"/>
              </w:rPr>
            </w:pPr>
            <w:r w:rsidRPr="00173B9A">
              <w:rPr>
                <w:rFonts w:ascii="Times New Roman" w:hAnsi="Times New Roman" w:cs="Times New Roman"/>
                <w:iCs/>
                <w:sz w:val="24"/>
                <w:szCs w:val="24"/>
              </w:rPr>
              <w:t>Osoba do kontaktu ze strony Wykonawcy w trakcie realizacji zamówienia (imię i nazwisko, adres poczty elektronicznej, numer telefonu)</w:t>
            </w:r>
          </w:p>
        </w:tc>
        <w:tc>
          <w:tcPr>
            <w:tcW w:w="4845" w:type="dxa"/>
            <w:shd w:val="clear" w:color="auto" w:fill="auto"/>
          </w:tcPr>
          <w:p w:rsidR="00173B9A" w:rsidRPr="00173B9A" w:rsidRDefault="00173B9A" w:rsidP="00173B9A">
            <w:pPr>
              <w:rPr>
                <w:rFonts w:ascii="Times New Roman" w:hAnsi="Times New Roman" w:cs="Times New Roman"/>
                <w:b/>
                <w:iCs/>
                <w:sz w:val="24"/>
                <w:szCs w:val="24"/>
              </w:rPr>
            </w:pPr>
          </w:p>
        </w:tc>
      </w:tr>
      <w:tr w:rsidR="00173B9A" w:rsidRPr="00173B9A" w:rsidTr="00E83C5A">
        <w:trPr>
          <w:trHeight w:val="835"/>
          <w:jc w:val="right"/>
        </w:trPr>
        <w:tc>
          <w:tcPr>
            <w:tcW w:w="9410" w:type="dxa"/>
            <w:gridSpan w:val="2"/>
            <w:shd w:val="clear" w:color="auto" w:fill="auto"/>
          </w:tcPr>
          <w:p w:rsidR="00173B9A" w:rsidRPr="00173B9A" w:rsidRDefault="00173B9A" w:rsidP="00173B9A">
            <w:pPr>
              <w:rPr>
                <w:rFonts w:ascii="Times New Roman" w:hAnsi="Times New Roman" w:cs="Times New Roman"/>
                <w:b/>
                <w:iCs/>
                <w:sz w:val="24"/>
                <w:szCs w:val="24"/>
              </w:rPr>
            </w:pPr>
            <w:r w:rsidRPr="00173B9A">
              <w:rPr>
                <w:rFonts w:ascii="Times New Roman" w:hAnsi="Times New Roman" w:cs="Times New Roman"/>
                <w:b/>
                <w:iCs/>
                <w:sz w:val="24"/>
                <w:szCs w:val="24"/>
              </w:rPr>
              <w:t>B. Oferowany przedmiot zamówienia</w:t>
            </w:r>
          </w:p>
          <w:p w:rsidR="00173B9A" w:rsidRPr="00457171" w:rsidRDefault="00173B9A" w:rsidP="00457171">
            <w:pPr>
              <w:spacing w:line="240" w:lineRule="auto"/>
              <w:jc w:val="both"/>
              <w:rPr>
                <w:rFonts w:ascii="Times New Roman" w:hAnsi="Times New Roman" w:cs="Times New Roman"/>
                <w:b/>
                <w:color w:val="FF0000"/>
                <w:sz w:val="24"/>
                <w:szCs w:val="24"/>
                <w:lang w:val="de-DE"/>
              </w:rPr>
            </w:pPr>
            <w:r w:rsidRPr="00173B9A">
              <w:rPr>
                <w:rFonts w:ascii="Times New Roman" w:hAnsi="Times New Roman" w:cs="Times New Roman"/>
                <w:sz w:val="24"/>
                <w:szCs w:val="24"/>
              </w:rPr>
              <w:t xml:space="preserve">Zobowiązuje się wykonać przedmiot zamówienia: </w:t>
            </w:r>
            <w:r w:rsidR="00457171" w:rsidRPr="00705FC0">
              <w:rPr>
                <w:rFonts w:ascii="Times New Roman" w:hAnsi="Times New Roman" w:cs="Times New Roman"/>
                <w:b/>
                <w:sz w:val="24"/>
                <w:szCs w:val="24"/>
              </w:rPr>
              <w:t>„</w:t>
            </w:r>
            <w:r w:rsidR="00457171">
              <w:rPr>
                <w:rFonts w:ascii="Times New Roman" w:hAnsi="Times New Roman" w:cs="Times New Roman"/>
                <w:b/>
                <w:sz w:val="24"/>
                <w:szCs w:val="24"/>
              </w:rPr>
              <w:t>U</w:t>
            </w:r>
            <w:r w:rsidR="00457171" w:rsidRPr="00705FC0">
              <w:rPr>
                <w:rFonts w:ascii="Times New Roman" w:hAnsi="Times New Roman" w:cs="Times New Roman"/>
                <w:b/>
                <w:sz w:val="24"/>
                <w:szCs w:val="24"/>
              </w:rPr>
              <w:t>sługa nadzoru, konserwacji i napraw dźwigów hydraulicznych zlokalizowanych w budynkach Szpitala Powiatowego we Wrześni”</w:t>
            </w:r>
            <w:r w:rsidR="00457171">
              <w:rPr>
                <w:rFonts w:ascii="Times New Roman" w:hAnsi="Times New Roman" w:cs="Times New Roman"/>
                <w:b/>
                <w:color w:val="FF0000"/>
                <w:sz w:val="24"/>
                <w:szCs w:val="24"/>
                <w:lang w:val="de-DE"/>
              </w:rPr>
              <w:t xml:space="preserve"> </w:t>
            </w:r>
            <w:r w:rsidRPr="00457171">
              <w:rPr>
                <w:rStyle w:val="Pogrubienie"/>
                <w:rFonts w:ascii="Times New Roman" w:hAnsi="Times New Roman" w:cs="Times New Roman"/>
                <w:b w:val="0"/>
                <w:sz w:val="24"/>
                <w:szCs w:val="24"/>
              </w:rPr>
              <w:t>za następującą cenę:</w:t>
            </w:r>
          </w:p>
          <w:p w:rsidR="00D2322D" w:rsidRDefault="00D2322D" w:rsidP="00EA6739">
            <w:pPr>
              <w:spacing w:after="60"/>
              <w:rPr>
                <w:rFonts w:ascii="Times New Roman" w:hAnsi="Times New Roman" w:cs="Times New Roman"/>
                <w:sz w:val="24"/>
                <w:szCs w:val="24"/>
              </w:rPr>
            </w:pPr>
          </w:p>
          <w:p w:rsidR="00457171" w:rsidRPr="00457171" w:rsidRDefault="00457171" w:rsidP="00EA6739">
            <w:pPr>
              <w:spacing w:after="60"/>
              <w:rPr>
                <w:rFonts w:ascii="Times New Roman" w:hAnsi="Times New Roman" w:cs="Times New Roman"/>
                <w:sz w:val="24"/>
                <w:szCs w:val="24"/>
              </w:rPr>
            </w:pPr>
            <w:r w:rsidRPr="00457171">
              <w:rPr>
                <w:rFonts w:ascii="Times New Roman" w:hAnsi="Times New Roman" w:cs="Times New Roman"/>
                <w:sz w:val="24"/>
                <w:szCs w:val="24"/>
              </w:rPr>
              <w:t xml:space="preserve">Cena netto za 1 m-c </w:t>
            </w:r>
            <w:r w:rsidR="00D2322D">
              <w:rPr>
                <w:rFonts w:ascii="Times New Roman" w:hAnsi="Times New Roman" w:cs="Times New Roman"/>
                <w:sz w:val="24"/>
                <w:szCs w:val="24"/>
              </w:rPr>
              <w:t>(za 5 dźwigów) ….</w:t>
            </w:r>
            <w:r w:rsidRPr="00457171">
              <w:rPr>
                <w:rFonts w:ascii="Times New Roman" w:hAnsi="Times New Roman" w:cs="Times New Roman"/>
                <w:sz w:val="24"/>
                <w:szCs w:val="24"/>
              </w:rPr>
              <w:t>…………………………………………………….. zł</w:t>
            </w:r>
          </w:p>
          <w:p w:rsidR="00457171" w:rsidRPr="00457171" w:rsidRDefault="00457171" w:rsidP="00EA6739">
            <w:pPr>
              <w:spacing w:after="60"/>
              <w:rPr>
                <w:rFonts w:ascii="Times New Roman" w:hAnsi="Times New Roman" w:cs="Times New Roman"/>
                <w:sz w:val="24"/>
                <w:szCs w:val="24"/>
              </w:rPr>
            </w:pPr>
            <w:r w:rsidRPr="00457171">
              <w:rPr>
                <w:rFonts w:ascii="Times New Roman" w:hAnsi="Times New Roman" w:cs="Times New Roman"/>
                <w:sz w:val="24"/>
                <w:szCs w:val="24"/>
              </w:rPr>
              <w:t>Podatek VAT ………………………………………………………………………... zł</w:t>
            </w:r>
          </w:p>
          <w:p w:rsidR="00457171" w:rsidRPr="00457171" w:rsidRDefault="00457171" w:rsidP="00EA6739">
            <w:pPr>
              <w:spacing w:after="60"/>
              <w:rPr>
                <w:rFonts w:ascii="Times New Roman" w:hAnsi="Times New Roman" w:cs="Times New Roman"/>
                <w:sz w:val="24"/>
                <w:szCs w:val="24"/>
              </w:rPr>
            </w:pPr>
            <w:r w:rsidRPr="00457171">
              <w:rPr>
                <w:rFonts w:ascii="Times New Roman" w:hAnsi="Times New Roman" w:cs="Times New Roman"/>
                <w:b/>
                <w:sz w:val="24"/>
                <w:szCs w:val="24"/>
              </w:rPr>
              <w:t>Cena brutto za 1 m-c</w:t>
            </w:r>
            <w:r w:rsidRPr="00457171">
              <w:rPr>
                <w:rFonts w:ascii="Times New Roman" w:hAnsi="Times New Roman" w:cs="Times New Roman"/>
                <w:sz w:val="24"/>
                <w:szCs w:val="24"/>
              </w:rPr>
              <w:t xml:space="preserve"> </w:t>
            </w:r>
            <w:r w:rsidR="00D2322D">
              <w:rPr>
                <w:rFonts w:ascii="Times New Roman" w:hAnsi="Times New Roman" w:cs="Times New Roman"/>
                <w:sz w:val="24"/>
                <w:szCs w:val="24"/>
              </w:rPr>
              <w:t>(za 5 dźwigów) .</w:t>
            </w:r>
            <w:r w:rsidRPr="00457171">
              <w:rPr>
                <w:rFonts w:ascii="Times New Roman" w:hAnsi="Times New Roman" w:cs="Times New Roman"/>
                <w:sz w:val="24"/>
                <w:szCs w:val="24"/>
              </w:rPr>
              <w:t>……………………………………………………... zł</w:t>
            </w:r>
          </w:p>
          <w:p w:rsidR="00457171" w:rsidRPr="00457171" w:rsidRDefault="00457171" w:rsidP="00EA6739">
            <w:pPr>
              <w:spacing w:after="260"/>
              <w:rPr>
                <w:rFonts w:ascii="Times New Roman" w:hAnsi="Times New Roman" w:cs="Times New Roman"/>
                <w:sz w:val="24"/>
                <w:szCs w:val="24"/>
              </w:rPr>
            </w:pPr>
            <w:r>
              <w:rPr>
                <w:rFonts w:ascii="Times New Roman" w:hAnsi="Times New Roman" w:cs="Times New Roman"/>
                <w:sz w:val="24"/>
                <w:szCs w:val="24"/>
              </w:rPr>
              <w:t>(słownie: …...</w:t>
            </w:r>
            <w:r w:rsidRPr="00457171">
              <w:rPr>
                <w:rFonts w:ascii="Times New Roman" w:hAnsi="Times New Roman" w:cs="Times New Roman"/>
                <w:sz w:val="24"/>
                <w:szCs w:val="24"/>
              </w:rPr>
              <w:t>…………………………………………………………………………………. zł)</w:t>
            </w:r>
          </w:p>
          <w:p w:rsidR="00D2322D" w:rsidRDefault="00D2322D" w:rsidP="00EA6739">
            <w:pPr>
              <w:spacing w:after="60"/>
              <w:rPr>
                <w:rFonts w:ascii="Times New Roman" w:hAnsi="Times New Roman" w:cs="Times New Roman"/>
                <w:sz w:val="24"/>
                <w:szCs w:val="24"/>
              </w:rPr>
            </w:pPr>
          </w:p>
          <w:p w:rsidR="00457171" w:rsidRDefault="00457171" w:rsidP="00EA6739">
            <w:pPr>
              <w:spacing w:after="60"/>
              <w:rPr>
                <w:rFonts w:ascii="Times New Roman" w:hAnsi="Times New Roman" w:cs="Times New Roman"/>
                <w:sz w:val="24"/>
                <w:szCs w:val="24"/>
              </w:rPr>
            </w:pPr>
            <w:r w:rsidRPr="00457171">
              <w:rPr>
                <w:rFonts w:ascii="Times New Roman" w:hAnsi="Times New Roman" w:cs="Times New Roman"/>
                <w:sz w:val="24"/>
                <w:szCs w:val="24"/>
              </w:rPr>
              <w:lastRenderedPageBreak/>
              <w:t xml:space="preserve">Łączna kwota zamówienia netto (cena za 1 m-c </w:t>
            </w:r>
            <w:r w:rsidR="00D2322D">
              <w:rPr>
                <w:rFonts w:ascii="Times New Roman" w:hAnsi="Times New Roman" w:cs="Times New Roman"/>
                <w:sz w:val="24"/>
                <w:szCs w:val="24"/>
              </w:rPr>
              <w:t xml:space="preserve">(za 5 dźwigów) </w:t>
            </w:r>
            <w:r w:rsidRPr="00457171">
              <w:rPr>
                <w:rFonts w:ascii="Times New Roman" w:hAnsi="Times New Roman" w:cs="Times New Roman"/>
                <w:sz w:val="24"/>
                <w:szCs w:val="24"/>
              </w:rPr>
              <w:t xml:space="preserve">x 24 miesiące) </w:t>
            </w:r>
          </w:p>
          <w:p w:rsidR="00457171" w:rsidRPr="00457171" w:rsidRDefault="00457171" w:rsidP="00EA6739">
            <w:pPr>
              <w:spacing w:after="60"/>
              <w:rPr>
                <w:rFonts w:ascii="Times New Roman" w:hAnsi="Times New Roman" w:cs="Times New Roman"/>
                <w:sz w:val="24"/>
                <w:szCs w:val="24"/>
              </w:rPr>
            </w:pPr>
            <w:r>
              <w:rPr>
                <w:rFonts w:ascii="Times New Roman" w:hAnsi="Times New Roman" w:cs="Times New Roman"/>
                <w:sz w:val="24"/>
                <w:szCs w:val="24"/>
              </w:rPr>
              <w:t xml:space="preserve">Wartość netto </w:t>
            </w:r>
            <w:r w:rsidRPr="00457171">
              <w:rPr>
                <w:rFonts w:ascii="Times New Roman" w:hAnsi="Times New Roman" w:cs="Times New Roman"/>
                <w:sz w:val="24"/>
                <w:szCs w:val="24"/>
              </w:rPr>
              <w:t>…………………………………………………………………... zł</w:t>
            </w:r>
          </w:p>
          <w:p w:rsidR="00457171" w:rsidRPr="00457171" w:rsidRDefault="00457171" w:rsidP="00EA6739">
            <w:pPr>
              <w:spacing w:after="60"/>
              <w:rPr>
                <w:rFonts w:ascii="Times New Roman" w:hAnsi="Times New Roman" w:cs="Times New Roman"/>
                <w:sz w:val="24"/>
                <w:szCs w:val="24"/>
              </w:rPr>
            </w:pPr>
            <w:r w:rsidRPr="00457171">
              <w:rPr>
                <w:rFonts w:ascii="Times New Roman" w:hAnsi="Times New Roman" w:cs="Times New Roman"/>
                <w:sz w:val="24"/>
                <w:szCs w:val="24"/>
              </w:rPr>
              <w:t>Podatek VAT ……………………………………………………………………….. zł</w:t>
            </w:r>
          </w:p>
          <w:p w:rsidR="00457171" w:rsidRPr="00457171" w:rsidRDefault="00457171" w:rsidP="00EA6739">
            <w:pPr>
              <w:spacing w:after="60"/>
              <w:rPr>
                <w:rFonts w:ascii="Times New Roman" w:hAnsi="Times New Roman" w:cs="Times New Roman"/>
                <w:sz w:val="24"/>
                <w:szCs w:val="24"/>
              </w:rPr>
            </w:pPr>
            <w:r w:rsidRPr="00EA6739">
              <w:rPr>
                <w:rFonts w:ascii="Times New Roman" w:hAnsi="Times New Roman" w:cs="Times New Roman"/>
                <w:b/>
                <w:sz w:val="24"/>
                <w:szCs w:val="24"/>
              </w:rPr>
              <w:t>Wartość brutto</w:t>
            </w:r>
            <w:r>
              <w:rPr>
                <w:rFonts w:ascii="Times New Roman" w:hAnsi="Times New Roman" w:cs="Times New Roman"/>
                <w:sz w:val="24"/>
                <w:szCs w:val="24"/>
              </w:rPr>
              <w:t xml:space="preserve"> ……….</w:t>
            </w:r>
            <w:r w:rsidRPr="00457171">
              <w:rPr>
                <w:rFonts w:ascii="Times New Roman" w:hAnsi="Times New Roman" w:cs="Times New Roman"/>
                <w:sz w:val="24"/>
                <w:szCs w:val="24"/>
              </w:rPr>
              <w:t xml:space="preserve"> ………………………………………………………... zł</w:t>
            </w:r>
          </w:p>
          <w:p w:rsidR="00173B9A" w:rsidRPr="00EA6739" w:rsidRDefault="00457171" w:rsidP="00EA6739">
            <w:pPr>
              <w:spacing w:after="60"/>
              <w:rPr>
                <w:rFonts w:ascii="Times New Roman" w:hAnsi="Times New Roman" w:cs="Times New Roman"/>
                <w:sz w:val="24"/>
                <w:szCs w:val="24"/>
              </w:rPr>
            </w:pPr>
            <w:r w:rsidRPr="00457171">
              <w:rPr>
                <w:rFonts w:ascii="Times New Roman" w:hAnsi="Times New Roman" w:cs="Times New Roman"/>
                <w:sz w:val="24"/>
                <w:szCs w:val="24"/>
              </w:rPr>
              <w:t>(słownie: ………</w:t>
            </w:r>
            <w:r>
              <w:rPr>
                <w:rFonts w:ascii="Times New Roman" w:hAnsi="Times New Roman" w:cs="Times New Roman"/>
                <w:sz w:val="24"/>
                <w:szCs w:val="24"/>
              </w:rPr>
              <w:t>..</w:t>
            </w:r>
            <w:r w:rsidRPr="00457171">
              <w:rPr>
                <w:rFonts w:ascii="Times New Roman" w:hAnsi="Times New Roman" w:cs="Times New Roman"/>
                <w:sz w:val="24"/>
                <w:szCs w:val="24"/>
              </w:rPr>
              <w:t>…………………………………………………………………………….. zł)</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lastRenderedPageBreak/>
              <w:t>C. Oświadczenia</w:t>
            </w:r>
          </w:p>
          <w:p w:rsidR="00173B9A" w:rsidRPr="00173B9A" w:rsidRDefault="00EA6739" w:rsidP="00DF1470">
            <w:pPr>
              <w:numPr>
                <w:ilvl w:val="0"/>
                <w:numId w:val="19"/>
              </w:numPr>
              <w:suppressAutoHyphens w:val="0"/>
              <w:spacing w:after="0" w:line="240" w:lineRule="auto"/>
              <w:ind w:left="426"/>
              <w:jc w:val="both"/>
              <w:rPr>
                <w:rFonts w:ascii="Times New Roman" w:hAnsi="Times New Roman" w:cs="Times New Roman"/>
                <w:b/>
                <w:iCs/>
                <w:sz w:val="24"/>
                <w:szCs w:val="24"/>
              </w:rPr>
            </w:pPr>
            <w:r>
              <w:rPr>
                <w:rFonts w:ascii="Times New Roman" w:hAnsi="Times New Roman" w:cs="Times New Roman"/>
                <w:iCs/>
                <w:sz w:val="24"/>
                <w:szCs w:val="24"/>
              </w:rPr>
              <w:t>zapoznałem się z Zapytaniem Ofertowym, nie wnoszę do niego</w:t>
            </w:r>
            <w:r w:rsidR="00173B9A" w:rsidRPr="00173B9A">
              <w:rPr>
                <w:rFonts w:ascii="Times New Roman" w:hAnsi="Times New Roman" w:cs="Times New Roman"/>
                <w:iCs/>
                <w:sz w:val="24"/>
                <w:szCs w:val="24"/>
              </w:rPr>
              <w:t xml:space="preserve"> zastrzeżeń  oraz uzyskałem informacje niezbędne do przygotowania oferty,</w:t>
            </w:r>
          </w:p>
          <w:p w:rsidR="00173B9A" w:rsidRPr="00173B9A" w:rsidRDefault="00173B9A" w:rsidP="00DF1470">
            <w:pPr>
              <w:numPr>
                <w:ilvl w:val="0"/>
                <w:numId w:val="19"/>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Arial Narrow"/>
                <w:sz w:val="24"/>
                <w:szCs w:val="24"/>
              </w:rPr>
              <w:t>posiadam/my wszelkie niezbędne uprawnienia w zakresie wykonywania przedmiotu umowy</w:t>
            </w:r>
            <w:r>
              <w:rPr>
                <w:rFonts w:ascii="Times New Roman" w:hAnsi="Times New Roman" w:cs="Arial Narrow"/>
                <w:sz w:val="24"/>
                <w:szCs w:val="24"/>
              </w:rPr>
              <w:t>,</w:t>
            </w:r>
          </w:p>
          <w:p w:rsidR="00173B9A" w:rsidRPr="00173B9A" w:rsidRDefault="00173B9A" w:rsidP="00DF1470">
            <w:pPr>
              <w:numPr>
                <w:ilvl w:val="0"/>
                <w:numId w:val="19"/>
              </w:numPr>
              <w:suppressAutoHyphens w:val="0"/>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w cenie oferty zostały wliczone wszelkie koszty związane z realizacją zamówienia.</w:t>
            </w:r>
          </w:p>
        </w:tc>
      </w:tr>
      <w:tr w:rsidR="00173B9A" w:rsidRPr="00173B9A" w:rsidTr="00E83C5A">
        <w:trPr>
          <w:jc w:val="right"/>
        </w:trPr>
        <w:tc>
          <w:tcPr>
            <w:tcW w:w="9410" w:type="dxa"/>
            <w:gridSpan w:val="2"/>
            <w:shd w:val="clear" w:color="auto" w:fill="auto"/>
          </w:tcPr>
          <w:p w:rsidR="00173B9A" w:rsidRPr="00173B9A" w:rsidRDefault="00173B9A" w:rsidP="00E83C5A">
            <w:pPr>
              <w:spacing w:after="0"/>
              <w:jc w:val="both"/>
              <w:rPr>
                <w:rFonts w:ascii="Times New Roman" w:hAnsi="Times New Roman" w:cs="Times New Roman"/>
                <w:b/>
                <w:iCs/>
                <w:sz w:val="24"/>
                <w:szCs w:val="24"/>
              </w:rPr>
            </w:pPr>
            <w:r w:rsidRPr="00173B9A">
              <w:rPr>
                <w:rFonts w:ascii="Times New Roman" w:hAnsi="Times New Roman" w:cs="Times New Roman"/>
                <w:b/>
                <w:iCs/>
                <w:sz w:val="24"/>
                <w:szCs w:val="24"/>
              </w:rPr>
              <w:t>D. Zobowiązanie w przypadku przyznania zamówienia</w:t>
            </w:r>
          </w:p>
          <w:p w:rsidR="00173B9A" w:rsidRPr="00173B9A" w:rsidRDefault="00173B9A" w:rsidP="00DF1470">
            <w:pPr>
              <w:numPr>
                <w:ilvl w:val="0"/>
                <w:numId w:val="20"/>
              </w:numPr>
              <w:tabs>
                <w:tab w:val="left" w:pos="426"/>
              </w:tabs>
              <w:spacing w:after="0" w:line="240" w:lineRule="auto"/>
              <w:ind w:left="426"/>
              <w:jc w:val="both"/>
              <w:rPr>
                <w:rFonts w:ascii="Times New Roman" w:hAnsi="Times New Roman" w:cs="Times New Roman"/>
                <w:b/>
                <w:iCs/>
                <w:sz w:val="24"/>
                <w:szCs w:val="24"/>
              </w:rPr>
            </w:pPr>
            <w:r w:rsidRPr="00173B9A">
              <w:rPr>
                <w:rFonts w:ascii="Times New Roman" w:hAnsi="Times New Roman" w:cs="Times New Roman"/>
                <w:iCs/>
                <w:sz w:val="24"/>
                <w:szCs w:val="24"/>
              </w:rPr>
              <w:t xml:space="preserve">akceptuję proponowany przez Zamawiającego projekt umowy, </w:t>
            </w:r>
          </w:p>
          <w:p w:rsidR="00173B9A" w:rsidRPr="00173B9A" w:rsidRDefault="00173B9A" w:rsidP="00DF1470">
            <w:pPr>
              <w:numPr>
                <w:ilvl w:val="0"/>
                <w:numId w:val="20"/>
              </w:numPr>
              <w:tabs>
                <w:tab w:val="left" w:pos="426"/>
              </w:tabs>
              <w:spacing w:after="0" w:line="240" w:lineRule="auto"/>
              <w:ind w:left="426"/>
              <w:jc w:val="both"/>
              <w:rPr>
                <w:rFonts w:ascii="Times New Roman" w:hAnsi="Times New Roman" w:cs="Times New Roman"/>
                <w:b/>
                <w:iCs/>
              </w:rPr>
            </w:pPr>
            <w:r w:rsidRPr="00173B9A">
              <w:rPr>
                <w:rFonts w:ascii="Times New Roman" w:hAnsi="Times New Roman" w:cs="Times New Roman"/>
                <w:iCs/>
                <w:sz w:val="24"/>
                <w:szCs w:val="24"/>
              </w:rPr>
              <w:t>zobowiązuję się do zawarcia umowy w miejscu i terminie wskazanym przez Zamawiającego.</w:t>
            </w:r>
            <w:r w:rsidRPr="00173B9A">
              <w:rPr>
                <w:rFonts w:ascii="Times New Roman" w:hAnsi="Times New Roman" w:cs="Times New Roman"/>
                <w:iCs/>
              </w:rPr>
              <w:t xml:space="preserve"> </w:t>
            </w:r>
          </w:p>
        </w:tc>
      </w:tr>
      <w:tr w:rsidR="00173B9A" w:rsidRPr="00173B9A" w:rsidTr="00E83C5A">
        <w:trPr>
          <w:trHeight w:val="551"/>
          <w:jc w:val="right"/>
        </w:trPr>
        <w:tc>
          <w:tcPr>
            <w:tcW w:w="9410" w:type="dxa"/>
            <w:gridSpan w:val="2"/>
            <w:shd w:val="clear" w:color="auto" w:fill="auto"/>
          </w:tcPr>
          <w:p w:rsidR="00173B9A" w:rsidRPr="00173B9A" w:rsidRDefault="00E83C5A" w:rsidP="00E83C5A">
            <w:pPr>
              <w:spacing w:after="0"/>
              <w:jc w:val="both"/>
              <w:rPr>
                <w:rFonts w:ascii="Times New Roman" w:hAnsi="Times New Roman" w:cs="Times New Roman"/>
                <w:b/>
                <w:bCs/>
                <w:iCs/>
                <w:sz w:val="24"/>
                <w:szCs w:val="24"/>
              </w:rPr>
            </w:pPr>
            <w:r>
              <w:rPr>
                <w:rFonts w:ascii="Times New Roman" w:hAnsi="Times New Roman" w:cs="Times New Roman"/>
                <w:b/>
                <w:iCs/>
                <w:sz w:val="24"/>
                <w:szCs w:val="24"/>
              </w:rPr>
              <w:t>E</w:t>
            </w:r>
            <w:r w:rsidR="00173B9A" w:rsidRPr="00173B9A">
              <w:rPr>
                <w:rFonts w:ascii="Times New Roman" w:hAnsi="Times New Roman" w:cs="Times New Roman"/>
                <w:b/>
                <w:iCs/>
                <w:sz w:val="24"/>
                <w:szCs w:val="24"/>
              </w:rPr>
              <w:t xml:space="preserve">. </w:t>
            </w:r>
            <w:r w:rsidR="00173B9A" w:rsidRPr="00173B9A">
              <w:rPr>
                <w:rFonts w:ascii="Times New Roman" w:hAnsi="Times New Roman" w:cs="Times New Roman"/>
                <w:b/>
                <w:bCs/>
                <w:iCs/>
                <w:sz w:val="24"/>
                <w:szCs w:val="24"/>
              </w:rPr>
              <w:t xml:space="preserve">Aktualne na dzień składania ofert oświadczenie o niepodleganiu wykluczeniu                                        </w:t>
            </w:r>
          </w:p>
          <w:p w:rsidR="00173B9A" w:rsidRPr="00173B9A" w:rsidRDefault="00173B9A" w:rsidP="00173B9A">
            <w:pPr>
              <w:suppressAutoHyphens w:val="0"/>
              <w:spacing w:after="0" w:line="259" w:lineRule="auto"/>
              <w:contextualSpacing/>
              <w:jc w:val="both"/>
              <w:rPr>
                <w:rFonts w:ascii="Times New Roman" w:hAnsi="Times New Roman" w:cs="Times New Roman"/>
                <w:iCs/>
                <w:sz w:val="24"/>
                <w:szCs w:val="24"/>
              </w:rPr>
            </w:pPr>
            <w:r w:rsidRPr="00173B9A">
              <w:rPr>
                <w:rFonts w:ascii="Times New Roman" w:hAnsi="Times New Roman" w:cs="Times New Roman"/>
                <w:iCs/>
                <w:sz w:val="24"/>
                <w:szCs w:val="24"/>
              </w:rPr>
              <w:t xml:space="preserve">Oświadczam, że na dzień składania </w:t>
            </w:r>
            <w:r w:rsidRPr="00173B9A">
              <w:rPr>
                <w:rFonts w:ascii="Times New Roman" w:hAnsi="Times New Roman" w:cs="Times New Roman"/>
                <w:b/>
                <w:iCs/>
                <w:sz w:val="24"/>
                <w:szCs w:val="24"/>
                <w:u w:val="single"/>
              </w:rPr>
              <w:t>ofert podlegam / nie podlegam*</w:t>
            </w:r>
            <w:r w:rsidRPr="00173B9A">
              <w:rPr>
                <w:rFonts w:ascii="Times New Roman" w:hAnsi="Times New Roman" w:cs="Times New Roman"/>
                <w:iCs/>
                <w:sz w:val="24"/>
                <w:szCs w:val="24"/>
              </w:rPr>
              <w:t xml:space="preserve"> wykluczeniu z postępowania </w:t>
            </w:r>
            <w:r w:rsidRPr="00173B9A">
              <w:rPr>
                <w:rFonts w:ascii="Times New Roman" w:hAnsi="Times New Roman" w:cs="Times New Roman"/>
                <w:sz w:val="24"/>
                <w:szCs w:val="24"/>
              </w:rPr>
              <w:t>na podstawie art. 7 ust. 1 ustawy z dnia 13 kwietnia 2022 r. o szczególnych rozwiązaniach w zakresie przeciwdziałania wspierania agresji na Ukrainę oraz służących ochronie bezpiecz</w:t>
            </w:r>
            <w:r w:rsidR="002C6115">
              <w:rPr>
                <w:rFonts w:ascii="Times New Roman" w:hAnsi="Times New Roman" w:cs="Times New Roman"/>
                <w:sz w:val="24"/>
                <w:szCs w:val="24"/>
              </w:rPr>
              <w:t>eństwa narodowego (Dz. U. z 2023r. poz. 129</w:t>
            </w:r>
            <w:r w:rsidRPr="00173B9A">
              <w:rPr>
                <w:rFonts w:ascii="Times New Roman" w:hAnsi="Times New Roman" w:cs="Times New Roman"/>
                <w:sz w:val="24"/>
                <w:szCs w:val="24"/>
              </w:rPr>
              <w:t>).</w:t>
            </w:r>
          </w:p>
          <w:p w:rsidR="00173B9A" w:rsidRPr="00173B9A" w:rsidRDefault="00173B9A" w:rsidP="00173B9A">
            <w:pPr>
              <w:spacing w:after="0"/>
              <w:jc w:val="both"/>
              <w:rPr>
                <w:iCs/>
                <w:sz w:val="24"/>
                <w:szCs w:val="24"/>
              </w:rPr>
            </w:pPr>
            <w:r w:rsidRPr="00173B9A">
              <w:rPr>
                <w:rFonts w:ascii="Times New Roman" w:hAnsi="Times New Roman" w:cs="Times New Roman"/>
                <w:iCs/>
                <w:sz w:val="24"/>
                <w:szCs w:val="24"/>
              </w:rPr>
              <w:t>*niepotrzebne skreślić</w:t>
            </w:r>
          </w:p>
        </w:tc>
      </w:tr>
      <w:tr w:rsidR="00173B9A" w:rsidRPr="00173B9A" w:rsidTr="00E83C5A">
        <w:trPr>
          <w:trHeight w:val="551"/>
          <w:jc w:val="right"/>
        </w:trPr>
        <w:tc>
          <w:tcPr>
            <w:tcW w:w="9410" w:type="dxa"/>
            <w:gridSpan w:val="2"/>
            <w:shd w:val="clear" w:color="auto" w:fill="auto"/>
          </w:tcPr>
          <w:p w:rsidR="00173B9A" w:rsidRPr="00173B9A" w:rsidRDefault="00E83C5A" w:rsidP="00173B9A">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t>F</w:t>
            </w:r>
            <w:r w:rsidR="00173B9A" w:rsidRPr="00173B9A">
              <w:rPr>
                <w:rFonts w:ascii="Times New Roman" w:hAnsi="Times New Roman" w:cs="Times New Roman"/>
                <w:b/>
                <w:bCs/>
                <w:iCs/>
                <w:sz w:val="24"/>
                <w:szCs w:val="24"/>
              </w:rPr>
              <w:t>. Z</w:t>
            </w:r>
            <w:r w:rsidR="00173B9A" w:rsidRPr="00173B9A">
              <w:rPr>
                <w:rFonts w:ascii="Times New Roman" w:hAnsi="Times New Roman" w:cs="Times New Roman"/>
                <w:b/>
                <w:sz w:val="24"/>
                <w:szCs w:val="24"/>
              </w:rPr>
              <w:t xml:space="preserve">amówienie zrealizujemy: </w:t>
            </w:r>
            <w:r w:rsidR="00173B9A" w:rsidRPr="00173B9A">
              <w:rPr>
                <w:rFonts w:ascii="Times New Roman" w:hAnsi="Times New Roman" w:cs="Times New Roman"/>
                <w:sz w:val="24"/>
                <w:szCs w:val="24"/>
              </w:rPr>
              <w:t>sami / z udziałem podwykonawców*</w:t>
            </w:r>
          </w:p>
          <w:p w:rsidR="00173B9A" w:rsidRPr="00173B9A" w:rsidRDefault="00173B9A" w:rsidP="00173B9A">
            <w:pPr>
              <w:pStyle w:val="Zwykytekst1"/>
              <w:tabs>
                <w:tab w:val="left" w:pos="360"/>
              </w:tabs>
              <w:spacing w:line="360" w:lineRule="auto"/>
              <w:rPr>
                <w:rFonts w:ascii="Times New Roman" w:hAnsi="Times New Roman" w:cs="Times New Roman"/>
                <w:sz w:val="24"/>
                <w:szCs w:val="24"/>
              </w:rPr>
            </w:pPr>
            <w:r w:rsidRPr="00173B9A">
              <w:rPr>
                <w:rFonts w:ascii="Times New Roman" w:hAnsi="Times New Roman" w:cs="Times New Roman"/>
                <w:sz w:val="24"/>
                <w:szCs w:val="24"/>
              </w:rPr>
              <w:t>………………………………………………………………………………………..</w:t>
            </w:r>
          </w:p>
          <w:p w:rsidR="00173B9A" w:rsidRPr="00173B9A" w:rsidRDefault="00173B9A" w:rsidP="00173B9A">
            <w:pPr>
              <w:jc w:val="both"/>
              <w:rPr>
                <w:rFonts w:ascii="Times New Roman" w:hAnsi="Times New Roman" w:cs="Times New Roman"/>
                <w:b/>
                <w:iCs/>
              </w:rPr>
            </w:pPr>
            <w:r w:rsidRPr="00173B9A">
              <w:rPr>
                <w:rFonts w:ascii="Times New Roman" w:hAnsi="Times New Roman" w:cs="Times New Roman"/>
                <w:i/>
              </w:rPr>
              <w:t>(rodzaj i zakres zamówienia, które Wykonawca powierzy podwykonawcom)</w:t>
            </w:r>
          </w:p>
        </w:tc>
      </w:tr>
      <w:tr w:rsidR="00173B9A" w:rsidRPr="00173B9A" w:rsidTr="00E83C5A">
        <w:trPr>
          <w:jc w:val="right"/>
        </w:trPr>
        <w:tc>
          <w:tcPr>
            <w:tcW w:w="9410" w:type="dxa"/>
            <w:gridSpan w:val="2"/>
            <w:shd w:val="clear" w:color="auto" w:fill="auto"/>
          </w:tcPr>
          <w:p w:rsidR="00173B9A" w:rsidRPr="00E83C5A" w:rsidRDefault="00E83C5A" w:rsidP="00E83C5A">
            <w:pPr>
              <w:spacing w:after="0"/>
              <w:jc w:val="both"/>
              <w:rPr>
                <w:rFonts w:ascii="Times New Roman" w:hAnsi="Times New Roman" w:cs="Times New Roman"/>
                <w:b/>
                <w:sz w:val="24"/>
                <w:szCs w:val="24"/>
              </w:rPr>
            </w:pPr>
            <w:r w:rsidRPr="00E83C5A">
              <w:rPr>
                <w:rFonts w:ascii="Times New Roman" w:hAnsi="Times New Roman" w:cs="Times New Roman"/>
                <w:b/>
                <w:iCs/>
                <w:sz w:val="24"/>
                <w:szCs w:val="24"/>
              </w:rPr>
              <w:t>G</w:t>
            </w:r>
            <w:r w:rsidR="00173B9A" w:rsidRPr="00E83C5A">
              <w:rPr>
                <w:rFonts w:ascii="Times New Roman" w:hAnsi="Times New Roman" w:cs="Times New Roman"/>
                <w:b/>
                <w:iCs/>
                <w:sz w:val="24"/>
                <w:szCs w:val="24"/>
              </w:rPr>
              <w:t xml:space="preserve">. Oświadczenie </w:t>
            </w:r>
            <w:r w:rsidR="00173B9A" w:rsidRPr="00E83C5A">
              <w:rPr>
                <w:rFonts w:ascii="Times New Roman" w:hAnsi="Times New Roman" w:cs="Times New Roman"/>
                <w:b/>
                <w:sz w:val="24"/>
                <w:szCs w:val="24"/>
              </w:rPr>
              <w:t xml:space="preserve">w zakresie wypełnienia obowiązków informacyjnych przewidzianych w art. 13 lub art. 14 RODO </w:t>
            </w:r>
          </w:p>
          <w:p w:rsidR="00173B9A" w:rsidRPr="00173B9A" w:rsidRDefault="00173B9A" w:rsidP="00173B9A">
            <w:pPr>
              <w:pStyle w:val="Tekstprzypisudolnego"/>
              <w:jc w:val="both"/>
              <w:rPr>
                <w:b/>
                <w:iCs/>
                <w:sz w:val="24"/>
                <w:szCs w:val="24"/>
              </w:rPr>
            </w:pPr>
            <w:r w:rsidRPr="00173B9A">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173B9A" w:rsidRPr="00173B9A" w:rsidTr="00E83C5A">
        <w:trPr>
          <w:jc w:val="right"/>
        </w:trPr>
        <w:tc>
          <w:tcPr>
            <w:tcW w:w="9410" w:type="dxa"/>
            <w:gridSpan w:val="2"/>
            <w:shd w:val="clear" w:color="auto" w:fill="auto"/>
          </w:tcPr>
          <w:p w:rsidR="00173B9A" w:rsidRPr="00173B9A" w:rsidRDefault="00E83C5A" w:rsidP="00E83C5A">
            <w:pPr>
              <w:spacing w:after="0"/>
              <w:rPr>
                <w:rFonts w:ascii="Times New Roman" w:hAnsi="Times New Roman" w:cs="Times New Roman"/>
                <w:b/>
                <w:sz w:val="24"/>
                <w:szCs w:val="24"/>
              </w:rPr>
            </w:pPr>
            <w:r>
              <w:rPr>
                <w:rFonts w:ascii="Times New Roman" w:hAnsi="Times New Roman" w:cs="Times New Roman"/>
                <w:b/>
                <w:sz w:val="24"/>
                <w:szCs w:val="24"/>
              </w:rPr>
              <w:t>H</w:t>
            </w:r>
            <w:r w:rsidR="00173B9A" w:rsidRPr="00173B9A">
              <w:rPr>
                <w:rFonts w:ascii="Times New Roman" w:hAnsi="Times New Roman" w:cs="Times New Roman"/>
                <w:b/>
                <w:sz w:val="24"/>
                <w:szCs w:val="24"/>
              </w:rPr>
              <w:t>. Oświadczenie dotyczące podanych informacji</w:t>
            </w:r>
          </w:p>
          <w:p w:rsidR="00173B9A" w:rsidRPr="00173B9A" w:rsidRDefault="00173B9A" w:rsidP="00173B9A">
            <w:pPr>
              <w:jc w:val="both"/>
              <w:rPr>
                <w:rFonts w:ascii="Times New Roman" w:hAnsi="Times New Roman" w:cs="Times New Roman"/>
                <w:b/>
              </w:rPr>
            </w:pPr>
            <w:r w:rsidRPr="00173B9A">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tc>
      </w:tr>
      <w:tr w:rsidR="00173B9A" w:rsidRPr="00173B9A" w:rsidTr="00E83C5A">
        <w:trPr>
          <w:jc w:val="right"/>
        </w:trPr>
        <w:tc>
          <w:tcPr>
            <w:tcW w:w="9410" w:type="dxa"/>
            <w:gridSpan w:val="2"/>
            <w:shd w:val="clear" w:color="auto" w:fill="auto"/>
          </w:tcPr>
          <w:p w:rsidR="00173B9A" w:rsidRPr="00173B9A" w:rsidRDefault="00E83C5A" w:rsidP="00173B9A">
            <w:pPr>
              <w:spacing w:after="0"/>
              <w:jc w:val="both"/>
              <w:rPr>
                <w:rFonts w:ascii="Times New Roman" w:hAnsi="Times New Roman" w:cs="Times New Roman"/>
                <w:b/>
                <w:iCs/>
                <w:sz w:val="24"/>
                <w:szCs w:val="24"/>
              </w:rPr>
            </w:pPr>
            <w:r>
              <w:rPr>
                <w:rFonts w:ascii="Times New Roman" w:hAnsi="Times New Roman" w:cs="Times New Roman"/>
                <w:b/>
                <w:iCs/>
                <w:sz w:val="24"/>
                <w:szCs w:val="24"/>
              </w:rPr>
              <w:t>I</w:t>
            </w:r>
            <w:r w:rsidR="00173B9A" w:rsidRPr="00173B9A">
              <w:rPr>
                <w:rFonts w:ascii="Times New Roman" w:hAnsi="Times New Roman" w:cs="Times New Roman"/>
                <w:b/>
                <w:iCs/>
                <w:sz w:val="24"/>
                <w:szCs w:val="24"/>
              </w:rPr>
              <w:t>. Spis treści</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Integralną część oferty stanowią następujące dokumenty:</w:t>
            </w:r>
          </w:p>
          <w:p w:rsidR="00173B9A" w:rsidRPr="00173B9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1/ ...............................................................................................</w:t>
            </w:r>
          </w:p>
          <w:p w:rsidR="00173B9A" w:rsidRPr="00E83C5A" w:rsidRDefault="00173B9A" w:rsidP="00173B9A">
            <w:pPr>
              <w:spacing w:after="0"/>
              <w:jc w:val="both"/>
              <w:rPr>
                <w:rFonts w:ascii="Times New Roman" w:hAnsi="Times New Roman" w:cs="Times New Roman"/>
                <w:iCs/>
                <w:sz w:val="24"/>
                <w:szCs w:val="24"/>
              </w:rPr>
            </w:pPr>
            <w:r w:rsidRPr="00173B9A">
              <w:rPr>
                <w:rFonts w:ascii="Times New Roman" w:hAnsi="Times New Roman" w:cs="Times New Roman"/>
                <w:iCs/>
                <w:sz w:val="24"/>
                <w:szCs w:val="24"/>
              </w:rPr>
              <w:t>2/ ...............................................................................................</w:t>
            </w:r>
          </w:p>
        </w:tc>
      </w:tr>
    </w:tbl>
    <w:p w:rsidR="00E83C5A" w:rsidRDefault="00E83C5A" w:rsidP="00173B9A">
      <w:pPr>
        <w:pStyle w:val="NormalnyWeb1"/>
        <w:spacing w:before="0" w:after="0" w:line="276" w:lineRule="auto"/>
        <w:jc w:val="both"/>
        <w:rPr>
          <w:rFonts w:cs="Arial Narrow"/>
        </w:rPr>
      </w:pPr>
    </w:p>
    <w:p w:rsidR="00EA6739" w:rsidRDefault="00EA6739" w:rsidP="00173B9A">
      <w:pPr>
        <w:pStyle w:val="NormalnyWeb1"/>
        <w:spacing w:before="0" w:after="0" w:line="276" w:lineRule="auto"/>
        <w:jc w:val="both"/>
        <w:rPr>
          <w:rFonts w:cs="Arial Narrow"/>
        </w:rPr>
      </w:pPr>
    </w:p>
    <w:p w:rsidR="00D2322D" w:rsidRDefault="00D2322D" w:rsidP="00173B9A">
      <w:pPr>
        <w:pStyle w:val="NormalnyWeb1"/>
        <w:spacing w:before="0" w:after="0" w:line="276" w:lineRule="auto"/>
        <w:jc w:val="both"/>
        <w:rPr>
          <w:rFonts w:cs="Arial Narrow"/>
        </w:rPr>
      </w:pPr>
    </w:p>
    <w:p w:rsidR="00D2322D" w:rsidRDefault="00D2322D" w:rsidP="00173B9A">
      <w:pPr>
        <w:pStyle w:val="NormalnyWeb1"/>
        <w:spacing w:before="0" w:after="0" w:line="276" w:lineRule="auto"/>
        <w:jc w:val="both"/>
        <w:rPr>
          <w:rFonts w:cs="Arial Narrow"/>
        </w:rPr>
      </w:pPr>
    </w:p>
    <w:p w:rsidR="00173B9A" w:rsidRPr="00173B9A" w:rsidRDefault="00173B9A" w:rsidP="00173B9A">
      <w:pPr>
        <w:widowControl w:val="0"/>
        <w:adjustRightInd w:val="0"/>
        <w:spacing w:after="0"/>
        <w:ind w:firstLine="708"/>
        <w:jc w:val="both"/>
        <w:textAlignment w:val="baseline"/>
        <w:rPr>
          <w:rFonts w:ascii="Times New Roman" w:hAnsi="Times New Roman" w:cs="Times New Roman"/>
          <w:i/>
        </w:rPr>
      </w:pPr>
      <w:r w:rsidRPr="00173B9A">
        <w:rPr>
          <w:rFonts w:ascii="Times New Roman" w:hAnsi="Times New Roman" w:cs="Times New Roman"/>
          <w:i/>
        </w:rPr>
        <w:t>...........</w:t>
      </w:r>
      <w:r>
        <w:rPr>
          <w:rFonts w:ascii="Times New Roman" w:hAnsi="Times New Roman" w:cs="Times New Roman"/>
          <w:i/>
        </w:rPr>
        <w:t>............................</w:t>
      </w:r>
      <w:r>
        <w:rPr>
          <w:rFonts w:ascii="Times New Roman" w:hAnsi="Times New Roman" w:cs="Times New Roman"/>
          <w:i/>
        </w:rPr>
        <w:tab/>
      </w:r>
      <w:r>
        <w:rPr>
          <w:rFonts w:ascii="Times New Roman" w:hAnsi="Times New Roman" w:cs="Times New Roman"/>
          <w:i/>
        </w:rPr>
        <w:tab/>
      </w:r>
      <w:r w:rsidRPr="00173B9A">
        <w:rPr>
          <w:rFonts w:ascii="Times New Roman" w:hAnsi="Times New Roman" w:cs="Times New Roman"/>
          <w:i/>
        </w:rPr>
        <w:t xml:space="preserve">……….…………………………………………………………… </w:t>
      </w:r>
    </w:p>
    <w:p w:rsidR="00451454" w:rsidRPr="00EA6739" w:rsidRDefault="00173B9A" w:rsidP="00EA6739">
      <w:pPr>
        <w:widowControl w:val="0"/>
        <w:adjustRightInd w:val="0"/>
        <w:spacing w:after="0"/>
        <w:textAlignment w:val="baseline"/>
        <w:rPr>
          <w:rFonts w:ascii="Times New Roman" w:hAnsi="Times New Roman" w:cs="Times New Roman"/>
          <w:b/>
          <w:bCs/>
          <w:sz w:val="18"/>
          <w:szCs w:val="18"/>
        </w:rPr>
        <w:sectPr w:rsidR="00451454" w:rsidRPr="00EA6739" w:rsidSect="00451454">
          <w:headerReference w:type="even" r:id="rId18"/>
          <w:headerReference w:type="default" r:id="rId19"/>
          <w:footerReference w:type="first" r:id="rId20"/>
          <w:pgSz w:w="11906" w:h="16838"/>
          <w:pgMar w:top="992" w:right="1418" w:bottom="1418" w:left="567" w:header="709" w:footer="709" w:gutter="0"/>
          <w:cols w:space="708"/>
          <w:docGrid w:linePitch="360"/>
        </w:sectPr>
      </w:pPr>
      <w:r w:rsidRPr="00173B9A">
        <w:rPr>
          <w:rFonts w:ascii="Times New Roman" w:hAnsi="Times New Roman" w:cs="Times New Roman"/>
          <w:i/>
          <w:sz w:val="18"/>
          <w:szCs w:val="18"/>
          <w:vertAlign w:val="superscript"/>
        </w:rPr>
        <w:t xml:space="preserve">              </w:t>
      </w:r>
      <w:r>
        <w:rPr>
          <w:rFonts w:ascii="Times New Roman" w:hAnsi="Times New Roman" w:cs="Times New Roman"/>
          <w:i/>
          <w:sz w:val="18"/>
          <w:szCs w:val="18"/>
          <w:vertAlign w:val="superscript"/>
        </w:rPr>
        <w:tab/>
        <w:t xml:space="preserve">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(miejscowość, data)                      </w:t>
      </w:r>
      <w:r>
        <w:rPr>
          <w:rFonts w:ascii="Times New Roman" w:hAnsi="Times New Roman" w:cs="Times New Roman"/>
          <w:i/>
          <w:sz w:val="18"/>
          <w:szCs w:val="18"/>
        </w:rPr>
        <w:t xml:space="preserve">         </w:t>
      </w:r>
      <w:r w:rsidRPr="00173B9A">
        <w:rPr>
          <w:rFonts w:ascii="Times New Roman" w:hAnsi="Times New Roman" w:cs="Times New Roman"/>
          <w:i/>
          <w:sz w:val="18"/>
          <w:szCs w:val="18"/>
        </w:rPr>
        <w:t xml:space="preserve">   </w:t>
      </w:r>
      <w:r w:rsidRPr="00173B9A">
        <w:rPr>
          <w:rFonts w:ascii="Times New Roman" w:hAnsi="Times New Roman" w:cs="Times New Roman"/>
          <w:i/>
          <w:iCs/>
          <w:sz w:val="18"/>
          <w:szCs w:val="18"/>
        </w:rPr>
        <w:t>(imię, nazwisko i podpis osoby/ osób uprawnionych do reprezentacji Wykonawcy</w:t>
      </w:r>
      <w:r w:rsidRPr="00173B9A">
        <w:rPr>
          <w:rFonts w:ascii="Times New Roman" w:hAnsi="Times New Roman" w:cs="Times New Roman"/>
          <w:b/>
          <w:sz w:val="18"/>
          <w:szCs w:val="18"/>
        </w:rPr>
        <w:t>)</w:t>
      </w:r>
      <w:r w:rsidRPr="00173B9A">
        <w:rPr>
          <w:rFonts w:ascii="Times New Roman" w:eastAsia="Calibri" w:hAnsi="Times New Roman" w:cs="Times New Roman"/>
          <w:sz w:val="18"/>
          <w:szCs w:val="18"/>
          <w:lang w:eastAsia="en-US"/>
        </w:rPr>
        <w:t xml:space="preserve">                  </w:t>
      </w:r>
    </w:p>
    <w:p w:rsidR="00905717" w:rsidRDefault="0088378D" w:rsidP="002E4FAF">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w:t>
      </w:r>
      <w:r w:rsidR="00EA6739">
        <w:rPr>
          <w:rFonts w:ascii="Times New Roman" w:hAnsi="Times New Roman" w:cs="Times New Roman"/>
          <w:b/>
          <w:sz w:val="24"/>
          <w:szCs w:val="24"/>
        </w:rPr>
        <w:t>2</w:t>
      </w:r>
    </w:p>
    <w:p w:rsidR="0047454B" w:rsidRDefault="0047454B" w:rsidP="0047454B">
      <w:pPr>
        <w:spacing w:after="40"/>
        <w:rPr>
          <w:b/>
          <w:bCs/>
        </w:rPr>
      </w:pPr>
    </w:p>
    <w:p w:rsidR="0047454B" w:rsidRPr="0047454B" w:rsidRDefault="0047454B" w:rsidP="0047454B">
      <w:pPr>
        <w:spacing w:after="40"/>
        <w:jc w:val="center"/>
        <w:rPr>
          <w:rFonts w:ascii="Times New Roman" w:hAnsi="Times New Roman" w:cs="Times New Roman"/>
          <w:b/>
          <w:sz w:val="24"/>
          <w:szCs w:val="24"/>
        </w:rPr>
      </w:pPr>
    </w:p>
    <w:p w:rsidR="0047454B" w:rsidRPr="0047454B" w:rsidRDefault="0047454B" w:rsidP="0047454B">
      <w:pPr>
        <w:spacing w:after="40"/>
        <w:jc w:val="center"/>
        <w:rPr>
          <w:rFonts w:ascii="Times New Roman" w:hAnsi="Times New Roman" w:cs="Times New Roman"/>
          <w:b/>
          <w:sz w:val="24"/>
          <w:szCs w:val="24"/>
        </w:rPr>
      </w:pPr>
    </w:p>
    <w:p w:rsidR="00EA6739" w:rsidRPr="00EA6739" w:rsidRDefault="00EA6739" w:rsidP="00EA6739">
      <w:pPr>
        <w:pStyle w:val="Akapitzlist"/>
        <w:jc w:val="center"/>
        <w:rPr>
          <w:color w:val="auto"/>
          <w:sz w:val="24"/>
          <w:szCs w:val="24"/>
        </w:rPr>
      </w:pPr>
      <w:r w:rsidRPr="00EA6739">
        <w:rPr>
          <w:color w:val="auto"/>
          <w:sz w:val="24"/>
          <w:szCs w:val="24"/>
        </w:rPr>
        <w:t>OŚWIADCZENIE DOTYCZĄCE SPEŁNIANIA WARUNKÓW</w:t>
      </w:r>
    </w:p>
    <w:p w:rsidR="00EA6739" w:rsidRPr="00EA6739" w:rsidRDefault="00EA6739" w:rsidP="00EA6739">
      <w:pPr>
        <w:rPr>
          <w:sz w:val="24"/>
          <w:szCs w:val="24"/>
        </w:rPr>
      </w:pPr>
    </w:p>
    <w:p w:rsidR="00EA6739" w:rsidRPr="00EA6739" w:rsidRDefault="00EA6739" w:rsidP="00EA6739">
      <w:pPr>
        <w:rPr>
          <w:rFonts w:ascii="Times New Roman" w:hAnsi="Times New Roman" w:cs="Times New Roman"/>
          <w:sz w:val="24"/>
          <w:szCs w:val="24"/>
        </w:rPr>
      </w:pPr>
      <w:r w:rsidRPr="00EA6739">
        <w:rPr>
          <w:rFonts w:ascii="Times New Roman" w:hAnsi="Times New Roman" w:cs="Times New Roman"/>
          <w:sz w:val="24"/>
          <w:szCs w:val="24"/>
        </w:rPr>
        <w:t xml:space="preserve">Zgodnie z treścią zapytania ofertowego składając niniejszą ofertę </w:t>
      </w:r>
      <w:r w:rsidRPr="00EA6739">
        <w:rPr>
          <w:rFonts w:ascii="Times New Roman" w:hAnsi="Times New Roman" w:cs="Times New Roman"/>
          <w:sz w:val="24"/>
          <w:szCs w:val="24"/>
          <w:u w:val="single"/>
        </w:rPr>
        <w:t>oświadczamy</w:t>
      </w:r>
      <w:r w:rsidRPr="00EA6739">
        <w:rPr>
          <w:rFonts w:ascii="Times New Roman" w:hAnsi="Times New Roman" w:cs="Times New Roman"/>
          <w:sz w:val="24"/>
          <w:szCs w:val="24"/>
        </w:rPr>
        <w:t>, że:</w:t>
      </w:r>
    </w:p>
    <w:p w:rsidR="00EA6739" w:rsidRPr="00EA6739" w:rsidRDefault="00EA6739" w:rsidP="00DF1470">
      <w:pPr>
        <w:pStyle w:val="Akapitzlist"/>
        <w:numPr>
          <w:ilvl w:val="0"/>
          <w:numId w:val="26"/>
        </w:numPr>
        <w:suppressAutoHyphens w:val="0"/>
        <w:contextualSpacing/>
        <w:jc w:val="both"/>
        <w:rPr>
          <w:b w:val="0"/>
          <w:color w:val="auto"/>
          <w:sz w:val="24"/>
          <w:szCs w:val="24"/>
        </w:rPr>
      </w:pPr>
      <w:r w:rsidRPr="00EA6739">
        <w:rPr>
          <w:b w:val="0"/>
          <w:color w:val="auto"/>
          <w:sz w:val="24"/>
          <w:szCs w:val="24"/>
        </w:rPr>
        <w:t>Posiadamy uprawnienia do wykonywania określonej działalności lub czynności.</w:t>
      </w:r>
    </w:p>
    <w:p w:rsidR="00EA6739" w:rsidRPr="00EA6739" w:rsidRDefault="00EA6739" w:rsidP="00DF1470">
      <w:pPr>
        <w:pStyle w:val="Akapitzlist"/>
        <w:numPr>
          <w:ilvl w:val="0"/>
          <w:numId w:val="26"/>
        </w:numPr>
        <w:suppressAutoHyphens w:val="0"/>
        <w:contextualSpacing/>
        <w:jc w:val="both"/>
        <w:rPr>
          <w:b w:val="0"/>
          <w:color w:val="auto"/>
          <w:sz w:val="24"/>
          <w:szCs w:val="24"/>
        </w:rPr>
      </w:pPr>
      <w:r w:rsidRPr="00EA6739">
        <w:rPr>
          <w:b w:val="0"/>
          <w:color w:val="auto"/>
          <w:sz w:val="24"/>
          <w:szCs w:val="24"/>
        </w:rPr>
        <w:t>Posiadamy niezbędną wiedzę i doświadczenie oraz dysponujemy osobami zdolnymi, sprzętem oraz potencjałem technicznym i organizacyjnym do wykonania usługi będącej przedmiotem niniejszego zapytania ofertowego.</w:t>
      </w:r>
    </w:p>
    <w:p w:rsidR="00EA6739" w:rsidRPr="00EA6739" w:rsidRDefault="00EA6739" w:rsidP="00DF1470">
      <w:pPr>
        <w:pStyle w:val="Akapitzlist"/>
        <w:numPr>
          <w:ilvl w:val="0"/>
          <w:numId w:val="26"/>
        </w:numPr>
        <w:suppressAutoHyphens w:val="0"/>
        <w:contextualSpacing/>
        <w:jc w:val="both"/>
        <w:rPr>
          <w:b w:val="0"/>
          <w:color w:val="auto"/>
          <w:sz w:val="24"/>
          <w:szCs w:val="24"/>
        </w:rPr>
      </w:pPr>
      <w:r w:rsidRPr="00EA6739">
        <w:rPr>
          <w:b w:val="0"/>
          <w:color w:val="auto"/>
          <w:sz w:val="24"/>
          <w:szCs w:val="24"/>
        </w:rPr>
        <w:t>Składamy ofertę odpowiadającą wymogom przedstawionym wyżej w opisie przedmiotu zamówienia.</w:t>
      </w:r>
    </w:p>
    <w:p w:rsidR="00EA6739" w:rsidRPr="00EA6739" w:rsidRDefault="00EA6739" w:rsidP="00DF1470">
      <w:pPr>
        <w:pStyle w:val="Akapitzlist"/>
        <w:numPr>
          <w:ilvl w:val="0"/>
          <w:numId w:val="26"/>
        </w:numPr>
        <w:suppressAutoHyphens w:val="0"/>
        <w:contextualSpacing/>
        <w:jc w:val="both"/>
        <w:rPr>
          <w:b w:val="0"/>
          <w:color w:val="auto"/>
          <w:sz w:val="24"/>
          <w:szCs w:val="24"/>
        </w:rPr>
      </w:pPr>
      <w:r w:rsidRPr="00EA6739">
        <w:rPr>
          <w:b w:val="0"/>
          <w:color w:val="auto"/>
          <w:sz w:val="24"/>
          <w:szCs w:val="24"/>
        </w:rPr>
        <w:t>Podejmiemy się wykonania przedmiotu Zamówienia opisanego w zapytaniu ofertowym, zgodnie z wymogami zapytania ofertowego, obowiązującymi przepisami i należytą starannością.</w:t>
      </w:r>
    </w:p>
    <w:p w:rsidR="00EA6739" w:rsidRPr="00EA6739" w:rsidRDefault="00EA6739" w:rsidP="00DF1470">
      <w:pPr>
        <w:pStyle w:val="Akapitzlist"/>
        <w:numPr>
          <w:ilvl w:val="0"/>
          <w:numId w:val="26"/>
        </w:numPr>
        <w:suppressAutoHyphens w:val="0"/>
        <w:contextualSpacing/>
        <w:jc w:val="both"/>
        <w:rPr>
          <w:b w:val="0"/>
          <w:color w:val="auto"/>
          <w:sz w:val="24"/>
          <w:szCs w:val="24"/>
        </w:rPr>
      </w:pPr>
      <w:r w:rsidRPr="00EA6739">
        <w:rPr>
          <w:b w:val="0"/>
          <w:color w:val="auto"/>
          <w:sz w:val="24"/>
          <w:szCs w:val="24"/>
        </w:rPr>
        <w:t>Znajdujemy się w sytuacji ekonomicznej i finansowej umożliwiającej wykonanie usługi.</w:t>
      </w:r>
    </w:p>
    <w:p w:rsidR="00EA6739" w:rsidRPr="00EA6739" w:rsidRDefault="00EA6739" w:rsidP="00DF1470">
      <w:pPr>
        <w:pStyle w:val="Akapitzlist"/>
        <w:numPr>
          <w:ilvl w:val="0"/>
          <w:numId w:val="26"/>
        </w:numPr>
        <w:suppressAutoHyphens w:val="0"/>
        <w:contextualSpacing/>
        <w:jc w:val="both"/>
        <w:rPr>
          <w:b w:val="0"/>
          <w:color w:val="auto"/>
          <w:sz w:val="24"/>
          <w:szCs w:val="24"/>
        </w:rPr>
      </w:pPr>
      <w:r w:rsidRPr="00EA6739">
        <w:rPr>
          <w:b w:val="0"/>
          <w:color w:val="auto"/>
          <w:sz w:val="24"/>
          <w:szCs w:val="24"/>
        </w:rPr>
        <w:t>Nie otwarto wobec nas postępowania likwidacyjnego ani upadłościowego.</w:t>
      </w:r>
    </w:p>
    <w:p w:rsidR="00EA6739" w:rsidRDefault="00EA6739" w:rsidP="00EA6739">
      <w:pPr>
        <w:jc w:val="both"/>
        <w:rPr>
          <w:rFonts w:ascii="Arial Narrow" w:hAnsi="Arial Narrow"/>
        </w:rPr>
      </w:pP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jc w:val="both"/>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tabs>
          <w:tab w:val="left" w:pos="0"/>
          <w:tab w:val="left" w:pos="6390"/>
          <w:tab w:val="left" w:pos="6840"/>
          <w:tab w:val="left" w:pos="7380"/>
        </w:tabs>
        <w:rPr>
          <w:rFonts w:ascii="Times New Roman" w:hAnsi="Times New Roman" w:cs="Times New Roman"/>
          <w:sz w:val="24"/>
          <w:szCs w:val="24"/>
        </w:rPr>
      </w:pPr>
    </w:p>
    <w:p w:rsidR="0047454B" w:rsidRPr="0047454B" w:rsidRDefault="0047454B" w:rsidP="0047454B">
      <w:pPr>
        <w:widowControl w:val="0"/>
        <w:adjustRightInd w:val="0"/>
        <w:jc w:val="both"/>
        <w:textAlignment w:val="baseline"/>
        <w:rPr>
          <w:rFonts w:ascii="Times New Roman" w:hAnsi="Times New Roman" w:cs="Times New Roman"/>
          <w:i/>
          <w:sz w:val="24"/>
          <w:szCs w:val="24"/>
        </w:rPr>
      </w:pPr>
      <w:r w:rsidRPr="0047454B">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t xml:space="preserve">    </w:t>
      </w:r>
      <w:r w:rsidRPr="0047454B">
        <w:rPr>
          <w:rFonts w:ascii="Times New Roman" w:hAnsi="Times New Roman" w:cs="Times New Roman"/>
          <w:i/>
          <w:sz w:val="24"/>
          <w:szCs w:val="24"/>
        </w:rPr>
        <w:t xml:space="preserve">….…………………………………………………………… </w:t>
      </w:r>
    </w:p>
    <w:p w:rsidR="0047454B" w:rsidRPr="0047454B" w:rsidRDefault="0047454B" w:rsidP="0047454B">
      <w:pPr>
        <w:rPr>
          <w:rFonts w:ascii="Times New Roman" w:hAnsi="Times New Roman" w:cs="Times New Roman"/>
          <w:b/>
          <w:bCs/>
          <w:sz w:val="24"/>
          <w:szCs w:val="24"/>
        </w:rPr>
      </w:pPr>
      <w:r>
        <w:rPr>
          <w:rFonts w:ascii="Times New Roman" w:hAnsi="Times New Roman" w:cs="Times New Roman"/>
          <w:i/>
          <w:sz w:val="24"/>
          <w:szCs w:val="24"/>
          <w:vertAlign w:val="superscript"/>
        </w:rPr>
        <w:t xml:space="preserve">      </w:t>
      </w:r>
      <w:r w:rsidRPr="0047454B">
        <w:rPr>
          <w:rFonts w:ascii="Times New Roman" w:hAnsi="Times New Roman" w:cs="Times New Roman"/>
          <w:i/>
          <w:sz w:val="24"/>
          <w:szCs w:val="24"/>
          <w:vertAlign w:val="superscript"/>
        </w:rPr>
        <w:t xml:space="preserve">   (miejscowość, data)         </w:t>
      </w:r>
      <w:r>
        <w:rPr>
          <w:rFonts w:ascii="Times New Roman" w:hAnsi="Times New Roman" w:cs="Times New Roman"/>
          <w:i/>
          <w:sz w:val="24"/>
          <w:szCs w:val="24"/>
        </w:rPr>
        <w:t xml:space="preserve">                     </w:t>
      </w:r>
      <w:r w:rsidRPr="0047454B">
        <w:rPr>
          <w:rFonts w:ascii="Times New Roman" w:hAnsi="Times New Roman" w:cs="Times New Roman"/>
          <w:i/>
          <w:sz w:val="24"/>
          <w:szCs w:val="24"/>
        </w:rPr>
        <w:t xml:space="preserve">       </w:t>
      </w:r>
      <w:r w:rsidRPr="0047454B">
        <w:rPr>
          <w:rFonts w:ascii="Times New Roman" w:hAnsi="Times New Roman" w:cs="Times New Roman"/>
          <w:i/>
          <w:iCs/>
          <w:sz w:val="24"/>
          <w:szCs w:val="24"/>
          <w:vertAlign w:val="superscript"/>
        </w:rPr>
        <w:t>(imię, nazwisko i podpis osoby/ osób uprawnionych do reprezentacji Wykonawcy)</w:t>
      </w:r>
    </w:p>
    <w:p w:rsidR="0047454B" w:rsidRPr="00BC17D9" w:rsidRDefault="0047454B" w:rsidP="002E4FAF">
      <w:pPr>
        <w:pStyle w:val="Akapitzlist1"/>
        <w:ind w:left="0"/>
        <w:jc w:val="right"/>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47454B" w:rsidRDefault="0047454B" w:rsidP="00E90565">
      <w:pPr>
        <w:spacing w:after="0"/>
        <w:jc w:val="center"/>
        <w:rPr>
          <w:rFonts w:ascii="Times New Roman" w:hAnsi="Times New Roman" w:cs="Times New Roman"/>
          <w:b/>
          <w:sz w:val="24"/>
          <w:szCs w:val="24"/>
        </w:rPr>
      </w:pPr>
    </w:p>
    <w:p w:rsidR="00415D25" w:rsidRDefault="00415D25" w:rsidP="0047454B">
      <w:pPr>
        <w:pStyle w:val="Akapitzlist1"/>
        <w:ind w:left="0"/>
        <w:jc w:val="right"/>
        <w:rPr>
          <w:rFonts w:ascii="Times New Roman" w:hAnsi="Times New Roman" w:cs="Times New Roman"/>
          <w:b/>
          <w:sz w:val="24"/>
          <w:szCs w:val="24"/>
        </w:rPr>
      </w:pPr>
    </w:p>
    <w:p w:rsidR="00EA6739" w:rsidRDefault="00EA6739" w:rsidP="0047454B">
      <w:pPr>
        <w:pStyle w:val="Akapitzlist1"/>
        <w:ind w:left="0"/>
        <w:jc w:val="right"/>
        <w:rPr>
          <w:rFonts w:ascii="Times New Roman" w:hAnsi="Times New Roman" w:cs="Times New Roman"/>
          <w:b/>
          <w:sz w:val="24"/>
          <w:szCs w:val="24"/>
        </w:rPr>
      </w:pPr>
    </w:p>
    <w:p w:rsidR="00EA6739" w:rsidRDefault="00EA6739" w:rsidP="0047454B">
      <w:pPr>
        <w:pStyle w:val="Akapitzlist1"/>
        <w:ind w:left="0"/>
        <w:jc w:val="right"/>
        <w:rPr>
          <w:rFonts w:ascii="Times New Roman" w:hAnsi="Times New Roman" w:cs="Times New Roman"/>
          <w:b/>
          <w:sz w:val="24"/>
          <w:szCs w:val="24"/>
        </w:rPr>
      </w:pPr>
    </w:p>
    <w:p w:rsidR="00EA6739" w:rsidRDefault="00EA6739" w:rsidP="0047454B">
      <w:pPr>
        <w:pStyle w:val="Akapitzlist1"/>
        <w:ind w:left="0"/>
        <w:jc w:val="right"/>
        <w:rPr>
          <w:rFonts w:ascii="Times New Roman" w:hAnsi="Times New Roman" w:cs="Times New Roman"/>
          <w:b/>
          <w:sz w:val="24"/>
          <w:szCs w:val="24"/>
        </w:rPr>
      </w:pPr>
    </w:p>
    <w:p w:rsidR="0047454B" w:rsidRDefault="00EA6739" w:rsidP="00561376">
      <w:pPr>
        <w:pStyle w:val="Akapitzlist1"/>
        <w:ind w:left="0"/>
        <w:jc w:val="right"/>
        <w:rPr>
          <w:rFonts w:ascii="Times New Roman" w:hAnsi="Times New Roman" w:cs="Times New Roman"/>
          <w:b/>
          <w:sz w:val="24"/>
          <w:szCs w:val="24"/>
        </w:rPr>
      </w:pPr>
      <w:r>
        <w:rPr>
          <w:rFonts w:ascii="Times New Roman" w:hAnsi="Times New Roman" w:cs="Times New Roman"/>
          <w:b/>
          <w:sz w:val="24"/>
          <w:szCs w:val="24"/>
        </w:rPr>
        <w:lastRenderedPageBreak/>
        <w:t>Załącznik nr 3</w:t>
      </w:r>
    </w:p>
    <w:p w:rsidR="00E90565" w:rsidRDefault="00E90565" w:rsidP="00E90565">
      <w:pPr>
        <w:spacing w:after="0"/>
        <w:jc w:val="center"/>
        <w:rPr>
          <w:rFonts w:ascii="Times New Roman" w:hAnsi="Times New Roman" w:cs="Times New Roman"/>
          <w:b/>
          <w:sz w:val="24"/>
          <w:szCs w:val="24"/>
        </w:rPr>
      </w:pPr>
      <w:r w:rsidRPr="00A32065">
        <w:rPr>
          <w:rFonts w:ascii="Times New Roman" w:hAnsi="Times New Roman" w:cs="Times New Roman"/>
          <w:b/>
          <w:sz w:val="24"/>
          <w:szCs w:val="24"/>
        </w:rPr>
        <w:t>Projekt umowy</w:t>
      </w:r>
    </w:p>
    <w:p w:rsidR="0047454B" w:rsidRPr="0047454B" w:rsidRDefault="0047454B" w:rsidP="00A60C8A">
      <w:pPr>
        <w:pStyle w:val="rozdzia"/>
        <w:spacing w:line="276" w:lineRule="auto"/>
        <w:ind w:left="0" w:right="-341" w:firstLine="0"/>
        <w:rPr>
          <w:rFonts w:ascii="Times New Roman" w:hAnsi="Times New Roman" w:cs="Times New Roman"/>
          <w:sz w:val="24"/>
          <w:szCs w:val="24"/>
        </w:rPr>
      </w:pPr>
    </w:p>
    <w:p w:rsidR="0047454B" w:rsidRPr="00A60C8A" w:rsidRDefault="0047454B" w:rsidP="0047454B">
      <w:pPr>
        <w:spacing w:after="0"/>
        <w:jc w:val="center"/>
        <w:rPr>
          <w:rFonts w:ascii="Times New Roman" w:hAnsi="Times New Roman" w:cs="Times New Roman"/>
          <w:b/>
          <w:sz w:val="24"/>
          <w:szCs w:val="24"/>
        </w:rPr>
      </w:pPr>
      <w:r w:rsidRPr="00A60C8A">
        <w:rPr>
          <w:rFonts w:ascii="Times New Roman" w:hAnsi="Times New Roman" w:cs="Times New Roman"/>
          <w:b/>
          <w:sz w:val="24"/>
          <w:szCs w:val="24"/>
        </w:rPr>
        <w:t>§ 1</w:t>
      </w:r>
    </w:p>
    <w:p w:rsidR="00A60C8A" w:rsidRPr="00A60C8A" w:rsidRDefault="00A60C8A" w:rsidP="00DF1470">
      <w:pPr>
        <w:pStyle w:val="Akapitzlist"/>
        <w:numPr>
          <w:ilvl w:val="0"/>
          <w:numId w:val="27"/>
        </w:numPr>
        <w:suppressAutoHyphens w:val="0"/>
        <w:contextualSpacing/>
        <w:jc w:val="both"/>
        <w:rPr>
          <w:b w:val="0"/>
          <w:color w:val="auto"/>
          <w:sz w:val="24"/>
          <w:szCs w:val="24"/>
        </w:rPr>
      </w:pPr>
      <w:r w:rsidRPr="00A60C8A">
        <w:rPr>
          <w:b w:val="0"/>
          <w:color w:val="auto"/>
          <w:sz w:val="24"/>
          <w:szCs w:val="24"/>
        </w:rPr>
        <w:t>Zleceniodawca powierza, a Zleceniobiorca zobowiązuje się do prowadzenia nadzoru, konserwacji i napraw następujących urządzeń dźwigowych:</w:t>
      </w:r>
    </w:p>
    <w:p w:rsidR="00A60C8A" w:rsidRPr="00A60C8A" w:rsidRDefault="00A60C8A" w:rsidP="00DF1470">
      <w:pPr>
        <w:pStyle w:val="Akapitzlist"/>
        <w:numPr>
          <w:ilvl w:val="0"/>
          <w:numId w:val="28"/>
        </w:numPr>
        <w:suppressAutoHyphens w:val="0"/>
        <w:spacing w:after="0" w:line="240" w:lineRule="auto"/>
        <w:contextualSpacing/>
        <w:jc w:val="both"/>
        <w:rPr>
          <w:b w:val="0"/>
          <w:color w:val="auto"/>
          <w:sz w:val="24"/>
          <w:szCs w:val="24"/>
        </w:rPr>
      </w:pPr>
      <w:r w:rsidRPr="00A60C8A">
        <w:rPr>
          <w:b w:val="0"/>
          <w:color w:val="auto"/>
          <w:sz w:val="24"/>
          <w:szCs w:val="24"/>
        </w:rPr>
        <w:t>Dźwig hydrauliczny, osobowy</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Typ OB1325H LIFT SERVICE SA Lublin, nr H12-6380</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Ilość przystanków – 4</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 xml:space="preserve">Rok zainstalowania – 2012 </w:t>
      </w:r>
    </w:p>
    <w:p w:rsidR="00A60C8A" w:rsidRPr="00A60C8A" w:rsidRDefault="00A60C8A" w:rsidP="00A60C8A">
      <w:pPr>
        <w:spacing w:after="0" w:line="240" w:lineRule="auto"/>
        <w:ind w:left="708"/>
        <w:jc w:val="both"/>
        <w:rPr>
          <w:rFonts w:ascii="Times New Roman" w:hAnsi="Times New Roman" w:cs="Times New Roman"/>
          <w:sz w:val="24"/>
          <w:szCs w:val="24"/>
        </w:rPr>
      </w:pPr>
      <w:r w:rsidRPr="00A60C8A">
        <w:rPr>
          <w:rFonts w:ascii="Times New Roman" w:hAnsi="Times New Roman" w:cs="Times New Roman"/>
          <w:sz w:val="24"/>
          <w:szCs w:val="24"/>
        </w:rPr>
        <w:t>Miejsce zainstalowania – przychodnia, Szpital Powiatowy we Wrześni, ul. Słowackiego 2</w:t>
      </w:r>
    </w:p>
    <w:p w:rsidR="00A60C8A" w:rsidRPr="00A60C8A" w:rsidRDefault="00A60C8A" w:rsidP="00DF1470">
      <w:pPr>
        <w:pStyle w:val="Akapitzlist"/>
        <w:numPr>
          <w:ilvl w:val="0"/>
          <w:numId w:val="28"/>
        </w:numPr>
        <w:suppressAutoHyphens w:val="0"/>
        <w:spacing w:after="0" w:line="240" w:lineRule="auto"/>
        <w:contextualSpacing/>
        <w:jc w:val="both"/>
        <w:rPr>
          <w:b w:val="0"/>
          <w:color w:val="auto"/>
          <w:sz w:val="24"/>
          <w:szCs w:val="24"/>
        </w:rPr>
      </w:pPr>
      <w:r w:rsidRPr="00A60C8A">
        <w:rPr>
          <w:b w:val="0"/>
          <w:color w:val="auto"/>
          <w:sz w:val="24"/>
          <w:szCs w:val="24"/>
        </w:rPr>
        <w:t>Dźwig hydrauliczny, osobowy</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ZEDEX Poznań, nr 066/2012</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Ilość przystanków – 3</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 xml:space="preserve">Rok włączenia do eksploatacji – 2015 </w:t>
      </w:r>
    </w:p>
    <w:p w:rsidR="00A60C8A" w:rsidRPr="00A60C8A" w:rsidRDefault="00A60C8A" w:rsidP="00A60C8A">
      <w:pPr>
        <w:spacing w:after="0" w:line="240" w:lineRule="auto"/>
        <w:ind w:left="708"/>
        <w:jc w:val="both"/>
        <w:rPr>
          <w:rFonts w:ascii="Times New Roman" w:hAnsi="Times New Roman" w:cs="Times New Roman"/>
          <w:sz w:val="24"/>
          <w:szCs w:val="24"/>
        </w:rPr>
      </w:pPr>
      <w:r w:rsidRPr="00A60C8A">
        <w:rPr>
          <w:rFonts w:ascii="Times New Roman" w:hAnsi="Times New Roman" w:cs="Times New Roman"/>
          <w:sz w:val="24"/>
          <w:szCs w:val="24"/>
        </w:rPr>
        <w:t>Miejsce zainstalowania – szpital, budynek „D”, Szpital Powiatowy we Wrześni, ul. Słowackiego 2</w:t>
      </w:r>
    </w:p>
    <w:p w:rsidR="00A60C8A" w:rsidRPr="00A60C8A" w:rsidRDefault="00A60C8A" w:rsidP="00DF1470">
      <w:pPr>
        <w:pStyle w:val="Akapitzlist"/>
        <w:numPr>
          <w:ilvl w:val="0"/>
          <w:numId w:val="28"/>
        </w:numPr>
        <w:suppressAutoHyphens w:val="0"/>
        <w:spacing w:after="0" w:line="240" w:lineRule="auto"/>
        <w:contextualSpacing/>
        <w:jc w:val="both"/>
        <w:rPr>
          <w:b w:val="0"/>
          <w:color w:val="auto"/>
          <w:sz w:val="24"/>
          <w:szCs w:val="24"/>
        </w:rPr>
      </w:pPr>
      <w:r w:rsidRPr="00A60C8A">
        <w:rPr>
          <w:b w:val="0"/>
          <w:color w:val="auto"/>
          <w:sz w:val="24"/>
          <w:szCs w:val="24"/>
        </w:rPr>
        <w:t>Dźwig hydrauliczny, osobowy</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ZEDEX Poznań, nr 067/2012</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 xml:space="preserve">Ilość przystanków – 3 </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Rok włączenia do eksploatacji – 2015</w:t>
      </w:r>
    </w:p>
    <w:p w:rsidR="00A60C8A" w:rsidRPr="00A60C8A" w:rsidRDefault="00A60C8A" w:rsidP="00A60C8A">
      <w:pPr>
        <w:spacing w:after="0" w:line="240" w:lineRule="auto"/>
        <w:ind w:left="708"/>
        <w:jc w:val="both"/>
        <w:rPr>
          <w:rFonts w:ascii="Times New Roman" w:hAnsi="Times New Roman" w:cs="Times New Roman"/>
          <w:sz w:val="24"/>
          <w:szCs w:val="24"/>
        </w:rPr>
      </w:pPr>
      <w:r w:rsidRPr="00A60C8A">
        <w:rPr>
          <w:rFonts w:ascii="Times New Roman" w:hAnsi="Times New Roman" w:cs="Times New Roman"/>
          <w:sz w:val="24"/>
          <w:szCs w:val="24"/>
        </w:rPr>
        <w:t>Miejsce zainstalowania – szpital, budynek „D”, Szpital Powiatowy we Wrześni, ul. Słowackiego 2</w:t>
      </w:r>
    </w:p>
    <w:p w:rsidR="00A60C8A" w:rsidRPr="00A60C8A" w:rsidRDefault="00A60C8A" w:rsidP="00DF1470">
      <w:pPr>
        <w:pStyle w:val="Akapitzlist"/>
        <w:numPr>
          <w:ilvl w:val="0"/>
          <w:numId w:val="28"/>
        </w:numPr>
        <w:suppressAutoHyphens w:val="0"/>
        <w:spacing w:after="0" w:line="240" w:lineRule="auto"/>
        <w:contextualSpacing/>
        <w:jc w:val="both"/>
        <w:rPr>
          <w:b w:val="0"/>
          <w:color w:val="auto"/>
          <w:sz w:val="24"/>
          <w:szCs w:val="24"/>
        </w:rPr>
      </w:pPr>
      <w:r w:rsidRPr="00A60C8A">
        <w:rPr>
          <w:b w:val="0"/>
          <w:color w:val="auto"/>
          <w:sz w:val="24"/>
          <w:szCs w:val="24"/>
        </w:rPr>
        <w:t>Dźwig hydrauliczny, osobowy</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Typ HB 1500AA, nr PO778 PROLIFT Sp. z o. o. Poznań</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Ilość przystanków – 6</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Rok włączenia do eksploatacji – 2001</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Miejsce zainstalowania – Szpital Powiatowy we Wrześni, ul.  Warszawska 20</w:t>
      </w:r>
    </w:p>
    <w:p w:rsidR="00A60C8A" w:rsidRPr="00A60C8A" w:rsidRDefault="00A60C8A" w:rsidP="00DF1470">
      <w:pPr>
        <w:pStyle w:val="Akapitzlist"/>
        <w:numPr>
          <w:ilvl w:val="0"/>
          <w:numId w:val="28"/>
        </w:numPr>
        <w:suppressAutoHyphens w:val="0"/>
        <w:spacing w:after="0" w:line="240" w:lineRule="auto"/>
        <w:contextualSpacing/>
        <w:jc w:val="both"/>
        <w:rPr>
          <w:b w:val="0"/>
          <w:color w:val="auto"/>
          <w:sz w:val="24"/>
          <w:szCs w:val="24"/>
        </w:rPr>
      </w:pPr>
      <w:r w:rsidRPr="00A60C8A">
        <w:rPr>
          <w:b w:val="0"/>
          <w:color w:val="auto"/>
          <w:sz w:val="24"/>
          <w:szCs w:val="24"/>
        </w:rPr>
        <w:t>Dźwig hydrauliczny, osobowy</w:t>
      </w:r>
    </w:p>
    <w:p w:rsidR="00A60C8A" w:rsidRPr="00A60C8A" w:rsidRDefault="00A60C8A" w:rsidP="00A60C8A">
      <w:pPr>
        <w:spacing w:after="0" w:line="240" w:lineRule="auto"/>
        <w:ind w:left="708"/>
        <w:jc w:val="both"/>
        <w:rPr>
          <w:rFonts w:ascii="Times New Roman" w:hAnsi="Times New Roman" w:cs="Times New Roman"/>
          <w:sz w:val="24"/>
          <w:szCs w:val="24"/>
        </w:rPr>
      </w:pPr>
      <w:r w:rsidRPr="00A60C8A">
        <w:rPr>
          <w:rFonts w:ascii="Times New Roman" w:hAnsi="Times New Roman" w:cs="Times New Roman"/>
          <w:sz w:val="24"/>
          <w:szCs w:val="24"/>
        </w:rPr>
        <w:t>Q=1500 kg, nr PO6H0648, Przedsiębiorstwo Usługowo – Handlowo - Produkcyjne „PILAWA”</w:t>
      </w:r>
    </w:p>
    <w:p w:rsidR="00A60C8A" w:rsidRPr="00A60C8A" w:rsidRDefault="00A60C8A" w:rsidP="00A60C8A">
      <w:pPr>
        <w:spacing w:after="0" w:line="240" w:lineRule="auto"/>
        <w:ind w:left="708"/>
        <w:jc w:val="both"/>
        <w:rPr>
          <w:rFonts w:ascii="Times New Roman" w:hAnsi="Times New Roman" w:cs="Times New Roman"/>
          <w:sz w:val="24"/>
          <w:szCs w:val="24"/>
        </w:rPr>
      </w:pPr>
      <w:r w:rsidRPr="00A60C8A">
        <w:rPr>
          <w:rFonts w:ascii="Times New Roman" w:hAnsi="Times New Roman" w:cs="Times New Roman"/>
          <w:sz w:val="24"/>
          <w:szCs w:val="24"/>
        </w:rPr>
        <w:t>Ilość przystanków – 6</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Rok włączenia do eksploatacji – 2006</w:t>
      </w:r>
    </w:p>
    <w:p w:rsidR="00A60C8A" w:rsidRPr="00A60C8A" w:rsidRDefault="00A60C8A" w:rsidP="00A60C8A">
      <w:pPr>
        <w:spacing w:after="0" w:line="240" w:lineRule="auto"/>
        <w:ind w:firstLine="708"/>
        <w:jc w:val="both"/>
        <w:rPr>
          <w:rFonts w:ascii="Times New Roman" w:hAnsi="Times New Roman" w:cs="Times New Roman"/>
          <w:sz w:val="24"/>
          <w:szCs w:val="24"/>
        </w:rPr>
      </w:pPr>
      <w:r w:rsidRPr="00A60C8A">
        <w:rPr>
          <w:rFonts w:ascii="Times New Roman" w:hAnsi="Times New Roman" w:cs="Times New Roman"/>
          <w:sz w:val="24"/>
          <w:szCs w:val="24"/>
        </w:rPr>
        <w:t>Miejsce zainstalowania – Szpital Powiatowy we Wrześni, ul. Warszawska 20</w:t>
      </w:r>
    </w:p>
    <w:p w:rsidR="00A60C8A" w:rsidRPr="00A60C8A" w:rsidRDefault="00A60C8A" w:rsidP="00DF1470">
      <w:pPr>
        <w:pStyle w:val="Akapitzlist"/>
        <w:numPr>
          <w:ilvl w:val="0"/>
          <w:numId w:val="27"/>
        </w:numPr>
        <w:suppressAutoHyphens w:val="0"/>
        <w:contextualSpacing/>
        <w:jc w:val="both"/>
        <w:rPr>
          <w:b w:val="0"/>
          <w:color w:val="auto"/>
          <w:sz w:val="24"/>
          <w:szCs w:val="24"/>
        </w:rPr>
      </w:pPr>
      <w:r w:rsidRPr="00A60C8A">
        <w:rPr>
          <w:b w:val="0"/>
          <w:color w:val="auto"/>
          <w:sz w:val="24"/>
          <w:szCs w:val="24"/>
        </w:rPr>
        <w:t>Zleceniobiorca zobowiązuje się do konserwowania urządzeń zgodnie z dokumentacją techniczno-ruchową urządzenia, instrukcją konserwacji oraz:</w:t>
      </w:r>
    </w:p>
    <w:p w:rsidR="00A60C8A" w:rsidRPr="00A60C8A" w:rsidRDefault="00A35BF9" w:rsidP="00DF1470">
      <w:pPr>
        <w:pStyle w:val="Akapitzlist"/>
        <w:numPr>
          <w:ilvl w:val="0"/>
          <w:numId w:val="29"/>
        </w:numPr>
        <w:suppressAutoHyphens w:val="0"/>
        <w:contextualSpacing/>
        <w:jc w:val="both"/>
        <w:rPr>
          <w:b w:val="0"/>
          <w:color w:val="auto"/>
          <w:sz w:val="24"/>
          <w:szCs w:val="24"/>
        </w:rPr>
      </w:pPr>
      <w:r>
        <w:rPr>
          <w:b w:val="0"/>
          <w:color w:val="auto"/>
          <w:sz w:val="24"/>
          <w:szCs w:val="24"/>
        </w:rPr>
        <w:t>u</w:t>
      </w:r>
      <w:r w:rsidR="00A60C8A" w:rsidRPr="00A60C8A">
        <w:rPr>
          <w:b w:val="0"/>
          <w:color w:val="auto"/>
          <w:sz w:val="24"/>
          <w:szCs w:val="24"/>
        </w:rPr>
        <w:t>stawą z dnia 21 grudnia 2000r. o dozorze technicznym (Dz. U. z 202</w:t>
      </w:r>
      <w:r>
        <w:rPr>
          <w:b w:val="0"/>
          <w:color w:val="auto"/>
          <w:sz w:val="24"/>
          <w:szCs w:val="24"/>
        </w:rPr>
        <w:t>2</w:t>
      </w:r>
      <w:r w:rsidR="00A60C8A" w:rsidRPr="00A60C8A">
        <w:rPr>
          <w:b w:val="0"/>
          <w:color w:val="auto"/>
          <w:sz w:val="24"/>
          <w:szCs w:val="24"/>
        </w:rPr>
        <w:t xml:space="preserve"> r., poz. </w:t>
      </w:r>
      <w:r>
        <w:rPr>
          <w:b w:val="0"/>
          <w:color w:val="auto"/>
          <w:sz w:val="24"/>
          <w:szCs w:val="24"/>
        </w:rPr>
        <w:t>1514),</w:t>
      </w:r>
    </w:p>
    <w:p w:rsidR="00A60C8A" w:rsidRPr="00A60C8A" w:rsidRDefault="00A35BF9" w:rsidP="00DF1470">
      <w:pPr>
        <w:pStyle w:val="Akapitzlist"/>
        <w:numPr>
          <w:ilvl w:val="0"/>
          <w:numId w:val="29"/>
        </w:numPr>
        <w:suppressAutoHyphens w:val="0"/>
        <w:contextualSpacing/>
        <w:jc w:val="both"/>
        <w:rPr>
          <w:b w:val="0"/>
          <w:color w:val="auto"/>
          <w:sz w:val="24"/>
          <w:szCs w:val="24"/>
        </w:rPr>
      </w:pPr>
      <w:r>
        <w:rPr>
          <w:b w:val="0"/>
          <w:color w:val="auto"/>
          <w:sz w:val="24"/>
          <w:szCs w:val="24"/>
        </w:rPr>
        <w:t>r</w:t>
      </w:r>
      <w:r w:rsidR="00A60C8A" w:rsidRPr="00A60C8A">
        <w:rPr>
          <w:b w:val="0"/>
          <w:color w:val="auto"/>
          <w:sz w:val="24"/>
          <w:szCs w:val="24"/>
        </w:rPr>
        <w:t>ozporządzeniem Rady Ministrów z dnia 7 grudnia 2012 r. w sprawie rodzajów urządzeń technicznych podlegających dozorowi technicznemu (Dz. U. z 2012 r., poz. 1468)</w:t>
      </w:r>
      <w:r>
        <w:rPr>
          <w:b w:val="0"/>
          <w:color w:val="auto"/>
          <w:sz w:val="24"/>
          <w:szCs w:val="24"/>
        </w:rPr>
        <w:t>,</w:t>
      </w:r>
    </w:p>
    <w:p w:rsidR="00A60C8A" w:rsidRPr="00A60C8A" w:rsidRDefault="00A35BF9" w:rsidP="00DF1470">
      <w:pPr>
        <w:pStyle w:val="Akapitzlist"/>
        <w:numPr>
          <w:ilvl w:val="0"/>
          <w:numId w:val="29"/>
        </w:numPr>
        <w:suppressAutoHyphens w:val="0"/>
        <w:contextualSpacing/>
        <w:jc w:val="both"/>
        <w:rPr>
          <w:b w:val="0"/>
          <w:color w:val="auto"/>
          <w:sz w:val="24"/>
          <w:szCs w:val="24"/>
        </w:rPr>
      </w:pPr>
      <w:r>
        <w:rPr>
          <w:b w:val="0"/>
          <w:color w:val="auto"/>
          <w:sz w:val="24"/>
          <w:szCs w:val="24"/>
        </w:rPr>
        <w:t>r</w:t>
      </w:r>
      <w:r w:rsidR="00A60C8A" w:rsidRPr="00A60C8A">
        <w:rPr>
          <w:b w:val="0"/>
          <w:color w:val="auto"/>
          <w:sz w:val="24"/>
          <w:szCs w:val="24"/>
        </w:rPr>
        <w:t>ozporządzeniem Ministra Przedsiębiorczości i Technologii z dnia 21 maja 2019 r. w sprawie sposobu i trybu sprawdzania kwalifikacji oraz sposobu i trybu przedłużania okresu ważności zaświadczeń kwalifikacyjnyc</w:t>
      </w:r>
      <w:r>
        <w:rPr>
          <w:b w:val="0"/>
          <w:color w:val="auto"/>
          <w:sz w:val="24"/>
          <w:szCs w:val="24"/>
        </w:rPr>
        <w:t>h (Dz. U. z 2019 r., poz. 1008),</w:t>
      </w:r>
    </w:p>
    <w:p w:rsidR="00A60C8A" w:rsidRPr="00A60C8A" w:rsidRDefault="00A35BF9" w:rsidP="00DF1470">
      <w:pPr>
        <w:pStyle w:val="Akapitzlist"/>
        <w:numPr>
          <w:ilvl w:val="0"/>
          <w:numId w:val="29"/>
        </w:numPr>
        <w:suppressAutoHyphens w:val="0"/>
        <w:contextualSpacing/>
        <w:jc w:val="both"/>
        <w:rPr>
          <w:b w:val="0"/>
          <w:color w:val="auto"/>
          <w:sz w:val="24"/>
          <w:szCs w:val="24"/>
        </w:rPr>
      </w:pPr>
      <w:r>
        <w:rPr>
          <w:b w:val="0"/>
          <w:color w:val="auto"/>
          <w:sz w:val="24"/>
          <w:szCs w:val="24"/>
        </w:rPr>
        <w:t>r</w:t>
      </w:r>
      <w:r w:rsidR="00A60C8A" w:rsidRPr="00A60C8A">
        <w:rPr>
          <w:b w:val="0"/>
          <w:color w:val="auto"/>
          <w:sz w:val="24"/>
          <w:szCs w:val="24"/>
        </w:rPr>
        <w:t xml:space="preserve">ozporządzeniem Ministra Przedsiębiorczości i Technologii z dnia 30 października 2018 r. w sprawie warunków technicznych dozoru technicznego w zakresie </w:t>
      </w:r>
      <w:r w:rsidR="00A60C8A" w:rsidRPr="00A60C8A">
        <w:rPr>
          <w:b w:val="0"/>
          <w:color w:val="auto"/>
          <w:sz w:val="24"/>
          <w:szCs w:val="24"/>
        </w:rPr>
        <w:lastRenderedPageBreak/>
        <w:t>eksploatacji, napraw i modernizacji urządzeń transportu bliskiego (Dz. U. z 2018 r., poz. 2176).</w:t>
      </w:r>
    </w:p>
    <w:p w:rsidR="0047454B" w:rsidRPr="00A60C8A" w:rsidRDefault="0047454B" w:rsidP="0047454B">
      <w:pPr>
        <w:spacing w:after="0"/>
        <w:jc w:val="center"/>
        <w:rPr>
          <w:rFonts w:ascii="Times New Roman" w:hAnsi="Times New Roman" w:cs="Times New Roman"/>
          <w:b/>
          <w:sz w:val="24"/>
          <w:szCs w:val="24"/>
        </w:rPr>
      </w:pPr>
      <w:r w:rsidRPr="00A60C8A">
        <w:rPr>
          <w:rFonts w:ascii="Times New Roman" w:hAnsi="Times New Roman" w:cs="Times New Roman"/>
          <w:b/>
          <w:sz w:val="24"/>
          <w:szCs w:val="24"/>
        </w:rPr>
        <w:t>§ 2</w:t>
      </w:r>
    </w:p>
    <w:p w:rsidR="00A60C8A" w:rsidRPr="00A60C8A" w:rsidRDefault="00A60C8A" w:rsidP="00A60C8A">
      <w:pPr>
        <w:spacing w:after="0"/>
        <w:rPr>
          <w:rFonts w:ascii="Times New Roman" w:hAnsi="Times New Roman" w:cs="Times New Roman"/>
          <w:sz w:val="24"/>
          <w:szCs w:val="24"/>
        </w:rPr>
      </w:pPr>
      <w:r w:rsidRPr="00A60C8A">
        <w:rPr>
          <w:rFonts w:ascii="Times New Roman" w:hAnsi="Times New Roman" w:cs="Times New Roman"/>
          <w:sz w:val="24"/>
          <w:szCs w:val="24"/>
        </w:rPr>
        <w:t>W zakres wykonywanych czynności wchodzą w szczególności:</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prowadzenie przeglądów i konserwacji w zakresie ustalonym przez producenta (minimum 1 raz w miesiącu),</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utrzymanie w ruchu, w stanie zapewniającym bezpieczne użytkowanie, zleconych do konserwacji dźwigów z wyjątkiem postojów niezbędnych do wykonywania czynności konserwacyjnych lub naprawy dźwigów,</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całodobowe przyjmowanie zgłoszeń i usuwanie zaistniałych awarii przez 7 dni w tygodniu, w sytuacji nagłej awarii, przybycie ekipy remontowej w czasie nie dłuższym niż 4 godziny od zgłoszenia awarii, usunięcie awarii w ciągu 24 godzin,</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całodobowe pogotowie dźwigowe (dotyczy w szczególności tzw. uwolnień osób),</w:t>
      </w:r>
    </w:p>
    <w:p w:rsidR="00A60C8A" w:rsidRPr="00A60C8A" w:rsidRDefault="00A35BF9" w:rsidP="00DF1470">
      <w:pPr>
        <w:pStyle w:val="Akapitzlist"/>
        <w:numPr>
          <w:ilvl w:val="0"/>
          <w:numId w:val="30"/>
        </w:numPr>
        <w:suppressAutoHyphens w:val="0"/>
        <w:contextualSpacing/>
        <w:jc w:val="both"/>
        <w:rPr>
          <w:b w:val="0"/>
          <w:color w:val="auto"/>
          <w:sz w:val="24"/>
          <w:szCs w:val="24"/>
        </w:rPr>
      </w:pPr>
      <w:r>
        <w:rPr>
          <w:b w:val="0"/>
          <w:color w:val="auto"/>
          <w:sz w:val="24"/>
          <w:szCs w:val="24"/>
        </w:rPr>
        <w:t>zgłaszanie urządzeń do badań Urzędu Dozoru Technicznego zwanego dalej „UDT”</w:t>
      </w:r>
      <w:r w:rsidR="00A60C8A" w:rsidRPr="00A60C8A">
        <w:rPr>
          <w:b w:val="0"/>
          <w:color w:val="auto"/>
          <w:sz w:val="24"/>
          <w:szCs w:val="24"/>
        </w:rPr>
        <w:t>,</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wykonywanie pomiarów i badań instalacji elektrycznych dźwigów,</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przeglądy zespołów i części dźwigowych (m. in. zespołów hydrauliki dźwigowej, aparatury sterującej i wykonawczej, stanu elementów nośnych, działania kontaktów bezpieczeństwa, rygli, wyłączników krańcowych),</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czyszczenie i smarowanie elementów dźwigów, czyszczenie podszybia i maszynowni,</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regulacja i usuwanie usterek elektromechanicznych (kontaktów bezpieczeństwa, urządzeń regulujących drzwi),</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powiadomienie Zleceniodawcy o stwierdzonych przypadkach dewastacji, kradzieży, lub wadliwej eksploatacji dźwigu, zwłaszcza gdy może to mieć wpływ na bezpieczeństwo pracy urządzenia,</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 xml:space="preserve">reprezentowanie Zleceniodawcy podczas kontroli prowadzonych przez </w:t>
      </w:r>
      <w:r w:rsidR="00A35BF9">
        <w:rPr>
          <w:b w:val="0"/>
          <w:color w:val="auto"/>
          <w:sz w:val="24"/>
          <w:szCs w:val="24"/>
        </w:rPr>
        <w:t>UDT,</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przestrzeganie terminów badań kontrolnych i konserwacyjnych dźwigów,</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wyprzedzające informowanie Zleceniodawcy o stanie konserwowanego urządzenia oraz konieczności wykonania prac remontowych, naprawczych, modernizacyjnych itp.,</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prowadzenie dziennika konserwacji,</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współudział oraz doradztwo techniczne  zakresie usprawniania dźwigów,</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wykonywanie napraw zleconych przez Zamawiającego i uczestniczenie w odbiorach prac wykonywanych przez podmioty trzecie,</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zawiadamianie UDT o każdym wykonaniu naprawy wymagającej badań nadzwyczajnych przez inspektorów UDT,</w:t>
      </w:r>
    </w:p>
    <w:p w:rsidR="00A60C8A" w:rsidRPr="00A60C8A" w:rsidRDefault="00A60C8A" w:rsidP="00DF1470">
      <w:pPr>
        <w:pStyle w:val="Akapitzlist"/>
        <w:numPr>
          <w:ilvl w:val="0"/>
          <w:numId w:val="30"/>
        </w:numPr>
        <w:suppressAutoHyphens w:val="0"/>
        <w:contextualSpacing/>
        <w:jc w:val="both"/>
        <w:rPr>
          <w:b w:val="0"/>
          <w:color w:val="auto"/>
          <w:sz w:val="24"/>
          <w:szCs w:val="24"/>
        </w:rPr>
      </w:pPr>
      <w:r w:rsidRPr="00A60C8A">
        <w:rPr>
          <w:b w:val="0"/>
          <w:color w:val="auto"/>
          <w:sz w:val="24"/>
          <w:szCs w:val="24"/>
        </w:rPr>
        <w:t>przekazywanie Zamawiającemu kart konserwacji i kontroli ruchu urządzenia oraz potwierdzenia wykonania naprawy.</w:t>
      </w:r>
    </w:p>
    <w:p w:rsidR="0047454B" w:rsidRPr="00A60C8A" w:rsidRDefault="0047454B" w:rsidP="0047454B">
      <w:pPr>
        <w:spacing w:after="0"/>
        <w:jc w:val="center"/>
        <w:rPr>
          <w:rFonts w:ascii="Times New Roman" w:hAnsi="Times New Roman" w:cs="Times New Roman"/>
          <w:b/>
          <w:sz w:val="24"/>
          <w:szCs w:val="24"/>
        </w:rPr>
      </w:pPr>
      <w:r w:rsidRPr="00A60C8A">
        <w:rPr>
          <w:rFonts w:ascii="Times New Roman" w:hAnsi="Times New Roman" w:cs="Times New Roman"/>
          <w:b/>
          <w:sz w:val="24"/>
          <w:szCs w:val="24"/>
        </w:rPr>
        <w:t>§ 3</w:t>
      </w:r>
    </w:p>
    <w:p w:rsidR="00A60C8A" w:rsidRPr="00A60C8A" w:rsidRDefault="00A60C8A" w:rsidP="00DF1470">
      <w:pPr>
        <w:pStyle w:val="Akapitzlist"/>
        <w:numPr>
          <w:ilvl w:val="0"/>
          <w:numId w:val="31"/>
        </w:numPr>
        <w:suppressAutoHyphens w:val="0"/>
        <w:contextualSpacing/>
        <w:jc w:val="both"/>
        <w:rPr>
          <w:b w:val="0"/>
          <w:color w:val="auto"/>
          <w:sz w:val="24"/>
          <w:szCs w:val="24"/>
        </w:rPr>
      </w:pPr>
      <w:r w:rsidRPr="00A60C8A">
        <w:rPr>
          <w:b w:val="0"/>
          <w:color w:val="auto"/>
          <w:sz w:val="24"/>
          <w:szCs w:val="24"/>
        </w:rPr>
        <w:t>W sytuacji stwierdzenia przez inspektora UDT lub konserwatora konieczności wykonania naprawy wykraczającej poza zakres konserwacji dźwigów, w szczególności mającej wpływ na bezpieczeństwo dla zdrowia lub życia ludzkiego, Wykonawca poinformuje o tym fakcie Zamawiającego. Zamawiający zleci wykonanie naprawy za odrębnym wynagrodzeniem.</w:t>
      </w:r>
    </w:p>
    <w:p w:rsidR="00A60C8A" w:rsidRPr="00A60C8A" w:rsidRDefault="00A60C8A" w:rsidP="00DF1470">
      <w:pPr>
        <w:pStyle w:val="Akapitzlist"/>
        <w:numPr>
          <w:ilvl w:val="0"/>
          <w:numId w:val="31"/>
        </w:numPr>
        <w:suppressAutoHyphens w:val="0"/>
        <w:contextualSpacing/>
        <w:jc w:val="both"/>
        <w:rPr>
          <w:b w:val="0"/>
          <w:color w:val="auto"/>
          <w:sz w:val="24"/>
          <w:szCs w:val="24"/>
        </w:rPr>
      </w:pPr>
      <w:r w:rsidRPr="00A60C8A">
        <w:rPr>
          <w:b w:val="0"/>
          <w:color w:val="auto"/>
          <w:sz w:val="24"/>
          <w:szCs w:val="24"/>
        </w:rPr>
        <w:lastRenderedPageBreak/>
        <w:t>Zgłoszenie przez Wykonawcę oraz zlecenie wykonania prac dodatkowych odbywać się będzie w sposób następujący:</w:t>
      </w:r>
    </w:p>
    <w:p w:rsidR="00A60C8A" w:rsidRPr="00A60C8A" w:rsidRDefault="00A60C8A" w:rsidP="00DF1470">
      <w:pPr>
        <w:pStyle w:val="Akapitzlist"/>
        <w:numPr>
          <w:ilvl w:val="0"/>
          <w:numId w:val="32"/>
        </w:numPr>
        <w:suppressAutoHyphens w:val="0"/>
        <w:contextualSpacing/>
        <w:jc w:val="both"/>
        <w:rPr>
          <w:b w:val="0"/>
          <w:color w:val="auto"/>
          <w:sz w:val="24"/>
          <w:szCs w:val="24"/>
        </w:rPr>
      </w:pPr>
      <w:r w:rsidRPr="00A60C8A">
        <w:rPr>
          <w:b w:val="0"/>
          <w:color w:val="auto"/>
          <w:sz w:val="24"/>
          <w:szCs w:val="24"/>
        </w:rPr>
        <w:t>gdy szacowana wartoś</w:t>
      </w:r>
      <w:r w:rsidR="00561376">
        <w:rPr>
          <w:b w:val="0"/>
          <w:color w:val="auto"/>
          <w:sz w:val="24"/>
          <w:szCs w:val="24"/>
        </w:rPr>
        <w:t>ć usługi nie przekroczy kwoty 5</w:t>
      </w:r>
      <w:r w:rsidRPr="00A60C8A">
        <w:rPr>
          <w:b w:val="0"/>
          <w:color w:val="auto"/>
          <w:sz w:val="24"/>
          <w:szCs w:val="24"/>
        </w:rPr>
        <w:t xml:space="preserve"> tys. zł netto – na podstawie zlecenia pisemnego lub telefonicznego wydanego przez Zamawiającego,</w:t>
      </w:r>
    </w:p>
    <w:p w:rsidR="00A60C8A" w:rsidRPr="00A60C8A" w:rsidRDefault="00A60C8A" w:rsidP="00DF1470">
      <w:pPr>
        <w:pStyle w:val="Akapitzlist"/>
        <w:numPr>
          <w:ilvl w:val="0"/>
          <w:numId w:val="32"/>
        </w:numPr>
        <w:suppressAutoHyphens w:val="0"/>
        <w:contextualSpacing/>
        <w:jc w:val="both"/>
        <w:rPr>
          <w:b w:val="0"/>
          <w:color w:val="auto"/>
          <w:sz w:val="24"/>
          <w:szCs w:val="24"/>
        </w:rPr>
      </w:pPr>
      <w:r w:rsidRPr="00A60C8A">
        <w:rPr>
          <w:b w:val="0"/>
          <w:color w:val="auto"/>
          <w:sz w:val="24"/>
          <w:szCs w:val="24"/>
        </w:rPr>
        <w:t xml:space="preserve">gdy szacowana wartość usługi będzie mieścić się w granicach od 5 tys. zł netto do </w:t>
      </w:r>
      <w:r w:rsidR="00561376">
        <w:rPr>
          <w:b w:val="0"/>
          <w:color w:val="auto"/>
          <w:sz w:val="24"/>
          <w:szCs w:val="24"/>
        </w:rPr>
        <w:t>25</w:t>
      </w:r>
      <w:r w:rsidRPr="00A60C8A">
        <w:rPr>
          <w:b w:val="0"/>
          <w:color w:val="auto"/>
          <w:sz w:val="24"/>
          <w:szCs w:val="24"/>
        </w:rPr>
        <w:t xml:space="preserve"> tys. zł netto – na podstawie pisemnego zlecenia przekazanego przez Zamawiającego, po przedstawieniu przez Wykonawcę oferty naprawy zawierającej opis usterki oraz szczegółowy kosztorys naprawy uwzględniający koszty części (szczegółowa specyfikacja) i robocizny,</w:t>
      </w:r>
    </w:p>
    <w:p w:rsidR="00A60C8A" w:rsidRPr="00A60C8A" w:rsidRDefault="00A60C8A" w:rsidP="00DF1470">
      <w:pPr>
        <w:pStyle w:val="Akapitzlist"/>
        <w:numPr>
          <w:ilvl w:val="0"/>
          <w:numId w:val="32"/>
        </w:numPr>
        <w:suppressAutoHyphens w:val="0"/>
        <w:contextualSpacing/>
        <w:jc w:val="both"/>
        <w:rPr>
          <w:b w:val="0"/>
          <w:color w:val="auto"/>
          <w:sz w:val="24"/>
          <w:szCs w:val="24"/>
        </w:rPr>
      </w:pPr>
      <w:r w:rsidRPr="00A60C8A">
        <w:rPr>
          <w:b w:val="0"/>
          <w:color w:val="auto"/>
          <w:sz w:val="24"/>
          <w:szCs w:val="24"/>
        </w:rPr>
        <w:t xml:space="preserve">w </w:t>
      </w:r>
      <w:r w:rsidR="00561376">
        <w:rPr>
          <w:b w:val="0"/>
          <w:color w:val="auto"/>
          <w:sz w:val="24"/>
          <w:szCs w:val="24"/>
        </w:rPr>
        <w:t>przypadku przekroczenia kwoty 2</w:t>
      </w:r>
      <w:r w:rsidRPr="00A60C8A">
        <w:rPr>
          <w:b w:val="0"/>
          <w:color w:val="auto"/>
          <w:sz w:val="24"/>
          <w:szCs w:val="24"/>
        </w:rPr>
        <w:t>5 tys. zł netto</w:t>
      </w:r>
      <w:r w:rsidR="00972EC2">
        <w:rPr>
          <w:b w:val="0"/>
          <w:color w:val="auto"/>
          <w:sz w:val="24"/>
          <w:szCs w:val="24"/>
        </w:rPr>
        <w:t xml:space="preserve"> do 130 tys. zł netto</w:t>
      </w:r>
      <w:r w:rsidRPr="00A60C8A">
        <w:rPr>
          <w:b w:val="0"/>
          <w:color w:val="auto"/>
          <w:sz w:val="24"/>
          <w:szCs w:val="24"/>
        </w:rPr>
        <w:t xml:space="preserve"> Zamawiający zastrzega sobie możliwość przeprowadzenia procedury w wyniku której wybrany zostanie inny podmiot wykonujący naprawę w oparciu o publiczne zapytanie ofertowe. W takim przypadku odbiór prac od podmiotu wykonującego naprawę musi nastąpić przy udziale Wykonawcy.</w:t>
      </w:r>
    </w:p>
    <w:p w:rsidR="00A60C8A" w:rsidRPr="00A60C8A" w:rsidRDefault="00A60C8A" w:rsidP="00DF1470">
      <w:pPr>
        <w:pStyle w:val="Akapitzlist"/>
        <w:numPr>
          <w:ilvl w:val="0"/>
          <w:numId w:val="31"/>
        </w:numPr>
        <w:suppressAutoHyphens w:val="0"/>
        <w:contextualSpacing/>
        <w:jc w:val="both"/>
        <w:rPr>
          <w:b w:val="0"/>
          <w:color w:val="auto"/>
          <w:sz w:val="24"/>
          <w:szCs w:val="24"/>
        </w:rPr>
      </w:pPr>
      <w:r w:rsidRPr="00A60C8A">
        <w:rPr>
          <w:b w:val="0"/>
          <w:color w:val="auto"/>
          <w:sz w:val="24"/>
          <w:szCs w:val="24"/>
        </w:rPr>
        <w:t>Na zlecone przez Zamawiającego i wykonane przez Wykonawcę prace zostanie udzielona 24 miesięczna gwarancja.</w:t>
      </w:r>
    </w:p>
    <w:p w:rsidR="00A60C8A" w:rsidRPr="00BC5396" w:rsidRDefault="00A60C8A" w:rsidP="00BC5396">
      <w:pPr>
        <w:pStyle w:val="Akapitzlist"/>
        <w:numPr>
          <w:ilvl w:val="0"/>
          <w:numId w:val="31"/>
        </w:numPr>
        <w:suppressAutoHyphens w:val="0"/>
        <w:contextualSpacing/>
        <w:jc w:val="both"/>
        <w:rPr>
          <w:b w:val="0"/>
          <w:color w:val="auto"/>
          <w:sz w:val="24"/>
          <w:szCs w:val="24"/>
        </w:rPr>
      </w:pPr>
      <w:r w:rsidRPr="00A60C8A">
        <w:rPr>
          <w:b w:val="0"/>
          <w:color w:val="auto"/>
          <w:sz w:val="24"/>
          <w:szCs w:val="24"/>
        </w:rPr>
        <w:t xml:space="preserve">Rozliczenie za prace wykonane na podstawie odrębnego zlecenia dokonywane będzie zgodnie z zapisami </w:t>
      </w:r>
      <w:r w:rsidRPr="00BC5396">
        <w:rPr>
          <w:b w:val="0"/>
          <w:color w:val="auto"/>
          <w:sz w:val="24"/>
          <w:szCs w:val="24"/>
        </w:rPr>
        <w:t xml:space="preserve">§ </w:t>
      </w:r>
      <w:r w:rsidR="00BC5396">
        <w:rPr>
          <w:b w:val="0"/>
          <w:color w:val="auto"/>
          <w:sz w:val="24"/>
          <w:szCs w:val="24"/>
        </w:rPr>
        <w:t xml:space="preserve">6 ust. </w:t>
      </w:r>
      <w:r w:rsidR="00972EC2" w:rsidRPr="00BC5396">
        <w:rPr>
          <w:b w:val="0"/>
          <w:color w:val="auto"/>
          <w:sz w:val="24"/>
          <w:szCs w:val="24"/>
        </w:rPr>
        <w:t>3</w:t>
      </w:r>
      <w:r w:rsidRPr="00BC5396">
        <w:rPr>
          <w:b w:val="0"/>
          <w:color w:val="auto"/>
          <w:sz w:val="24"/>
          <w:szCs w:val="24"/>
        </w:rPr>
        <w:t xml:space="preserve"> umowy.</w:t>
      </w:r>
    </w:p>
    <w:p w:rsid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4</w:t>
      </w:r>
    </w:p>
    <w:p w:rsidR="00A60C8A" w:rsidRPr="00A60C8A" w:rsidRDefault="00A60C8A" w:rsidP="00A60C8A">
      <w:pPr>
        <w:spacing w:after="0"/>
        <w:rPr>
          <w:rFonts w:ascii="Times New Roman" w:hAnsi="Times New Roman" w:cs="Times New Roman"/>
          <w:sz w:val="24"/>
          <w:szCs w:val="24"/>
        </w:rPr>
      </w:pPr>
      <w:r w:rsidRPr="00A60C8A">
        <w:rPr>
          <w:rFonts w:ascii="Times New Roman" w:hAnsi="Times New Roman" w:cs="Times New Roman"/>
          <w:sz w:val="24"/>
          <w:szCs w:val="24"/>
        </w:rPr>
        <w:t>Do obowiązków Zamawiającego należą:</w:t>
      </w:r>
    </w:p>
    <w:p w:rsidR="00A60C8A" w:rsidRPr="00A60C8A" w:rsidRDefault="00A60C8A" w:rsidP="00DF1470">
      <w:pPr>
        <w:pStyle w:val="Akapitzlist"/>
        <w:numPr>
          <w:ilvl w:val="0"/>
          <w:numId w:val="33"/>
        </w:numPr>
        <w:suppressAutoHyphens w:val="0"/>
        <w:contextualSpacing/>
        <w:jc w:val="both"/>
        <w:rPr>
          <w:b w:val="0"/>
          <w:color w:val="auto"/>
          <w:sz w:val="24"/>
          <w:szCs w:val="24"/>
        </w:rPr>
      </w:pPr>
      <w:r w:rsidRPr="00A60C8A">
        <w:rPr>
          <w:b w:val="0"/>
          <w:color w:val="auto"/>
          <w:sz w:val="24"/>
          <w:szCs w:val="24"/>
        </w:rPr>
        <w:t>zapewnienie swobodnego dostępu do urządzeń i oddanie urządzeń do wyłącznej dyspozycji konserwatora na czas przeglądu serwisowego,</w:t>
      </w:r>
    </w:p>
    <w:p w:rsidR="00A60C8A" w:rsidRPr="00A60C8A" w:rsidRDefault="00A60C8A" w:rsidP="00DF1470">
      <w:pPr>
        <w:pStyle w:val="Akapitzlist"/>
        <w:numPr>
          <w:ilvl w:val="0"/>
          <w:numId w:val="33"/>
        </w:numPr>
        <w:suppressAutoHyphens w:val="0"/>
        <w:contextualSpacing/>
        <w:jc w:val="both"/>
        <w:rPr>
          <w:b w:val="0"/>
          <w:color w:val="auto"/>
          <w:sz w:val="24"/>
          <w:szCs w:val="24"/>
        </w:rPr>
      </w:pPr>
      <w:r w:rsidRPr="00A60C8A">
        <w:rPr>
          <w:b w:val="0"/>
          <w:color w:val="auto"/>
          <w:sz w:val="24"/>
          <w:szCs w:val="24"/>
        </w:rPr>
        <w:t>zawiadomienie Wykonawcy w przypadku unieruchomienia (awarii) urządzenia,</w:t>
      </w:r>
    </w:p>
    <w:p w:rsidR="00A60C8A" w:rsidRPr="00A60C8A" w:rsidRDefault="00A60C8A" w:rsidP="00DF1470">
      <w:pPr>
        <w:pStyle w:val="Akapitzlist"/>
        <w:numPr>
          <w:ilvl w:val="0"/>
          <w:numId w:val="33"/>
        </w:numPr>
        <w:suppressAutoHyphens w:val="0"/>
        <w:contextualSpacing/>
        <w:jc w:val="both"/>
        <w:rPr>
          <w:b w:val="0"/>
          <w:color w:val="auto"/>
          <w:sz w:val="24"/>
          <w:szCs w:val="24"/>
        </w:rPr>
      </w:pPr>
      <w:r w:rsidRPr="00A60C8A">
        <w:rPr>
          <w:b w:val="0"/>
          <w:color w:val="auto"/>
          <w:sz w:val="24"/>
          <w:szCs w:val="24"/>
        </w:rPr>
        <w:t>usuwanie wszelkich usterek zgłoszonych przez konserwatora lub inspektora UDT na zasadach określonych w § 3 umowy,</w:t>
      </w:r>
    </w:p>
    <w:p w:rsidR="00A60C8A" w:rsidRPr="00561376" w:rsidRDefault="00A60C8A" w:rsidP="00DF1470">
      <w:pPr>
        <w:pStyle w:val="Akapitzlist"/>
        <w:numPr>
          <w:ilvl w:val="0"/>
          <w:numId w:val="33"/>
        </w:numPr>
        <w:suppressAutoHyphens w:val="0"/>
        <w:contextualSpacing/>
        <w:jc w:val="both"/>
        <w:rPr>
          <w:b w:val="0"/>
          <w:color w:val="auto"/>
          <w:sz w:val="24"/>
          <w:szCs w:val="24"/>
        </w:rPr>
      </w:pPr>
      <w:r w:rsidRPr="00A60C8A">
        <w:rPr>
          <w:b w:val="0"/>
          <w:color w:val="auto"/>
          <w:sz w:val="24"/>
          <w:szCs w:val="24"/>
        </w:rPr>
        <w:t>utrzymanie w czystości ogólnodostępnych elementów urządzenia (drzwi przystankowe, kabina).</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5</w:t>
      </w:r>
    </w:p>
    <w:p w:rsidR="00A60C8A" w:rsidRPr="00A60C8A" w:rsidRDefault="00A60C8A" w:rsidP="00DF1470">
      <w:pPr>
        <w:pStyle w:val="Akapitzlist"/>
        <w:numPr>
          <w:ilvl w:val="0"/>
          <w:numId w:val="34"/>
        </w:numPr>
        <w:suppressAutoHyphens w:val="0"/>
        <w:contextualSpacing/>
        <w:jc w:val="both"/>
        <w:rPr>
          <w:b w:val="0"/>
          <w:color w:val="auto"/>
          <w:sz w:val="24"/>
          <w:szCs w:val="24"/>
        </w:rPr>
      </w:pPr>
      <w:r w:rsidRPr="00A60C8A">
        <w:rPr>
          <w:b w:val="0"/>
          <w:color w:val="auto"/>
          <w:sz w:val="24"/>
          <w:szCs w:val="24"/>
        </w:rPr>
        <w:t>Za niewykonanie lub nienależyte wykonanie umowy strony obowiązywać będzie stosowanie kar umownych w następujących przypadkach:</w:t>
      </w:r>
    </w:p>
    <w:p w:rsidR="00A60C8A" w:rsidRPr="00A60C8A" w:rsidRDefault="00A60C8A" w:rsidP="00DF1470">
      <w:pPr>
        <w:pStyle w:val="Akapitzlist"/>
        <w:numPr>
          <w:ilvl w:val="0"/>
          <w:numId w:val="35"/>
        </w:numPr>
        <w:suppressAutoHyphens w:val="0"/>
        <w:contextualSpacing/>
        <w:jc w:val="both"/>
        <w:rPr>
          <w:b w:val="0"/>
          <w:color w:val="auto"/>
          <w:sz w:val="24"/>
          <w:szCs w:val="24"/>
        </w:rPr>
      </w:pPr>
      <w:r w:rsidRPr="00A60C8A">
        <w:rPr>
          <w:b w:val="0"/>
          <w:color w:val="auto"/>
          <w:sz w:val="24"/>
          <w:szCs w:val="24"/>
        </w:rPr>
        <w:t>Wykonawca zapłaci Zamawiającemu karę umowną w przypadku rozwiązania umowy ze skutkiem natychmiastowym przez którąkolwiek ze stron umowy z przyczyn leżących po stronie Wykonawcy w wysokości 10% średniomiesięcznej wartości umowy (brutto) liczonej za okres ostatnich 3 miesięcy poprzedzających rozwiązanie umowy.</w:t>
      </w:r>
    </w:p>
    <w:p w:rsidR="00A60C8A" w:rsidRPr="00A60C8A" w:rsidRDefault="00A60C8A" w:rsidP="00DF1470">
      <w:pPr>
        <w:pStyle w:val="Akapitzlist"/>
        <w:numPr>
          <w:ilvl w:val="0"/>
          <w:numId w:val="35"/>
        </w:numPr>
        <w:suppressAutoHyphens w:val="0"/>
        <w:contextualSpacing/>
        <w:jc w:val="both"/>
        <w:rPr>
          <w:b w:val="0"/>
          <w:color w:val="auto"/>
          <w:sz w:val="24"/>
          <w:szCs w:val="24"/>
        </w:rPr>
      </w:pPr>
      <w:r w:rsidRPr="00A60C8A">
        <w:rPr>
          <w:b w:val="0"/>
          <w:color w:val="auto"/>
          <w:sz w:val="24"/>
          <w:szCs w:val="24"/>
        </w:rPr>
        <w:t>Zamawiający zapłaci Wykonawcy karę umowną w przypadku rozwiązania umowy ze skutkiem natychmiastowym przez którąkolwiek ze stron umowy z przyczyn leżących po stronie Zamawiającego w wysokości 10% średniomiesięcznej wartości umowy (brutto) liczonej za okres ostatnich 3 miesięcy poprzedzających rozwiązanie umowy.</w:t>
      </w:r>
    </w:p>
    <w:p w:rsidR="00A60C8A" w:rsidRPr="00A60C8A" w:rsidRDefault="00A60C8A" w:rsidP="00DF1470">
      <w:pPr>
        <w:pStyle w:val="Akapitzlist"/>
        <w:numPr>
          <w:ilvl w:val="0"/>
          <w:numId w:val="34"/>
        </w:numPr>
        <w:suppressAutoHyphens w:val="0"/>
        <w:contextualSpacing/>
        <w:jc w:val="both"/>
        <w:rPr>
          <w:b w:val="0"/>
          <w:color w:val="auto"/>
          <w:sz w:val="24"/>
          <w:szCs w:val="24"/>
        </w:rPr>
      </w:pPr>
      <w:r w:rsidRPr="00A60C8A">
        <w:rPr>
          <w:b w:val="0"/>
          <w:color w:val="auto"/>
          <w:sz w:val="24"/>
          <w:szCs w:val="24"/>
        </w:rPr>
        <w:t xml:space="preserve">Wykonawca wyraża zgodę na potrącenie kar umownych bezpośrednio z faktury dostarczonej po zrealizowaniu </w:t>
      </w:r>
      <w:r w:rsidR="00561376">
        <w:rPr>
          <w:b w:val="0"/>
          <w:color w:val="auto"/>
          <w:sz w:val="24"/>
          <w:szCs w:val="24"/>
        </w:rPr>
        <w:t>usługi, której kara umowna dotyczy</w:t>
      </w:r>
      <w:r w:rsidRPr="00A60C8A">
        <w:rPr>
          <w:b w:val="0"/>
          <w:color w:val="auto"/>
          <w:sz w:val="24"/>
          <w:szCs w:val="24"/>
        </w:rPr>
        <w:t>.</w:t>
      </w:r>
    </w:p>
    <w:p w:rsidR="00A60C8A" w:rsidRPr="00A60C8A" w:rsidRDefault="00A60C8A" w:rsidP="00DF1470">
      <w:pPr>
        <w:pStyle w:val="Akapitzlist"/>
        <w:numPr>
          <w:ilvl w:val="0"/>
          <w:numId w:val="34"/>
        </w:numPr>
        <w:suppressAutoHyphens w:val="0"/>
        <w:contextualSpacing/>
        <w:jc w:val="both"/>
        <w:rPr>
          <w:b w:val="0"/>
          <w:color w:val="auto"/>
          <w:sz w:val="24"/>
          <w:szCs w:val="24"/>
        </w:rPr>
      </w:pPr>
      <w:r w:rsidRPr="00A60C8A">
        <w:rPr>
          <w:b w:val="0"/>
          <w:color w:val="auto"/>
          <w:sz w:val="24"/>
          <w:szCs w:val="24"/>
        </w:rPr>
        <w:lastRenderedPageBreak/>
        <w:t xml:space="preserve">Za niezapłacenie w terminie wynagrodzenia przez Zamawiającego, Wykonawca naliczy Zamawiającemu odsetki ustawowe w transakcjach handlowych. Wynagrodzenie określone w § </w:t>
      </w:r>
      <w:r w:rsidR="00972EC2">
        <w:rPr>
          <w:b w:val="0"/>
          <w:color w:val="auto"/>
          <w:sz w:val="24"/>
          <w:szCs w:val="24"/>
        </w:rPr>
        <w:t>6 ust. 2</w:t>
      </w:r>
      <w:r w:rsidRPr="00A60C8A">
        <w:rPr>
          <w:b w:val="0"/>
          <w:color w:val="auto"/>
          <w:sz w:val="24"/>
          <w:szCs w:val="24"/>
        </w:rPr>
        <w:t xml:space="preserve"> przysługuje Zleceniobiorcy w pełnej wysokości, jeżeli konserwowany dźwig był eksploatowany bez zakłóceń przez wszystkie dni miesiąca.</w:t>
      </w:r>
    </w:p>
    <w:p w:rsidR="00A60C8A" w:rsidRPr="00A60C8A" w:rsidRDefault="00A60C8A" w:rsidP="00DF1470">
      <w:pPr>
        <w:pStyle w:val="Akapitzlist"/>
        <w:numPr>
          <w:ilvl w:val="0"/>
          <w:numId w:val="34"/>
        </w:numPr>
        <w:suppressAutoHyphens w:val="0"/>
        <w:contextualSpacing/>
        <w:jc w:val="both"/>
        <w:rPr>
          <w:b w:val="0"/>
          <w:color w:val="auto"/>
          <w:sz w:val="24"/>
          <w:szCs w:val="24"/>
        </w:rPr>
      </w:pPr>
      <w:r w:rsidRPr="00A60C8A">
        <w:rPr>
          <w:b w:val="0"/>
          <w:color w:val="auto"/>
          <w:sz w:val="24"/>
          <w:szCs w:val="24"/>
        </w:rPr>
        <w:t>Za każdy dzień postoju dźwigu wy</w:t>
      </w:r>
      <w:r w:rsidR="00972EC2">
        <w:rPr>
          <w:b w:val="0"/>
          <w:color w:val="auto"/>
          <w:sz w:val="24"/>
          <w:szCs w:val="24"/>
        </w:rPr>
        <w:t>nagrodzenie, o którym mowa w § 6 ust. 2</w:t>
      </w:r>
      <w:r w:rsidRPr="00A60C8A">
        <w:rPr>
          <w:b w:val="0"/>
          <w:color w:val="auto"/>
          <w:sz w:val="24"/>
          <w:szCs w:val="24"/>
        </w:rPr>
        <w:t>, zostanie umniejszone o 1/30, pod warunkiem, że o uszkodzeniu zawiadomiono w pierwszym dniu powstania uszkodzenia (1 dzień = co najmniej 12 godzin przestoju urządzenia) i uszkodzenie nie jest spowodowane niewłaściwą eksploatacją, dewastacją lub kradzieżą. Odstępstwo obowiązuje w przypadku braku części zamiennych, niezbędnych do uruchomienia dźwigu.</w:t>
      </w:r>
    </w:p>
    <w:p w:rsid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6</w:t>
      </w:r>
    </w:p>
    <w:p w:rsidR="00561376" w:rsidRPr="00561376" w:rsidRDefault="00561376" w:rsidP="00DF1470">
      <w:pPr>
        <w:pStyle w:val="Akapitzlist"/>
        <w:numPr>
          <w:ilvl w:val="0"/>
          <w:numId w:val="36"/>
        </w:numPr>
        <w:suppressAutoHyphens w:val="0"/>
        <w:contextualSpacing/>
        <w:jc w:val="both"/>
        <w:rPr>
          <w:b w:val="0"/>
          <w:color w:val="auto"/>
          <w:sz w:val="24"/>
          <w:szCs w:val="24"/>
        </w:rPr>
      </w:pPr>
      <w:r w:rsidRPr="00561376">
        <w:rPr>
          <w:b w:val="0"/>
          <w:color w:val="auto"/>
          <w:sz w:val="24"/>
          <w:szCs w:val="24"/>
        </w:rPr>
        <w:t>Umowa została zawarta na czas określony od …………………… do …………………., nie dłużej jednak niż do wyczerpania kwoty 130 tys. zł netto.</w:t>
      </w:r>
    </w:p>
    <w:p w:rsidR="00561376" w:rsidRPr="00561376" w:rsidRDefault="00561376" w:rsidP="00DF1470">
      <w:pPr>
        <w:pStyle w:val="Akapitzlist"/>
        <w:numPr>
          <w:ilvl w:val="0"/>
          <w:numId w:val="36"/>
        </w:numPr>
        <w:suppressAutoHyphens w:val="0"/>
        <w:contextualSpacing/>
        <w:jc w:val="both"/>
        <w:rPr>
          <w:b w:val="0"/>
          <w:color w:val="auto"/>
          <w:sz w:val="24"/>
          <w:szCs w:val="24"/>
        </w:rPr>
      </w:pPr>
      <w:r w:rsidRPr="00561376">
        <w:rPr>
          <w:b w:val="0"/>
          <w:color w:val="auto"/>
          <w:sz w:val="24"/>
          <w:szCs w:val="24"/>
        </w:rPr>
        <w:t>Za wykonanie usługi Wykonawca pobierać będzie z dołu, w okresach miesięcznych, zryczałtowane opłaty w wysokości ……………………….. zł netto, tj. ……………………………… zł brutto za jeden dźwig.</w:t>
      </w:r>
    </w:p>
    <w:p w:rsidR="00561376" w:rsidRDefault="00561376" w:rsidP="00DF1470">
      <w:pPr>
        <w:pStyle w:val="Akapitzlist"/>
        <w:numPr>
          <w:ilvl w:val="0"/>
          <w:numId w:val="36"/>
        </w:numPr>
        <w:suppressAutoHyphens w:val="0"/>
        <w:spacing w:after="0"/>
        <w:contextualSpacing/>
        <w:jc w:val="both"/>
        <w:rPr>
          <w:b w:val="0"/>
          <w:color w:val="auto"/>
          <w:sz w:val="24"/>
          <w:szCs w:val="24"/>
        </w:rPr>
      </w:pPr>
      <w:r w:rsidRPr="00561376">
        <w:rPr>
          <w:b w:val="0"/>
          <w:color w:val="auto"/>
          <w:sz w:val="24"/>
          <w:szCs w:val="24"/>
        </w:rPr>
        <w:t>Płatność za wykonaną usługę uregulowana będzie w terminie do 30 dni od daty wpływu do siedziby Zamawiającego prawidłowo wystawionej faktury.</w:t>
      </w:r>
    </w:p>
    <w:p w:rsidR="00561376" w:rsidRPr="00561376" w:rsidRDefault="00561376" w:rsidP="00DF1470">
      <w:pPr>
        <w:numPr>
          <w:ilvl w:val="0"/>
          <w:numId w:val="36"/>
        </w:numPr>
        <w:suppressAutoHyphens w:val="0"/>
        <w:overflowPunct w:val="0"/>
        <w:autoSpaceDE w:val="0"/>
        <w:spacing w:after="0" w:line="240" w:lineRule="auto"/>
        <w:jc w:val="both"/>
        <w:textAlignment w:val="baseline"/>
        <w:rPr>
          <w:rFonts w:ascii="Times New Roman" w:hAnsi="Times New Roman" w:cs="Times New Roman"/>
          <w:sz w:val="24"/>
          <w:szCs w:val="24"/>
        </w:rPr>
      </w:pPr>
      <w:r w:rsidRPr="0047454B">
        <w:rPr>
          <w:rFonts w:ascii="Times New Roman" w:hAnsi="Times New Roman" w:cs="Times New Roman"/>
          <w:sz w:val="24"/>
          <w:szCs w:val="24"/>
        </w:rPr>
        <w:t xml:space="preserve">Wykonawca może przesłać fakturę w formie elektronicznej na adres </w:t>
      </w:r>
      <w:hyperlink r:id="rId21" w:history="1">
        <w:r w:rsidRPr="0047454B">
          <w:rPr>
            <w:rStyle w:val="Hipercze"/>
            <w:rFonts w:ascii="Times New Roman" w:hAnsi="Times New Roman" w:cs="Times New Roman"/>
            <w:sz w:val="24"/>
            <w:szCs w:val="24"/>
          </w:rPr>
          <w:t>www.brokerinfinite.efaktura.gov.pl</w:t>
        </w:r>
      </w:hyperlink>
      <w:r w:rsidRPr="0047454B">
        <w:rPr>
          <w:rFonts w:ascii="Times New Roman" w:hAnsi="Times New Roman" w:cs="Times New Roman"/>
          <w:sz w:val="24"/>
          <w:szCs w:val="24"/>
        </w:rPr>
        <w:t xml:space="preserve">, nazwa podmiotu „Szpital Powiatowy we Wrześni” Sp. z o.o. w restrukturyzacji lub na adres poczty elektronicznej Zamawiającego </w:t>
      </w:r>
      <w:hyperlink r:id="rId22" w:history="1">
        <w:r w:rsidRPr="0047454B">
          <w:rPr>
            <w:rStyle w:val="Hipercze"/>
            <w:rFonts w:ascii="Times New Roman" w:hAnsi="Times New Roman" w:cs="Times New Roman"/>
            <w:sz w:val="24"/>
            <w:szCs w:val="24"/>
          </w:rPr>
          <w:t>sekretariat@szpitalwrzesnia.home.pl</w:t>
        </w:r>
      </w:hyperlink>
      <w:r w:rsidRPr="0047454B">
        <w:rPr>
          <w:rFonts w:ascii="Times New Roman" w:hAnsi="Times New Roman" w:cs="Times New Roman"/>
          <w:sz w:val="24"/>
          <w:szCs w:val="24"/>
        </w:rPr>
        <w:t xml:space="preserve">. </w:t>
      </w:r>
    </w:p>
    <w:p w:rsidR="00561376" w:rsidRPr="0047454B" w:rsidRDefault="00561376" w:rsidP="0047454B">
      <w:pPr>
        <w:spacing w:after="0"/>
        <w:jc w:val="center"/>
        <w:rPr>
          <w:rFonts w:ascii="Times New Roman" w:hAnsi="Times New Roman" w:cs="Times New Roman"/>
          <w:sz w:val="24"/>
          <w:szCs w:val="24"/>
        </w:rPr>
      </w:pPr>
    </w:p>
    <w:p w:rsidR="00561376" w:rsidRDefault="00561376" w:rsidP="00561376">
      <w:pPr>
        <w:spacing w:after="0"/>
        <w:jc w:val="center"/>
        <w:rPr>
          <w:rFonts w:ascii="Times New Roman" w:hAnsi="Times New Roman" w:cs="Times New Roman"/>
          <w:sz w:val="24"/>
          <w:szCs w:val="24"/>
        </w:rPr>
      </w:pPr>
      <w:r>
        <w:rPr>
          <w:rFonts w:ascii="Times New Roman" w:hAnsi="Times New Roman" w:cs="Times New Roman"/>
          <w:sz w:val="24"/>
          <w:szCs w:val="24"/>
        </w:rPr>
        <w:t>§7</w:t>
      </w:r>
    </w:p>
    <w:p w:rsidR="00561376" w:rsidRPr="00972EC2" w:rsidRDefault="00561376" w:rsidP="00561376">
      <w:pPr>
        <w:suppressAutoHyphens w:val="0"/>
        <w:contextualSpacing/>
        <w:jc w:val="both"/>
        <w:rPr>
          <w:rFonts w:ascii="Times New Roman" w:hAnsi="Times New Roman" w:cs="Times New Roman"/>
          <w:sz w:val="24"/>
          <w:szCs w:val="24"/>
        </w:rPr>
      </w:pPr>
      <w:r w:rsidRPr="00972EC2">
        <w:rPr>
          <w:rFonts w:ascii="Times New Roman" w:hAnsi="Times New Roman" w:cs="Times New Roman"/>
          <w:sz w:val="24"/>
          <w:szCs w:val="24"/>
        </w:rPr>
        <w:t>Każda ze stron może wypowiedzieć umowę z zachowaniem 1-o miesięcznego terminu wypowiedzenia ze skutkiem na koniec miesiąca kalendarzowego.</w:t>
      </w:r>
    </w:p>
    <w:p w:rsidR="00561376" w:rsidRDefault="00561376" w:rsidP="0047454B">
      <w:pPr>
        <w:spacing w:after="0"/>
        <w:jc w:val="center"/>
        <w:rPr>
          <w:rFonts w:ascii="Times New Roman" w:hAnsi="Times New Roman" w:cs="Times New Roman"/>
          <w:sz w:val="24"/>
          <w:szCs w:val="24"/>
        </w:rPr>
      </w:pPr>
    </w:p>
    <w:p w:rsidR="0047454B" w:rsidRPr="0047454B" w:rsidRDefault="00561376" w:rsidP="0047454B">
      <w:pPr>
        <w:spacing w:after="0"/>
        <w:jc w:val="center"/>
        <w:rPr>
          <w:rFonts w:ascii="Times New Roman" w:hAnsi="Times New Roman" w:cs="Times New Roman"/>
          <w:sz w:val="24"/>
          <w:szCs w:val="24"/>
        </w:rPr>
      </w:pPr>
      <w:r>
        <w:rPr>
          <w:rFonts w:ascii="Times New Roman" w:hAnsi="Times New Roman" w:cs="Times New Roman"/>
          <w:sz w:val="24"/>
          <w:szCs w:val="24"/>
        </w:rPr>
        <w:t>§ 8</w:t>
      </w:r>
    </w:p>
    <w:p w:rsidR="0047454B" w:rsidRPr="0047454B" w:rsidRDefault="0047454B" w:rsidP="0047454B">
      <w:pPr>
        <w:jc w:val="both"/>
        <w:rPr>
          <w:rFonts w:ascii="Times New Roman" w:hAnsi="Times New Roman" w:cs="Times New Roman"/>
          <w:sz w:val="24"/>
          <w:szCs w:val="24"/>
        </w:rPr>
      </w:pPr>
      <w:r w:rsidRPr="0047454B">
        <w:rPr>
          <w:rFonts w:ascii="Times New Roman" w:hAnsi="Times New Roman" w:cs="Times New Roman"/>
          <w:sz w:val="24"/>
          <w:szCs w:val="24"/>
        </w:rPr>
        <w:t>Strony oświadczają, iż wierzytelności wynikające z niniejszej umowy nie mogą być przeniesione na osoby trzecie, bez pisemnej zgody Zamawiającego.</w:t>
      </w:r>
    </w:p>
    <w:p w:rsidR="0047454B" w:rsidRPr="0047454B" w:rsidRDefault="00561376" w:rsidP="0047454B">
      <w:pPr>
        <w:spacing w:after="0"/>
        <w:jc w:val="center"/>
        <w:rPr>
          <w:rFonts w:ascii="Times New Roman" w:hAnsi="Times New Roman" w:cs="Times New Roman"/>
          <w:sz w:val="24"/>
          <w:szCs w:val="24"/>
        </w:rPr>
      </w:pPr>
      <w:r>
        <w:rPr>
          <w:rFonts w:ascii="Times New Roman" w:hAnsi="Times New Roman" w:cs="Times New Roman"/>
          <w:sz w:val="24"/>
          <w:szCs w:val="24"/>
        </w:rPr>
        <w:t>§ 9</w:t>
      </w:r>
    </w:p>
    <w:p w:rsidR="0047454B" w:rsidRDefault="0047454B" w:rsidP="00021D23">
      <w:pPr>
        <w:jc w:val="both"/>
        <w:rPr>
          <w:rFonts w:ascii="Times New Roman" w:hAnsi="Times New Roman" w:cs="Times New Roman"/>
          <w:sz w:val="24"/>
          <w:szCs w:val="24"/>
        </w:rPr>
      </w:pPr>
      <w:r w:rsidRPr="0047454B">
        <w:rPr>
          <w:rFonts w:ascii="Times New Roman" w:hAnsi="Times New Roman" w:cs="Times New Roman"/>
          <w:sz w:val="24"/>
          <w:szCs w:val="24"/>
        </w:rPr>
        <w:t>Strony mają obowiązek niezwłocznie poinformować się wzajemnie o wszelkich zmianach statusu prawnego swojej firmy, a także o wszczęciu postępowania upadłościowego, układowego i likwidacyjnego.</w:t>
      </w:r>
    </w:p>
    <w:p w:rsidR="0047454B" w:rsidRPr="0047454B" w:rsidRDefault="0047454B" w:rsidP="0047454B">
      <w:pPr>
        <w:spacing w:after="0"/>
        <w:jc w:val="center"/>
        <w:rPr>
          <w:rFonts w:ascii="Times New Roman" w:hAnsi="Times New Roman" w:cs="Times New Roman"/>
          <w:sz w:val="24"/>
          <w:szCs w:val="24"/>
        </w:rPr>
      </w:pPr>
      <w:r w:rsidRPr="0047454B">
        <w:rPr>
          <w:rFonts w:ascii="Times New Roman" w:hAnsi="Times New Roman" w:cs="Times New Roman"/>
          <w:sz w:val="24"/>
          <w:szCs w:val="24"/>
        </w:rPr>
        <w:t>§ 10</w:t>
      </w:r>
    </w:p>
    <w:p w:rsidR="00972EC2" w:rsidRPr="0047454B" w:rsidRDefault="00561376" w:rsidP="00972EC2">
      <w:pPr>
        <w:tabs>
          <w:tab w:val="left" w:pos="426"/>
        </w:tabs>
        <w:spacing w:line="21" w:lineRule="atLeast"/>
        <w:jc w:val="both"/>
        <w:rPr>
          <w:rFonts w:ascii="Times New Roman" w:hAnsi="Times New Roman" w:cs="Times New Roman"/>
          <w:sz w:val="24"/>
          <w:szCs w:val="24"/>
        </w:rPr>
      </w:pPr>
      <w:r w:rsidRPr="0047454B">
        <w:rPr>
          <w:rFonts w:ascii="Times New Roman" w:hAnsi="Times New Roman" w:cs="Times New Roman"/>
          <w:sz w:val="24"/>
          <w:szCs w:val="24"/>
        </w:rPr>
        <w:t>Wszelkie zmiany Umowy wymagają formy pisemnej pod rygorem nieważności.</w:t>
      </w:r>
    </w:p>
    <w:p w:rsidR="0047454B" w:rsidRPr="0047454B" w:rsidRDefault="00561376" w:rsidP="0047454B">
      <w:pPr>
        <w:spacing w:after="0"/>
        <w:jc w:val="center"/>
        <w:rPr>
          <w:rFonts w:ascii="Times New Roman" w:hAnsi="Times New Roman" w:cs="Times New Roman"/>
          <w:sz w:val="24"/>
          <w:szCs w:val="24"/>
        </w:rPr>
      </w:pPr>
      <w:r>
        <w:rPr>
          <w:rFonts w:ascii="Times New Roman" w:hAnsi="Times New Roman" w:cs="Times New Roman"/>
          <w:sz w:val="24"/>
          <w:szCs w:val="24"/>
        </w:rPr>
        <w:t>§ 11</w:t>
      </w:r>
    </w:p>
    <w:p w:rsidR="0047454B" w:rsidRPr="0047454B" w:rsidRDefault="0047454B" w:rsidP="0047454B">
      <w:pPr>
        <w:jc w:val="both"/>
        <w:rPr>
          <w:rFonts w:ascii="Times New Roman" w:hAnsi="Times New Roman" w:cs="Times New Roman"/>
          <w:sz w:val="24"/>
          <w:szCs w:val="24"/>
        </w:rPr>
      </w:pPr>
      <w:r w:rsidRPr="0047454B">
        <w:rPr>
          <w:rFonts w:ascii="Times New Roman" w:hAnsi="Times New Roman" w:cs="Times New Roman"/>
          <w:sz w:val="24"/>
          <w:szCs w:val="24"/>
        </w:rPr>
        <w:t>Spory mogące powstać na tle stosowania niniejszej umowy strony poddają pod rozstrzygnięcie sądowi właściwemu miejscowo dla siedziby Zamawiającego.</w:t>
      </w:r>
    </w:p>
    <w:p w:rsidR="00745754" w:rsidRDefault="00745754" w:rsidP="0047454B">
      <w:pPr>
        <w:spacing w:after="0"/>
        <w:jc w:val="center"/>
        <w:rPr>
          <w:rFonts w:ascii="Times New Roman" w:hAnsi="Times New Roman" w:cs="Times New Roman"/>
          <w:sz w:val="24"/>
          <w:szCs w:val="24"/>
        </w:rPr>
      </w:pPr>
    </w:p>
    <w:p w:rsidR="00745754" w:rsidRDefault="00745754" w:rsidP="0047454B">
      <w:pPr>
        <w:spacing w:after="0"/>
        <w:jc w:val="center"/>
        <w:rPr>
          <w:rFonts w:ascii="Times New Roman" w:hAnsi="Times New Roman" w:cs="Times New Roman"/>
          <w:sz w:val="24"/>
          <w:szCs w:val="24"/>
        </w:rPr>
      </w:pPr>
    </w:p>
    <w:p w:rsidR="0047454B" w:rsidRPr="0047454B" w:rsidRDefault="00561376" w:rsidP="0047454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47454B" w:rsidRPr="0012397F" w:rsidRDefault="0012397F" w:rsidP="0012397F">
      <w:pPr>
        <w:jc w:val="both"/>
        <w:rPr>
          <w:rFonts w:ascii="Times New Roman" w:hAnsi="Times New Roman" w:cs="Times New Roman"/>
          <w:bCs/>
          <w:sz w:val="24"/>
          <w:szCs w:val="24"/>
          <w:shd w:val="clear" w:color="auto" w:fill="FFFFFF"/>
        </w:rPr>
      </w:pPr>
      <w:r w:rsidRPr="00A32065">
        <w:rPr>
          <w:rFonts w:ascii="Times New Roman" w:hAnsi="Times New Roman" w:cs="Times New Roman"/>
          <w:bCs/>
          <w:sz w:val="24"/>
          <w:szCs w:val="24"/>
          <w:shd w:val="clear" w:color="auto" w:fill="FFFFFF"/>
        </w:rPr>
        <w:t xml:space="preserve">W zakresie nieuregulowanym w umowie stosuje się przepisy ustawy z dnia 23 kwietnia 1964 </w:t>
      </w:r>
      <w:r w:rsidR="002C6115">
        <w:rPr>
          <w:rFonts w:ascii="Times New Roman" w:hAnsi="Times New Roman" w:cs="Times New Roman"/>
          <w:bCs/>
          <w:sz w:val="24"/>
          <w:szCs w:val="24"/>
          <w:shd w:val="clear" w:color="auto" w:fill="FFFFFF"/>
        </w:rPr>
        <w:t>r. Kodeks cywilny (Dz. U. z 2022</w:t>
      </w:r>
      <w:r w:rsidRPr="00A32065">
        <w:rPr>
          <w:rFonts w:ascii="Times New Roman" w:hAnsi="Times New Roman" w:cs="Times New Roman"/>
          <w:bCs/>
          <w:sz w:val="24"/>
          <w:szCs w:val="24"/>
          <w:shd w:val="clear" w:color="auto" w:fill="FFFFFF"/>
        </w:rPr>
        <w:t xml:space="preserve"> r. poz. </w:t>
      </w:r>
      <w:r w:rsidR="002C6115">
        <w:rPr>
          <w:rFonts w:ascii="Times New Roman" w:hAnsi="Times New Roman" w:cs="Times New Roman"/>
          <w:bCs/>
          <w:sz w:val="24"/>
          <w:szCs w:val="24"/>
          <w:shd w:val="clear" w:color="auto" w:fill="FFFFFF"/>
        </w:rPr>
        <w:t>1360</w:t>
      </w:r>
      <w:r w:rsidRPr="00A32065">
        <w:rPr>
          <w:rFonts w:ascii="Times New Roman" w:hAnsi="Times New Roman" w:cs="Times New Roman"/>
          <w:bCs/>
          <w:sz w:val="24"/>
          <w:szCs w:val="24"/>
          <w:shd w:val="clear" w:color="auto" w:fill="FFFFFF"/>
        </w:rPr>
        <w:t xml:space="preserve"> z późn. zm.).</w:t>
      </w:r>
    </w:p>
    <w:p w:rsidR="0047454B" w:rsidRPr="0047454B" w:rsidRDefault="00561376" w:rsidP="0047454B">
      <w:pPr>
        <w:spacing w:after="0"/>
        <w:jc w:val="center"/>
        <w:rPr>
          <w:rFonts w:ascii="Times New Roman" w:hAnsi="Times New Roman" w:cs="Times New Roman"/>
          <w:sz w:val="24"/>
          <w:szCs w:val="24"/>
        </w:rPr>
      </w:pPr>
      <w:r>
        <w:rPr>
          <w:rFonts w:ascii="Times New Roman" w:hAnsi="Times New Roman" w:cs="Times New Roman"/>
          <w:sz w:val="24"/>
          <w:szCs w:val="24"/>
        </w:rPr>
        <w:t>§13</w:t>
      </w:r>
    </w:p>
    <w:p w:rsidR="0047454B" w:rsidRPr="0047454B" w:rsidRDefault="0047454B" w:rsidP="0047454B">
      <w:pPr>
        <w:jc w:val="both"/>
        <w:rPr>
          <w:rFonts w:ascii="Times New Roman" w:hAnsi="Times New Roman" w:cs="Times New Roman"/>
          <w:sz w:val="24"/>
          <w:szCs w:val="24"/>
        </w:rPr>
      </w:pPr>
      <w:r w:rsidRPr="0047454B">
        <w:rPr>
          <w:rFonts w:ascii="Times New Roman" w:hAnsi="Times New Roman" w:cs="Times New Roman"/>
          <w:color w:val="000000"/>
          <w:sz w:val="24"/>
          <w:szCs w:val="24"/>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47454B" w:rsidRPr="0047454B" w:rsidRDefault="00561376" w:rsidP="0047454B">
      <w:pPr>
        <w:spacing w:after="0"/>
        <w:jc w:val="center"/>
        <w:rPr>
          <w:rFonts w:ascii="Times New Roman" w:hAnsi="Times New Roman" w:cs="Times New Roman"/>
          <w:sz w:val="24"/>
          <w:szCs w:val="24"/>
        </w:rPr>
      </w:pPr>
      <w:r>
        <w:rPr>
          <w:rFonts w:ascii="Times New Roman" w:hAnsi="Times New Roman" w:cs="Times New Roman"/>
          <w:sz w:val="24"/>
          <w:szCs w:val="24"/>
        </w:rPr>
        <w:t>§14</w:t>
      </w:r>
    </w:p>
    <w:p w:rsidR="0047454B" w:rsidRPr="0047454B" w:rsidRDefault="0047454B" w:rsidP="0047454B">
      <w:pPr>
        <w:jc w:val="both"/>
        <w:rPr>
          <w:rFonts w:ascii="Times New Roman" w:hAnsi="Times New Roman" w:cs="Times New Roman"/>
          <w:sz w:val="24"/>
          <w:szCs w:val="24"/>
        </w:rPr>
      </w:pPr>
      <w:r w:rsidRPr="0047454B">
        <w:rPr>
          <w:rFonts w:ascii="Times New Roman" w:hAnsi="Times New Roman" w:cs="Times New Roman"/>
          <w:sz w:val="24"/>
          <w:szCs w:val="24"/>
        </w:rPr>
        <w:t>Zamawiający oświadcza, że jest dużym przedsiębiorcą w rozumieniu art. 4 pkt. 6 ustawy z dnia 8 marca 2013 r. o przeciwdziałaniu nadmiernym opóźnieniom w transakcjach handlowych (Dz. U. z 2022 r. poz. 893 z późn. zm.).</w:t>
      </w:r>
    </w:p>
    <w:p w:rsidR="0047454B" w:rsidRPr="0047454B" w:rsidRDefault="00561376" w:rsidP="0047454B">
      <w:pPr>
        <w:spacing w:after="0"/>
        <w:jc w:val="center"/>
        <w:rPr>
          <w:rFonts w:ascii="Times New Roman" w:hAnsi="Times New Roman" w:cs="Times New Roman"/>
          <w:sz w:val="24"/>
          <w:szCs w:val="24"/>
        </w:rPr>
      </w:pPr>
      <w:r>
        <w:rPr>
          <w:rFonts w:ascii="Times New Roman" w:hAnsi="Times New Roman" w:cs="Times New Roman"/>
          <w:sz w:val="24"/>
          <w:szCs w:val="24"/>
        </w:rPr>
        <w:t>§ 15</w:t>
      </w:r>
    </w:p>
    <w:p w:rsidR="0047454B" w:rsidRPr="0047454B" w:rsidRDefault="0047454B" w:rsidP="0047454B">
      <w:pPr>
        <w:jc w:val="both"/>
        <w:rPr>
          <w:rFonts w:ascii="Times New Roman" w:hAnsi="Times New Roman" w:cs="Times New Roman"/>
          <w:b/>
          <w:sz w:val="24"/>
          <w:szCs w:val="24"/>
        </w:rPr>
      </w:pPr>
      <w:r w:rsidRPr="0047454B">
        <w:rPr>
          <w:rFonts w:ascii="Times New Roman" w:hAnsi="Times New Roman" w:cs="Times New Roman"/>
          <w:sz w:val="24"/>
          <w:szCs w:val="24"/>
        </w:rPr>
        <w:t xml:space="preserve">Umowa niniejsza została sporządzona </w:t>
      </w:r>
      <w:r w:rsidRPr="0047454B">
        <w:rPr>
          <w:rFonts w:ascii="Times New Roman" w:eastAsia="BookmanOldStyle" w:hAnsi="Times New Roman" w:cs="Times New Roman"/>
          <w:sz w:val="24"/>
          <w:szCs w:val="24"/>
        </w:rPr>
        <w:t>w trzech jednobrzmiących egzemplarzach, jednym dla Wykonawcy i dwóch dla Zamawiającego.</w:t>
      </w:r>
    </w:p>
    <w:p w:rsidR="0047454B" w:rsidRPr="0047454B" w:rsidRDefault="0047454B" w:rsidP="0047454B">
      <w:pPr>
        <w:jc w:val="both"/>
        <w:rPr>
          <w:rFonts w:ascii="Times New Roman" w:hAnsi="Times New Roman" w:cs="Times New Roman"/>
          <w:b/>
          <w:sz w:val="24"/>
          <w:szCs w:val="24"/>
        </w:rPr>
      </w:pPr>
      <w:r w:rsidRPr="0047454B">
        <w:rPr>
          <w:rFonts w:ascii="Times New Roman" w:hAnsi="Times New Roman" w:cs="Times New Roman"/>
          <w:b/>
          <w:sz w:val="24"/>
          <w:szCs w:val="24"/>
        </w:rPr>
        <w:t>Załączniki:</w:t>
      </w:r>
    </w:p>
    <w:p w:rsidR="0047454B" w:rsidRPr="0047454B" w:rsidRDefault="0047454B" w:rsidP="00DF1470">
      <w:pPr>
        <w:pStyle w:val="Akapitzlist"/>
        <w:numPr>
          <w:ilvl w:val="0"/>
          <w:numId w:val="21"/>
        </w:numPr>
        <w:suppressAutoHyphens w:val="0"/>
        <w:spacing w:after="160" w:line="259" w:lineRule="auto"/>
        <w:contextualSpacing/>
        <w:jc w:val="both"/>
        <w:rPr>
          <w:b w:val="0"/>
          <w:color w:val="auto"/>
          <w:sz w:val="24"/>
          <w:szCs w:val="24"/>
        </w:rPr>
      </w:pPr>
      <w:r w:rsidRPr="0047454B">
        <w:rPr>
          <w:b w:val="0"/>
          <w:color w:val="auto"/>
          <w:sz w:val="24"/>
          <w:szCs w:val="24"/>
        </w:rPr>
        <w:t>Oferta</w:t>
      </w:r>
    </w:p>
    <w:p w:rsidR="0047454B" w:rsidRPr="0047454B" w:rsidRDefault="0012397F" w:rsidP="00DF1470">
      <w:pPr>
        <w:pStyle w:val="Akapitzlist"/>
        <w:numPr>
          <w:ilvl w:val="0"/>
          <w:numId w:val="21"/>
        </w:numPr>
        <w:suppressAutoHyphens w:val="0"/>
        <w:spacing w:after="160" w:line="259" w:lineRule="auto"/>
        <w:contextualSpacing/>
        <w:jc w:val="both"/>
        <w:rPr>
          <w:b w:val="0"/>
          <w:color w:val="auto"/>
          <w:sz w:val="24"/>
          <w:szCs w:val="24"/>
        </w:rPr>
      </w:pPr>
      <w:r>
        <w:rPr>
          <w:b w:val="0"/>
          <w:color w:val="auto"/>
          <w:sz w:val="24"/>
          <w:szCs w:val="24"/>
        </w:rPr>
        <w:t>Zapytanie ofertowe</w:t>
      </w:r>
    </w:p>
    <w:p w:rsidR="0047454B" w:rsidRPr="0047454B" w:rsidRDefault="0047454B" w:rsidP="0047454B">
      <w:pPr>
        <w:widowControl w:val="0"/>
        <w:adjustRightInd w:val="0"/>
        <w:spacing w:after="120"/>
        <w:textAlignment w:val="baseline"/>
        <w:rPr>
          <w:rFonts w:ascii="Times New Roman" w:eastAsia="Calibri" w:hAnsi="Times New Roman" w:cs="Times New Roman"/>
          <w:sz w:val="24"/>
          <w:szCs w:val="24"/>
          <w:lang w:eastAsia="en-US"/>
        </w:rPr>
      </w:pPr>
    </w:p>
    <w:p w:rsidR="0047454B" w:rsidRPr="0047454B" w:rsidRDefault="0047454B" w:rsidP="0012397F">
      <w:pPr>
        <w:widowControl w:val="0"/>
        <w:adjustRightInd w:val="0"/>
        <w:spacing w:after="120"/>
        <w:ind w:left="708"/>
        <w:jc w:val="both"/>
        <w:textAlignment w:val="baseline"/>
        <w:rPr>
          <w:rFonts w:ascii="Times New Roman" w:eastAsia="Calibri" w:hAnsi="Times New Roman" w:cs="Times New Roman"/>
          <w:b/>
          <w:sz w:val="24"/>
          <w:szCs w:val="24"/>
          <w:lang w:eastAsia="en-US"/>
        </w:rPr>
      </w:pPr>
      <w:r w:rsidRPr="0047454B">
        <w:rPr>
          <w:rFonts w:ascii="Times New Roman" w:eastAsia="Calibri" w:hAnsi="Times New Roman" w:cs="Times New Roman"/>
          <w:b/>
          <w:sz w:val="24"/>
          <w:szCs w:val="24"/>
          <w:lang w:eastAsia="en-US"/>
        </w:rPr>
        <w:t xml:space="preserve">Zamawiający </w:t>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t>Wykonawca</w:t>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r>
      <w:r w:rsidRPr="0047454B">
        <w:rPr>
          <w:rFonts w:ascii="Times New Roman" w:eastAsia="Calibri" w:hAnsi="Times New Roman" w:cs="Times New Roman"/>
          <w:b/>
          <w:sz w:val="24"/>
          <w:szCs w:val="24"/>
          <w:lang w:eastAsia="en-US"/>
        </w:rPr>
        <w:tab/>
        <w:t xml:space="preserve">         </w:t>
      </w:r>
    </w:p>
    <w:p w:rsidR="00905717" w:rsidRDefault="0047454B" w:rsidP="0012397F">
      <w:pPr>
        <w:widowControl w:val="0"/>
        <w:adjustRightInd w:val="0"/>
        <w:spacing w:after="120"/>
        <w:ind w:left="708" w:firstLine="708"/>
        <w:jc w:val="both"/>
        <w:textAlignment w:val="baseline"/>
        <w:rPr>
          <w:rFonts w:eastAsia="Calibri"/>
          <w:b/>
          <w:lang w:eastAsia="en-US"/>
        </w:rPr>
      </w:pPr>
      <w:r w:rsidRPr="007D4900">
        <w:rPr>
          <w:rFonts w:eastAsia="Calibri"/>
          <w:b/>
          <w:lang w:eastAsia="en-US"/>
        </w:rPr>
        <w:t xml:space="preserve">     </w:t>
      </w:r>
    </w:p>
    <w:p w:rsidR="00021D23" w:rsidRDefault="00021D23"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021D23" w:rsidRDefault="00021D23"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021D23" w:rsidRDefault="00021D23" w:rsidP="0012397F">
      <w:pPr>
        <w:widowControl w:val="0"/>
        <w:adjustRightInd w:val="0"/>
        <w:spacing w:after="120"/>
        <w:jc w:val="center"/>
        <w:textAlignment w:val="baseline"/>
        <w:rPr>
          <w:rFonts w:ascii="Times New Roman" w:eastAsia="Calibri" w:hAnsi="Times New Roman" w:cs="Times New Roman"/>
          <w:b/>
          <w:sz w:val="24"/>
          <w:szCs w:val="24"/>
          <w:lang w:eastAsia="en-US"/>
        </w:rPr>
      </w:pPr>
    </w:p>
    <w:p w:rsidR="0012397F" w:rsidRPr="0012397F" w:rsidRDefault="0012397F" w:rsidP="0012397F">
      <w:pPr>
        <w:widowControl w:val="0"/>
        <w:adjustRightInd w:val="0"/>
        <w:spacing w:after="120"/>
        <w:jc w:val="center"/>
        <w:textAlignment w:val="baseline"/>
        <w:rPr>
          <w:rFonts w:ascii="Times New Roman" w:eastAsia="Calibri" w:hAnsi="Times New Roman" w:cs="Times New Roman"/>
          <w:b/>
          <w:sz w:val="24"/>
          <w:szCs w:val="24"/>
          <w:lang w:eastAsia="en-US"/>
        </w:rPr>
      </w:pPr>
    </w:p>
    <w:sectPr w:rsidR="0012397F" w:rsidRPr="0012397F" w:rsidSect="00451454">
      <w:headerReference w:type="default" r:id="rId23"/>
      <w:pgSz w:w="11906" w:h="16838"/>
      <w:pgMar w:top="1417" w:right="1417" w:bottom="1417" w:left="1417" w:header="850" w:footer="0" w:gutter="0"/>
      <w:cols w:space="708"/>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FCC879" w15:done="0"/>
  <w15:commentEx w15:paraId="5ED033E6" w15:paraIdParent="0CFCC879" w15:done="0"/>
  <w15:commentEx w15:paraId="2E5042EB" w15:done="0"/>
  <w15:commentEx w15:paraId="321624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DE9A" w16cex:dateUtc="2022-08-16T07:15:00Z"/>
  <w16cex:commentExtensible w16cex:durableId="26A5DE9B" w16cex:dateUtc="2022-08-16T07:15:00Z"/>
  <w16cex:commentExtensible w16cex:durableId="26A5DEAF" w16cex:dateUtc="2022-08-16T07:15:00Z"/>
  <w16cex:commentExtensible w16cex:durableId="26A5EA0D"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FCC879" w16cid:durableId="26A5DE9A"/>
  <w16cid:commentId w16cid:paraId="5ED033E6" w16cid:durableId="26A5DE9B"/>
  <w16cid:commentId w16cid:paraId="2E5042EB" w16cid:durableId="26A5DEAF"/>
  <w16cid:commentId w16cid:paraId="321624D2" w16cid:durableId="26A5EA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58" w:rsidRDefault="00BF5F58" w:rsidP="002869F3">
      <w:pPr>
        <w:spacing w:after="0" w:line="240" w:lineRule="auto"/>
      </w:pPr>
      <w:r>
        <w:separator/>
      </w:r>
    </w:p>
  </w:endnote>
  <w:endnote w:type="continuationSeparator" w:id="0">
    <w:p w:rsidR="00BF5F58" w:rsidRDefault="00BF5F58" w:rsidP="00286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244">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C0" w:rsidRDefault="00EE3314" w:rsidP="00495B1E">
    <w:pPr>
      <w:pStyle w:val="Stopka"/>
      <w:rPr>
        <w:sz w:val="18"/>
        <w:szCs w:val="18"/>
      </w:rPr>
    </w:pPr>
    <w:r>
      <w:rPr>
        <w:noProof/>
        <w:sz w:val="18"/>
        <w:szCs w:val="18"/>
      </w:rPr>
      <w:pict>
        <v:line id="Line 1" o:spid="_x0000_s41985" style="position:absolute;z-index:251660288;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705FC0" w:rsidRDefault="00705FC0" w:rsidP="00495B1E">
    <w:pPr>
      <w:pStyle w:val="Stopka"/>
      <w:tabs>
        <w:tab w:val="clear" w:pos="4536"/>
        <w:tab w:val="right" w:pos="9000"/>
      </w:tabs>
      <w:rPr>
        <w:sz w:val="18"/>
        <w:szCs w:val="18"/>
      </w:rPr>
    </w:pPr>
    <w:r>
      <w:rPr>
        <w:sz w:val="18"/>
        <w:szCs w:val="18"/>
      </w:rPr>
      <w:tab/>
      <w:t xml:space="preserve">Strona: </w:t>
    </w:r>
    <w:r w:rsidR="00EE3314">
      <w:rPr>
        <w:rStyle w:val="Numerstrony"/>
        <w:sz w:val="18"/>
        <w:szCs w:val="18"/>
      </w:rPr>
      <w:fldChar w:fldCharType="begin"/>
    </w:r>
    <w:r>
      <w:rPr>
        <w:rStyle w:val="Numerstrony"/>
        <w:sz w:val="18"/>
        <w:szCs w:val="18"/>
      </w:rPr>
      <w:instrText xml:space="preserve"> PAGE </w:instrText>
    </w:r>
    <w:r w:rsidR="00EE3314">
      <w:rPr>
        <w:rStyle w:val="Numerstrony"/>
        <w:sz w:val="18"/>
        <w:szCs w:val="18"/>
      </w:rPr>
      <w:fldChar w:fldCharType="separate"/>
    </w:r>
    <w:r>
      <w:rPr>
        <w:rStyle w:val="Numerstrony"/>
        <w:noProof/>
        <w:sz w:val="18"/>
        <w:szCs w:val="18"/>
      </w:rPr>
      <w:t>49</w:t>
    </w:r>
    <w:r w:rsidR="00EE3314">
      <w:rPr>
        <w:rStyle w:val="Numerstrony"/>
        <w:sz w:val="18"/>
        <w:szCs w:val="18"/>
      </w:rPr>
      <w:fldChar w:fldCharType="end"/>
    </w:r>
    <w:r>
      <w:rPr>
        <w:rStyle w:val="Numerstrony"/>
        <w:sz w:val="18"/>
        <w:szCs w:val="18"/>
      </w:rPr>
      <w:t>/</w:t>
    </w:r>
    <w:r w:rsidR="00EE3314">
      <w:rPr>
        <w:rStyle w:val="Numerstrony"/>
        <w:sz w:val="18"/>
        <w:szCs w:val="18"/>
      </w:rPr>
      <w:fldChar w:fldCharType="begin"/>
    </w:r>
    <w:r>
      <w:rPr>
        <w:rStyle w:val="Numerstrony"/>
        <w:sz w:val="18"/>
        <w:szCs w:val="18"/>
      </w:rPr>
      <w:instrText xml:space="preserve"> NUMPAGES </w:instrText>
    </w:r>
    <w:r w:rsidR="00EE3314">
      <w:rPr>
        <w:rStyle w:val="Numerstrony"/>
        <w:sz w:val="18"/>
        <w:szCs w:val="18"/>
      </w:rPr>
      <w:fldChar w:fldCharType="separate"/>
    </w:r>
    <w:r w:rsidR="000E21B4">
      <w:rPr>
        <w:rStyle w:val="Numerstrony"/>
        <w:noProof/>
        <w:sz w:val="18"/>
        <w:szCs w:val="18"/>
      </w:rPr>
      <w:t>15</w:t>
    </w:r>
    <w:r w:rsidR="00EE3314">
      <w:rPr>
        <w:rStyle w:val="Numerstrony"/>
        <w:sz w:val="18"/>
        <w:szCs w:val="18"/>
      </w:rPr>
      <w:fldChar w:fldCharType="end"/>
    </w:r>
  </w:p>
  <w:p w:rsidR="00705FC0" w:rsidRDefault="00705FC0">
    <w:pPr>
      <w:pStyle w:val="Stopka"/>
      <w:jc w:val="center"/>
    </w:pPr>
  </w:p>
  <w:p w:rsidR="00705FC0" w:rsidRDefault="00705F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58" w:rsidRDefault="00BF5F58" w:rsidP="002869F3">
      <w:pPr>
        <w:spacing w:after="0" w:line="240" w:lineRule="auto"/>
      </w:pPr>
      <w:r>
        <w:separator/>
      </w:r>
    </w:p>
  </w:footnote>
  <w:footnote w:type="continuationSeparator" w:id="0">
    <w:p w:rsidR="00BF5F58" w:rsidRDefault="00BF5F58" w:rsidP="00286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C0" w:rsidRDefault="00EE3314" w:rsidP="00495B1E">
    <w:pPr>
      <w:pStyle w:val="Nagwek"/>
      <w:framePr w:wrap="around" w:vAnchor="text" w:hAnchor="margin" w:xAlign="right" w:y="1"/>
      <w:rPr>
        <w:rStyle w:val="Numerstrony"/>
      </w:rPr>
    </w:pPr>
    <w:r>
      <w:rPr>
        <w:rStyle w:val="Numerstrony"/>
      </w:rPr>
      <w:fldChar w:fldCharType="begin"/>
    </w:r>
    <w:r w:rsidR="00705FC0">
      <w:rPr>
        <w:rStyle w:val="Numerstrony"/>
      </w:rPr>
      <w:instrText xml:space="preserve">PAGE  </w:instrText>
    </w:r>
    <w:r>
      <w:rPr>
        <w:rStyle w:val="Numerstrony"/>
      </w:rPr>
      <w:fldChar w:fldCharType="end"/>
    </w:r>
  </w:p>
  <w:p w:rsidR="00705FC0" w:rsidRDefault="00705FC0" w:rsidP="00495B1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C0" w:rsidRDefault="00705FC0" w:rsidP="00495B1E">
    <w:pPr>
      <w:pStyle w:val="Nagwek"/>
      <w:framePr w:wrap="around" w:vAnchor="text" w:hAnchor="margin" w:xAlign="right" w:y="1"/>
      <w:rPr>
        <w:rStyle w:val="Numerstrony"/>
      </w:rPr>
    </w:pPr>
  </w:p>
  <w:p w:rsidR="00705FC0" w:rsidRDefault="00705FC0" w:rsidP="00495B1E">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FC0" w:rsidRDefault="00705FC0">
    <w:pPr>
      <w:pStyle w:val="Nagwek"/>
    </w:pPr>
  </w:p>
  <w:p w:rsidR="00705FC0" w:rsidRDefault="00705FC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FECEEB24"/>
    <w:name w:val="WW8Num2"/>
    <w:lvl w:ilvl="0">
      <w:start w:val="1"/>
      <w:numFmt w:val="decimal"/>
      <w:lvlText w:val="%1."/>
      <w:lvlJc w:val="left"/>
      <w:pPr>
        <w:tabs>
          <w:tab w:val="num" w:pos="708"/>
        </w:tabs>
        <w:ind w:left="1068" w:hanging="360"/>
      </w:pPr>
      <w:rPr>
        <w:rFonts w:ascii="Times New Roman" w:eastAsia="SimSun" w:hAnsi="Times New Roman" w:cs="Arial Narrow"/>
        <w:b w:val="0"/>
        <w:caps w:val="0"/>
        <w:smallCaps w:val="0"/>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2">
    <w:nsid w:val="00000003"/>
    <w:multiLevelType w:val="multilevel"/>
    <w:tmpl w:val="0CA2241C"/>
    <w:name w:val="WW8Num3"/>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3">
    <w:nsid w:val="00000004"/>
    <w:multiLevelType w:val="multilevel"/>
    <w:tmpl w:val="794CDE2E"/>
    <w:name w:val="WW8Num4"/>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Letter"/>
      <w:lvlText w:val="%1)"/>
      <w:lvlJc w:val="left"/>
      <w:pPr>
        <w:tabs>
          <w:tab w:val="num" w:pos="6"/>
        </w:tabs>
        <w:ind w:left="1074" w:hanging="360"/>
      </w:pPr>
    </w:lvl>
    <w:lvl w:ilvl="1">
      <w:start w:val="1"/>
      <w:numFmt w:val="lowerLetter"/>
      <w:lvlText w:val="%2."/>
      <w:lvlJc w:val="left"/>
      <w:pPr>
        <w:tabs>
          <w:tab w:val="num" w:pos="6"/>
        </w:tabs>
        <w:ind w:left="1794" w:hanging="360"/>
      </w:pPr>
    </w:lvl>
    <w:lvl w:ilvl="2">
      <w:start w:val="1"/>
      <w:numFmt w:val="lowerRoman"/>
      <w:lvlText w:val="%2.%3."/>
      <w:lvlJc w:val="right"/>
      <w:pPr>
        <w:tabs>
          <w:tab w:val="num" w:pos="6"/>
        </w:tabs>
        <w:ind w:left="2514" w:hanging="180"/>
      </w:pPr>
    </w:lvl>
    <w:lvl w:ilvl="3">
      <w:start w:val="1"/>
      <w:numFmt w:val="decimal"/>
      <w:lvlText w:val="%2.%3.%4."/>
      <w:lvlJc w:val="left"/>
      <w:pPr>
        <w:tabs>
          <w:tab w:val="num" w:pos="6"/>
        </w:tabs>
        <w:ind w:left="3234" w:hanging="360"/>
      </w:pPr>
    </w:lvl>
    <w:lvl w:ilvl="4">
      <w:start w:val="1"/>
      <w:numFmt w:val="lowerLetter"/>
      <w:lvlText w:val="%2.%3.%4.%5."/>
      <w:lvlJc w:val="left"/>
      <w:pPr>
        <w:tabs>
          <w:tab w:val="num" w:pos="6"/>
        </w:tabs>
        <w:ind w:left="3954" w:hanging="360"/>
      </w:pPr>
    </w:lvl>
    <w:lvl w:ilvl="5">
      <w:start w:val="1"/>
      <w:numFmt w:val="lowerRoman"/>
      <w:lvlText w:val="%2.%3.%4.%5.%6."/>
      <w:lvlJc w:val="right"/>
      <w:pPr>
        <w:tabs>
          <w:tab w:val="num" w:pos="6"/>
        </w:tabs>
        <w:ind w:left="4674" w:hanging="180"/>
      </w:pPr>
    </w:lvl>
    <w:lvl w:ilvl="6">
      <w:start w:val="1"/>
      <w:numFmt w:val="decimal"/>
      <w:lvlText w:val="%2.%3.%4.%5.%6.%7."/>
      <w:lvlJc w:val="left"/>
      <w:pPr>
        <w:tabs>
          <w:tab w:val="num" w:pos="6"/>
        </w:tabs>
        <w:ind w:left="5394" w:hanging="360"/>
      </w:pPr>
    </w:lvl>
    <w:lvl w:ilvl="7">
      <w:start w:val="1"/>
      <w:numFmt w:val="lowerLetter"/>
      <w:lvlText w:val="%2.%3.%4.%5.%6.%7.%8."/>
      <w:lvlJc w:val="left"/>
      <w:pPr>
        <w:tabs>
          <w:tab w:val="num" w:pos="6"/>
        </w:tabs>
        <w:ind w:left="6114" w:hanging="360"/>
      </w:pPr>
    </w:lvl>
    <w:lvl w:ilvl="8">
      <w:start w:val="1"/>
      <w:numFmt w:val="lowerRoman"/>
      <w:lvlText w:val="%2.%3.%4.%5.%6.%7.%8.%9."/>
      <w:lvlJc w:val="right"/>
      <w:pPr>
        <w:tabs>
          <w:tab w:val="num" w:pos="6"/>
        </w:tabs>
        <w:ind w:left="6834" w:hanging="180"/>
      </w:pPr>
    </w:lvl>
  </w:abstractNum>
  <w:abstractNum w:abstractNumId="5">
    <w:nsid w:val="00000006"/>
    <w:multiLevelType w:val="multilevel"/>
    <w:tmpl w:val="C200307E"/>
    <w:name w:val="WW8Num6"/>
    <w:lvl w:ilvl="0">
      <w:start w:val="1"/>
      <w:numFmt w:val="lowerLetter"/>
      <w:lvlText w:val="%1)"/>
      <w:lvlJc w:val="left"/>
      <w:pPr>
        <w:tabs>
          <w:tab w:val="num" w:pos="12"/>
        </w:tabs>
        <w:ind w:left="1080" w:hanging="360"/>
      </w:pPr>
      <w:rPr>
        <w:rFonts w:ascii="Times New Roman" w:eastAsia="SimSun" w:hAnsi="Times New Roman" w:cs="Arial"/>
        <w:b w:val="0"/>
        <w:i w:val="0"/>
      </w:rPr>
    </w:lvl>
    <w:lvl w:ilvl="1">
      <w:start w:val="1"/>
      <w:numFmt w:val="lowerLetter"/>
      <w:lvlText w:val="%2."/>
      <w:lvlJc w:val="left"/>
      <w:pPr>
        <w:tabs>
          <w:tab w:val="num" w:pos="12"/>
        </w:tabs>
        <w:ind w:left="1800" w:hanging="360"/>
      </w:pPr>
    </w:lvl>
    <w:lvl w:ilvl="2">
      <w:start w:val="1"/>
      <w:numFmt w:val="lowerRoman"/>
      <w:lvlText w:val="%2.%3."/>
      <w:lvlJc w:val="right"/>
      <w:pPr>
        <w:tabs>
          <w:tab w:val="num" w:pos="12"/>
        </w:tabs>
        <w:ind w:left="2520" w:hanging="180"/>
      </w:pPr>
    </w:lvl>
    <w:lvl w:ilvl="3">
      <w:start w:val="1"/>
      <w:numFmt w:val="decimal"/>
      <w:lvlText w:val="%2.%3.%4."/>
      <w:lvlJc w:val="left"/>
      <w:pPr>
        <w:tabs>
          <w:tab w:val="num" w:pos="12"/>
        </w:tabs>
        <w:ind w:left="3240" w:hanging="360"/>
      </w:pPr>
    </w:lvl>
    <w:lvl w:ilvl="4">
      <w:start w:val="1"/>
      <w:numFmt w:val="lowerLetter"/>
      <w:lvlText w:val="%2.%3.%4.%5."/>
      <w:lvlJc w:val="left"/>
      <w:pPr>
        <w:tabs>
          <w:tab w:val="num" w:pos="12"/>
        </w:tabs>
        <w:ind w:left="3960" w:hanging="360"/>
      </w:pPr>
    </w:lvl>
    <w:lvl w:ilvl="5">
      <w:start w:val="1"/>
      <w:numFmt w:val="lowerRoman"/>
      <w:lvlText w:val="%2.%3.%4.%5.%6."/>
      <w:lvlJc w:val="right"/>
      <w:pPr>
        <w:tabs>
          <w:tab w:val="num" w:pos="12"/>
        </w:tabs>
        <w:ind w:left="4680" w:hanging="180"/>
      </w:pPr>
    </w:lvl>
    <w:lvl w:ilvl="6">
      <w:start w:val="1"/>
      <w:numFmt w:val="decimal"/>
      <w:lvlText w:val="%2.%3.%4.%5.%6.%7."/>
      <w:lvlJc w:val="left"/>
      <w:pPr>
        <w:tabs>
          <w:tab w:val="num" w:pos="12"/>
        </w:tabs>
        <w:ind w:left="5400" w:hanging="360"/>
      </w:pPr>
    </w:lvl>
    <w:lvl w:ilvl="7">
      <w:start w:val="1"/>
      <w:numFmt w:val="lowerLetter"/>
      <w:lvlText w:val="%2.%3.%4.%5.%6.%7.%8."/>
      <w:lvlJc w:val="left"/>
      <w:pPr>
        <w:tabs>
          <w:tab w:val="num" w:pos="12"/>
        </w:tabs>
        <w:ind w:left="6120" w:hanging="360"/>
      </w:pPr>
    </w:lvl>
    <w:lvl w:ilvl="8">
      <w:start w:val="1"/>
      <w:numFmt w:val="lowerRoman"/>
      <w:lvlText w:val="%2.%3.%4.%5.%6.%7.%8.%9."/>
      <w:lvlJc w:val="right"/>
      <w:pPr>
        <w:tabs>
          <w:tab w:val="num" w:pos="12"/>
        </w:tabs>
        <w:ind w:left="6840" w:hanging="180"/>
      </w:pPr>
    </w:lvl>
  </w:abstractNum>
  <w:abstractNum w:abstractNumId="6">
    <w:nsid w:val="00000007"/>
    <w:multiLevelType w:val="multilevel"/>
    <w:tmpl w:val="9586AAAC"/>
    <w:name w:val="WW8Num7"/>
    <w:lvl w:ilvl="0">
      <w:start w:val="1"/>
      <w:numFmt w:val="decimal"/>
      <w:lvlText w:val="%1)"/>
      <w:lvlJc w:val="left"/>
      <w:pPr>
        <w:tabs>
          <w:tab w:val="num" w:pos="0"/>
        </w:tabs>
        <w:ind w:left="720" w:hanging="360"/>
      </w:pPr>
      <w:rPr>
        <w:rFonts w:ascii="Times New Roman" w:eastAsia="SimSun" w:hAnsi="Times New Roman" w:cs="Times New Roman"/>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4E8CCE20"/>
    <w:name w:val="WW8Num8"/>
    <w:lvl w:ilvl="0">
      <w:start w:val="1"/>
      <w:numFmt w:val="decimal"/>
      <w:lvlText w:val="%1)"/>
      <w:lvlJc w:val="left"/>
      <w:pPr>
        <w:tabs>
          <w:tab w:val="num" w:pos="708"/>
        </w:tabs>
        <w:ind w:left="1428" w:hanging="360"/>
      </w:pPr>
      <w:rPr>
        <w:rFonts w:ascii="Times New Roman" w:hAnsi="Times New Roman" w:cs="Times New Roman" w:hint="default"/>
        <w:b w:val="0"/>
        <w:color w:val="auto"/>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8">
    <w:nsid w:val="00000009"/>
    <w:multiLevelType w:val="multilevel"/>
    <w:tmpl w:val="79644C88"/>
    <w:name w:val="WW8Num9"/>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9">
    <w:nsid w:val="0000000A"/>
    <w:multiLevelType w:val="multilevel"/>
    <w:tmpl w:val="C4744CEE"/>
    <w:name w:val="WW8Num10"/>
    <w:lvl w:ilvl="0">
      <w:start w:val="1"/>
      <w:numFmt w:val="decimal"/>
      <w:lvlText w:val="%1)"/>
      <w:lvlJc w:val="left"/>
      <w:pPr>
        <w:tabs>
          <w:tab w:val="num" w:pos="708"/>
        </w:tabs>
        <w:ind w:left="1428" w:hanging="360"/>
      </w:pPr>
      <w:rPr>
        <w:rFonts w:ascii="Times New Roman" w:eastAsia="SimSun" w:hAnsi="Times New Roman" w:cs="Times New Roman"/>
        <w:b w:val="0"/>
      </w:r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0">
    <w:nsid w:val="0000000B"/>
    <w:multiLevelType w:val="multilevel"/>
    <w:tmpl w:val="2830414E"/>
    <w:name w:val="WW8Num11"/>
    <w:lvl w:ilvl="0">
      <w:start w:val="1"/>
      <w:numFmt w:val="lowerLetter"/>
      <w:lvlText w:val="%1)"/>
      <w:lvlJc w:val="left"/>
      <w:pPr>
        <w:tabs>
          <w:tab w:val="num" w:pos="708"/>
        </w:tabs>
        <w:ind w:left="1776" w:hanging="360"/>
      </w:pPr>
      <w:rPr>
        <w:rFonts w:ascii="Times New Roman" w:eastAsia="SimSun" w:hAnsi="Times New Roman" w:cs="Arial Narrow"/>
        <w:b w:val="0"/>
      </w:rPr>
    </w:lvl>
    <w:lvl w:ilvl="1">
      <w:start w:val="1"/>
      <w:numFmt w:val="lowerLetter"/>
      <w:lvlText w:val="%2."/>
      <w:lvlJc w:val="left"/>
      <w:pPr>
        <w:tabs>
          <w:tab w:val="num" w:pos="708"/>
        </w:tabs>
        <w:ind w:left="2496" w:hanging="360"/>
      </w:pPr>
    </w:lvl>
    <w:lvl w:ilvl="2">
      <w:start w:val="1"/>
      <w:numFmt w:val="lowerRoman"/>
      <w:lvlText w:val="%2.%3."/>
      <w:lvlJc w:val="right"/>
      <w:pPr>
        <w:tabs>
          <w:tab w:val="num" w:pos="708"/>
        </w:tabs>
        <w:ind w:left="3216" w:hanging="180"/>
      </w:pPr>
    </w:lvl>
    <w:lvl w:ilvl="3">
      <w:start w:val="1"/>
      <w:numFmt w:val="decimal"/>
      <w:lvlText w:val="%2.%3.%4."/>
      <w:lvlJc w:val="left"/>
      <w:pPr>
        <w:tabs>
          <w:tab w:val="num" w:pos="708"/>
        </w:tabs>
        <w:ind w:left="3936" w:hanging="360"/>
      </w:pPr>
    </w:lvl>
    <w:lvl w:ilvl="4">
      <w:start w:val="1"/>
      <w:numFmt w:val="lowerLetter"/>
      <w:lvlText w:val="%2.%3.%4.%5."/>
      <w:lvlJc w:val="left"/>
      <w:pPr>
        <w:tabs>
          <w:tab w:val="num" w:pos="708"/>
        </w:tabs>
        <w:ind w:left="4656" w:hanging="360"/>
      </w:pPr>
    </w:lvl>
    <w:lvl w:ilvl="5">
      <w:start w:val="1"/>
      <w:numFmt w:val="lowerRoman"/>
      <w:lvlText w:val="%2.%3.%4.%5.%6."/>
      <w:lvlJc w:val="right"/>
      <w:pPr>
        <w:tabs>
          <w:tab w:val="num" w:pos="708"/>
        </w:tabs>
        <w:ind w:left="5376" w:hanging="180"/>
      </w:pPr>
    </w:lvl>
    <w:lvl w:ilvl="6">
      <w:start w:val="1"/>
      <w:numFmt w:val="decimal"/>
      <w:lvlText w:val="%2.%3.%4.%5.%6.%7."/>
      <w:lvlJc w:val="left"/>
      <w:pPr>
        <w:tabs>
          <w:tab w:val="num" w:pos="708"/>
        </w:tabs>
        <w:ind w:left="6096" w:hanging="360"/>
      </w:pPr>
    </w:lvl>
    <w:lvl w:ilvl="7">
      <w:start w:val="1"/>
      <w:numFmt w:val="lowerLetter"/>
      <w:lvlText w:val="%2.%3.%4.%5.%6.%7.%8."/>
      <w:lvlJc w:val="left"/>
      <w:pPr>
        <w:tabs>
          <w:tab w:val="num" w:pos="708"/>
        </w:tabs>
        <w:ind w:left="6816" w:hanging="360"/>
      </w:pPr>
    </w:lvl>
    <w:lvl w:ilvl="8">
      <w:start w:val="1"/>
      <w:numFmt w:val="lowerRoman"/>
      <w:lvlText w:val="%2.%3.%4.%5.%6.%7.%8.%9."/>
      <w:lvlJc w:val="right"/>
      <w:pPr>
        <w:tabs>
          <w:tab w:val="num" w:pos="708"/>
        </w:tabs>
        <w:ind w:left="7536" w:hanging="180"/>
      </w:pPr>
    </w:lvl>
  </w:abstractNum>
  <w:abstractNum w:abstractNumId="11">
    <w:nsid w:val="0000000C"/>
    <w:multiLevelType w:val="multilevel"/>
    <w:tmpl w:val="6532C200"/>
    <w:name w:val="WW8Num12"/>
    <w:lvl w:ilvl="0">
      <w:start w:val="1"/>
      <w:numFmt w:val="decimal"/>
      <w:lvlText w:val="%1)"/>
      <w:lvlJc w:val="left"/>
      <w:pPr>
        <w:tabs>
          <w:tab w:val="num" w:pos="0"/>
        </w:tabs>
        <w:ind w:left="720" w:hanging="360"/>
      </w:pPr>
      <w:rPr>
        <w:rFonts w:hint="default"/>
        <w:sz w:val="2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BE58A76E"/>
    <w:name w:val="WW8Num13"/>
    <w:lvl w:ilvl="0">
      <w:start w:val="1"/>
      <w:numFmt w:val="decimal"/>
      <w:lvlText w:val="%1."/>
      <w:lvlJc w:val="left"/>
      <w:pPr>
        <w:tabs>
          <w:tab w:val="num" w:pos="708"/>
        </w:tabs>
        <w:ind w:left="1068" w:hanging="360"/>
      </w:pPr>
      <w:rPr>
        <w:rFonts w:ascii="Times New Roman" w:hAnsi="Times New Roman" w:cs="Times New Roman" w:hint="default"/>
        <w:sz w:val="24"/>
        <w:szCs w:val="24"/>
        <w:vertAlign w:val="baseline"/>
      </w:rPr>
    </w:lvl>
    <w:lvl w:ilvl="1">
      <w:start w:val="1"/>
      <w:numFmt w:val="lowerLetter"/>
      <w:lvlText w:val="%2."/>
      <w:lvlJc w:val="left"/>
      <w:pPr>
        <w:tabs>
          <w:tab w:val="num" w:pos="708"/>
        </w:tabs>
        <w:ind w:left="1788" w:hanging="360"/>
      </w:pPr>
    </w:lvl>
    <w:lvl w:ilvl="2">
      <w:start w:val="1"/>
      <w:numFmt w:val="lowerRoman"/>
      <w:lvlText w:val="%2.%3."/>
      <w:lvlJc w:val="right"/>
      <w:pPr>
        <w:tabs>
          <w:tab w:val="num" w:pos="708"/>
        </w:tabs>
        <w:ind w:left="2508" w:hanging="180"/>
      </w:pPr>
    </w:lvl>
    <w:lvl w:ilvl="3">
      <w:start w:val="1"/>
      <w:numFmt w:val="decimal"/>
      <w:lvlText w:val="%2.%3.%4."/>
      <w:lvlJc w:val="left"/>
      <w:pPr>
        <w:tabs>
          <w:tab w:val="num" w:pos="708"/>
        </w:tabs>
        <w:ind w:left="3228" w:hanging="360"/>
      </w:pPr>
    </w:lvl>
    <w:lvl w:ilvl="4">
      <w:start w:val="1"/>
      <w:numFmt w:val="lowerLetter"/>
      <w:lvlText w:val="%2.%3.%4.%5."/>
      <w:lvlJc w:val="left"/>
      <w:pPr>
        <w:tabs>
          <w:tab w:val="num" w:pos="708"/>
        </w:tabs>
        <w:ind w:left="3948" w:hanging="360"/>
      </w:pPr>
    </w:lvl>
    <w:lvl w:ilvl="5">
      <w:start w:val="1"/>
      <w:numFmt w:val="lowerRoman"/>
      <w:lvlText w:val="%2.%3.%4.%5.%6."/>
      <w:lvlJc w:val="right"/>
      <w:pPr>
        <w:tabs>
          <w:tab w:val="num" w:pos="708"/>
        </w:tabs>
        <w:ind w:left="4668" w:hanging="180"/>
      </w:pPr>
    </w:lvl>
    <w:lvl w:ilvl="6">
      <w:start w:val="1"/>
      <w:numFmt w:val="decimal"/>
      <w:lvlText w:val="%2.%3.%4.%5.%6.%7."/>
      <w:lvlJc w:val="left"/>
      <w:pPr>
        <w:tabs>
          <w:tab w:val="num" w:pos="708"/>
        </w:tabs>
        <w:ind w:left="5388" w:hanging="360"/>
      </w:pPr>
    </w:lvl>
    <w:lvl w:ilvl="7">
      <w:start w:val="1"/>
      <w:numFmt w:val="lowerLetter"/>
      <w:lvlText w:val="%2.%3.%4.%5.%6.%7.%8."/>
      <w:lvlJc w:val="left"/>
      <w:pPr>
        <w:tabs>
          <w:tab w:val="num" w:pos="708"/>
        </w:tabs>
        <w:ind w:left="6108" w:hanging="360"/>
      </w:pPr>
    </w:lvl>
    <w:lvl w:ilvl="8">
      <w:start w:val="1"/>
      <w:numFmt w:val="lowerRoman"/>
      <w:lvlText w:val="%2.%3.%4.%5.%6.%7.%8.%9."/>
      <w:lvlJc w:val="right"/>
      <w:pPr>
        <w:tabs>
          <w:tab w:val="num" w:pos="708"/>
        </w:tabs>
        <w:ind w:left="6828" w:hanging="180"/>
      </w:pPr>
    </w:lvl>
  </w:abstractNum>
  <w:abstractNum w:abstractNumId="13">
    <w:nsid w:val="0000000E"/>
    <w:multiLevelType w:val="multilevel"/>
    <w:tmpl w:val="0000000E"/>
    <w:name w:val="WW8Num14"/>
    <w:lvl w:ilvl="0">
      <w:start w:val="1"/>
      <w:numFmt w:val="decimal"/>
      <w:lvlText w:val="%1)"/>
      <w:lvlJc w:val="left"/>
      <w:pPr>
        <w:tabs>
          <w:tab w:val="num" w:pos="708"/>
        </w:tabs>
        <w:ind w:left="1428" w:hanging="360"/>
      </w:pPr>
    </w:lvl>
    <w:lvl w:ilvl="1">
      <w:start w:val="1"/>
      <w:numFmt w:val="lowerLetter"/>
      <w:lvlText w:val="%2."/>
      <w:lvlJc w:val="left"/>
      <w:pPr>
        <w:tabs>
          <w:tab w:val="num" w:pos="708"/>
        </w:tabs>
        <w:ind w:left="2148" w:hanging="360"/>
      </w:pPr>
    </w:lvl>
    <w:lvl w:ilvl="2">
      <w:start w:val="1"/>
      <w:numFmt w:val="lowerRoman"/>
      <w:lvlText w:val="%2.%3."/>
      <w:lvlJc w:val="right"/>
      <w:pPr>
        <w:tabs>
          <w:tab w:val="num" w:pos="708"/>
        </w:tabs>
        <w:ind w:left="2868" w:hanging="180"/>
      </w:pPr>
    </w:lvl>
    <w:lvl w:ilvl="3">
      <w:start w:val="1"/>
      <w:numFmt w:val="decimal"/>
      <w:lvlText w:val="%2.%3.%4."/>
      <w:lvlJc w:val="left"/>
      <w:pPr>
        <w:tabs>
          <w:tab w:val="num" w:pos="708"/>
        </w:tabs>
        <w:ind w:left="3588" w:hanging="360"/>
      </w:pPr>
    </w:lvl>
    <w:lvl w:ilvl="4">
      <w:start w:val="1"/>
      <w:numFmt w:val="lowerLetter"/>
      <w:lvlText w:val="%2.%3.%4.%5."/>
      <w:lvlJc w:val="left"/>
      <w:pPr>
        <w:tabs>
          <w:tab w:val="num" w:pos="708"/>
        </w:tabs>
        <w:ind w:left="4308" w:hanging="360"/>
      </w:pPr>
    </w:lvl>
    <w:lvl w:ilvl="5">
      <w:start w:val="1"/>
      <w:numFmt w:val="lowerRoman"/>
      <w:lvlText w:val="%2.%3.%4.%5.%6."/>
      <w:lvlJc w:val="right"/>
      <w:pPr>
        <w:tabs>
          <w:tab w:val="num" w:pos="708"/>
        </w:tabs>
        <w:ind w:left="5028" w:hanging="180"/>
      </w:pPr>
    </w:lvl>
    <w:lvl w:ilvl="6">
      <w:start w:val="1"/>
      <w:numFmt w:val="decimal"/>
      <w:lvlText w:val="%2.%3.%4.%5.%6.%7."/>
      <w:lvlJc w:val="left"/>
      <w:pPr>
        <w:tabs>
          <w:tab w:val="num" w:pos="708"/>
        </w:tabs>
        <w:ind w:left="5748" w:hanging="360"/>
      </w:pPr>
    </w:lvl>
    <w:lvl w:ilvl="7">
      <w:start w:val="1"/>
      <w:numFmt w:val="lowerLetter"/>
      <w:lvlText w:val="%2.%3.%4.%5.%6.%7.%8."/>
      <w:lvlJc w:val="left"/>
      <w:pPr>
        <w:tabs>
          <w:tab w:val="num" w:pos="708"/>
        </w:tabs>
        <w:ind w:left="6468" w:hanging="360"/>
      </w:pPr>
    </w:lvl>
    <w:lvl w:ilvl="8">
      <w:start w:val="1"/>
      <w:numFmt w:val="lowerRoman"/>
      <w:lvlText w:val="%2.%3.%4.%5.%6.%7.%8.%9."/>
      <w:lvlJc w:val="right"/>
      <w:pPr>
        <w:tabs>
          <w:tab w:val="num" w:pos="708"/>
        </w:tabs>
        <w:ind w:left="7188" w:hanging="18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5">
    <w:nsid w:val="00000010"/>
    <w:multiLevelType w:val="multilevel"/>
    <w:tmpl w:val="02DAAFC8"/>
    <w:name w:val="WW8Num16"/>
    <w:lvl w:ilvl="0">
      <w:start w:val="1"/>
      <w:numFmt w:val="decimal"/>
      <w:lvlText w:val="%1)"/>
      <w:lvlJc w:val="left"/>
      <w:pPr>
        <w:tabs>
          <w:tab w:val="num" w:pos="720"/>
        </w:tabs>
        <w:ind w:left="720" w:hanging="360"/>
      </w:pPr>
      <w:rPr>
        <w:caps w:val="0"/>
        <w:smallCaps w:val="0"/>
      </w:rPr>
    </w:lvl>
    <w:lvl w:ilvl="1">
      <w:start w:val="1"/>
      <w:numFmt w:val="bullet"/>
      <w:lvlText w:val=""/>
      <w:lvlJc w:val="left"/>
      <w:pPr>
        <w:tabs>
          <w:tab w:val="num" w:pos="1080"/>
        </w:tabs>
        <w:ind w:left="1080" w:hanging="360"/>
      </w:pPr>
      <w:rPr>
        <w:rFonts w:ascii="Symbol" w:hAnsi="Symbol" w:cs="Arial"/>
        <w:caps w:val="0"/>
        <w:smallCaps w:val="0"/>
      </w:rPr>
    </w:lvl>
    <w:lvl w:ilvl="2">
      <w:start w:val="1"/>
      <w:numFmt w:val="bullet"/>
      <w:lvlText w:val=""/>
      <w:lvlJc w:val="left"/>
      <w:pPr>
        <w:tabs>
          <w:tab w:val="num" w:pos="1440"/>
        </w:tabs>
        <w:ind w:left="1440" w:hanging="360"/>
      </w:pPr>
      <w:rPr>
        <w:rFonts w:ascii="Symbol" w:hAnsi="Symbol" w:cs="Arial"/>
        <w:caps w:val="0"/>
        <w:smallCaps w:val="0"/>
      </w:rPr>
    </w:lvl>
    <w:lvl w:ilvl="3">
      <w:start w:val="1"/>
      <w:numFmt w:val="bullet"/>
      <w:lvlText w:val=""/>
      <w:lvlJc w:val="left"/>
      <w:pPr>
        <w:tabs>
          <w:tab w:val="num" w:pos="1800"/>
        </w:tabs>
        <w:ind w:left="1800" w:hanging="360"/>
      </w:pPr>
      <w:rPr>
        <w:rFonts w:ascii="Symbol" w:hAnsi="Symbol" w:cs="Arial"/>
        <w:caps w:val="0"/>
        <w:smallCaps w:val="0"/>
      </w:rPr>
    </w:lvl>
    <w:lvl w:ilvl="4">
      <w:start w:val="1"/>
      <w:numFmt w:val="bullet"/>
      <w:lvlText w:val=""/>
      <w:lvlJc w:val="left"/>
      <w:pPr>
        <w:tabs>
          <w:tab w:val="num" w:pos="2160"/>
        </w:tabs>
        <w:ind w:left="2160" w:hanging="360"/>
      </w:pPr>
      <w:rPr>
        <w:rFonts w:ascii="Symbol" w:hAnsi="Symbol" w:cs="Arial"/>
        <w:caps w:val="0"/>
        <w:smallCaps w:val="0"/>
      </w:rPr>
    </w:lvl>
    <w:lvl w:ilvl="5">
      <w:start w:val="1"/>
      <w:numFmt w:val="bullet"/>
      <w:lvlText w:val=""/>
      <w:lvlJc w:val="left"/>
      <w:pPr>
        <w:tabs>
          <w:tab w:val="num" w:pos="2520"/>
        </w:tabs>
        <w:ind w:left="2520" w:hanging="360"/>
      </w:pPr>
      <w:rPr>
        <w:rFonts w:ascii="Symbol" w:hAnsi="Symbol" w:cs="Arial"/>
        <w:caps w:val="0"/>
        <w:smallCaps w:val="0"/>
      </w:rPr>
    </w:lvl>
    <w:lvl w:ilvl="6">
      <w:start w:val="1"/>
      <w:numFmt w:val="bullet"/>
      <w:lvlText w:val=""/>
      <w:lvlJc w:val="left"/>
      <w:pPr>
        <w:tabs>
          <w:tab w:val="num" w:pos="2880"/>
        </w:tabs>
        <w:ind w:left="2880" w:hanging="360"/>
      </w:pPr>
      <w:rPr>
        <w:rFonts w:ascii="Symbol" w:hAnsi="Symbol" w:cs="Arial"/>
        <w:caps w:val="0"/>
        <w:smallCaps w:val="0"/>
      </w:rPr>
    </w:lvl>
    <w:lvl w:ilvl="7">
      <w:start w:val="1"/>
      <w:numFmt w:val="bullet"/>
      <w:lvlText w:val=""/>
      <w:lvlJc w:val="left"/>
      <w:pPr>
        <w:tabs>
          <w:tab w:val="num" w:pos="3240"/>
        </w:tabs>
        <w:ind w:left="3240" w:hanging="360"/>
      </w:pPr>
      <w:rPr>
        <w:rFonts w:ascii="Symbol" w:hAnsi="Symbol" w:cs="Arial"/>
        <w:caps w:val="0"/>
        <w:smallCaps w:val="0"/>
      </w:rPr>
    </w:lvl>
    <w:lvl w:ilvl="8">
      <w:start w:val="1"/>
      <w:numFmt w:val="bullet"/>
      <w:lvlText w:val=""/>
      <w:lvlJc w:val="left"/>
      <w:pPr>
        <w:tabs>
          <w:tab w:val="num" w:pos="3600"/>
        </w:tabs>
        <w:ind w:left="3600" w:hanging="360"/>
      </w:pPr>
      <w:rPr>
        <w:rFonts w:ascii="Symbol" w:hAnsi="Symbol" w:cs="Arial"/>
        <w:caps w:val="0"/>
        <w:smallCaps w:val="0"/>
      </w:rPr>
    </w:lvl>
  </w:abstractNum>
  <w:abstractNum w:abstractNumId="16">
    <w:nsid w:val="078F23C9"/>
    <w:multiLevelType w:val="hybridMultilevel"/>
    <w:tmpl w:val="3C727448"/>
    <w:lvl w:ilvl="0" w:tplc="23942638">
      <w:start w:val="1"/>
      <w:numFmt w:val="lowerLetter"/>
      <w:lvlText w:val="%1)"/>
      <w:lvlJc w:val="left"/>
      <w:pPr>
        <w:ind w:left="1748" w:hanging="360"/>
      </w:pPr>
      <w:rPr>
        <w:rFonts w:hint="default"/>
        <w:b w:val="0"/>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17">
    <w:nsid w:val="0AE225B9"/>
    <w:multiLevelType w:val="hybridMultilevel"/>
    <w:tmpl w:val="74147E0C"/>
    <w:lvl w:ilvl="0" w:tplc="02D2ABAA">
      <w:start w:val="1"/>
      <w:numFmt w:val="decimal"/>
      <w:lvlText w:val="%1)"/>
      <w:lvlJc w:val="left"/>
      <w:pPr>
        <w:ind w:left="1388" w:hanging="360"/>
      </w:pPr>
      <w:rPr>
        <w:b w:val="0"/>
      </w:rPr>
    </w:lvl>
    <w:lvl w:ilvl="1" w:tplc="04150019" w:tentative="1">
      <w:start w:val="1"/>
      <w:numFmt w:val="lowerLetter"/>
      <w:lvlText w:val="%2."/>
      <w:lvlJc w:val="left"/>
      <w:pPr>
        <w:ind w:left="2108" w:hanging="360"/>
      </w:pPr>
    </w:lvl>
    <w:lvl w:ilvl="2" w:tplc="0415001B" w:tentative="1">
      <w:start w:val="1"/>
      <w:numFmt w:val="lowerRoman"/>
      <w:lvlText w:val="%3."/>
      <w:lvlJc w:val="right"/>
      <w:pPr>
        <w:ind w:left="2828" w:hanging="180"/>
      </w:pPr>
    </w:lvl>
    <w:lvl w:ilvl="3" w:tplc="0415000F" w:tentative="1">
      <w:start w:val="1"/>
      <w:numFmt w:val="decimal"/>
      <w:lvlText w:val="%4."/>
      <w:lvlJc w:val="left"/>
      <w:pPr>
        <w:ind w:left="3548" w:hanging="360"/>
      </w:pPr>
    </w:lvl>
    <w:lvl w:ilvl="4" w:tplc="04150019" w:tentative="1">
      <w:start w:val="1"/>
      <w:numFmt w:val="lowerLetter"/>
      <w:lvlText w:val="%5."/>
      <w:lvlJc w:val="left"/>
      <w:pPr>
        <w:ind w:left="4268" w:hanging="360"/>
      </w:pPr>
    </w:lvl>
    <w:lvl w:ilvl="5" w:tplc="0415001B" w:tentative="1">
      <w:start w:val="1"/>
      <w:numFmt w:val="lowerRoman"/>
      <w:lvlText w:val="%6."/>
      <w:lvlJc w:val="right"/>
      <w:pPr>
        <w:ind w:left="4988" w:hanging="180"/>
      </w:pPr>
    </w:lvl>
    <w:lvl w:ilvl="6" w:tplc="0415000F" w:tentative="1">
      <w:start w:val="1"/>
      <w:numFmt w:val="decimal"/>
      <w:lvlText w:val="%7."/>
      <w:lvlJc w:val="left"/>
      <w:pPr>
        <w:ind w:left="5708" w:hanging="360"/>
      </w:pPr>
    </w:lvl>
    <w:lvl w:ilvl="7" w:tplc="04150019" w:tentative="1">
      <w:start w:val="1"/>
      <w:numFmt w:val="lowerLetter"/>
      <w:lvlText w:val="%8."/>
      <w:lvlJc w:val="left"/>
      <w:pPr>
        <w:ind w:left="6428" w:hanging="360"/>
      </w:pPr>
    </w:lvl>
    <w:lvl w:ilvl="8" w:tplc="0415001B" w:tentative="1">
      <w:start w:val="1"/>
      <w:numFmt w:val="lowerRoman"/>
      <w:lvlText w:val="%9."/>
      <w:lvlJc w:val="right"/>
      <w:pPr>
        <w:ind w:left="7148" w:hanging="180"/>
      </w:pPr>
    </w:lvl>
  </w:abstractNum>
  <w:abstractNum w:abstractNumId="18">
    <w:nsid w:val="0D4961EE"/>
    <w:multiLevelType w:val="hybridMultilevel"/>
    <w:tmpl w:val="7C346B0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nsid w:val="133B7C2F"/>
    <w:multiLevelType w:val="hybridMultilevel"/>
    <w:tmpl w:val="98B4D986"/>
    <w:lvl w:ilvl="0" w:tplc="ECF87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3C81CB3"/>
    <w:multiLevelType w:val="hybridMultilevel"/>
    <w:tmpl w:val="1D581170"/>
    <w:lvl w:ilvl="0" w:tplc="7DB06E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6DE77C7"/>
    <w:multiLevelType w:val="hybridMultilevel"/>
    <w:tmpl w:val="9E5A6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F87EF3"/>
    <w:multiLevelType w:val="hybridMultilevel"/>
    <w:tmpl w:val="4822CC4E"/>
    <w:lvl w:ilvl="0" w:tplc="F99426A0">
      <w:start w:val="1"/>
      <w:numFmt w:val="decimal"/>
      <w:lvlText w:val="%1)"/>
      <w:lvlJc w:val="left"/>
      <w:pPr>
        <w:ind w:left="1428" w:hanging="360"/>
      </w:pPr>
      <w:rPr>
        <w:rFonts w:hint="default"/>
        <w:b w:val="0"/>
        <w:u w:val="no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1FB8003C"/>
    <w:multiLevelType w:val="hybridMultilevel"/>
    <w:tmpl w:val="9D4CE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6">
    <w:nsid w:val="23D429FB"/>
    <w:multiLevelType w:val="hybridMultilevel"/>
    <w:tmpl w:val="7E341A60"/>
    <w:lvl w:ilvl="0" w:tplc="AC8849B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8EE7471"/>
    <w:multiLevelType w:val="hybridMultilevel"/>
    <w:tmpl w:val="D0B0AA3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2C6612A4"/>
    <w:multiLevelType w:val="hybridMultilevel"/>
    <w:tmpl w:val="C1EAC5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ED7B2F"/>
    <w:multiLevelType w:val="hybridMultilevel"/>
    <w:tmpl w:val="00D6870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302B0B8F"/>
    <w:multiLevelType w:val="hybridMultilevel"/>
    <w:tmpl w:val="A38A5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6B2AAE"/>
    <w:multiLevelType w:val="hybridMultilevel"/>
    <w:tmpl w:val="0F102DC0"/>
    <w:lvl w:ilvl="0" w:tplc="04150017">
      <w:start w:val="1"/>
      <w:numFmt w:val="lowerLetter"/>
      <w:lvlText w:val="%1)"/>
      <w:lvlJc w:val="left"/>
      <w:pPr>
        <w:ind w:left="1748" w:hanging="360"/>
      </w:pPr>
      <w:rPr>
        <w:b w:val="0"/>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33">
    <w:nsid w:val="396054EC"/>
    <w:multiLevelType w:val="hybridMultilevel"/>
    <w:tmpl w:val="86E22790"/>
    <w:lvl w:ilvl="0" w:tplc="4852E6B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4650659"/>
    <w:multiLevelType w:val="hybridMultilevel"/>
    <w:tmpl w:val="55CAA0CA"/>
    <w:lvl w:ilvl="0" w:tplc="7F08F7F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485B21C2"/>
    <w:multiLevelType w:val="hybridMultilevel"/>
    <w:tmpl w:val="95AA1A94"/>
    <w:lvl w:ilvl="0" w:tplc="6BF0354C">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AEB69DF"/>
    <w:multiLevelType w:val="hybridMultilevel"/>
    <w:tmpl w:val="462EDFFA"/>
    <w:lvl w:ilvl="0" w:tplc="3ACAE2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EFD73EF"/>
    <w:multiLevelType w:val="hybridMultilevel"/>
    <w:tmpl w:val="C1B8298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031232C"/>
    <w:multiLevelType w:val="hybridMultilevel"/>
    <w:tmpl w:val="58F62C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2781564"/>
    <w:multiLevelType w:val="hybridMultilevel"/>
    <w:tmpl w:val="7502683C"/>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B4601D"/>
    <w:multiLevelType w:val="hybridMultilevel"/>
    <w:tmpl w:val="1FD2181C"/>
    <w:lvl w:ilvl="0" w:tplc="0415000F">
      <w:start w:val="1"/>
      <w:numFmt w:val="lowerLetter"/>
      <w:lvlText w:val="%1)"/>
      <w:lvlJc w:val="left"/>
      <w:pPr>
        <w:ind w:left="1748" w:hanging="360"/>
      </w:pPr>
      <w:rPr>
        <w:b w:val="0"/>
      </w:rPr>
    </w:lvl>
    <w:lvl w:ilvl="1" w:tplc="04150019">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41">
    <w:nsid w:val="65181C94"/>
    <w:multiLevelType w:val="hybridMultilevel"/>
    <w:tmpl w:val="53208B6E"/>
    <w:lvl w:ilvl="0" w:tplc="0415000F">
      <w:start w:val="1"/>
      <w:numFmt w:val="bullet"/>
      <w:pStyle w:val="StylNagwek1Stosujkerningprzy12pt"/>
      <w:lvlText w:val=""/>
      <w:lvlJc w:val="left"/>
      <w:pPr>
        <w:tabs>
          <w:tab w:val="num" w:pos="900"/>
        </w:tabs>
        <w:ind w:left="900" w:hanging="360"/>
      </w:pPr>
      <w:rPr>
        <w:rFonts w:ascii="Symbol" w:hAnsi="Symbol" w:hint="default"/>
        <w:color w:val="auto"/>
      </w:rPr>
    </w:lvl>
    <w:lvl w:ilvl="1" w:tplc="3AAEACC6"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2">
    <w:nsid w:val="699C4D52"/>
    <w:multiLevelType w:val="multilevel"/>
    <w:tmpl w:val="30EACD20"/>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0D97E53"/>
    <w:multiLevelType w:val="hybridMultilevel"/>
    <w:tmpl w:val="3A3C864A"/>
    <w:lvl w:ilvl="0" w:tplc="53B4A542">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759E6D35"/>
    <w:multiLevelType w:val="hybridMultilevel"/>
    <w:tmpl w:val="AF0AC6B0"/>
    <w:lvl w:ilvl="0" w:tplc="CB28796A">
      <w:start w:val="1"/>
      <w:numFmt w:val="lowerLetter"/>
      <w:lvlText w:val="%1)"/>
      <w:lvlJc w:val="left"/>
      <w:pPr>
        <w:ind w:left="1776" w:hanging="360"/>
      </w:pPr>
      <w:rPr>
        <w:rFonts w:hint="default"/>
      </w:rPr>
    </w:lvl>
    <w:lvl w:ilvl="1" w:tplc="496AD334" w:tentative="1">
      <w:start w:val="1"/>
      <w:numFmt w:val="lowerLetter"/>
      <w:lvlText w:val="%2."/>
      <w:lvlJc w:val="left"/>
      <w:pPr>
        <w:ind w:left="2496" w:hanging="360"/>
      </w:pPr>
    </w:lvl>
    <w:lvl w:ilvl="2" w:tplc="1464C0F4" w:tentative="1">
      <w:start w:val="1"/>
      <w:numFmt w:val="lowerRoman"/>
      <w:lvlText w:val="%3."/>
      <w:lvlJc w:val="right"/>
      <w:pPr>
        <w:ind w:left="3216" w:hanging="180"/>
      </w:pPr>
    </w:lvl>
    <w:lvl w:ilvl="3" w:tplc="D38E9708" w:tentative="1">
      <w:start w:val="1"/>
      <w:numFmt w:val="decimal"/>
      <w:lvlText w:val="%4."/>
      <w:lvlJc w:val="left"/>
      <w:pPr>
        <w:ind w:left="3936" w:hanging="360"/>
      </w:pPr>
    </w:lvl>
    <w:lvl w:ilvl="4" w:tplc="94EA44AC" w:tentative="1">
      <w:start w:val="1"/>
      <w:numFmt w:val="lowerLetter"/>
      <w:lvlText w:val="%5."/>
      <w:lvlJc w:val="left"/>
      <w:pPr>
        <w:ind w:left="4656" w:hanging="360"/>
      </w:pPr>
    </w:lvl>
    <w:lvl w:ilvl="5" w:tplc="E33E7B2C" w:tentative="1">
      <w:start w:val="1"/>
      <w:numFmt w:val="lowerRoman"/>
      <w:lvlText w:val="%6."/>
      <w:lvlJc w:val="right"/>
      <w:pPr>
        <w:ind w:left="5376" w:hanging="180"/>
      </w:pPr>
    </w:lvl>
    <w:lvl w:ilvl="6" w:tplc="BA747AB2" w:tentative="1">
      <w:start w:val="1"/>
      <w:numFmt w:val="decimal"/>
      <w:lvlText w:val="%7."/>
      <w:lvlJc w:val="left"/>
      <w:pPr>
        <w:ind w:left="6096" w:hanging="360"/>
      </w:pPr>
    </w:lvl>
    <w:lvl w:ilvl="7" w:tplc="89E6C120" w:tentative="1">
      <w:start w:val="1"/>
      <w:numFmt w:val="lowerLetter"/>
      <w:lvlText w:val="%8."/>
      <w:lvlJc w:val="left"/>
      <w:pPr>
        <w:ind w:left="6816" w:hanging="360"/>
      </w:pPr>
    </w:lvl>
    <w:lvl w:ilvl="8" w:tplc="8C2CDA52" w:tentative="1">
      <w:start w:val="1"/>
      <w:numFmt w:val="lowerRoman"/>
      <w:lvlText w:val="%9."/>
      <w:lvlJc w:val="right"/>
      <w:pPr>
        <w:ind w:left="7536" w:hanging="180"/>
      </w:pPr>
    </w:lvl>
  </w:abstractNum>
  <w:abstractNum w:abstractNumId="45">
    <w:nsid w:val="7DCD0679"/>
    <w:multiLevelType w:val="hybridMultilevel"/>
    <w:tmpl w:val="F1CCAF0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6">
    <w:nsid w:val="7E542AE9"/>
    <w:multiLevelType w:val="hybridMultilevel"/>
    <w:tmpl w:val="D258F328"/>
    <w:lvl w:ilvl="0" w:tplc="493CD3BA">
      <w:start w:val="1"/>
      <w:numFmt w:val="decimal"/>
      <w:lvlText w:val="%1)"/>
      <w:lvlJc w:val="left"/>
      <w:pPr>
        <w:ind w:left="1428" w:hanging="360"/>
      </w:pPr>
      <w:rPr>
        <w:rFonts w:ascii="Times New Roman" w:eastAsia="Times New Roman" w:hAnsi="Times New Roman" w:cs="Times New Roman" w:hint="default"/>
        <w:color w:val="auto"/>
      </w:rPr>
    </w:lvl>
    <w:lvl w:ilvl="1" w:tplc="072EDEDE" w:tentative="1">
      <w:start w:val="1"/>
      <w:numFmt w:val="lowerLetter"/>
      <w:lvlText w:val="%2."/>
      <w:lvlJc w:val="left"/>
      <w:pPr>
        <w:ind w:left="2148" w:hanging="360"/>
      </w:pPr>
    </w:lvl>
    <w:lvl w:ilvl="2" w:tplc="94BEA7A6" w:tentative="1">
      <w:start w:val="1"/>
      <w:numFmt w:val="lowerRoman"/>
      <w:lvlText w:val="%3."/>
      <w:lvlJc w:val="right"/>
      <w:pPr>
        <w:ind w:left="2868" w:hanging="180"/>
      </w:pPr>
    </w:lvl>
    <w:lvl w:ilvl="3" w:tplc="275EAD26" w:tentative="1">
      <w:start w:val="1"/>
      <w:numFmt w:val="decimal"/>
      <w:lvlText w:val="%4."/>
      <w:lvlJc w:val="left"/>
      <w:pPr>
        <w:ind w:left="3588" w:hanging="360"/>
      </w:pPr>
    </w:lvl>
    <w:lvl w:ilvl="4" w:tplc="2570A63A" w:tentative="1">
      <w:start w:val="1"/>
      <w:numFmt w:val="lowerLetter"/>
      <w:lvlText w:val="%5."/>
      <w:lvlJc w:val="left"/>
      <w:pPr>
        <w:ind w:left="4308" w:hanging="360"/>
      </w:pPr>
    </w:lvl>
    <w:lvl w:ilvl="5" w:tplc="7AA220A6" w:tentative="1">
      <w:start w:val="1"/>
      <w:numFmt w:val="lowerRoman"/>
      <w:lvlText w:val="%6."/>
      <w:lvlJc w:val="right"/>
      <w:pPr>
        <w:ind w:left="5028" w:hanging="180"/>
      </w:pPr>
    </w:lvl>
    <w:lvl w:ilvl="6" w:tplc="CF64A428" w:tentative="1">
      <w:start w:val="1"/>
      <w:numFmt w:val="decimal"/>
      <w:lvlText w:val="%7."/>
      <w:lvlJc w:val="left"/>
      <w:pPr>
        <w:ind w:left="5748" w:hanging="360"/>
      </w:pPr>
    </w:lvl>
    <w:lvl w:ilvl="7" w:tplc="42E4AF04" w:tentative="1">
      <w:start w:val="1"/>
      <w:numFmt w:val="lowerLetter"/>
      <w:lvlText w:val="%8."/>
      <w:lvlJc w:val="left"/>
      <w:pPr>
        <w:ind w:left="6468" w:hanging="360"/>
      </w:pPr>
    </w:lvl>
    <w:lvl w:ilvl="8" w:tplc="D548B90C" w:tentative="1">
      <w:start w:val="1"/>
      <w:numFmt w:val="lowerRoman"/>
      <w:lvlText w:val="%9."/>
      <w:lvlJc w:val="right"/>
      <w:pPr>
        <w:ind w:left="7188" w:hanging="180"/>
      </w:pPr>
    </w:lvl>
  </w:abstractNum>
  <w:num w:numId="1">
    <w:abstractNumId w:val="0"/>
  </w:num>
  <w:num w:numId="2">
    <w:abstractNumId w:val="1"/>
  </w:num>
  <w:num w:numId="3">
    <w:abstractNumId w:val="7"/>
  </w:num>
  <w:num w:numId="4">
    <w:abstractNumId w:val="9"/>
  </w:num>
  <w:num w:numId="5">
    <w:abstractNumId w:val="10"/>
  </w:num>
  <w:num w:numId="6">
    <w:abstractNumId w:val="23"/>
  </w:num>
  <w:num w:numId="7">
    <w:abstractNumId w:val="17"/>
  </w:num>
  <w:num w:numId="8">
    <w:abstractNumId w:val="32"/>
  </w:num>
  <w:num w:numId="9">
    <w:abstractNumId w:val="40"/>
  </w:num>
  <w:num w:numId="10">
    <w:abstractNumId w:val="44"/>
  </w:num>
  <w:num w:numId="11">
    <w:abstractNumId w:val="41"/>
  </w:num>
  <w:num w:numId="12">
    <w:abstractNumId w:val="46"/>
  </w:num>
  <w:num w:numId="13">
    <w:abstractNumId w:val="16"/>
  </w:num>
  <w:num w:numId="14">
    <w:abstractNumId w:val="43"/>
  </w:num>
  <w:num w:numId="15">
    <w:abstractNumId w:val="35"/>
  </w:num>
  <w:num w:numId="16">
    <w:abstractNumId w:val="25"/>
  </w:num>
  <w:num w:numId="17">
    <w:abstractNumId w:val="45"/>
  </w:num>
  <w:num w:numId="18">
    <w:abstractNumId w:val="18"/>
  </w:num>
  <w:num w:numId="19">
    <w:abstractNumId w:val="22"/>
  </w:num>
  <w:num w:numId="20">
    <w:abstractNumId w:val="30"/>
  </w:num>
  <w:num w:numId="21">
    <w:abstractNumId w:val="42"/>
  </w:num>
  <w:num w:numId="22">
    <w:abstractNumId w:val="34"/>
  </w:num>
  <w:num w:numId="23">
    <w:abstractNumId w:val="39"/>
  </w:num>
  <w:num w:numId="24">
    <w:abstractNumId w:val="37"/>
  </w:num>
  <w:num w:numId="25">
    <w:abstractNumId w:val="27"/>
  </w:num>
  <w:num w:numId="26">
    <w:abstractNumId w:val="36"/>
  </w:num>
  <w:num w:numId="27">
    <w:abstractNumId w:val="33"/>
  </w:num>
  <w:num w:numId="28">
    <w:abstractNumId w:val="21"/>
  </w:num>
  <w:num w:numId="29">
    <w:abstractNumId w:val="28"/>
  </w:num>
  <w:num w:numId="30">
    <w:abstractNumId w:val="38"/>
  </w:num>
  <w:num w:numId="31">
    <w:abstractNumId w:val="26"/>
  </w:num>
  <w:num w:numId="32">
    <w:abstractNumId w:val="24"/>
  </w:num>
  <w:num w:numId="33">
    <w:abstractNumId w:val="29"/>
  </w:num>
  <w:num w:numId="34">
    <w:abstractNumId w:val="19"/>
  </w:num>
  <w:num w:numId="35">
    <w:abstractNumId w:val="31"/>
  </w:num>
  <w:num w:numId="36">
    <w:abstractNumId w:val="20"/>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m">
    <w15:presenceInfo w15:providerId="None" w15:userId="r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hyphenationZone w:val="425"/>
  <w:defaultTableStyle w:val="Normalny"/>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50178"/>
    <o:shapelayout v:ext="edit">
      <o:idmap v:ext="edit" data="4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574128"/>
    <w:rsid w:val="00010E6D"/>
    <w:rsid w:val="00021D23"/>
    <w:rsid w:val="00022356"/>
    <w:rsid w:val="00022A5A"/>
    <w:rsid w:val="000233EB"/>
    <w:rsid w:val="000239FB"/>
    <w:rsid w:val="0002620E"/>
    <w:rsid w:val="000268EF"/>
    <w:rsid w:val="000303AC"/>
    <w:rsid w:val="00037A2E"/>
    <w:rsid w:val="00037FAA"/>
    <w:rsid w:val="00040B6A"/>
    <w:rsid w:val="00041C59"/>
    <w:rsid w:val="00043E0D"/>
    <w:rsid w:val="0005109D"/>
    <w:rsid w:val="000742B3"/>
    <w:rsid w:val="000963B2"/>
    <w:rsid w:val="000A1560"/>
    <w:rsid w:val="000A7939"/>
    <w:rsid w:val="000D3C6B"/>
    <w:rsid w:val="000E21B4"/>
    <w:rsid w:val="000E4F00"/>
    <w:rsid w:val="000E6D63"/>
    <w:rsid w:val="000F0182"/>
    <w:rsid w:val="000F4757"/>
    <w:rsid w:val="000F724B"/>
    <w:rsid w:val="00101876"/>
    <w:rsid w:val="00106FF4"/>
    <w:rsid w:val="001112E3"/>
    <w:rsid w:val="001229F4"/>
    <w:rsid w:val="0012397F"/>
    <w:rsid w:val="00123BFE"/>
    <w:rsid w:val="00125F0E"/>
    <w:rsid w:val="001348C1"/>
    <w:rsid w:val="00134A9A"/>
    <w:rsid w:val="001472D7"/>
    <w:rsid w:val="001504F4"/>
    <w:rsid w:val="001531B9"/>
    <w:rsid w:val="001600F6"/>
    <w:rsid w:val="00161B1B"/>
    <w:rsid w:val="00162C78"/>
    <w:rsid w:val="0016619A"/>
    <w:rsid w:val="00173B9A"/>
    <w:rsid w:val="00173F09"/>
    <w:rsid w:val="001777C7"/>
    <w:rsid w:val="00181D24"/>
    <w:rsid w:val="00182D82"/>
    <w:rsid w:val="00183AB6"/>
    <w:rsid w:val="001858C5"/>
    <w:rsid w:val="001A0EF2"/>
    <w:rsid w:val="001A4CAE"/>
    <w:rsid w:val="001A4E13"/>
    <w:rsid w:val="001B5117"/>
    <w:rsid w:val="001B7139"/>
    <w:rsid w:val="001C60CC"/>
    <w:rsid w:val="001D1915"/>
    <w:rsid w:val="001D5BF1"/>
    <w:rsid w:val="001E1646"/>
    <w:rsid w:val="001E2A82"/>
    <w:rsid w:val="001F0C98"/>
    <w:rsid w:val="00205128"/>
    <w:rsid w:val="00207BE5"/>
    <w:rsid w:val="00213EEE"/>
    <w:rsid w:val="00224183"/>
    <w:rsid w:val="002254D1"/>
    <w:rsid w:val="00237241"/>
    <w:rsid w:val="00240D0D"/>
    <w:rsid w:val="002445AF"/>
    <w:rsid w:val="00256A41"/>
    <w:rsid w:val="00264756"/>
    <w:rsid w:val="00266B9C"/>
    <w:rsid w:val="00270531"/>
    <w:rsid w:val="00271512"/>
    <w:rsid w:val="0027453B"/>
    <w:rsid w:val="00275D76"/>
    <w:rsid w:val="0028252C"/>
    <w:rsid w:val="002869F3"/>
    <w:rsid w:val="0029128E"/>
    <w:rsid w:val="00293DB6"/>
    <w:rsid w:val="002A2CFE"/>
    <w:rsid w:val="002A6C05"/>
    <w:rsid w:val="002A6E53"/>
    <w:rsid w:val="002B65D0"/>
    <w:rsid w:val="002C4F81"/>
    <w:rsid w:val="002C6115"/>
    <w:rsid w:val="002D138C"/>
    <w:rsid w:val="002D463B"/>
    <w:rsid w:val="002D46D3"/>
    <w:rsid w:val="002D7E22"/>
    <w:rsid w:val="002E1528"/>
    <w:rsid w:val="002E4FAF"/>
    <w:rsid w:val="002F3401"/>
    <w:rsid w:val="0031102F"/>
    <w:rsid w:val="00313448"/>
    <w:rsid w:val="00314489"/>
    <w:rsid w:val="003207B7"/>
    <w:rsid w:val="003310F9"/>
    <w:rsid w:val="00333704"/>
    <w:rsid w:val="003338A8"/>
    <w:rsid w:val="003348D1"/>
    <w:rsid w:val="00336933"/>
    <w:rsid w:val="00337A57"/>
    <w:rsid w:val="003439E6"/>
    <w:rsid w:val="0034724A"/>
    <w:rsid w:val="00355803"/>
    <w:rsid w:val="003613F4"/>
    <w:rsid w:val="00361D11"/>
    <w:rsid w:val="00363451"/>
    <w:rsid w:val="003639A0"/>
    <w:rsid w:val="0036412C"/>
    <w:rsid w:val="00366946"/>
    <w:rsid w:val="0037402F"/>
    <w:rsid w:val="003740B0"/>
    <w:rsid w:val="003751AA"/>
    <w:rsid w:val="00383754"/>
    <w:rsid w:val="00387DBA"/>
    <w:rsid w:val="003A604B"/>
    <w:rsid w:val="003B191B"/>
    <w:rsid w:val="003C2AAD"/>
    <w:rsid w:val="003D3510"/>
    <w:rsid w:val="003D35E8"/>
    <w:rsid w:val="003F7A23"/>
    <w:rsid w:val="00404497"/>
    <w:rsid w:val="00407340"/>
    <w:rsid w:val="004076B5"/>
    <w:rsid w:val="00415D25"/>
    <w:rsid w:val="004217A2"/>
    <w:rsid w:val="00425933"/>
    <w:rsid w:val="00427E48"/>
    <w:rsid w:val="00431A23"/>
    <w:rsid w:val="004337A5"/>
    <w:rsid w:val="00451454"/>
    <w:rsid w:val="00455ECE"/>
    <w:rsid w:val="00457171"/>
    <w:rsid w:val="00463992"/>
    <w:rsid w:val="0047454B"/>
    <w:rsid w:val="004746C9"/>
    <w:rsid w:val="00476AC1"/>
    <w:rsid w:val="00482977"/>
    <w:rsid w:val="0048490D"/>
    <w:rsid w:val="00485E2D"/>
    <w:rsid w:val="00492D31"/>
    <w:rsid w:val="00495B1E"/>
    <w:rsid w:val="004A01E2"/>
    <w:rsid w:val="004A0747"/>
    <w:rsid w:val="004A2B3F"/>
    <w:rsid w:val="004A7A3E"/>
    <w:rsid w:val="004B626A"/>
    <w:rsid w:val="004C572E"/>
    <w:rsid w:val="004D0237"/>
    <w:rsid w:val="004D0EC3"/>
    <w:rsid w:val="004E30AD"/>
    <w:rsid w:val="004E6D0F"/>
    <w:rsid w:val="004F03EF"/>
    <w:rsid w:val="004F659D"/>
    <w:rsid w:val="00501CDF"/>
    <w:rsid w:val="00502D62"/>
    <w:rsid w:val="00503C77"/>
    <w:rsid w:val="00504A59"/>
    <w:rsid w:val="00512FC8"/>
    <w:rsid w:val="00521669"/>
    <w:rsid w:val="00525152"/>
    <w:rsid w:val="005279C3"/>
    <w:rsid w:val="005315CD"/>
    <w:rsid w:val="005325A6"/>
    <w:rsid w:val="00561376"/>
    <w:rsid w:val="00561A08"/>
    <w:rsid w:val="00564F9F"/>
    <w:rsid w:val="00570045"/>
    <w:rsid w:val="005721A9"/>
    <w:rsid w:val="00574128"/>
    <w:rsid w:val="00574CA4"/>
    <w:rsid w:val="00577A48"/>
    <w:rsid w:val="00583590"/>
    <w:rsid w:val="00586400"/>
    <w:rsid w:val="00587213"/>
    <w:rsid w:val="005876DE"/>
    <w:rsid w:val="00590F09"/>
    <w:rsid w:val="0059285E"/>
    <w:rsid w:val="005B5D16"/>
    <w:rsid w:val="005B606A"/>
    <w:rsid w:val="005B7BC1"/>
    <w:rsid w:val="005C3BDA"/>
    <w:rsid w:val="005D52D8"/>
    <w:rsid w:val="005E0E7C"/>
    <w:rsid w:val="005E14E7"/>
    <w:rsid w:val="005E2B5C"/>
    <w:rsid w:val="005E3605"/>
    <w:rsid w:val="005F46B9"/>
    <w:rsid w:val="005F4B0D"/>
    <w:rsid w:val="005F6B95"/>
    <w:rsid w:val="0060306C"/>
    <w:rsid w:val="0060503D"/>
    <w:rsid w:val="006114C5"/>
    <w:rsid w:val="0061310B"/>
    <w:rsid w:val="00614954"/>
    <w:rsid w:val="006216B6"/>
    <w:rsid w:val="00622C5F"/>
    <w:rsid w:val="006319B2"/>
    <w:rsid w:val="00636D18"/>
    <w:rsid w:val="00641A33"/>
    <w:rsid w:val="0065110B"/>
    <w:rsid w:val="0065681D"/>
    <w:rsid w:val="00661EC0"/>
    <w:rsid w:val="006639C5"/>
    <w:rsid w:val="0066531B"/>
    <w:rsid w:val="00674A39"/>
    <w:rsid w:val="00677794"/>
    <w:rsid w:val="0068563C"/>
    <w:rsid w:val="0068790F"/>
    <w:rsid w:val="006909DB"/>
    <w:rsid w:val="006924C0"/>
    <w:rsid w:val="00693758"/>
    <w:rsid w:val="00696C00"/>
    <w:rsid w:val="006A1C8D"/>
    <w:rsid w:val="006A452C"/>
    <w:rsid w:val="006A4BB2"/>
    <w:rsid w:val="006A5402"/>
    <w:rsid w:val="006A7EC4"/>
    <w:rsid w:val="006B66BD"/>
    <w:rsid w:val="006D3AED"/>
    <w:rsid w:val="006D4523"/>
    <w:rsid w:val="006E6B88"/>
    <w:rsid w:val="00704025"/>
    <w:rsid w:val="00704FA7"/>
    <w:rsid w:val="00705A64"/>
    <w:rsid w:val="00705FC0"/>
    <w:rsid w:val="007141A5"/>
    <w:rsid w:val="0072539B"/>
    <w:rsid w:val="00725712"/>
    <w:rsid w:val="00727127"/>
    <w:rsid w:val="007343EE"/>
    <w:rsid w:val="00745754"/>
    <w:rsid w:val="00756197"/>
    <w:rsid w:val="0075723E"/>
    <w:rsid w:val="00770828"/>
    <w:rsid w:val="00775C98"/>
    <w:rsid w:val="00777318"/>
    <w:rsid w:val="007801CD"/>
    <w:rsid w:val="00780775"/>
    <w:rsid w:val="0078144B"/>
    <w:rsid w:val="00783A23"/>
    <w:rsid w:val="0079069F"/>
    <w:rsid w:val="007A4EF5"/>
    <w:rsid w:val="007C3BEE"/>
    <w:rsid w:val="007D0B64"/>
    <w:rsid w:val="007E6364"/>
    <w:rsid w:val="007E7929"/>
    <w:rsid w:val="007F52A1"/>
    <w:rsid w:val="007F761F"/>
    <w:rsid w:val="00800AC5"/>
    <w:rsid w:val="00807CCD"/>
    <w:rsid w:val="00810359"/>
    <w:rsid w:val="008106CE"/>
    <w:rsid w:val="00811490"/>
    <w:rsid w:val="00811AAF"/>
    <w:rsid w:val="00811DA6"/>
    <w:rsid w:val="00813C92"/>
    <w:rsid w:val="008247B0"/>
    <w:rsid w:val="0083170C"/>
    <w:rsid w:val="00837045"/>
    <w:rsid w:val="00846FB7"/>
    <w:rsid w:val="00862ED0"/>
    <w:rsid w:val="00863109"/>
    <w:rsid w:val="0087071E"/>
    <w:rsid w:val="008764DA"/>
    <w:rsid w:val="0088378D"/>
    <w:rsid w:val="00883BA3"/>
    <w:rsid w:val="00887862"/>
    <w:rsid w:val="008A1AAE"/>
    <w:rsid w:val="008A1B62"/>
    <w:rsid w:val="008B091C"/>
    <w:rsid w:val="008B3769"/>
    <w:rsid w:val="008B3CAA"/>
    <w:rsid w:val="008B400D"/>
    <w:rsid w:val="008C1CDC"/>
    <w:rsid w:val="008D5236"/>
    <w:rsid w:val="008D681F"/>
    <w:rsid w:val="008D71D0"/>
    <w:rsid w:val="008F76F8"/>
    <w:rsid w:val="00905717"/>
    <w:rsid w:val="00906779"/>
    <w:rsid w:val="00913750"/>
    <w:rsid w:val="00916525"/>
    <w:rsid w:val="009249AC"/>
    <w:rsid w:val="00937ED1"/>
    <w:rsid w:val="00942786"/>
    <w:rsid w:val="00942D0C"/>
    <w:rsid w:val="0094586B"/>
    <w:rsid w:val="0094681B"/>
    <w:rsid w:val="009619DE"/>
    <w:rsid w:val="009639CA"/>
    <w:rsid w:val="00972EC2"/>
    <w:rsid w:val="00973396"/>
    <w:rsid w:val="009749AE"/>
    <w:rsid w:val="00981E96"/>
    <w:rsid w:val="00987408"/>
    <w:rsid w:val="00995A56"/>
    <w:rsid w:val="009A258F"/>
    <w:rsid w:val="009C2FE8"/>
    <w:rsid w:val="009C4268"/>
    <w:rsid w:val="009C72A6"/>
    <w:rsid w:val="009D7EB6"/>
    <w:rsid w:val="009E1391"/>
    <w:rsid w:val="009E49F0"/>
    <w:rsid w:val="009F037D"/>
    <w:rsid w:val="009F26B8"/>
    <w:rsid w:val="009F3E5C"/>
    <w:rsid w:val="009F56AC"/>
    <w:rsid w:val="009F62E6"/>
    <w:rsid w:val="009F6C87"/>
    <w:rsid w:val="00A015EC"/>
    <w:rsid w:val="00A02B5B"/>
    <w:rsid w:val="00A131FA"/>
    <w:rsid w:val="00A14B65"/>
    <w:rsid w:val="00A32065"/>
    <w:rsid w:val="00A35BF9"/>
    <w:rsid w:val="00A3756E"/>
    <w:rsid w:val="00A42E6C"/>
    <w:rsid w:val="00A4397D"/>
    <w:rsid w:val="00A45606"/>
    <w:rsid w:val="00A51D17"/>
    <w:rsid w:val="00A60C8A"/>
    <w:rsid w:val="00A60CF6"/>
    <w:rsid w:val="00A61ADD"/>
    <w:rsid w:val="00A65CBD"/>
    <w:rsid w:val="00A670C0"/>
    <w:rsid w:val="00A83FE1"/>
    <w:rsid w:val="00A8456A"/>
    <w:rsid w:val="00A8745A"/>
    <w:rsid w:val="00A87BAF"/>
    <w:rsid w:val="00AB1334"/>
    <w:rsid w:val="00AB20E2"/>
    <w:rsid w:val="00AB4E96"/>
    <w:rsid w:val="00AB503B"/>
    <w:rsid w:val="00AC0D70"/>
    <w:rsid w:val="00AC15F4"/>
    <w:rsid w:val="00AC3621"/>
    <w:rsid w:val="00AE0364"/>
    <w:rsid w:val="00AF38FB"/>
    <w:rsid w:val="00AF46DB"/>
    <w:rsid w:val="00AF593F"/>
    <w:rsid w:val="00B00BFD"/>
    <w:rsid w:val="00B02EB7"/>
    <w:rsid w:val="00B04C8D"/>
    <w:rsid w:val="00B118D8"/>
    <w:rsid w:val="00B23E13"/>
    <w:rsid w:val="00B253E5"/>
    <w:rsid w:val="00B27F7B"/>
    <w:rsid w:val="00B341CC"/>
    <w:rsid w:val="00B34334"/>
    <w:rsid w:val="00B37F2E"/>
    <w:rsid w:val="00B44585"/>
    <w:rsid w:val="00B477F0"/>
    <w:rsid w:val="00B53F5F"/>
    <w:rsid w:val="00B5747C"/>
    <w:rsid w:val="00B67CD1"/>
    <w:rsid w:val="00B7021D"/>
    <w:rsid w:val="00B76D20"/>
    <w:rsid w:val="00B91848"/>
    <w:rsid w:val="00B9295F"/>
    <w:rsid w:val="00BB2E9C"/>
    <w:rsid w:val="00BB3171"/>
    <w:rsid w:val="00BB6608"/>
    <w:rsid w:val="00BB7706"/>
    <w:rsid w:val="00BC16BC"/>
    <w:rsid w:val="00BC17D9"/>
    <w:rsid w:val="00BC5396"/>
    <w:rsid w:val="00BD1B4D"/>
    <w:rsid w:val="00BF4250"/>
    <w:rsid w:val="00BF4C93"/>
    <w:rsid w:val="00BF5F58"/>
    <w:rsid w:val="00C009A3"/>
    <w:rsid w:val="00C042D0"/>
    <w:rsid w:val="00C04358"/>
    <w:rsid w:val="00C273E1"/>
    <w:rsid w:val="00C35F57"/>
    <w:rsid w:val="00C3686A"/>
    <w:rsid w:val="00C4465A"/>
    <w:rsid w:val="00C44B78"/>
    <w:rsid w:val="00C46722"/>
    <w:rsid w:val="00C478B4"/>
    <w:rsid w:val="00C571A9"/>
    <w:rsid w:val="00C57877"/>
    <w:rsid w:val="00C64813"/>
    <w:rsid w:val="00C7421D"/>
    <w:rsid w:val="00C85E09"/>
    <w:rsid w:val="00C87820"/>
    <w:rsid w:val="00CA38B7"/>
    <w:rsid w:val="00CA70DD"/>
    <w:rsid w:val="00CB4769"/>
    <w:rsid w:val="00CC37A1"/>
    <w:rsid w:val="00CC75D6"/>
    <w:rsid w:val="00CD5F24"/>
    <w:rsid w:val="00CE0BCD"/>
    <w:rsid w:val="00CE61CD"/>
    <w:rsid w:val="00CF3194"/>
    <w:rsid w:val="00D02D70"/>
    <w:rsid w:val="00D04297"/>
    <w:rsid w:val="00D0742A"/>
    <w:rsid w:val="00D111DE"/>
    <w:rsid w:val="00D116E8"/>
    <w:rsid w:val="00D142FA"/>
    <w:rsid w:val="00D149B4"/>
    <w:rsid w:val="00D2322D"/>
    <w:rsid w:val="00D35DBF"/>
    <w:rsid w:val="00D37E07"/>
    <w:rsid w:val="00D42F59"/>
    <w:rsid w:val="00D45A41"/>
    <w:rsid w:val="00D51DFB"/>
    <w:rsid w:val="00D607D0"/>
    <w:rsid w:val="00D70851"/>
    <w:rsid w:val="00D71DB4"/>
    <w:rsid w:val="00D82474"/>
    <w:rsid w:val="00D86746"/>
    <w:rsid w:val="00D9250D"/>
    <w:rsid w:val="00D93CCC"/>
    <w:rsid w:val="00D945FD"/>
    <w:rsid w:val="00D97FC7"/>
    <w:rsid w:val="00DA23BC"/>
    <w:rsid w:val="00DB09E3"/>
    <w:rsid w:val="00DB1942"/>
    <w:rsid w:val="00DB40BB"/>
    <w:rsid w:val="00DB7E65"/>
    <w:rsid w:val="00DC160F"/>
    <w:rsid w:val="00DD0995"/>
    <w:rsid w:val="00DD2F59"/>
    <w:rsid w:val="00DD59F6"/>
    <w:rsid w:val="00DD76AD"/>
    <w:rsid w:val="00DE1230"/>
    <w:rsid w:val="00DF1470"/>
    <w:rsid w:val="00DF4424"/>
    <w:rsid w:val="00E010CD"/>
    <w:rsid w:val="00E01F1D"/>
    <w:rsid w:val="00E05AA6"/>
    <w:rsid w:val="00E17E52"/>
    <w:rsid w:val="00E313C2"/>
    <w:rsid w:val="00E319C9"/>
    <w:rsid w:val="00E324E2"/>
    <w:rsid w:val="00E34131"/>
    <w:rsid w:val="00E51423"/>
    <w:rsid w:val="00E519DC"/>
    <w:rsid w:val="00E539B9"/>
    <w:rsid w:val="00E61959"/>
    <w:rsid w:val="00E760B3"/>
    <w:rsid w:val="00E77B5D"/>
    <w:rsid w:val="00E83C5A"/>
    <w:rsid w:val="00E84875"/>
    <w:rsid w:val="00E85A9F"/>
    <w:rsid w:val="00E90565"/>
    <w:rsid w:val="00E912C1"/>
    <w:rsid w:val="00EA04D3"/>
    <w:rsid w:val="00EA05E8"/>
    <w:rsid w:val="00EA6739"/>
    <w:rsid w:val="00EB5004"/>
    <w:rsid w:val="00ED2F92"/>
    <w:rsid w:val="00ED3966"/>
    <w:rsid w:val="00ED7ECE"/>
    <w:rsid w:val="00EE3314"/>
    <w:rsid w:val="00EE7094"/>
    <w:rsid w:val="00EF26DC"/>
    <w:rsid w:val="00EF4B98"/>
    <w:rsid w:val="00EF7097"/>
    <w:rsid w:val="00F0698B"/>
    <w:rsid w:val="00F10378"/>
    <w:rsid w:val="00F20602"/>
    <w:rsid w:val="00F24ADC"/>
    <w:rsid w:val="00F35FA5"/>
    <w:rsid w:val="00F52648"/>
    <w:rsid w:val="00F57096"/>
    <w:rsid w:val="00F66C4A"/>
    <w:rsid w:val="00F67AEF"/>
    <w:rsid w:val="00F76933"/>
    <w:rsid w:val="00F814A2"/>
    <w:rsid w:val="00F87285"/>
    <w:rsid w:val="00FB2A18"/>
    <w:rsid w:val="00FB3982"/>
    <w:rsid w:val="00FB6AA9"/>
    <w:rsid w:val="00FC00E6"/>
    <w:rsid w:val="00FD57A5"/>
    <w:rsid w:val="00FE02F6"/>
    <w:rsid w:val="00FE339B"/>
    <w:rsid w:val="00FE5D75"/>
    <w:rsid w:val="00FE6C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93F"/>
    <w:pPr>
      <w:suppressAutoHyphens/>
      <w:spacing w:after="200" w:line="276" w:lineRule="auto"/>
    </w:pPr>
    <w:rPr>
      <w:rFonts w:ascii="Calibri" w:eastAsia="SimSun" w:hAnsi="Calibri" w:cs="font244"/>
      <w:sz w:val="22"/>
      <w:szCs w:val="22"/>
      <w:lang w:eastAsia="ar-SA"/>
    </w:rPr>
  </w:style>
  <w:style w:type="paragraph" w:styleId="Nagwek1">
    <w:name w:val="heading 1"/>
    <w:basedOn w:val="Normalny"/>
    <w:next w:val="Normalny"/>
    <w:link w:val="Nagwek1Znak"/>
    <w:qFormat/>
    <w:rsid w:val="00693758"/>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nhideWhenUsed/>
    <w:qFormat/>
    <w:rsid w:val="00693758"/>
    <w:pPr>
      <w:keepNext/>
      <w:spacing w:before="240" w:after="60"/>
      <w:outlineLvl w:val="1"/>
    </w:pPr>
    <w:rPr>
      <w:rFonts w:ascii="Cambria" w:eastAsia="Times New Roman" w:hAnsi="Cambria" w:cs="Times New Roman"/>
      <w:b/>
      <w:bCs/>
      <w:i/>
      <w:iCs/>
      <w:sz w:val="28"/>
      <w:szCs w:val="28"/>
    </w:rPr>
  </w:style>
  <w:style w:type="paragraph" w:styleId="Nagwek3">
    <w:name w:val="heading 3"/>
    <w:basedOn w:val="Nagwek10"/>
    <w:next w:val="Tekstpodstawowy"/>
    <w:qFormat/>
    <w:rsid w:val="00AF593F"/>
    <w:pPr>
      <w:numPr>
        <w:ilvl w:val="2"/>
        <w:numId w:val="1"/>
      </w:numPr>
      <w:outlineLvl w:val="2"/>
    </w:pPr>
    <w:rPr>
      <w:rFonts w:ascii="Times New Roman" w:eastAsia="SimSun" w:hAnsi="Times New Roman"/>
      <w:b/>
      <w:bCs/>
    </w:rPr>
  </w:style>
  <w:style w:type="paragraph" w:styleId="Nagwek4">
    <w:name w:val="heading 4"/>
    <w:basedOn w:val="Nagwek10"/>
    <w:next w:val="Tekstpodstawowy"/>
    <w:qFormat/>
    <w:rsid w:val="00AF593F"/>
    <w:pPr>
      <w:numPr>
        <w:ilvl w:val="3"/>
        <w:numId w:val="1"/>
      </w:numPr>
      <w:outlineLvl w:val="3"/>
    </w:pPr>
    <w:rPr>
      <w:rFonts w:ascii="Times New Roman" w:eastAsia="SimSun" w:hAnsi="Times New Roman"/>
      <w:b/>
      <w:bCs/>
      <w:sz w:val="24"/>
      <w:szCs w:val="24"/>
    </w:rPr>
  </w:style>
  <w:style w:type="paragraph" w:styleId="Nagwek5">
    <w:name w:val="heading 5"/>
    <w:basedOn w:val="Normalny"/>
    <w:next w:val="Normalny"/>
    <w:link w:val="Nagwek5Znak"/>
    <w:qFormat/>
    <w:rsid w:val="00F52648"/>
    <w:pPr>
      <w:tabs>
        <w:tab w:val="num" w:pos="1008"/>
      </w:tabs>
      <w:suppressAutoHyphens w:val="0"/>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52648"/>
    <w:pPr>
      <w:tabs>
        <w:tab w:val="num" w:pos="1152"/>
      </w:tabs>
      <w:suppressAutoHyphens w:val="0"/>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52648"/>
    <w:pPr>
      <w:tabs>
        <w:tab w:val="num" w:pos="1296"/>
      </w:tabs>
      <w:suppressAutoHyphens w:val="0"/>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52648"/>
    <w:pPr>
      <w:tabs>
        <w:tab w:val="num" w:pos="1440"/>
      </w:tabs>
      <w:suppressAutoHyphens w:val="0"/>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F52648"/>
    <w:pPr>
      <w:tabs>
        <w:tab w:val="num" w:pos="1584"/>
      </w:tabs>
      <w:suppressAutoHyphens w:val="0"/>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F593F"/>
    <w:rPr>
      <w:rFonts w:ascii="Arial Narrow" w:hAnsi="Arial Narrow" w:cs="Arial Narrow"/>
      <w:b w:val="0"/>
      <w:i w:val="0"/>
    </w:rPr>
  </w:style>
  <w:style w:type="character" w:customStyle="1" w:styleId="WW8Num1z1">
    <w:name w:val="WW8Num1z1"/>
    <w:rsid w:val="00AF593F"/>
  </w:style>
  <w:style w:type="character" w:customStyle="1" w:styleId="WW8Num1z2">
    <w:name w:val="WW8Num1z2"/>
    <w:rsid w:val="00AF593F"/>
  </w:style>
  <w:style w:type="character" w:customStyle="1" w:styleId="WW8Num1z3">
    <w:name w:val="WW8Num1z3"/>
    <w:rsid w:val="00AF593F"/>
  </w:style>
  <w:style w:type="character" w:customStyle="1" w:styleId="WW8Num1z4">
    <w:name w:val="WW8Num1z4"/>
    <w:rsid w:val="00AF593F"/>
  </w:style>
  <w:style w:type="character" w:customStyle="1" w:styleId="WW8Num1z5">
    <w:name w:val="WW8Num1z5"/>
    <w:rsid w:val="00AF593F"/>
  </w:style>
  <w:style w:type="character" w:customStyle="1" w:styleId="WW8Num1z6">
    <w:name w:val="WW8Num1z6"/>
    <w:rsid w:val="00AF593F"/>
  </w:style>
  <w:style w:type="character" w:customStyle="1" w:styleId="WW8Num1z7">
    <w:name w:val="WW8Num1z7"/>
    <w:rsid w:val="00AF593F"/>
  </w:style>
  <w:style w:type="character" w:customStyle="1" w:styleId="WW8Num1z8">
    <w:name w:val="WW8Num1z8"/>
    <w:rsid w:val="00AF593F"/>
  </w:style>
  <w:style w:type="character" w:customStyle="1" w:styleId="WW8Num2z0">
    <w:name w:val="WW8Num2z0"/>
    <w:rsid w:val="00AF593F"/>
    <w:rPr>
      <w:rFonts w:cs="Arial Narrow"/>
      <w:caps w:val="0"/>
      <w:smallCaps w:val="0"/>
    </w:rPr>
  </w:style>
  <w:style w:type="character" w:customStyle="1" w:styleId="WW8Num2z1">
    <w:name w:val="WW8Num2z1"/>
    <w:rsid w:val="00AF593F"/>
  </w:style>
  <w:style w:type="character" w:customStyle="1" w:styleId="WW8Num2z2">
    <w:name w:val="WW8Num2z2"/>
    <w:rsid w:val="00AF593F"/>
  </w:style>
  <w:style w:type="character" w:customStyle="1" w:styleId="WW8Num2z3">
    <w:name w:val="WW8Num2z3"/>
    <w:rsid w:val="00AF593F"/>
  </w:style>
  <w:style w:type="character" w:customStyle="1" w:styleId="WW8Num2z4">
    <w:name w:val="WW8Num2z4"/>
    <w:rsid w:val="00AF593F"/>
  </w:style>
  <w:style w:type="character" w:customStyle="1" w:styleId="WW8Num2z5">
    <w:name w:val="WW8Num2z5"/>
    <w:rsid w:val="00AF593F"/>
  </w:style>
  <w:style w:type="character" w:customStyle="1" w:styleId="WW8Num2z6">
    <w:name w:val="WW8Num2z6"/>
    <w:rsid w:val="00AF593F"/>
  </w:style>
  <w:style w:type="character" w:customStyle="1" w:styleId="WW8Num2z7">
    <w:name w:val="WW8Num2z7"/>
    <w:rsid w:val="00AF593F"/>
  </w:style>
  <w:style w:type="character" w:customStyle="1" w:styleId="WW8Num2z8">
    <w:name w:val="WW8Num2z8"/>
    <w:rsid w:val="00AF593F"/>
  </w:style>
  <w:style w:type="character" w:customStyle="1" w:styleId="WW8Num3z0">
    <w:name w:val="WW8Num3z0"/>
    <w:rsid w:val="00AF593F"/>
  </w:style>
  <w:style w:type="character" w:customStyle="1" w:styleId="WW8Num3z1">
    <w:name w:val="WW8Num3z1"/>
    <w:rsid w:val="00AF593F"/>
  </w:style>
  <w:style w:type="character" w:customStyle="1" w:styleId="WW8Num3z2">
    <w:name w:val="WW8Num3z2"/>
    <w:rsid w:val="00AF593F"/>
  </w:style>
  <w:style w:type="character" w:customStyle="1" w:styleId="WW8Num3z3">
    <w:name w:val="WW8Num3z3"/>
    <w:rsid w:val="00AF593F"/>
  </w:style>
  <w:style w:type="character" w:customStyle="1" w:styleId="WW8Num3z4">
    <w:name w:val="WW8Num3z4"/>
    <w:rsid w:val="00AF593F"/>
  </w:style>
  <w:style w:type="character" w:customStyle="1" w:styleId="WW8Num3z5">
    <w:name w:val="WW8Num3z5"/>
    <w:rsid w:val="00AF593F"/>
  </w:style>
  <w:style w:type="character" w:customStyle="1" w:styleId="WW8Num3z6">
    <w:name w:val="WW8Num3z6"/>
    <w:rsid w:val="00AF593F"/>
  </w:style>
  <w:style w:type="character" w:customStyle="1" w:styleId="WW8Num3z7">
    <w:name w:val="WW8Num3z7"/>
    <w:rsid w:val="00AF593F"/>
  </w:style>
  <w:style w:type="character" w:customStyle="1" w:styleId="WW8Num3z8">
    <w:name w:val="WW8Num3z8"/>
    <w:rsid w:val="00AF593F"/>
  </w:style>
  <w:style w:type="character" w:customStyle="1" w:styleId="WW8Num4z0">
    <w:name w:val="WW8Num4z0"/>
    <w:rsid w:val="00AF593F"/>
  </w:style>
  <w:style w:type="character" w:customStyle="1" w:styleId="WW8Num4z1">
    <w:name w:val="WW8Num4z1"/>
    <w:rsid w:val="00AF593F"/>
  </w:style>
  <w:style w:type="character" w:customStyle="1" w:styleId="WW8Num4z2">
    <w:name w:val="WW8Num4z2"/>
    <w:rsid w:val="00AF593F"/>
  </w:style>
  <w:style w:type="character" w:customStyle="1" w:styleId="WW8Num4z3">
    <w:name w:val="WW8Num4z3"/>
    <w:rsid w:val="00AF593F"/>
  </w:style>
  <w:style w:type="character" w:customStyle="1" w:styleId="WW8Num4z4">
    <w:name w:val="WW8Num4z4"/>
    <w:rsid w:val="00AF593F"/>
  </w:style>
  <w:style w:type="character" w:customStyle="1" w:styleId="WW8Num4z5">
    <w:name w:val="WW8Num4z5"/>
    <w:rsid w:val="00AF593F"/>
  </w:style>
  <w:style w:type="character" w:customStyle="1" w:styleId="WW8Num4z6">
    <w:name w:val="WW8Num4z6"/>
    <w:rsid w:val="00AF593F"/>
  </w:style>
  <w:style w:type="character" w:customStyle="1" w:styleId="WW8Num4z7">
    <w:name w:val="WW8Num4z7"/>
    <w:rsid w:val="00AF593F"/>
  </w:style>
  <w:style w:type="character" w:customStyle="1" w:styleId="WW8Num4z8">
    <w:name w:val="WW8Num4z8"/>
    <w:rsid w:val="00AF593F"/>
  </w:style>
  <w:style w:type="character" w:customStyle="1" w:styleId="WW8Num5z0">
    <w:name w:val="WW8Num5z0"/>
    <w:rsid w:val="00AF593F"/>
  </w:style>
  <w:style w:type="character" w:customStyle="1" w:styleId="WW8Num5z1">
    <w:name w:val="WW8Num5z1"/>
    <w:rsid w:val="00AF593F"/>
  </w:style>
  <w:style w:type="character" w:customStyle="1" w:styleId="WW8Num5z2">
    <w:name w:val="WW8Num5z2"/>
    <w:rsid w:val="00AF593F"/>
  </w:style>
  <w:style w:type="character" w:customStyle="1" w:styleId="WW8Num5z3">
    <w:name w:val="WW8Num5z3"/>
    <w:rsid w:val="00AF593F"/>
  </w:style>
  <w:style w:type="character" w:customStyle="1" w:styleId="WW8Num5z4">
    <w:name w:val="WW8Num5z4"/>
    <w:rsid w:val="00AF593F"/>
  </w:style>
  <w:style w:type="character" w:customStyle="1" w:styleId="WW8Num5z5">
    <w:name w:val="WW8Num5z5"/>
    <w:rsid w:val="00AF593F"/>
  </w:style>
  <w:style w:type="character" w:customStyle="1" w:styleId="WW8Num5z6">
    <w:name w:val="WW8Num5z6"/>
    <w:rsid w:val="00AF593F"/>
  </w:style>
  <w:style w:type="character" w:customStyle="1" w:styleId="WW8Num5z7">
    <w:name w:val="WW8Num5z7"/>
    <w:rsid w:val="00AF593F"/>
  </w:style>
  <w:style w:type="character" w:customStyle="1" w:styleId="WW8Num5z8">
    <w:name w:val="WW8Num5z8"/>
    <w:rsid w:val="00AF593F"/>
  </w:style>
  <w:style w:type="character" w:customStyle="1" w:styleId="WW8Num6z0">
    <w:name w:val="WW8Num6z0"/>
    <w:rsid w:val="00AF593F"/>
    <w:rPr>
      <w:b w:val="0"/>
      <w:i w:val="0"/>
    </w:rPr>
  </w:style>
  <w:style w:type="character" w:customStyle="1" w:styleId="WW8Num6z1">
    <w:name w:val="WW8Num6z1"/>
    <w:rsid w:val="00AF593F"/>
  </w:style>
  <w:style w:type="character" w:customStyle="1" w:styleId="WW8Num6z2">
    <w:name w:val="WW8Num6z2"/>
    <w:rsid w:val="00AF593F"/>
  </w:style>
  <w:style w:type="character" w:customStyle="1" w:styleId="WW8Num6z3">
    <w:name w:val="WW8Num6z3"/>
    <w:rsid w:val="00AF593F"/>
  </w:style>
  <w:style w:type="character" w:customStyle="1" w:styleId="WW8Num6z4">
    <w:name w:val="WW8Num6z4"/>
    <w:rsid w:val="00AF593F"/>
  </w:style>
  <w:style w:type="character" w:customStyle="1" w:styleId="WW8Num6z5">
    <w:name w:val="WW8Num6z5"/>
    <w:rsid w:val="00AF593F"/>
  </w:style>
  <w:style w:type="character" w:customStyle="1" w:styleId="WW8Num6z6">
    <w:name w:val="WW8Num6z6"/>
    <w:rsid w:val="00AF593F"/>
  </w:style>
  <w:style w:type="character" w:customStyle="1" w:styleId="WW8Num6z7">
    <w:name w:val="WW8Num6z7"/>
    <w:rsid w:val="00AF593F"/>
  </w:style>
  <w:style w:type="character" w:customStyle="1" w:styleId="WW8Num6z8">
    <w:name w:val="WW8Num6z8"/>
    <w:rsid w:val="00AF593F"/>
  </w:style>
  <w:style w:type="character" w:customStyle="1" w:styleId="WW8Num7z0">
    <w:name w:val="WW8Num7z0"/>
    <w:rsid w:val="00AF593F"/>
    <w:rPr>
      <w:rFonts w:cs="Century Gothic"/>
      <w:b w:val="0"/>
      <w:i w:val="0"/>
    </w:rPr>
  </w:style>
  <w:style w:type="character" w:customStyle="1" w:styleId="WW8Num7z1">
    <w:name w:val="WW8Num7z1"/>
    <w:rsid w:val="00AF593F"/>
  </w:style>
  <w:style w:type="character" w:customStyle="1" w:styleId="WW8Num7z2">
    <w:name w:val="WW8Num7z2"/>
    <w:rsid w:val="00AF593F"/>
  </w:style>
  <w:style w:type="character" w:customStyle="1" w:styleId="WW8Num7z3">
    <w:name w:val="WW8Num7z3"/>
    <w:rsid w:val="00AF593F"/>
  </w:style>
  <w:style w:type="character" w:customStyle="1" w:styleId="WW8Num7z4">
    <w:name w:val="WW8Num7z4"/>
    <w:rsid w:val="00AF593F"/>
  </w:style>
  <w:style w:type="character" w:customStyle="1" w:styleId="WW8Num7z5">
    <w:name w:val="WW8Num7z5"/>
    <w:rsid w:val="00AF593F"/>
  </w:style>
  <w:style w:type="character" w:customStyle="1" w:styleId="WW8Num7z6">
    <w:name w:val="WW8Num7z6"/>
    <w:rsid w:val="00AF593F"/>
  </w:style>
  <w:style w:type="character" w:customStyle="1" w:styleId="WW8Num7z7">
    <w:name w:val="WW8Num7z7"/>
    <w:rsid w:val="00AF593F"/>
  </w:style>
  <w:style w:type="character" w:customStyle="1" w:styleId="WW8Num7z8">
    <w:name w:val="WW8Num7z8"/>
    <w:rsid w:val="00AF593F"/>
  </w:style>
  <w:style w:type="character" w:customStyle="1" w:styleId="WW8Num8z0">
    <w:name w:val="WW8Num8z0"/>
    <w:rsid w:val="00AF593F"/>
    <w:rPr>
      <w:rFonts w:ascii="Arial Narrow" w:hAnsi="Arial Narrow" w:cs="Arial Narrow"/>
    </w:rPr>
  </w:style>
  <w:style w:type="character" w:customStyle="1" w:styleId="WW8Num8z1">
    <w:name w:val="WW8Num8z1"/>
    <w:rsid w:val="00AF593F"/>
  </w:style>
  <w:style w:type="character" w:customStyle="1" w:styleId="WW8Num8z2">
    <w:name w:val="WW8Num8z2"/>
    <w:rsid w:val="00AF593F"/>
  </w:style>
  <w:style w:type="character" w:customStyle="1" w:styleId="WW8Num8z3">
    <w:name w:val="WW8Num8z3"/>
    <w:rsid w:val="00AF593F"/>
  </w:style>
  <w:style w:type="character" w:customStyle="1" w:styleId="WW8Num8z4">
    <w:name w:val="WW8Num8z4"/>
    <w:rsid w:val="00AF593F"/>
  </w:style>
  <w:style w:type="character" w:customStyle="1" w:styleId="WW8Num8z5">
    <w:name w:val="WW8Num8z5"/>
    <w:rsid w:val="00AF593F"/>
  </w:style>
  <w:style w:type="character" w:customStyle="1" w:styleId="WW8Num8z6">
    <w:name w:val="WW8Num8z6"/>
    <w:rsid w:val="00AF593F"/>
  </w:style>
  <w:style w:type="character" w:customStyle="1" w:styleId="WW8Num8z7">
    <w:name w:val="WW8Num8z7"/>
    <w:rsid w:val="00AF593F"/>
  </w:style>
  <w:style w:type="character" w:customStyle="1" w:styleId="WW8Num8z8">
    <w:name w:val="WW8Num8z8"/>
    <w:rsid w:val="00AF593F"/>
  </w:style>
  <w:style w:type="character" w:customStyle="1" w:styleId="WW8Num9z0">
    <w:name w:val="WW8Num9z0"/>
    <w:rsid w:val="00AF593F"/>
    <w:rPr>
      <w:rFonts w:cs="Arial Narrow"/>
    </w:rPr>
  </w:style>
  <w:style w:type="character" w:customStyle="1" w:styleId="WW8Num9z1">
    <w:name w:val="WW8Num9z1"/>
    <w:rsid w:val="00AF593F"/>
  </w:style>
  <w:style w:type="character" w:customStyle="1" w:styleId="WW8Num9z2">
    <w:name w:val="WW8Num9z2"/>
    <w:rsid w:val="00AF593F"/>
  </w:style>
  <w:style w:type="character" w:customStyle="1" w:styleId="WW8Num9z3">
    <w:name w:val="WW8Num9z3"/>
    <w:rsid w:val="00AF593F"/>
  </w:style>
  <w:style w:type="character" w:customStyle="1" w:styleId="WW8Num9z4">
    <w:name w:val="WW8Num9z4"/>
    <w:rsid w:val="00AF593F"/>
  </w:style>
  <w:style w:type="character" w:customStyle="1" w:styleId="WW8Num9z5">
    <w:name w:val="WW8Num9z5"/>
    <w:rsid w:val="00AF593F"/>
  </w:style>
  <w:style w:type="character" w:customStyle="1" w:styleId="WW8Num9z6">
    <w:name w:val="WW8Num9z6"/>
    <w:rsid w:val="00AF593F"/>
  </w:style>
  <w:style w:type="character" w:customStyle="1" w:styleId="WW8Num9z7">
    <w:name w:val="WW8Num9z7"/>
    <w:rsid w:val="00AF593F"/>
  </w:style>
  <w:style w:type="character" w:customStyle="1" w:styleId="WW8Num9z8">
    <w:name w:val="WW8Num9z8"/>
    <w:rsid w:val="00AF593F"/>
  </w:style>
  <w:style w:type="character" w:customStyle="1" w:styleId="WW8Num10z0">
    <w:name w:val="WW8Num10z0"/>
    <w:rsid w:val="00AF593F"/>
    <w:rPr>
      <w:rFonts w:cs="Century Gothic"/>
      <w:b w:val="0"/>
    </w:rPr>
  </w:style>
  <w:style w:type="character" w:customStyle="1" w:styleId="WW8Num10z1">
    <w:name w:val="WW8Num10z1"/>
    <w:rsid w:val="00AF593F"/>
  </w:style>
  <w:style w:type="character" w:customStyle="1" w:styleId="WW8Num10z2">
    <w:name w:val="WW8Num10z2"/>
    <w:rsid w:val="00AF593F"/>
  </w:style>
  <w:style w:type="character" w:customStyle="1" w:styleId="WW8Num10z3">
    <w:name w:val="WW8Num10z3"/>
    <w:rsid w:val="00AF593F"/>
  </w:style>
  <w:style w:type="character" w:customStyle="1" w:styleId="WW8Num10z4">
    <w:name w:val="WW8Num10z4"/>
    <w:rsid w:val="00AF593F"/>
  </w:style>
  <w:style w:type="character" w:customStyle="1" w:styleId="WW8Num10z5">
    <w:name w:val="WW8Num10z5"/>
    <w:rsid w:val="00AF593F"/>
  </w:style>
  <w:style w:type="character" w:customStyle="1" w:styleId="WW8Num10z6">
    <w:name w:val="WW8Num10z6"/>
    <w:rsid w:val="00AF593F"/>
  </w:style>
  <w:style w:type="character" w:customStyle="1" w:styleId="WW8Num10z7">
    <w:name w:val="WW8Num10z7"/>
    <w:rsid w:val="00AF593F"/>
  </w:style>
  <w:style w:type="character" w:customStyle="1" w:styleId="WW8Num10z8">
    <w:name w:val="WW8Num10z8"/>
    <w:rsid w:val="00AF593F"/>
  </w:style>
  <w:style w:type="character" w:customStyle="1" w:styleId="WW8Num11z0">
    <w:name w:val="WW8Num11z0"/>
    <w:rsid w:val="00AF593F"/>
    <w:rPr>
      <w:rFonts w:cs="Arial Narrow"/>
      <w:b w:val="0"/>
    </w:rPr>
  </w:style>
  <w:style w:type="character" w:customStyle="1" w:styleId="WW8Num11z1">
    <w:name w:val="WW8Num11z1"/>
    <w:rsid w:val="00AF593F"/>
  </w:style>
  <w:style w:type="character" w:customStyle="1" w:styleId="WW8Num11z2">
    <w:name w:val="WW8Num11z2"/>
    <w:rsid w:val="00AF593F"/>
  </w:style>
  <w:style w:type="character" w:customStyle="1" w:styleId="WW8Num11z3">
    <w:name w:val="WW8Num11z3"/>
    <w:rsid w:val="00AF593F"/>
  </w:style>
  <w:style w:type="character" w:customStyle="1" w:styleId="WW8Num11z4">
    <w:name w:val="WW8Num11z4"/>
    <w:rsid w:val="00AF593F"/>
  </w:style>
  <w:style w:type="character" w:customStyle="1" w:styleId="WW8Num11z5">
    <w:name w:val="WW8Num11z5"/>
    <w:rsid w:val="00AF593F"/>
  </w:style>
  <w:style w:type="character" w:customStyle="1" w:styleId="WW8Num11z6">
    <w:name w:val="WW8Num11z6"/>
    <w:rsid w:val="00AF593F"/>
  </w:style>
  <w:style w:type="character" w:customStyle="1" w:styleId="WW8Num11z7">
    <w:name w:val="WW8Num11z7"/>
    <w:rsid w:val="00AF593F"/>
  </w:style>
  <w:style w:type="character" w:customStyle="1" w:styleId="WW8Num11z8">
    <w:name w:val="WW8Num11z8"/>
    <w:rsid w:val="00AF593F"/>
  </w:style>
  <w:style w:type="character" w:customStyle="1" w:styleId="WW8Num12z0">
    <w:name w:val="WW8Num12z0"/>
    <w:rsid w:val="00AF593F"/>
    <w:rPr>
      <w:rFonts w:ascii="Arial Narrow" w:hAnsi="Arial Narrow" w:cs="Arial Narrow"/>
      <w:sz w:val="20"/>
      <w:szCs w:val="20"/>
    </w:rPr>
  </w:style>
  <w:style w:type="character" w:customStyle="1" w:styleId="WW8Num12z1">
    <w:name w:val="WW8Num12z1"/>
    <w:rsid w:val="00AF593F"/>
  </w:style>
  <w:style w:type="character" w:customStyle="1" w:styleId="WW8Num12z2">
    <w:name w:val="WW8Num12z2"/>
    <w:rsid w:val="00AF593F"/>
  </w:style>
  <w:style w:type="character" w:customStyle="1" w:styleId="WW8Num12z3">
    <w:name w:val="WW8Num12z3"/>
    <w:rsid w:val="00AF593F"/>
  </w:style>
  <w:style w:type="character" w:customStyle="1" w:styleId="WW8Num12z4">
    <w:name w:val="WW8Num12z4"/>
    <w:rsid w:val="00AF593F"/>
  </w:style>
  <w:style w:type="character" w:customStyle="1" w:styleId="WW8Num12z5">
    <w:name w:val="WW8Num12z5"/>
    <w:rsid w:val="00AF593F"/>
  </w:style>
  <w:style w:type="character" w:customStyle="1" w:styleId="WW8Num12z6">
    <w:name w:val="WW8Num12z6"/>
    <w:rsid w:val="00AF593F"/>
  </w:style>
  <w:style w:type="character" w:customStyle="1" w:styleId="WW8Num12z7">
    <w:name w:val="WW8Num12z7"/>
    <w:rsid w:val="00AF593F"/>
  </w:style>
  <w:style w:type="character" w:customStyle="1" w:styleId="WW8Num12z8">
    <w:name w:val="WW8Num12z8"/>
    <w:rsid w:val="00AF593F"/>
  </w:style>
  <w:style w:type="character" w:customStyle="1" w:styleId="WW8Num13z0">
    <w:name w:val="WW8Num13z0"/>
    <w:rsid w:val="00AF593F"/>
    <w:rPr>
      <w:rFonts w:cs="Arial Narrow"/>
    </w:rPr>
  </w:style>
  <w:style w:type="character" w:customStyle="1" w:styleId="WW8Num13z1">
    <w:name w:val="WW8Num13z1"/>
    <w:rsid w:val="00AF593F"/>
  </w:style>
  <w:style w:type="character" w:customStyle="1" w:styleId="WW8Num13z2">
    <w:name w:val="WW8Num13z2"/>
    <w:rsid w:val="00AF593F"/>
  </w:style>
  <w:style w:type="character" w:customStyle="1" w:styleId="WW8Num13z3">
    <w:name w:val="WW8Num13z3"/>
    <w:rsid w:val="00AF593F"/>
  </w:style>
  <w:style w:type="character" w:customStyle="1" w:styleId="WW8Num13z4">
    <w:name w:val="WW8Num13z4"/>
    <w:rsid w:val="00AF593F"/>
  </w:style>
  <w:style w:type="character" w:customStyle="1" w:styleId="WW8Num13z5">
    <w:name w:val="WW8Num13z5"/>
    <w:rsid w:val="00AF593F"/>
  </w:style>
  <w:style w:type="character" w:customStyle="1" w:styleId="WW8Num13z6">
    <w:name w:val="WW8Num13z6"/>
    <w:rsid w:val="00AF593F"/>
  </w:style>
  <w:style w:type="character" w:customStyle="1" w:styleId="WW8Num13z7">
    <w:name w:val="WW8Num13z7"/>
    <w:rsid w:val="00AF593F"/>
  </w:style>
  <w:style w:type="character" w:customStyle="1" w:styleId="WW8Num13z8">
    <w:name w:val="WW8Num13z8"/>
    <w:rsid w:val="00AF593F"/>
  </w:style>
  <w:style w:type="character" w:customStyle="1" w:styleId="WW8Num14z0">
    <w:name w:val="WW8Num14z0"/>
    <w:rsid w:val="00AF593F"/>
  </w:style>
  <w:style w:type="character" w:customStyle="1" w:styleId="WW8Num14z1">
    <w:name w:val="WW8Num14z1"/>
    <w:rsid w:val="00AF593F"/>
  </w:style>
  <w:style w:type="character" w:customStyle="1" w:styleId="WW8Num14z2">
    <w:name w:val="WW8Num14z2"/>
    <w:rsid w:val="00AF593F"/>
  </w:style>
  <w:style w:type="character" w:customStyle="1" w:styleId="WW8Num14z3">
    <w:name w:val="WW8Num14z3"/>
    <w:rsid w:val="00AF593F"/>
  </w:style>
  <w:style w:type="character" w:customStyle="1" w:styleId="WW8Num14z4">
    <w:name w:val="WW8Num14z4"/>
    <w:rsid w:val="00AF593F"/>
  </w:style>
  <w:style w:type="character" w:customStyle="1" w:styleId="WW8Num14z5">
    <w:name w:val="WW8Num14z5"/>
    <w:rsid w:val="00AF593F"/>
  </w:style>
  <w:style w:type="character" w:customStyle="1" w:styleId="WW8Num14z6">
    <w:name w:val="WW8Num14z6"/>
    <w:rsid w:val="00AF593F"/>
  </w:style>
  <w:style w:type="character" w:customStyle="1" w:styleId="WW8Num14z7">
    <w:name w:val="WW8Num14z7"/>
    <w:rsid w:val="00AF593F"/>
  </w:style>
  <w:style w:type="character" w:customStyle="1" w:styleId="WW8Num14z8">
    <w:name w:val="WW8Num14z8"/>
    <w:rsid w:val="00AF593F"/>
  </w:style>
  <w:style w:type="character" w:customStyle="1" w:styleId="WW8Num15z0">
    <w:name w:val="WW8Num15z0"/>
    <w:rsid w:val="00AF593F"/>
    <w:rPr>
      <w:rFonts w:cs="Times New Roman"/>
    </w:rPr>
  </w:style>
  <w:style w:type="character" w:customStyle="1" w:styleId="WW8Num15z1">
    <w:name w:val="WW8Num15z1"/>
    <w:rsid w:val="00AF593F"/>
  </w:style>
  <w:style w:type="character" w:customStyle="1" w:styleId="WW8Num15z2">
    <w:name w:val="WW8Num15z2"/>
    <w:rsid w:val="00AF593F"/>
  </w:style>
  <w:style w:type="character" w:customStyle="1" w:styleId="WW8Num15z3">
    <w:name w:val="WW8Num15z3"/>
    <w:rsid w:val="00AF593F"/>
  </w:style>
  <w:style w:type="character" w:customStyle="1" w:styleId="WW8Num15z4">
    <w:name w:val="WW8Num15z4"/>
    <w:rsid w:val="00AF593F"/>
  </w:style>
  <w:style w:type="character" w:customStyle="1" w:styleId="WW8Num15z5">
    <w:name w:val="WW8Num15z5"/>
    <w:rsid w:val="00AF593F"/>
  </w:style>
  <w:style w:type="character" w:customStyle="1" w:styleId="WW8Num15z6">
    <w:name w:val="WW8Num15z6"/>
    <w:rsid w:val="00AF593F"/>
  </w:style>
  <w:style w:type="character" w:customStyle="1" w:styleId="WW8Num15z7">
    <w:name w:val="WW8Num15z7"/>
    <w:rsid w:val="00AF593F"/>
  </w:style>
  <w:style w:type="character" w:customStyle="1" w:styleId="WW8Num15z8">
    <w:name w:val="WW8Num15z8"/>
    <w:rsid w:val="00AF593F"/>
  </w:style>
  <w:style w:type="character" w:customStyle="1" w:styleId="WW8Num16z0">
    <w:name w:val="WW8Num16z0"/>
    <w:rsid w:val="00AF593F"/>
    <w:rPr>
      <w:rFonts w:cs="Arial"/>
      <w:caps w:val="0"/>
      <w:smallCaps w:val="0"/>
    </w:rPr>
  </w:style>
  <w:style w:type="character" w:customStyle="1" w:styleId="WW8Num16z1">
    <w:name w:val="WW8Num16z1"/>
    <w:rsid w:val="00AF593F"/>
  </w:style>
  <w:style w:type="character" w:customStyle="1" w:styleId="WW8Num16z2">
    <w:name w:val="WW8Num16z2"/>
    <w:rsid w:val="00AF593F"/>
  </w:style>
  <w:style w:type="character" w:customStyle="1" w:styleId="WW8Num16z3">
    <w:name w:val="WW8Num16z3"/>
    <w:rsid w:val="00AF593F"/>
  </w:style>
  <w:style w:type="character" w:customStyle="1" w:styleId="WW8Num16z4">
    <w:name w:val="WW8Num16z4"/>
    <w:rsid w:val="00AF593F"/>
  </w:style>
  <w:style w:type="character" w:customStyle="1" w:styleId="WW8Num16z5">
    <w:name w:val="WW8Num16z5"/>
    <w:rsid w:val="00AF593F"/>
  </w:style>
  <w:style w:type="character" w:customStyle="1" w:styleId="WW8Num16z6">
    <w:name w:val="WW8Num16z6"/>
    <w:rsid w:val="00AF593F"/>
  </w:style>
  <w:style w:type="character" w:customStyle="1" w:styleId="WW8Num16z7">
    <w:name w:val="WW8Num16z7"/>
    <w:rsid w:val="00AF593F"/>
  </w:style>
  <w:style w:type="character" w:customStyle="1" w:styleId="WW8Num16z8">
    <w:name w:val="WW8Num16z8"/>
    <w:rsid w:val="00AF593F"/>
  </w:style>
  <w:style w:type="character" w:customStyle="1" w:styleId="WW8Num17z0">
    <w:name w:val="WW8Num17z0"/>
    <w:rsid w:val="00AF593F"/>
  </w:style>
  <w:style w:type="character" w:customStyle="1" w:styleId="WW8Num17z1">
    <w:name w:val="WW8Num17z1"/>
    <w:rsid w:val="00AF593F"/>
  </w:style>
  <w:style w:type="character" w:customStyle="1" w:styleId="WW8Num17z2">
    <w:name w:val="WW8Num17z2"/>
    <w:rsid w:val="00AF593F"/>
  </w:style>
  <w:style w:type="character" w:customStyle="1" w:styleId="WW8Num17z3">
    <w:name w:val="WW8Num17z3"/>
    <w:rsid w:val="00AF593F"/>
  </w:style>
  <w:style w:type="character" w:customStyle="1" w:styleId="WW8Num17z4">
    <w:name w:val="WW8Num17z4"/>
    <w:rsid w:val="00AF593F"/>
  </w:style>
  <w:style w:type="character" w:customStyle="1" w:styleId="WW8Num17z5">
    <w:name w:val="WW8Num17z5"/>
    <w:rsid w:val="00AF593F"/>
  </w:style>
  <w:style w:type="character" w:customStyle="1" w:styleId="WW8Num17z6">
    <w:name w:val="WW8Num17z6"/>
    <w:rsid w:val="00AF593F"/>
  </w:style>
  <w:style w:type="character" w:customStyle="1" w:styleId="WW8Num17z7">
    <w:name w:val="WW8Num17z7"/>
    <w:rsid w:val="00AF593F"/>
  </w:style>
  <w:style w:type="character" w:customStyle="1" w:styleId="WW8Num17z8">
    <w:name w:val="WW8Num17z8"/>
    <w:rsid w:val="00AF593F"/>
  </w:style>
  <w:style w:type="character" w:customStyle="1" w:styleId="WW8Num18z0">
    <w:name w:val="WW8Num18z0"/>
    <w:rsid w:val="00AF593F"/>
  </w:style>
  <w:style w:type="character" w:customStyle="1" w:styleId="WW8Num18z1">
    <w:name w:val="WW8Num18z1"/>
    <w:rsid w:val="00AF593F"/>
  </w:style>
  <w:style w:type="character" w:customStyle="1" w:styleId="WW8Num18z2">
    <w:name w:val="WW8Num18z2"/>
    <w:rsid w:val="00AF593F"/>
  </w:style>
  <w:style w:type="character" w:customStyle="1" w:styleId="WW8Num18z3">
    <w:name w:val="WW8Num18z3"/>
    <w:rsid w:val="00AF593F"/>
  </w:style>
  <w:style w:type="character" w:customStyle="1" w:styleId="WW8Num18z4">
    <w:name w:val="WW8Num18z4"/>
    <w:rsid w:val="00AF593F"/>
  </w:style>
  <w:style w:type="character" w:customStyle="1" w:styleId="WW8Num18z5">
    <w:name w:val="WW8Num18z5"/>
    <w:rsid w:val="00AF593F"/>
  </w:style>
  <w:style w:type="character" w:customStyle="1" w:styleId="WW8Num18z6">
    <w:name w:val="WW8Num18z6"/>
    <w:rsid w:val="00AF593F"/>
  </w:style>
  <w:style w:type="character" w:customStyle="1" w:styleId="WW8Num18z7">
    <w:name w:val="WW8Num18z7"/>
    <w:rsid w:val="00AF593F"/>
  </w:style>
  <w:style w:type="character" w:customStyle="1" w:styleId="WW8Num18z8">
    <w:name w:val="WW8Num18z8"/>
    <w:rsid w:val="00AF593F"/>
  </w:style>
  <w:style w:type="character" w:customStyle="1" w:styleId="WW8Num19z0">
    <w:name w:val="WW8Num19z0"/>
    <w:rsid w:val="00AF593F"/>
  </w:style>
  <w:style w:type="character" w:customStyle="1" w:styleId="WW8Num19z1">
    <w:name w:val="WW8Num19z1"/>
    <w:rsid w:val="00AF593F"/>
  </w:style>
  <w:style w:type="character" w:customStyle="1" w:styleId="WW8Num19z2">
    <w:name w:val="WW8Num19z2"/>
    <w:rsid w:val="00AF593F"/>
  </w:style>
  <w:style w:type="character" w:customStyle="1" w:styleId="WW8Num19z3">
    <w:name w:val="WW8Num19z3"/>
    <w:rsid w:val="00AF593F"/>
  </w:style>
  <w:style w:type="character" w:customStyle="1" w:styleId="WW8Num19z4">
    <w:name w:val="WW8Num19z4"/>
    <w:rsid w:val="00AF593F"/>
  </w:style>
  <w:style w:type="character" w:customStyle="1" w:styleId="WW8Num19z5">
    <w:name w:val="WW8Num19z5"/>
    <w:rsid w:val="00AF593F"/>
  </w:style>
  <w:style w:type="character" w:customStyle="1" w:styleId="WW8Num19z6">
    <w:name w:val="WW8Num19z6"/>
    <w:rsid w:val="00AF593F"/>
  </w:style>
  <w:style w:type="character" w:customStyle="1" w:styleId="WW8Num19z7">
    <w:name w:val="WW8Num19z7"/>
    <w:rsid w:val="00AF593F"/>
  </w:style>
  <w:style w:type="character" w:customStyle="1" w:styleId="WW8Num19z8">
    <w:name w:val="WW8Num19z8"/>
    <w:rsid w:val="00AF593F"/>
  </w:style>
  <w:style w:type="character" w:customStyle="1" w:styleId="WW8Num20z0">
    <w:name w:val="WW8Num20z0"/>
    <w:rsid w:val="00AF593F"/>
  </w:style>
  <w:style w:type="character" w:customStyle="1" w:styleId="WW8Num20z1">
    <w:name w:val="WW8Num20z1"/>
    <w:rsid w:val="00AF593F"/>
  </w:style>
  <w:style w:type="character" w:customStyle="1" w:styleId="WW8Num20z2">
    <w:name w:val="WW8Num20z2"/>
    <w:rsid w:val="00AF593F"/>
  </w:style>
  <w:style w:type="character" w:customStyle="1" w:styleId="WW8Num20z3">
    <w:name w:val="WW8Num20z3"/>
    <w:rsid w:val="00AF593F"/>
  </w:style>
  <w:style w:type="character" w:customStyle="1" w:styleId="WW8Num20z4">
    <w:name w:val="WW8Num20z4"/>
    <w:rsid w:val="00AF593F"/>
  </w:style>
  <w:style w:type="character" w:customStyle="1" w:styleId="WW8Num20z5">
    <w:name w:val="WW8Num20z5"/>
    <w:rsid w:val="00AF593F"/>
  </w:style>
  <w:style w:type="character" w:customStyle="1" w:styleId="WW8Num20z6">
    <w:name w:val="WW8Num20z6"/>
    <w:rsid w:val="00AF593F"/>
  </w:style>
  <w:style w:type="character" w:customStyle="1" w:styleId="WW8Num20z7">
    <w:name w:val="WW8Num20z7"/>
    <w:rsid w:val="00AF593F"/>
  </w:style>
  <w:style w:type="character" w:customStyle="1" w:styleId="WW8Num20z8">
    <w:name w:val="WW8Num20z8"/>
    <w:rsid w:val="00AF593F"/>
  </w:style>
  <w:style w:type="character" w:customStyle="1" w:styleId="WW8Num21z0">
    <w:name w:val="WW8Num21z0"/>
    <w:rsid w:val="00AF593F"/>
    <w:rPr>
      <w:rFonts w:ascii="Arial Narrow" w:hAnsi="Arial Narrow" w:cs="Arial Narrow"/>
    </w:rPr>
  </w:style>
  <w:style w:type="character" w:customStyle="1" w:styleId="WW8Num21z1">
    <w:name w:val="WW8Num21z1"/>
    <w:rsid w:val="00AF593F"/>
  </w:style>
  <w:style w:type="character" w:customStyle="1" w:styleId="WW8Num21z2">
    <w:name w:val="WW8Num21z2"/>
    <w:rsid w:val="00AF593F"/>
  </w:style>
  <w:style w:type="character" w:customStyle="1" w:styleId="WW8Num21z3">
    <w:name w:val="WW8Num21z3"/>
    <w:rsid w:val="00AF593F"/>
  </w:style>
  <w:style w:type="character" w:customStyle="1" w:styleId="WW8Num21z4">
    <w:name w:val="WW8Num21z4"/>
    <w:rsid w:val="00AF593F"/>
  </w:style>
  <w:style w:type="character" w:customStyle="1" w:styleId="WW8Num21z5">
    <w:name w:val="WW8Num21z5"/>
    <w:rsid w:val="00AF593F"/>
  </w:style>
  <w:style w:type="character" w:customStyle="1" w:styleId="WW8Num21z6">
    <w:name w:val="WW8Num21z6"/>
    <w:rsid w:val="00AF593F"/>
  </w:style>
  <w:style w:type="character" w:customStyle="1" w:styleId="WW8Num21z7">
    <w:name w:val="WW8Num21z7"/>
    <w:rsid w:val="00AF593F"/>
  </w:style>
  <w:style w:type="character" w:customStyle="1" w:styleId="WW8Num21z8">
    <w:name w:val="WW8Num21z8"/>
    <w:rsid w:val="00AF593F"/>
  </w:style>
  <w:style w:type="character" w:customStyle="1" w:styleId="WW8Num22z0">
    <w:name w:val="WW8Num22z0"/>
    <w:rsid w:val="00AF593F"/>
    <w:rPr>
      <w:rFonts w:ascii="Arial Narrow" w:hAnsi="Arial Narrow" w:cs="Arial Narrow"/>
      <w:b/>
    </w:rPr>
  </w:style>
  <w:style w:type="character" w:customStyle="1" w:styleId="WW8Num22z1">
    <w:name w:val="WW8Num22z1"/>
    <w:rsid w:val="00AF593F"/>
  </w:style>
  <w:style w:type="character" w:customStyle="1" w:styleId="WW8Num22z2">
    <w:name w:val="WW8Num22z2"/>
    <w:rsid w:val="00AF593F"/>
  </w:style>
  <w:style w:type="character" w:customStyle="1" w:styleId="WW8Num22z3">
    <w:name w:val="WW8Num22z3"/>
    <w:rsid w:val="00AF593F"/>
  </w:style>
  <w:style w:type="character" w:customStyle="1" w:styleId="WW8Num22z4">
    <w:name w:val="WW8Num22z4"/>
    <w:rsid w:val="00AF593F"/>
  </w:style>
  <w:style w:type="character" w:customStyle="1" w:styleId="WW8Num22z5">
    <w:name w:val="WW8Num22z5"/>
    <w:rsid w:val="00AF593F"/>
  </w:style>
  <w:style w:type="character" w:customStyle="1" w:styleId="WW8Num22z6">
    <w:name w:val="WW8Num22z6"/>
    <w:rsid w:val="00AF593F"/>
  </w:style>
  <w:style w:type="character" w:customStyle="1" w:styleId="WW8Num22z7">
    <w:name w:val="WW8Num22z7"/>
    <w:rsid w:val="00AF593F"/>
  </w:style>
  <w:style w:type="character" w:customStyle="1" w:styleId="WW8Num22z8">
    <w:name w:val="WW8Num22z8"/>
    <w:rsid w:val="00AF593F"/>
  </w:style>
  <w:style w:type="character" w:customStyle="1" w:styleId="WW8Num23z0">
    <w:name w:val="WW8Num23z0"/>
    <w:rsid w:val="00AF593F"/>
  </w:style>
  <w:style w:type="character" w:customStyle="1" w:styleId="WW8Num23z1">
    <w:name w:val="WW8Num23z1"/>
    <w:rsid w:val="00AF593F"/>
  </w:style>
  <w:style w:type="character" w:customStyle="1" w:styleId="WW8Num23z2">
    <w:name w:val="WW8Num23z2"/>
    <w:rsid w:val="00AF593F"/>
  </w:style>
  <w:style w:type="character" w:customStyle="1" w:styleId="WW8Num23z3">
    <w:name w:val="WW8Num23z3"/>
    <w:rsid w:val="00AF593F"/>
  </w:style>
  <w:style w:type="character" w:customStyle="1" w:styleId="WW8Num23z4">
    <w:name w:val="WW8Num23z4"/>
    <w:rsid w:val="00AF593F"/>
  </w:style>
  <w:style w:type="character" w:customStyle="1" w:styleId="WW8Num23z5">
    <w:name w:val="WW8Num23z5"/>
    <w:rsid w:val="00AF593F"/>
  </w:style>
  <w:style w:type="character" w:customStyle="1" w:styleId="WW8Num23z6">
    <w:name w:val="WW8Num23z6"/>
    <w:rsid w:val="00AF593F"/>
  </w:style>
  <w:style w:type="character" w:customStyle="1" w:styleId="WW8Num23z7">
    <w:name w:val="WW8Num23z7"/>
    <w:rsid w:val="00AF593F"/>
  </w:style>
  <w:style w:type="character" w:customStyle="1" w:styleId="WW8Num23z8">
    <w:name w:val="WW8Num23z8"/>
    <w:rsid w:val="00AF593F"/>
  </w:style>
  <w:style w:type="character" w:customStyle="1" w:styleId="WW8Num24z0">
    <w:name w:val="WW8Num24z0"/>
    <w:rsid w:val="00AF593F"/>
    <w:rPr>
      <w:rFonts w:cs="Times New Roman"/>
    </w:rPr>
  </w:style>
  <w:style w:type="character" w:customStyle="1" w:styleId="WW8Num24z1">
    <w:name w:val="WW8Num24z1"/>
    <w:rsid w:val="00AF593F"/>
  </w:style>
  <w:style w:type="character" w:customStyle="1" w:styleId="WW8Num24z2">
    <w:name w:val="WW8Num24z2"/>
    <w:rsid w:val="00AF593F"/>
  </w:style>
  <w:style w:type="character" w:customStyle="1" w:styleId="WW8Num24z3">
    <w:name w:val="WW8Num24z3"/>
    <w:rsid w:val="00AF593F"/>
  </w:style>
  <w:style w:type="character" w:customStyle="1" w:styleId="WW8Num24z4">
    <w:name w:val="WW8Num24z4"/>
    <w:rsid w:val="00AF593F"/>
  </w:style>
  <w:style w:type="character" w:customStyle="1" w:styleId="WW8Num24z5">
    <w:name w:val="WW8Num24z5"/>
    <w:rsid w:val="00AF593F"/>
  </w:style>
  <w:style w:type="character" w:customStyle="1" w:styleId="WW8Num24z6">
    <w:name w:val="WW8Num24z6"/>
    <w:rsid w:val="00AF593F"/>
  </w:style>
  <w:style w:type="character" w:customStyle="1" w:styleId="WW8Num24z7">
    <w:name w:val="WW8Num24z7"/>
    <w:rsid w:val="00AF593F"/>
  </w:style>
  <w:style w:type="character" w:customStyle="1" w:styleId="WW8Num24z8">
    <w:name w:val="WW8Num24z8"/>
    <w:rsid w:val="00AF593F"/>
  </w:style>
  <w:style w:type="character" w:customStyle="1" w:styleId="WW8Num25z0">
    <w:name w:val="WW8Num25z0"/>
    <w:rsid w:val="00AF593F"/>
    <w:rPr>
      <w:b/>
    </w:rPr>
  </w:style>
  <w:style w:type="character" w:customStyle="1" w:styleId="WW8Num25z1">
    <w:name w:val="WW8Num25z1"/>
    <w:rsid w:val="00AF593F"/>
  </w:style>
  <w:style w:type="character" w:customStyle="1" w:styleId="WW8Num25z2">
    <w:name w:val="WW8Num25z2"/>
    <w:rsid w:val="00AF593F"/>
  </w:style>
  <w:style w:type="character" w:customStyle="1" w:styleId="WW8Num25z3">
    <w:name w:val="WW8Num25z3"/>
    <w:rsid w:val="00AF593F"/>
  </w:style>
  <w:style w:type="character" w:customStyle="1" w:styleId="WW8Num25z4">
    <w:name w:val="WW8Num25z4"/>
    <w:rsid w:val="00AF593F"/>
  </w:style>
  <w:style w:type="character" w:customStyle="1" w:styleId="WW8Num25z5">
    <w:name w:val="WW8Num25z5"/>
    <w:rsid w:val="00AF593F"/>
  </w:style>
  <w:style w:type="character" w:customStyle="1" w:styleId="WW8Num25z6">
    <w:name w:val="WW8Num25z6"/>
    <w:rsid w:val="00AF593F"/>
  </w:style>
  <w:style w:type="character" w:customStyle="1" w:styleId="WW8Num25z7">
    <w:name w:val="WW8Num25z7"/>
    <w:rsid w:val="00AF593F"/>
  </w:style>
  <w:style w:type="character" w:customStyle="1" w:styleId="WW8Num25z8">
    <w:name w:val="WW8Num25z8"/>
    <w:rsid w:val="00AF593F"/>
  </w:style>
  <w:style w:type="character" w:customStyle="1" w:styleId="WW8Num26z0">
    <w:name w:val="WW8Num26z0"/>
    <w:rsid w:val="00AF593F"/>
    <w:rPr>
      <w:b/>
    </w:rPr>
  </w:style>
  <w:style w:type="character" w:customStyle="1" w:styleId="WW8Num26z1">
    <w:name w:val="WW8Num26z1"/>
    <w:rsid w:val="00AF593F"/>
  </w:style>
  <w:style w:type="character" w:customStyle="1" w:styleId="WW8Num26z2">
    <w:name w:val="WW8Num26z2"/>
    <w:rsid w:val="00AF593F"/>
  </w:style>
  <w:style w:type="character" w:customStyle="1" w:styleId="WW8Num26z3">
    <w:name w:val="WW8Num26z3"/>
    <w:rsid w:val="00AF593F"/>
  </w:style>
  <w:style w:type="character" w:customStyle="1" w:styleId="WW8Num26z4">
    <w:name w:val="WW8Num26z4"/>
    <w:rsid w:val="00AF593F"/>
  </w:style>
  <w:style w:type="character" w:customStyle="1" w:styleId="WW8Num26z5">
    <w:name w:val="WW8Num26z5"/>
    <w:rsid w:val="00AF593F"/>
  </w:style>
  <w:style w:type="character" w:customStyle="1" w:styleId="WW8Num26z6">
    <w:name w:val="WW8Num26z6"/>
    <w:rsid w:val="00AF593F"/>
  </w:style>
  <w:style w:type="character" w:customStyle="1" w:styleId="WW8Num26z7">
    <w:name w:val="WW8Num26z7"/>
    <w:rsid w:val="00AF593F"/>
  </w:style>
  <w:style w:type="character" w:customStyle="1" w:styleId="WW8Num26z8">
    <w:name w:val="WW8Num26z8"/>
    <w:rsid w:val="00AF593F"/>
  </w:style>
  <w:style w:type="character" w:customStyle="1" w:styleId="WW8Num27z0">
    <w:name w:val="WW8Num27z0"/>
    <w:rsid w:val="00AF593F"/>
  </w:style>
  <w:style w:type="character" w:customStyle="1" w:styleId="WW8Num27z1">
    <w:name w:val="WW8Num27z1"/>
    <w:rsid w:val="00AF593F"/>
  </w:style>
  <w:style w:type="character" w:customStyle="1" w:styleId="WW8Num27z2">
    <w:name w:val="WW8Num27z2"/>
    <w:rsid w:val="00AF593F"/>
  </w:style>
  <w:style w:type="character" w:customStyle="1" w:styleId="WW8Num27z3">
    <w:name w:val="WW8Num27z3"/>
    <w:rsid w:val="00AF593F"/>
  </w:style>
  <w:style w:type="character" w:customStyle="1" w:styleId="WW8Num27z4">
    <w:name w:val="WW8Num27z4"/>
    <w:rsid w:val="00AF593F"/>
  </w:style>
  <w:style w:type="character" w:customStyle="1" w:styleId="WW8Num27z5">
    <w:name w:val="WW8Num27z5"/>
    <w:rsid w:val="00AF593F"/>
  </w:style>
  <w:style w:type="character" w:customStyle="1" w:styleId="WW8Num27z6">
    <w:name w:val="WW8Num27z6"/>
    <w:rsid w:val="00AF593F"/>
  </w:style>
  <w:style w:type="character" w:customStyle="1" w:styleId="WW8Num27z7">
    <w:name w:val="WW8Num27z7"/>
    <w:rsid w:val="00AF593F"/>
  </w:style>
  <w:style w:type="character" w:customStyle="1" w:styleId="WW8Num27z8">
    <w:name w:val="WW8Num27z8"/>
    <w:rsid w:val="00AF593F"/>
  </w:style>
  <w:style w:type="character" w:customStyle="1" w:styleId="Domylnaczcionkaakapitu1">
    <w:name w:val="Domyślna czcionka akapitu1"/>
    <w:rsid w:val="00AF593F"/>
  </w:style>
  <w:style w:type="character" w:customStyle="1" w:styleId="TekstprzypisukocowegoZnak">
    <w:name w:val="Tekst przypisu końcowego Znak"/>
    <w:rsid w:val="00AF593F"/>
    <w:rPr>
      <w:sz w:val="20"/>
      <w:szCs w:val="20"/>
    </w:rPr>
  </w:style>
  <w:style w:type="character" w:customStyle="1" w:styleId="Odwoanieprzypisukocowego1">
    <w:name w:val="Odwołanie przypisu końcowego1"/>
    <w:rsid w:val="00AF593F"/>
    <w:rPr>
      <w:vertAlign w:val="superscript"/>
    </w:rPr>
  </w:style>
  <w:style w:type="character" w:styleId="Hipercze">
    <w:name w:val="Hyperlink"/>
    <w:rsid w:val="00AF593F"/>
    <w:rPr>
      <w:color w:val="0000FF"/>
      <w:u w:val="single"/>
    </w:rPr>
  </w:style>
  <w:style w:type="character" w:customStyle="1" w:styleId="NormalnyWebZnak">
    <w:name w:val="Normalny (Web) Znak"/>
    <w:rsid w:val="00AF593F"/>
    <w:rPr>
      <w:rFonts w:ascii="Times New Roman" w:eastAsia="Times New Roman" w:hAnsi="Times New Roman" w:cs="Times New Roman"/>
      <w:sz w:val="24"/>
      <w:szCs w:val="24"/>
    </w:rPr>
  </w:style>
  <w:style w:type="character" w:customStyle="1" w:styleId="TekstprzypisudolnegoZnak">
    <w:name w:val="Tekst przypisu dolnego Znak"/>
    <w:link w:val="Tekstprzypisudolnego"/>
    <w:rsid w:val="00AF593F"/>
    <w:rPr>
      <w:rFonts w:ascii="Times New Roman" w:eastAsia="Times New Roman" w:hAnsi="Times New Roman" w:cs="Times New Roman"/>
      <w:sz w:val="20"/>
      <w:szCs w:val="20"/>
    </w:rPr>
  </w:style>
  <w:style w:type="character" w:customStyle="1" w:styleId="ListLabel1">
    <w:name w:val="ListLabel 1"/>
    <w:rsid w:val="00AF593F"/>
    <w:rPr>
      <w:b w:val="0"/>
      <w:i w:val="0"/>
    </w:rPr>
  </w:style>
  <w:style w:type="character" w:customStyle="1" w:styleId="ListLabel2">
    <w:name w:val="ListLabel 2"/>
    <w:rsid w:val="00AF593F"/>
    <w:rPr>
      <w:b w:val="0"/>
      <w:bCs w:val="0"/>
      <w:strike w:val="0"/>
      <w:dstrike w:val="0"/>
    </w:rPr>
  </w:style>
  <w:style w:type="character" w:customStyle="1" w:styleId="ListLabel3">
    <w:name w:val="ListLabel 3"/>
    <w:rsid w:val="00AF593F"/>
    <w:rPr>
      <w:b w:val="0"/>
    </w:rPr>
  </w:style>
  <w:style w:type="character" w:customStyle="1" w:styleId="ListLabel4">
    <w:name w:val="ListLabel 4"/>
    <w:rsid w:val="00AF593F"/>
    <w:rPr>
      <w:rFonts w:cs="Times New Roman"/>
    </w:rPr>
  </w:style>
  <w:style w:type="character" w:styleId="Pogrubienie">
    <w:name w:val="Strong"/>
    <w:qFormat/>
    <w:rsid w:val="00AF593F"/>
    <w:rPr>
      <w:b/>
      <w:bCs/>
    </w:rPr>
  </w:style>
  <w:style w:type="character" w:customStyle="1" w:styleId="Symbolewypunktowania">
    <w:name w:val="Symbole wypunktowania"/>
    <w:rsid w:val="00AF593F"/>
    <w:rPr>
      <w:rFonts w:ascii="OpenSymbol" w:eastAsia="OpenSymbol" w:hAnsi="OpenSymbol" w:cs="OpenSymbol"/>
    </w:rPr>
  </w:style>
  <w:style w:type="paragraph" w:customStyle="1" w:styleId="Nagwek10">
    <w:name w:val="Nagłówek1"/>
    <w:basedOn w:val="Normalny"/>
    <w:next w:val="Tekstpodstawowy"/>
    <w:rsid w:val="00AF593F"/>
    <w:pPr>
      <w:keepNext/>
      <w:spacing w:before="240" w:after="120"/>
    </w:pPr>
    <w:rPr>
      <w:rFonts w:ascii="Arial" w:eastAsia="Microsoft YaHei" w:hAnsi="Arial" w:cs="Arial"/>
      <w:sz w:val="28"/>
      <w:szCs w:val="28"/>
    </w:rPr>
  </w:style>
  <w:style w:type="paragraph" w:styleId="Tekstpodstawowy">
    <w:name w:val="Body Text"/>
    <w:basedOn w:val="Normalny"/>
    <w:rsid w:val="00AF593F"/>
    <w:pPr>
      <w:spacing w:after="120"/>
    </w:pPr>
  </w:style>
  <w:style w:type="paragraph" w:styleId="Lista">
    <w:name w:val="List"/>
    <w:basedOn w:val="Tekstpodstawowy"/>
    <w:rsid w:val="00AF593F"/>
    <w:rPr>
      <w:rFonts w:cs="Arial"/>
    </w:rPr>
  </w:style>
  <w:style w:type="paragraph" w:customStyle="1" w:styleId="Podpis1">
    <w:name w:val="Podpis1"/>
    <w:basedOn w:val="Normalny"/>
    <w:rsid w:val="00AF593F"/>
    <w:pPr>
      <w:suppressLineNumbers/>
      <w:spacing w:before="120" w:after="120"/>
    </w:pPr>
    <w:rPr>
      <w:rFonts w:cs="Arial"/>
      <w:i/>
      <w:iCs/>
      <w:sz w:val="24"/>
      <w:szCs w:val="24"/>
    </w:rPr>
  </w:style>
  <w:style w:type="paragraph" w:customStyle="1" w:styleId="Indeks">
    <w:name w:val="Indeks"/>
    <w:basedOn w:val="Normalny"/>
    <w:rsid w:val="00AF593F"/>
    <w:pPr>
      <w:suppressLineNumbers/>
    </w:pPr>
    <w:rPr>
      <w:rFonts w:cs="Arial"/>
    </w:rPr>
  </w:style>
  <w:style w:type="paragraph" w:customStyle="1" w:styleId="Akapitzlist1">
    <w:name w:val="Akapit z listą1"/>
    <w:basedOn w:val="Normalny"/>
    <w:rsid w:val="00AF593F"/>
    <w:pPr>
      <w:ind w:left="720"/>
    </w:pPr>
  </w:style>
  <w:style w:type="paragraph" w:customStyle="1" w:styleId="Tekstprzypisukocowego1">
    <w:name w:val="Tekst przypisu końcowego1"/>
    <w:basedOn w:val="Normalny"/>
    <w:rsid w:val="00AF593F"/>
    <w:pPr>
      <w:spacing w:after="0" w:line="100" w:lineRule="atLeast"/>
    </w:pPr>
    <w:rPr>
      <w:sz w:val="20"/>
      <w:szCs w:val="20"/>
    </w:rPr>
  </w:style>
  <w:style w:type="paragraph" w:customStyle="1" w:styleId="NormalnyWeb1">
    <w:name w:val="Normalny (Web)1"/>
    <w:basedOn w:val="Normalny"/>
    <w:rsid w:val="00AF593F"/>
    <w:pPr>
      <w:spacing w:before="100" w:after="100" w:line="100" w:lineRule="atLeast"/>
    </w:pPr>
    <w:rPr>
      <w:rFonts w:ascii="Times New Roman" w:eastAsia="Times New Roman" w:hAnsi="Times New Roman" w:cs="Times New Roman"/>
      <w:sz w:val="24"/>
      <w:szCs w:val="24"/>
    </w:rPr>
  </w:style>
  <w:style w:type="paragraph" w:customStyle="1" w:styleId="Tekstprzypisudolnego1">
    <w:name w:val="Tekst przypisu dolnego1"/>
    <w:basedOn w:val="Normalny"/>
    <w:rsid w:val="00AF593F"/>
    <w:pPr>
      <w:spacing w:after="0" w:line="100" w:lineRule="atLeast"/>
    </w:pPr>
    <w:rPr>
      <w:rFonts w:ascii="Times New Roman" w:eastAsia="Times New Roman" w:hAnsi="Times New Roman" w:cs="Times New Roman"/>
      <w:sz w:val="20"/>
      <w:szCs w:val="20"/>
    </w:rPr>
  </w:style>
  <w:style w:type="paragraph" w:customStyle="1" w:styleId="Normalny1">
    <w:name w:val="Normalny1"/>
    <w:uiPriority w:val="99"/>
    <w:rsid w:val="00AF593F"/>
    <w:pPr>
      <w:suppressAutoHyphens/>
      <w:spacing w:after="200" w:line="276" w:lineRule="auto"/>
    </w:pPr>
    <w:rPr>
      <w:rFonts w:ascii="Calibri" w:hAnsi="Calibri" w:cs="Calibri"/>
      <w:color w:val="000000"/>
      <w:sz w:val="22"/>
      <w:szCs w:val="22"/>
      <w:lang w:eastAsia="ar-SA"/>
    </w:rPr>
  </w:style>
  <w:style w:type="paragraph" w:customStyle="1" w:styleId="Zawartotabeli">
    <w:name w:val="Zawartość tabeli"/>
    <w:basedOn w:val="Normalny"/>
    <w:rsid w:val="00AF593F"/>
    <w:pPr>
      <w:suppressLineNumbers/>
    </w:pPr>
  </w:style>
  <w:style w:type="paragraph" w:customStyle="1" w:styleId="Nagwektabeli">
    <w:name w:val="Nagłówek tabeli"/>
    <w:basedOn w:val="Zawartotabeli"/>
    <w:rsid w:val="00AF593F"/>
    <w:pPr>
      <w:jc w:val="center"/>
    </w:pPr>
    <w:rPr>
      <w:b/>
      <w:bCs/>
    </w:rPr>
  </w:style>
  <w:style w:type="paragraph" w:styleId="Tekstpodstawowywcity">
    <w:name w:val="Body Text Indent"/>
    <w:basedOn w:val="Normalny"/>
    <w:link w:val="TekstpodstawowywcityZnak"/>
    <w:uiPriority w:val="99"/>
    <w:unhideWhenUsed/>
    <w:rsid w:val="00905717"/>
    <w:pPr>
      <w:spacing w:after="120"/>
      <w:ind w:left="283"/>
    </w:pPr>
    <w:rPr>
      <w:rFonts w:cs="Times New Roman"/>
    </w:rPr>
  </w:style>
  <w:style w:type="character" w:customStyle="1" w:styleId="TekstpodstawowywcityZnak">
    <w:name w:val="Tekst podstawowy wcięty Znak"/>
    <w:link w:val="Tekstpodstawowywcity"/>
    <w:uiPriority w:val="99"/>
    <w:rsid w:val="00905717"/>
    <w:rPr>
      <w:rFonts w:ascii="Calibri" w:eastAsia="SimSun" w:hAnsi="Calibri" w:cs="font244"/>
      <w:sz w:val="22"/>
      <w:szCs w:val="22"/>
      <w:lang w:eastAsia="ar-SA"/>
    </w:rPr>
  </w:style>
  <w:style w:type="table" w:styleId="Tabela-Siatka">
    <w:name w:val="Table Grid"/>
    <w:basedOn w:val="Standardowy"/>
    <w:uiPriority w:val="59"/>
    <w:rsid w:val="00374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mm,naglowek,Numerowanie,Akapit z listą BS,normalny tekst,Akapit z listą3,Obiekt,BulletC,Akapit z listą31,NOWY,Akapit z listą32,Akapit z listą2,sw tekst,Kolorowa lista — akcent 11,L1,Akapit z listą5,List Paragraph,Podsis rysunku"/>
    <w:basedOn w:val="Normalny"/>
    <w:link w:val="AkapitzlistZnak"/>
    <w:uiPriority w:val="34"/>
    <w:qFormat/>
    <w:rsid w:val="00590F09"/>
    <w:pPr>
      <w:ind w:left="720"/>
    </w:pPr>
    <w:rPr>
      <w:rFonts w:ascii="Times New Roman" w:eastAsia="Calibri" w:hAnsi="Times New Roman" w:cs="Times New Roman"/>
      <w:b/>
      <w:color w:val="1F497D"/>
      <w:sz w:val="28"/>
    </w:rPr>
  </w:style>
  <w:style w:type="character" w:styleId="Uwydatnienie">
    <w:name w:val="Emphasis"/>
    <w:uiPriority w:val="20"/>
    <w:qFormat/>
    <w:rsid w:val="0072539B"/>
    <w:rPr>
      <w:i/>
      <w:iCs/>
    </w:rPr>
  </w:style>
  <w:style w:type="character" w:customStyle="1" w:styleId="Nagwek1Znak">
    <w:name w:val="Nagłówek 1 Znak"/>
    <w:basedOn w:val="Domylnaczcionkaakapitu"/>
    <w:link w:val="Nagwek1"/>
    <w:uiPriority w:val="9"/>
    <w:rsid w:val="0069375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uiPriority w:val="9"/>
    <w:rsid w:val="00693758"/>
    <w:rPr>
      <w:rFonts w:ascii="Cambria" w:eastAsia="Times New Roman" w:hAnsi="Cambria" w:cs="Times New Roman"/>
      <w:b/>
      <w:bCs/>
      <w:i/>
      <w:iCs/>
      <w:sz w:val="28"/>
      <w:szCs w:val="28"/>
      <w:lang w:eastAsia="ar-SA"/>
    </w:rPr>
  </w:style>
  <w:style w:type="character" w:customStyle="1" w:styleId="AkapitzlistZnak">
    <w:name w:val="Akapit z listą Znak"/>
    <w:aliases w:val="CW_Lista Znak,mm Znak,naglowek Znak,Numerowanie Znak,Akapit z listą BS Znak,normalny tekst Znak,Akapit z listą3 Znak,Obiekt Znak,BulletC Znak,Akapit z listą31 Znak,NOWY Znak,Akapit z listą32 Znak,Akapit z listą2 Znak,sw tekst Znak"/>
    <w:link w:val="Akapitzlist"/>
    <w:qFormat/>
    <w:locked/>
    <w:rsid w:val="00693758"/>
    <w:rPr>
      <w:rFonts w:eastAsia="Calibri"/>
      <w:b/>
      <w:color w:val="1F497D"/>
      <w:sz w:val="28"/>
      <w:szCs w:val="22"/>
      <w:lang w:eastAsia="ar-SA"/>
    </w:rPr>
  </w:style>
  <w:style w:type="paragraph" w:customStyle="1" w:styleId="rozdzia">
    <w:name w:val="rozdział"/>
    <w:basedOn w:val="Normalny"/>
    <w:uiPriority w:val="99"/>
    <w:rsid w:val="004746C9"/>
    <w:pPr>
      <w:spacing w:after="0" w:line="240" w:lineRule="auto"/>
      <w:ind w:left="540" w:hanging="540"/>
      <w:jc w:val="both"/>
    </w:pPr>
    <w:rPr>
      <w:rFonts w:ascii="Verdana" w:eastAsia="Times New Roman" w:hAnsi="Verdana" w:cs="Verdana"/>
      <w:b/>
      <w:bCs/>
      <w:sz w:val="20"/>
      <w:szCs w:val="20"/>
    </w:rPr>
  </w:style>
  <w:style w:type="paragraph" w:customStyle="1" w:styleId="Default">
    <w:name w:val="Default"/>
    <w:rsid w:val="004D0EC3"/>
    <w:pPr>
      <w:autoSpaceDE w:val="0"/>
      <w:autoSpaceDN w:val="0"/>
      <w:adjustRightInd w:val="0"/>
    </w:pPr>
    <w:rPr>
      <w:rFonts w:eastAsia="Calibri"/>
      <w:color w:val="000000"/>
      <w:sz w:val="24"/>
      <w:szCs w:val="24"/>
      <w:lang w:eastAsia="en-US"/>
    </w:rPr>
  </w:style>
  <w:style w:type="paragraph" w:styleId="Bezodstpw">
    <w:name w:val="No Spacing"/>
    <w:link w:val="BezodstpwZnak"/>
    <w:qFormat/>
    <w:rsid w:val="00A51D1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rsid w:val="00A51D17"/>
    <w:rPr>
      <w:rFonts w:asciiTheme="minorHAnsi" w:eastAsiaTheme="minorEastAsia" w:hAnsiTheme="minorHAnsi" w:cstheme="minorBidi"/>
      <w:sz w:val="22"/>
      <w:szCs w:val="22"/>
      <w:lang w:eastAsia="en-US"/>
    </w:rPr>
  </w:style>
  <w:style w:type="paragraph" w:styleId="Tekstprzypisukocowego">
    <w:name w:val="endnote text"/>
    <w:basedOn w:val="Normalny"/>
    <w:link w:val="TekstprzypisukocowegoZnak1"/>
    <w:uiPriority w:val="99"/>
    <w:semiHidden/>
    <w:unhideWhenUsed/>
    <w:rsid w:val="002869F3"/>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2869F3"/>
    <w:rPr>
      <w:rFonts w:ascii="Calibri" w:eastAsia="SimSun" w:hAnsi="Calibri" w:cs="font244"/>
      <w:lang w:eastAsia="ar-SA"/>
    </w:rPr>
  </w:style>
  <w:style w:type="character" w:styleId="Odwoanieprzypisukocowego">
    <w:name w:val="endnote reference"/>
    <w:basedOn w:val="Domylnaczcionkaakapitu"/>
    <w:uiPriority w:val="99"/>
    <w:semiHidden/>
    <w:unhideWhenUsed/>
    <w:rsid w:val="002869F3"/>
    <w:rPr>
      <w:vertAlign w:val="superscript"/>
    </w:rPr>
  </w:style>
  <w:style w:type="paragraph" w:customStyle="1" w:styleId="BodyText21">
    <w:name w:val="Body Text 21"/>
    <w:basedOn w:val="Normalny"/>
    <w:uiPriority w:val="99"/>
    <w:rsid w:val="00BC17D9"/>
    <w:pPr>
      <w:suppressAutoHyphens w:val="0"/>
      <w:autoSpaceDE w:val="0"/>
      <w:autoSpaceDN w:val="0"/>
      <w:adjustRightInd w:val="0"/>
      <w:spacing w:after="0" w:line="240" w:lineRule="auto"/>
    </w:pPr>
    <w:rPr>
      <w:rFonts w:ascii="Arial Narrow" w:eastAsia="Times New Roman" w:hAnsi="Arial Narrow" w:cs="Arial Narrow"/>
      <w:sz w:val="24"/>
      <w:szCs w:val="24"/>
      <w:lang w:eastAsia="pl-PL"/>
    </w:rPr>
  </w:style>
  <w:style w:type="paragraph" w:customStyle="1" w:styleId="tre">
    <w:name w:val="treść"/>
    <w:basedOn w:val="Normalny"/>
    <w:rsid w:val="00BC17D9"/>
    <w:pPr>
      <w:spacing w:after="0" w:line="360" w:lineRule="auto"/>
    </w:pPr>
    <w:rPr>
      <w:rFonts w:ascii="Arial" w:eastAsia="Times New Roman" w:hAnsi="Arial" w:cs="Times New Roman"/>
      <w:sz w:val="20"/>
      <w:szCs w:val="20"/>
    </w:rPr>
  </w:style>
  <w:style w:type="paragraph" w:customStyle="1" w:styleId="styl2">
    <w:name w:val="styl2"/>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1">
    <w:name w:val="styl1"/>
    <w:basedOn w:val="Normalny"/>
    <w:rsid w:val="00B253E5"/>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Nagwek1Stosujkerningprzy12pt">
    <w:name w:val="Styl Nagłówek 1 + Stosuj kerning przy 12 pt"/>
    <w:basedOn w:val="Nagwek1"/>
    <w:autoRedefine/>
    <w:rsid w:val="0088378D"/>
    <w:pPr>
      <w:keepNext w:val="0"/>
      <w:numPr>
        <w:numId w:val="11"/>
      </w:numPr>
      <w:tabs>
        <w:tab w:val="clear" w:pos="900"/>
        <w:tab w:val="left" w:pos="-3420"/>
        <w:tab w:val="num" w:pos="360"/>
      </w:tabs>
      <w:suppressAutoHyphens w:val="0"/>
      <w:spacing w:before="0" w:after="0" w:line="240" w:lineRule="auto"/>
      <w:ind w:left="360"/>
      <w:jc w:val="both"/>
    </w:pPr>
    <w:rPr>
      <w:rFonts w:ascii="Arial" w:hAnsi="Arial" w:cs="Arial"/>
      <w:b w:val="0"/>
      <w:kern w:val="24"/>
      <w:sz w:val="20"/>
      <w:szCs w:val="20"/>
      <w:lang w:eastAsia="pl-PL"/>
    </w:rPr>
  </w:style>
  <w:style w:type="character" w:customStyle="1" w:styleId="Nagwek5Znak">
    <w:name w:val="Nagłówek 5 Znak"/>
    <w:basedOn w:val="Domylnaczcionkaakapitu"/>
    <w:link w:val="Nagwek5"/>
    <w:rsid w:val="00F52648"/>
    <w:rPr>
      <w:b/>
      <w:bCs/>
      <w:i/>
      <w:iCs/>
      <w:sz w:val="26"/>
      <w:szCs w:val="26"/>
    </w:rPr>
  </w:style>
  <w:style w:type="character" w:customStyle="1" w:styleId="Nagwek6Znak">
    <w:name w:val="Nagłówek 6 Znak"/>
    <w:basedOn w:val="Domylnaczcionkaakapitu"/>
    <w:link w:val="Nagwek6"/>
    <w:rsid w:val="00F52648"/>
    <w:rPr>
      <w:b/>
      <w:bCs/>
      <w:sz w:val="22"/>
      <w:szCs w:val="22"/>
    </w:rPr>
  </w:style>
  <w:style w:type="character" w:customStyle="1" w:styleId="Nagwek7Znak">
    <w:name w:val="Nagłówek 7 Znak"/>
    <w:basedOn w:val="Domylnaczcionkaakapitu"/>
    <w:link w:val="Nagwek7"/>
    <w:rsid w:val="00F52648"/>
    <w:rPr>
      <w:sz w:val="24"/>
      <w:szCs w:val="24"/>
    </w:rPr>
  </w:style>
  <w:style w:type="character" w:customStyle="1" w:styleId="Nagwek8Znak">
    <w:name w:val="Nagłówek 8 Znak"/>
    <w:basedOn w:val="Domylnaczcionkaakapitu"/>
    <w:link w:val="Nagwek8"/>
    <w:rsid w:val="00F52648"/>
    <w:rPr>
      <w:i/>
      <w:iCs/>
      <w:sz w:val="24"/>
      <w:szCs w:val="24"/>
    </w:rPr>
  </w:style>
  <w:style w:type="character" w:customStyle="1" w:styleId="Nagwek9Znak">
    <w:name w:val="Nagłówek 9 Znak"/>
    <w:basedOn w:val="Domylnaczcionkaakapitu"/>
    <w:link w:val="Nagwek9"/>
    <w:rsid w:val="00F52648"/>
    <w:rPr>
      <w:rFonts w:ascii="Arial" w:hAnsi="Arial" w:cs="Arial"/>
      <w:sz w:val="22"/>
      <w:szCs w:val="22"/>
    </w:rPr>
  </w:style>
  <w:style w:type="character" w:styleId="Odwoaniedokomentarza">
    <w:name w:val="annotation reference"/>
    <w:basedOn w:val="Domylnaczcionkaakapitu"/>
    <w:uiPriority w:val="99"/>
    <w:semiHidden/>
    <w:unhideWhenUsed/>
    <w:rsid w:val="00162C78"/>
    <w:rPr>
      <w:sz w:val="16"/>
      <w:szCs w:val="16"/>
    </w:rPr>
  </w:style>
  <w:style w:type="paragraph" w:styleId="Tekstkomentarza">
    <w:name w:val="annotation text"/>
    <w:basedOn w:val="Normalny"/>
    <w:link w:val="TekstkomentarzaZnak"/>
    <w:uiPriority w:val="99"/>
    <w:semiHidden/>
    <w:unhideWhenUsed/>
    <w:rsid w:val="00162C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C78"/>
    <w:rPr>
      <w:rFonts w:ascii="Calibri" w:eastAsia="SimSun" w:hAnsi="Calibri" w:cs="font244"/>
      <w:lang w:eastAsia="ar-SA"/>
    </w:rPr>
  </w:style>
  <w:style w:type="paragraph" w:styleId="Tematkomentarza">
    <w:name w:val="annotation subject"/>
    <w:basedOn w:val="Tekstkomentarza"/>
    <w:next w:val="Tekstkomentarza"/>
    <w:link w:val="TematkomentarzaZnak"/>
    <w:uiPriority w:val="99"/>
    <w:semiHidden/>
    <w:unhideWhenUsed/>
    <w:rsid w:val="00162C78"/>
    <w:rPr>
      <w:b/>
      <w:bCs/>
    </w:rPr>
  </w:style>
  <w:style w:type="character" w:customStyle="1" w:styleId="TematkomentarzaZnak">
    <w:name w:val="Temat komentarza Znak"/>
    <w:basedOn w:val="TekstkomentarzaZnak"/>
    <w:link w:val="Tematkomentarza"/>
    <w:uiPriority w:val="99"/>
    <w:semiHidden/>
    <w:rsid w:val="00162C78"/>
    <w:rPr>
      <w:rFonts w:ascii="Calibri" w:eastAsia="SimSun" w:hAnsi="Calibri" w:cs="font244"/>
      <w:b/>
      <w:bCs/>
      <w:lang w:eastAsia="ar-SA"/>
    </w:rPr>
  </w:style>
  <w:style w:type="paragraph" w:styleId="Tekstdymka">
    <w:name w:val="Balloon Text"/>
    <w:basedOn w:val="Normalny"/>
    <w:link w:val="TekstdymkaZnak"/>
    <w:uiPriority w:val="99"/>
    <w:semiHidden/>
    <w:unhideWhenUsed/>
    <w:rsid w:val="00E91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2C1"/>
    <w:rPr>
      <w:rFonts w:ascii="Tahoma" w:eastAsia="SimSun" w:hAnsi="Tahoma" w:cs="Tahoma"/>
      <w:sz w:val="16"/>
      <w:szCs w:val="16"/>
      <w:lang w:eastAsia="ar-SA"/>
    </w:rPr>
  </w:style>
  <w:style w:type="paragraph" w:styleId="Nagwek">
    <w:name w:val="header"/>
    <w:basedOn w:val="Normalny"/>
    <w:link w:val="NagwekZnak"/>
    <w:uiPriority w:val="99"/>
    <w:unhideWhenUsed/>
    <w:rsid w:val="00E91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2C1"/>
    <w:rPr>
      <w:rFonts w:ascii="Calibri" w:eastAsia="SimSun" w:hAnsi="Calibri" w:cs="font244"/>
      <w:sz w:val="22"/>
      <w:szCs w:val="22"/>
      <w:lang w:eastAsia="ar-SA"/>
    </w:rPr>
  </w:style>
  <w:style w:type="paragraph" w:styleId="Stopka">
    <w:name w:val="footer"/>
    <w:basedOn w:val="Normalny"/>
    <w:link w:val="StopkaZnak"/>
    <w:uiPriority w:val="99"/>
    <w:unhideWhenUsed/>
    <w:rsid w:val="00E91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2C1"/>
    <w:rPr>
      <w:rFonts w:ascii="Calibri" w:eastAsia="SimSun" w:hAnsi="Calibri" w:cs="font244"/>
      <w:sz w:val="22"/>
      <w:szCs w:val="22"/>
      <w:lang w:eastAsia="ar-SA"/>
    </w:rPr>
  </w:style>
  <w:style w:type="character" w:styleId="Numerstrony">
    <w:name w:val="page number"/>
    <w:basedOn w:val="Domylnaczcionkaakapitu"/>
    <w:rsid w:val="00451454"/>
  </w:style>
  <w:style w:type="paragraph" w:customStyle="1" w:styleId="Tekstpodstawowy31">
    <w:name w:val="Tekst podstawowy 31"/>
    <w:basedOn w:val="Normalny"/>
    <w:rsid w:val="00451454"/>
    <w:pPr>
      <w:spacing w:before="120" w:after="0" w:line="240" w:lineRule="auto"/>
      <w:jc w:val="both"/>
    </w:pPr>
    <w:rPr>
      <w:rFonts w:ascii="Times New Roman" w:eastAsia="Times New Roman" w:hAnsi="Times New Roman" w:cs="Times New Roman"/>
      <w:i/>
      <w:iCs/>
      <w:sz w:val="24"/>
      <w:szCs w:val="24"/>
    </w:rPr>
  </w:style>
  <w:style w:type="paragraph" w:styleId="Tekstprzypisudolnego">
    <w:name w:val="footnote text"/>
    <w:basedOn w:val="Normalny"/>
    <w:link w:val="TekstprzypisudolnegoZnak"/>
    <w:rsid w:val="00173B9A"/>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uiPriority w:val="99"/>
    <w:semiHidden/>
    <w:rsid w:val="00173B9A"/>
    <w:rPr>
      <w:rFonts w:ascii="Calibri" w:eastAsia="SimSun" w:hAnsi="Calibri" w:cs="font244"/>
      <w:lang w:eastAsia="ar-SA"/>
    </w:rPr>
  </w:style>
  <w:style w:type="paragraph" w:customStyle="1" w:styleId="Zwykytekst1">
    <w:name w:val="Zwykły tekst1"/>
    <w:basedOn w:val="Normalny"/>
    <w:rsid w:val="00173B9A"/>
    <w:pPr>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7163264">
      <w:bodyDiv w:val="1"/>
      <w:marLeft w:val="0"/>
      <w:marRight w:val="0"/>
      <w:marTop w:val="0"/>
      <w:marBottom w:val="0"/>
      <w:divBdr>
        <w:top w:val="none" w:sz="0" w:space="0" w:color="auto"/>
        <w:left w:val="none" w:sz="0" w:space="0" w:color="auto"/>
        <w:bottom w:val="none" w:sz="0" w:space="0" w:color="auto"/>
        <w:right w:val="none" w:sz="0" w:space="0" w:color="auto"/>
      </w:divBdr>
    </w:div>
    <w:div w:id="131407959">
      <w:bodyDiv w:val="1"/>
      <w:marLeft w:val="0"/>
      <w:marRight w:val="0"/>
      <w:marTop w:val="0"/>
      <w:marBottom w:val="0"/>
      <w:divBdr>
        <w:top w:val="none" w:sz="0" w:space="0" w:color="auto"/>
        <w:left w:val="none" w:sz="0" w:space="0" w:color="auto"/>
        <w:bottom w:val="none" w:sz="0" w:space="0" w:color="auto"/>
        <w:right w:val="none" w:sz="0" w:space="0" w:color="auto"/>
      </w:divBdr>
    </w:div>
    <w:div w:id="185603794">
      <w:bodyDiv w:val="1"/>
      <w:marLeft w:val="0"/>
      <w:marRight w:val="0"/>
      <w:marTop w:val="0"/>
      <w:marBottom w:val="0"/>
      <w:divBdr>
        <w:top w:val="none" w:sz="0" w:space="0" w:color="auto"/>
        <w:left w:val="none" w:sz="0" w:space="0" w:color="auto"/>
        <w:bottom w:val="none" w:sz="0" w:space="0" w:color="auto"/>
        <w:right w:val="none" w:sz="0" w:space="0" w:color="auto"/>
      </w:divBdr>
    </w:div>
    <w:div w:id="241379950">
      <w:bodyDiv w:val="1"/>
      <w:marLeft w:val="0"/>
      <w:marRight w:val="0"/>
      <w:marTop w:val="0"/>
      <w:marBottom w:val="0"/>
      <w:divBdr>
        <w:top w:val="none" w:sz="0" w:space="0" w:color="auto"/>
        <w:left w:val="none" w:sz="0" w:space="0" w:color="auto"/>
        <w:bottom w:val="none" w:sz="0" w:space="0" w:color="auto"/>
        <w:right w:val="none" w:sz="0" w:space="0" w:color="auto"/>
      </w:divBdr>
    </w:div>
    <w:div w:id="278075140">
      <w:bodyDiv w:val="1"/>
      <w:marLeft w:val="0"/>
      <w:marRight w:val="0"/>
      <w:marTop w:val="0"/>
      <w:marBottom w:val="0"/>
      <w:divBdr>
        <w:top w:val="none" w:sz="0" w:space="0" w:color="auto"/>
        <w:left w:val="none" w:sz="0" w:space="0" w:color="auto"/>
        <w:bottom w:val="none" w:sz="0" w:space="0" w:color="auto"/>
        <w:right w:val="none" w:sz="0" w:space="0" w:color="auto"/>
      </w:divBdr>
    </w:div>
    <w:div w:id="379676064">
      <w:bodyDiv w:val="1"/>
      <w:marLeft w:val="0"/>
      <w:marRight w:val="0"/>
      <w:marTop w:val="0"/>
      <w:marBottom w:val="0"/>
      <w:divBdr>
        <w:top w:val="none" w:sz="0" w:space="0" w:color="auto"/>
        <w:left w:val="none" w:sz="0" w:space="0" w:color="auto"/>
        <w:bottom w:val="none" w:sz="0" w:space="0" w:color="auto"/>
        <w:right w:val="none" w:sz="0" w:space="0" w:color="auto"/>
      </w:divBdr>
    </w:div>
    <w:div w:id="388068445">
      <w:bodyDiv w:val="1"/>
      <w:marLeft w:val="0"/>
      <w:marRight w:val="0"/>
      <w:marTop w:val="0"/>
      <w:marBottom w:val="0"/>
      <w:divBdr>
        <w:top w:val="none" w:sz="0" w:space="0" w:color="auto"/>
        <w:left w:val="none" w:sz="0" w:space="0" w:color="auto"/>
        <w:bottom w:val="none" w:sz="0" w:space="0" w:color="auto"/>
        <w:right w:val="none" w:sz="0" w:space="0" w:color="auto"/>
      </w:divBdr>
    </w:div>
    <w:div w:id="524713242">
      <w:bodyDiv w:val="1"/>
      <w:marLeft w:val="0"/>
      <w:marRight w:val="0"/>
      <w:marTop w:val="0"/>
      <w:marBottom w:val="0"/>
      <w:divBdr>
        <w:top w:val="none" w:sz="0" w:space="0" w:color="auto"/>
        <w:left w:val="none" w:sz="0" w:space="0" w:color="auto"/>
        <w:bottom w:val="none" w:sz="0" w:space="0" w:color="auto"/>
        <w:right w:val="none" w:sz="0" w:space="0" w:color="auto"/>
      </w:divBdr>
    </w:div>
    <w:div w:id="610163949">
      <w:bodyDiv w:val="1"/>
      <w:marLeft w:val="0"/>
      <w:marRight w:val="0"/>
      <w:marTop w:val="0"/>
      <w:marBottom w:val="0"/>
      <w:divBdr>
        <w:top w:val="none" w:sz="0" w:space="0" w:color="auto"/>
        <w:left w:val="none" w:sz="0" w:space="0" w:color="auto"/>
        <w:bottom w:val="none" w:sz="0" w:space="0" w:color="auto"/>
        <w:right w:val="none" w:sz="0" w:space="0" w:color="auto"/>
      </w:divBdr>
    </w:div>
    <w:div w:id="626932111">
      <w:bodyDiv w:val="1"/>
      <w:marLeft w:val="0"/>
      <w:marRight w:val="0"/>
      <w:marTop w:val="0"/>
      <w:marBottom w:val="0"/>
      <w:divBdr>
        <w:top w:val="none" w:sz="0" w:space="0" w:color="auto"/>
        <w:left w:val="none" w:sz="0" w:space="0" w:color="auto"/>
        <w:bottom w:val="none" w:sz="0" w:space="0" w:color="auto"/>
        <w:right w:val="none" w:sz="0" w:space="0" w:color="auto"/>
      </w:divBdr>
    </w:div>
    <w:div w:id="651328058">
      <w:bodyDiv w:val="1"/>
      <w:marLeft w:val="0"/>
      <w:marRight w:val="0"/>
      <w:marTop w:val="0"/>
      <w:marBottom w:val="0"/>
      <w:divBdr>
        <w:top w:val="none" w:sz="0" w:space="0" w:color="auto"/>
        <w:left w:val="none" w:sz="0" w:space="0" w:color="auto"/>
        <w:bottom w:val="none" w:sz="0" w:space="0" w:color="auto"/>
        <w:right w:val="none" w:sz="0" w:space="0" w:color="auto"/>
      </w:divBdr>
    </w:div>
    <w:div w:id="798454701">
      <w:bodyDiv w:val="1"/>
      <w:marLeft w:val="0"/>
      <w:marRight w:val="0"/>
      <w:marTop w:val="0"/>
      <w:marBottom w:val="0"/>
      <w:divBdr>
        <w:top w:val="none" w:sz="0" w:space="0" w:color="auto"/>
        <w:left w:val="none" w:sz="0" w:space="0" w:color="auto"/>
        <w:bottom w:val="none" w:sz="0" w:space="0" w:color="auto"/>
        <w:right w:val="none" w:sz="0" w:space="0" w:color="auto"/>
      </w:divBdr>
    </w:div>
    <w:div w:id="1305281361">
      <w:bodyDiv w:val="1"/>
      <w:marLeft w:val="0"/>
      <w:marRight w:val="0"/>
      <w:marTop w:val="0"/>
      <w:marBottom w:val="0"/>
      <w:divBdr>
        <w:top w:val="none" w:sz="0" w:space="0" w:color="auto"/>
        <w:left w:val="none" w:sz="0" w:space="0" w:color="auto"/>
        <w:bottom w:val="none" w:sz="0" w:space="0" w:color="auto"/>
        <w:right w:val="none" w:sz="0" w:space="0" w:color="auto"/>
      </w:divBdr>
    </w:div>
    <w:div w:id="1316184353">
      <w:bodyDiv w:val="1"/>
      <w:marLeft w:val="0"/>
      <w:marRight w:val="0"/>
      <w:marTop w:val="0"/>
      <w:marBottom w:val="0"/>
      <w:divBdr>
        <w:top w:val="none" w:sz="0" w:space="0" w:color="auto"/>
        <w:left w:val="none" w:sz="0" w:space="0" w:color="auto"/>
        <w:bottom w:val="none" w:sz="0" w:space="0" w:color="auto"/>
        <w:right w:val="none" w:sz="0" w:space="0" w:color="auto"/>
      </w:divBdr>
    </w:div>
    <w:div w:id="1397631988">
      <w:bodyDiv w:val="1"/>
      <w:marLeft w:val="0"/>
      <w:marRight w:val="0"/>
      <w:marTop w:val="0"/>
      <w:marBottom w:val="0"/>
      <w:divBdr>
        <w:top w:val="none" w:sz="0" w:space="0" w:color="auto"/>
        <w:left w:val="none" w:sz="0" w:space="0" w:color="auto"/>
        <w:bottom w:val="none" w:sz="0" w:space="0" w:color="auto"/>
        <w:right w:val="none" w:sz="0" w:space="0" w:color="auto"/>
      </w:divBdr>
    </w:div>
    <w:div w:id="1633712998">
      <w:bodyDiv w:val="1"/>
      <w:marLeft w:val="0"/>
      <w:marRight w:val="0"/>
      <w:marTop w:val="0"/>
      <w:marBottom w:val="0"/>
      <w:divBdr>
        <w:top w:val="none" w:sz="0" w:space="0" w:color="auto"/>
        <w:left w:val="none" w:sz="0" w:space="0" w:color="auto"/>
        <w:bottom w:val="none" w:sz="0" w:space="0" w:color="auto"/>
        <w:right w:val="none" w:sz="0" w:space="0" w:color="auto"/>
      </w:divBdr>
    </w:div>
    <w:div w:id="1773475202">
      <w:bodyDiv w:val="1"/>
      <w:marLeft w:val="0"/>
      <w:marRight w:val="0"/>
      <w:marTop w:val="0"/>
      <w:marBottom w:val="0"/>
      <w:divBdr>
        <w:top w:val="none" w:sz="0" w:space="0" w:color="auto"/>
        <w:left w:val="none" w:sz="0" w:space="0" w:color="auto"/>
        <w:bottom w:val="none" w:sz="0" w:space="0" w:color="auto"/>
        <w:right w:val="none" w:sz="0" w:space="0" w:color="auto"/>
      </w:divBdr>
    </w:div>
    <w:div w:id="1814760680">
      <w:bodyDiv w:val="1"/>
      <w:marLeft w:val="0"/>
      <w:marRight w:val="0"/>
      <w:marTop w:val="0"/>
      <w:marBottom w:val="0"/>
      <w:divBdr>
        <w:top w:val="none" w:sz="0" w:space="0" w:color="auto"/>
        <w:left w:val="none" w:sz="0" w:space="0" w:color="auto"/>
        <w:bottom w:val="none" w:sz="0" w:space="0" w:color="auto"/>
        <w:right w:val="none" w:sz="0" w:space="0" w:color="auto"/>
      </w:divBdr>
    </w:div>
    <w:div w:id="1835411734">
      <w:bodyDiv w:val="1"/>
      <w:marLeft w:val="0"/>
      <w:marRight w:val="0"/>
      <w:marTop w:val="0"/>
      <w:marBottom w:val="0"/>
      <w:divBdr>
        <w:top w:val="none" w:sz="0" w:space="0" w:color="auto"/>
        <w:left w:val="none" w:sz="0" w:space="0" w:color="auto"/>
        <w:bottom w:val="none" w:sz="0" w:space="0" w:color="auto"/>
        <w:right w:val="none" w:sz="0" w:space="0" w:color="auto"/>
      </w:divBdr>
    </w:div>
    <w:div w:id="20983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szpital_wrzesn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rokerinfinite.efaktura.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sekretariat@szpitalwrzesnia.hom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zpitalwrzesnia.home.pl"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dropek@szpitalwrzesnia.home.pl" TargetMode="External"/><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hyperlink" Target="mailto:ezawiska@szpitalwrzesnia.home.pl" TargetMode="External"/><Relationship Id="rId19" Type="http://schemas.openxmlformats.org/officeDocument/2006/relationships/header" Target="header2.xm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platformazakupowa.pl/pn/szpital_wrzesnia" TargetMode="External"/><Relationship Id="rId14" Type="http://schemas.openxmlformats.org/officeDocument/2006/relationships/hyperlink" Target="https://platformazakupowa.pl" TargetMode="External"/><Relationship Id="rId22" Type="http://schemas.openxmlformats.org/officeDocument/2006/relationships/hyperlink" Target="mailto:sekretariat@szpitalwrzesnia.home.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15BB8-F994-4018-BF84-BDE2B254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4917</Words>
  <Characters>29506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13</cp:revision>
  <cp:lastPrinted>2023-01-27T10:25:00Z</cp:lastPrinted>
  <dcterms:created xsi:type="dcterms:W3CDTF">2023-01-20T08:30:00Z</dcterms:created>
  <dcterms:modified xsi:type="dcterms:W3CDTF">2023-01-27T10:26:00Z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