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6F6D4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1"/>
          <w:sz w:val="22"/>
          <w:szCs w:val="22"/>
          <w:lang w:eastAsia="hi-IN" w:bidi="hi-IN"/>
        </w:rPr>
      </w:pPr>
      <w:r w:rsidRPr="00C81AD6">
        <w:rPr>
          <w:rFonts w:ascii="Calibri" w:eastAsia="Times New Roman" w:hAnsi="Calibri"/>
          <w:b/>
          <w:bCs/>
          <w:kern w:val="1"/>
          <w:sz w:val="22"/>
          <w:szCs w:val="22"/>
          <w:lang w:eastAsia="hi-IN" w:bidi="hi-IN"/>
        </w:rPr>
        <w:t xml:space="preserve">Załącznik </w:t>
      </w:r>
      <w:r>
        <w:rPr>
          <w:rFonts w:ascii="Calibri" w:eastAsia="Times New Roman" w:hAnsi="Calibri"/>
          <w:b/>
          <w:bCs/>
          <w:kern w:val="1"/>
          <w:sz w:val="22"/>
          <w:szCs w:val="22"/>
          <w:lang w:eastAsia="hi-IN" w:bidi="hi-IN"/>
        </w:rPr>
        <w:t>N</w:t>
      </w:r>
      <w:r w:rsidRPr="00C81AD6">
        <w:rPr>
          <w:rFonts w:ascii="Calibri" w:eastAsia="Times New Roman" w:hAnsi="Calibri"/>
          <w:b/>
          <w:bCs/>
          <w:kern w:val="1"/>
          <w:sz w:val="22"/>
          <w:szCs w:val="22"/>
          <w:lang w:eastAsia="hi-IN" w:bidi="hi-IN"/>
        </w:rPr>
        <w:t>r 7 do SWZ</w:t>
      </w:r>
    </w:p>
    <w:p w14:paraId="3EB82637" w14:textId="77777777" w:rsidR="00FF7D2F" w:rsidRPr="00C81AD6" w:rsidRDefault="00FF7D2F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2"/>
          <w:sz w:val="22"/>
          <w:szCs w:val="22"/>
          <w:u w:val="single"/>
          <w:lang w:eastAsia="hi-IN" w:bidi="hi-IN"/>
        </w:rPr>
      </w:pPr>
    </w:p>
    <w:p w14:paraId="646B8FB2" w14:textId="77777777" w:rsidR="00187375" w:rsidRPr="000E53F8" w:rsidRDefault="00187375" w:rsidP="00187375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14:paraId="0D74900F" w14:textId="77777777" w:rsidR="00187375" w:rsidRPr="000E53F8" w:rsidRDefault="00187375" w:rsidP="00187375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14:paraId="4BC7549C" w14:textId="77777777" w:rsidR="00187375" w:rsidRPr="000E53F8" w:rsidRDefault="00187375" w:rsidP="00187375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14:paraId="3905B140" w14:textId="77777777" w:rsidR="00187375" w:rsidRPr="000E53F8" w:rsidRDefault="00187375" w:rsidP="00187375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14:paraId="2A6DB027" w14:textId="77777777" w:rsidR="00187375" w:rsidRPr="000E53F8" w:rsidRDefault="00187375" w:rsidP="00187375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D0BA215" w14:textId="77777777" w:rsidR="00187375" w:rsidRPr="000E53F8" w:rsidRDefault="00187375" w:rsidP="00187375">
      <w:pPr>
        <w:widowControl w:val="0"/>
        <w:suppressAutoHyphens/>
        <w:spacing w:line="360" w:lineRule="auto"/>
        <w:rPr>
          <w:rFonts w:ascii="Calibri" w:hAnsi="Calibri" w:cs="Calibri"/>
          <w:kern w:val="2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14:paraId="5255D845" w14:textId="77777777" w:rsidR="00187375" w:rsidRPr="000E53F8" w:rsidRDefault="00187375" w:rsidP="00187375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4256A456" w14:textId="77777777" w:rsidR="00187375" w:rsidRPr="000E53F8" w:rsidRDefault="00187375" w:rsidP="00187375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10EB45D8" w14:textId="77777777" w:rsidR="00187375" w:rsidRPr="000E53F8" w:rsidRDefault="00187375" w:rsidP="00187375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2CE337B3" w14:textId="77777777" w:rsidR="00187375" w:rsidRPr="000E53F8" w:rsidRDefault="00187375" w:rsidP="00187375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23DCABC4" w14:textId="77777777" w:rsidR="00187375" w:rsidRPr="000E53F8" w:rsidRDefault="00187375" w:rsidP="00187375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63B63A98" w14:textId="77777777" w:rsidR="00187375" w:rsidRPr="000E53F8" w:rsidRDefault="00187375" w:rsidP="00187375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reprezentowany przez:</w:t>
      </w:r>
    </w:p>
    <w:p w14:paraId="60F2C27E" w14:textId="77777777" w:rsidR="00187375" w:rsidRPr="000E53F8" w:rsidRDefault="00187375" w:rsidP="00187375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5C1C3D7B" w14:textId="77777777" w:rsidR="00187375" w:rsidRPr="000E53F8" w:rsidRDefault="00187375" w:rsidP="00187375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426F6C21" w14:textId="77777777" w:rsidR="00187375" w:rsidRPr="000E53F8" w:rsidRDefault="00187375" w:rsidP="00187375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793FCAA" w14:textId="77777777" w:rsidR="00187375" w:rsidRPr="00567C1C" w:rsidRDefault="00187375" w:rsidP="00187375">
      <w:pPr>
        <w:autoSpaceDE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567C1C">
        <w:rPr>
          <w:rFonts w:ascii="Calibri" w:hAnsi="Calibri" w:cs="Calibri"/>
          <w:b/>
          <w:bCs/>
        </w:rPr>
        <w:t>OŚWIADCZENIE O AKTUALNOŚCI INFORMACJI ZAWARTYCH W OŚWIADCZENIU, o którym mowa w art. 125 ust.1 ustawy z dnia 11 września 2019 r. Prawo zamówień publicznych (dalej jako ustawa Pzp) DOTYCZĄCYM BRAKU PODSTAW WYKLUCZENIA Z POSTĘPOWANIA na podstawie art. 108 ust. 1 ustawy Pzp oraz art. 7 ust. 1 ustawy z dnia 13 kwietnia 2022r., o szczególnych rozwiązaniach w zakresie przeciwdziałania wspieraniu agresji na Ukrainę oraz służących ochronie bezpieczeństwa narodowego (t.</w:t>
      </w:r>
      <w:r>
        <w:rPr>
          <w:rFonts w:ascii="Calibri" w:hAnsi="Calibri" w:cs="Calibri"/>
          <w:b/>
          <w:bCs/>
        </w:rPr>
        <w:t xml:space="preserve"> j. Dz.U. z 2023r. poz. 1497</w:t>
      </w:r>
      <w:r w:rsidRPr="00567C1C">
        <w:rPr>
          <w:rFonts w:ascii="Calibri" w:hAnsi="Calibri" w:cs="Calibri"/>
          <w:b/>
          <w:bCs/>
        </w:rPr>
        <w:t xml:space="preserve"> ze zm.)</w:t>
      </w:r>
    </w:p>
    <w:p w14:paraId="1350D4F6" w14:textId="77777777" w:rsidR="00187375" w:rsidRPr="000E53F8" w:rsidRDefault="00187375" w:rsidP="00187375">
      <w:pPr>
        <w:spacing w:line="360" w:lineRule="auto"/>
        <w:rPr>
          <w:rFonts w:ascii="Calibri" w:hAnsi="Calibri" w:cs="Calibri"/>
          <w:b/>
          <w:bCs/>
        </w:rPr>
      </w:pPr>
    </w:p>
    <w:p w14:paraId="0F60D0E1" w14:textId="7037591B" w:rsidR="00187375" w:rsidRDefault="00187375" w:rsidP="00187375">
      <w:pPr>
        <w:spacing w:line="360" w:lineRule="auto"/>
        <w:rPr>
          <w:rFonts w:ascii="Calibri" w:hAnsi="Calibri" w:cs="Calibri"/>
        </w:rPr>
      </w:pPr>
      <w:r w:rsidRPr="00FC5A40">
        <w:rPr>
          <w:rFonts w:ascii="Calibri" w:hAnsi="Calibri" w:cs="Calibri"/>
        </w:rPr>
        <w:t xml:space="preserve">Na potrzeby postępowania o udzielenie zamówienia publicznego pn.: </w:t>
      </w:r>
      <w:r w:rsidRPr="00FC5A40">
        <w:rPr>
          <w:rFonts w:ascii="Calibri" w:hAnsi="Calibri" w:cs="Calibri"/>
          <w:b/>
          <w:bCs/>
          <w:i/>
          <w:iCs/>
        </w:rPr>
        <w:t>„</w:t>
      </w:r>
      <w:bookmarkStart w:id="0" w:name="_Hlk76989584"/>
      <w:r w:rsidRPr="00FC5A40">
        <w:rPr>
          <w:rFonts w:ascii="Calibri" w:hAnsi="Calibri" w:cs="Calibri"/>
          <w:b/>
          <w:bCs/>
          <w:i/>
          <w:iCs/>
          <w:color w:val="000000"/>
          <w:kern w:val="1"/>
          <w:lang w:eastAsia="hi-IN" w:bidi="hi-IN"/>
        </w:rPr>
        <w:t>Odbiór i zagospodarowanie odpadów komunalnych z terenu Gminy Kluczewsko</w:t>
      </w:r>
      <w:bookmarkEnd w:id="0"/>
      <w:r w:rsidRPr="00FC5A40">
        <w:rPr>
          <w:rFonts w:ascii="Calibri" w:hAnsi="Calibri" w:cs="Calibri"/>
          <w:b/>
          <w:bCs/>
          <w:i/>
          <w:iCs/>
        </w:rPr>
        <w:t>”</w:t>
      </w:r>
      <w:r w:rsidRPr="00FC5A40">
        <w:rPr>
          <w:rFonts w:ascii="Calibri" w:hAnsi="Calibri" w:cs="Calibri"/>
          <w:b/>
          <w:bCs/>
        </w:rPr>
        <w:t xml:space="preserve"> - </w:t>
      </w:r>
      <w:r w:rsidRPr="00FC5A40">
        <w:rPr>
          <w:rFonts w:ascii="Calibri" w:hAnsi="Calibri" w:cs="Calibri"/>
          <w:b/>
          <w:bCs/>
          <w:i/>
          <w:iCs/>
        </w:rPr>
        <w:t>Znak sprawy: IRL.271.1.</w:t>
      </w:r>
      <w:r w:rsidR="00FC5A40" w:rsidRPr="00FC5A40">
        <w:rPr>
          <w:rFonts w:ascii="Calibri" w:hAnsi="Calibri" w:cs="Calibri"/>
          <w:b/>
          <w:bCs/>
          <w:i/>
          <w:iCs/>
        </w:rPr>
        <w:t>6</w:t>
      </w:r>
      <w:r w:rsidRPr="00FC5A40">
        <w:rPr>
          <w:rFonts w:ascii="Calibri" w:hAnsi="Calibri" w:cs="Calibri"/>
          <w:b/>
          <w:bCs/>
          <w:i/>
          <w:iCs/>
        </w:rPr>
        <w:t>.2024</w:t>
      </w:r>
      <w:r w:rsidR="00FC5A40">
        <w:rPr>
          <w:rFonts w:ascii="Calibri" w:hAnsi="Calibri" w:cs="Calibri"/>
        </w:rPr>
        <w:t xml:space="preserve"> </w:t>
      </w:r>
      <w:r w:rsidRPr="000E53F8">
        <w:rPr>
          <w:rFonts w:ascii="Calibri" w:hAnsi="Calibri" w:cs="Calibri"/>
        </w:rPr>
        <w:t>oświadczam, co następuje:</w:t>
      </w:r>
    </w:p>
    <w:p w14:paraId="53340FAC" w14:textId="77777777" w:rsidR="00FC5A40" w:rsidRPr="00FC5A40" w:rsidRDefault="00FC5A40" w:rsidP="00187375">
      <w:pPr>
        <w:spacing w:line="360" w:lineRule="auto"/>
        <w:rPr>
          <w:rFonts w:ascii="Calibri" w:hAnsi="Calibri" w:cs="Calibri"/>
        </w:rPr>
      </w:pPr>
    </w:p>
    <w:p w14:paraId="103A045C" w14:textId="77777777" w:rsidR="00187375" w:rsidRPr="000E53F8" w:rsidRDefault="00187375" w:rsidP="00187375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0E53F8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0E53F8">
        <w:rPr>
          <w:rFonts w:ascii="Calibri" w:hAnsi="Calibri" w:cs="Calibri"/>
          <w:b/>
          <w:bCs/>
          <w:u w:val="single"/>
        </w:rPr>
        <w:t>:</w:t>
      </w:r>
    </w:p>
    <w:p w14:paraId="1CC5EEE1" w14:textId="77777777" w:rsidR="00187375" w:rsidRPr="000E53F8" w:rsidRDefault="00187375" w:rsidP="00187375">
      <w:pPr>
        <w:pStyle w:val="Standard"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 w:rsidRPr="000E53F8">
        <w:rPr>
          <w:rFonts w:ascii="Calibri" w:hAnsi="Calibri" w:cs="Calibri"/>
          <w:b/>
          <w:bCs/>
        </w:rPr>
        <w:t>są prawidłowe i aktualne.</w:t>
      </w:r>
    </w:p>
    <w:p w14:paraId="7069DCB7" w14:textId="77777777" w:rsidR="00187375" w:rsidRPr="000E53F8" w:rsidRDefault="00187375" w:rsidP="00187375">
      <w:pPr>
        <w:autoSpaceDE w:val="0"/>
        <w:adjustRightInd w:val="0"/>
        <w:spacing w:line="360" w:lineRule="auto"/>
        <w:rPr>
          <w:rFonts w:ascii="Calibri" w:hAnsi="Calibri" w:cs="Calibri"/>
        </w:rPr>
      </w:pPr>
    </w:p>
    <w:p w14:paraId="2845546A" w14:textId="77777777" w:rsidR="00187375" w:rsidRPr="00567C1C" w:rsidRDefault="00187375" w:rsidP="00187375">
      <w:pPr>
        <w:autoSpaceDE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567C1C">
        <w:rPr>
          <w:rFonts w:ascii="Calibri" w:hAnsi="Calibri" w:cs="Calibri"/>
        </w:rPr>
        <w:lastRenderedPageBreak/>
        <w:t>Oświadczam, że informacje zawarte w oświadczeniu, o którym mowa w art. 125 ust. 1 ustawy Pzp w zakresie podstaw wykluczenia z postępowania określonych w art. 7 ust. 1 ustawy z dnia 13 kwietnia 2022r., o szczególnych rozwiązaniach w zakresie przeciwdziałania wspieraniu agresji na Ukrainę oraz służących ochronie bezpieczeństwa narodowego (t.</w:t>
      </w:r>
      <w:r>
        <w:rPr>
          <w:rFonts w:ascii="Calibri" w:hAnsi="Calibri" w:cs="Calibri"/>
        </w:rPr>
        <w:t xml:space="preserve"> </w:t>
      </w:r>
      <w:r w:rsidRPr="00567C1C">
        <w:rPr>
          <w:rFonts w:ascii="Calibri" w:hAnsi="Calibri" w:cs="Calibri"/>
        </w:rPr>
        <w:t>j. Dz.</w:t>
      </w:r>
      <w:r>
        <w:rPr>
          <w:rFonts w:ascii="Calibri" w:hAnsi="Calibri" w:cs="Calibri"/>
        </w:rPr>
        <w:t xml:space="preserve"> U. z 2023r. poz. 1497</w:t>
      </w:r>
      <w:r w:rsidRPr="00567C1C">
        <w:rPr>
          <w:rFonts w:ascii="Calibri" w:hAnsi="Calibri" w:cs="Calibri"/>
        </w:rPr>
        <w:t xml:space="preserve"> ze zm.) wskazanych przez Zamawiającego w SWZ oraz ogłoszeniu o zamówieniu </w:t>
      </w:r>
      <w:r w:rsidRPr="00567C1C">
        <w:rPr>
          <w:rFonts w:ascii="Calibri" w:hAnsi="Calibri" w:cs="Calibri"/>
          <w:b/>
          <w:bCs/>
        </w:rPr>
        <w:t>są prawidłowe i nadal aktualne</w:t>
      </w:r>
      <w:r w:rsidRPr="00567C1C">
        <w:rPr>
          <w:rFonts w:ascii="Calibri" w:hAnsi="Calibri" w:cs="Calibri"/>
        </w:rPr>
        <w:t xml:space="preserve">. </w:t>
      </w:r>
    </w:p>
    <w:p w14:paraId="06C42AC5" w14:textId="77777777" w:rsidR="00187375" w:rsidRPr="000E53F8" w:rsidRDefault="00187375" w:rsidP="001873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14:paraId="2EA98D40" w14:textId="77777777" w:rsidR="00187375" w:rsidRPr="000E53F8" w:rsidRDefault="00187375" w:rsidP="001873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OŚWIADCZENIE DOTYCZĄCE PODANYCH INFORMACJI:</w:t>
      </w:r>
    </w:p>
    <w:p w14:paraId="399CA73E" w14:textId="77777777" w:rsidR="00187375" w:rsidRDefault="00187375" w:rsidP="00187375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vertAlign w:val="superscript"/>
        </w:rPr>
        <w:t>1</w:t>
      </w:r>
      <w:r w:rsidRPr="000E53F8">
        <w:rPr>
          <w:rFonts w:ascii="Calibri" w:hAnsi="Calibri" w:cs="Calibri"/>
        </w:rPr>
        <w:t xml:space="preserve">Oświadczam, że wszystkie informacje podane w powyższych oświadczeniach są aktualne                        i zgodne z prawdą oraz zostały przedstawione z pełną świadomością konsekwencji wprowadzenia Zamawiającego w błąd </w:t>
      </w:r>
      <w:r>
        <w:rPr>
          <w:rFonts w:ascii="Calibri" w:hAnsi="Calibri" w:cs="Calibri"/>
        </w:rPr>
        <w:t>przy przedstawianiu informacji.</w:t>
      </w:r>
    </w:p>
    <w:p w14:paraId="49C8CAF1" w14:textId="77777777" w:rsidR="00187375" w:rsidRDefault="00187375" w:rsidP="00187375">
      <w:pPr>
        <w:spacing w:line="360" w:lineRule="auto"/>
        <w:rPr>
          <w:rFonts w:ascii="Calibri" w:hAnsi="Calibri" w:cs="Calibri"/>
        </w:rPr>
      </w:pPr>
    </w:p>
    <w:p w14:paraId="371E5C17" w14:textId="77777777" w:rsidR="00187375" w:rsidRPr="003B47E1" w:rsidRDefault="00187375" w:rsidP="00187375">
      <w:pPr>
        <w:spacing w:line="360" w:lineRule="auto"/>
        <w:rPr>
          <w:rFonts w:ascii="Calibri" w:hAnsi="Calibri" w:cs="Calibri"/>
        </w:rPr>
      </w:pPr>
    </w:p>
    <w:p w14:paraId="22BF9E59" w14:textId="77777777" w:rsidR="00187375" w:rsidRPr="000E53F8" w:rsidRDefault="00187375" w:rsidP="00187375">
      <w:pPr>
        <w:spacing w:line="360" w:lineRule="auto"/>
        <w:rPr>
          <w:rFonts w:ascii="Calibri" w:hAnsi="Calibri" w:cs="Calibri"/>
          <w:i/>
          <w:iCs/>
        </w:rPr>
      </w:pPr>
      <w:r w:rsidRPr="000E53F8">
        <w:rPr>
          <w:rFonts w:ascii="Calibri" w:hAnsi="Calibri" w:cs="Calibri"/>
          <w:i/>
          <w:iCs/>
          <w:vertAlign w:val="superscript"/>
        </w:rPr>
        <w:t>1</w:t>
      </w:r>
      <w:r w:rsidRPr="000E53F8"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14:paraId="19772308" w14:textId="77777777" w:rsidR="00FF7D2F" w:rsidRPr="00C81AD6" w:rsidRDefault="00FF7D2F" w:rsidP="00187375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FF7D2F" w:rsidRPr="00C81AD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2B986" w14:textId="77777777" w:rsidR="00A453F5" w:rsidRDefault="00A453F5" w:rsidP="000E0178">
      <w:r>
        <w:separator/>
      </w:r>
    </w:p>
  </w:endnote>
  <w:endnote w:type="continuationSeparator" w:id="0">
    <w:p w14:paraId="5E8A8AC2" w14:textId="77777777" w:rsidR="00A453F5" w:rsidRDefault="00A453F5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B4A9E" w14:textId="77777777" w:rsidR="00FF7D2F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7D2F">
      <w:rPr>
        <w:noProof/>
      </w:rPr>
      <w:t>2</w:t>
    </w:r>
    <w:r>
      <w:rPr>
        <w:noProof/>
      </w:rPr>
      <w:fldChar w:fldCharType="end"/>
    </w:r>
  </w:p>
  <w:p w14:paraId="62AA506F" w14:textId="77777777" w:rsidR="00FF7D2F" w:rsidRPr="00CE03B6" w:rsidRDefault="00FF7D2F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29DCD" w14:textId="77777777" w:rsidR="00A453F5" w:rsidRDefault="00A453F5" w:rsidP="000E0178">
      <w:r>
        <w:separator/>
      </w:r>
    </w:p>
  </w:footnote>
  <w:footnote w:type="continuationSeparator" w:id="0">
    <w:p w14:paraId="654A378B" w14:textId="77777777" w:rsidR="00A453F5" w:rsidRDefault="00A453F5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0B7BD" w14:textId="77777777" w:rsidR="00FF7D2F" w:rsidRPr="00094471" w:rsidRDefault="00FF7D2F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55559584" w14:textId="77777777" w:rsidR="00FF7D2F" w:rsidRDefault="00FF7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0666186">
    <w:abstractNumId w:val="2"/>
  </w:num>
  <w:num w:numId="2" w16cid:durableId="1402100265">
    <w:abstractNumId w:val="14"/>
  </w:num>
  <w:num w:numId="3" w16cid:durableId="288820536">
    <w:abstractNumId w:val="10"/>
  </w:num>
  <w:num w:numId="4" w16cid:durableId="347366434">
    <w:abstractNumId w:val="17"/>
  </w:num>
  <w:num w:numId="5" w16cid:durableId="1221209143">
    <w:abstractNumId w:val="13"/>
  </w:num>
  <w:num w:numId="6" w16cid:durableId="661352698">
    <w:abstractNumId w:val="12"/>
  </w:num>
  <w:num w:numId="7" w16cid:durableId="2049718238">
    <w:abstractNumId w:val="11"/>
  </w:num>
  <w:num w:numId="8" w16cid:durableId="1560705401">
    <w:abstractNumId w:val="1"/>
  </w:num>
  <w:num w:numId="9" w16cid:durableId="2044093142">
    <w:abstractNumId w:val="15"/>
  </w:num>
  <w:num w:numId="10" w16cid:durableId="1837961427">
    <w:abstractNumId w:val="0"/>
  </w:num>
  <w:num w:numId="11" w16cid:durableId="1937589519">
    <w:abstractNumId w:val="9"/>
  </w:num>
  <w:num w:numId="12" w16cid:durableId="13597031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0C"/>
    <w:rsid w:val="00004686"/>
    <w:rsid w:val="00006888"/>
    <w:rsid w:val="0006141B"/>
    <w:rsid w:val="00083DC7"/>
    <w:rsid w:val="0009158C"/>
    <w:rsid w:val="00094471"/>
    <w:rsid w:val="000A0994"/>
    <w:rsid w:val="000D251C"/>
    <w:rsid w:val="000D5773"/>
    <w:rsid w:val="000E0178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87375"/>
    <w:rsid w:val="00195DC9"/>
    <w:rsid w:val="001A228D"/>
    <w:rsid w:val="001A378E"/>
    <w:rsid w:val="001B3DF3"/>
    <w:rsid w:val="001C4B1F"/>
    <w:rsid w:val="00206F36"/>
    <w:rsid w:val="0021445B"/>
    <w:rsid w:val="00246F23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43E53"/>
    <w:rsid w:val="00344690"/>
    <w:rsid w:val="0039049F"/>
    <w:rsid w:val="003A052F"/>
    <w:rsid w:val="003B78C8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847A5"/>
    <w:rsid w:val="00491488"/>
    <w:rsid w:val="004A14C6"/>
    <w:rsid w:val="004A218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57C94"/>
    <w:rsid w:val="00582711"/>
    <w:rsid w:val="005861F7"/>
    <w:rsid w:val="00590BE4"/>
    <w:rsid w:val="005A2369"/>
    <w:rsid w:val="005C33C0"/>
    <w:rsid w:val="005D6D3F"/>
    <w:rsid w:val="005E3BD7"/>
    <w:rsid w:val="00602E80"/>
    <w:rsid w:val="0061374B"/>
    <w:rsid w:val="00617329"/>
    <w:rsid w:val="00642492"/>
    <w:rsid w:val="0065128D"/>
    <w:rsid w:val="00662B33"/>
    <w:rsid w:val="00665863"/>
    <w:rsid w:val="00666E96"/>
    <w:rsid w:val="00684A4A"/>
    <w:rsid w:val="00686319"/>
    <w:rsid w:val="006B44EC"/>
    <w:rsid w:val="006D4B4C"/>
    <w:rsid w:val="006D6619"/>
    <w:rsid w:val="006F38A1"/>
    <w:rsid w:val="00702D1E"/>
    <w:rsid w:val="00705D8E"/>
    <w:rsid w:val="007461FD"/>
    <w:rsid w:val="00767409"/>
    <w:rsid w:val="007706D9"/>
    <w:rsid w:val="00771E08"/>
    <w:rsid w:val="007725A0"/>
    <w:rsid w:val="00772FAE"/>
    <w:rsid w:val="0078613E"/>
    <w:rsid w:val="007A7C68"/>
    <w:rsid w:val="007C4604"/>
    <w:rsid w:val="007D5DA9"/>
    <w:rsid w:val="00804A32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8F5501"/>
    <w:rsid w:val="00902411"/>
    <w:rsid w:val="00907BD2"/>
    <w:rsid w:val="009108E9"/>
    <w:rsid w:val="009150B2"/>
    <w:rsid w:val="009249CD"/>
    <w:rsid w:val="009327DA"/>
    <w:rsid w:val="0094068F"/>
    <w:rsid w:val="00945E7A"/>
    <w:rsid w:val="00981367"/>
    <w:rsid w:val="00984F34"/>
    <w:rsid w:val="00987CF6"/>
    <w:rsid w:val="00997E39"/>
    <w:rsid w:val="009B48DE"/>
    <w:rsid w:val="009D7B8B"/>
    <w:rsid w:val="009F02E4"/>
    <w:rsid w:val="00A04BEF"/>
    <w:rsid w:val="00A0560F"/>
    <w:rsid w:val="00A11D5C"/>
    <w:rsid w:val="00A21FC4"/>
    <w:rsid w:val="00A23FDE"/>
    <w:rsid w:val="00A453F5"/>
    <w:rsid w:val="00A46847"/>
    <w:rsid w:val="00A55BA9"/>
    <w:rsid w:val="00A56ED0"/>
    <w:rsid w:val="00A62182"/>
    <w:rsid w:val="00A668BD"/>
    <w:rsid w:val="00A82134"/>
    <w:rsid w:val="00A82AE9"/>
    <w:rsid w:val="00AA0558"/>
    <w:rsid w:val="00AC0461"/>
    <w:rsid w:val="00AD5AEA"/>
    <w:rsid w:val="00AE15BB"/>
    <w:rsid w:val="00AE4272"/>
    <w:rsid w:val="00B069D6"/>
    <w:rsid w:val="00B32775"/>
    <w:rsid w:val="00B3348F"/>
    <w:rsid w:val="00B55804"/>
    <w:rsid w:val="00B60EDC"/>
    <w:rsid w:val="00B648CF"/>
    <w:rsid w:val="00B74BF7"/>
    <w:rsid w:val="00B755B4"/>
    <w:rsid w:val="00BA5D70"/>
    <w:rsid w:val="00BD5A35"/>
    <w:rsid w:val="00C032D0"/>
    <w:rsid w:val="00C2067C"/>
    <w:rsid w:val="00C230D8"/>
    <w:rsid w:val="00C3036B"/>
    <w:rsid w:val="00C318DC"/>
    <w:rsid w:val="00C409F0"/>
    <w:rsid w:val="00C45868"/>
    <w:rsid w:val="00C46545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559C"/>
    <w:rsid w:val="00D301AC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090"/>
    <w:rsid w:val="00F2456D"/>
    <w:rsid w:val="00F4460A"/>
    <w:rsid w:val="00F831F8"/>
    <w:rsid w:val="00F8606B"/>
    <w:rsid w:val="00F9634C"/>
    <w:rsid w:val="00FB45FF"/>
    <w:rsid w:val="00FB5B4B"/>
    <w:rsid w:val="00FC3627"/>
    <w:rsid w:val="00FC5A40"/>
    <w:rsid w:val="00FE34E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54D5D"/>
  <w15:docId w15:val="{B7AAB7FA-B916-4DD6-8E20-46DD1EF8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0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9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9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B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4</cp:revision>
  <dcterms:created xsi:type="dcterms:W3CDTF">2024-07-08T12:50:00Z</dcterms:created>
  <dcterms:modified xsi:type="dcterms:W3CDTF">2024-07-29T13:41:00Z</dcterms:modified>
</cp:coreProperties>
</file>