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C300" w14:textId="505EA528" w:rsidR="007F0ED4" w:rsidRPr="00E0021D" w:rsidRDefault="007F0ED4" w:rsidP="00E0021D">
      <w:pPr>
        <w:rPr>
          <w:rFonts w:ascii="Century Gothic" w:eastAsia="Calibri" w:hAnsi="Century Gothic" w:cs="Times New Roman"/>
          <w:b/>
          <w:noProof/>
          <w:kern w:val="0"/>
          <w:sz w:val="2"/>
          <w:szCs w:val="2"/>
          <w:lang w:eastAsia="en-US" w:bidi="ar-SA"/>
        </w:rPr>
      </w:pPr>
    </w:p>
    <w:p w14:paraId="5BABEF6E" w14:textId="05267A7B" w:rsidR="00AD4000" w:rsidRPr="00E0021D" w:rsidRDefault="00AD4000" w:rsidP="00E0021D">
      <w:pPr>
        <w:widowControl/>
        <w:ind w:left="7513" w:right="-1"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Załącznik </w:t>
      </w:r>
      <w:r w:rsidR="00E077D4" w:rsidRP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nr 6 do</w:t>
      </w:r>
      <w:r w:rsidRP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 SWZ</w:t>
      </w:r>
      <w:r w:rsid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br/>
      </w:r>
      <w:r w:rsidRPr="00E077D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9021C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04</w:t>
      </w:r>
      <w:r w:rsidR="00E077D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9021C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4</w:t>
      </w:r>
      <w:r w:rsidRPr="00E077D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</w:t>
      </w:r>
      <w:r w:rsidR="00767F4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ZT</w:t>
      </w:r>
    </w:p>
    <w:p w14:paraId="6E0D37EF" w14:textId="77777777" w:rsidR="000B1756" w:rsidRPr="006E4CB4" w:rsidRDefault="000B1756" w:rsidP="000B175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14:paraId="0C27B806" w14:textId="77777777" w:rsidR="000B1756" w:rsidRPr="006E4CB4" w:rsidRDefault="000B1756" w:rsidP="000B175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 (pieczątka) </w:t>
      </w:r>
    </w:p>
    <w:p w14:paraId="6ACB7CBE" w14:textId="77777777"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14:paraId="1B7D7891" w14:textId="77777777"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14:paraId="378709C0" w14:textId="77777777"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14:paraId="25B00740" w14:textId="0620E2DF" w:rsidR="000B1756" w:rsidRPr="006E4CB4" w:rsidRDefault="000B1756" w:rsidP="00E0021D">
      <w:pPr>
        <w:autoSpaceDN/>
        <w:spacing w:before="60"/>
        <w:jc w:val="center"/>
        <w:textAlignment w:val="auto"/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  <w:t>WYKAZ DOSTAW</w:t>
      </w:r>
      <w:r w:rsidR="009021C9"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E0021D"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  <w:t>odpowiadających swoim rodzajem i wartością przedmiotowi zamówienia</w:t>
      </w:r>
    </w:p>
    <w:p w14:paraId="6D12DC18" w14:textId="77777777" w:rsidR="000B1756" w:rsidRPr="006E4CB4" w:rsidRDefault="000B1756" w:rsidP="000B1756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</w:pPr>
    </w:p>
    <w:p w14:paraId="07926741" w14:textId="77777777" w:rsidR="000B1756" w:rsidRPr="006E4CB4" w:rsidRDefault="000B1756" w:rsidP="000B1756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</w:pPr>
    </w:p>
    <w:p w14:paraId="168FD6B2" w14:textId="75491C8E"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Wykaz wykonanych, a w przypadku św</w:t>
      </w:r>
      <w:r w:rsidR="00E002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iadczeń okresowych lub ciągłych również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wykonywanych, co najmniej </w:t>
      </w:r>
      <w:r w:rsidR="00767F4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jednej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dostaw</w:t>
      </w:r>
      <w:r w:rsidR="00767F4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 autobusu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za</w:t>
      </w:r>
      <w:r w:rsidR="00E002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kresie niezbędnym do wykazania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spełnienia warunku </w:t>
      </w:r>
      <w:r w:rsidR="0059690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zdolności technicznej lub zawodowej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 okresie ostatnich trzech lat przed upływem terminu składania ofert, a jeżeli okres prowadzenia działalności jest krótszy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sym w:font="Symbol" w:char="F02D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tym okresie, o wartości </w:t>
      </w:r>
      <w:r w:rsidR="00E002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nie mniejszej niż </w:t>
      </w:r>
      <w:r w:rsidR="00767F4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2 000 000,00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 brutto</w:t>
      </w:r>
      <w:r w:rsidR="00767F4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767F47" w:rsidRPr="00767F4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(słownie: dwa miliony złotych)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z podaniem ich rodzaju, wartości, daty i miejsca wykonania oraz odbiorców.</w:t>
      </w:r>
    </w:p>
    <w:p w14:paraId="272C3957" w14:textId="77777777"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41"/>
        <w:gridCol w:w="3118"/>
        <w:gridCol w:w="1134"/>
        <w:gridCol w:w="1134"/>
        <w:gridCol w:w="1393"/>
      </w:tblGrid>
      <w:tr w:rsidR="000B1756" w:rsidRPr="006E4CB4" w14:paraId="1ABC5B92" w14:textId="77777777" w:rsidTr="00507E5A">
        <w:trPr>
          <w:trHeight w:val="356"/>
        </w:trPr>
        <w:tc>
          <w:tcPr>
            <w:tcW w:w="548" w:type="dxa"/>
            <w:vMerge w:val="restart"/>
            <w:shd w:val="clear" w:color="auto" w:fill="auto"/>
            <w:vAlign w:val="center"/>
          </w:tcPr>
          <w:p w14:paraId="66A08DCD" w14:textId="19880FA4" w:rsidR="000B1756" w:rsidRPr="006E4CB4" w:rsidRDefault="00E0021D" w:rsidP="00E0021D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14:paraId="386CF173" w14:textId="77777777" w:rsidR="000B1756" w:rsidRPr="002B607C" w:rsidRDefault="000B1756" w:rsidP="00E0021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Nazwa dostawy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677ABE8" w14:textId="5DF82353" w:rsidR="000B1756" w:rsidRPr="002B607C" w:rsidRDefault="000B1756" w:rsidP="00E0021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Odbiorca </w:t>
            </w: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(nazwa firmy, adres siedziby)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0AC908" w14:textId="77777777" w:rsidR="000B1756" w:rsidRPr="002B607C" w:rsidRDefault="00767F47" w:rsidP="00E0021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Data dostawy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7318D550" w14:textId="310A5140" w:rsidR="000B1756" w:rsidRPr="002B607C" w:rsidRDefault="000B1756" w:rsidP="00E0021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Wartość brutto</w:t>
            </w:r>
          </w:p>
        </w:tc>
      </w:tr>
      <w:tr w:rsidR="00507E5A" w:rsidRPr="006E4CB4" w14:paraId="1F5B53E9" w14:textId="77777777" w:rsidTr="00507E5A">
        <w:trPr>
          <w:trHeight w:val="277"/>
        </w:trPr>
        <w:tc>
          <w:tcPr>
            <w:tcW w:w="548" w:type="dxa"/>
            <w:vMerge/>
            <w:shd w:val="clear" w:color="auto" w:fill="auto"/>
          </w:tcPr>
          <w:p w14:paraId="4711AD1B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C2AC013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F175585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A723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098B2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do</w:t>
            </w:r>
          </w:p>
        </w:tc>
        <w:tc>
          <w:tcPr>
            <w:tcW w:w="1393" w:type="dxa"/>
            <w:vMerge/>
            <w:shd w:val="clear" w:color="auto" w:fill="auto"/>
          </w:tcPr>
          <w:p w14:paraId="779EBA3B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07E5A" w:rsidRPr="006E4CB4" w14:paraId="77E06763" w14:textId="77777777" w:rsidTr="00507E5A">
        <w:tc>
          <w:tcPr>
            <w:tcW w:w="548" w:type="dxa"/>
            <w:shd w:val="clear" w:color="auto" w:fill="auto"/>
            <w:vAlign w:val="center"/>
          </w:tcPr>
          <w:p w14:paraId="0DAEC978" w14:textId="77777777"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141" w:type="dxa"/>
            <w:shd w:val="clear" w:color="auto" w:fill="auto"/>
          </w:tcPr>
          <w:p w14:paraId="0573C070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118" w:type="dxa"/>
            <w:shd w:val="clear" w:color="auto" w:fill="auto"/>
          </w:tcPr>
          <w:p w14:paraId="44AA32DF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506E78F7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39238169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bookmarkStart w:id="0" w:name="_GoBack"/>
            <w:bookmarkEnd w:id="0"/>
          </w:p>
          <w:p w14:paraId="22285F48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01DC013C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7028177C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93" w:type="dxa"/>
            <w:shd w:val="clear" w:color="auto" w:fill="auto"/>
          </w:tcPr>
          <w:p w14:paraId="4D19F532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07E5A" w:rsidRPr="006E4CB4" w14:paraId="6E0DB8AF" w14:textId="77777777" w:rsidTr="00507E5A">
        <w:tc>
          <w:tcPr>
            <w:tcW w:w="548" w:type="dxa"/>
            <w:shd w:val="clear" w:color="auto" w:fill="auto"/>
            <w:vAlign w:val="center"/>
          </w:tcPr>
          <w:p w14:paraId="76EB3434" w14:textId="77777777"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141" w:type="dxa"/>
            <w:shd w:val="clear" w:color="auto" w:fill="auto"/>
          </w:tcPr>
          <w:p w14:paraId="383E96D1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118" w:type="dxa"/>
            <w:shd w:val="clear" w:color="auto" w:fill="auto"/>
          </w:tcPr>
          <w:p w14:paraId="542CA75E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501D9A03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1AAA4F44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12AFA5F1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777DD7E7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1D0B274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93" w:type="dxa"/>
            <w:shd w:val="clear" w:color="auto" w:fill="auto"/>
          </w:tcPr>
          <w:p w14:paraId="2E5AD798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07E5A" w:rsidRPr="006E4CB4" w14:paraId="2005EA83" w14:textId="77777777" w:rsidTr="00507E5A">
        <w:tc>
          <w:tcPr>
            <w:tcW w:w="548" w:type="dxa"/>
            <w:shd w:val="clear" w:color="auto" w:fill="auto"/>
            <w:vAlign w:val="center"/>
          </w:tcPr>
          <w:p w14:paraId="1F7302F1" w14:textId="77777777"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2141" w:type="dxa"/>
            <w:shd w:val="clear" w:color="auto" w:fill="auto"/>
          </w:tcPr>
          <w:p w14:paraId="1A44AAA6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118" w:type="dxa"/>
            <w:shd w:val="clear" w:color="auto" w:fill="auto"/>
          </w:tcPr>
          <w:p w14:paraId="575366A3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35956E3B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40B2A04E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1FBCA622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233E1901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20520D1D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93" w:type="dxa"/>
            <w:shd w:val="clear" w:color="auto" w:fill="auto"/>
          </w:tcPr>
          <w:p w14:paraId="06CDCB89" w14:textId="77777777"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1E026FB8" w14:textId="4372D166" w:rsidR="000B1756" w:rsidRDefault="000B1756" w:rsidP="000B1756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14:paraId="26D7FE36" w14:textId="77777777" w:rsidR="00E0021D" w:rsidRPr="006E4CB4" w:rsidRDefault="00E0021D" w:rsidP="000B1756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14:paraId="5E84AE4C" w14:textId="77777777" w:rsidR="000B1756" w:rsidRPr="006E4CB4" w:rsidRDefault="000B1756" w:rsidP="000B1756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14:paraId="231F8C40" w14:textId="302CD84D" w:rsidR="000B1756" w:rsidRPr="006E4CB4" w:rsidRDefault="000B1756" w:rsidP="000B1756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</w:t>
      </w:r>
      <w:r w:rsidR="00E002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</w:t>
      </w:r>
    </w:p>
    <w:p w14:paraId="0C5449A5" w14:textId="77777777" w:rsidR="000B1756" w:rsidRPr="00E077D4" w:rsidRDefault="000B1756" w:rsidP="000B1756">
      <w:pPr>
        <w:widowControl/>
        <w:suppressAutoHyphens w:val="0"/>
        <w:autoSpaceDN/>
        <w:spacing w:line="320" w:lineRule="exact"/>
        <w:textAlignment w:val="auto"/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</w:pPr>
      <w:r w:rsidRPr="00E077D4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              </w:t>
      </w:r>
      <w:r w:rsidR="00E077D4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                 </w:t>
      </w:r>
      <w:r w:rsidRPr="00E077D4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(miejscowość, data)  </w:t>
      </w:r>
    </w:p>
    <w:p w14:paraId="189A02FB" w14:textId="77777777" w:rsidR="00414DED" w:rsidRDefault="00414DED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77107F6" w14:textId="77777777" w:rsidR="00E077D4" w:rsidRDefault="00E077D4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64B4BB8" w14:textId="77777777" w:rsidR="00E077D4" w:rsidRPr="00E0021D" w:rsidRDefault="00E077D4" w:rsidP="00E077D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E0021D">
        <w:rPr>
          <w:rFonts w:ascii="Century Gothic" w:eastAsia="Arial" w:hAnsi="Century Gothic" w:cs="Times New Roman"/>
          <w:b/>
          <w:kern w:val="1"/>
          <w:sz w:val="20"/>
          <w:szCs w:val="20"/>
        </w:rPr>
        <w:t xml:space="preserve">Dokument należy wypełnić i podpisać kwalifikowanym podpisem elektronicznym. </w:t>
      </w:r>
      <w:r w:rsidRPr="00E0021D">
        <w:rPr>
          <w:rFonts w:ascii="Century Gothic" w:eastAsia="Arial" w:hAnsi="Century Gothic" w:cs="Times New Roman"/>
          <w:b/>
          <w:kern w:val="1"/>
          <w:sz w:val="20"/>
          <w:szCs w:val="20"/>
        </w:rPr>
        <w:br/>
        <w:t xml:space="preserve">Zamawiający zaleca zapisanie dokumentu w formacie PDF. </w:t>
      </w:r>
    </w:p>
    <w:p w14:paraId="41A4CC80" w14:textId="77777777" w:rsidR="00E077D4" w:rsidRDefault="00E077D4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EE64743" w14:textId="77777777" w:rsidR="009021C9" w:rsidRDefault="009021C9" w:rsidP="00AE50FA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9021C9" w:rsidSect="00CE0AED">
      <w:footerReference w:type="default" r:id="rId8"/>
      <w:pgSz w:w="11906" w:h="16838"/>
      <w:pgMar w:top="1418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A410" w14:textId="77777777" w:rsidR="00717DDB" w:rsidRDefault="00717DDB" w:rsidP="000F1D63">
      <w:r>
        <w:separator/>
      </w:r>
    </w:p>
  </w:endnote>
  <w:endnote w:type="continuationSeparator" w:id="0">
    <w:p w14:paraId="25FB8695" w14:textId="77777777" w:rsidR="00717DDB" w:rsidRDefault="00717DD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3F6B" w14:textId="4CC56D1F" w:rsidR="003463DC" w:rsidRPr="006470DE" w:rsidRDefault="003463DC">
    <w:pPr>
      <w:pStyle w:val="Standard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19C2" w14:textId="77777777" w:rsidR="00717DDB" w:rsidRDefault="00717DDB" w:rsidP="000F1D63">
      <w:r>
        <w:separator/>
      </w:r>
    </w:p>
  </w:footnote>
  <w:footnote w:type="continuationSeparator" w:id="0">
    <w:p w14:paraId="4934EA69" w14:textId="77777777" w:rsidR="00717DDB" w:rsidRDefault="00717DD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B9EACA0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076C4"/>
    <w:multiLevelType w:val="multilevel"/>
    <w:tmpl w:val="FDFC4C3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3" w:hanging="720"/>
      </w:pPr>
    </w:lvl>
    <w:lvl w:ilvl="2">
      <w:start w:val="6"/>
      <w:numFmt w:val="decimal"/>
      <w:lvlText w:val="%1.%2.%3"/>
      <w:lvlJc w:val="left"/>
      <w:pPr>
        <w:ind w:left="726" w:hanging="720"/>
      </w:pPr>
    </w:lvl>
    <w:lvl w:ilvl="3">
      <w:start w:val="1"/>
      <w:numFmt w:val="decimal"/>
      <w:lvlText w:val="%1.%2.%3.%4"/>
      <w:lvlJc w:val="left"/>
      <w:pPr>
        <w:ind w:left="1089" w:hanging="1080"/>
      </w:pPr>
    </w:lvl>
    <w:lvl w:ilvl="4">
      <w:start w:val="1"/>
      <w:numFmt w:val="decimal"/>
      <w:lvlText w:val="%1.%2.%3.%4.%5"/>
      <w:lvlJc w:val="left"/>
      <w:pPr>
        <w:ind w:left="1092" w:hanging="1080"/>
      </w:pPr>
    </w:lvl>
    <w:lvl w:ilvl="5">
      <w:start w:val="1"/>
      <w:numFmt w:val="decimal"/>
      <w:lvlText w:val="%1.%2.%3.%4.%5.%6"/>
      <w:lvlJc w:val="left"/>
      <w:pPr>
        <w:ind w:left="1455" w:hanging="1440"/>
      </w:pPr>
    </w:lvl>
    <w:lvl w:ilvl="6">
      <w:start w:val="1"/>
      <w:numFmt w:val="decimal"/>
      <w:lvlText w:val="%1.%2.%3.%4.%5.%6.%7"/>
      <w:lvlJc w:val="left"/>
      <w:pPr>
        <w:ind w:left="1458" w:hanging="1440"/>
      </w:pPr>
    </w:lvl>
    <w:lvl w:ilvl="7">
      <w:start w:val="1"/>
      <w:numFmt w:val="decimal"/>
      <w:lvlText w:val="%1.%2.%3.%4.%5.%6.%7.%8"/>
      <w:lvlJc w:val="left"/>
      <w:pPr>
        <w:ind w:left="1821" w:hanging="1800"/>
      </w:pPr>
    </w:lvl>
    <w:lvl w:ilvl="8">
      <w:start w:val="1"/>
      <w:numFmt w:val="decimal"/>
      <w:lvlText w:val="%1.%2.%3.%4.%5.%6.%7.%8.%9"/>
      <w:lvlJc w:val="left"/>
      <w:pPr>
        <w:ind w:left="1824" w:hanging="1800"/>
      </w:pPr>
    </w:lvl>
  </w:abstractNum>
  <w:abstractNum w:abstractNumId="19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3" w15:restartNumberingAfterBreak="0">
    <w:nsid w:val="0F8E5D5A"/>
    <w:multiLevelType w:val="multilevel"/>
    <w:tmpl w:val="1594171E"/>
    <w:lvl w:ilvl="0">
      <w:start w:val="1"/>
      <w:numFmt w:val="decimal"/>
      <w:lvlText w:val="1.4.4.%1"/>
      <w:lvlJc w:val="left"/>
      <w:pPr>
        <w:ind w:left="720" w:hanging="360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5FB6785"/>
    <w:multiLevelType w:val="multilevel"/>
    <w:tmpl w:val="D66685AA"/>
    <w:lvl w:ilvl="0">
      <w:start w:val="1"/>
      <w:numFmt w:val="decimal"/>
      <w:lvlText w:val="1.4.1.%1"/>
      <w:lvlJc w:val="left"/>
      <w:pPr>
        <w:tabs>
          <w:tab w:val="num" w:pos="9458"/>
        </w:tabs>
        <w:ind w:left="10142" w:hanging="360"/>
      </w:pPr>
      <w:rPr>
        <w:rFonts w:cs="Arial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CDC6BA6"/>
    <w:multiLevelType w:val="multilevel"/>
    <w:tmpl w:val="F3CC841A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Century Gothic" w:eastAsia="Calibri" w:hAnsi="Century Gothic" w:cs="Arial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1E60B324"/>
    <w:lvl w:ilvl="0" w:tplc="097638D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C54AA8"/>
    <w:multiLevelType w:val="multilevel"/>
    <w:tmpl w:val="C678666E"/>
    <w:lvl w:ilvl="0">
      <w:start w:val="1"/>
      <w:numFmt w:val="decimal"/>
      <w:lvlText w:val="1.4.5.%1"/>
      <w:lvlJc w:val="left"/>
      <w:pPr>
        <w:ind w:left="684" w:hanging="360"/>
      </w:pPr>
      <w:rPr>
        <w:rFonts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74D5EE1"/>
    <w:multiLevelType w:val="multilevel"/>
    <w:tmpl w:val="01B0FC12"/>
    <w:lvl w:ilvl="0">
      <w:start w:val="1"/>
      <w:numFmt w:val="decimal"/>
      <w:lvlText w:val="1.4.2.%1"/>
      <w:lvlJc w:val="left"/>
      <w:pPr>
        <w:ind w:left="710" w:hanging="360"/>
      </w:pPr>
      <w:rPr>
        <w:rFonts w:cs="Arial"/>
        <w:b w:val="0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6431DC"/>
    <w:multiLevelType w:val="multilevel"/>
    <w:tmpl w:val="41F00F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8D6624A"/>
    <w:multiLevelType w:val="multilevel"/>
    <w:tmpl w:val="4AB213C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eastAsia="Times New Roman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960040F"/>
    <w:multiLevelType w:val="hybridMultilevel"/>
    <w:tmpl w:val="84F2B42E"/>
    <w:lvl w:ilvl="0" w:tplc="100258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D4A07C">
      <w:start w:val="1"/>
      <w:numFmt w:val="lowerLetter"/>
      <w:lvlText w:val="%2)"/>
      <w:lvlJc w:val="left"/>
      <w:pPr>
        <w:ind w:left="2532" w:hanging="360"/>
      </w:pPr>
      <w:rPr>
        <w:rFonts w:ascii="Century Gothic" w:eastAsia="Arial" w:hAnsi="Century Gothic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1" w15:restartNumberingAfterBreak="0">
    <w:nsid w:val="2ABD56A5"/>
    <w:multiLevelType w:val="hybridMultilevel"/>
    <w:tmpl w:val="BEBA9B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3" w15:restartNumberingAfterBreak="0">
    <w:nsid w:val="2F9B0C39"/>
    <w:multiLevelType w:val="multilevel"/>
    <w:tmpl w:val="A6D6FC74"/>
    <w:lvl w:ilvl="0">
      <w:start w:val="1"/>
      <w:numFmt w:val="decimal"/>
      <w:lvlText w:val="1.4.10.%1"/>
      <w:lvlJc w:val="left"/>
      <w:pPr>
        <w:tabs>
          <w:tab w:val="num" w:pos="397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>
      <w:start w:val="2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4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3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300A1A31"/>
    <w:multiLevelType w:val="multilevel"/>
    <w:tmpl w:val="E4E4BEFE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1C75BDE"/>
    <w:multiLevelType w:val="hybridMultilevel"/>
    <w:tmpl w:val="2F7C0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34490CFC"/>
    <w:multiLevelType w:val="multilevel"/>
    <w:tmpl w:val="9A4A7B1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4E853AB"/>
    <w:multiLevelType w:val="multilevel"/>
    <w:tmpl w:val="3DD472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355F2C01"/>
    <w:multiLevelType w:val="multilevel"/>
    <w:tmpl w:val="E540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36800E3D"/>
    <w:multiLevelType w:val="multilevel"/>
    <w:tmpl w:val="7E18D856"/>
    <w:lvl w:ilvl="0">
      <w:start w:val="1"/>
      <w:numFmt w:val="decimal"/>
      <w:lvlText w:val="1.4.8.%1"/>
      <w:lvlJc w:val="left"/>
      <w:pPr>
        <w:ind w:left="107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6E94027"/>
    <w:multiLevelType w:val="multilevel"/>
    <w:tmpl w:val="AB208F54"/>
    <w:lvl w:ilvl="0">
      <w:start w:val="1"/>
      <w:numFmt w:val="decimal"/>
      <w:lvlText w:val="1.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2" w15:restartNumberingAfterBreak="0">
    <w:nsid w:val="37503A84"/>
    <w:multiLevelType w:val="hybridMultilevel"/>
    <w:tmpl w:val="FDE278AC"/>
    <w:lvl w:ilvl="0" w:tplc="CFFEDAF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A15413"/>
    <w:multiLevelType w:val="multilevel"/>
    <w:tmpl w:val="666A6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FF6C38"/>
    <w:multiLevelType w:val="multilevel"/>
    <w:tmpl w:val="7184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A592679"/>
    <w:multiLevelType w:val="hybridMultilevel"/>
    <w:tmpl w:val="748C97BA"/>
    <w:lvl w:ilvl="0" w:tplc="AF5277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9" w15:restartNumberingAfterBreak="0">
    <w:nsid w:val="41621EF0"/>
    <w:multiLevelType w:val="multilevel"/>
    <w:tmpl w:val="FDD2E770"/>
    <w:lvl w:ilvl="0">
      <w:start w:val="1"/>
      <w:numFmt w:val="decimal"/>
      <w:lvlText w:val="1.4.5.%1"/>
      <w:lvlJc w:val="left"/>
      <w:pPr>
        <w:tabs>
          <w:tab w:val="num" w:pos="3904"/>
        </w:tabs>
        <w:ind w:left="3904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>
      <w:start w:val="2"/>
      <w:numFmt w:val="none"/>
      <w:lvlText w:val="1.3"/>
      <w:lvlJc w:val="left"/>
      <w:pPr>
        <w:tabs>
          <w:tab w:val="num" w:pos="3904"/>
        </w:tabs>
        <w:ind w:left="3904" w:hanging="360"/>
      </w:pPr>
      <w:rPr>
        <w:rFonts w:hint="default"/>
        <w:i w:val="0"/>
      </w:rPr>
    </w:lvl>
    <w:lvl w:ilvl="2">
      <w:start w:val="4"/>
      <w:numFmt w:val="decimal"/>
      <w:lvlText w:val="%1.3.%3"/>
      <w:lvlJc w:val="left"/>
      <w:pPr>
        <w:tabs>
          <w:tab w:val="num" w:pos="4264"/>
        </w:tabs>
        <w:ind w:left="4264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3.1.%4"/>
      <w:lvlJc w:val="left"/>
      <w:pPr>
        <w:tabs>
          <w:tab w:val="num" w:pos="3544"/>
        </w:tabs>
        <w:ind w:left="6436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4624"/>
        </w:tabs>
        <w:ind w:left="7343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4"/>
        </w:tabs>
        <w:ind w:left="4624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984"/>
        </w:tabs>
        <w:ind w:left="498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984"/>
        </w:tabs>
        <w:ind w:left="49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344"/>
        </w:tabs>
        <w:ind w:left="5344" w:hanging="1800"/>
      </w:pPr>
      <w:rPr>
        <w:rFonts w:hint="default"/>
        <w:i w:val="0"/>
      </w:rPr>
    </w:lvl>
  </w:abstractNum>
  <w:abstractNum w:abstractNumId="60" w15:restartNumberingAfterBreak="0">
    <w:nsid w:val="41786947"/>
    <w:multiLevelType w:val="hybridMultilevel"/>
    <w:tmpl w:val="0E5A00FE"/>
    <w:lvl w:ilvl="0" w:tplc="AF5277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0C70C9"/>
    <w:multiLevelType w:val="hybridMultilevel"/>
    <w:tmpl w:val="E87C66CE"/>
    <w:lvl w:ilvl="0" w:tplc="566E283E">
      <w:start w:val="5"/>
      <w:numFmt w:val="decimal"/>
      <w:lvlText w:val="%1.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4A266">
      <w:start w:val="1"/>
      <w:numFmt w:val="lowerLetter"/>
      <w:lvlText w:val="%2)"/>
      <w:lvlJc w:val="left"/>
      <w:pPr>
        <w:ind w:left="1242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E0EF8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E3CA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067CA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C8A5C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432B6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08E8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4A936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3D80A8C"/>
    <w:multiLevelType w:val="hybridMultilevel"/>
    <w:tmpl w:val="CDBA09E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 w:tplc="AF52774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8CF661A"/>
    <w:multiLevelType w:val="hybridMultilevel"/>
    <w:tmpl w:val="B972D478"/>
    <w:lvl w:ilvl="0" w:tplc="ECF88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AC6D18"/>
    <w:multiLevelType w:val="multilevel"/>
    <w:tmpl w:val="7D66486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57"/>
        </w:tabs>
        <w:ind w:left="3459" w:hanging="3459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9" w15:restartNumberingAfterBreak="0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FB463B2"/>
    <w:multiLevelType w:val="hybridMultilevel"/>
    <w:tmpl w:val="9B466810"/>
    <w:lvl w:ilvl="0" w:tplc="AA2E16B6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3" w15:restartNumberingAfterBreak="0">
    <w:nsid w:val="52140980"/>
    <w:multiLevelType w:val="multilevel"/>
    <w:tmpl w:val="A5D2E80A"/>
    <w:lvl w:ilvl="0">
      <w:start w:val="1"/>
      <w:numFmt w:val="lowerLetter"/>
      <w:lvlText w:val="%1)"/>
      <w:lvlJc w:val="left"/>
      <w:pPr>
        <w:ind w:left="1571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5221026F"/>
    <w:multiLevelType w:val="hybridMultilevel"/>
    <w:tmpl w:val="3B9C51CA"/>
    <w:lvl w:ilvl="0" w:tplc="899CB70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6E8F45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9EA804C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899CB70A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2758B886">
      <w:start w:val="2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5" w15:restartNumberingAfterBreak="0">
    <w:nsid w:val="52740017"/>
    <w:multiLevelType w:val="hybridMultilevel"/>
    <w:tmpl w:val="65F2731C"/>
    <w:lvl w:ilvl="0" w:tplc="AD9A884C">
      <w:start w:val="1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6" w15:restartNumberingAfterBreak="0">
    <w:nsid w:val="52781BE3"/>
    <w:multiLevelType w:val="multilevel"/>
    <w:tmpl w:val="907ECA9A"/>
    <w:lvl w:ilvl="0">
      <w:start w:val="1"/>
      <w:numFmt w:val="decimal"/>
      <w:lvlText w:val="1.4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7" w15:restartNumberingAfterBreak="0">
    <w:nsid w:val="537C79BE"/>
    <w:multiLevelType w:val="multilevel"/>
    <w:tmpl w:val="AB3A4DF8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8" w15:restartNumberingAfterBreak="0">
    <w:nsid w:val="55C24BC8"/>
    <w:multiLevelType w:val="multilevel"/>
    <w:tmpl w:val="3704FAB4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9" w15:restartNumberingAfterBreak="0">
    <w:nsid w:val="593E7597"/>
    <w:multiLevelType w:val="multilevel"/>
    <w:tmpl w:val="F9DE479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2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1360F9"/>
    <w:multiLevelType w:val="multilevel"/>
    <w:tmpl w:val="EFD43BC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85" w15:restartNumberingAfterBreak="0">
    <w:nsid w:val="60AE502D"/>
    <w:multiLevelType w:val="multilevel"/>
    <w:tmpl w:val="047A2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612A484E"/>
    <w:multiLevelType w:val="hybridMultilevel"/>
    <w:tmpl w:val="CC72C626"/>
    <w:lvl w:ilvl="0" w:tplc="8E7EFA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AA7E1A"/>
    <w:multiLevelType w:val="hybridMultilevel"/>
    <w:tmpl w:val="B5D42F90"/>
    <w:lvl w:ilvl="0" w:tplc="07A831A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89" w15:restartNumberingAfterBreak="0">
    <w:nsid w:val="656770E1"/>
    <w:multiLevelType w:val="multilevel"/>
    <w:tmpl w:val="F0186FFC"/>
    <w:lvl w:ilvl="0">
      <w:start w:val="1"/>
      <w:numFmt w:val="decimal"/>
      <w:lvlText w:val="1.4.6.%1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1.4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0" w15:restartNumberingAfterBreak="0">
    <w:nsid w:val="67CB320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B9D423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C040576"/>
    <w:multiLevelType w:val="hybridMultilevel"/>
    <w:tmpl w:val="E8047B24"/>
    <w:lvl w:ilvl="0" w:tplc="5E5682E4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8" w15:restartNumberingAfterBreak="0">
    <w:nsid w:val="7C065883"/>
    <w:multiLevelType w:val="multilevel"/>
    <w:tmpl w:val="BC4A01A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C94080E"/>
    <w:multiLevelType w:val="multilevel"/>
    <w:tmpl w:val="D75EC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Calibri" w:cs="Arial"/>
        <w:b w:val="0"/>
        <w:bCs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A80EA6"/>
    <w:multiLevelType w:val="multilevel"/>
    <w:tmpl w:val="69740D5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33"/>
  </w:num>
  <w:num w:numId="7">
    <w:abstractNumId w:val="67"/>
  </w:num>
  <w:num w:numId="8">
    <w:abstractNumId w:val="6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6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95"/>
  </w:num>
  <w:num w:numId="11">
    <w:abstractNumId w:val="14"/>
  </w:num>
  <w:num w:numId="12">
    <w:abstractNumId w:val="58"/>
  </w:num>
  <w:num w:numId="13">
    <w:abstractNumId w:val="88"/>
  </w:num>
  <w:num w:numId="14">
    <w:abstractNumId w:val="25"/>
  </w:num>
  <w:num w:numId="15">
    <w:abstractNumId w:val="62"/>
  </w:num>
  <w:num w:numId="16">
    <w:abstractNumId w:val="3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61"/>
  </w:num>
  <w:num w:numId="21">
    <w:abstractNumId w:val="85"/>
  </w:num>
  <w:num w:numId="22">
    <w:abstractNumId w:val="91"/>
  </w:num>
  <w:num w:numId="23">
    <w:abstractNumId w:val="74"/>
  </w:num>
  <w:num w:numId="24">
    <w:abstractNumId w:val="64"/>
  </w:num>
  <w:num w:numId="25">
    <w:abstractNumId w:val="52"/>
  </w:num>
  <w:num w:numId="26">
    <w:abstractNumId w:val="86"/>
  </w:num>
  <w:num w:numId="27">
    <w:abstractNumId w:val="60"/>
  </w:num>
  <w:num w:numId="28">
    <w:abstractNumId w:val="45"/>
  </w:num>
  <w:num w:numId="29">
    <w:abstractNumId w:val="56"/>
  </w:num>
  <w:num w:numId="30">
    <w:abstractNumId w:val="71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/>
          <w:color w:val="000000"/>
          <w:spacing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entury Gothic" w:hAnsi="Century Gothic" w:cs="Times New Roman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004" w:hanging="284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1134" w:hanging="17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90"/>
  </w:num>
  <w:num w:numId="32">
    <w:abstractNumId w:val="34"/>
  </w:num>
  <w:num w:numId="33">
    <w:abstractNumId w:val="66"/>
  </w:num>
  <w:num w:numId="34">
    <w:abstractNumId w:val="71"/>
  </w:num>
  <w:num w:numId="35">
    <w:abstractNumId w:val="26"/>
  </w:num>
  <w:num w:numId="36">
    <w:abstractNumId w:val="30"/>
  </w:num>
  <w:num w:numId="37">
    <w:abstractNumId w:val="20"/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1"/>
  </w:num>
  <w:num w:numId="43">
    <w:abstractNumId w:val="48"/>
  </w:num>
  <w:num w:numId="44">
    <w:abstractNumId w:val="93"/>
  </w:num>
  <w:num w:numId="4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57"/>
  </w:num>
  <w:num w:numId="48">
    <w:abstractNumId w:val="82"/>
  </w:num>
  <w:num w:numId="49">
    <w:abstractNumId w:val="42"/>
  </w:num>
  <w:num w:numId="50">
    <w:abstractNumId w:val="9"/>
  </w:num>
  <w:num w:numId="51">
    <w:abstractNumId w:val="81"/>
  </w:num>
  <w:num w:numId="52">
    <w:abstractNumId w:val="72"/>
  </w:num>
  <w:num w:numId="53">
    <w:abstractNumId w:val="68"/>
  </w:num>
  <w:num w:numId="54">
    <w:abstractNumId w:val="51"/>
  </w:num>
  <w:num w:numId="55">
    <w:abstractNumId w:val="59"/>
  </w:num>
  <w:num w:numId="56">
    <w:abstractNumId w:val="38"/>
  </w:num>
  <w:num w:numId="57">
    <w:abstractNumId w:val="89"/>
  </w:num>
  <w:num w:numId="58">
    <w:abstractNumId w:val="76"/>
  </w:num>
  <w:num w:numId="59">
    <w:abstractNumId w:val="43"/>
  </w:num>
  <w:num w:numId="60">
    <w:abstractNumId w:val="63"/>
  </w:num>
  <w:num w:numId="61">
    <w:abstractNumId w:val="96"/>
  </w:num>
  <w:num w:numId="62">
    <w:abstractNumId w:val="40"/>
  </w:num>
  <w:num w:numId="63">
    <w:abstractNumId w:val="98"/>
  </w:num>
  <w:num w:numId="64">
    <w:abstractNumId w:val="99"/>
  </w:num>
  <w:num w:numId="65">
    <w:abstractNumId w:val="28"/>
  </w:num>
  <w:num w:numId="66">
    <w:abstractNumId w:val="49"/>
  </w:num>
  <w:num w:numId="67">
    <w:abstractNumId w:val="55"/>
  </w:num>
  <w:num w:numId="68">
    <w:abstractNumId w:val="24"/>
  </w:num>
  <w:num w:numId="69">
    <w:abstractNumId w:val="23"/>
  </w:num>
  <w:num w:numId="70">
    <w:abstractNumId w:val="36"/>
  </w:num>
  <w:num w:numId="71">
    <w:abstractNumId w:val="32"/>
  </w:num>
  <w:num w:numId="72">
    <w:abstractNumId w:val="18"/>
  </w:num>
  <w:num w:numId="73">
    <w:abstractNumId w:val="50"/>
  </w:num>
  <w:num w:numId="74">
    <w:abstractNumId w:val="73"/>
  </w:num>
  <w:num w:numId="75">
    <w:abstractNumId w:val="39"/>
  </w:num>
  <w:num w:numId="76">
    <w:abstractNumId w:val="78"/>
  </w:num>
  <w:num w:numId="77">
    <w:abstractNumId w:val="77"/>
  </w:num>
  <w:num w:numId="78">
    <w:abstractNumId w:val="44"/>
  </w:num>
  <w:num w:numId="79">
    <w:abstractNumId w:val="54"/>
  </w:num>
  <w:num w:numId="80">
    <w:abstractNumId w:val="79"/>
  </w:num>
  <w:num w:numId="81">
    <w:abstractNumId w:val="47"/>
  </w:num>
  <w:num w:numId="82">
    <w:abstractNumId w:val="100"/>
  </w:num>
  <w:num w:numId="83">
    <w:abstractNumId w:val="83"/>
  </w:num>
  <w:num w:numId="84">
    <w:abstractNumId w:val="87"/>
  </w:num>
  <w:num w:numId="85">
    <w:abstractNumId w:val="4"/>
  </w:num>
  <w:num w:numId="86">
    <w:abstractNumId w:val="92"/>
  </w:num>
  <w:num w:numId="87">
    <w:abstractNumId w:val="17"/>
  </w:num>
  <w:num w:numId="88">
    <w:abstractNumId w:val="97"/>
  </w:num>
  <w:num w:numId="89">
    <w:abstractNumId w:val="75"/>
  </w:num>
  <w:num w:numId="90">
    <w:abstractNumId w:val="70"/>
  </w:num>
  <w:num w:numId="91">
    <w:abstractNumId w:val="69"/>
  </w:num>
  <w:num w:numId="92">
    <w:abstractNumId w:val="65"/>
  </w:num>
  <w:num w:numId="93">
    <w:abstractNumId w:val="8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3EE"/>
    <w:rsid w:val="00004B2D"/>
    <w:rsid w:val="00005EC4"/>
    <w:rsid w:val="00005EE0"/>
    <w:rsid w:val="00006AAC"/>
    <w:rsid w:val="00007213"/>
    <w:rsid w:val="000115A3"/>
    <w:rsid w:val="00012B05"/>
    <w:rsid w:val="0001665A"/>
    <w:rsid w:val="00017888"/>
    <w:rsid w:val="00021599"/>
    <w:rsid w:val="00022041"/>
    <w:rsid w:val="00022124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403C"/>
    <w:rsid w:val="00075290"/>
    <w:rsid w:val="00075FE8"/>
    <w:rsid w:val="0007740D"/>
    <w:rsid w:val="0008117B"/>
    <w:rsid w:val="000822A9"/>
    <w:rsid w:val="00083464"/>
    <w:rsid w:val="00083530"/>
    <w:rsid w:val="00083541"/>
    <w:rsid w:val="00084548"/>
    <w:rsid w:val="000851E7"/>
    <w:rsid w:val="00085B0A"/>
    <w:rsid w:val="00085D73"/>
    <w:rsid w:val="00085EE9"/>
    <w:rsid w:val="00085FE4"/>
    <w:rsid w:val="000902A7"/>
    <w:rsid w:val="00096441"/>
    <w:rsid w:val="00097F30"/>
    <w:rsid w:val="000A03C0"/>
    <w:rsid w:val="000A18A1"/>
    <w:rsid w:val="000A2D9B"/>
    <w:rsid w:val="000A4553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32DE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70F3"/>
    <w:rsid w:val="000E29A0"/>
    <w:rsid w:val="000E2BA9"/>
    <w:rsid w:val="000E3679"/>
    <w:rsid w:val="000E3ED9"/>
    <w:rsid w:val="000E52C3"/>
    <w:rsid w:val="000E6D70"/>
    <w:rsid w:val="000F0130"/>
    <w:rsid w:val="000F07ED"/>
    <w:rsid w:val="000F1D63"/>
    <w:rsid w:val="000F3B07"/>
    <w:rsid w:val="000F4F88"/>
    <w:rsid w:val="000F5371"/>
    <w:rsid w:val="000F66C5"/>
    <w:rsid w:val="00100D9C"/>
    <w:rsid w:val="0010148D"/>
    <w:rsid w:val="00101FC9"/>
    <w:rsid w:val="00102063"/>
    <w:rsid w:val="0010351A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3B61"/>
    <w:rsid w:val="0012738F"/>
    <w:rsid w:val="001301A3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E4E"/>
    <w:rsid w:val="00160F24"/>
    <w:rsid w:val="001629D9"/>
    <w:rsid w:val="001672FF"/>
    <w:rsid w:val="00170878"/>
    <w:rsid w:val="00172011"/>
    <w:rsid w:val="0017736F"/>
    <w:rsid w:val="00180D75"/>
    <w:rsid w:val="00181309"/>
    <w:rsid w:val="00181449"/>
    <w:rsid w:val="00181870"/>
    <w:rsid w:val="001849BD"/>
    <w:rsid w:val="0018513D"/>
    <w:rsid w:val="001867F0"/>
    <w:rsid w:val="00190778"/>
    <w:rsid w:val="001945AC"/>
    <w:rsid w:val="00195142"/>
    <w:rsid w:val="00196AC1"/>
    <w:rsid w:val="001971DE"/>
    <w:rsid w:val="00197E73"/>
    <w:rsid w:val="001A2D46"/>
    <w:rsid w:val="001A5F35"/>
    <w:rsid w:val="001A6C7E"/>
    <w:rsid w:val="001B152E"/>
    <w:rsid w:val="001B3412"/>
    <w:rsid w:val="001B5565"/>
    <w:rsid w:val="001B663D"/>
    <w:rsid w:val="001C1E24"/>
    <w:rsid w:val="001C1E4A"/>
    <w:rsid w:val="001C5F64"/>
    <w:rsid w:val="001D4B6A"/>
    <w:rsid w:val="001D57A3"/>
    <w:rsid w:val="001D5F36"/>
    <w:rsid w:val="001E1F17"/>
    <w:rsid w:val="001E7919"/>
    <w:rsid w:val="001F1222"/>
    <w:rsid w:val="001F1504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3DB1"/>
    <w:rsid w:val="002460BE"/>
    <w:rsid w:val="00251EDB"/>
    <w:rsid w:val="0025369C"/>
    <w:rsid w:val="00255A81"/>
    <w:rsid w:val="00256192"/>
    <w:rsid w:val="002579DE"/>
    <w:rsid w:val="00264162"/>
    <w:rsid w:val="00264DB5"/>
    <w:rsid w:val="002651B4"/>
    <w:rsid w:val="00265BF0"/>
    <w:rsid w:val="00267555"/>
    <w:rsid w:val="00271775"/>
    <w:rsid w:val="00271D0E"/>
    <w:rsid w:val="0027210A"/>
    <w:rsid w:val="00272A8D"/>
    <w:rsid w:val="002730D9"/>
    <w:rsid w:val="0027520C"/>
    <w:rsid w:val="0027697D"/>
    <w:rsid w:val="00277480"/>
    <w:rsid w:val="00291078"/>
    <w:rsid w:val="00291A35"/>
    <w:rsid w:val="002931A5"/>
    <w:rsid w:val="0029571E"/>
    <w:rsid w:val="002A2320"/>
    <w:rsid w:val="002A2E0A"/>
    <w:rsid w:val="002A2F77"/>
    <w:rsid w:val="002A7087"/>
    <w:rsid w:val="002B090F"/>
    <w:rsid w:val="002B3128"/>
    <w:rsid w:val="002B564F"/>
    <w:rsid w:val="002B597B"/>
    <w:rsid w:val="002B607C"/>
    <w:rsid w:val="002B6D12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C7EBF"/>
    <w:rsid w:val="002D15CA"/>
    <w:rsid w:val="002D1A64"/>
    <w:rsid w:val="002D1D4C"/>
    <w:rsid w:val="002D2D1B"/>
    <w:rsid w:val="002D3C5D"/>
    <w:rsid w:val="002D42CF"/>
    <w:rsid w:val="002D58C8"/>
    <w:rsid w:val="002D6CF6"/>
    <w:rsid w:val="002E07EF"/>
    <w:rsid w:val="002E1478"/>
    <w:rsid w:val="002E4290"/>
    <w:rsid w:val="002E7869"/>
    <w:rsid w:val="002F07BD"/>
    <w:rsid w:val="002F1D13"/>
    <w:rsid w:val="002F2550"/>
    <w:rsid w:val="002F25A9"/>
    <w:rsid w:val="002F29A8"/>
    <w:rsid w:val="002F3064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100C"/>
    <w:rsid w:val="003118E1"/>
    <w:rsid w:val="003121EF"/>
    <w:rsid w:val="0031321A"/>
    <w:rsid w:val="00314104"/>
    <w:rsid w:val="00314DF2"/>
    <w:rsid w:val="00315DFB"/>
    <w:rsid w:val="003174F4"/>
    <w:rsid w:val="00317828"/>
    <w:rsid w:val="00323D8B"/>
    <w:rsid w:val="00324DE3"/>
    <w:rsid w:val="0032778B"/>
    <w:rsid w:val="00335A73"/>
    <w:rsid w:val="00340912"/>
    <w:rsid w:val="00341206"/>
    <w:rsid w:val="00341DD9"/>
    <w:rsid w:val="00341FC5"/>
    <w:rsid w:val="00342A6C"/>
    <w:rsid w:val="0034379B"/>
    <w:rsid w:val="0034429D"/>
    <w:rsid w:val="0034496F"/>
    <w:rsid w:val="00345A15"/>
    <w:rsid w:val="00345EB7"/>
    <w:rsid w:val="003463DC"/>
    <w:rsid w:val="00351FAB"/>
    <w:rsid w:val="003551BC"/>
    <w:rsid w:val="003561D2"/>
    <w:rsid w:val="00357454"/>
    <w:rsid w:val="00360E31"/>
    <w:rsid w:val="003631F2"/>
    <w:rsid w:val="003656A1"/>
    <w:rsid w:val="00366FAA"/>
    <w:rsid w:val="0037379E"/>
    <w:rsid w:val="00373F29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7055"/>
    <w:rsid w:val="003975E2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90D"/>
    <w:rsid w:val="003C19DC"/>
    <w:rsid w:val="003C1E78"/>
    <w:rsid w:val="003C378F"/>
    <w:rsid w:val="003C7006"/>
    <w:rsid w:val="003D02F0"/>
    <w:rsid w:val="003D0B3A"/>
    <w:rsid w:val="003D1E82"/>
    <w:rsid w:val="003D3D6F"/>
    <w:rsid w:val="003D7393"/>
    <w:rsid w:val="003E082F"/>
    <w:rsid w:val="003E2041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3204"/>
    <w:rsid w:val="0040375B"/>
    <w:rsid w:val="00404CD3"/>
    <w:rsid w:val="00406CC8"/>
    <w:rsid w:val="0041246F"/>
    <w:rsid w:val="004146D9"/>
    <w:rsid w:val="00414BD8"/>
    <w:rsid w:val="00414DED"/>
    <w:rsid w:val="00416A49"/>
    <w:rsid w:val="004170A4"/>
    <w:rsid w:val="004178BB"/>
    <w:rsid w:val="00420D1F"/>
    <w:rsid w:val="00420FF8"/>
    <w:rsid w:val="00421787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6944"/>
    <w:rsid w:val="004372E9"/>
    <w:rsid w:val="00441158"/>
    <w:rsid w:val="00442B47"/>
    <w:rsid w:val="004433D7"/>
    <w:rsid w:val="004519F5"/>
    <w:rsid w:val="00452A23"/>
    <w:rsid w:val="00456FBD"/>
    <w:rsid w:val="00457EAA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604A"/>
    <w:rsid w:val="00476B14"/>
    <w:rsid w:val="00480B64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409E"/>
    <w:rsid w:val="004C021D"/>
    <w:rsid w:val="004C2A03"/>
    <w:rsid w:val="004C2C76"/>
    <w:rsid w:val="004C3A27"/>
    <w:rsid w:val="004C5221"/>
    <w:rsid w:val="004C5E4A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5FC0"/>
    <w:rsid w:val="004F5FE5"/>
    <w:rsid w:val="004F6ABB"/>
    <w:rsid w:val="004F6F5A"/>
    <w:rsid w:val="004F7449"/>
    <w:rsid w:val="0050029B"/>
    <w:rsid w:val="0050496E"/>
    <w:rsid w:val="00507E5A"/>
    <w:rsid w:val="00511873"/>
    <w:rsid w:val="005173EB"/>
    <w:rsid w:val="005203AD"/>
    <w:rsid w:val="00520980"/>
    <w:rsid w:val="005232DA"/>
    <w:rsid w:val="0052517C"/>
    <w:rsid w:val="00525BE7"/>
    <w:rsid w:val="00525FDF"/>
    <w:rsid w:val="00534E10"/>
    <w:rsid w:val="00535162"/>
    <w:rsid w:val="00536DE6"/>
    <w:rsid w:val="00545C5E"/>
    <w:rsid w:val="0054616B"/>
    <w:rsid w:val="00546373"/>
    <w:rsid w:val="005501D0"/>
    <w:rsid w:val="0055035C"/>
    <w:rsid w:val="0055040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9769D"/>
    <w:rsid w:val="005A0514"/>
    <w:rsid w:val="005A2723"/>
    <w:rsid w:val="005A5955"/>
    <w:rsid w:val="005A59CE"/>
    <w:rsid w:val="005B1138"/>
    <w:rsid w:val="005B2054"/>
    <w:rsid w:val="005B2F2E"/>
    <w:rsid w:val="005B571B"/>
    <w:rsid w:val="005B5BF9"/>
    <w:rsid w:val="005B62C3"/>
    <w:rsid w:val="005B69C4"/>
    <w:rsid w:val="005C0995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5C4E"/>
    <w:rsid w:val="005D6E37"/>
    <w:rsid w:val="005D7172"/>
    <w:rsid w:val="005E0544"/>
    <w:rsid w:val="005E49A5"/>
    <w:rsid w:val="005E4FFF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443D"/>
    <w:rsid w:val="00604B06"/>
    <w:rsid w:val="00606265"/>
    <w:rsid w:val="006124CB"/>
    <w:rsid w:val="00613A49"/>
    <w:rsid w:val="00613B5F"/>
    <w:rsid w:val="00613DAE"/>
    <w:rsid w:val="006172E8"/>
    <w:rsid w:val="00617812"/>
    <w:rsid w:val="0062150A"/>
    <w:rsid w:val="00622E53"/>
    <w:rsid w:val="00624061"/>
    <w:rsid w:val="006271D2"/>
    <w:rsid w:val="00627959"/>
    <w:rsid w:val="00630B93"/>
    <w:rsid w:val="00632305"/>
    <w:rsid w:val="00633B95"/>
    <w:rsid w:val="0063422F"/>
    <w:rsid w:val="0063513A"/>
    <w:rsid w:val="00636A24"/>
    <w:rsid w:val="00637046"/>
    <w:rsid w:val="00641E8E"/>
    <w:rsid w:val="00642682"/>
    <w:rsid w:val="006434BC"/>
    <w:rsid w:val="006468EB"/>
    <w:rsid w:val="006470DE"/>
    <w:rsid w:val="00650077"/>
    <w:rsid w:val="00655753"/>
    <w:rsid w:val="00655F0F"/>
    <w:rsid w:val="00656108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949"/>
    <w:rsid w:val="00680B9A"/>
    <w:rsid w:val="00681D9C"/>
    <w:rsid w:val="006820A0"/>
    <w:rsid w:val="00682B74"/>
    <w:rsid w:val="00685ED2"/>
    <w:rsid w:val="006875E8"/>
    <w:rsid w:val="006878EC"/>
    <w:rsid w:val="00694BEC"/>
    <w:rsid w:val="00695B8F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C03C4"/>
    <w:rsid w:val="006C0AF0"/>
    <w:rsid w:val="006C4C38"/>
    <w:rsid w:val="006C559C"/>
    <w:rsid w:val="006C5D44"/>
    <w:rsid w:val="006D3485"/>
    <w:rsid w:val="006D3AF5"/>
    <w:rsid w:val="006D5ED7"/>
    <w:rsid w:val="006D6727"/>
    <w:rsid w:val="006D69B8"/>
    <w:rsid w:val="006D7D5B"/>
    <w:rsid w:val="006E0807"/>
    <w:rsid w:val="006E0881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909"/>
    <w:rsid w:val="00711F40"/>
    <w:rsid w:val="00714A31"/>
    <w:rsid w:val="00717DDB"/>
    <w:rsid w:val="0072171A"/>
    <w:rsid w:val="007218B1"/>
    <w:rsid w:val="00723E5D"/>
    <w:rsid w:val="0072435E"/>
    <w:rsid w:val="007243F3"/>
    <w:rsid w:val="00724662"/>
    <w:rsid w:val="0072579A"/>
    <w:rsid w:val="0073001E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300B"/>
    <w:rsid w:val="007431A0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A3E"/>
    <w:rsid w:val="00766F7D"/>
    <w:rsid w:val="00767F47"/>
    <w:rsid w:val="00770CC1"/>
    <w:rsid w:val="00772DF2"/>
    <w:rsid w:val="00776FA3"/>
    <w:rsid w:val="007770C7"/>
    <w:rsid w:val="00782199"/>
    <w:rsid w:val="00782C4F"/>
    <w:rsid w:val="00784408"/>
    <w:rsid w:val="007847D4"/>
    <w:rsid w:val="00785A32"/>
    <w:rsid w:val="0078604C"/>
    <w:rsid w:val="00792270"/>
    <w:rsid w:val="00792AF0"/>
    <w:rsid w:val="00792BBF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32A1"/>
    <w:rsid w:val="007B526A"/>
    <w:rsid w:val="007B5704"/>
    <w:rsid w:val="007C00F0"/>
    <w:rsid w:val="007C1D51"/>
    <w:rsid w:val="007C26C3"/>
    <w:rsid w:val="007C50E7"/>
    <w:rsid w:val="007C6D09"/>
    <w:rsid w:val="007C7919"/>
    <w:rsid w:val="007C7F7F"/>
    <w:rsid w:val="007D0FA4"/>
    <w:rsid w:val="007D2956"/>
    <w:rsid w:val="007D3C53"/>
    <w:rsid w:val="007E0B0C"/>
    <w:rsid w:val="007E2084"/>
    <w:rsid w:val="007E2C93"/>
    <w:rsid w:val="007E3290"/>
    <w:rsid w:val="007E413A"/>
    <w:rsid w:val="007F040A"/>
    <w:rsid w:val="007F0614"/>
    <w:rsid w:val="007F0ED4"/>
    <w:rsid w:val="007F7912"/>
    <w:rsid w:val="00801AF6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3D81"/>
    <w:rsid w:val="00814725"/>
    <w:rsid w:val="00814D7F"/>
    <w:rsid w:val="008174B7"/>
    <w:rsid w:val="0082053C"/>
    <w:rsid w:val="00820F7D"/>
    <w:rsid w:val="0082114C"/>
    <w:rsid w:val="00821C61"/>
    <w:rsid w:val="008249E6"/>
    <w:rsid w:val="00825B60"/>
    <w:rsid w:val="00830872"/>
    <w:rsid w:val="00831421"/>
    <w:rsid w:val="00831851"/>
    <w:rsid w:val="00832488"/>
    <w:rsid w:val="008359E6"/>
    <w:rsid w:val="00836133"/>
    <w:rsid w:val="00836414"/>
    <w:rsid w:val="00836CCF"/>
    <w:rsid w:val="00847D0A"/>
    <w:rsid w:val="008509E2"/>
    <w:rsid w:val="00850B46"/>
    <w:rsid w:val="00852F24"/>
    <w:rsid w:val="00852F29"/>
    <w:rsid w:val="008536DD"/>
    <w:rsid w:val="00853885"/>
    <w:rsid w:val="0085749A"/>
    <w:rsid w:val="00863CE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3628"/>
    <w:rsid w:val="00893C42"/>
    <w:rsid w:val="008948EA"/>
    <w:rsid w:val="00895624"/>
    <w:rsid w:val="008A0980"/>
    <w:rsid w:val="008A09CD"/>
    <w:rsid w:val="008A0BAB"/>
    <w:rsid w:val="008A1097"/>
    <w:rsid w:val="008A1ED1"/>
    <w:rsid w:val="008A310C"/>
    <w:rsid w:val="008A36D2"/>
    <w:rsid w:val="008A4DC5"/>
    <w:rsid w:val="008A5275"/>
    <w:rsid w:val="008B186A"/>
    <w:rsid w:val="008B3CB5"/>
    <w:rsid w:val="008B4E9C"/>
    <w:rsid w:val="008C1BC6"/>
    <w:rsid w:val="008C301A"/>
    <w:rsid w:val="008C309C"/>
    <w:rsid w:val="008C37F0"/>
    <w:rsid w:val="008C480E"/>
    <w:rsid w:val="008C4C44"/>
    <w:rsid w:val="008C50D7"/>
    <w:rsid w:val="008C50F5"/>
    <w:rsid w:val="008D0265"/>
    <w:rsid w:val="008D2AC4"/>
    <w:rsid w:val="008D2B99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7B8"/>
    <w:rsid w:val="008E5F94"/>
    <w:rsid w:val="008E6EBE"/>
    <w:rsid w:val="008F0554"/>
    <w:rsid w:val="008F08C5"/>
    <w:rsid w:val="008F1F03"/>
    <w:rsid w:val="008F28A6"/>
    <w:rsid w:val="008F3239"/>
    <w:rsid w:val="008F336C"/>
    <w:rsid w:val="008F3A75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7E99"/>
    <w:rsid w:val="00932745"/>
    <w:rsid w:val="00932B92"/>
    <w:rsid w:val="00933163"/>
    <w:rsid w:val="009346C4"/>
    <w:rsid w:val="00934937"/>
    <w:rsid w:val="009404BD"/>
    <w:rsid w:val="0094521E"/>
    <w:rsid w:val="00945326"/>
    <w:rsid w:val="00951001"/>
    <w:rsid w:val="009530D6"/>
    <w:rsid w:val="00954BE5"/>
    <w:rsid w:val="00956AFC"/>
    <w:rsid w:val="009615F3"/>
    <w:rsid w:val="00964A90"/>
    <w:rsid w:val="009668D6"/>
    <w:rsid w:val="009708A9"/>
    <w:rsid w:val="00970C4F"/>
    <w:rsid w:val="0097394D"/>
    <w:rsid w:val="00974EB6"/>
    <w:rsid w:val="00975D10"/>
    <w:rsid w:val="00982342"/>
    <w:rsid w:val="00983A2D"/>
    <w:rsid w:val="009871EF"/>
    <w:rsid w:val="00987E28"/>
    <w:rsid w:val="00991280"/>
    <w:rsid w:val="00991956"/>
    <w:rsid w:val="00991D58"/>
    <w:rsid w:val="00992470"/>
    <w:rsid w:val="0099291B"/>
    <w:rsid w:val="00992D3A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73AD"/>
    <w:rsid w:val="009C01A6"/>
    <w:rsid w:val="009C052A"/>
    <w:rsid w:val="009C5DA0"/>
    <w:rsid w:val="009D0E04"/>
    <w:rsid w:val="009D106E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A00CE1"/>
    <w:rsid w:val="00A0149C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772"/>
    <w:rsid w:val="00A2692A"/>
    <w:rsid w:val="00A30D01"/>
    <w:rsid w:val="00A354F8"/>
    <w:rsid w:val="00A3645B"/>
    <w:rsid w:val="00A36465"/>
    <w:rsid w:val="00A37FC9"/>
    <w:rsid w:val="00A37FEC"/>
    <w:rsid w:val="00A41AD5"/>
    <w:rsid w:val="00A44BBC"/>
    <w:rsid w:val="00A47C15"/>
    <w:rsid w:val="00A47F55"/>
    <w:rsid w:val="00A47FE6"/>
    <w:rsid w:val="00A50D3D"/>
    <w:rsid w:val="00A5312E"/>
    <w:rsid w:val="00A54EB7"/>
    <w:rsid w:val="00A551DB"/>
    <w:rsid w:val="00A55E06"/>
    <w:rsid w:val="00A60005"/>
    <w:rsid w:val="00A6049A"/>
    <w:rsid w:val="00A60F84"/>
    <w:rsid w:val="00A63DC5"/>
    <w:rsid w:val="00A6472A"/>
    <w:rsid w:val="00A71011"/>
    <w:rsid w:val="00A7105C"/>
    <w:rsid w:val="00A7166E"/>
    <w:rsid w:val="00A750EB"/>
    <w:rsid w:val="00A7760A"/>
    <w:rsid w:val="00A81536"/>
    <w:rsid w:val="00A82AA0"/>
    <w:rsid w:val="00A83CEE"/>
    <w:rsid w:val="00A85A1A"/>
    <w:rsid w:val="00A87B38"/>
    <w:rsid w:val="00A9059D"/>
    <w:rsid w:val="00A90962"/>
    <w:rsid w:val="00A922F5"/>
    <w:rsid w:val="00A93004"/>
    <w:rsid w:val="00A949DF"/>
    <w:rsid w:val="00A952BB"/>
    <w:rsid w:val="00A96562"/>
    <w:rsid w:val="00AA0515"/>
    <w:rsid w:val="00AA5B3F"/>
    <w:rsid w:val="00AB683C"/>
    <w:rsid w:val="00AB7E70"/>
    <w:rsid w:val="00AC0F2B"/>
    <w:rsid w:val="00AC2666"/>
    <w:rsid w:val="00AC3AEC"/>
    <w:rsid w:val="00AC4201"/>
    <w:rsid w:val="00AC5792"/>
    <w:rsid w:val="00AD1AD4"/>
    <w:rsid w:val="00AD34DA"/>
    <w:rsid w:val="00AD370F"/>
    <w:rsid w:val="00AD4000"/>
    <w:rsid w:val="00AD4377"/>
    <w:rsid w:val="00AD454F"/>
    <w:rsid w:val="00AD7792"/>
    <w:rsid w:val="00AE476A"/>
    <w:rsid w:val="00AE4799"/>
    <w:rsid w:val="00AE50FA"/>
    <w:rsid w:val="00AE7E4E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7B27"/>
    <w:rsid w:val="00B07E48"/>
    <w:rsid w:val="00B1041D"/>
    <w:rsid w:val="00B10834"/>
    <w:rsid w:val="00B134B1"/>
    <w:rsid w:val="00B15DB2"/>
    <w:rsid w:val="00B15E1A"/>
    <w:rsid w:val="00B235FE"/>
    <w:rsid w:val="00B23EAA"/>
    <w:rsid w:val="00B253DF"/>
    <w:rsid w:val="00B25CD5"/>
    <w:rsid w:val="00B26491"/>
    <w:rsid w:val="00B27230"/>
    <w:rsid w:val="00B278AD"/>
    <w:rsid w:val="00B3046E"/>
    <w:rsid w:val="00B31911"/>
    <w:rsid w:val="00B31AF1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82E"/>
    <w:rsid w:val="00B46B48"/>
    <w:rsid w:val="00B50682"/>
    <w:rsid w:val="00B506E5"/>
    <w:rsid w:val="00B51465"/>
    <w:rsid w:val="00B604E2"/>
    <w:rsid w:val="00B60B33"/>
    <w:rsid w:val="00B6157B"/>
    <w:rsid w:val="00B615DA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90882"/>
    <w:rsid w:val="00B94371"/>
    <w:rsid w:val="00B949F5"/>
    <w:rsid w:val="00B95CB8"/>
    <w:rsid w:val="00BA08F0"/>
    <w:rsid w:val="00BA2DD2"/>
    <w:rsid w:val="00BA3049"/>
    <w:rsid w:val="00BA4AEA"/>
    <w:rsid w:val="00BA739C"/>
    <w:rsid w:val="00BA7AC2"/>
    <w:rsid w:val="00BB46E7"/>
    <w:rsid w:val="00BB78A8"/>
    <w:rsid w:val="00BC0F9A"/>
    <w:rsid w:val="00BC1739"/>
    <w:rsid w:val="00BC3E92"/>
    <w:rsid w:val="00BC451C"/>
    <w:rsid w:val="00BD0BF5"/>
    <w:rsid w:val="00BD307B"/>
    <w:rsid w:val="00BD368A"/>
    <w:rsid w:val="00BD3CF9"/>
    <w:rsid w:val="00BD4BC5"/>
    <w:rsid w:val="00BD58D4"/>
    <w:rsid w:val="00BD6E21"/>
    <w:rsid w:val="00BE0A82"/>
    <w:rsid w:val="00BE11C1"/>
    <w:rsid w:val="00BE1227"/>
    <w:rsid w:val="00BE2EDE"/>
    <w:rsid w:val="00BE4592"/>
    <w:rsid w:val="00BE46DB"/>
    <w:rsid w:val="00BF0174"/>
    <w:rsid w:val="00BF4248"/>
    <w:rsid w:val="00BF4C82"/>
    <w:rsid w:val="00BF7A99"/>
    <w:rsid w:val="00C03C37"/>
    <w:rsid w:val="00C06080"/>
    <w:rsid w:val="00C0730D"/>
    <w:rsid w:val="00C11418"/>
    <w:rsid w:val="00C11DE8"/>
    <w:rsid w:val="00C1343B"/>
    <w:rsid w:val="00C144DF"/>
    <w:rsid w:val="00C17567"/>
    <w:rsid w:val="00C17B10"/>
    <w:rsid w:val="00C22D9A"/>
    <w:rsid w:val="00C22E75"/>
    <w:rsid w:val="00C257C2"/>
    <w:rsid w:val="00C26F3A"/>
    <w:rsid w:val="00C2720F"/>
    <w:rsid w:val="00C275CD"/>
    <w:rsid w:val="00C276D2"/>
    <w:rsid w:val="00C30030"/>
    <w:rsid w:val="00C31A4D"/>
    <w:rsid w:val="00C32DBC"/>
    <w:rsid w:val="00C34FFC"/>
    <w:rsid w:val="00C3527F"/>
    <w:rsid w:val="00C366EE"/>
    <w:rsid w:val="00C36E09"/>
    <w:rsid w:val="00C37DD4"/>
    <w:rsid w:val="00C4038A"/>
    <w:rsid w:val="00C40D4B"/>
    <w:rsid w:val="00C41C10"/>
    <w:rsid w:val="00C4219C"/>
    <w:rsid w:val="00C42C85"/>
    <w:rsid w:val="00C4769F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60775"/>
    <w:rsid w:val="00C61CCE"/>
    <w:rsid w:val="00C640D7"/>
    <w:rsid w:val="00C642EF"/>
    <w:rsid w:val="00C65751"/>
    <w:rsid w:val="00C71435"/>
    <w:rsid w:val="00C7394E"/>
    <w:rsid w:val="00C73C5D"/>
    <w:rsid w:val="00C73CBE"/>
    <w:rsid w:val="00C75D35"/>
    <w:rsid w:val="00C77AD7"/>
    <w:rsid w:val="00C83F83"/>
    <w:rsid w:val="00C840B0"/>
    <w:rsid w:val="00C84550"/>
    <w:rsid w:val="00C86CD6"/>
    <w:rsid w:val="00C90F06"/>
    <w:rsid w:val="00C93180"/>
    <w:rsid w:val="00C94D30"/>
    <w:rsid w:val="00C94E6F"/>
    <w:rsid w:val="00C96D88"/>
    <w:rsid w:val="00CA0D5B"/>
    <w:rsid w:val="00CA15AB"/>
    <w:rsid w:val="00CA16D1"/>
    <w:rsid w:val="00CA2305"/>
    <w:rsid w:val="00CA3C96"/>
    <w:rsid w:val="00CA5DC9"/>
    <w:rsid w:val="00CA65A8"/>
    <w:rsid w:val="00CB2152"/>
    <w:rsid w:val="00CB21F3"/>
    <w:rsid w:val="00CB3074"/>
    <w:rsid w:val="00CB45EA"/>
    <w:rsid w:val="00CB6874"/>
    <w:rsid w:val="00CC177A"/>
    <w:rsid w:val="00CC1DEE"/>
    <w:rsid w:val="00CC3235"/>
    <w:rsid w:val="00CC454C"/>
    <w:rsid w:val="00CC4D04"/>
    <w:rsid w:val="00CC5126"/>
    <w:rsid w:val="00CC7701"/>
    <w:rsid w:val="00CD022A"/>
    <w:rsid w:val="00CD039A"/>
    <w:rsid w:val="00CD1057"/>
    <w:rsid w:val="00CD2699"/>
    <w:rsid w:val="00CD3946"/>
    <w:rsid w:val="00CD4A24"/>
    <w:rsid w:val="00CD79CA"/>
    <w:rsid w:val="00CE0AED"/>
    <w:rsid w:val="00CE628D"/>
    <w:rsid w:val="00CF02FE"/>
    <w:rsid w:val="00CF090C"/>
    <w:rsid w:val="00CF1241"/>
    <w:rsid w:val="00CF1B3E"/>
    <w:rsid w:val="00CF3477"/>
    <w:rsid w:val="00CF376E"/>
    <w:rsid w:val="00CF65E9"/>
    <w:rsid w:val="00CF6645"/>
    <w:rsid w:val="00CF6882"/>
    <w:rsid w:val="00D0028B"/>
    <w:rsid w:val="00D00BEC"/>
    <w:rsid w:val="00D00D26"/>
    <w:rsid w:val="00D011D9"/>
    <w:rsid w:val="00D0124F"/>
    <w:rsid w:val="00D04541"/>
    <w:rsid w:val="00D050A5"/>
    <w:rsid w:val="00D05356"/>
    <w:rsid w:val="00D06AFF"/>
    <w:rsid w:val="00D07D71"/>
    <w:rsid w:val="00D127CA"/>
    <w:rsid w:val="00D12AB0"/>
    <w:rsid w:val="00D1304E"/>
    <w:rsid w:val="00D146EF"/>
    <w:rsid w:val="00D1791B"/>
    <w:rsid w:val="00D216C6"/>
    <w:rsid w:val="00D22288"/>
    <w:rsid w:val="00D25654"/>
    <w:rsid w:val="00D25B32"/>
    <w:rsid w:val="00D25D25"/>
    <w:rsid w:val="00D26EFE"/>
    <w:rsid w:val="00D31122"/>
    <w:rsid w:val="00D3149D"/>
    <w:rsid w:val="00D322F6"/>
    <w:rsid w:val="00D328A6"/>
    <w:rsid w:val="00D33E8E"/>
    <w:rsid w:val="00D35058"/>
    <w:rsid w:val="00D35163"/>
    <w:rsid w:val="00D36F78"/>
    <w:rsid w:val="00D37079"/>
    <w:rsid w:val="00D44730"/>
    <w:rsid w:val="00D46633"/>
    <w:rsid w:val="00D525D5"/>
    <w:rsid w:val="00D53255"/>
    <w:rsid w:val="00D53850"/>
    <w:rsid w:val="00D55139"/>
    <w:rsid w:val="00D638DD"/>
    <w:rsid w:val="00D63AAE"/>
    <w:rsid w:val="00D64843"/>
    <w:rsid w:val="00D726AB"/>
    <w:rsid w:val="00D74E8B"/>
    <w:rsid w:val="00D764DB"/>
    <w:rsid w:val="00D774C8"/>
    <w:rsid w:val="00D7753F"/>
    <w:rsid w:val="00D77EEB"/>
    <w:rsid w:val="00D81583"/>
    <w:rsid w:val="00D84977"/>
    <w:rsid w:val="00D8525F"/>
    <w:rsid w:val="00D87D6A"/>
    <w:rsid w:val="00D87D81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D0D"/>
    <w:rsid w:val="00DB20E5"/>
    <w:rsid w:val="00DB378D"/>
    <w:rsid w:val="00DB4072"/>
    <w:rsid w:val="00DB408D"/>
    <w:rsid w:val="00DB475B"/>
    <w:rsid w:val="00DB64CC"/>
    <w:rsid w:val="00DC02D5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4D0F"/>
    <w:rsid w:val="00DE5894"/>
    <w:rsid w:val="00DE623A"/>
    <w:rsid w:val="00DF080D"/>
    <w:rsid w:val="00DF0B58"/>
    <w:rsid w:val="00DF4819"/>
    <w:rsid w:val="00DF49AE"/>
    <w:rsid w:val="00DF6C3B"/>
    <w:rsid w:val="00DF78DA"/>
    <w:rsid w:val="00DF7B9D"/>
    <w:rsid w:val="00E0021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0DE0"/>
    <w:rsid w:val="00E54140"/>
    <w:rsid w:val="00E54587"/>
    <w:rsid w:val="00E60CB7"/>
    <w:rsid w:val="00E63638"/>
    <w:rsid w:val="00E648B2"/>
    <w:rsid w:val="00E65355"/>
    <w:rsid w:val="00E66D8E"/>
    <w:rsid w:val="00E673AD"/>
    <w:rsid w:val="00E673F0"/>
    <w:rsid w:val="00E70128"/>
    <w:rsid w:val="00E70564"/>
    <w:rsid w:val="00E70735"/>
    <w:rsid w:val="00E7217D"/>
    <w:rsid w:val="00E72DF7"/>
    <w:rsid w:val="00E7376A"/>
    <w:rsid w:val="00E74993"/>
    <w:rsid w:val="00E75884"/>
    <w:rsid w:val="00E75A86"/>
    <w:rsid w:val="00E761C3"/>
    <w:rsid w:val="00E77963"/>
    <w:rsid w:val="00E779FB"/>
    <w:rsid w:val="00E81CF8"/>
    <w:rsid w:val="00E86D10"/>
    <w:rsid w:val="00E86D6F"/>
    <w:rsid w:val="00E86DF1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65C7"/>
    <w:rsid w:val="00EA6F1C"/>
    <w:rsid w:val="00EB1567"/>
    <w:rsid w:val="00EB455B"/>
    <w:rsid w:val="00EB45F6"/>
    <w:rsid w:val="00EB5425"/>
    <w:rsid w:val="00EB7006"/>
    <w:rsid w:val="00EB7F05"/>
    <w:rsid w:val="00EC4EC5"/>
    <w:rsid w:val="00EC6509"/>
    <w:rsid w:val="00ED289E"/>
    <w:rsid w:val="00ED3C03"/>
    <w:rsid w:val="00ED4D6E"/>
    <w:rsid w:val="00ED5108"/>
    <w:rsid w:val="00ED7DEE"/>
    <w:rsid w:val="00EE186A"/>
    <w:rsid w:val="00EE1F1C"/>
    <w:rsid w:val="00EF3274"/>
    <w:rsid w:val="00EF4396"/>
    <w:rsid w:val="00F06D85"/>
    <w:rsid w:val="00F06E82"/>
    <w:rsid w:val="00F12B33"/>
    <w:rsid w:val="00F14240"/>
    <w:rsid w:val="00F147D3"/>
    <w:rsid w:val="00F14935"/>
    <w:rsid w:val="00F15853"/>
    <w:rsid w:val="00F15EFE"/>
    <w:rsid w:val="00F22155"/>
    <w:rsid w:val="00F23F2F"/>
    <w:rsid w:val="00F25806"/>
    <w:rsid w:val="00F30DF8"/>
    <w:rsid w:val="00F323D9"/>
    <w:rsid w:val="00F33AAB"/>
    <w:rsid w:val="00F3452F"/>
    <w:rsid w:val="00F37C1E"/>
    <w:rsid w:val="00F37F6C"/>
    <w:rsid w:val="00F4118A"/>
    <w:rsid w:val="00F41C98"/>
    <w:rsid w:val="00F41D2C"/>
    <w:rsid w:val="00F41D42"/>
    <w:rsid w:val="00F41EC9"/>
    <w:rsid w:val="00F42872"/>
    <w:rsid w:val="00F42E67"/>
    <w:rsid w:val="00F439B8"/>
    <w:rsid w:val="00F451C7"/>
    <w:rsid w:val="00F45CFA"/>
    <w:rsid w:val="00F47075"/>
    <w:rsid w:val="00F50796"/>
    <w:rsid w:val="00F50B84"/>
    <w:rsid w:val="00F51096"/>
    <w:rsid w:val="00F52183"/>
    <w:rsid w:val="00F53045"/>
    <w:rsid w:val="00F53ABE"/>
    <w:rsid w:val="00F53DAC"/>
    <w:rsid w:val="00F55105"/>
    <w:rsid w:val="00F55AF3"/>
    <w:rsid w:val="00F56698"/>
    <w:rsid w:val="00F56CF7"/>
    <w:rsid w:val="00F57649"/>
    <w:rsid w:val="00F62743"/>
    <w:rsid w:val="00F627E5"/>
    <w:rsid w:val="00F63E48"/>
    <w:rsid w:val="00F64DEB"/>
    <w:rsid w:val="00F655F1"/>
    <w:rsid w:val="00F67B59"/>
    <w:rsid w:val="00F7430F"/>
    <w:rsid w:val="00F74F7F"/>
    <w:rsid w:val="00F75615"/>
    <w:rsid w:val="00F773B8"/>
    <w:rsid w:val="00F809B0"/>
    <w:rsid w:val="00F8193C"/>
    <w:rsid w:val="00F82B4E"/>
    <w:rsid w:val="00F82C22"/>
    <w:rsid w:val="00F85A7D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40AD"/>
    <w:rsid w:val="00FB4438"/>
    <w:rsid w:val="00FB5135"/>
    <w:rsid w:val="00FB6546"/>
    <w:rsid w:val="00FB7365"/>
    <w:rsid w:val="00FB736D"/>
    <w:rsid w:val="00FC0312"/>
    <w:rsid w:val="00FC05D5"/>
    <w:rsid w:val="00FC0C08"/>
    <w:rsid w:val="00FC1945"/>
    <w:rsid w:val="00FC27D5"/>
    <w:rsid w:val="00FC45AC"/>
    <w:rsid w:val="00FC5838"/>
    <w:rsid w:val="00FC5F1E"/>
    <w:rsid w:val="00FC7F3E"/>
    <w:rsid w:val="00FD31E4"/>
    <w:rsid w:val="00FD5A4B"/>
    <w:rsid w:val="00FE0EAE"/>
    <w:rsid w:val="00FE4327"/>
    <w:rsid w:val="00FE4AAA"/>
    <w:rsid w:val="00FE6EEE"/>
    <w:rsid w:val="00FE7158"/>
    <w:rsid w:val="00FF196A"/>
    <w:rsid w:val="00FF3EAF"/>
    <w:rsid w:val="00FF4692"/>
    <w:rsid w:val="00FF674D"/>
    <w:rsid w:val="00FF6845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1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85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34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4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44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47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45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46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48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49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49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49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8DBF-61FD-4DF7-860B-8D961586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30</cp:revision>
  <cp:lastPrinted>2024-02-06T11:52:00Z</cp:lastPrinted>
  <dcterms:created xsi:type="dcterms:W3CDTF">2024-02-02T09:00:00Z</dcterms:created>
  <dcterms:modified xsi:type="dcterms:W3CDTF">2024-02-06T12:59:00Z</dcterms:modified>
</cp:coreProperties>
</file>