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8134844" w14:textId="77777777" w:rsidR="00405A51" w:rsidRDefault="00405A51" w:rsidP="009B5972">
      <w:pPr>
        <w:snapToGrid w:val="0"/>
        <w:ind w:left="709" w:hanging="709"/>
        <w:rPr>
          <w:rFonts w:ascii="Arial" w:hAnsi="Arial"/>
        </w:rPr>
      </w:pPr>
    </w:p>
    <w:p w14:paraId="7D07E4F8" w14:textId="77777777" w:rsidR="00405A51" w:rsidRDefault="00405A51" w:rsidP="009B5972">
      <w:pPr>
        <w:snapToGrid w:val="0"/>
        <w:ind w:left="709" w:hanging="709"/>
        <w:rPr>
          <w:rFonts w:ascii="Arial" w:hAnsi="Arial"/>
        </w:rPr>
      </w:pPr>
    </w:p>
    <w:p w14:paraId="09B4741E" w14:textId="77777777" w:rsidR="00405A51" w:rsidRDefault="00405A51" w:rsidP="009B5972">
      <w:pPr>
        <w:snapToGrid w:val="0"/>
        <w:ind w:left="709" w:hanging="709"/>
        <w:rPr>
          <w:rFonts w:ascii="Arial" w:hAnsi="Arial"/>
        </w:rPr>
      </w:pPr>
    </w:p>
    <w:p w14:paraId="62FC8854" w14:textId="77777777" w:rsidR="00405A51" w:rsidRDefault="00405A51" w:rsidP="009B5972">
      <w:pPr>
        <w:snapToGrid w:val="0"/>
        <w:ind w:left="709" w:hanging="709"/>
        <w:rPr>
          <w:rFonts w:ascii="Arial" w:hAnsi="Arial"/>
        </w:rPr>
      </w:pPr>
    </w:p>
    <w:p w14:paraId="5D8C8B5D" w14:textId="77777777" w:rsidR="00405A51" w:rsidRDefault="00405A51" w:rsidP="009B5972">
      <w:pPr>
        <w:snapToGrid w:val="0"/>
        <w:ind w:left="709" w:hanging="709"/>
        <w:rPr>
          <w:rFonts w:ascii="Arial" w:hAnsi="Arial"/>
        </w:rPr>
      </w:pPr>
    </w:p>
    <w:p w14:paraId="7B2CB304" w14:textId="0D06EBB1" w:rsidR="0092087B" w:rsidRDefault="00505BA1" w:rsidP="009B5972">
      <w:pPr>
        <w:snapToGrid w:val="0"/>
        <w:ind w:left="709" w:hanging="709"/>
        <w:rPr>
          <w:rFonts w:ascii="Arial" w:hAnsi="Arial"/>
        </w:rPr>
      </w:pPr>
      <w:r w:rsidRPr="002D4A3B">
        <w:rPr>
          <w:rFonts w:eastAsia="Arial Unicode MS"/>
          <w:noProof/>
          <w:kern w:val="1"/>
          <w:lang w:eastAsia="pl-PL"/>
        </w:rPr>
        <w:drawing>
          <wp:anchor distT="0" distB="0" distL="114300" distR="114300" simplePos="0" relativeHeight="251659264" behindDoc="0" locked="0" layoutInCell="1" allowOverlap="1" wp14:anchorId="61CC67F6" wp14:editId="287C69FD">
            <wp:simplePos x="0" y="0"/>
            <wp:positionH relativeFrom="margin">
              <wp:posOffset>2817341</wp:posOffset>
            </wp:positionH>
            <wp:positionV relativeFrom="paragraph">
              <wp:posOffset>9370</wp:posOffset>
            </wp:positionV>
            <wp:extent cx="477520" cy="560070"/>
            <wp:effectExtent l="0" t="0" r="0" b="0"/>
            <wp:wrapSquare wrapText="bothSides"/>
            <wp:docPr id="1" name="Obraz 1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56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DCA2C0" w14:textId="77777777" w:rsidR="0092087B" w:rsidRDefault="0092087B">
      <w:pPr>
        <w:snapToGrid w:val="0"/>
        <w:rPr>
          <w:rFonts w:ascii="Arial" w:hAnsi="Arial"/>
        </w:rPr>
      </w:pPr>
    </w:p>
    <w:p w14:paraId="19082B09" w14:textId="6F7989F9" w:rsidR="0092087B" w:rsidRDefault="0092087B">
      <w:pPr>
        <w:pStyle w:val="Tekstpodstawowy"/>
        <w:spacing w:after="0"/>
        <w:jc w:val="right"/>
        <w:rPr>
          <w:rFonts w:ascii="Arial" w:hAnsi="Arial"/>
          <w:highlight w:val="lightGray"/>
        </w:rPr>
      </w:pPr>
    </w:p>
    <w:p w14:paraId="6967C080" w14:textId="77777777" w:rsidR="0092087B" w:rsidRDefault="0092087B">
      <w:pPr>
        <w:pStyle w:val="Tekstpodstawowy"/>
        <w:spacing w:after="0"/>
        <w:jc w:val="center"/>
        <w:rPr>
          <w:rFonts w:ascii="Arial" w:hAnsi="Arial"/>
          <w:b/>
          <w:bCs/>
          <w:highlight w:val="lightGray"/>
        </w:rPr>
      </w:pPr>
    </w:p>
    <w:p w14:paraId="4C50CC3C" w14:textId="7A04CF6B" w:rsidR="0092087B" w:rsidRPr="00FA5725" w:rsidRDefault="00505BA1">
      <w:pPr>
        <w:pStyle w:val="Tekstpodstawowy"/>
        <w:spacing w:after="0"/>
        <w:jc w:val="center"/>
        <w:rPr>
          <w:rFonts w:ascii="Arial" w:hAnsi="Arial"/>
          <w:b/>
          <w:bCs/>
          <w:sz w:val="20"/>
          <w:szCs w:val="20"/>
        </w:rPr>
      </w:pPr>
      <w:r w:rsidRPr="00FA5725">
        <w:rPr>
          <w:rFonts w:ascii="Arial" w:hAnsi="Arial"/>
          <w:b/>
          <w:bCs/>
          <w:sz w:val="20"/>
          <w:szCs w:val="20"/>
        </w:rPr>
        <w:t>GMINA MIEJSKA WAŁCZ</w:t>
      </w:r>
    </w:p>
    <w:p w14:paraId="1A578EF8" w14:textId="77777777" w:rsidR="005A07C8" w:rsidRDefault="005A07C8" w:rsidP="005A07C8">
      <w:pPr>
        <w:pStyle w:val="Tekstpodstawowy"/>
        <w:rPr>
          <w:rFonts w:ascii="Arial" w:hAnsi="Arial"/>
          <w:sz w:val="22"/>
          <w:szCs w:val="22"/>
        </w:rPr>
      </w:pPr>
    </w:p>
    <w:p w14:paraId="0B50FBB1" w14:textId="7E536C5C" w:rsidR="00505BA1" w:rsidRPr="005A07C8" w:rsidRDefault="005A07C8" w:rsidP="005A07C8">
      <w:pPr>
        <w:pStyle w:val="Tekstpodstawowy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</w:t>
      </w:r>
      <w:r w:rsidRPr="005A07C8">
        <w:rPr>
          <w:rFonts w:ascii="Arial" w:hAnsi="Arial"/>
          <w:sz w:val="22"/>
          <w:szCs w:val="22"/>
        </w:rPr>
        <w:t>r sprawy: IRP.271.</w:t>
      </w:r>
      <w:r w:rsidR="00E90461">
        <w:rPr>
          <w:rFonts w:ascii="Arial" w:hAnsi="Arial"/>
          <w:sz w:val="22"/>
          <w:szCs w:val="22"/>
        </w:rPr>
        <w:t>32</w:t>
      </w:r>
      <w:r w:rsidRPr="005A07C8">
        <w:rPr>
          <w:rFonts w:ascii="Arial" w:hAnsi="Arial"/>
          <w:sz w:val="22"/>
          <w:szCs w:val="22"/>
        </w:rPr>
        <w:t>.2024</w:t>
      </w:r>
    </w:p>
    <w:p w14:paraId="3DC414F2" w14:textId="57C92DE8" w:rsidR="00505BA1" w:rsidRPr="004C19AC" w:rsidRDefault="00840227" w:rsidP="00840227">
      <w:pPr>
        <w:pStyle w:val="Tekstpodstawowy"/>
        <w:jc w:val="right"/>
        <w:rPr>
          <w:rFonts w:ascii="Arial" w:hAnsi="Arial"/>
        </w:rPr>
      </w:pPr>
      <w:r w:rsidRPr="004C19AC">
        <w:rPr>
          <w:rFonts w:ascii="Arial" w:hAnsi="Arial"/>
        </w:rPr>
        <w:t>załącznik nr 1 do SWZ</w:t>
      </w:r>
    </w:p>
    <w:p w14:paraId="52B7FC8D" w14:textId="3CD4761D" w:rsidR="0092087B" w:rsidRDefault="00313291">
      <w:pPr>
        <w:pStyle w:val="Tekstpodstawowy"/>
        <w:jc w:val="center"/>
      </w:pPr>
      <w:r>
        <w:rPr>
          <w:rFonts w:ascii="Arial" w:hAnsi="Arial"/>
          <w:b/>
          <w:bCs/>
        </w:rPr>
        <w:t>OFERTA</w:t>
      </w:r>
    </w:p>
    <w:p w14:paraId="7760967E" w14:textId="35390B0B" w:rsidR="0092087B" w:rsidRDefault="0092087B">
      <w:pPr>
        <w:pStyle w:val="Tekstpodstawowy"/>
        <w:jc w:val="center"/>
        <w:rPr>
          <w:rFonts w:ascii="Arial" w:hAnsi="Arial"/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17"/>
        <w:gridCol w:w="7441"/>
      </w:tblGrid>
      <w:tr w:rsidR="0092087B" w14:paraId="4E2CE8AF" w14:textId="77777777"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A67D8" w14:textId="77777777" w:rsidR="0092087B" w:rsidRDefault="00313291">
            <w:pPr>
              <w:pStyle w:val="Zawartotabeli"/>
            </w:pPr>
            <w:r>
              <w:rPr>
                <w:rFonts w:ascii="Arial" w:hAnsi="Arial"/>
                <w:color w:val="000000"/>
              </w:rPr>
              <w:t>Nazwa wykonawcy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EE9DEA" w14:textId="77777777" w:rsidR="0092087B" w:rsidRDefault="0092087B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92087B" w14:paraId="37FFD8A1" w14:textId="77777777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750C6" w14:textId="77777777" w:rsidR="0092087B" w:rsidRDefault="00313291">
            <w:pPr>
              <w:pStyle w:val="Zawartotabeli"/>
            </w:pPr>
            <w:r>
              <w:rPr>
                <w:rFonts w:ascii="Arial" w:hAnsi="Arial"/>
                <w:color w:val="000000"/>
              </w:rPr>
              <w:t>Adres wykonawcy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2958B" w14:textId="77777777" w:rsidR="0092087B" w:rsidRDefault="0092087B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92087B" w14:paraId="4D00517F" w14:textId="77777777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2657E0" w14:textId="77777777" w:rsidR="0092087B" w:rsidRDefault="00313291">
            <w:pPr>
              <w:pStyle w:val="Zawartotabeli"/>
            </w:pPr>
            <w:r>
              <w:rPr>
                <w:rFonts w:ascii="Arial" w:hAnsi="Arial"/>
                <w:color w:val="000000"/>
              </w:rPr>
              <w:t>Nr telefonu/fax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61FD6" w14:textId="77777777" w:rsidR="0092087B" w:rsidRDefault="0092087B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92087B" w14:paraId="4B91F4E4" w14:textId="77777777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435F9D" w14:textId="77777777" w:rsidR="0092087B" w:rsidRDefault="00313291">
            <w:pPr>
              <w:pStyle w:val="Zawartotabeli"/>
            </w:pPr>
            <w:r>
              <w:rPr>
                <w:rFonts w:ascii="Arial" w:hAnsi="Arial"/>
                <w:color w:val="000000"/>
              </w:rPr>
              <w:t>e-mail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7C1C8" w14:textId="77777777" w:rsidR="0092087B" w:rsidRDefault="0092087B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92087B" w14:paraId="1A45AFAF" w14:textId="77777777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6CA37F" w14:textId="77777777" w:rsidR="0092087B" w:rsidRDefault="00313291">
            <w:pPr>
              <w:pStyle w:val="Zawartotabeli"/>
            </w:pPr>
            <w:r>
              <w:rPr>
                <w:rFonts w:ascii="Arial" w:hAnsi="Arial"/>
                <w:color w:val="000000"/>
              </w:rPr>
              <w:t>Nip / regon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922B8" w14:textId="77777777" w:rsidR="0092087B" w:rsidRDefault="0092087B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</w:tbl>
    <w:p w14:paraId="7E7180F2" w14:textId="77777777" w:rsidR="0092087B" w:rsidRDefault="0092087B" w:rsidP="00585C61">
      <w:pPr>
        <w:pStyle w:val="Tekstpodstawowy"/>
        <w:jc w:val="both"/>
        <w:rPr>
          <w:rFonts w:ascii="Arial" w:hAnsi="Arial"/>
        </w:rPr>
      </w:pPr>
    </w:p>
    <w:p w14:paraId="636CC2D7" w14:textId="77777777" w:rsidR="0092087B" w:rsidRDefault="0092087B" w:rsidP="00585C61">
      <w:pPr>
        <w:pStyle w:val="Tekstpodstawowy33"/>
        <w:jc w:val="both"/>
        <w:rPr>
          <w:lang w:eastAsia="ar-SA" w:bidi="ar-SA"/>
        </w:rPr>
      </w:pPr>
    </w:p>
    <w:p w14:paraId="5E7BA6EB" w14:textId="7FA53B09" w:rsidR="0092087B" w:rsidRPr="00462200" w:rsidRDefault="00313291" w:rsidP="00462200">
      <w:pPr>
        <w:spacing w:after="240" w:line="276" w:lineRule="auto"/>
        <w:jc w:val="center"/>
        <w:rPr>
          <w:rFonts w:ascii="Arial" w:hAnsi="Arial"/>
          <w:b/>
          <w:bCs/>
        </w:rPr>
      </w:pPr>
      <w:r w:rsidRPr="00462200">
        <w:rPr>
          <w:rFonts w:ascii="Arial" w:hAnsi="Arial"/>
        </w:rPr>
        <w:t>Oferujemy wykonanie zamówienia w zakresie objętym Specyfikacją Warunków Zamówienia, dla przedmiotu zamówienia:</w:t>
      </w:r>
      <w:r w:rsidR="0029162A" w:rsidRPr="00462200">
        <w:rPr>
          <w:b/>
          <w:bCs/>
        </w:rPr>
        <w:t xml:space="preserve"> </w:t>
      </w:r>
      <w:r w:rsidR="00643E68" w:rsidRPr="00462200">
        <w:rPr>
          <w:b/>
          <w:bCs/>
        </w:rPr>
        <w:br/>
      </w:r>
      <w:r w:rsidR="00310790" w:rsidRPr="00417312">
        <w:rPr>
          <w:rFonts w:ascii="Arial" w:hAnsi="Arial"/>
          <w:b/>
          <w:bCs/>
        </w:rPr>
        <w:t>„</w:t>
      </w:r>
      <w:bookmarkStart w:id="0" w:name="_Hlk160100182"/>
      <w:r w:rsidR="00417312" w:rsidRPr="00417312">
        <w:rPr>
          <w:rFonts w:ascii="Arial" w:hAnsi="Arial"/>
          <w:b/>
        </w:rPr>
        <w:t>Przestrzeń dla wszystkich – budowa integracyjnego placu zabaw przy Chełmińskiej i dostosowanie placu zabaw przy ul. Miłej dla osób z niepełnosprawnościami – PFRON w ramach Dostępna przestrzeń publiczna</w:t>
      </w:r>
      <w:bookmarkEnd w:id="0"/>
      <w:r w:rsidR="00310790" w:rsidRPr="00417312">
        <w:rPr>
          <w:rFonts w:ascii="Arial" w:hAnsi="Arial"/>
          <w:b/>
          <w:bCs/>
        </w:rPr>
        <w:t>”</w:t>
      </w:r>
      <w:r w:rsidR="00643E68" w:rsidRPr="00417312">
        <w:rPr>
          <w:rFonts w:ascii="Arial" w:hAnsi="Arial"/>
        </w:rPr>
        <w:br/>
      </w:r>
      <w:r w:rsidRPr="00462200">
        <w:rPr>
          <w:rFonts w:ascii="Arial" w:hAnsi="Arial"/>
        </w:rPr>
        <w:t>za cenę:</w:t>
      </w:r>
    </w:p>
    <w:p w14:paraId="48BF6607" w14:textId="68619808" w:rsidR="00585C61" w:rsidRPr="00462200" w:rsidRDefault="00585C61" w:rsidP="00462200">
      <w:pPr>
        <w:pStyle w:val="Tekstpodstawowy"/>
        <w:jc w:val="both"/>
        <w:rPr>
          <w:rFonts w:ascii="Arial" w:hAnsi="Arial"/>
        </w:rPr>
      </w:pPr>
    </w:p>
    <w:tbl>
      <w:tblPr>
        <w:tblW w:w="965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0"/>
        <w:gridCol w:w="2550"/>
        <w:gridCol w:w="1200"/>
        <w:gridCol w:w="5008"/>
      </w:tblGrid>
      <w:tr w:rsidR="0092087B" w14:paraId="69808AA1" w14:textId="77777777" w:rsidTr="005A07C8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BA0085" w14:textId="77777777" w:rsidR="0092087B" w:rsidRDefault="00313291">
            <w:pPr>
              <w:pStyle w:val="Zawartotabeli"/>
            </w:pPr>
            <w:r>
              <w:rPr>
                <w:rFonts w:ascii="Arial" w:hAnsi="Arial"/>
                <w:color w:val="000000"/>
              </w:rPr>
              <w:t>netto: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B2D054" w14:textId="77777777" w:rsidR="0092087B" w:rsidRDefault="0092087B">
            <w:pPr>
              <w:pStyle w:val="Zawartotabeli"/>
              <w:snapToGrid w:val="0"/>
              <w:rPr>
                <w:rFonts w:ascii="Arial" w:hAnsi="Arial"/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EECA1B" w14:textId="77777777" w:rsidR="0092087B" w:rsidRDefault="00313291">
            <w:pPr>
              <w:pStyle w:val="Zawartotabeli"/>
            </w:pPr>
            <w:r>
              <w:rPr>
                <w:rFonts w:ascii="Arial" w:hAnsi="Arial"/>
                <w:color w:val="000000"/>
              </w:rPr>
              <w:t>słownie: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C525C" w14:textId="77777777" w:rsidR="0092087B" w:rsidRDefault="0092087B">
            <w:pPr>
              <w:pStyle w:val="Zawartotabeli"/>
              <w:snapToGrid w:val="0"/>
              <w:rPr>
                <w:rFonts w:ascii="Arial" w:hAnsi="Arial"/>
                <w:color w:val="000000"/>
              </w:rPr>
            </w:pPr>
          </w:p>
        </w:tc>
      </w:tr>
      <w:tr w:rsidR="0092087B" w14:paraId="06B21307" w14:textId="77777777" w:rsidTr="005A07C8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534265" w14:textId="77777777" w:rsidR="0092087B" w:rsidRDefault="00313291">
            <w:pPr>
              <w:pStyle w:val="Zawartotabeli"/>
            </w:pPr>
            <w:r>
              <w:rPr>
                <w:rFonts w:ascii="Arial" w:hAnsi="Arial"/>
                <w:color w:val="000000"/>
              </w:rPr>
              <w:t>brutto: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26D27E" w14:textId="77777777" w:rsidR="0092087B" w:rsidRDefault="0092087B">
            <w:pPr>
              <w:pStyle w:val="Zawartotabeli"/>
              <w:snapToGrid w:val="0"/>
              <w:rPr>
                <w:rFonts w:ascii="Arial" w:hAnsi="Arial"/>
                <w:color w:val="000000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5EF49" w14:textId="77777777" w:rsidR="0092087B" w:rsidRDefault="00313291">
            <w:pPr>
              <w:pStyle w:val="Zawartotabeli"/>
            </w:pPr>
            <w:r>
              <w:rPr>
                <w:rFonts w:ascii="Arial" w:hAnsi="Arial"/>
                <w:color w:val="000000"/>
              </w:rPr>
              <w:t>słownie:</w:t>
            </w:r>
          </w:p>
        </w:tc>
        <w:tc>
          <w:tcPr>
            <w:tcW w:w="5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9A740" w14:textId="77777777" w:rsidR="0092087B" w:rsidRDefault="0092087B">
            <w:pPr>
              <w:pStyle w:val="Zawartotabeli"/>
              <w:snapToGrid w:val="0"/>
              <w:rPr>
                <w:rFonts w:ascii="Arial" w:hAnsi="Arial"/>
                <w:color w:val="000000"/>
              </w:rPr>
            </w:pPr>
          </w:p>
        </w:tc>
      </w:tr>
    </w:tbl>
    <w:p w14:paraId="325B667F" w14:textId="77777777" w:rsidR="005A07C8" w:rsidRDefault="005A07C8" w:rsidP="005A07C8">
      <w:pPr>
        <w:pStyle w:val="Tekstpodstawowy"/>
        <w:rPr>
          <w:rFonts w:ascii="Arial" w:eastAsia="Times New Roman" w:hAnsi="Arial"/>
        </w:rPr>
      </w:pPr>
    </w:p>
    <w:p w14:paraId="6F6D074E" w14:textId="1BEBB2DB" w:rsidR="005A07C8" w:rsidRDefault="005A07C8" w:rsidP="005A07C8">
      <w:pPr>
        <w:pStyle w:val="Tekstpodstawowy"/>
        <w:rPr>
          <w:rFonts w:ascii="Arial" w:eastAsia="Times New Roman" w:hAnsi="Arial"/>
        </w:rPr>
      </w:pPr>
      <w:r>
        <w:rPr>
          <w:rFonts w:ascii="Arial" w:eastAsia="Times New Roman" w:hAnsi="Arial"/>
        </w:rPr>
        <w:t xml:space="preserve">Oferujemy </w:t>
      </w:r>
      <w:r w:rsidR="00462200">
        <w:rPr>
          <w:rFonts w:ascii="Arial" w:eastAsia="Times New Roman" w:hAnsi="Arial"/>
        </w:rPr>
        <w:t>wydłużenie okresu gwarancji za wady i gwarancji jakości (należy wstawić „</w:t>
      </w:r>
      <w:r w:rsidR="00462200" w:rsidRPr="005A07C8">
        <w:rPr>
          <w:rFonts w:ascii="Arial" w:eastAsia="Times New Roman" w:hAnsi="Arial"/>
          <w:b/>
          <w:bCs/>
        </w:rPr>
        <w:t>X</w:t>
      </w:r>
      <w:r w:rsidR="00462200">
        <w:rPr>
          <w:rFonts w:ascii="Arial" w:eastAsia="Times New Roman" w:hAnsi="Arial"/>
          <w:b/>
          <w:bCs/>
        </w:rPr>
        <w:t>”</w:t>
      </w:r>
      <w:r w:rsidR="00462200">
        <w:rPr>
          <w:rFonts w:ascii="Arial" w:eastAsia="Times New Roman" w:hAnsi="Arial"/>
        </w:rPr>
        <w:t xml:space="preserve"> przy wybranej opcji)</w:t>
      </w:r>
      <w:r w:rsidRPr="00CF03F2">
        <w:rPr>
          <w:rFonts w:ascii="Arial" w:eastAsia="Times New Roman" w:hAnsi="Arial"/>
        </w:rPr>
        <w:t>:</w:t>
      </w:r>
    </w:p>
    <w:p w14:paraId="174215C4" w14:textId="77777777" w:rsidR="005A07C8" w:rsidRDefault="005A07C8" w:rsidP="005A07C8">
      <w:pPr>
        <w:pStyle w:val="Tekstpodstawowy"/>
        <w:rPr>
          <w:rFonts w:ascii="Arial" w:eastAsia="Times New Roman" w:hAnsi="Arial"/>
        </w:rPr>
      </w:pPr>
    </w:p>
    <w:tbl>
      <w:tblPr>
        <w:tblStyle w:val="Tabela-Siatka"/>
        <w:tblW w:w="0" w:type="auto"/>
        <w:tblInd w:w="2547" w:type="dxa"/>
        <w:tblLook w:val="04A0" w:firstRow="1" w:lastRow="0" w:firstColumn="1" w:lastColumn="0" w:noHBand="0" w:noVBand="1"/>
      </w:tblPr>
      <w:tblGrid>
        <w:gridCol w:w="2835"/>
        <w:gridCol w:w="425"/>
      </w:tblGrid>
      <w:tr w:rsidR="005A07C8" w14:paraId="301BF704" w14:textId="77777777" w:rsidTr="00462200">
        <w:tc>
          <w:tcPr>
            <w:tcW w:w="2835" w:type="dxa"/>
          </w:tcPr>
          <w:p w14:paraId="7D9722EB" w14:textId="39EB7B17" w:rsidR="005A07C8" w:rsidRDefault="00462200" w:rsidP="005A07C8">
            <w:pPr>
              <w:pStyle w:val="Tekstpodstawowy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 xml:space="preserve">Wydłużenie o 3 lata </w:t>
            </w:r>
          </w:p>
        </w:tc>
        <w:tc>
          <w:tcPr>
            <w:tcW w:w="425" w:type="dxa"/>
          </w:tcPr>
          <w:p w14:paraId="2A2387C2" w14:textId="77777777" w:rsidR="005A07C8" w:rsidRDefault="005A07C8" w:rsidP="005A07C8">
            <w:pPr>
              <w:pStyle w:val="Tekstpodstawowy"/>
              <w:rPr>
                <w:rFonts w:ascii="Arial" w:eastAsia="Times New Roman" w:hAnsi="Arial"/>
              </w:rPr>
            </w:pPr>
          </w:p>
        </w:tc>
      </w:tr>
      <w:tr w:rsidR="00462200" w14:paraId="35E96BA2" w14:textId="77777777" w:rsidTr="00462200">
        <w:tc>
          <w:tcPr>
            <w:tcW w:w="2835" w:type="dxa"/>
          </w:tcPr>
          <w:p w14:paraId="53CEF663" w14:textId="5DE3FBBF" w:rsidR="00462200" w:rsidRDefault="00462200" w:rsidP="005A07C8">
            <w:pPr>
              <w:pStyle w:val="Tekstpodstawowy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lastRenderedPageBreak/>
              <w:t>Wydłużenie o 2 lata</w:t>
            </w:r>
          </w:p>
        </w:tc>
        <w:tc>
          <w:tcPr>
            <w:tcW w:w="425" w:type="dxa"/>
          </w:tcPr>
          <w:p w14:paraId="45CF1F1D" w14:textId="77777777" w:rsidR="00462200" w:rsidRDefault="00462200" w:rsidP="005A07C8">
            <w:pPr>
              <w:pStyle w:val="Tekstpodstawowy"/>
              <w:rPr>
                <w:rFonts w:ascii="Arial" w:eastAsia="Times New Roman" w:hAnsi="Arial"/>
              </w:rPr>
            </w:pPr>
          </w:p>
        </w:tc>
      </w:tr>
      <w:tr w:rsidR="005A07C8" w14:paraId="3682175F" w14:textId="77777777" w:rsidTr="00462200">
        <w:tc>
          <w:tcPr>
            <w:tcW w:w="2835" w:type="dxa"/>
          </w:tcPr>
          <w:p w14:paraId="3BE0309E" w14:textId="08EFC0A1" w:rsidR="005A07C8" w:rsidRDefault="00462200" w:rsidP="005A07C8">
            <w:pPr>
              <w:pStyle w:val="Tekstpodstawowy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Wydłużenie o 1 rok</w:t>
            </w:r>
          </w:p>
        </w:tc>
        <w:tc>
          <w:tcPr>
            <w:tcW w:w="425" w:type="dxa"/>
          </w:tcPr>
          <w:p w14:paraId="22B5E0E9" w14:textId="77777777" w:rsidR="005A07C8" w:rsidRDefault="005A07C8" w:rsidP="005A07C8">
            <w:pPr>
              <w:pStyle w:val="Tekstpodstawowy"/>
              <w:rPr>
                <w:rFonts w:ascii="Arial" w:eastAsia="Times New Roman" w:hAnsi="Arial"/>
              </w:rPr>
            </w:pPr>
          </w:p>
        </w:tc>
      </w:tr>
    </w:tbl>
    <w:p w14:paraId="0585B601" w14:textId="77777777" w:rsidR="00462200" w:rsidRDefault="00462200" w:rsidP="00462200">
      <w:pPr>
        <w:spacing w:line="312" w:lineRule="auto"/>
        <w:ind w:right="-567"/>
        <w:jc w:val="both"/>
        <w:rPr>
          <w:rFonts w:ascii="Arial" w:eastAsia="Arial" w:hAnsi="Arial"/>
          <w:b/>
          <w:bCs/>
        </w:rPr>
      </w:pPr>
    </w:p>
    <w:p w14:paraId="3BEAAD8D" w14:textId="77777777" w:rsidR="00462200" w:rsidRDefault="00462200" w:rsidP="00462200">
      <w:pPr>
        <w:spacing w:line="312" w:lineRule="auto"/>
        <w:ind w:right="-567"/>
        <w:jc w:val="both"/>
        <w:rPr>
          <w:rFonts w:ascii="Arial" w:eastAsia="Arial" w:hAnsi="Arial"/>
          <w:b/>
          <w:bCs/>
        </w:rPr>
      </w:pPr>
    </w:p>
    <w:p w14:paraId="132D3A9F" w14:textId="11CCDE13" w:rsidR="0092087B" w:rsidRDefault="00313291">
      <w:pPr>
        <w:pStyle w:val="Tekstpodstawowy"/>
        <w:numPr>
          <w:ilvl w:val="0"/>
          <w:numId w:val="2"/>
        </w:numPr>
        <w:ind w:left="360" w:firstLine="0"/>
        <w:jc w:val="both"/>
      </w:pPr>
      <w:r>
        <w:rPr>
          <w:rFonts w:ascii="Arial" w:hAnsi="Arial"/>
        </w:rPr>
        <w:t>Oświadczamy, że jesteśmy</w:t>
      </w:r>
      <w:r w:rsidR="00056DF7">
        <w:rPr>
          <w:rFonts w:ascii="Arial" w:hAnsi="Arial"/>
        </w:rPr>
        <w:t xml:space="preserve"> </w:t>
      </w:r>
      <w:r w:rsidR="00056DF7">
        <w:rPr>
          <w:rFonts w:ascii="Arial" w:eastAsia="Times New Roman" w:hAnsi="Arial"/>
        </w:rPr>
        <w:t>(należy wstawić „</w:t>
      </w:r>
      <w:r w:rsidR="00056DF7" w:rsidRPr="005A07C8">
        <w:rPr>
          <w:rFonts w:ascii="Arial" w:eastAsia="Times New Roman" w:hAnsi="Arial"/>
          <w:b/>
          <w:bCs/>
        </w:rPr>
        <w:t>X</w:t>
      </w:r>
      <w:r w:rsidR="00056DF7">
        <w:rPr>
          <w:rFonts w:ascii="Arial" w:eastAsia="Times New Roman" w:hAnsi="Arial"/>
          <w:b/>
          <w:bCs/>
        </w:rPr>
        <w:t>”</w:t>
      </w:r>
      <w:r w:rsidR="00056DF7">
        <w:rPr>
          <w:rFonts w:ascii="Arial" w:eastAsia="Times New Roman" w:hAnsi="Arial"/>
        </w:rPr>
        <w:t xml:space="preserve"> przy wybranej opcji)</w:t>
      </w:r>
      <w:r>
        <w:rPr>
          <w:rFonts w:ascii="Arial" w:hAnsi="Arial"/>
        </w:rPr>
        <w:t>:</w:t>
      </w:r>
    </w:p>
    <w:p w14:paraId="5A93B9A5" w14:textId="77777777" w:rsidR="00462200" w:rsidRDefault="00462200" w:rsidP="00462200">
      <w:pPr>
        <w:pStyle w:val="Tekstpodstawowy"/>
        <w:ind w:left="720"/>
        <w:rPr>
          <w:rFonts w:ascii="Arial" w:eastAsia="Times New Roman" w:hAnsi="Arial"/>
        </w:rPr>
      </w:pPr>
      <w:bookmarkStart w:id="1" w:name="_Hlk144200309"/>
      <w:bookmarkStart w:id="2" w:name="_Hlk137717131"/>
    </w:p>
    <w:tbl>
      <w:tblPr>
        <w:tblStyle w:val="Tabela-Siatka"/>
        <w:tblW w:w="0" w:type="auto"/>
        <w:tblInd w:w="2195" w:type="dxa"/>
        <w:tblLook w:val="04A0" w:firstRow="1" w:lastRow="0" w:firstColumn="1" w:lastColumn="0" w:noHBand="0" w:noVBand="1"/>
      </w:tblPr>
      <w:tblGrid>
        <w:gridCol w:w="3260"/>
        <w:gridCol w:w="426"/>
      </w:tblGrid>
      <w:tr w:rsidR="00462200" w14:paraId="54B23CE6" w14:textId="77777777" w:rsidTr="00056DF7">
        <w:tc>
          <w:tcPr>
            <w:tcW w:w="3260" w:type="dxa"/>
          </w:tcPr>
          <w:p w14:paraId="7045C568" w14:textId="5FAD7D34" w:rsidR="00462200" w:rsidRDefault="00462200" w:rsidP="00E81F05">
            <w:pPr>
              <w:pStyle w:val="Tekstpodstawowy"/>
              <w:rPr>
                <w:rFonts w:ascii="Arial" w:eastAsia="Times New Roman" w:hAnsi="Arial"/>
              </w:rPr>
            </w:pPr>
            <w:r>
              <w:rPr>
                <w:rFonts w:ascii="Arial" w:eastAsia="Wingdings" w:hAnsi="Arial"/>
              </w:rPr>
              <w:t>mikroprzedsiębiorstwem</w:t>
            </w:r>
          </w:p>
        </w:tc>
        <w:tc>
          <w:tcPr>
            <w:tcW w:w="426" w:type="dxa"/>
          </w:tcPr>
          <w:p w14:paraId="3FB31826" w14:textId="77777777" w:rsidR="00462200" w:rsidRDefault="00462200" w:rsidP="00E81F05">
            <w:pPr>
              <w:pStyle w:val="Tekstpodstawowy"/>
              <w:rPr>
                <w:rFonts w:ascii="Arial" w:eastAsia="Times New Roman" w:hAnsi="Arial"/>
              </w:rPr>
            </w:pPr>
          </w:p>
        </w:tc>
      </w:tr>
      <w:tr w:rsidR="00462200" w14:paraId="16AC4394" w14:textId="77777777" w:rsidTr="00056DF7">
        <w:tc>
          <w:tcPr>
            <w:tcW w:w="3260" w:type="dxa"/>
          </w:tcPr>
          <w:p w14:paraId="54D72E40" w14:textId="75675487" w:rsidR="00462200" w:rsidRDefault="00462200" w:rsidP="00E81F05">
            <w:pPr>
              <w:pStyle w:val="Tekstpodstawowy"/>
              <w:rPr>
                <w:rFonts w:ascii="Arial" w:eastAsia="Times New Roman" w:hAnsi="Arial"/>
              </w:rPr>
            </w:pPr>
            <w:r>
              <w:rPr>
                <w:rFonts w:ascii="Arial" w:eastAsia="Wingdings" w:hAnsi="Arial"/>
              </w:rPr>
              <w:t>małym przedsiębiorstwem</w:t>
            </w:r>
          </w:p>
        </w:tc>
        <w:tc>
          <w:tcPr>
            <w:tcW w:w="426" w:type="dxa"/>
          </w:tcPr>
          <w:p w14:paraId="5E164043" w14:textId="77777777" w:rsidR="00462200" w:rsidRDefault="00462200" w:rsidP="00E81F05">
            <w:pPr>
              <w:pStyle w:val="Tekstpodstawowy"/>
              <w:rPr>
                <w:rFonts w:ascii="Arial" w:eastAsia="Times New Roman" w:hAnsi="Arial"/>
              </w:rPr>
            </w:pPr>
          </w:p>
        </w:tc>
      </w:tr>
      <w:tr w:rsidR="00056DF7" w14:paraId="32967604" w14:textId="77777777" w:rsidTr="00056DF7">
        <w:tc>
          <w:tcPr>
            <w:tcW w:w="3260" w:type="dxa"/>
          </w:tcPr>
          <w:p w14:paraId="494AFE83" w14:textId="4DC78C32" w:rsidR="00056DF7" w:rsidRDefault="00056DF7" w:rsidP="00E81F05">
            <w:pPr>
              <w:pStyle w:val="Tekstpodstawowy"/>
              <w:rPr>
                <w:rFonts w:ascii="Arial" w:eastAsia="Wingdings" w:hAnsi="Arial"/>
              </w:rPr>
            </w:pPr>
            <w:r>
              <w:rPr>
                <w:rFonts w:ascii="Arial" w:eastAsia="Wingdings" w:hAnsi="Arial"/>
              </w:rPr>
              <w:t>średnim przedsiębiorstwem</w:t>
            </w:r>
          </w:p>
        </w:tc>
        <w:tc>
          <w:tcPr>
            <w:tcW w:w="426" w:type="dxa"/>
          </w:tcPr>
          <w:p w14:paraId="5D12BAD5" w14:textId="77777777" w:rsidR="00056DF7" w:rsidRDefault="00056DF7" w:rsidP="00E81F05">
            <w:pPr>
              <w:pStyle w:val="Tekstpodstawowy"/>
              <w:rPr>
                <w:rFonts w:ascii="Arial" w:eastAsia="Times New Roman" w:hAnsi="Arial"/>
              </w:rPr>
            </w:pPr>
          </w:p>
        </w:tc>
      </w:tr>
      <w:tr w:rsidR="00462200" w14:paraId="51DE4B3B" w14:textId="77777777" w:rsidTr="00056DF7">
        <w:tc>
          <w:tcPr>
            <w:tcW w:w="3260" w:type="dxa"/>
          </w:tcPr>
          <w:p w14:paraId="3B9B9149" w14:textId="56D53E65" w:rsidR="00462200" w:rsidRPr="00056DF7" w:rsidRDefault="00056DF7" w:rsidP="00056DF7">
            <w:pPr>
              <w:pStyle w:val="Tekstpodstawowy"/>
              <w:jc w:val="both"/>
            </w:pPr>
            <w:r>
              <w:rPr>
                <w:rFonts w:ascii="Arial" w:eastAsia="Wingdings" w:hAnsi="Arial"/>
              </w:rPr>
              <w:t>żadne z powyższych</w:t>
            </w:r>
          </w:p>
        </w:tc>
        <w:tc>
          <w:tcPr>
            <w:tcW w:w="426" w:type="dxa"/>
          </w:tcPr>
          <w:p w14:paraId="5A217DA7" w14:textId="77777777" w:rsidR="00462200" w:rsidRDefault="00462200" w:rsidP="00E81F05">
            <w:pPr>
              <w:pStyle w:val="Tekstpodstawowy"/>
              <w:rPr>
                <w:rFonts w:ascii="Arial" w:eastAsia="Times New Roman" w:hAnsi="Arial"/>
              </w:rPr>
            </w:pPr>
          </w:p>
        </w:tc>
      </w:tr>
      <w:bookmarkEnd w:id="1"/>
      <w:bookmarkEnd w:id="2"/>
    </w:tbl>
    <w:p w14:paraId="43BD939A" w14:textId="77777777" w:rsidR="0092087B" w:rsidRDefault="0092087B">
      <w:pPr>
        <w:pStyle w:val="Tekstpodstawowy"/>
        <w:ind w:left="1800"/>
        <w:jc w:val="both"/>
        <w:rPr>
          <w:rFonts w:ascii="Arial" w:hAnsi="Arial"/>
          <w:sz w:val="20"/>
          <w:szCs w:val="20"/>
        </w:rPr>
      </w:pPr>
    </w:p>
    <w:p w14:paraId="5AD45828" w14:textId="77777777" w:rsidR="0092087B" w:rsidRDefault="00313291">
      <w:pPr>
        <w:pStyle w:val="Tekstpodstawowy"/>
        <w:numPr>
          <w:ilvl w:val="0"/>
          <w:numId w:val="2"/>
        </w:numPr>
        <w:spacing w:line="360" w:lineRule="auto"/>
        <w:ind w:left="360" w:firstLine="0"/>
        <w:jc w:val="both"/>
      </w:pPr>
      <w:r>
        <w:rPr>
          <w:rFonts w:ascii="Arial" w:hAnsi="Arial"/>
        </w:rPr>
        <w:t>Oświadczamy, iż zapoznaliśmy się ze Specyfikacją Warunków Zamówienia i nie wnosimy do niej zastrzeżeń, że zdobyliśmy konieczne informacje potrzebne do określenia ceny oferty i właściwego wykonania zamówienia.</w:t>
      </w:r>
    </w:p>
    <w:p w14:paraId="1F46CEE0" w14:textId="77777777" w:rsidR="0092087B" w:rsidRDefault="00313291">
      <w:pPr>
        <w:pStyle w:val="Tekstpodstawowy"/>
        <w:numPr>
          <w:ilvl w:val="0"/>
          <w:numId w:val="2"/>
        </w:numPr>
        <w:spacing w:line="360" w:lineRule="auto"/>
        <w:ind w:left="360" w:firstLine="0"/>
        <w:jc w:val="both"/>
      </w:pPr>
      <w:r>
        <w:rPr>
          <w:rFonts w:ascii="Arial" w:hAnsi="Arial"/>
        </w:rPr>
        <w:t>Oświadczamy, że podana przez nas cena oferty zawiera wszystkie koszty konieczne do właściwego wykonania przedmiotu zamówienia.</w:t>
      </w:r>
    </w:p>
    <w:p w14:paraId="7A7B20C4" w14:textId="77777777" w:rsidR="0092087B" w:rsidRDefault="00313291">
      <w:pPr>
        <w:pStyle w:val="Tekstpodstawowy"/>
        <w:numPr>
          <w:ilvl w:val="0"/>
          <w:numId w:val="2"/>
        </w:numPr>
        <w:spacing w:line="360" w:lineRule="auto"/>
        <w:ind w:left="360" w:firstLine="0"/>
        <w:jc w:val="both"/>
      </w:pPr>
      <w:r>
        <w:rPr>
          <w:rFonts w:ascii="Arial" w:hAnsi="Arial"/>
          <w:bCs/>
        </w:rPr>
        <w:t>Oświadczamy, że przedmiot</w:t>
      </w:r>
      <w:r>
        <w:rPr>
          <w:rFonts w:ascii="Arial" w:hAnsi="Arial"/>
        </w:rPr>
        <w:t xml:space="preserve"> zamówienia wykonamy </w:t>
      </w:r>
      <w:r>
        <w:rPr>
          <w:rFonts w:ascii="Arial" w:hAnsi="Arial"/>
          <w:bCs/>
        </w:rPr>
        <w:t>w terminie</w:t>
      </w:r>
      <w:r>
        <w:rPr>
          <w:rFonts w:ascii="Arial" w:hAnsi="Arial"/>
        </w:rPr>
        <w:t xml:space="preserve"> określonym w SWZ.</w:t>
      </w:r>
    </w:p>
    <w:p w14:paraId="60A504A6" w14:textId="1A54EB1F" w:rsidR="0092087B" w:rsidRDefault="00313291">
      <w:pPr>
        <w:pStyle w:val="Tekstpodstawowy"/>
        <w:numPr>
          <w:ilvl w:val="0"/>
          <w:numId w:val="2"/>
        </w:numPr>
        <w:spacing w:line="360" w:lineRule="auto"/>
        <w:ind w:left="360" w:firstLine="0"/>
        <w:jc w:val="both"/>
      </w:pPr>
      <w:r>
        <w:rPr>
          <w:rFonts w:ascii="Arial" w:hAnsi="Arial"/>
        </w:rPr>
        <w:t xml:space="preserve">Oświadczamy, że </w:t>
      </w:r>
      <w:r w:rsidR="00F22E91">
        <w:rPr>
          <w:rFonts w:ascii="Arial" w:hAnsi="Arial"/>
        </w:rPr>
        <w:t>wzór</w:t>
      </w:r>
      <w:r>
        <w:rPr>
          <w:rFonts w:ascii="Arial" w:hAnsi="Arial"/>
        </w:rPr>
        <w:t xml:space="preserve"> umowy, stanowiący załącznik nr </w:t>
      </w:r>
      <w:r w:rsidR="00505BA1">
        <w:rPr>
          <w:rFonts w:ascii="Arial" w:hAnsi="Arial"/>
        </w:rPr>
        <w:t>2</w:t>
      </w:r>
      <w:r>
        <w:rPr>
          <w:rFonts w:ascii="Arial" w:hAnsi="Arial"/>
        </w:rPr>
        <w:t xml:space="preserve"> do SWZ, został przez nas zaakceptowany i zobowiązujemy się, w przypadku wybrania naszej oferty, do zawarcia umowy na określonych w projekcie umowy warunkach, w miejscu i terminie wyznaczonym przez Zamawiającego.</w:t>
      </w:r>
    </w:p>
    <w:p w14:paraId="35B0417A" w14:textId="77777777" w:rsidR="0092087B" w:rsidRPr="001329AD" w:rsidRDefault="00313291">
      <w:pPr>
        <w:pStyle w:val="Tekstpodstawowy"/>
        <w:numPr>
          <w:ilvl w:val="0"/>
          <w:numId w:val="2"/>
        </w:numPr>
        <w:spacing w:line="360" w:lineRule="auto"/>
        <w:ind w:left="360" w:firstLine="0"/>
        <w:jc w:val="both"/>
      </w:pPr>
      <w:r>
        <w:rPr>
          <w:rFonts w:ascii="Arial" w:hAnsi="Arial"/>
        </w:rPr>
        <w:t>Oświadczamy, że uważamy się za związanych niniejszą ofertą przez czas wskazany w Specyfikacji Warunków Zamówienia.</w:t>
      </w:r>
    </w:p>
    <w:p w14:paraId="55032D19" w14:textId="77777777" w:rsidR="001329AD" w:rsidRPr="001329AD" w:rsidRDefault="001329AD" w:rsidP="001329AD">
      <w:pPr>
        <w:ind w:left="360"/>
        <w:jc w:val="both"/>
        <w:rPr>
          <w:rFonts w:ascii="Arial" w:hAnsi="Arial"/>
        </w:rPr>
      </w:pPr>
    </w:p>
    <w:p w14:paraId="58CBD0B7" w14:textId="44E4A543" w:rsidR="0092087B" w:rsidRDefault="00313291">
      <w:pPr>
        <w:pStyle w:val="Tekstpodstawowy"/>
        <w:numPr>
          <w:ilvl w:val="0"/>
          <w:numId w:val="2"/>
        </w:numPr>
        <w:spacing w:line="360" w:lineRule="auto"/>
        <w:ind w:left="360" w:firstLine="0"/>
        <w:jc w:val="both"/>
      </w:pPr>
      <w:r>
        <w:rPr>
          <w:rFonts w:ascii="Arial" w:hAnsi="Arial"/>
        </w:rPr>
        <w:t>Dane umożliwiające dostęp do podmiotowych środków dowodowych, o których mowa w SWZ………………………………………………………………………………</w:t>
      </w:r>
    </w:p>
    <w:p w14:paraId="1E12DEA4" w14:textId="28793C16" w:rsidR="0092087B" w:rsidRDefault="00313291">
      <w:pPr>
        <w:spacing w:after="240" w:line="264" w:lineRule="auto"/>
        <w:ind w:left="1136"/>
        <w:jc w:val="both"/>
      </w:pPr>
      <w:r>
        <w:rPr>
          <w:rFonts w:ascii="Arial" w:hAnsi="Arial"/>
        </w:rPr>
        <w:t xml:space="preserve">(należy </w:t>
      </w:r>
      <w:r>
        <w:rPr>
          <w:rFonts w:ascii="Arial" w:eastAsia="Times New Roman" w:hAnsi="Arial"/>
          <w:u w:val="single"/>
          <w:lang w:eastAsia="pl-PL"/>
        </w:rPr>
        <w:t>wskazać</w:t>
      </w:r>
      <w:r>
        <w:rPr>
          <w:rFonts w:ascii="Arial" w:eastAsia="Times New Roman" w:hAnsi="Arial"/>
          <w:lang w:eastAsia="pl-PL"/>
        </w:rPr>
        <w:t xml:space="preserve"> dane bezpłatnych i ogólnodostępnych baz danych, z których zamawiający może samodzielnie pobrać dokument lub uzyskać  informacje np. z</w:t>
      </w:r>
      <w:r w:rsidR="00603467">
        <w:rPr>
          <w:rFonts w:ascii="Arial" w:eastAsia="Times New Roman" w:hAnsi="Arial"/>
          <w:lang w:eastAsia="pl-PL"/>
        </w:rPr>
        <w:t> </w:t>
      </w:r>
      <w:r>
        <w:rPr>
          <w:rFonts w:ascii="Arial" w:eastAsia="Times New Roman" w:hAnsi="Arial"/>
          <w:lang w:eastAsia="pl-PL"/>
        </w:rPr>
        <w:t>Krajowego Rejestru Sądowego, Centralnej Ewidencji i Informacji o działalności Gospodarczej lub innego właściwego rejestru:</w:t>
      </w:r>
      <w:r>
        <w:rPr>
          <w:rFonts w:ascii="Arial" w:hAnsi="Arial"/>
        </w:rPr>
        <w:t>)</w:t>
      </w:r>
    </w:p>
    <w:p w14:paraId="54F3EB1B" w14:textId="620CE9A9" w:rsidR="0092087B" w:rsidRDefault="00313291">
      <w:pPr>
        <w:spacing w:after="240" w:line="264" w:lineRule="auto"/>
        <w:ind w:left="1136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(Zamawiający nie wzywa do złożenia podmiotowych środków dowodowych, jeżeli może je uzyskać za pomocą bezpłatnych i ogólnodostępnych baz danych, w</w:t>
      </w:r>
      <w:r w:rsidR="00603467">
        <w:rPr>
          <w:rFonts w:ascii="Arial" w:hAnsi="Arial"/>
        </w:rPr>
        <w:t> </w:t>
      </w:r>
      <w:r>
        <w:rPr>
          <w:rFonts w:ascii="Arial" w:hAnsi="Arial"/>
        </w:rPr>
        <w:t>szczególności rejestrów publicznych w rozumieniu ustawy z dnia 17 lutego 2005 r. o informatyzacji działalności podmiotów realizujących zadania publiczne, o ile wykonawca wskazał w oświadczeniu, o którym mowa w art. 125 ust. 1, dane umożliwiające dostęp do tych środków).</w:t>
      </w:r>
    </w:p>
    <w:p w14:paraId="2C8F471F" w14:textId="2A7916B9" w:rsidR="0092087B" w:rsidRDefault="00313291">
      <w:pPr>
        <w:pStyle w:val="Tekstpodstawowy"/>
        <w:numPr>
          <w:ilvl w:val="0"/>
          <w:numId w:val="2"/>
        </w:numPr>
        <w:spacing w:line="360" w:lineRule="auto"/>
        <w:ind w:left="360" w:firstLine="0"/>
        <w:jc w:val="both"/>
      </w:pPr>
      <w:r>
        <w:rPr>
          <w:rFonts w:ascii="Arial" w:hAnsi="Arial"/>
        </w:rPr>
        <w:t xml:space="preserve">Oświadczamy, </w:t>
      </w:r>
      <w:r>
        <w:rPr>
          <w:rFonts w:ascii="Arial" w:hAnsi="Arial"/>
          <w:lang w:eastAsia="ar-SA" w:bidi="ar-SA"/>
        </w:rPr>
        <w:t>że następujące usługi zrealizujemy przy udziale Podwykonawców:</w:t>
      </w:r>
    </w:p>
    <w:p w14:paraId="0FA841B6" w14:textId="320B2816" w:rsidR="0092087B" w:rsidRDefault="00313291">
      <w:pPr>
        <w:pStyle w:val="Tekstpodstawowy31"/>
        <w:ind w:left="1429"/>
      </w:pPr>
      <w:r>
        <w:rPr>
          <w:lang w:val="pl-PL" w:eastAsia="ar-SA" w:bidi="ar-SA"/>
        </w:rPr>
        <w:t>a) ……………………………………………………………………………</w:t>
      </w:r>
    </w:p>
    <w:p w14:paraId="44EDA79A" w14:textId="77777777" w:rsidR="0092087B" w:rsidRDefault="00313291">
      <w:pPr>
        <w:pStyle w:val="Tekstpodstawowy31"/>
        <w:ind w:left="1429"/>
      </w:pPr>
      <w:r>
        <w:rPr>
          <w:lang w:val="pl-PL" w:eastAsia="ar-SA" w:bidi="ar-SA"/>
        </w:rPr>
        <w:t>b) ……………………………………………………………………………</w:t>
      </w:r>
    </w:p>
    <w:p w14:paraId="6C439988" w14:textId="77777777" w:rsidR="0092087B" w:rsidRDefault="00313291">
      <w:pPr>
        <w:pStyle w:val="Tekstpodstawowy31"/>
        <w:spacing w:line="240" w:lineRule="auto"/>
        <w:ind w:left="1429"/>
      </w:pPr>
      <w:r>
        <w:rPr>
          <w:lang w:val="pl-PL" w:eastAsia="ar-SA" w:bidi="ar-SA"/>
        </w:rPr>
        <w:t>c) …………………………………………………………………………….</w:t>
      </w:r>
    </w:p>
    <w:p w14:paraId="7865E765" w14:textId="77777777" w:rsidR="0092087B" w:rsidRDefault="0092087B">
      <w:pPr>
        <w:pStyle w:val="Tekstpodstawowy"/>
        <w:spacing w:line="360" w:lineRule="auto"/>
        <w:ind w:left="1080"/>
        <w:jc w:val="both"/>
        <w:rPr>
          <w:rFonts w:ascii="Arial" w:hAnsi="Arial"/>
        </w:rPr>
      </w:pPr>
    </w:p>
    <w:p w14:paraId="786B0A98" w14:textId="6DF605A1" w:rsidR="0092087B" w:rsidRDefault="00313291">
      <w:pPr>
        <w:pStyle w:val="Tekstpodstawowy"/>
        <w:numPr>
          <w:ilvl w:val="0"/>
          <w:numId w:val="2"/>
        </w:numPr>
        <w:spacing w:line="360" w:lineRule="auto"/>
        <w:ind w:left="360" w:firstLine="0"/>
        <w:jc w:val="both"/>
      </w:pPr>
      <w:r>
        <w:rPr>
          <w:rFonts w:ascii="Arial" w:hAnsi="Arial"/>
        </w:rPr>
        <w:t>Informujemy, że wybór oferty nie będzie/będzie* prowadzić do powstania u</w:t>
      </w:r>
      <w:r w:rsidR="00603467">
        <w:rPr>
          <w:rFonts w:ascii="Arial" w:hAnsi="Arial"/>
        </w:rPr>
        <w:t> </w:t>
      </w:r>
      <w:r>
        <w:rPr>
          <w:rFonts w:ascii="Arial" w:hAnsi="Arial"/>
        </w:rPr>
        <w:t>Zamawiającego obowiązku podatkowego, zgodnie z przepisami o podatku od towarów i usług, Nazwa (rodzaj) towaru lub usługi, których dostawa lub świadczenie będzie prowadzić do powstania u Zamawiającego obowiązku podatkowego zgodnie z</w:t>
      </w:r>
      <w:r w:rsidR="00603467">
        <w:rPr>
          <w:rFonts w:ascii="Arial" w:hAnsi="Arial"/>
        </w:rPr>
        <w:t> </w:t>
      </w:r>
      <w:r>
        <w:rPr>
          <w:rFonts w:ascii="Arial" w:hAnsi="Arial"/>
        </w:rPr>
        <w:t>przepisami o podatku od towarów i usług (VAT).</w:t>
      </w:r>
    </w:p>
    <w:p w14:paraId="3D8261A1" w14:textId="77777777" w:rsidR="0092087B" w:rsidRDefault="00313291">
      <w:pPr>
        <w:pStyle w:val="Tekstpodstawowy"/>
        <w:jc w:val="both"/>
      </w:pPr>
      <w:r>
        <w:rPr>
          <w:rFonts w:ascii="Arial" w:hAnsi="Arial"/>
        </w:rPr>
        <w:t xml:space="preserve">Wartość ww. towaru lub usługi objętego obowiązkiem podatkowym Zamawiającego bez kwoty podatku od towarów i usług (VAT) wynosi: </w:t>
      </w:r>
      <w:r w:rsidR="006C6679">
        <w:rPr>
          <w:rFonts w:ascii="Arial" w:hAnsi="Arial"/>
        </w:rPr>
        <w:t>….</w:t>
      </w:r>
      <w:r>
        <w:rPr>
          <w:rFonts w:ascii="Arial" w:hAnsi="Arial"/>
        </w:rPr>
        <w:t>PLN.</w:t>
      </w:r>
    </w:p>
    <w:p w14:paraId="4DE8336E" w14:textId="77777777" w:rsidR="0092087B" w:rsidRDefault="00313291">
      <w:pPr>
        <w:pStyle w:val="Tekstpodstawowy"/>
        <w:jc w:val="both"/>
        <w:rPr>
          <w:rFonts w:ascii="Arial" w:hAnsi="Arial"/>
        </w:rPr>
      </w:pPr>
      <w:r>
        <w:rPr>
          <w:rFonts w:ascii="Arial" w:hAnsi="Arial"/>
        </w:rPr>
        <w:t>Stawka podatku od towaru i usług (VAT), która zgodnie z naszą wiedzą będzie miała zastosowanie to _____%</w:t>
      </w:r>
    </w:p>
    <w:p w14:paraId="16E82EA5" w14:textId="77777777" w:rsidR="00141AB8" w:rsidRDefault="00141AB8" w:rsidP="00141AB8">
      <w:pPr>
        <w:pStyle w:val="Akapitzlist"/>
      </w:pPr>
    </w:p>
    <w:p w14:paraId="5C4D7EFB" w14:textId="7C5E3358" w:rsidR="00C74A14" w:rsidRPr="00C74A14" w:rsidRDefault="00313291" w:rsidP="00C74A14">
      <w:pPr>
        <w:pStyle w:val="Tekstpodstawowy"/>
        <w:numPr>
          <w:ilvl w:val="0"/>
          <w:numId w:val="2"/>
        </w:numPr>
        <w:spacing w:line="360" w:lineRule="auto"/>
        <w:ind w:left="360" w:firstLine="0"/>
        <w:jc w:val="both"/>
      </w:pPr>
      <w:r>
        <w:rPr>
          <w:rFonts w:ascii="Arial" w:hAnsi="Arial"/>
          <w:lang w:eastAsia="ar-SA" w:bidi="ar-SA"/>
        </w:rPr>
        <w:t>Załącznikami do oferty są:</w:t>
      </w:r>
    </w:p>
    <w:p w14:paraId="240D5141" w14:textId="77777777" w:rsidR="00C74A14" w:rsidRDefault="00C74A14" w:rsidP="00C74A14">
      <w:pPr>
        <w:numPr>
          <w:ilvl w:val="0"/>
          <w:numId w:val="6"/>
        </w:numPr>
        <w:tabs>
          <w:tab w:val="left" w:pos="360"/>
        </w:tabs>
        <w:autoSpaceDE w:val="0"/>
        <w:autoSpaceDN w:val="0"/>
        <w:spacing w:after="5" w:line="276" w:lineRule="auto"/>
        <w:ind w:left="85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........................................................................................................................</w:t>
      </w:r>
    </w:p>
    <w:p w14:paraId="2DF2FDEF" w14:textId="77777777" w:rsidR="00C74A14" w:rsidRDefault="00C74A14" w:rsidP="00C74A14">
      <w:pPr>
        <w:numPr>
          <w:ilvl w:val="0"/>
          <w:numId w:val="6"/>
        </w:numPr>
        <w:tabs>
          <w:tab w:val="left" w:pos="360"/>
        </w:tabs>
        <w:autoSpaceDE w:val="0"/>
        <w:autoSpaceDN w:val="0"/>
        <w:spacing w:after="5" w:line="276" w:lineRule="auto"/>
        <w:ind w:left="85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........................................................................................................................</w:t>
      </w:r>
    </w:p>
    <w:p w14:paraId="5E049310" w14:textId="77777777" w:rsidR="00C74A14" w:rsidRDefault="00C74A14" w:rsidP="00C74A14">
      <w:pPr>
        <w:numPr>
          <w:ilvl w:val="0"/>
          <w:numId w:val="6"/>
        </w:numPr>
        <w:tabs>
          <w:tab w:val="left" w:pos="360"/>
        </w:tabs>
        <w:autoSpaceDE w:val="0"/>
        <w:autoSpaceDN w:val="0"/>
        <w:spacing w:after="5" w:line="276" w:lineRule="auto"/>
        <w:ind w:left="85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........................................................................................................................</w:t>
      </w:r>
    </w:p>
    <w:p w14:paraId="708AB376" w14:textId="77777777" w:rsidR="00C74A14" w:rsidRDefault="00C74A14" w:rsidP="00C74A14">
      <w:pPr>
        <w:widowControl/>
        <w:numPr>
          <w:ilvl w:val="0"/>
          <w:numId w:val="6"/>
        </w:numPr>
        <w:autoSpaceDN w:val="0"/>
        <w:spacing w:after="5" w:line="276" w:lineRule="auto"/>
        <w:ind w:left="85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........................................................................................................................</w:t>
      </w:r>
    </w:p>
    <w:p w14:paraId="1413B03A" w14:textId="77777777" w:rsidR="00C74A14" w:rsidRDefault="00C74A14" w:rsidP="00C74A14">
      <w:pPr>
        <w:widowControl/>
        <w:numPr>
          <w:ilvl w:val="0"/>
          <w:numId w:val="6"/>
        </w:numPr>
        <w:autoSpaceDN w:val="0"/>
        <w:spacing w:after="360" w:line="276" w:lineRule="auto"/>
        <w:ind w:left="850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........................................................................................................................</w:t>
      </w:r>
    </w:p>
    <w:p w14:paraId="351280A6" w14:textId="77777777" w:rsidR="0092087B" w:rsidRDefault="0092087B">
      <w:pPr>
        <w:pStyle w:val="Tekstpodstawowy31"/>
        <w:spacing w:line="100" w:lineRule="atLeast"/>
      </w:pPr>
    </w:p>
    <w:p w14:paraId="21DE21CB" w14:textId="77777777" w:rsidR="00B953ED" w:rsidRDefault="00313291">
      <w:pPr>
        <w:pStyle w:val="Tekstpodstawowy"/>
        <w:spacing w:after="0" w:line="100" w:lineRule="atLeast"/>
        <w:ind w:firstLine="708"/>
        <w:jc w:val="both"/>
        <w:rPr>
          <w:rFonts w:ascii="Arial" w:eastAsia="Times New Roman" w:hAnsi="Arial"/>
          <w:color w:val="FF0000"/>
        </w:rPr>
      </w:pPr>
      <w:r>
        <w:rPr>
          <w:rFonts w:ascii="Arial" w:hAnsi="Arial"/>
          <w:color w:val="FF0000"/>
        </w:rPr>
        <w:t xml:space="preserve">Wykonawca lub osoba przez niego upoważniona podpisuje wypełniony formularz oferty </w:t>
      </w:r>
      <w:r>
        <w:rPr>
          <w:rFonts w:ascii="Arial" w:hAnsi="Arial"/>
          <w:b/>
          <w:color w:val="FF0000"/>
        </w:rPr>
        <w:t>podpisem kwalifikowanym lub podpisem zaufanym (</w:t>
      </w:r>
      <w:hyperlink r:id="rId8" w:history="1">
        <w:r>
          <w:rPr>
            <w:rStyle w:val="Hipercze"/>
            <w:rFonts w:ascii="Arial" w:hAnsi="Arial"/>
            <w:b/>
            <w:color w:val="FF0000"/>
          </w:rPr>
          <w:t>gov.pl</w:t>
        </w:r>
      </w:hyperlink>
      <w:r>
        <w:rPr>
          <w:rFonts w:ascii="Arial" w:hAnsi="Arial"/>
          <w:b/>
          <w:color w:val="FF0000"/>
        </w:rPr>
        <w:t>) lub elektronicznym podpisem osobistym (e-dowód) . Nie należy nanosić żadnych zmian w dokumencie,</w:t>
      </w:r>
      <w:r>
        <w:rPr>
          <w:rFonts w:ascii="Arial" w:eastAsia="Times New Roman" w:hAnsi="Arial"/>
          <w:color w:val="FF0000"/>
        </w:rPr>
        <w:t xml:space="preserve"> po opatrzeniu go podpisem, może to skutkować naruszeniem integralności podpisu, a w konsekwencji odrzuceniem oferty.</w:t>
      </w:r>
      <w:r>
        <w:rPr>
          <w:rFonts w:ascii="Arial" w:eastAsia="Times New Roman" w:hAnsi="Arial"/>
          <w:color w:val="FF0000"/>
        </w:rPr>
        <w:tab/>
      </w:r>
    </w:p>
    <w:p w14:paraId="61C33924" w14:textId="77777777" w:rsidR="00C61C68" w:rsidRPr="00C61C68" w:rsidRDefault="00C61C68" w:rsidP="00C61C68"/>
    <w:p w14:paraId="19741676" w14:textId="77777777" w:rsidR="00C61C68" w:rsidRPr="00C61C68" w:rsidRDefault="00C61C68" w:rsidP="00C61C68"/>
    <w:p w14:paraId="158E746D" w14:textId="77777777" w:rsidR="00C61C68" w:rsidRPr="00C61C68" w:rsidRDefault="00C61C68" w:rsidP="00C61C68"/>
    <w:p w14:paraId="15153EFC" w14:textId="77777777" w:rsidR="00C61C68" w:rsidRPr="00C61C68" w:rsidRDefault="00C61C68" w:rsidP="00C61C68"/>
    <w:p w14:paraId="6B1E04AA" w14:textId="77777777" w:rsidR="00C61C68" w:rsidRPr="00C61C68" w:rsidRDefault="00C61C68" w:rsidP="00C61C68"/>
    <w:p w14:paraId="2186198C" w14:textId="77777777" w:rsidR="00C61C68" w:rsidRPr="00C61C68" w:rsidRDefault="00C61C68" w:rsidP="00C61C68"/>
    <w:p w14:paraId="308EE581" w14:textId="77777777" w:rsidR="00C61C68" w:rsidRPr="00C61C68" w:rsidRDefault="00C61C68" w:rsidP="00C61C68"/>
    <w:p w14:paraId="750750F0" w14:textId="77777777" w:rsidR="00C61C68" w:rsidRPr="00C61C68" w:rsidRDefault="00C61C68" w:rsidP="00C61C68"/>
    <w:p w14:paraId="34B9078A" w14:textId="77777777" w:rsidR="00C61C68" w:rsidRPr="00C61C68" w:rsidRDefault="00C61C68" w:rsidP="00C61C68"/>
    <w:p w14:paraId="396318D1" w14:textId="77777777" w:rsidR="00C61C68" w:rsidRPr="00C61C68" w:rsidRDefault="00C61C68" w:rsidP="00C61C68"/>
    <w:p w14:paraId="2C6A9248" w14:textId="77777777" w:rsidR="00C61C68" w:rsidRPr="00C61C68" w:rsidRDefault="00C61C68" w:rsidP="00C61C68"/>
    <w:sectPr w:rsidR="00C61C68" w:rsidRPr="00C61C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34B49" w14:textId="77777777" w:rsidR="00B20081" w:rsidRDefault="00B20081">
      <w:r>
        <w:separator/>
      </w:r>
    </w:p>
  </w:endnote>
  <w:endnote w:type="continuationSeparator" w:id="0">
    <w:p w14:paraId="7D0B596C" w14:textId="77777777" w:rsidR="00B20081" w:rsidRDefault="00B20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EA82D" w14:textId="77777777" w:rsidR="00405A51" w:rsidRDefault="00405A5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D82B1" w14:textId="426E0F34" w:rsidR="0092087B" w:rsidRDefault="00313291">
    <w:pPr>
      <w:pStyle w:val="Stopka"/>
      <w:jc w:val="right"/>
      <w:rPr>
        <w:rFonts w:ascii="Arial" w:hAnsi="Arial"/>
        <w:caps/>
        <w:sz w:val="16"/>
        <w:szCs w:val="16"/>
      </w:rPr>
    </w:pPr>
    <w:r>
      <w:rPr>
        <w:rFonts w:ascii="Arial" w:hAnsi="Arial"/>
      </w:rPr>
      <w:t>______________________________________________________________________</w:t>
    </w:r>
    <w:r>
      <w:rPr>
        <w:rFonts w:ascii="Arial" w:hAnsi="Arial"/>
        <w:sz w:val="20"/>
        <w:szCs w:val="20"/>
      </w:rPr>
      <w:fldChar w:fldCharType="begin"/>
    </w:r>
    <w:r>
      <w:rPr>
        <w:rFonts w:ascii="Arial" w:hAnsi="Arial"/>
        <w:sz w:val="20"/>
        <w:szCs w:val="20"/>
      </w:rPr>
      <w:instrText xml:space="preserve"> PAGE </w:instrText>
    </w:r>
    <w:r>
      <w:rPr>
        <w:rFonts w:ascii="Arial" w:hAnsi="Arial"/>
        <w:sz w:val="20"/>
        <w:szCs w:val="20"/>
      </w:rPr>
      <w:fldChar w:fldCharType="separate"/>
    </w:r>
    <w:r>
      <w:rPr>
        <w:rFonts w:ascii="Arial" w:hAnsi="Arial"/>
        <w:sz w:val="20"/>
        <w:szCs w:val="20"/>
      </w:rPr>
      <w:t>3</w:t>
    </w:r>
    <w:r>
      <w:rPr>
        <w:rFonts w:ascii="Arial" w:hAnsi="Arial"/>
        <w:sz w:val="20"/>
        <w:szCs w:val="20"/>
      </w:rPr>
      <w:fldChar w:fldCharType="end"/>
    </w:r>
  </w:p>
  <w:p w14:paraId="683B9857" w14:textId="0CD6162E" w:rsidR="0092087B" w:rsidRDefault="00F22E91">
    <w:pPr>
      <w:tabs>
        <w:tab w:val="center" w:pos="1362"/>
        <w:tab w:val="center" w:pos="2612"/>
        <w:tab w:val="center" w:pos="3901"/>
        <w:tab w:val="center" w:pos="5025"/>
        <w:tab w:val="center" w:pos="5514"/>
        <w:tab w:val="center" w:pos="6324"/>
        <w:tab w:val="center" w:pos="7399"/>
        <w:tab w:val="center" w:pos="7991"/>
        <w:tab w:val="right" w:pos="9869"/>
      </w:tabs>
      <w:spacing w:after="12"/>
      <w:jc w:val="center"/>
      <w:rPr>
        <w:rFonts w:ascii="Arial" w:hAnsi="Arial"/>
        <w:caps/>
        <w:sz w:val="16"/>
        <w:szCs w:val="16"/>
      </w:rPr>
    </w:pPr>
    <w:r>
      <w:rPr>
        <w:rFonts w:ascii="Arial" w:hAnsi="Arial"/>
        <w:caps/>
        <w:sz w:val="16"/>
        <w:szCs w:val="16"/>
      </w:rPr>
      <w:t>Formularz oferty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5E6E8" w14:textId="77777777" w:rsidR="00405A51" w:rsidRDefault="00405A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CC0E7" w14:textId="77777777" w:rsidR="00B20081" w:rsidRDefault="00B20081">
      <w:r>
        <w:separator/>
      </w:r>
    </w:p>
  </w:footnote>
  <w:footnote w:type="continuationSeparator" w:id="0">
    <w:p w14:paraId="06D7AB51" w14:textId="77777777" w:rsidR="00B20081" w:rsidRDefault="00B200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061B1" w14:textId="77777777" w:rsidR="00405A51" w:rsidRDefault="00405A5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442DB" w14:textId="1554626C" w:rsidR="00405A51" w:rsidRDefault="00405A51">
    <w:pPr>
      <w:pStyle w:val="Nagwek"/>
    </w:pPr>
  </w:p>
  <w:p w14:paraId="7AF0C4BA" w14:textId="77777777" w:rsidR="00405A51" w:rsidRDefault="00405A51" w:rsidP="00405A51">
    <w:pPr>
      <w:pStyle w:val="Nagwek"/>
      <w:jc w:val="right"/>
      <w:rPr>
        <w:i/>
        <w:sz w:val="16"/>
        <w:szCs w:val="16"/>
      </w:rPr>
    </w:pPr>
    <w:r>
      <w:rPr>
        <w:i/>
        <w:noProof/>
        <w:sz w:val="16"/>
        <w:szCs w:val="16"/>
      </w:rPr>
      <w:drawing>
        <wp:anchor distT="0" distB="0" distL="114300" distR="114300" simplePos="0" relativeHeight="251660288" behindDoc="1" locked="0" layoutInCell="1" allowOverlap="1" wp14:anchorId="01B8101B" wp14:editId="0D4E8B17">
          <wp:simplePos x="0" y="0"/>
          <wp:positionH relativeFrom="column">
            <wp:posOffset>3815715</wp:posOffset>
          </wp:positionH>
          <wp:positionV relativeFrom="paragraph">
            <wp:posOffset>-180975</wp:posOffset>
          </wp:positionV>
          <wp:extent cx="359410" cy="719455"/>
          <wp:effectExtent l="0" t="0" r="2540" b="444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i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193ABC70" wp14:editId="7D5BDF4E">
          <wp:simplePos x="0" y="0"/>
          <wp:positionH relativeFrom="column">
            <wp:posOffset>1901190</wp:posOffset>
          </wp:positionH>
          <wp:positionV relativeFrom="paragraph">
            <wp:posOffset>-85090</wp:posOffset>
          </wp:positionV>
          <wp:extent cx="1591310" cy="707390"/>
          <wp:effectExtent l="0" t="0" r="889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1310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i/>
        <w:noProof/>
        <w:sz w:val="16"/>
        <w:szCs w:val="16"/>
      </w:rPr>
      <w:drawing>
        <wp:anchor distT="0" distB="0" distL="114300" distR="114300" simplePos="0" relativeHeight="251661312" behindDoc="1" locked="0" layoutInCell="1" allowOverlap="1" wp14:anchorId="4892A0FE" wp14:editId="3C3716DA">
          <wp:simplePos x="0" y="0"/>
          <wp:positionH relativeFrom="column">
            <wp:posOffset>4291965</wp:posOffset>
          </wp:positionH>
          <wp:positionV relativeFrom="paragraph">
            <wp:posOffset>0</wp:posOffset>
          </wp:positionV>
          <wp:extent cx="1463040" cy="572770"/>
          <wp:effectExtent l="0" t="0" r="3810" b="0"/>
          <wp:wrapTight wrapText="bothSides">
            <wp:wrapPolygon edited="0">
              <wp:start x="0" y="0"/>
              <wp:lineTo x="0" y="20115"/>
              <wp:lineTo x="2813" y="20834"/>
              <wp:lineTo x="18563" y="20834"/>
              <wp:lineTo x="21375" y="20115"/>
              <wp:lineTo x="21375" y="17242"/>
              <wp:lineTo x="19125" y="11494"/>
              <wp:lineTo x="21375" y="5747"/>
              <wp:lineTo x="21375" y="0"/>
              <wp:lineTo x="18563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04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615092BD" w14:textId="6B1A3DC4" w:rsidR="00405A51" w:rsidRDefault="00405A51">
    <w:pPr>
      <w:pStyle w:val="Nagwek"/>
    </w:pPr>
  </w:p>
  <w:p w14:paraId="68C071A0" w14:textId="39D3F6D8" w:rsidR="00405A51" w:rsidRDefault="00405A51">
    <w:pPr>
      <w:pStyle w:val="Nagwek"/>
    </w:pPr>
  </w:p>
  <w:p w14:paraId="13B18FA4" w14:textId="1DE051E2" w:rsidR="00405A51" w:rsidRDefault="00405A51">
    <w:pPr>
      <w:pStyle w:val="Nagwek"/>
    </w:pPr>
  </w:p>
  <w:p w14:paraId="41B213A2" w14:textId="67A80118" w:rsidR="00405A51" w:rsidRDefault="00405A51">
    <w:pPr>
      <w:pStyle w:val="Nagwek"/>
    </w:pPr>
  </w:p>
  <w:p w14:paraId="333EEE5B" w14:textId="104ADD79" w:rsidR="00405A51" w:rsidRDefault="00405A51">
    <w:pPr>
      <w:pStyle w:val="Nagwek"/>
    </w:pPr>
  </w:p>
  <w:p w14:paraId="231F1837" w14:textId="77777777" w:rsidR="00405A51" w:rsidRDefault="00405A5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E3A0F" w14:textId="77777777" w:rsidR="00405A51" w:rsidRDefault="00405A5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OpenSymbol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017760B5"/>
    <w:multiLevelType w:val="multilevel"/>
    <w:tmpl w:val="B282BF52"/>
    <w:lvl w:ilvl="0">
      <w:numFmt w:val="bullet"/>
      <w:lvlText w:val=""/>
      <w:lvlJc w:val="left"/>
      <w:pPr>
        <w:ind w:left="720" w:hanging="360"/>
      </w:pPr>
      <w:rPr>
        <w:rFonts w:ascii="Symbol" w:hAnsi="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E37D11"/>
    <w:multiLevelType w:val="hybridMultilevel"/>
    <w:tmpl w:val="A8461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1200A7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OpenSymbol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64AB3FEA"/>
    <w:multiLevelType w:val="multilevel"/>
    <w:tmpl w:val="46B4D58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315"/>
    <w:rsid w:val="00027AD6"/>
    <w:rsid w:val="00056DF7"/>
    <w:rsid w:val="001329AD"/>
    <w:rsid w:val="00141AB8"/>
    <w:rsid w:val="001672DF"/>
    <w:rsid w:val="001E37BB"/>
    <w:rsid w:val="00200C04"/>
    <w:rsid w:val="00205A46"/>
    <w:rsid w:val="0029162A"/>
    <w:rsid w:val="002C5862"/>
    <w:rsid w:val="002E7AF6"/>
    <w:rsid w:val="00302E18"/>
    <w:rsid w:val="00310790"/>
    <w:rsid w:val="00313291"/>
    <w:rsid w:val="003A4048"/>
    <w:rsid w:val="003B53A8"/>
    <w:rsid w:val="003B69E5"/>
    <w:rsid w:val="003D257F"/>
    <w:rsid w:val="003D66A1"/>
    <w:rsid w:val="00405A51"/>
    <w:rsid w:val="00417312"/>
    <w:rsid w:val="00462200"/>
    <w:rsid w:val="004C19AC"/>
    <w:rsid w:val="004D2094"/>
    <w:rsid w:val="004F7C84"/>
    <w:rsid w:val="00505BA1"/>
    <w:rsid w:val="00585C61"/>
    <w:rsid w:val="005A07C8"/>
    <w:rsid w:val="005C1A36"/>
    <w:rsid w:val="00603467"/>
    <w:rsid w:val="00643E68"/>
    <w:rsid w:val="00651898"/>
    <w:rsid w:val="00667909"/>
    <w:rsid w:val="006C6679"/>
    <w:rsid w:val="00776392"/>
    <w:rsid w:val="00804FE0"/>
    <w:rsid w:val="00831135"/>
    <w:rsid w:val="00840227"/>
    <w:rsid w:val="0089641F"/>
    <w:rsid w:val="008A6315"/>
    <w:rsid w:val="0092087B"/>
    <w:rsid w:val="00963C91"/>
    <w:rsid w:val="009B5972"/>
    <w:rsid w:val="00A85620"/>
    <w:rsid w:val="00A9476D"/>
    <w:rsid w:val="00A97743"/>
    <w:rsid w:val="00AC40EB"/>
    <w:rsid w:val="00AE11CC"/>
    <w:rsid w:val="00AE506D"/>
    <w:rsid w:val="00B173C8"/>
    <w:rsid w:val="00B20081"/>
    <w:rsid w:val="00B47EBF"/>
    <w:rsid w:val="00B953ED"/>
    <w:rsid w:val="00BC5A1C"/>
    <w:rsid w:val="00C3002A"/>
    <w:rsid w:val="00C61C68"/>
    <w:rsid w:val="00C74A14"/>
    <w:rsid w:val="00CD61D3"/>
    <w:rsid w:val="00CF03F2"/>
    <w:rsid w:val="00D022F8"/>
    <w:rsid w:val="00D70C47"/>
    <w:rsid w:val="00D84E10"/>
    <w:rsid w:val="00D90E05"/>
    <w:rsid w:val="00DC1DD9"/>
    <w:rsid w:val="00E432A6"/>
    <w:rsid w:val="00E600D6"/>
    <w:rsid w:val="00E6785B"/>
    <w:rsid w:val="00E90461"/>
    <w:rsid w:val="00EC18DA"/>
    <w:rsid w:val="00F22E91"/>
    <w:rsid w:val="00F3713E"/>
    <w:rsid w:val="00FA5725"/>
    <w:rsid w:val="00FC2033"/>
    <w:rsid w:val="00FD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01A4520F"/>
  <w15:chartTrackingRefBased/>
  <w15:docId w15:val="{47A0420B-654C-42B4-87C5-4CF475C5D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Arial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rFonts w:ascii="Arial" w:hAnsi="Arial"/>
      <w:b/>
      <w:sz w:val="4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tabs>
        <w:tab w:val="left" w:pos="0"/>
      </w:tabs>
      <w:spacing w:before="240" w:after="60"/>
      <w:outlineLvl w:val="1"/>
    </w:pPr>
    <w:rPr>
      <w:rFonts w:ascii="Arial" w:hAnsi="Arial"/>
      <w:b/>
      <w:bCs/>
      <w:sz w:val="32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tabs>
        <w:tab w:val="left" w:pos="0"/>
      </w:tabs>
      <w:jc w:val="center"/>
      <w:outlineLvl w:val="2"/>
    </w:pPr>
    <w:rPr>
      <w:rFonts w:ascii="Arial" w:hAnsi="Arial"/>
      <w:b/>
      <w:sz w:val="32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tabs>
        <w:tab w:val="left" w:pos="0"/>
      </w:tabs>
      <w:jc w:val="center"/>
      <w:outlineLvl w:val="3"/>
    </w:pPr>
    <w:rPr>
      <w:rFonts w:ascii="Arial" w:hAnsi="Arial"/>
      <w:b/>
      <w:sz w:val="36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tabs>
        <w:tab w:val="left" w:pos="0"/>
      </w:tabs>
      <w:spacing w:line="360" w:lineRule="auto"/>
      <w:ind w:left="360"/>
      <w:outlineLvl w:val="4"/>
    </w:pPr>
    <w:rPr>
      <w:rFonts w:ascii="Arial" w:hAnsi="Arial"/>
      <w:b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tabs>
        <w:tab w:val="left" w:pos="0"/>
      </w:tabs>
      <w:spacing w:before="120"/>
      <w:outlineLvl w:val="5"/>
    </w:pPr>
    <w:rPr>
      <w:rFonts w:ascii="Arial" w:hAnsi="Arial"/>
      <w:b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tabs>
        <w:tab w:val="left" w:pos="0"/>
      </w:tabs>
      <w:jc w:val="both"/>
      <w:outlineLvl w:val="6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OpenSymbol"/>
      <w:b w:val="0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Arial" w:hAnsi="Arial" w:cs="Arial"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omylnaczcionkaakapitu7">
    <w:name w:val="Domyślna czcionka akapitu7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Domylnaczcionkaakapitu1">
    <w:name w:val="Domyślna czcionka akapitu1"/>
  </w:style>
  <w:style w:type="character" w:customStyle="1" w:styleId="WW8Num35z0">
    <w:name w:val="WW8Num35z0"/>
    <w:rPr>
      <w:rFonts w:ascii="Arial" w:hAnsi="Arial" w:cs="OpenSymbol"/>
      <w:sz w:val="24"/>
      <w:szCs w:val="24"/>
    </w:rPr>
  </w:style>
  <w:style w:type="character" w:customStyle="1" w:styleId="WW8Num8z0">
    <w:name w:val="WW8Num8z0"/>
    <w:rPr>
      <w:rFonts w:cs="Arial"/>
      <w:szCs w:val="24"/>
      <w:lang w:val="pl-PL"/>
    </w:rPr>
  </w:style>
  <w:style w:type="character" w:customStyle="1" w:styleId="WW8Num8z1">
    <w:name w:val="WW8Num8z1"/>
    <w:rPr>
      <w:rFonts w:cs="Arial"/>
    </w:rPr>
  </w:style>
  <w:style w:type="character" w:customStyle="1" w:styleId="WW8Num8z2">
    <w:name w:val="WW8Num8z2"/>
    <w:rPr>
      <w:b w:val="0"/>
      <w:bCs w:val="0"/>
      <w:sz w:val="24"/>
      <w:szCs w:val="24"/>
    </w:rPr>
  </w:style>
  <w:style w:type="character" w:customStyle="1" w:styleId="WW8Num8z3">
    <w:name w:val="WW8Num8z3"/>
    <w:rPr>
      <w:rFonts w:cs="Arial"/>
      <w:b w:val="0"/>
      <w:bCs w:val="0"/>
      <w:sz w:val="24"/>
      <w:szCs w:val="24"/>
    </w:rPr>
  </w:style>
  <w:style w:type="character" w:customStyle="1" w:styleId="WW8Num36z0">
    <w:name w:val="WW8Num36z0"/>
    <w:rPr>
      <w:rFonts w:ascii="Arial" w:hAnsi="Arial" w:cs="OpenSymbol"/>
      <w:sz w:val="24"/>
      <w:szCs w:val="24"/>
    </w:rPr>
  </w:style>
  <w:style w:type="character" w:customStyle="1" w:styleId="Znakinumeracji">
    <w:name w:val="Znaki numeracji"/>
  </w:style>
  <w:style w:type="character" w:customStyle="1" w:styleId="WW8Num30z0">
    <w:name w:val="WW8Num30z0"/>
    <w:rPr>
      <w:rFonts w:ascii="Arial" w:hAnsi="Arial" w:cs="OpenSymbol"/>
      <w:sz w:val="24"/>
      <w:szCs w:val="24"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TekstpodstawowyZnak">
    <w:name w:val="Tekst podstawowy Znak"/>
    <w:rPr>
      <w:rFonts w:ascii="Arial" w:hAnsi="Arial" w:cs="Arial"/>
      <w:kern w:val="2"/>
      <w:sz w:val="24"/>
      <w:lang w:eastAsia="zh-CN"/>
    </w:rPr>
  </w:style>
  <w:style w:type="character" w:customStyle="1" w:styleId="StylNagwek112ptDesePrzezroczystySzary25Znak">
    <w:name w:val="Styl Nagłówek 1 + 12 pt Deseń: Przezroczysty (Szary 25%) Znak"/>
    <w:rPr>
      <w:rFonts w:ascii="Arial" w:hAnsi="Arial" w:cs="Arial"/>
      <w:b/>
      <w:bCs/>
      <w:kern w:val="2"/>
      <w:sz w:val="24"/>
      <w:szCs w:val="24"/>
    </w:rPr>
  </w:style>
  <w:style w:type="character" w:customStyle="1" w:styleId="ZnakZnak2">
    <w:name w:val="Znak Znak2"/>
    <w:rPr>
      <w:rFonts w:ascii="Arial" w:hAnsi="Arial" w:cs="Arial"/>
      <w:b/>
      <w:kern w:val="2"/>
      <w:sz w:val="40"/>
    </w:rPr>
  </w:style>
  <w:style w:type="character" w:customStyle="1" w:styleId="ZnakZnak">
    <w:name w:val="Znak Znak"/>
    <w:rPr>
      <w:rFonts w:ascii="Arial" w:hAnsi="Arial" w:cs="Arial"/>
      <w:kern w:val="2"/>
      <w:sz w:val="24"/>
      <w:lang w:val="pl-PL" w:bidi="ar-SA"/>
    </w:rPr>
  </w:style>
  <w:style w:type="character" w:customStyle="1" w:styleId="ZnakZnak1">
    <w:name w:val="Znak Znak1"/>
    <w:rPr>
      <w:rFonts w:ascii="Arial" w:hAnsi="Arial" w:cs="Arial"/>
      <w:kern w:val="2"/>
      <w:sz w:val="24"/>
      <w:lang w:val="pl-PL" w:bidi="ar-SA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rzypisukocowegoZnak">
    <w:name w:val="Tekst przypisu końcowego Znak"/>
    <w:rPr>
      <w:kern w:val="2"/>
    </w:rPr>
  </w:style>
  <w:style w:type="character" w:customStyle="1" w:styleId="WW8Num36z8">
    <w:name w:val="WW8Num36z8"/>
  </w:style>
  <w:style w:type="character" w:customStyle="1" w:styleId="WW8Num36z7">
    <w:name w:val="WW8Num36z7"/>
  </w:style>
  <w:style w:type="character" w:customStyle="1" w:styleId="WW8Num36z6">
    <w:name w:val="WW8Num36z6"/>
  </w:style>
  <w:style w:type="character" w:customStyle="1" w:styleId="WW8Num36z5">
    <w:name w:val="WW8Num36z5"/>
  </w:style>
  <w:style w:type="character" w:customStyle="1" w:styleId="WW8Num36z4">
    <w:name w:val="WW8Num36z4"/>
  </w:style>
  <w:style w:type="character" w:customStyle="1" w:styleId="WW8Num36z3">
    <w:name w:val="WW8Num36z3"/>
  </w:style>
  <w:style w:type="character" w:customStyle="1" w:styleId="WW8Num36z2">
    <w:name w:val="WW8Num36z2"/>
  </w:style>
  <w:style w:type="character" w:customStyle="1" w:styleId="WW8Num25z8">
    <w:name w:val="WW8Num25z8"/>
  </w:style>
  <w:style w:type="character" w:customStyle="1" w:styleId="WW8Num25z7">
    <w:name w:val="WW8Num25z7"/>
  </w:style>
  <w:style w:type="character" w:customStyle="1" w:styleId="WW8Num25z6">
    <w:name w:val="WW8Num25z6"/>
  </w:style>
  <w:style w:type="character" w:customStyle="1" w:styleId="WW8Num25z5">
    <w:name w:val="WW8Num25z5"/>
  </w:style>
  <w:style w:type="character" w:customStyle="1" w:styleId="WW8Num88z4">
    <w:name w:val="WW8Num88z4"/>
    <w:rPr>
      <w:rFonts w:ascii="Symbol" w:hAnsi="Symbol" w:cs="Symbol"/>
    </w:rPr>
  </w:style>
  <w:style w:type="character" w:customStyle="1" w:styleId="WW8Num88z3">
    <w:name w:val="WW8Num88z3"/>
    <w:rPr>
      <w:rFonts w:ascii="Times New Roman" w:eastAsia="Times New Roman" w:hAnsi="Times New Roman" w:cs="Times New Roman"/>
      <w:w w:val="100"/>
      <w:sz w:val="22"/>
      <w:szCs w:val="22"/>
    </w:rPr>
  </w:style>
  <w:style w:type="character" w:customStyle="1" w:styleId="WW8Num88z2">
    <w:name w:val="WW8Num88z2"/>
    <w:rPr>
      <w:w w:val="100"/>
    </w:rPr>
  </w:style>
  <w:style w:type="character" w:styleId="Pogrubienie">
    <w:name w:val="Strong"/>
    <w:qFormat/>
    <w:rPr>
      <w:b/>
      <w:bCs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1">
    <w:name w:val="ListLabel 1"/>
    <w:rPr>
      <w:color w:val="00000A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Internetlink1">
    <w:name w:val="Internet link1"/>
    <w:rPr>
      <w:color w:val="000080"/>
      <w:u w:val="single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czeindeksu">
    <w:name w:val="Łącze indeksu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customStyle="1" w:styleId="WW8Num37z3">
    <w:name w:val="WW8Num37z3"/>
    <w:rPr>
      <w:rFonts w:ascii="Symbol" w:hAnsi="Symbol" w:cs="Symbol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25z4">
    <w:name w:val="WW8Num25z4"/>
    <w:rPr>
      <w:rFonts w:ascii="Courier New" w:hAnsi="Courier New" w:cs="Courier New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">
    <w:name w:val="WW-Absatz-Standardschriftart11111111"/>
    <w:rPr>
      <w:rFonts w:ascii="Arial" w:hAnsi="Arial" w:cs="Aria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">
    <w:name w:val="WW-Absatz-Standardschriftart11111"/>
  </w:style>
  <w:style w:type="character" w:customStyle="1" w:styleId="WW-Absatz-Standardschriftart1111">
    <w:name w:val="WW-Absatz-Standardschriftart1111"/>
  </w:style>
  <w:style w:type="character" w:customStyle="1" w:styleId="WW-Absatz-Standardschriftart111">
    <w:name w:val="WW-Absatz-Standardschriftart111"/>
  </w:style>
  <w:style w:type="character" w:customStyle="1" w:styleId="WW-Absatz-Standardschriftart11">
    <w:name w:val="WW-Absatz-Standardschriftart11"/>
  </w:style>
  <w:style w:type="character" w:customStyle="1" w:styleId="WW-Absatz-Standardschriftart1">
    <w:name w:val="WW-Absatz-Standardschriftart1"/>
  </w:style>
  <w:style w:type="character" w:customStyle="1" w:styleId="WW-Absatz-Standardschriftart">
    <w:name w:val="WW-Absatz-Standardschriftart"/>
  </w:style>
  <w:style w:type="character" w:customStyle="1" w:styleId="Absatz-Standardschriftart">
    <w:name w:val="Absatz-Standardschriftart"/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4z1">
    <w:name w:val="WW8Num34z1"/>
    <w:rPr>
      <w:sz w:val="24"/>
      <w:szCs w:val="24"/>
    </w:rPr>
  </w:style>
  <w:style w:type="character" w:customStyle="1" w:styleId="WW8Num33z1">
    <w:name w:val="WW8Num33z1"/>
    <w:rPr>
      <w:rFonts w:ascii="OpenSymbol" w:hAnsi="OpenSymbol" w:cs="OpenSymbol"/>
    </w:rPr>
  </w:style>
  <w:style w:type="character" w:customStyle="1" w:styleId="WW8Num32z1">
    <w:name w:val="WW8Num32z1"/>
    <w:rPr>
      <w:rFonts w:ascii="OpenSymbol" w:hAnsi="OpenSymbol" w:cs="OpenSymbol"/>
    </w:rPr>
  </w:style>
  <w:style w:type="character" w:customStyle="1" w:styleId="WW8Num31z1">
    <w:name w:val="WW8Num31z1"/>
    <w:rPr>
      <w:rFonts w:ascii="OpenSymbol" w:hAnsi="OpenSymbol" w:cs="OpenSymbol"/>
    </w:rPr>
  </w:style>
  <w:style w:type="character" w:customStyle="1" w:styleId="WW8Num19z8">
    <w:name w:val="WW8Num19z8"/>
  </w:style>
  <w:style w:type="character" w:customStyle="1" w:styleId="WW8Num19z7">
    <w:name w:val="WW8Num19z7"/>
  </w:style>
  <w:style w:type="character" w:customStyle="1" w:styleId="WW8Num19z6">
    <w:name w:val="WW8Num19z6"/>
  </w:style>
  <w:style w:type="character" w:customStyle="1" w:styleId="WW8Num19z5">
    <w:name w:val="WW8Num19z5"/>
  </w:style>
  <w:style w:type="character" w:customStyle="1" w:styleId="WW8Num16z8">
    <w:name w:val="WW8Num16z8"/>
  </w:style>
  <w:style w:type="character" w:customStyle="1" w:styleId="WW8Num16z7">
    <w:name w:val="WW8Num16z7"/>
  </w:style>
  <w:style w:type="character" w:customStyle="1" w:styleId="WW8Num16z6">
    <w:name w:val="WW8Num16z6"/>
  </w:style>
  <w:style w:type="character" w:customStyle="1" w:styleId="WW8Num16z5">
    <w:name w:val="WW8Num16z5"/>
  </w:style>
  <w:style w:type="character" w:customStyle="1" w:styleId="WW8Num16z4">
    <w:name w:val="WW8Num16z4"/>
  </w:style>
  <w:style w:type="character" w:customStyle="1" w:styleId="WW8Num16z3">
    <w:name w:val="WW8Num16z3"/>
  </w:style>
  <w:style w:type="character" w:customStyle="1" w:styleId="WW8Num16z2">
    <w:name w:val="WW8Num16z2"/>
  </w:style>
  <w:style w:type="character" w:customStyle="1" w:styleId="WW8Num15z8">
    <w:name w:val="WW8Num15z8"/>
  </w:style>
  <w:style w:type="character" w:customStyle="1" w:styleId="WW8Num15z7">
    <w:name w:val="WW8Num15z7"/>
  </w:style>
  <w:style w:type="character" w:customStyle="1" w:styleId="WW8Num15z6">
    <w:name w:val="WW8Num15z6"/>
  </w:style>
  <w:style w:type="character" w:customStyle="1" w:styleId="WW8Num15z5">
    <w:name w:val="WW8Num15z5"/>
  </w:style>
  <w:style w:type="character" w:customStyle="1" w:styleId="WW8Num15z4">
    <w:name w:val="WW8Num15z4"/>
  </w:style>
  <w:style w:type="character" w:customStyle="1" w:styleId="WW8Num15z2">
    <w:name w:val="WW8Num15z2"/>
  </w:style>
  <w:style w:type="character" w:customStyle="1" w:styleId="WW8Num14z8">
    <w:name w:val="WW8Num14z8"/>
  </w:style>
  <w:style w:type="character" w:customStyle="1" w:styleId="WW8Num14z7">
    <w:name w:val="WW8Num14z7"/>
  </w:style>
  <w:style w:type="character" w:customStyle="1" w:styleId="WW8Num14z6">
    <w:name w:val="WW8Num14z6"/>
  </w:style>
  <w:style w:type="character" w:customStyle="1" w:styleId="WW8Num14z5">
    <w:name w:val="WW8Num14z5"/>
  </w:style>
  <w:style w:type="character" w:customStyle="1" w:styleId="WW8Num14z4">
    <w:name w:val="WW8Num14z4"/>
  </w:style>
  <w:style w:type="character" w:customStyle="1" w:styleId="WW8Num14z3">
    <w:name w:val="WW8Num14z3"/>
  </w:style>
  <w:style w:type="character" w:customStyle="1" w:styleId="WW8Num14z2">
    <w:name w:val="WW8Num14z2"/>
  </w:style>
  <w:style w:type="character" w:customStyle="1" w:styleId="WW8Num14z1">
    <w:name w:val="WW8Num14z1"/>
  </w:style>
  <w:style w:type="character" w:customStyle="1" w:styleId="WW8Num10z8">
    <w:name w:val="WW8Num10z8"/>
  </w:style>
  <w:style w:type="character" w:customStyle="1" w:styleId="WW8Num10z7">
    <w:name w:val="WW8Num10z7"/>
  </w:style>
  <w:style w:type="character" w:customStyle="1" w:styleId="WW8Num10z6">
    <w:name w:val="WW8Num10z6"/>
  </w:style>
  <w:style w:type="character" w:customStyle="1" w:styleId="WW8Num10z5">
    <w:name w:val="WW8Num10z5"/>
  </w:style>
  <w:style w:type="character" w:customStyle="1" w:styleId="WW8Num10z4">
    <w:name w:val="WW8Num10z4"/>
  </w:style>
  <w:style w:type="character" w:customStyle="1" w:styleId="WW8Num10z2">
    <w:name w:val="WW8Num10z2"/>
  </w:style>
  <w:style w:type="character" w:customStyle="1" w:styleId="WW8Num21z1">
    <w:name w:val="WW8Num21z1"/>
    <w:rPr>
      <w:rFonts w:ascii="OpenSymbol" w:hAnsi="OpenSymbol" w:cs="OpenSymbol"/>
    </w:rPr>
  </w:style>
  <w:style w:type="character" w:customStyle="1" w:styleId="WW8Num19z4">
    <w:name w:val="WW8Num19z4"/>
  </w:style>
  <w:style w:type="character" w:customStyle="1" w:styleId="WW8Num19z3">
    <w:name w:val="WW8Num19z3"/>
  </w:style>
  <w:style w:type="character" w:customStyle="1" w:styleId="WW8Num19z2">
    <w:name w:val="WW8Num19z2"/>
  </w:style>
  <w:style w:type="character" w:customStyle="1" w:styleId="Domylnaczcionkaakapitu3">
    <w:name w:val="Domyślna czcionka akapitu3"/>
  </w:style>
  <w:style w:type="character" w:customStyle="1" w:styleId="WW8Num38z1">
    <w:name w:val="WW8Num38z1"/>
    <w:rPr>
      <w:rFonts w:ascii="OpenSymbol" w:hAnsi="OpenSymbol" w:cs="OpenSymbol"/>
    </w:rPr>
  </w:style>
  <w:style w:type="character" w:customStyle="1" w:styleId="Domylnaczcionkaakapitu4">
    <w:name w:val="Domyślna czcionka akapitu4"/>
  </w:style>
  <w:style w:type="character" w:customStyle="1" w:styleId="WW8Num35z1">
    <w:name w:val="WW8Num35z1"/>
    <w:rPr>
      <w:rFonts w:ascii="OpenSymbol" w:hAnsi="OpenSymbol" w:cs="OpenSymbol"/>
    </w:rPr>
  </w:style>
  <w:style w:type="character" w:customStyle="1" w:styleId="WW8Num25z1">
    <w:name w:val="WW8Num25z1"/>
    <w:rPr>
      <w:rFonts w:ascii="Arial" w:hAnsi="Arial" w:cs="Arial"/>
      <w:b w:val="0"/>
      <w:bCs w:val="0"/>
      <w:sz w:val="24"/>
      <w:szCs w:val="24"/>
    </w:rPr>
  </w:style>
  <w:style w:type="character" w:customStyle="1" w:styleId="Domylnaczcionkaakapitu5">
    <w:name w:val="Domyślna czcionka akapitu5"/>
  </w:style>
  <w:style w:type="character" w:customStyle="1" w:styleId="WW8Num30z1">
    <w:name w:val="WW8Num30z1"/>
    <w:rPr>
      <w:rFonts w:ascii="Arial" w:hAnsi="Arial" w:cs="OpenSymbol"/>
    </w:rPr>
  </w:style>
  <w:style w:type="character" w:customStyle="1" w:styleId="WW8Num28z1">
    <w:name w:val="WW8Num28z1"/>
    <w:rPr>
      <w:rFonts w:ascii="OpenSymbol" w:hAnsi="OpenSymbol" w:cs="OpenSymbol"/>
    </w:rPr>
  </w:style>
  <w:style w:type="character" w:customStyle="1" w:styleId="WW8Num23z1">
    <w:name w:val="WW8Num23z1"/>
    <w:rPr>
      <w:rFonts w:ascii="OpenSymbol" w:hAnsi="OpenSymbol" w:cs="OpenSymbol"/>
      <w:sz w:val="24"/>
      <w:szCs w:val="24"/>
    </w:rPr>
  </w:style>
  <w:style w:type="character" w:customStyle="1" w:styleId="WW8Num20z1">
    <w:name w:val="WW8Num20z1"/>
    <w:rPr>
      <w:rFonts w:ascii="OpenSymbol" w:hAnsi="OpenSymbol" w:cs="OpenSymbol"/>
    </w:rPr>
  </w:style>
  <w:style w:type="character" w:customStyle="1" w:styleId="Domylnaczcionkaakapitu6">
    <w:name w:val="Domyślna czcionka akapitu6"/>
  </w:style>
  <w:style w:type="character" w:customStyle="1" w:styleId="WW8Num138z0">
    <w:name w:val="WW8Num138z0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137z0">
    <w:name w:val="WW8Num137z0"/>
  </w:style>
  <w:style w:type="character" w:customStyle="1" w:styleId="WW8Num136z3">
    <w:name w:val="WW8Num136z3"/>
  </w:style>
  <w:style w:type="character" w:customStyle="1" w:styleId="WW8Num136z1">
    <w:name w:val="WW8Num136z1"/>
    <w:rPr>
      <w:b w:val="0"/>
    </w:rPr>
  </w:style>
  <w:style w:type="character" w:customStyle="1" w:styleId="WW8Num136z0">
    <w:name w:val="WW8Num136z0"/>
    <w:rPr>
      <w:rFonts w:ascii="Arial" w:hAnsi="Arial" w:cs="Arial"/>
    </w:rPr>
  </w:style>
  <w:style w:type="character" w:customStyle="1" w:styleId="WW8Num135z0">
    <w:name w:val="WW8Num135z0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134z0">
    <w:name w:val="WW8Num134z0"/>
    <w:rPr>
      <w:rFonts w:ascii="Calibri" w:eastAsia="Calibri" w:hAnsi="Calibri" w:cs="Calibri"/>
      <w:b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WW8Num133z8">
    <w:name w:val="WW8Num133z8"/>
  </w:style>
  <w:style w:type="character" w:customStyle="1" w:styleId="WW8Num133z7">
    <w:name w:val="WW8Num133z7"/>
  </w:style>
  <w:style w:type="character" w:customStyle="1" w:styleId="WW8Num133z6">
    <w:name w:val="WW8Num133z6"/>
  </w:style>
  <w:style w:type="character" w:customStyle="1" w:styleId="WW8Num133z5">
    <w:name w:val="WW8Num133z5"/>
    <w:rPr>
      <w:rFonts w:ascii="Symbol" w:hAnsi="Symbol" w:cs="Symbol"/>
    </w:rPr>
  </w:style>
  <w:style w:type="character" w:customStyle="1" w:styleId="WW8Num133z3">
    <w:name w:val="WW8Num133z3"/>
    <w:rPr>
      <w:b/>
    </w:rPr>
  </w:style>
  <w:style w:type="character" w:customStyle="1" w:styleId="WW8Num133z2">
    <w:name w:val="WW8Num133z2"/>
  </w:style>
  <w:style w:type="character" w:customStyle="1" w:styleId="WW8Num133z0">
    <w:name w:val="WW8Num133z0"/>
  </w:style>
  <w:style w:type="character" w:customStyle="1" w:styleId="WW8Num132z3">
    <w:name w:val="WW8Num132z3"/>
    <w:rPr>
      <w:rFonts w:ascii="Symbol" w:hAnsi="Symbol" w:cs="Symbol"/>
    </w:rPr>
  </w:style>
  <w:style w:type="character" w:customStyle="1" w:styleId="WW8Num132z2">
    <w:name w:val="WW8Num132z2"/>
    <w:rPr>
      <w:rFonts w:ascii="Wingdings" w:hAnsi="Wingdings" w:cs="Wingdings"/>
    </w:rPr>
  </w:style>
  <w:style w:type="character" w:customStyle="1" w:styleId="WW8Num132z1">
    <w:name w:val="WW8Num132z1"/>
    <w:rPr>
      <w:rFonts w:ascii="Courier New" w:hAnsi="Courier New" w:cs="Courier New"/>
    </w:rPr>
  </w:style>
  <w:style w:type="character" w:customStyle="1" w:styleId="WW8Num132z0">
    <w:name w:val="WW8Num132z0"/>
    <w:rPr>
      <w:rFonts w:ascii="Symbol" w:hAnsi="Symbol" w:cs="Symbol"/>
      <w:b/>
    </w:rPr>
  </w:style>
  <w:style w:type="character" w:customStyle="1" w:styleId="WW8Num131z0">
    <w:name w:val="WW8Num131z0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130z8">
    <w:name w:val="WW8Num130z8"/>
  </w:style>
  <w:style w:type="character" w:customStyle="1" w:styleId="WW8Num130z7">
    <w:name w:val="WW8Num130z7"/>
  </w:style>
  <w:style w:type="character" w:customStyle="1" w:styleId="WW8Num130z6">
    <w:name w:val="WW8Num130z6"/>
  </w:style>
  <w:style w:type="character" w:customStyle="1" w:styleId="WW8Num130z5">
    <w:name w:val="WW8Num130z5"/>
    <w:rPr>
      <w:rFonts w:ascii="Symbol" w:hAnsi="Symbol" w:cs="Symbol"/>
    </w:rPr>
  </w:style>
  <w:style w:type="character" w:customStyle="1" w:styleId="WW8Num130z3">
    <w:name w:val="WW8Num130z3"/>
    <w:rPr>
      <w:b/>
    </w:rPr>
  </w:style>
  <w:style w:type="character" w:customStyle="1" w:styleId="WW8Num130z2">
    <w:name w:val="WW8Num130z2"/>
  </w:style>
  <w:style w:type="character" w:customStyle="1" w:styleId="WW8Num130z1">
    <w:name w:val="WW8Num130z1"/>
  </w:style>
  <w:style w:type="character" w:customStyle="1" w:styleId="WW8Num130z0">
    <w:name w:val="WW8Num130z0"/>
  </w:style>
  <w:style w:type="character" w:customStyle="1" w:styleId="WW8Num129z1">
    <w:name w:val="WW8Num129z1"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129z0">
    <w:name w:val="WW8Num129z0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128z0">
    <w:name w:val="WW8Num128z0"/>
  </w:style>
  <w:style w:type="character" w:customStyle="1" w:styleId="WW8Num127z3">
    <w:name w:val="WW8Num127z3"/>
    <w:rPr>
      <w:rFonts w:ascii="Symbol" w:hAnsi="Symbol" w:cs="Symbol"/>
    </w:rPr>
  </w:style>
  <w:style w:type="character" w:customStyle="1" w:styleId="WW8Num127z2">
    <w:name w:val="WW8Num127z2"/>
    <w:rPr>
      <w:rFonts w:ascii="Wingdings" w:hAnsi="Wingdings" w:cs="Wingdings"/>
    </w:rPr>
  </w:style>
  <w:style w:type="character" w:customStyle="1" w:styleId="WW8Num127z0">
    <w:name w:val="WW8Num127z0"/>
    <w:rPr>
      <w:rFonts w:ascii="Courier New" w:hAnsi="Courier New" w:cs="Courier New"/>
    </w:rPr>
  </w:style>
  <w:style w:type="character" w:customStyle="1" w:styleId="WW8Num126z3">
    <w:name w:val="WW8Num126z3"/>
  </w:style>
  <w:style w:type="character" w:customStyle="1" w:styleId="WW8Num126z1">
    <w:name w:val="WW8Num126z1"/>
    <w:rPr>
      <w:b w:val="0"/>
    </w:rPr>
  </w:style>
  <w:style w:type="character" w:customStyle="1" w:styleId="WW8Num126z0">
    <w:name w:val="WW8Num126z0"/>
    <w:rPr>
      <w:rFonts w:ascii="Arial" w:hAnsi="Arial" w:cs="Arial"/>
    </w:rPr>
  </w:style>
  <w:style w:type="character" w:customStyle="1" w:styleId="WW8Num125z8">
    <w:name w:val="WW8Num125z8"/>
  </w:style>
  <w:style w:type="character" w:customStyle="1" w:styleId="WW8Num125z7">
    <w:name w:val="WW8Num125z7"/>
  </w:style>
  <w:style w:type="character" w:customStyle="1" w:styleId="WW8Num125z6">
    <w:name w:val="WW8Num125z6"/>
  </w:style>
  <w:style w:type="character" w:customStyle="1" w:styleId="WW8Num125z5">
    <w:name w:val="WW8Num125z5"/>
  </w:style>
  <w:style w:type="character" w:customStyle="1" w:styleId="WW8Num125z4">
    <w:name w:val="WW8Num125z4"/>
  </w:style>
  <w:style w:type="character" w:customStyle="1" w:styleId="WW8Num125z3">
    <w:name w:val="WW8Num125z3"/>
  </w:style>
  <w:style w:type="character" w:customStyle="1" w:styleId="WW8Num125z2">
    <w:name w:val="WW8Num125z2"/>
  </w:style>
  <w:style w:type="character" w:customStyle="1" w:styleId="WW8Num125z1">
    <w:name w:val="WW8Num125z1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125z0">
    <w:name w:val="WW8Num125z0"/>
  </w:style>
  <w:style w:type="character" w:customStyle="1" w:styleId="WW8Num124z2">
    <w:name w:val="WW8Num124z2"/>
    <w:rPr>
      <w:rFonts w:ascii="Wingdings" w:hAnsi="Wingdings" w:cs="Wingdings"/>
    </w:rPr>
  </w:style>
  <w:style w:type="character" w:customStyle="1" w:styleId="WW8Num124z1">
    <w:name w:val="WW8Num124z1"/>
    <w:rPr>
      <w:rFonts w:ascii="Courier New" w:hAnsi="Courier New" w:cs="Courier New"/>
    </w:rPr>
  </w:style>
  <w:style w:type="character" w:customStyle="1" w:styleId="WW8Num124z0">
    <w:name w:val="WW8Num124z0"/>
    <w:rPr>
      <w:rFonts w:ascii="Symbol" w:hAnsi="Symbol" w:cs="Symbol"/>
    </w:rPr>
  </w:style>
  <w:style w:type="character" w:customStyle="1" w:styleId="WW8Num123z0">
    <w:name w:val="WW8Num123z0"/>
  </w:style>
  <w:style w:type="character" w:customStyle="1" w:styleId="WW8Num122z3">
    <w:name w:val="WW8Num122z3"/>
  </w:style>
  <w:style w:type="character" w:customStyle="1" w:styleId="WW8Num122z1">
    <w:name w:val="WW8Num122z1"/>
    <w:rPr>
      <w:b w:val="0"/>
    </w:rPr>
  </w:style>
  <w:style w:type="character" w:customStyle="1" w:styleId="WW8Num122z0">
    <w:name w:val="WW8Num122z0"/>
    <w:rPr>
      <w:rFonts w:ascii="Arial" w:hAnsi="Arial" w:cs="Arial"/>
    </w:rPr>
  </w:style>
  <w:style w:type="character" w:customStyle="1" w:styleId="WW8Num121z0">
    <w:name w:val="WW8Num121z0"/>
  </w:style>
  <w:style w:type="character" w:customStyle="1" w:styleId="WW8Num120z0">
    <w:name w:val="WW8Num120z0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119z0">
    <w:name w:val="WW8Num119z0"/>
  </w:style>
  <w:style w:type="character" w:customStyle="1" w:styleId="WW8Num118z2">
    <w:name w:val="WW8Num118z2"/>
    <w:rPr>
      <w:rFonts w:ascii="Wingdings" w:hAnsi="Wingdings" w:cs="Wingdings"/>
    </w:rPr>
  </w:style>
  <w:style w:type="character" w:customStyle="1" w:styleId="WW8Num118z1">
    <w:name w:val="WW8Num118z1"/>
    <w:rPr>
      <w:rFonts w:ascii="Courier New" w:hAnsi="Courier New" w:cs="Courier New"/>
    </w:rPr>
  </w:style>
  <w:style w:type="character" w:customStyle="1" w:styleId="WW8Num118z0">
    <w:name w:val="WW8Num118z0"/>
    <w:rPr>
      <w:rFonts w:ascii="Symbol" w:hAnsi="Symbol" w:cs="Symbol"/>
    </w:rPr>
  </w:style>
  <w:style w:type="character" w:customStyle="1" w:styleId="WW8Num117z4">
    <w:name w:val="WW8Num117z4"/>
    <w:rPr>
      <w:rFonts w:ascii="Courier New" w:hAnsi="Courier New" w:cs="Courier New"/>
    </w:rPr>
  </w:style>
  <w:style w:type="character" w:customStyle="1" w:styleId="WW8Num117z2">
    <w:name w:val="WW8Num117z2"/>
    <w:rPr>
      <w:rFonts w:ascii="Wingdings" w:hAnsi="Wingdings" w:cs="Wingdings"/>
    </w:rPr>
  </w:style>
  <w:style w:type="character" w:customStyle="1" w:styleId="WW8Num117z1">
    <w:name w:val="WW8Num117z1"/>
  </w:style>
  <w:style w:type="character" w:customStyle="1" w:styleId="WW8Num117z0">
    <w:name w:val="WW8Num117z0"/>
    <w:rPr>
      <w:rFonts w:ascii="Symbol" w:hAnsi="Symbol" w:cs="Symbol"/>
    </w:rPr>
  </w:style>
  <w:style w:type="character" w:customStyle="1" w:styleId="WW8Num116z8">
    <w:name w:val="WW8Num116z8"/>
  </w:style>
  <w:style w:type="character" w:customStyle="1" w:styleId="WW8Num116z7">
    <w:name w:val="WW8Num116z7"/>
  </w:style>
  <w:style w:type="character" w:customStyle="1" w:styleId="WW8Num116z6">
    <w:name w:val="WW8Num116z6"/>
  </w:style>
  <w:style w:type="character" w:customStyle="1" w:styleId="WW8Num116z5">
    <w:name w:val="WW8Num116z5"/>
  </w:style>
  <w:style w:type="character" w:customStyle="1" w:styleId="WW8Num116z4">
    <w:name w:val="WW8Num116z4"/>
  </w:style>
  <w:style w:type="character" w:customStyle="1" w:styleId="WW8Num116z3">
    <w:name w:val="WW8Num116z3"/>
  </w:style>
  <w:style w:type="character" w:customStyle="1" w:styleId="WW8Num116z2">
    <w:name w:val="WW8Num116z2"/>
  </w:style>
  <w:style w:type="character" w:customStyle="1" w:styleId="WW8Num116z1">
    <w:name w:val="WW8Num116z1"/>
  </w:style>
  <w:style w:type="character" w:customStyle="1" w:styleId="WW8Num116z0">
    <w:name w:val="WW8Num116z0"/>
  </w:style>
  <w:style w:type="character" w:customStyle="1" w:styleId="WW8Num115z3">
    <w:name w:val="WW8Num115z3"/>
    <w:rPr>
      <w:rFonts w:ascii="Symbol" w:hAnsi="Symbol" w:cs="Symbol"/>
    </w:rPr>
  </w:style>
  <w:style w:type="character" w:customStyle="1" w:styleId="WW8Num115z2">
    <w:name w:val="WW8Num115z2"/>
    <w:rPr>
      <w:rFonts w:ascii="Wingdings" w:hAnsi="Wingdings" w:cs="Wingdings"/>
    </w:rPr>
  </w:style>
  <w:style w:type="character" w:customStyle="1" w:styleId="WW8Num115z0">
    <w:name w:val="WW8Num115z0"/>
    <w:rPr>
      <w:rFonts w:ascii="Courier New" w:hAnsi="Courier New" w:cs="Courier New"/>
    </w:rPr>
  </w:style>
  <w:style w:type="character" w:customStyle="1" w:styleId="WW8Num114z3">
    <w:name w:val="WW8Num114z3"/>
  </w:style>
  <w:style w:type="character" w:customStyle="1" w:styleId="WW8Num114z1">
    <w:name w:val="WW8Num114z1"/>
    <w:rPr>
      <w:b w:val="0"/>
    </w:rPr>
  </w:style>
  <w:style w:type="character" w:customStyle="1" w:styleId="WW8Num114z0">
    <w:name w:val="WW8Num114z0"/>
    <w:rPr>
      <w:rFonts w:ascii="Arial" w:hAnsi="Arial" w:cs="Arial"/>
    </w:rPr>
  </w:style>
  <w:style w:type="character" w:customStyle="1" w:styleId="WW8Num113z3">
    <w:name w:val="WW8Num113z3"/>
  </w:style>
  <w:style w:type="character" w:customStyle="1" w:styleId="WW8Num113z1">
    <w:name w:val="WW8Num113z1"/>
    <w:rPr>
      <w:b w:val="0"/>
    </w:rPr>
  </w:style>
  <w:style w:type="character" w:customStyle="1" w:styleId="WW8Num113z0">
    <w:name w:val="WW8Num113z0"/>
    <w:rPr>
      <w:rFonts w:ascii="Arial" w:hAnsi="Arial" w:cs="Arial"/>
    </w:rPr>
  </w:style>
  <w:style w:type="character" w:customStyle="1" w:styleId="WW8Num112z3">
    <w:name w:val="WW8Num112z3"/>
    <w:rPr>
      <w:rFonts w:ascii="Symbol" w:hAnsi="Symbol" w:cs="Symbol"/>
    </w:rPr>
  </w:style>
  <w:style w:type="character" w:customStyle="1" w:styleId="WW8Num112z2">
    <w:name w:val="WW8Num112z2"/>
    <w:rPr>
      <w:rFonts w:ascii="Wingdings" w:hAnsi="Wingdings" w:cs="Wingdings"/>
    </w:rPr>
  </w:style>
  <w:style w:type="character" w:customStyle="1" w:styleId="WW8Num112z0">
    <w:name w:val="WW8Num112z0"/>
    <w:rPr>
      <w:rFonts w:ascii="Courier New" w:hAnsi="Courier New" w:cs="Courier New"/>
    </w:rPr>
  </w:style>
  <w:style w:type="character" w:customStyle="1" w:styleId="WW8Num111z0">
    <w:name w:val="WW8Num111z0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110z8">
    <w:name w:val="WW8Num110z8"/>
  </w:style>
  <w:style w:type="character" w:customStyle="1" w:styleId="WW8Num110z7">
    <w:name w:val="WW8Num110z7"/>
  </w:style>
  <w:style w:type="character" w:customStyle="1" w:styleId="WW8Num110z6">
    <w:name w:val="WW8Num110z6"/>
  </w:style>
  <w:style w:type="character" w:customStyle="1" w:styleId="WW8Num110z5">
    <w:name w:val="WW8Num110z5"/>
  </w:style>
  <w:style w:type="character" w:customStyle="1" w:styleId="WW8Num110z4">
    <w:name w:val="WW8Num110z4"/>
  </w:style>
  <w:style w:type="character" w:customStyle="1" w:styleId="WW8Num110z3">
    <w:name w:val="WW8Num110z3"/>
  </w:style>
  <w:style w:type="character" w:customStyle="1" w:styleId="WW8Num110z2">
    <w:name w:val="WW8Num110z2"/>
  </w:style>
  <w:style w:type="character" w:customStyle="1" w:styleId="WW8Num110z1">
    <w:name w:val="WW8Num110z1"/>
  </w:style>
  <w:style w:type="character" w:customStyle="1" w:styleId="WW8Num110z0">
    <w:name w:val="WW8Num110z0"/>
    <w:rPr>
      <w:rFonts w:ascii="Symbol" w:hAnsi="Symbol" w:cs="Symbol"/>
    </w:rPr>
  </w:style>
  <w:style w:type="character" w:customStyle="1" w:styleId="WW8Num109z3">
    <w:name w:val="WW8Num109z3"/>
  </w:style>
  <w:style w:type="character" w:customStyle="1" w:styleId="WW8Num109z1">
    <w:name w:val="WW8Num109z1"/>
    <w:rPr>
      <w:b w:val="0"/>
    </w:rPr>
  </w:style>
  <w:style w:type="character" w:customStyle="1" w:styleId="WW8Num109z0">
    <w:name w:val="WW8Num109z0"/>
    <w:rPr>
      <w:rFonts w:ascii="Arial" w:hAnsi="Arial" w:cs="Arial"/>
    </w:rPr>
  </w:style>
  <w:style w:type="character" w:customStyle="1" w:styleId="WW8Num108z0">
    <w:name w:val="WW8Num108z0"/>
  </w:style>
  <w:style w:type="character" w:customStyle="1" w:styleId="WW8Num107z1">
    <w:name w:val="WW8Num107z1"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107z0">
    <w:name w:val="WW8Num107z0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106z3">
    <w:name w:val="WW8Num106z3"/>
  </w:style>
  <w:style w:type="character" w:customStyle="1" w:styleId="WW8Num106z1">
    <w:name w:val="WW8Num106z1"/>
    <w:rPr>
      <w:b w:val="0"/>
    </w:rPr>
  </w:style>
  <w:style w:type="character" w:customStyle="1" w:styleId="WW8Num106z0">
    <w:name w:val="WW8Num106z0"/>
    <w:rPr>
      <w:rFonts w:ascii="Arial" w:hAnsi="Arial" w:cs="Arial"/>
      <w:sz w:val="20"/>
      <w:szCs w:val="20"/>
    </w:rPr>
  </w:style>
  <w:style w:type="character" w:customStyle="1" w:styleId="WW8Num105z3">
    <w:name w:val="WW8Num105z3"/>
  </w:style>
  <w:style w:type="character" w:customStyle="1" w:styleId="WW8Num105z1">
    <w:name w:val="WW8Num105z1"/>
    <w:rPr>
      <w:b w:val="0"/>
    </w:rPr>
  </w:style>
  <w:style w:type="character" w:customStyle="1" w:styleId="WW8Num105z0">
    <w:name w:val="WW8Num105z0"/>
    <w:rPr>
      <w:rFonts w:ascii="Arial" w:hAnsi="Arial" w:cs="Arial"/>
    </w:rPr>
  </w:style>
  <w:style w:type="character" w:customStyle="1" w:styleId="WW8Num104z0">
    <w:name w:val="WW8Num104z0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103z2">
    <w:name w:val="WW8Num103z2"/>
    <w:rPr>
      <w:rFonts w:ascii="Wingdings" w:hAnsi="Wingdings" w:cs="Wingdings"/>
    </w:rPr>
  </w:style>
  <w:style w:type="character" w:customStyle="1" w:styleId="WW8Num103z1">
    <w:name w:val="WW8Num103z1"/>
    <w:rPr>
      <w:rFonts w:ascii="Courier New" w:hAnsi="Courier New" w:cs="Courier New"/>
    </w:rPr>
  </w:style>
  <w:style w:type="character" w:customStyle="1" w:styleId="WW8Num103z0">
    <w:name w:val="WW8Num103z0"/>
    <w:rPr>
      <w:rFonts w:ascii="Symbol" w:hAnsi="Symbol" w:cs="Symbol"/>
    </w:rPr>
  </w:style>
  <w:style w:type="character" w:customStyle="1" w:styleId="WW8Num102z2">
    <w:name w:val="WW8Num102z2"/>
    <w:rPr>
      <w:rFonts w:ascii="Wingdings" w:hAnsi="Wingdings" w:cs="Wingdings"/>
    </w:rPr>
  </w:style>
  <w:style w:type="character" w:customStyle="1" w:styleId="WW8Num102z1">
    <w:name w:val="WW8Num102z1"/>
    <w:rPr>
      <w:rFonts w:ascii="Courier New" w:hAnsi="Courier New" w:cs="Courier New"/>
    </w:rPr>
  </w:style>
  <w:style w:type="character" w:customStyle="1" w:styleId="WW8Num102z0">
    <w:name w:val="WW8Num102z0"/>
    <w:rPr>
      <w:rFonts w:ascii="Symbol" w:hAnsi="Symbol" w:cs="Symbol"/>
    </w:rPr>
  </w:style>
  <w:style w:type="character" w:customStyle="1" w:styleId="WW8Num101z1">
    <w:name w:val="WW8Num101z1"/>
  </w:style>
  <w:style w:type="character" w:customStyle="1" w:styleId="WW8Num101z0">
    <w:name w:val="WW8Num101z0"/>
    <w:rPr>
      <w:rFonts w:ascii="Arial" w:hAnsi="Arial" w:cs="Arial"/>
    </w:rPr>
  </w:style>
  <w:style w:type="character" w:customStyle="1" w:styleId="WW8Num100z1">
    <w:name w:val="WW8Num100z1"/>
  </w:style>
  <w:style w:type="character" w:customStyle="1" w:styleId="WW8Num100z0">
    <w:name w:val="WW8Num100z0"/>
    <w:rPr>
      <w:rFonts w:ascii="Arial" w:hAnsi="Arial" w:cs="Arial"/>
    </w:rPr>
  </w:style>
  <w:style w:type="character" w:customStyle="1" w:styleId="WW8Num99z0">
    <w:name w:val="WW8Num99z0"/>
  </w:style>
  <w:style w:type="character" w:customStyle="1" w:styleId="WW8Num98z1">
    <w:name w:val="WW8Num98z1"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98z0">
    <w:name w:val="WW8Num98z0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97z8">
    <w:name w:val="WW8Num97z8"/>
  </w:style>
  <w:style w:type="character" w:customStyle="1" w:styleId="WW8Num97z7">
    <w:name w:val="WW8Num97z7"/>
  </w:style>
  <w:style w:type="character" w:customStyle="1" w:styleId="WW8Num97z6">
    <w:name w:val="WW8Num97z6"/>
  </w:style>
  <w:style w:type="character" w:customStyle="1" w:styleId="WW8Num97z5">
    <w:name w:val="WW8Num97z5"/>
  </w:style>
  <w:style w:type="character" w:customStyle="1" w:styleId="WW8Num97z4">
    <w:name w:val="WW8Num97z4"/>
  </w:style>
  <w:style w:type="character" w:customStyle="1" w:styleId="WW8Num97z3">
    <w:name w:val="WW8Num97z3"/>
  </w:style>
  <w:style w:type="character" w:customStyle="1" w:styleId="WW8Num97z2">
    <w:name w:val="WW8Num97z2"/>
  </w:style>
  <w:style w:type="character" w:customStyle="1" w:styleId="WW8Num97z1">
    <w:name w:val="WW8Num97z1"/>
  </w:style>
  <w:style w:type="character" w:customStyle="1" w:styleId="WW8Num97z0">
    <w:name w:val="WW8Num97z0"/>
    <w:rPr>
      <w:i w:val="0"/>
      <w:sz w:val="20"/>
      <w:szCs w:val="20"/>
    </w:rPr>
  </w:style>
  <w:style w:type="character" w:customStyle="1" w:styleId="WW8Num96z2">
    <w:name w:val="WW8Num96z2"/>
    <w:rPr>
      <w:rFonts w:ascii="Wingdings" w:hAnsi="Wingdings" w:cs="Wingdings"/>
    </w:rPr>
  </w:style>
  <w:style w:type="character" w:customStyle="1" w:styleId="WW8Num96z1">
    <w:name w:val="WW8Num96z1"/>
    <w:rPr>
      <w:rFonts w:ascii="Courier New" w:hAnsi="Courier New" w:cs="Courier New"/>
    </w:rPr>
  </w:style>
  <w:style w:type="character" w:customStyle="1" w:styleId="WW8Num96z0">
    <w:name w:val="WW8Num96z0"/>
    <w:rPr>
      <w:rFonts w:ascii="Symbol" w:hAnsi="Symbol" w:cs="Symbol"/>
    </w:rPr>
  </w:style>
  <w:style w:type="character" w:customStyle="1" w:styleId="WW8Num95z3">
    <w:name w:val="WW8Num95z3"/>
  </w:style>
  <w:style w:type="character" w:customStyle="1" w:styleId="WW8Num95z1">
    <w:name w:val="WW8Num95z1"/>
    <w:rPr>
      <w:b w:val="0"/>
    </w:rPr>
  </w:style>
  <w:style w:type="character" w:customStyle="1" w:styleId="WW8Num95z0">
    <w:name w:val="WW8Num95z0"/>
    <w:rPr>
      <w:rFonts w:ascii="Arial" w:hAnsi="Arial" w:cs="Arial"/>
      <w:position w:val="0"/>
      <w:sz w:val="24"/>
      <w:vertAlign w:val="baseline"/>
    </w:rPr>
  </w:style>
  <w:style w:type="character" w:customStyle="1" w:styleId="WW8Num94z2">
    <w:name w:val="WW8Num94z2"/>
    <w:rPr>
      <w:rFonts w:ascii="Wingdings" w:hAnsi="Wingdings" w:cs="Wingdings"/>
    </w:rPr>
  </w:style>
  <w:style w:type="character" w:customStyle="1" w:styleId="WW8Num94z1">
    <w:name w:val="WW8Num94z1"/>
    <w:rPr>
      <w:rFonts w:ascii="Courier New" w:hAnsi="Courier New" w:cs="Courier New"/>
    </w:rPr>
  </w:style>
  <w:style w:type="character" w:customStyle="1" w:styleId="WW8Num94z0">
    <w:name w:val="WW8Num94z0"/>
    <w:rPr>
      <w:rFonts w:ascii="Symbol" w:hAnsi="Symbol" w:cs="Symbol"/>
    </w:rPr>
  </w:style>
  <w:style w:type="character" w:customStyle="1" w:styleId="WW8Num93z2">
    <w:name w:val="WW8Num93z2"/>
    <w:rPr>
      <w:rFonts w:ascii="Wingdings" w:hAnsi="Wingdings" w:cs="Wingdings"/>
    </w:rPr>
  </w:style>
  <w:style w:type="character" w:customStyle="1" w:styleId="WW8Num93z1">
    <w:name w:val="WW8Num93z1"/>
    <w:rPr>
      <w:rFonts w:ascii="Courier New" w:hAnsi="Courier New" w:cs="Courier New"/>
    </w:rPr>
  </w:style>
  <w:style w:type="character" w:customStyle="1" w:styleId="WW8Num93z0">
    <w:name w:val="WW8Num93z0"/>
    <w:rPr>
      <w:rFonts w:ascii="Symbol" w:hAnsi="Symbol" w:cs="Symbol"/>
    </w:rPr>
  </w:style>
  <w:style w:type="character" w:customStyle="1" w:styleId="WW8Num92z0">
    <w:name w:val="WW8Num92z0"/>
    <w:rPr>
      <w:rFonts w:ascii="Calibri" w:eastAsia="Calibri" w:hAnsi="Calibri" w:cs="Calibri"/>
      <w:b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WW8Num91z0">
    <w:name w:val="WW8Num91z0"/>
  </w:style>
  <w:style w:type="character" w:customStyle="1" w:styleId="WW8Num90z0">
    <w:name w:val="WW8Num90z0"/>
    <w:rPr>
      <w:rFonts w:ascii="Calibri" w:eastAsia="Calibri" w:hAnsi="Calibri" w:cs="Calibri"/>
      <w:b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89z8">
    <w:name w:val="WW8Num89z8"/>
  </w:style>
  <w:style w:type="character" w:customStyle="1" w:styleId="WW8Num89z7">
    <w:name w:val="WW8Num89z7"/>
  </w:style>
  <w:style w:type="character" w:customStyle="1" w:styleId="WW8Num89z6">
    <w:name w:val="WW8Num89z6"/>
  </w:style>
  <w:style w:type="character" w:customStyle="1" w:styleId="WW8Num89z5">
    <w:name w:val="WW8Num89z5"/>
  </w:style>
  <w:style w:type="character" w:customStyle="1" w:styleId="WW8Num89z4">
    <w:name w:val="WW8Num89z4"/>
  </w:style>
  <w:style w:type="character" w:customStyle="1" w:styleId="WW8Num89z3">
    <w:name w:val="WW8Num89z3"/>
  </w:style>
  <w:style w:type="character" w:customStyle="1" w:styleId="WW8Num89z2">
    <w:name w:val="WW8Num89z2"/>
  </w:style>
  <w:style w:type="character" w:customStyle="1" w:styleId="WW8Num89z1">
    <w:name w:val="WW8Num89z1"/>
  </w:style>
  <w:style w:type="character" w:customStyle="1" w:styleId="WW8Num89z0">
    <w:name w:val="WW8Num89z0"/>
  </w:style>
  <w:style w:type="character" w:customStyle="1" w:styleId="WW8Num88z1">
    <w:name w:val="WW8Num88z1"/>
  </w:style>
  <w:style w:type="character" w:customStyle="1" w:styleId="WW8Num88z0">
    <w:name w:val="WW8Num88z0"/>
    <w:rPr>
      <w:rFonts w:ascii="Arial" w:hAnsi="Arial" w:cs="Arial"/>
    </w:rPr>
  </w:style>
  <w:style w:type="character" w:customStyle="1" w:styleId="WW8Num87z8">
    <w:name w:val="WW8Num87z8"/>
  </w:style>
  <w:style w:type="character" w:customStyle="1" w:styleId="WW8Num87z7">
    <w:name w:val="WW8Num87z7"/>
  </w:style>
  <w:style w:type="character" w:customStyle="1" w:styleId="WW8Num87z6">
    <w:name w:val="WW8Num87z6"/>
  </w:style>
  <w:style w:type="character" w:customStyle="1" w:styleId="WW8Num87z5">
    <w:name w:val="WW8Num87z5"/>
  </w:style>
  <w:style w:type="character" w:customStyle="1" w:styleId="WW8Num87z4">
    <w:name w:val="WW8Num87z4"/>
  </w:style>
  <w:style w:type="character" w:customStyle="1" w:styleId="WW8Num87z3">
    <w:name w:val="WW8Num87z3"/>
  </w:style>
  <w:style w:type="character" w:customStyle="1" w:styleId="WW8Num87z2">
    <w:name w:val="WW8Num87z2"/>
  </w:style>
  <w:style w:type="character" w:customStyle="1" w:styleId="WW8Num87z1">
    <w:name w:val="WW8Num87z1"/>
  </w:style>
  <w:style w:type="character" w:customStyle="1" w:styleId="WW8Num87z0">
    <w:name w:val="WW8Num87z0"/>
  </w:style>
  <w:style w:type="character" w:customStyle="1" w:styleId="WW8Num86z2">
    <w:name w:val="WW8Num86z2"/>
    <w:rPr>
      <w:rFonts w:ascii="Wingdings" w:hAnsi="Wingdings" w:cs="Wingdings"/>
    </w:rPr>
  </w:style>
  <w:style w:type="character" w:customStyle="1" w:styleId="WW8Num86z1">
    <w:name w:val="WW8Num86z1"/>
    <w:rPr>
      <w:rFonts w:ascii="Courier New" w:hAnsi="Courier New" w:cs="Courier New"/>
    </w:rPr>
  </w:style>
  <w:style w:type="character" w:customStyle="1" w:styleId="WW8Num86z0">
    <w:name w:val="WW8Num86z0"/>
    <w:rPr>
      <w:rFonts w:ascii="Symbol" w:hAnsi="Symbol" w:cs="Symbol"/>
    </w:rPr>
  </w:style>
  <w:style w:type="character" w:customStyle="1" w:styleId="WW8Num85z3">
    <w:name w:val="WW8Num85z3"/>
  </w:style>
  <w:style w:type="character" w:customStyle="1" w:styleId="WW8Num85z1">
    <w:name w:val="WW8Num85z1"/>
    <w:rPr>
      <w:b w:val="0"/>
    </w:rPr>
  </w:style>
  <w:style w:type="character" w:customStyle="1" w:styleId="WW8Num85z0">
    <w:name w:val="WW8Num85z0"/>
    <w:rPr>
      <w:rFonts w:ascii="Arial" w:hAnsi="Arial" w:cs="Arial"/>
      <w:b w:val="0"/>
      <w:sz w:val="20"/>
      <w:szCs w:val="20"/>
    </w:rPr>
  </w:style>
  <w:style w:type="character" w:customStyle="1" w:styleId="WW8Num84z0">
    <w:name w:val="WW8Num84z0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83z0">
    <w:name w:val="WW8Num83z0"/>
    <w:rPr>
      <w:rFonts w:ascii="Symbol" w:hAnsi="Symbol" w:cs="Symbol"/>
    </w:rPr>
  </w:style>
  <w:style w:type="character" w:customStyle="1" w:styleId="WW8Num82z0">
    <w:name w:val="WW8Num82z0"/>
  </w:style>
  <w:style w:type="character" w:customStyle="1" w:styleId="WW8Num81z3">
    <w:name w:val="WW8Num81z3"/>
  </w:style>
  <w:style w:type="character" w:customStyle="1" w:styleId="WW8Num81z1">
    <w:name w:val="WW8Num81z1"/>
    <w:rPr>
      <w:b w:val="0"/>
    </w:rPr>
  </w:style>
  <w:style w:type="character" w:customStyle="1" w:styleId="WW8Num81z0">
    <w:name w:val="WW8Num81z0"/>
    <w:rPr>
      <w:rFonts w:ascii="Arial" w:hAnsi="Arial" w:cs="Arial"/>
    </w:rPr>
  </w:style>
  <w:style w:type="character" w:customStyle="1" w:styleId="WW8Num80z0">
    <w:name w:val="WW8Num80z0"/>
  </w:style>
  <w:style w:type="character" w:customStyle="1" w:styleId="WW8Num79z8">
    <w:name w:val="WW8Num79z8"/>
  </w:style>
  <w:style w:type="character" w:customStyle="1" w:styleId="WW8Num79z7">
    <w:name w:val="WW8Num79z7"/>
  </w:style>
  <w:style w:type="character" w:customStyle="1" w:styleId="WW8Num79z6">
    <w:name w:val="WW8Num79z6"/>
  </w:style>
  <w:style w:type="character" w:customStyle="1" w:styleId="WW8Num79z5">
    <w:name w:val="WW8Num79z5"/>
  </w:style>
  <w:style w:type="character" w:customStyle="1" w:styleId="WW8Num79z4">
    <w:name w:val="WW8Num79z4"/>
  </w:style>
  <w:style w:type="character" w:customStyle="1" w:styleId="WW8Num79z3">
    <w:name w:val="WW8Num79z3"/>
  </w:style>
  <w:style w:type="character" w:customStyle="1" w:styleId="WW8Num79z2">
    <w:name w:val="WW8Num79z2"/>
  </w:style>
  <w:style w:type="character" w:customStyle="1" w:styleId="WW8Num79z1">
    <w:name w:val="WW8Num79z1"/>
  </w:style>
  <w:style w:type="character" w:customStyle="1" w:styleId="WW8Num79z0">
    <w:name w:val="WW8Num79z0"/>
  </w:style>
  <w:style w:type="character" w:customStyle="1" w:styleId="WW8Num78z2">
    <w:name w:val="WW8Num78z2"/>
    <w:rPr>
      <w:rFonts w:ascii="Wingdings" w:hAnsi="Wingdings" w:cs="Wingdings"/>
    </w:rPr>
  </w:style>
  <w:style w:type="character" w:customStyle="1" w:styleId="WW8Num78z1">
    <w:name w:val="WW8Num78z1"/>
    <w:rPr>
      <w:rFonts w:ascii="Courier New" w:hAnsi="Courier New" w:cs="Courier New"/>
    </w:rPr>
  </w:style>
  <w:style w:type="character" w:customStyle="1" w:styleId="WW8Num78z0">
    <w:name w:val="WW8Num78z0"/>
    <w:rPr>
      <w:rFonts w:ascii="Symbol" w:hAnsi="Symbol" w:cs="Symbol"/>
    </w:rPr>
  </w:style>
  <w:style w:type="character" w:customStyle="1" w:styleId="WW8Num77z1">
    <w:name w:val="WW8Num77z1"/>
  </w:style>
  <w:style w:type="character" w:customStyle="1" w:styleId="WW8Num77z0">
    <w:name w:val="WW8Num77z0"/>
    <w:rPr>
      <w:rFonts w:ascii="Arial" w:hAnsi="Arial" w:cs="Arial"/>
    </w:rPr>
  </w:style>
  <w:style w:type="character" w:customStyle="1" w:styleId="WW8Num76z3">
    <w:name w:val="WW8Num76z3"/>
  </w:style>
  <w:style w:type="character" w:customStyle="1" w:styleId="WW8Num76z1">
    <w:name w:val="WW8Num76z1"/>
    <w:rPr>
      <w:b w:val="0"/>
    </w:rPr>
  </w:style>
  <w:style w:type="character" w:customStyle="1" w:styleId="WW8Num76z0">
    <w:name w:val="WW8Num76z0"/>
    <w:rPr>
      <w:rFonts w:ascii="Arial" w:hAnsi="Arial" w:cs="Arial"/>
      <w:sz w:val="20"/>
      <w:szCs w:val="20"/>
    </w:rPr>
  </w:style>
  <w:style w:type="character" w:customStyle="1" w:styleId="WW8Num75z3">
    <w:name w:val="WW8Num75z3"/>
  </w:style>
  <w:style w:type="character" w:customStyle="1" w:styleId="WW8Num75z1">
    <w:name w:val="WW8Num75z1"/>
    <w:rPr>
      <w:b w:val="0"/>
    </w:rPr>
  </w:style>
  <w:style w:type="character" w:customStyle="1" w:styleId="WW8Num75z0">
    <w:name w:val="WW8Num75z0"/>
    <w:rPr>
      <w:rFonts w:ascii="Arial" w:hAnsi="Arial" w:cs="Arial"/>
    </w:rPr>
  </w:style>
  <w:style w:type="character" w:customStyle="1" w:styleId="WW8Num74z0">
    <w:name w:val="WW8Num74z0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WW8Num73z3">
    <w:name w:val="WW8Num73z3"/>
  </w:style>
  <w:style w:type="character" w:customStyle="1" w:styleId="WW8Num73z1">
    <w:name w:val="WW8Num73z1"/>
    <w:rPr>
      <w:b w:val="0"/>
    </w:rPr>
  </w:style>
  <w:style w:type="character" w:customStyle="1" w:styleId="WW8Num73z0">
    <w:name w:val="WW8Num73z0"/>
    <w:rPr>
      <w:rFonts w:ascii="Arial" w:hAnsi="Arial" w:cs="Arial"/>
    </w:rPr>
  </w:style>
  <w:style w:type="character" w:customStyle="1" w:styleId="WW8Num72z8">
    <w:name w:val="WW8Num72z8"/>
  </w:style>
  <w:style w:type="character" w:customStyle="1" w:styleId="WW8Num72z7">
    <w:name w:val="WW8Num72z7"/>
  </w:style>
  <w:style w:type="character" w:customStyle="1" w:styleId="WW8Num72z6">
    <w:name w:val="WW8Num72z6"/>
  </w:style>
  <w:style w:type="character" w:customStyle="1" w:styleId="WW8Num72z5">
    <w:name w:val="WW8Num72z5"/>
  </w:style>
  <w:style w:type="character" w:customStyle="1" w:styleId="WW8Num72z4">
    <w:name w:val="WW8Num72z4"/>
  </w:style>
  <w:style w:type="character" w:customStyle="1" w:styleId="WW8Num72z3">
    <w:name w:val="WW8Num72z3"/>
  </w:style>
  <w:style w:type="character" w:customStyle="1" w:styleId="WW8Num72z2">
    <w:name w:val="WW8Num72z2"/>
  </w:style>
  <w:style w:type="character" w:customStyle="1" w:styleId="WW8Num72z1">
    <w:name w:val="WW8Num72z1"/>
  </w:style>
  <w:style w:type="character" w:customStyle="1" w:styleId="WW8Num72z0">
    <w:name w:val="WW8Num72z0"/>
    <w:rPr>
      <w:b/>
    </w:rPr>
  </w:style>
  <w:style w:type="character" w:customStyle="1" w:styleId="WW8Num71z3">
    <w:name w:val="WW8Num71z3"/>
  </w:style>
  <w:style w:type="character" w:customStyle="1" w:styleId="WW8Num71z1">
    <w:name w:val="WW8Num71z1"/>
    <w:rPr>
      <w:b w:val="0"/>
    </w:rPr>
  </w:style>
  <w:style w:type="character" w:customStyle="1" w:styleId="WW8Num71z0">
    <w:name w:val="WW8Num71z0"/>
    <w:rPr>
      <w:rFonts w:ascii="Arial" w:hAnsi="Arial" w:cs="Arial"/>
    </w:rPr>
  </w:style>
  <w:style w:type="character" w:customStyle="1" w:styleId="WW8Num70z3">
    <w:name w:val="WW8Num70z3"/>
    <w:rPr>
      <w:rFonts w:ascii="Symbol" w:hAnsi="Symbol" w:cs="Symbol"/>
    </w:rPr>
  </w:style>
  <w:style w:type="character" w:customStyle="1" w:styleId="WW8Num70z2">
    <w:name w:val="WW8Num70z2"/>
    <w:rPr>
      <w:rFonts w:ascii="Wingdings" w:hAnsi="Wingdings" w:cs="Wingdings"/>
    </w:rPr>
  </w:style>
  <w:style w:type="character" w:customStyle="1" w:styleId="WW8Num70z1">
    <w:name w:val="WW8Num70z1"/>
    <w:rPr>
      <w:rFonts w:ascii="Courier New" w:hAnsi="Courier New" w:cs="Courier New"/>
    </w:rPr>
  </w:style>
  <w:style w:type="character" w:customStyle="1" w:styleId="WW8Num70z0">
    <w:name w:val="WW8Num70z0"/>
  </w:style>
  <w:style w:type="character" w:customStyle="1" w:styleId="WW8Num69z8">
    <w:name w:val="WW8Num69z8"/>
  </w:style>
  <w:style w:type="character" w:customStyle="1" w:styleId="WW8Num69z7">
    <w:name w:val="WW8Num69z7"/>
  </w:style>
  <w:style w:type="character" w:customStyle="1" w:styleId="WW8Num69z6">
    <w:name w:val="WW8Num69z6"/>
  </w:style>
  <w:style w:type="character" w:customStyle="1" w:styleId="WW8Num69z5">
    <w:name w:val="WW8Num69z5"/>
  </w:style>
  <w:style w:type="character" w:customStyle="1" w:styleId="WW8Num69z4">
    <w:name w:val="WW8Num69z4"/>
  </w:style>
  <w:style w:type="character" w:customStyle="1" w:styleId="WW8Num69z3">
    <w:name w:val="WW8Num69z3"/>
  </w:style>
  <w:style w:type="character" w:customStyle="1" w:styleId="WW8Num69z2">
    <w:name w:val="WW8Num69z2"/>
  </w:style>
  <w:style w:type="character" w:customStyle="1" w:styleId="WW8Num69z1">
    <w:name w:val="WW8Num69z1"/>
  </w:style>
  <w:style w:type="character" w:customStyle="1" w:styleId="WW8Num69z0">
    <w:name w:val="WW8Num69z0"/>
    <w:rPr>
      <w:rFonts w:ascii="Arial" w:hAnsi="Arial" w:cs="Arial"/>
    </w:rPr>
  </w:style>
  <w:style w:type="character" w:customStyle="1" w:styleId="WW8Num68z2">
    <w:name w:val="WW8Num68z2"/>
    <w:rPr>
      <w:rFonts w:ascii="Wingdings" w:hAnsi="Wingdings" w:cs="Wingdings"/>
    </w:rPr>
  </w:style>
  <w:style w:type="character" w:customStyle="1" w:styleId="WW8Num68z1">
    <w:name w:val="WW8Num68z1"/>
    <w:rPr>
      <w:rFonts w:ascii="Courier New" w:hAnsi="Courier New" w:cs="Courier New"/>
    </w:rPr>
  </w:style>
  <w:style w:type="character" w:customStyle="1" w:styleId="WW8Num68z0">
    <w:name w:val="WW8Num68z0"/>
    <w:rPr>
      <w:rFonts w:ascii="Symbol" w:hAnsi="Symbol" w:cs="Symbol"/>
    </w:rPr>
  </w:style>
  <w:style w:type="character" w:customStyle="1" w:styleId="WW8Num67z8">
    <w:name w:val="WW8Num67z8"/>
  </w:style>
  <w:style w:type="character" w:customStyle="1" w:styleId="WW8Num67z7">
    <w:name w:val="WW8Num67z7"/>
  </w:style>
  <w:style w:type="character" w:customStyle="1" w:styleId="WW8Num67z6">
    <w:name w:val="WW8Num67z6"/>
  </w:style>
  <w:style w:type="character" w:customStyle="1" w:styleId="WW8Num67z5">
    <w:name w:val="WW8Num67z5"/>
  </w:style>
  <w:style w:type="character" w:customStyle="1" w:styleId="WW8Num67z4">
    <w:name w:val="WW8Num67z4"/>
  </w:style>
  <w:style w:type="character" w:customStyle="1" w:styleId="WW8Num67z3">
    <w:name w:val="WW8Num67z3"/>
  </w:style>
  <w:style w:type="character" w:customStyle="1" w:styleId="WW8Num67z2">
    <w:name w:val="WW8Num67z2"/>
  </w:style>
  <w:style w:type="character" w:customStyle="1" w:styleId="WW8Num67z1">
    <w:name w:val="WW8Num67z1"/>
  </w:style>
  <w:style w:type="character" w:customStyle="1" w:styleId="WW8Num67z0">
    <w:name w:val="WW8Num67z0"/>
    <w:rPr>
      <w:rFonts w:ascii="Symbol" w:hAnsi="Symbol" w:cs="Symbol"/>
      <w:b/>
    </w:rPr>
  </w:style>
  <w:style w:type="character" w:customStyle="1" w:styleId="WW8Num66z1">
    <w:name w:val="WW8Num66z1"/>
  </w:style>
  <w:style w:type="character" w:customStyle="1" w:styleId="WW8Num66z0">
    <w:name w:val="WW8Num66z0"/>
    <w:rPr>
      <w:rFonts w:ascii="Arial" w:eastAsia="Times New Roman" w:hAnsi="Arial" w:cs="Arial"/>
    </w:rPr>
  </w:style>
  <w:style w:type="character" w:customStyle="1" w:styleId="WW8Num65z0">
    <w:name w:val="WW8Num65z0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64z0">
    <w:name w:val="WW8Num64z0"/>
  </w:style>
  <w:style w:type="character" w:customStyle="1" w:styleId="WW8Num63z1">
    <w:name w:val="WW8Num63z1"/>
  </w:style>
  <w:style w:type="character" w:customStyle="1" w:styleId="WW8Num63z0">
    <w:name w:val="WW8Num63z0"/>
    <w:rPr>
      <w:rFonts w:ascii="Arial" w:hAnsi="Arial" w:cs="Arial"/>
    </w:rPr>
  </w:style>
  <w:style w:type="character" w:customStyle="1" w:styleId="WW8Num62z3">
    <w:name w:val="WW8Num62z3"/>
  </w:style>
  <w:style w:type="character" w:customStyle="1" w:styleId="WW8Num62z1">
    <w:name w:val="WW8Num62z1"/>
    <w:rPr>
      <w:b w:val="0"/>
    </w:rPr>
  </w:style>
  <w:style w:type="character" w:customStyle="1" w:styleId="WW8Num62z0">
    <w:name w:val="WW8Num62z0"/>
    <w:rPr>
      <w:rFonts w:ascii="Arial" w:hAnsi="Arial" w:cs="Arial"/>
    </w:rPr>
  </w:style>
  <w:style w:type="character" w:customStyle="1" w:styleId="WW8Num61z8">
    <w:name w:val="WW8Num61z8"/>
  </w:style>
  <w:style w:type="character" w:customStyle="1" w:styleId="WW8Num61z7">
    <w:name w:val="WW8Num61z7"/>
  </w:style>
  <w:style w:type="character" w:customStyle="1" w:styleId="WW8Num61z6">
    <w:name w:val="WW8Num61z6"/>
  </w:style>
  <w:style w:type="character" w:customStyle="1" w:styleId="WW8Num61z5">
    <w:name w:val="WW8Num61z5"/>
  </w:style>
  <w:style w:type="character" w:customStyle="1" w:styleId="WW8Num61z4">
    <w:name w:val="WW8Num61z4"/>
  </w:style>
  <w:style w:type="character" w:customStyle="1" w:styleId="WW8Num61z3">
    <w:name w:val="WW8Num61z3"/>
  </w:style>
  <w:style w:type="character" w:customStyle="1" w:styleId="WW8Num61z2">
    <w:name w:val="WW8Num61z2"/>
  </w:style>
  <w:style w:type="character" w:customStyle="1" w:styleId="WW8Num61z1">
    <w:name w:val="WW8Num61z1"/>
  </w:style>
  <w:style w:type="character" w:customStyle="1" w:styleId="WW8Num61z0">
    <w:name w:val="WW8Num61z0"/>
    <w:rPr>
      <w:i w:val="0"/>
      <w:sz w:val="20"/>
      <w:szCs w:val="20"/>
    </w:rPr>
  </w:style>
  <w:style w:type="character" w:customStyle="1" w:styleId="WW8Num60z0">
    <w:name w:val="WW8Num60z0"/>
  </w:style>
  <w:style w:type="character" w:customStyle="1" w:styleId="WW8Num59z8">
    <w:name w:val="WW8Num59z8"/>
  </w:style>
  <w:style w:type="character" w:customStyle="1" w:styleId="WW8Num59z7">
    <w:name w:val="WW8Num59z7"/>
  </w:style>
  <w:style w:type="character" w:customStyle="1" w:styleId="WW8Num59z6">
    <w:name w:val="WW8Num59z6"/>
  </w:style>
  <w:style w:type="character" w:customStyle="1" w:styleId="WW8Num59z5">
    <w:name w:val="WW8Num59z5"/>
  </w:style>
  <w:style w:type="character" w:customStyle="1" w:styleId="WW8Num59z4">
    <w:name w:val="WW8Num59z4"/>
  </w:style>
  <w:style w:type="character" w:customStyle="1" w:styleId="WW8Num59z3">
    <w:name w:val="WW8Num59z3"/>
  </w:style>
  <w:style w:type="character" w:customStyle="1" w:styleId="WW8Num59z2">
    <w:name w:val="WW8Num59z2"/>
  </w:style>
  <w:style w:type="character" w:customStyle="1" w:styleId="WW8Num59z1">
    <w:name w:val="WW8Num59z1"/>
  </w:style>
  <w:style w:type="character" w:customStyle="1" w:styleId="WW8Num59z0">
    <w:name w:val="WW8Num59z0"/>
  </w:style>
  <w:style w:type="character" w:customStyle="1" w:styleId="WW8Num58z2">
    <w:name w:val="WW8Num58z2"/>
    <w:rPr>
      <w:rFonts w:ascii="Wingdings" w:hAnsi="Wingdings" w:cs="Wingdings"/>
    </w:rPr>
  </w:style>
  <w:style w:type="character" w:customStyle="1" w:styleId="WW8Num58z1">
    <w:name w:val="WW8Num58z1"/>
    <w:rPr>
      <w:rFonts w:ascii="Courier New" w:hAnsi="Courier New" w:cs="Courier New"/>
    </w:rPr>
  </w:style>
  <w:style w:type="character" w:customStyle="1" w:styleId="WW8Num58z0">
    <w:name w:val="WW8Num58z0"/>
    <w:rPr>
      <w:rFonts w:ascii="Symbol" w:hAnsi="Symbol" w:cs="Symbol"/>
    </w:rPr>
  </w:style>
  <w:style w:type="character" w:customStyle="1" w:styleId="WW8Num57z2">
    <w:name w:val="WW8Num57z2"/>
    <w:rPr>
      <w:rFonts w:ascii="Wingdings" w:hAnsi="Wingdings" w:cs="Wingdings"/>
    </w:rPr>
  </w:style>
  <w:style w:type="character" w:customStyle="1" w:styleId="WW8Num57z1">
    <w:name w:val="WW8Num57z1"/>
    <w:rPr>
      <w:rFonts w:ascii="Courier New" w:hAnsi="Courier New" w:cs="Courier New"/>
    </w:rPr>
  </w:style>
  <w:style w:type="character" w:customStyle="1" w:styleId="WW8Num57z0">
    <w:name w:val="WW8Num57z0"/>
    <w:rPr>
      <w:rFonts w:ascii="Symbol" w:hAnsi="Symbol" w:cs="Symbol"/>
    </w:rPr>
  </w:style>
  <w:style w:type="character" w:customStyle="1" w:styleId="WW8Num56z0">
    <w:name w:val="WW8Num56z0"/>
  </w:style>
  <w:style w:type="character" w:customStyle="1" w:styleId="WW8Num55z0">
    <w:name w:val="WW8Num55z0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54z0">
    <w:name w:val="WW8Num54z0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53z0">
    <w:name w:val="WW8Num53z0"/>
  </w:style>
  <w:style w:type="character" w:customStyle="1" w:styleId="WW8Num52z3">
    <w:name w:val="WW8Num52z3"/>
    <w:rPr>
      <w:rFonts w:ascii="Symbol" w:hAnsi="Symbol" w:cs="Symbol"/>
    </w:rPr>
  </w:style>
  <w:style w:type="character" w:customStyle="1" w:styleId="WW8Num52z2">
    <w:name w:val="WW8Num52z2"/>
    <w:rPr>
      <w:rFonts w:ascii="Wingdings" w:hAnsi="Wingdings" w:cs="Wingdings"/>
    </w:rPr>
  </w:style>
  <w:style w:type="character" w:customStyle="1" w:styleId="WW8Num52z0">
    <w:name w:val="WW8Num52z0"/>
    <w:rPr>
      <w:rFonts w:ascii="Courier New" w:hAnsi="Courier New" w:cs="Courier New"/>
    </w:rPr>
  </w:style>
  <w:style w:type="character" w:customStyle="1" w:styleId="WW8Num51z2">
    <w:name w:val="WW8Num51z2"/>
    <w:rPr>
      <w:rFonts w:ascii="Wingdings" w:hAnsi="Wingdings" w:cs="Wingdings"/>
    </w:rPr>
  </w:style>
  <w:style w:type="character" w:customStyle="1" w:styleId="WW8Num51z1">
    <w:name w:val="WW8Num51z1"/>
    <w:rPr>
      <w:rFonts w:ascii="Courier New" w:hAnsi="Courier New" w:cs="Courier New"/>
    </w:rPr>
  </w:style>
  <w:style w:type="character" w:customStyle="1" w:styleId="WW8Num51z0">
    <w:name w:val="WW8Num51z0"/>
    <w:rPr>
      <w:rFonts w:ascii="Symbol" w:hAnsi="Symbol" w:cs="Symbol"/>
    </w:rPr>
  </w:style>
  <w:style w:type="character" w:customStyle="1" w:styleId="WW8Num50z0">
    <w:name w:val="WW8Num50z0"/>
  </w:style>
  <w:style w:type="character" w:customStyle="1" w:styleId="WW8Num49z4">
    <w:name w:val="WW8Num49z4"/>
    <w:rPr>
      <w:rFonts w:ascii="Courier New" w:hAnsi="Courier New" w:cs="Courier New"/>
    </w:rPr>
  </w:style>
  <w:style w:type="character" w:customStyle="1" w:styleId="WW8Num49z2">
    <w:name w:val="WW8Num49z2"/>
    <w:rPr>
      <w:rFonts w:ascii="Wingdings" w:hAnsi="Wingdings" w:cs="Wingdings"/>
    </w:rPr>
  </w:style>
  <w:style w:type="character" w:customStyle="1" w:styleId="WW8Num49z1">
    <w:name w:val="WW8Num49z1"/>
  </w:style>
  <w:style w:type="character" w:customStyle="1" w:styleId="WW8Num49z0">
    <w:name w:val="WW8Num49z0"/>
    <w:rPr>
      <w:rFonts w:ascii="Symbol" w:hAnsi="Symbol" w:cs="Symbol"/>
    </w:rPr>
  </w:style>
  <w:style w:type="character" w:customStyle="1" w:styleId="WW8Num48z3">
    <w:name w:val="WW8Num48z3"/>
    <w:rPr>
      <w:rFonts w:ascii="Symbol" w:hAnsi="Symbol" w:cs="Symbol"/>
    </w:rPr>
  </w:style>
  <w:style w:type="character" w:customStyle="1" w:styleId="WW8Num48z2">
    <w:name w:val="WW8Num48z2"/>
    <w:rPr>
      <w:rFonts w:ascii="Wingdings" w:hAnsi="Wingdings" w:cs="Wingdings"/>
    </w:rPr>
  </w:style>
  <w:style w:type="character" w:customStyle="1" w:styleId="WW8Num48z0">
    <w:name w:val="WW8Num48z0"/>
    <w:rPr>
      <w:rFonts w:ascii="Courier New" w:hAnsi="Courier New" w:cs="Courier New"/>
    </w:rPr>
  </w:style>
  <w:style w:type="character" w:customStyle="1" w:styleId="WW8Num47z3">
    <w:name w:val="WW8Num47z3"/>
    <w:rPr>
      <w:rFonts w:ascii="Symbol" w:hAnsi="Symbol" w:cs="Symbol"/>
    </w:rPr>
  </w:style>
  <w:style w:type="character" w:customStyle="1" w:styleId="WW8Num47z2">
    <w:name w:val="WW8Num47z2"/>
    <w:rPr>
      <w:rFonts w:ascii="Wingdings" w:hAnsi="Wingdings" w:cs="Wingdings"/>
    </w:rPr>
  </w:style>
  <w:style w:type="character" w:customStyle="1" w:styleId="WW8Num47z1">
    <w:name w:val="WW8Num47z1"/>
    <w:rPr>
      <w:rFonts w:ascii="Courier New" w:hAnsi="Courier New" w:cs="Courier New"/>
    </w:rPr>
  </w:style>
  <w:style w:type="character" w:customStyle="1" w:styleId="WW8Num47z0">
    <w:name w:val="WW8Num47z0"/>
  </w:style>
  <w:style w:type="character" w:customStyle="1" w:styleId="WW8Num46z0">
    <w:name w:val="WW8Num46z0"/>
  </w:style>
  <w:style w:type="character" w:customStyle="1" w:styleId="WW8Num45z0">
    <w:name w:val="WW8Num45z0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44z3">
    <w:name w:val="WW8Num44z3"/>
  </w:style>
  <w:style w:type="character" w:customStyle="1" w:styleId="WW8Num44z1">
    <w:name w:val="WW8Num44z1"/>
    <w:rPr>
      <w:b w:val="0"/>
    </w:rPr>
  </w:style>
  <w:style w:type="character" w:customStyle="1" w:styleId="WW8Num44z0">
    <w:name w:val="WW8Num44z0"/>
    <w:rPr>
      <w:rFonts w:ascii="Arial" w:hAnsi="Arial" w:cs="Arial"/>
    </w:rPr>
  </w:style>
  <w:style w:type="character" w:customStyle="1" w:styleId="WW8Num43z4">
    <w:name w:val="WW8Num43z4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 w:cs="Wingdings"/>
    </w:rPr>
  </w:style>
  <w:style w:type="character" w:customStyle="1" w:styleId="WW8Num43z1">
    <w:name w:val="WW8Num43z1"/>
  </w:style>
  <w:style w:type="character" w:customStyle="1" w:styleId="WW8Num43z0">
    <w:name w:val="WW8Num43z0"/>
    <w:rPr>
      <w:rFonts w:ascii="Symbol" w:hAnsi="Symbol" w:cs="Symbol"/>
    </w:rPr>
  </w:style>
  <w:style w:type="character" w:customStyle="1" w:styleId="WW8Num42z8">
    <w:name w:val="WW8Num42z8"/>
  </w:style>
  <w:style w:type="character" w:customStyle="1" w:styleId="WW8Num42z7">
    <w:name w:val="WW8Num42z7"/>
  </w:style>
  <w:style w:type="character" w:customStyle="1" w:styleId="WW8Num42z6">
    <w:name w:val="WW8Num42z6"/>
  </w:style>
  <w:style w:type="character" w:customStyle="1" w:styleId="WW8Num42z5">
    <w:name w:val="WW8Num42z5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WW8Num42z2">
    <w:name w:val="WW8Num42z2"/>
  </w:style>
  <w:style w:type="character" w:customStyle="1" w:styleId="WW8Num42z1">
    <w:name w:val="WW8Num42z1"/>
  </w:style>
  <w:style w:type="character" w:customStyle="1" w:styleId="WW8Num42z0">
    <w:name w:val="WW8Num42z0"/>
  </w:style>
  <w:style w:type="character" w:customStyle="1" w:styleId="WW8Num41z8">
    <w:name w:val="WW8Num41z8"/>
  </w:style>
  <w:style w:type="character" w:customStyle="1" w:styleId="WW8Num41z7">
    <w:name w:val="WW8Num41z7"/>
  </w:style>
  <w:style w:type="character" w:customStyle="1" w:styleId="WW8Num41z6">
    <w:name w:val="WW8Num41z6"/>
  </w:style>
  <w:style w:type="character" w:customStyle="1" w:styleId="WW8Num41z5">
    <w:name w:val="WW8Num41z5"/>
  </w:style>
  <w:style w:type="character" w:customStyle="1" w:styleId="WW8Num41z4">
    <w:name w:val="WW8Num41z4"/>
  </w:style>
  <w:style w:type="character" w:customStyle="1" w:styleId="WW8Num41z3">
    <w:name w:val="WW8Num41z3"/>
  </w:style>
  <w:style w:type="character" w:customStyle="1" w:styleId="WW8Num41z2">
    <w:name w:val="WW8Num41z2"/>
  </w:style>
  <w:style w:type="character" w:customStyle="1" w:styleId="WW8Num41z1">
    <w:name w:val="WW8Num41z1"/>
  </w:style>
  <w:style w:type="character" w:customStyle="1" w:styleId="WW8Num41z0">
    <w:name w:val="WW8Num41z0"/>
    <w:rPr>
      <w:rFonts w:ascii="Arial" w:hAnsi="Arial" w:cs="Arial"/>
    </w:rPr>
  </w:style>
  <w:style w:type="character" w:customStyle="1" w:styleId="WW8Num40z8">
    <w:name w:val="WW8Num40z8"/>
  </w:style>
  <w:style w:type="character" w:customStyle="1" w:styleId="WW8Num40z7">
    <w:name w:val="WW8Num40z7"/>
  </w:style>
  <w:style w:type="character" w:customStyle="1" w:styleId="WW8Num40z6">
    <w:name w:val="WW8Num40z6"/>
  </w:style>
  <w:style w:type="character" w:customStyle="1" w:styleId="WW8Num40z5">
    <w:name w:val="WW8Num40z5"/>
  </w:style>
  <w:style w:type="character" w:customStyle="1" w:styleId="WW8Num40z4">
    <w:name w:val="WW8Num40z4"/>
  </w:style>
  <w:style w:type="character" w:customStyle="1" w:styleId="WW8Num40z3">
    <w:name w:val="WW8Num40z3"/>
  </w:style>
  <w:style w:type="character" w:customStyle="1" w:styleId="WW8Num40z2">
    <w:name w:val="WW8Num40z2"/>
  </w:style>
  <w:style w:type="character" w:customStyle="1" w:styleId="WW8Num40z1">
    <w:name w:val="WW8Num40z1"/>
  </w:style>
  <w:style w:type="character" w:customStyle="1" w:styleId="WW8Num40z0">
    <w:name w:val="WW8Num40z0"/>
  </w:style>
  <w:style w:type="character" w:customStyle="1" w:styleId="WW8Num39z3">
    <w:name w:val="WW8Num39z3"/>
  </w:style>
  <w:style w:type="character" w:customStyle="1" w:styleId="WW8Num39z1">
    <w:name w:val="WW8Num39z1"/>
    <w:rPr>
      <w:b w:val="0"/>
    </w:rPr>
  </w:style>
  <w:style w:type="character" w:customStyle="1" w:styleId="WW8Num39z0">
    <w:name w:val="WW8Num39z0"/>
    <w:rPr>
      <w:rFonts w:ascii="Arial" w:hAnsi="Arial" w:cs="Arial"/>
    </w:rPr>
  </w:style>
  <w:style w:type="character" w:customStyle="1" w:styleId="WW8Num38z3">
    <w:name w:val="WW8Num38z3"/>
    <w:rPr>
      <w:rFonts w:ascii="Symbol" w:hAnsi="Symbol" w:cs="Symbol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38z0">
    <w:name w:val="WW8Num38z0"/>
    <w:rPr>
      <w:rFonts w:ascii="Courier New" w:hAnsi="Courier New" w:cs="Courier New"/>
    </w:rPr>
  </w:style>
  <w:style w:type="character" w:customStyle="1" w:styleId="WW8Num37z0">
    <w:name w:val="WW8Num37z0"/>
    <w:rPr>
      <w:rFonts w:ascii="Arial" w:hAnsi="Arial" w:cs="OpenSymbol"/>
      <w:sz w:val="24"/>
      <w:szCs w:val="24"/>
    </w:rPr>
  </w:style>
  <w:style w:type="character" w:customStyle="1" w:styleId="WW8Num36z1">
    <w:name w:val="WW8Num36z1"/>
    <w:rPr>
      <w:rFonts w:ascii="Arial" w:hAnsi="Arial" w:cs="OpenSymbol"/>
      <w:sz w:val="24"/>
      <w:szCs w:val="24"/>
    </w:rPr>
  </w:style>
  <w:style w:type="character" w:customStyle="1" w:styleId="WW8Num34z0">
    <w:name w:val="WW8Num34z0"/>
    <w:rPr>
      <w:rFonts w:ascii="Arial" w:hAnsi="Arial" w:cs="OpenSymbol"/>
      <w:sz w:val="24"/>
      <w:szCs w:val="24"/>
    </w:rPr>
  </w:style>
  <w:style w:type="character" w:customStyle="1" w:styleId="WW8Num33z0">
    <w:name w:val="WW8Num33z0"/>
    <w:rPr>
      <w:rFonts w:ascii="Arial" w:hAnsi="Arial" w:cs="Arial"/>
      <w:b w:val="0"/>
      <w:bCs w:val="0"/>
      <w:sz w:val="24"/>
      <w:szCs w:val="24"/>
    </w:rPr>
  </w:style>
  <w:style w:type="character" w:customStyle="1" w:styleId="WW8Num32z0">
    <w:name w:val="WW8Num32z0"/>
    <w:rPr>
      <w:rFonts w:ascii="Arial" w:hAnsi="Arial" w:cs="Arial"/>
      <w:b w:val="0"/>
      <w:bCs w:val="0"/>
      <w:sz w:val="24"/>
      <w:szCs w:val="24"/>
    </w:rPr>
  </w:style>
  <w:style w:type="character" w:customStyle="1" w:styleId="WW8Num31z0">
    <w:name w:val="WW8Num31z0"/>
    <w:rPr>
      <w:rFonts w:ascii="Arial" w:hAnsi="Arial" w:cs="Arial"/>
      <w:b w:val="0"/>
      <w:bCs w:val="0"/>
      <w:sz w:val="24"/>
      <w:szCs w:val="24"/>
    </w:rPr>
  </w:style>
  <w:style w:type="character" w:customStyle="1" w:styleId="WW8Num29z1">
    <w:name w:val="WW8Num29z1"/>
  </w:style>
  <w:style w:type="character" w:customStyle="1" w:styleId="WW8Num29z0">
    <w:name w:val="WW8Num29z0"/>
    <w:rPr>
      <w:b w:val="0"/>
      <w:sz w:val="24"/>
      <w:szCs w:val="24"/>
    </w:rPr>
  </w:style>
  <w:style w:type="character" w:customStyle="1" w:styleId="WW8Num28z0">
    <w:name w:val="WW8Num28z0"/>
    <w:rPr>
      <w:rFonts w:ascii="Arial" w:hAnsi="Arial" w:cs="OpenSymbol"/>
      <w:sz w:val="24"/>
      <w:szCs w:val="24"/>
    </w:rPr>
  </w:style>
  <w:style w:type="character" w:customStyle="1" w:styleId="WW8Num27z1">
    <w:name w:val="WW8Num27z1"/>
    <w:rPr>
      <w:rFonts w:ascii="OpenSymbol" w:hAnsi="OpenSymbol" w:cs="OpenSymbol"/>
    </w:rPr>
  </w:style>
  <w:style w:type="character" w:customStyle="1" w:styleId="WW8Num27z0">
    <w:name w:val="WW8Num27z0"/>
    <w:rPr>
      <w:rFonts w:ascii="Arial" w:hAnsi="Arial" w:cs="OpenSymbol"/>
      <w:sz w:val="24"/>
      <w:szCs w:val="24"/>
    </w:rPr>
  </w:style>
  <w:style w:type="character" w:customStyle="1" w:styleId="WW8Num26z1">
    <w:name w:val="WW8Num26z1"/>
    <w:rPr>
      <w:rFonts w:ascii="OpenSymbol" w:hAnsi="OpenSymbol" w:cs="OpenSymbol"/>
    </w:rPr>
  </w:style>
  <w:style w:type="character" w:customStyle="1" w:styleId="WW8Num26z0">
    <w:name w:val="WW8Num26z0"/>
    <w:rPr>
      <w:rFonts w:ascii="Arial" w:hAnsi="Arial" w:cs="OpenSymbol"/>
      <w:sz w:val="24"/>
      <w:szCs w:val="24"/>
    </w:rPr>
  </w:style>
  <w:style w:type="character" w:customStyle="1" w:styleId="WW8Num25z0">
    <w:name w:val="WW8Num25z0"/>
    <w:rPr>
      <w:rFonts w:ascii="Arial" w:hAnsi="Arial" w:cs="Arial"/>
      <w:sz w:val="24"/>
      <w:szCs w:val="24"/>
    </w:rPr>
  </w:style>
  <w:style w:type="character" w:customStyle="1" w:styleId="WW8Num24z8">
    <w:name w:val="WW8Num24z8"/>
  </w:style>
  <w:style w:type="character" w:customStyle="1" w:styleId="WW8Num24z7">
    <w:name w:val="WW8Num24z7"/>
  </w:style>
  <w:style w:type="character" w:customStyle="1" w:styleId="WW8Num24z6">
    <w:name w:val="WW8Num24z6"/>
  </w:style>
  <w:style w:type="character" w:customStyle="1" w:styleId="WW8Num24z5">
    <w:name w:val="WW8Num24z5"/>
  </w:style>
  <w:style w:type="character" w:customStyle="1" w:styleId="WW8Num24z4">
    <w:name w:val="WW8Num24z4"/>
  </w:style>
  <w:style w:type="character" w:customStyle="1" w:styleId="WW8Num24z3">
    <w:name w:val="WW8Num24z3"/>
  </w:style>
  <w:style w:type="character" w:customStyle="1" w:styleId="WW8Num24z2">
    <w:name w:val="WW8Num24z2"/>
  </w:style>
  <w:style w:type="character" w:customStyle="1" w:styleId="WW8Num24z1">
    <w:name w:val="WW8Num24z1"/>
  </w:style>
  <w:style w:type="character" w:customStyle="1" w:styleId="WW8Num24z0">
    <w:name w:val="WW8Num24z0"/>
  </w:style>
  <w:style w:type="character" w:customStyle="1" w:styleId="WW8Num23z0">
    <w:name w:val="WW8Num23z0"/>
  </w:style>
  <w:style w:type="character" w:customStyle="1" w:styleId="WW8Num22z8">
    <w:name w:val="WW8Num22z8"/>
  </w:style>
  <w:style w:type="character" w:customStyle="1" w:styleId="WW8Num22z7">
    <w:name w:val="WW8Num22z7"/>
  </w:style>
  <w:style w:type="character" w:customStyle="1" w:styleId="WW8Num22z6">
    <w:name w:val="WW8Num22z6"/>
  </w:style>
  <w:style w:type="character" w:customStyle="1" w:styleId="WW8Num22z5">
    <w:name w:val="WW8Num22z5"/>
  </w:style>
  <w:style w:type="character" w:customStyle="1" w:styleId="WW8Num22z4">
    <w:name w:val="WW8Num22z4"/>
  </w:style>
  <w:style w:type="character" w:customStyle="1" w:styleId="WW8Num22z3">
    <w:name w:val="WW8Num22z3"/>
  </w:style>
  <w:style w:type="character" w:customStyle="1" w:styleId="WW8Num22z2">
    <w:name w:val="WW8Num22z2"/>
  </w:style>
  <w:style w:type="character" w:customStyle="1" w:styleId="WW8Num22z1">
    <w:name w:val="WW8Num22z1"/>
    <w:rPr>
      <w:rFonts w:ascii="OpenSymbol" w:hAnsi="OpenSymbol" w:cs="OpenSymbol"/>
    </w:rPr>
  </w:style>
  <w:style w:type="character" w:customStyle="1" w:styleId="WW8Num22z0">
    <w:name w:val="WW8Num22z0"/>
  </w:style>
  <w:style w:type="character" w:customStyle="1" w:styleId="WW8Num21z8">
    <w:name w:val="WW8Num21z8"/>
  </w:style>
  <w:style w:type="character" w:customStyle="1" w:styleId="WW8Num21z7">
    <w:name w:val="WW8Num21z7"/>
  </w:style>
  <w:style w:type="character" w:customStyle="1" w:styleId="WW8Num21z6">
    <w:name w:val="WW8Num21z6"/>
  </w:style>
  <w:style w:type="character" w:customStyle="1" w:styleId="WW8Num21z5">
    <w:name w:val="WW8Num21z5"/>
  </w:style>
  <w:style w:type="character" w:customStyle="1" w:styleId="WW8Num21z4">
    <w:name w:val="WW8Num21z4"/>
  </w:style>
  <w:style w:type="character" w:customStyle="1" w:styleId="WW8Num21z3">
    <w:name w:val="WW8Num21z3"/>
  </w:style>
  <w:style w:type="character" w:customStyle="1" w:styleId="WW8Num21z2">
    <w:name w:val="WW8Num21z2"/>
  </w:style>
  <w:style w:type="character" w:customStyle="1" w:styleId="WW8Num21z0">
    <w:name w:val="WW8Num21z0"/>
    <w:rPr>
      <w:rFonts w:ascii="Arial" w:hAnsi="Arial" w:cs="Arial"/>
      <w:b w:val="0"/>
      <w:bCs w:val="0"/>
      <w:sz w:val="24"/>
      <w:szCs w:val="24"/>
    </w:rPr>
  </w:style>
  <w:style w:type="character" w:customStyle="1" w:styleId="WW8Num20z0">
    <w:name w:val="WW8Num20z0"/>
    <w:rPr>
      <w:b w:val="0"/>
    </w:rPr>
  </w:style>
  <w:style w:type="character" w:customStyle="1" w:styleId="WW8Num19z1">
    <w:name w:val="WW8Num19z1"/>
    <w:rPr>
      <w:rFonts w:ascii="OpenSymbol" w:hAnsi="OpenSymbol" w:cs="OpenSymbol"/>
    </w:rPr>
  </w:style>
  <w:style w:type="character" w:customStyle="1" w:styleId="WW8Num19z0">
    <w:name w:val="WW8Num19z0"/>
    <w:rPr>
      <w:rFonts w:ascii="Symbol" w:hAnsi="Symbol" w:cs="Arial"/>
      <w:b w:val="0"/>
      <w:sz w:val="24"/>
      <w:szCs w:val="24"/>
    </w:rPr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8z5">
    <w:name w:val="WW8Num18z5"/>
  </w:style>
  <w:style w:type="character" w:customStyle="1" w:styleId="WW8Num18z4">
    <w:name w:val="WW8Num18z4"/>
  </w:style>
  <w:style w:type="character" w:customStyle="1" w:styleId="WW8Num18z3">
    <w:name w:val="WW8Num18z3"/>
  </w:style>
  <w:style w:type="character" w:customStyle="1" w:styleId="WW8Num18z2">
    <w:name w:val="WW8Num18z2"/>
  </w:style>
  <w:style w:type="character" w:customStyle="1" w:styleId="WW8Num18z1">
    <w:name w:val="WW8Num18z1"/>
  </w:style>
  <w:style w:type="character" w:customStyle="1" w:styleId="WW8Num18z0">
    <w:name w:val="WW8Num18z0"/>
    <w:rPr>
      <w:rFonts w:ascii="Arial" w:hAnsi="Arial" w:cs="Arial"/>
      <w:sz w:val="24"/>
      <w:szCs w:val="24"/>
    </w:rPr>
  </w:style>
  <w:style w:type="character" w:customStyle="1" w:styleId="WW8Num17z8">
    <w:name w:val="WW8Num17z8"/>
  </w:style>
  <w:style w:type="character" w:customStyle="1" w:styleId="WW8Num17z7">
    <w:name w:val="WW8Num17z7"/>
  </w:style>
  <w:style w:type="character" w:customStyle="1" w:styleId="WW8Num17z6">
    <w:name w:val="WW8Num17z6"/>
  </w:style>
  <w:style w:type="character" w:customStyle="1" w:styleId="WW8Num17z5">
    <w:name w:val="WW8Num17z5"/>
  </w:style>
  <w:style w:type="character" w:customStyle="1" w:styleId="WW8Num17z4">
    <w:name w:val="WW8Num17z4"/>
  </w:style>
  <w:style w:type="character" w:customStyle="1" w:styleId="WW8Num17z3">
    <w:name w:val="WW8Num17z3"/>
  </w:style>
  <w:style w:type="character" w:customStyle="1" w:styleId="WW8Num17z2">
    <w:name w:val="WW8Num17z2"/>
  </w:style>
  <w:style w:type="character" w:customStyle="1" w:styleId="WW8Num17z1">
    <w:name w:val="WW8Num17z1"/>
  </w:style>
  <w:style w:type="character" w:customStyle="1" w:styleId="WW8Num17z0">
    <w:name w:val="WW8Num17z0"/>
  </w:style>
  <w:style w:type="character" w:customStyle="1" w:styleId="WW8Num16z1">
    <w:name w:val="WW8Num16z1"/>
    <w:rPr>
      <w:rFonts w:ascii="OpenSymbol" w:hAnsi="OpenSymbol" w:cs="OpenSymbol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5z3">
    <w:name w:val="WW8Num15z3"/>
    <w:rPr>
      <w:rFonts w:ascii="Symbol" w:hAnsi="Symbol" w:cs="Arial"/>
      <w:sz w:val="24"/>
      <w:szCs w:val="24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15z0">
    <w:name w:val="WW8Num15z0"/>
    <w:rPr>
      <w:rFonts w:ascii="Symbol" w:hAnsi="Symbol" w:cs="Arial"/>
      <w:sz w:val="24"/>
      <w:szCs w:val="20"/>
    </w:rPr>
  </w:style>
  <w:style w:type="character" w:customStyle="1" w:styleId="WW8Num14z0">
    <w:name w:val="WW8Num14z0"/>
  </w:style>
  <w:style w:type="character" w:customStyle="1" w:styleId="WW8Num13z8">
    <w:name w:val="WW8Num13z8"/>
  </w:style>
  <w:style w:type="character" w:customStyle="1" w:styleId="WW8Num13z7">
    <w:name w:val="WW8Num13z7"/>
  </w:style>
  <w:style w:type="character" w:customStyle="1" w:styleId="WW8Num13z6">
    <w:name w:val="WW8Num13z6"/>
  </w:style>
  <w:style w:type="character" w:customStyle="1" w:styleId="WW8Num13z5">
    <w:name w:val="WW8Num13z5"/>
  </w:style>
  <w:style w:type="character" w:customStyle="1" w:styleId="WW8Num13z4">
    <w:name w:val="WW8Num13z4"/>
  </w:style>
  <w:style w:type="character" w:customStyle="1" w:styleId="WW8Num13z3">
    <w:name w:val="WW8Num13z3"/>
  </w:style>
  <w:style w:type="character" w:customStyle="1" w:styleId="WW8Num13z2">
    <w:name w:val="WW8Num13z2"/>
  </w:style>
  <w:style w:type="character" w:customStyle="1" w:styleId="WW8Num13z1">
    <w:name w:val="WW8Num13z1"/>
  </w:style>
  <w:style w:type="character" w:customStyle="1" w:styleId="WW8Num13z0">
    <w:name w:val="WW8Num13z0"/>
    <w:rPr>
      <w:sz w:val="24"/>
      <w:szCs w:val="24"/>
    </w:rPr>
  </w:style>
  <w:style w:type="character" w:customStyle="1" w:styleId="WW8Num12z8">
    <w:name w:val="WW8Num12z8"/>
  </w:style>
  <w:style w:type="character" w:customStyle="1" w:styleId="WW8Num12z7">
    <w:name w:val="WW8Num12z7"/>
  </w:style>
  <w:style w:type="character" w:customStyle="1" w:styleId="WW8Num12z6">
    <w:name w:val="WW8Num12z6"/>
  </w:style>
  <w:style w:type="character" w:customStyle="1" w:styleId="WW8Num12z5">
    <w:name w:val="WW8Num12z5"/>
  </w:style>
  <w:style w:type="character" w:customStyle="1" w:styleId="WW8Num12z4">
    <w:name w:val="WW8Num12z4"/>
  </w:style>
  <w:style w:type="character" w:customStyle="1" w:styleId="WW8Num12z3">
    <w:name w:val="WW8Num12z3"/>
  </w:style>
  <w:style w:type="character" w:customStyle="1" w:styleId="WW8Num12z2">
    <w:name w:val="WW8Num12z2"/>
  </w:style>
  <w:style w:type="character" w:customStyle="1" w:styleId="WW8Num12z1">
    <w:name w:val="WW8Num12z1"/>
  </w:style>
  <w:style w:type="character" w:customStyle="1" w:styleId="WW8Num12z0">
    <w:name w:val="WW8Num12z0"/>
  </w:style>
  <w:style w:type="character" w:customStyle="1" w:styleId="WW8Num11z8">
    <w:name w:val="WW8Num11z8"/>
  </w:style>
  <w:style w:type="character" w:customStyle="1" w:styleId="WW8Num11z7">
    <w:name w:val="WW8Num11z7"/>
  </w:style>
  <w:style w:type="character" w:customStyle="1" w:styleId="WW8Num11z6">
    <w:name w:val="WW8Num11z6"/>
  </w:style>
  <w:style w:type="character" w:customStyle="1" w:styleId="WW8Num11z5">
    <w:name w:val="WW8Num11z5"/>
  </w:style>
  <w:style w:type="character" w:customStyle="1" w:styleId="WW8Num11z4">
    <w:name w:val="WW8Num11z4"/>
  </w:style>
  <w:style w:type="character" w:customStyle="1" w:styleId="WW8Num11z3">
    <w:name w:val="WW8Num11z3"/>
  </w:style>
  <w:style w:type="character" w:customStyle="1" w:styleId="WW8Num11z2">
    <w:name w:val="WW8Num11z2"/>
  </w:style>
  <w:style w:type="character" w:customStyle="1" w:styleId="WW8Num11z1">
    <w:name w:val="WW8Num11z1"/>
  </w:style>
  <w:style w:type="character" w:customStyle="1" w:styleId="WW8Num11z0">
    <w:name w:val="WW8Num11z0"/>
  </w:style>
  <w:style w:type="character" w:customStyle="1" w:styleId="WW8Num10z3">
    <w:name w:val="WW8Num10z3"/>
  </w:style>
  <w:style w:type="character" w:customStyle="1" w:styleId="WW8Num10z1">
    <w:name w:val="WW8Num10z1"/>
    <w:rPr>
      <w:b w:val="0"/>
    </w:rPr>
  </w:style>
  <w:style w:type="character" w:customStyle="1" w:styleId="WW8Num10z0">
    <w:name w:val="WW8Num10z0"/>
    <w:rPr>
      <w:rFonts w:ascii="Arial" w:hAnsi="Arial" w:cs="Arial"/>
      <w:sz w:val="20"/>
      <w:szCs w:val="20"/>
    </w:rPr>
  </w:style>
  <w:style w:type="character" w:customStyle="1" w:styleId="WW8Num9z8">
    <w:name w:val="WW8Num9z8"/>
  </w:style>
  <w:style w:type="character" w:customStyle="1" w:styleId="WW8Num9z7">
    <w:name w:val="WW8Num9z7"/>
  </w:style>
  <w:style w:type="character" w:customStyle="1" w:styleId="WW8Num9z6">
    <w:name w:val="WW8Num9z6"/>
  </w:style>
  <w:style w:type="character" w:customStyle="1" w:styleId="WW8Num9z5">
    <w:name w:val="WW8Num9z5"/>
  </w:style>
  <w:style w:type="character" w:customStyle="1" w:styleId="WW8Num9z4">
    <w:name w:val="WW8Num9z4"/>
  </w:style>
  <w:style w:type="character" w:customStyle="1" w:styleId="WW8Num9z3">
    <w:name w:val="WW8Num9z3"/>
  </w:style>
  <w:style w:type="character" w:customStyle="1" w:styleId="WW8Num9z2">
    <w:name w:val="WW8Num9z2"/>
  </w:style>
  <w:style w:type="character" w:customStyle="1" w:styleId="WW8Num9z1">
    <w:name w:val="WW8Num9z1"/>
  </w:style>
  <w:style w:type="character" w:customStyle="1" w:styleId="WW8Num9z0">
    <w:name w:val="WW8Num9z0"/>
  </w:style>
  <w:style w:type="character" w:customStyle="1" w:styleId="WW8Num8z8">
    <w:name w:val="WW8Num8z8"/>
  </w:style>
  <w:style w:type="character" w:customStyle="1" w:styleId="WW8Num8z7">
    <w:name w:val="WW8Num8z7"/>
  </w:style>
  <w:style w:type="character" w:customStyle="1" w:styleId="WW8Num8z6">
    <w:name w:val="WW8Num8z6"/>
  </w:style>
  <w:style w:type="character" w:customStyle="1" w:styleId="WW8Num8z5">
    <w:name w:val="WW8Num8z5"/>
  </w:style>
  <w:style w:type="character" w:customStyle="1" w:styleId="WW8Num8z4">
    <w:name w:val="WW8Num8z4"/>
  </w:style>
  <w:style w:type="character" w:customStyle="1" w:styleId="WW8Num7z8">
    <w:name w:val="WW8Num7z8"/>
  </w:style>
  <w:style w:type="character" w:customStyle="1" w:styleId="WW8Num7z7">
    <w:name w:val="WW8Num7z7"/>
  </w:style>
  <w:style w:type="character" w:customStyle="1" w:styleId="WW8Num7z6">
    <w:name w:val="WW8Num7z6"/>
  </w:style>
  <w:style w:type="character" w:customStyle="1" w:styleId="WW8Num7z5">
    <w:name w:val="WW8Num7z5"/>
  </w:style>
  <w:style w:type="character" w:customStyle="1" w:styleId="WW8Num7z4">
    <w:name w:val="WW8Num7z4"/>
  </w:style>
  <w:style w:type="character" w:customStyle="1" w:styleId="WW8Num7z3">
    <w:name w:val="WW8Num7z3"/>
  </w:style>
  <w:style w:type="character" w:customStyle="1" w:styleId="WW8Num7z2">
    <w:name w:val="WW8Num7z2"/>
  </w:style>
  <w:style w:type="character" w:customStyle="1" w:styleId="WW8Num7z1">
    <w:name w:val="WW8Num7z1"/>
  </w:style>
  <w:style w:type="character" w:customStyle="1" w:styleId="WW8Num7z0">
    <w:name w:val="WW8Num7z0"/>
    <w:rPr>
      <w:rFonts w:ascii="Arial" w:hAnsi="Arial" w:cs="Arial"/>
      <w:sz w:val="24"/>
      <w:szCs w:val="24"/>
    </w:rPr>
  </w:style>
  <w:style w:type="character" w:customStyle="1" w:styleId="Domylnaczcionkaakapitu8">
    <w:name w:val="Domyślna czcionka akapitu8"/>
  </w:style>
  <w:style w:type="paragraph" w:customStyle="1" w:styleId="Nagwek60">
    <w:name w:val="Nagłówek6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Tekstpodstawowy31">
    <w:name w:val="Tekst podstawowy 31"/>
    <w:basedOn w:val="Normalny"/>
    <w:pPr>
      <w:overflowPunct w:val="0"/>
      <w:autoSpaceDE w:val="0"/>
      <w:spacing w:line="360" w:lineRule="auto"/>
      <w:jc w:val="both"/>
      <w:textAlignment w:val="baseline"/>
    </w:pPr>
    <w:rPr>
      <w:rFonts w:ascii="Arial" w:hAnsi="Arial"/>
      <w:lang w:val="en-US"/>
    </w:rPr>
  </w:style>
  <w:style w:type="paragraph" w:customStyle="1" w:styleId="Tekstpodstawowy33">
    <w:name w:val="Tekst podstawowy 33"/>
    <w:basedOn w:val="Normalny"/>
    <w:rPr>
      <w:rFonts w:ascii="Arial" w:hAnsi="Arial"/>
    </w:rPr>
  </w:style>
  <w:style w:type="paragraph" w:customStyle="1" w:styleId="Tekstpodstawowy32">
    <w:name w:val="Tekst podstawowy 32"/>
    <w:basedOn w:val="Normalny"/>
    <w:rPr>
      <w:rFonts w:ascii="Arial" w:hAnsi="Arial"/>
    </w:rPr>
  </w:style>
  <w:style w:type="paragraph" w:customStyle="1" w:styleId="Tekstpodstawowy34">
    <w:name w:val="Tekst podstawowy 34"/>
    <w:basedOn w:val="Normalny"/>
    <w:rPr>
      <w:rFonts w:ascii="Arial" w:hAnsi="Arial"/>
    </w:rPr>
  </w:style>
  <w:style w:type="paragraph" w:customStyle="1" w:styleId="Tekstpodstawowy35">
    <w:name w:val="Tekst podstawowy 35"/>
    <w:basedOn w:val="Normalny"/>
    <w:rPr>
      <w:rFonts w:ascii="Arial" w:hAnsi="Ari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">
    <w:name w:val="tekst"/>
    <w:basedOn w:val="Normalny"/>
    <w:pPr>
      <w:suppressAutoHyphens w:val="0"/>
      <w:spacing w:line="360" w:lineRule="auto"/>
    </w:pPr>
    <w:rPr>
      <w:rFonts w:ascii="Arial" w:hAnsi="Arial"/>
      <w:kern w:val="0"/>
    </w:rPr>
  </w:style>
  <w:style w:type="paragraph" w:customStyle="1" w:styleId="tekstost">
    <w:name w:val="tekst ost"/>
    <w:basedOn w:val="Normalny"/>
    <w:pPr>
      <w:overflowPunct w:val="0"/>
      <w:autoSpaceDE w:val="0"/>
      <w:jc w:val="both"/>
      <w:textAlignment w:val="baseline"/>
    </w:pPr>
    <w:rPr>
      <w:kern w:val="0"/>
    </w:rPr>
  </w:style>
  <w:style w:type="paragraph" w:customStyle="1" w:styleId="tre">
    <w:name w:val="treść"/>
    <w:basedOn w:val="Normalny"/>
    <w:pPr>
      <w:suppressAutoHyphens w:val="0"/>
      <w:spacing w:line="360" w:lineRule="auto"/>
    </w:pPr>
    <w:rPr>
      <w:rFonts w:ascii="Arial" w:hAnsi="Arial"/>
      <w:kern w:val="0"/>
    </w:rPr>
  </w:style>
  <w:style w:type="paragraph" w:customStyle="1" w:styleId="Styl13">
    <w:name w:val="Styl13"/>
    <w:basedOn w:val="Nagwek10"/>
    <w:next w:val="StylNagwek112ptDesePrzezroczystySzary25"/>
  </w:style>
  <w:style w:type="paragraph" w:customStyle="1" w:styleId="Styl12">
    <w:name w:val="Styl12"/>
    <w:basedOn w:val="Nagwek10"/>
    <w:next w:val="StylNagwek112ptDesePrzezroczystySzary25"/>
  </w:style>
  <w:style w:type="paragraph" w:customStyle="1" w:styleId="StylStylNagwek112ptDesePrzezroczystySzary25Wy">
    <w:name w:val="Styl Styl Nagłówek 1 + 12 pt Deseń: Przezroczysty (Szary 25%) + Wy..."/>
    <w:basedOn w:val="Nagwek1"/>
    <w:pPr>
      <w:numPr>
        <w:numId w:val="0"/>
      </w:numPr>
      <w:jc w:val="both"/>
    </w:pPr>
    <w:rPr>
      <w:rFonts w:cs="Times New Roman"/>
      <w:szCs w:val="20"/>
    </w:rPr>
  </w:style>
  <w:style w:type="paragraph" w:customStyle="1" w:styleId="StylStylStylNagwek112ptDesePrzezroczystySzary25">
    <w:name w:val="Styl Styl Styl Nagłówek 1 + 12 pt Deseń: Przezroczysty (Szary 25%)..."/>
    <w:basedOn w:val="StylStylNagwek112ptDesePrzezroczystySzary25Wy"/>
    <w:rPr>
      <w:bCs/>
      <w:sz w:val="24"/>
    </w:rPr>
  </w:style>
  <w:style w:type="paragraph" w:customStyle="1" w:styleId="StylNagwek212ptDesePrzezroczystySzary25">
    <w:name w:val="Styl Nagłówek 2 + 12 pt Deseń: Przezroczysty (Szary 25%)"/>
    <w:basedOn w:val="Nagwek1"/>
    <w:next w:val="Nagwek10"/>
    <w:pPr>
      <w:numPr>
        <w:numId w:val="0"/>
      </w:numPr>
    </w:pPr>
    <w:rPr>
      <w:sz w:val="24"/>
      <w:highlight w:val="lightGray"/>
    </w:rPr>
  </w:style>
  <w:style w:type="paragraph" w:customStyle="1" w:styleId="StylNagwek1Wyjustowany">
    <w:name w:val="Styl Nagłówek 1 + Wyjustowany"/>
    <w:basedOn w:val="Nagwek1"/>
    <w:next w:val="StylNagwek112ptDesePrzezroczystySzary25"/>
    <w:pPr>
      <w:numPr>
        <w:numId w:val="0"/>
      </w:numPr>
      <w:jc w:val="both"/>
    </w:pPr>
    <w:rPr>
      <w:rFonts w:cs="Times New Roman"/>
      <w:bCs/>
    </w:rPr>
  </w:style>
  <w:style w:type="paragraph" w:customStyle="1" w:styleId="StylNagwek112ptWyjustowanyZlewej0cmPierwszywie">
    <w:name w:val="Styl Nagłówek 1 + 12 pt Wyjustowany Z lewej:  0 cm Pierwszy wie..."/>
    <w:basedOn w:val="Nagwek1"/>
    <w:pPr>
      <w:numPr>
        <w:numId w:val="0"/>
      </w:numPr>
      <w:jc w:val="both"/>
    </w:pPr>
    <w:rPr>
      <w:rFonts w:cs="Times New Roman"/>
      <w:bCs/>
      <w:sz w:val="24"/>
      <w:highlight w:val="lightGray"/>
    </w:rPr>
  </w:style>
  <w:style w:type="paragraph" w:customStyle="1" w:styleId="StylNagwek112ptDesePrzezroczystySzary25">
    <w:name w:val="Styl Nagłówek 1 + 12 pt Deseń: Przezroczysty (Szary 25%)"/>
    <w:basedOn w:val="Nagwek1"/>
    <w:next w:val="Nagwek10"/>
    <w:pPr>
      <w:numPr>
        <w:numId w:val="0"/>
      </w:numPr>
    </w:pPr>
    <w:rPr>
      <w:bCs/>
      <w:sz w:val="24"/>
      <w:highlight w:val="lightGray"/>
    </w:rPr>
  </w:style>
  <w:style w:type="paragraph" w:customStyle="1" w:styleId="StylArial12ptPogrubienieWyjustowanyDesePrzezroczysty">
    <w:name w:val="Styl Arial 12 pt Pogrubienie Wyjustowany Deseń: Przezroczysty ..."/>
    <w:basedOn w:val="Nagwek1"/>
    <w:pPr>
      <w:numPr>
        <w:numId w:val="0"/>
      </w:numPr>
      <w:jc w:val="both"/>
    </w:pPr>
    <w:rPr>
      <w:bCs/>
      <w:sz w:val="24"/>
      <w:highlight w:val="lightGray"/>
    </w:rPr>
  </w:style>
  <w:style w:type="paragraph" w:customStyle="1" w:styleId="Styl11">
    <w:name w:val="Styl11"/>
    <w:basedOn w:val="Nagwek1"/>
    <w:pPr>
      <w:numPr>
        <w:numId w:val="0"/>
      </w:numPr>
      <w:jc w:val="both"/>
    </w:pPr>
    <w:rPr>
      <w:b w:val="0"/>
      <w:bCs/>
      <w:sz w:val="24"/>
      <w:highlight w:val="lightGray"/>
    </w:rPr>
  </w:style>
  <w:style w:type="paragraph" w:customStyle="1" w:styleId="Styl10">
    <w:name w:val="Styl10"/>
    <w:basedOn w:val="Nagwek1"/>
    <w:pPr>
      <w:numPr>
        <w:numId w:val="0"/>
      </w:numPr>
      <w:jc w:val="both"/>
    </w:pPr>
    <w:rPr>
      <w:sz w:val="24"/>
      <w:highlight w:val="lightGray"/>
    </w:rPr>
  </w:style>
  <w:style w:type="paragraph" w:customStyle="1" w:styleId="Styl9">
    <w:name w:val="Styl9"/>
    <w:basedOn w:val="Nagwek1"/>
    <w:pPr>
      <w:numPr>
        <w:numId w:val="0"/>
      </w:numPr>
      <w:jc w:val="both"/>
    </w:pPr>
    <w:rPr>
      <w:b w:val="0"/>
      <w:sz w:val="24"/>
      <w:highlight w:val="lightGray"/>
    </w:rPr>
  </w:style>
  <w:style w:type="paragraph" w:customStyle="1" w:styleId="Styl8">
    <w:name w:val="Styl8"/>
    <w:basedOn w:val="Nagwek1"/>
    <w:pPr>
      <w:numPr>
        <w:numId w:val="0"/>
      </w:numPr>
      <w:jc w:val="both"/>
    </w:pPr>
    <w:rPr>
      <w:b w:val="0"/>
      <w:sz w:val="24"/>
      <w:highlight w:val="lightGray"/>
    </w:rPr>
  </w:style>
  <w:style w:type="paragraph" w:customStyle="1" w:styleId="Styl7">
    <w:name w:val="Styl7"/>
    <w:basedOn w:val="Nagwek1"/>
    <w:pPr>
      <w:numPr>
        <w:numId w:val="0"/>
      </w:numPr>
      <w:jc w:val="both"/>
    </w:pPr>
    <w:rPr>
      <w:b w:val="0"/>
      <w:sz w:val="24"/>
      <w:highlight w:val="lightGray"/>
    </w:rPr>
  </w:style>
  <w:style w:type="paragraph" w:customStyle="1" w:styleId="Styl6">
    <w:name w:val="Styl6"/>
    <w:basedOn w:val="Nagwek1"/>
    <w:pPr>
      <w:numPr>
        <w:numId w:val="0"/>
      </w:numPr>
      <w:jc w:val="both"/>
    </w:pPr>
    <w:rPr>
      <w:b w:val="0"/>
      <w:sz w:val="24"/>
      <w:highlight w:val="lightGray"/>
    </w:rPr>
  </w:style>
  <w:style w:type="paragraph" w:styleId="Spistreci2">
    <w:name w:val="toc 2"/>
    <w:basedOn w:val="Normalny"/>
    <w:next w:val="Normalny"/>
    <w:pPr>
      <w:tabs>
        <w:tab w:val="left" w:pos="567"/>
        <w:tab w:val="right" w:leader="hyphen" w:pos="9072"/>
      </w:tabs>
      <w:ind w:left="567" w:right="1273" w:hanging="567"/>
    </w:pPr>
    <w:rPr>
      <w:szCs w:val="32"/>
      <w:lang w:val="x-none"/>
    </w:rPr>
  </w:style>
  <w:style w:type="paragraph" w:styleId="Spistreci1">
    <w:name w:val="toc 1"/>
    <w:basedOn w:val="Spistreci2"/>
    <w:next w:val="Normalny"/>
    <w:pPr>
      <w:ind w:left="270" w:right="330" w:hanging="270"/>
    </w:pPr>
    <w:rPr>
      <w:rFonts w:ascii="Arial" w:hAnsi="Arial"/>
      <w:szCs w:val="24"/>
    </w:rPr>
  </w:style>
  <w:style w:type="paragraph" w:customStyle="1" w:styleId="Styl5">
    <w:name w:val="Styl5"/>
    <w:basedOn w:val="Spistreci1"/>
    <w:pPr>
      <w:tabs>
        <w:tab w:val="right" w:leader="dot" w:pos="9637"/>
      </w:tabs>
      <w:spacing w:line="360" w:lineRule="auto"/>
      <w:jc w:val="both"/>
    </w:pPr>
  </w:style>
  <w:style w:type="paragraph" w:customStyle="1" w:styleId="Styl4">
    <w:name w:val="Styl4"/>
    <w:basedOn w:val="Spistreci1"/>
    <w:pPr>
      <w:tabs>
        <w:tab w:val="clear" w:pos="567"/>
        <w:tab w:val="clear" w:pos="9072"/>
        <w:tab w:val="right" w:leader="dot" w:pos="9637"/>
      </w:tabs>
      <w:spacing w:line="360" w:lineRule="auto"/>
      <w:jc w:val="both"/>
    </w:pPr>
  </w:style>
  <w:style w:type="paragraph" w:customStyle="1" w:styleId="Styl3">
    <w:name w:val="Styl3"/>
    <w:basedOn w:val="Spistreci1"/>
    <w:pPr>
      <w:tabs>
        <w:tab w:val="clear" w:pos="567"/>
        <w:tab w:val="clear" w:pos="9072"/>
        <w:tab w:val="right" w:leader="dot" w:pos="9637"/>
      </w:tabs>
    </w:pPr>
  </w:style>
  <w:style w:type="paragraph" w:customStyle="1" w:styleId="Styl2">
    <w:name w:val="Styl2"/>
    <w:basedOn w:val="Spistreci1"/>
    <w:pPr>
      <w:tabs>
        <w:tab w:val="right" w:leader="dot" w:pos="9637"/>
      </w:tabs>
    </w:pPr>
  </w:style>
  <w:style w:type="paragraph" w:customStyle="1" w:styleId="Styl1">
    <w:name w:val="Styl1"/>
    <w:basedOn w:val="Spistreci1"/>
    <w:pPr>
      <w:tabs>
        <w:tab w:val="right" w:leader="dot" w:pos="9637"/>
      </w:tabs>
    </w:pPr>
  </w:style>
  <w:style w:type="paragraph" w:customStyle="1" w:styleId="western">
    <w:name w:val="western"/>
    <w:basedOn w:val="Normalny"/>
    <w:pPr>
      <w:suppressAutoHyphens w:val="0"/>
      <w:spacing w:before="100" w:after="100"/>
    </w:pPr>
    <w:rPr>
      <w:rFonts w:eastAsia="Calibri"/>
    </w:rPr>
  </w:style>
  <w:style w:type="paragraph" w:styleId="Tekstprzypisukocowego">
    <w:name w:val="endnote text"/>
    <w:basedOn w:val="Normalny"/>
  </w:style>
  <w:style w:type="paragraph" w:customStyle="1" w:styleId="Tekstpodstawowywcity24">
    <w:name w:val="Tekst podstawowy wcięty 24"/>
    <w:basedOn w:val="Normalny"/>
    <w:pPr>
      <w:suppressLineNumbers/>
      <w:tabs>
        <w:tab w:val="left" w:pos="-4453"/>
      </w:tabs>
      <w:ind w:left="4453" w:hanging="227"/>
      <w:jc w:val="both"/>
    </w:pPr>
    <w:rPr>
      <w:rFonts w:ascii="Arial" w:hAnsi="Arial"/>
      <w:szCs w:val="27"/>
    </w:rPr>
  </w:style>
  <w:style w:type="paragraph" w:styleId="NormalnyWeb">
    <w:name w:val="Normal (Web)"/>
    <w:basedOn w:val="Normalny"/>
    <w:pPr>
      <w:spacing w:before="280" w:after="119" w:line="100" w:lineRule="atLeast"/>
    </w:pPr>
    <w:rPr>
      <w:rFonts w:ascii="Arial Unicode MS" w:eastAsia="Arial Unicode MS" w:hAnsi="Arial Unicode MS" w:cs="Arial Unicode MS"/>
    </w:rPr>
  </w:style>
  <w:style w:type="paragraph" w:styleId="Akapitzlist">
    <w:name w:val="List Paragraph"/>
    <w:basedOn w:val="Normalny"/>
    <w:qFormat/>
    <w:pPr>
      <w:ind w:left="720"/>
    </w:p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podstawowy21">
    <w:name w:val="Tekst podstawowy 21"/>
    <w:basedOn w:val="Normalny"/>
    <w:pPr>
      <w:spacing w:before="120"/>
    </w:pPr>
    <w:rPr>
      <w:rFonts w:ascii="Arial" w:hAnsi="Arial"/>
      <w:b/>
    </w:rPr>
  </w:style>
  <w:style w:type="paragraph" w:customStyle="1" w:styleId="Tekstpodstawowywcity22">
    <w:name w:val="Tekst podstawowy wcięty 22"/>
    <w:basedOn w:val="Normalny"/>
    <w:pPr>
      <w:ind w:left="426"/>
      <w:jc w:val="both"/>
    </w:pPr>
    <w:rPr>
      <w:rFonts w:ascii="Arial" w:hAnsi="Arial"/>
      <w:szCs w:val="27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top w:val="none" w:sz="0" w:space="0" w:color="000000"/>
        <w:left w:val="none" w:sz="0" w:space="0" w:color="000000"/>
        <w:bottom w:val="double" w:sz="1" w:space="0" w:color="808080"/>
        <w:right w:val="none" w:sz="0" w:space="0" w:color="000000"/>
      </w:pBdr>
      <w:spacing w:after="283"/>
    </w:pPr>
    <w:rPr>
      <w:sz w:val="12"/>
      <w:szCs w:val="12"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customStyle="1" w:styleId="TableContents1">
    <w:name w:val="Table Contents1"/>
    <w:basedOn w:val="Normalny"/>
  </w:style>
  <w:style w:type="paragraph" w:customStyle="1" w:styleId="WW-header">
    <w:name w:val="WW-header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kstpodstawowywcity21">
    <w:name w:val="Tekst podstawowy wcięty 21"/>
    <w:basedOn w:val="Normalny"/>
    <w:pPr>
      <w:ind w:left="426"/>
      <w:jc w:val="both"/>
    </w:pPr>
    <w:rPr>
      <w:rFonts w:ascii="Arial" w:hAnsi="Arial"/>
      <w:szCs w:val="27"/>
    </w:rPr>
  </w:style>
  <w:style w:type="paragraph" w:customStyle="1" w:styleId="Tekstpodstawowywcity31">
    <w:name w:val="Tekst podstawowy wcięty 31"/>
    <w:basedOn w:val="Normalny"/>
    <w:pPr>
      <w:spacing w:before="180"/>
      <w:ind w:left="426" w:hanging="426"/>
      <w:jc w:val="both"/>
    </w:pPr>
    <w:rPr>
      <w:rFonts w:ascii="Arial" w:hAnsi="Arial"/>
    </w:rPr>
  </w:style>
  <w:style w:type="paragraph" w:customStyle="1" w:styleId="Tekstpodstawowy22">
    <w:name w:val="Tekst podstawowy 22"/>
    <w:basedOn w:val="Normalny"/>
    <w:pPr>
      <w:spacing w:before="120"/>
    </w:pPr>
    <w:rPr>
      <w:rFonts w:ascii="Arial" w:hAnsi="Arial"/>
      <w:b/>
    </w:rPr>
  </w:style>
  <w:style w:type="paragraph" w:styleId="Bezodstpw">
    <w:name w:val="No Spacing"/>
    <w:qFormat/>
    <w:pPr>
      <w:suppressAutoHyphens/>
    </w:pPr>
    <w:rPr>
      <w:rFonts w:ascii="Calibri" w:eastAsia="Calibri" w:hAnsi="Calibri" w:cs="Calibri"/>
      <w:kern w:val="2"/>
      <w:sz w:val="22"/>
      <w:szCs w:val="22"/>
      <w:lang w:eastAsia="zh-CN"/>
    </w:rPr>
  </w:style>
  <w:style w:type="paragraph" w:customStyle="1" w:styleId="Tekstpodstawowy210">
    <w:name w:val="Tekst podstawowy 21"/>
    <w:basedOn w:val="Normalny"/>
    <w:pPr>
      <w:spacing w:before="120"/>
    </w:pPr>
    <w:rPr>
      <w:rFonts w:ascii="Arial" w:hAnsi="Arial"/>
      <w:b/>
    </w:rPr>
  </w:style>
  <w:style w:type="paragraph" w:customStyle="1" w:styleId="Tekstpodstawowy23">
    <w:name w:val="Tekst podstawowy 23"/>
    <w:basedOn w:val="Tekstpodstawowy210"/>
    <w:pPr>
      <w:tabs>
        <w:tab w:val="left" w:pos="0"/>
      </w:tabs>
      <w:ind w:left="720" w:hanging="726"/>
    </w:pPr>
  </w:style>
  <w:style w:type="paragraph" w:customStyle="1" w:styleId="Default">
    <w:name w:val="Default"/>
    <w:basedOn w:val="Normalny"/>
    <w:pPr>
      <w:autoSpaceDE w:val="0"/>
    </w:pPr>
    <w:rPr>
      <w:rFonts w:eastAsia="Times New Roman" w:cs="Times New Roman"/>
      <w:color w:val="000000"/>
      <w:lang w:val="de-DE" w:bidi="fa-IR"/>
    </w:rPr>
  </w:style>
  <w:style w:type="paragraph" w:customStyle="1" w:styleId="Nagwekwykazurde1">
    <w:name w:val="Nagłówek wykazu źródeł1"/>
    <w:basedOn w:val="Nagwek10"/>
    <w:pPr>
      <w:suppressLineNumbers/>
    </w:pPr>
    <w:rPr>
      <w:b/>
      <w:bCs/>
      <w:sz w:val="32"/>
      <w:szCs w:val="32"/>
    </w:rPr>
  </w:style>
  <w:style w:type="paragraph" w:customStyle="1" w:styleId="Zawartoramki">
    <w:name w:val="Zawartość ramki"/>
    <w:basedOn w:val="Tekstpodstawowy"/>
  </w:style>
  <w:style w:type="paragraph" w:customStyle="1" w:styleId="Spistreci10">
    <w:name w:val="Spis treści 10"/>
    <w:basedOn w:val="Indeks"/>
    <w:pPr>
      <w:tabs>
        <w:tab w:val="right" w:leader="dot" w:pos="7091"/>
      </w:tabs>
      <w:ind w:left="2547"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przypisudolnego">
    <w:name w:val="footnote text"/>
    <w:basedOn w:val="Normalny"/>
  </w:style>
  <w:style w:type="paragraph" w:styleId="Podtytu">
    <w:name w:val="Subtitle"/>
    <w:basedOn w:val="Normalny"/>
    <w:next w:val="Tekstpodstawowy"/>
    <w:qFormat/>
    <w:pPr>
      <w:tabs>
        <w:tab w:val="left" w:pos="576"/>
      </w:tabs>
      <w:ind w:left="576" w:hanging="576"/>
    </w:pPr>
    <w:rPr>
      <w:b/>
      <w:lang w:val="en-US"/>
    </w:rPr>
  </w:style>
  <w:style w:type="paragraph" w:styleId="Tekstpodstawowywcity">
    <w:name w:val="Body Text Indent"/>
    <w:basedOn w:val="Normalny"/>
    <w:pPr>
      <w:tabs>
        <w:tab w:val="left" w:pos="993"/>
        <w:tab w:val="right" w:leader="hyphen" w:pos="8789"/>
      </w:tabs>
      <w:spacing w:before="120"/>
      <w:ind w:firstLine="426"/>
      <w:jc w:val="both"/>
    </w:pPr>
    <w:rPr>
      <w:rFonts w:ascii="Arial" w:hAnsi="Arial"/>
    </w:rPr>
  </w:style>
  <w:style w:type="paragraph" w:styleId="Spistreci9">
    <w:name w:val="toc 9"/>
    <w:basedOn w:val="Normalny"/>
    <w:next w:val="Normalny"/>
    <w:pPr>
      <w:ind w:left="1920"/>
    </w:pPr>
  </w:style>
  <w:style w:type="paragraph" w:styleId="Spistreci8">
    <w:name w:val="toc 8"/>
    <w:basedOn w:val="Normalny"/>
    <w:next w:val="Normalny"/>
    <w:pPr>
      <w:ind w:left="1680"/>
    </w:pPr>
  </w:style>
  <w:style w:type="paragraph" w:styleId="Spistreci7">
    <w:name w:val="toc 7"/>
    <w:basedOn w:val="Normalny"/>
    <w:next w:val="Normalny"/>
    <w:pPr>
      <w:ind w:left="1440"/>
    </w:pPr>
  </w:style>
  <w:style w:type="paragraph" w:styleId="Spistreci6">
    <w:name w:val="toc 6"/>
    <w:basedOn w:val="Normalny"/>
    <w:next w:val="Normalny"/>
    <w:pPr>
      <w:ind w:left="1200"/>
    </w:pPr>
  </w:style>
  <w:style w:type="paragraph" w:styleId="Spistreci5">
    <w:name w:val="toc 5"/>
    <w:basedOn w:val="Normalny"/>
    <w:next w:val="Normalny"/>
    <w:pPr>
      <w:ind w:left="960"/>
    </w:pPr>
  </w:style>
  <w:style w:type="paragraph" w:styleId="Spistreci4">
    <w:name w:val="toc 4"/>
    <w:basedOn w:val="Normalny"/>
    <w:next w:val="Normalny"/>
    <w:pPr>
      <w:ind w:left="720"/>
    </w:pPr>
  </w:style>
  <w:style w:type="paragraph" w:styleId="Spistreci3">
    <w:name w:val="toc 3"/>
    <w:basedOn w:val="Normalny"/>
    <w:next w:val="Normalny"/>
    <w:pPr>
      <w:ind w:left="480"/>
    </w:pPr>
  </w:style>
  <w:style w:type="paragraph" w:customStyle="1" w:styleId="Tekstpodstawowywcity32">
    <w:name w:val="Tekst podstawowy wcięty 32"/>
    <w:basedOn w:val="Normalny"/>
    <w:pPr>
      <w:spacing w:before="180"/>
      <w:ind w:left="426" w:hanging="426"/>
      <w:jc w:val="both"/>
    </w:pPr>
    <w:rPr>
      <w:rFonts w:ascii="Arial" w:hAnsi="Arial"/>
    </w:rPr>
  </w:style>
  <w:style w:type="paragraph" w:customStyle="1" w:styleId="Tekstpodstawowy24">
    <w:name w:val="Tekst podstawowy 24"/>
    <w:basedOn w:val="Normalny"/>
    <w:pPr>
      <w:spacing w:before="120"/>
    </w:pPr>
    <w:rPr>
      <w:rFonts w:ascii="Arial" w:hAnsi="Arial"/>
      <w:b/>
    </w:rPr>
  </w:style>
  <w:style w:type="paragraph" w:customStyle="1" w:styleId="Tekstpodstawowy350">
    <w:name w:val="Tekst podstawowy 35"/>
    <w:basedOn w:val="Normalny"/>
    <w:rPr>
      <w:rFonts w:ascii="Arial" w:hAnsi="Arial"/>
    </w:rPr>
  </w:style>
  <w:style w:type="paragraph" w:customStyle="1" w:styleId="Tekstpodstawowywcity23">
    <w:name w:val="Tekst podstawowy wcięty 23"/>
    <w:basedOn w:val="Normalny"/>
    <w:pPr>
      <w:suppressLineNumbers/>
      <w:tabs>
        <w:tab w:val="left" w:pos="-4453"/>
      </w:tabs>
      <w:ind w:left="4453" w:hanging="227"/>
      <w:jc w:val="both"/>
    </w:pPr>
    <w:rPr>
      <w:rFonts w:ascii="Arial" w:hAnsi="Arial"/>
      <w:szCs w:val="27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Arial Unicode MS"/>
      <w:i/>
      <w:iCs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Arial Unicode MS"/>
      <w:i/>
      <w:iCs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customStyle="1" w:styleId="Nagwek50">
    <w:name w:val="Nagłówek5"/>
    <w:basedOn w:val="Normalny"/>
    <w:next w:val="Podtytu"/>
    <w:pPr>
      <w:ind w:left="-1134"/>
      <w:jc w:val="center"/>
    </w:pPr>
    <w:rPr>
      <w:rFonts w:ascii="Arial" w:hAnsi="Arial"/>
      <w:b/>
      <w:sz w:val="48"/>
    </w:rPr>
  </w:style>
  <w:style w:type="character" w:customStyle="1" w:styleId="NagwekZnak">
    <w:name w:val="Nagłówek Znak"/>
    <w:link w:val="Nagwek"/>
    <w:uiPriority w:val="99"/>
    <w:rsid w:val="00D90E05"/>
    <w:rPr>
      <w:rFonts w:eastAsia="SimSun" w:cs="Arial"/>
      <w:kern w:val="2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5A07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pl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4</Pages>
  <Words>610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Links>
    <vt:vector size="6" baseType="variant">
      <vt:variant>
        <vt:i4>6619172</vt:i4>
      </vt:variant>
      <vt:variant>
        <vt:i4>0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klewandowska</dc:creator>
  <cp:keywords/>
  <cp:lastModifiedBy>Ludwika Wikieł</cp:lastModifiedBy>
  <cp:revision>15</cp:revision>
  <cp:lastPrinted>2021-04-30T06:39:00Z</cp:lastPrinted>
  <dcterms:created xsi:type="dcterms:W3CDTF">2023-11-23T12:34:00Z</dcterms:created>
  <dcterms:modified xsi:type="dcterms:W3CDTF">2024-06-14T10:38:00Z</dcterms:modified>
</cp:coreProperties>
</file>