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E5402" w14:textId="77777777" w:rsidR="00D85BCD" w:rsidRPr="00224816" w:rsidRDefault="00BC6BB0" w:rsidP="00894BC6">
      <w:pPr>
        <w:pStyle w:val="Tytu"/>
        <w:spacing w:line="276" w:lineRule="auto"/>
        <w:rPr>
          <w:rFonts w:ascii="Arial" w:hAnsi="Arial" w:cs="Arial"/>
          <w:color w:val="000000"/>
          <w:sz w:val="36"/>
          <w:szCs w:val="36"/>
          <w:lang w:val="pl-PL"/>
        </w:rPr>
      </w:pPr>
      <w:r w:rsidRPr="00224816">
        <w:rPr>
          <w:rFonts w:ascii="Arial" w:hAnsi="Arial" w:cs="Arial"/>
          <w:color w:val="000000"/>
          <w:sz w:val="36"/>
          <w:szCs w:val="36"/>
          <w:lang w:val="pl-PL"/>
        </w:rPr>
        <w:t xml:space="preserve">           </w:t>
      </w:r>
    </w:p>
    <w:p w14:paraId="7E3C546F" w14:textId="77777777" w:rsidR="00E57A6C" w:rsidRDefault="00E57A6C" w:rsidP="00894BC6">
      <w:pPr>
        <w:tabs>
          <w:tab w:val="left" w:pos="1716"/>
          <w:tab w:val="left" w:pos="7701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0" w:name="_Hlk68088549"/>
      <w:bookmarkStart w:id="1" w:name="_Hlk57477749"/>
      <w:bookmarkStart w:id="2" w:name="_Hlk38873417"/>
      <w:bookmarkStart w:id="3" w:name="_Hlk53482415"/>
      <w:bookmarkStart w:id="4" w:name="_Hlk58571159"/>
    </w:p>
    <w:p w14:paraId="3BFE30DC" w14:textId="0675142B" w:rsidR="00CE1F74" w:rsidRPr="00224816" w:rsidRDefault="00CE1F74" w:rsidP="00894BC6">
      <w:pPr>
        <w:tabs>
          <w:tab w:val="left" w:pos="1716"/>
          <w:tab w:val="left" w:pos="7701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5" w:name="_Hlk114561464"/>
      <w:r w:rsidRPr="00224816">
        <w:rPr>
          <w:rFonts w:ascii="Arial" w:hAnsi="Arial" w:cs="Arial"/>
          <w:b/>
          <w:bCs/>
          <w:color w:val="000000"/>
          <w:sz w:val="18"/>
          <w:szCs w:val="18"/>
        </w:rPr>
        <w:t>Załącznik nr 1</w:t>
      </w:r>
      <w:r w:rsidR="00114673">
        <w:rPr>
          <w:rFonts w:ascii="Arial" w:hAnsi="Arial" w:cs="Arial"/>
          <w:b/>
          <w:bCs/>
          <w:color w:val="000000"/>
          <w:sz w:val="18"/>
          <w:szCs w:val="18"/>
        </w:rPr>
        <w:t>.1</w:t>
      </w:r>
      <w:r w:rsidRPr="00224816">
        <w:rPr>
          <w:rFonts w:ascii="Arial" w:hAnsi="Arial" w:cs="Arial"/>
          <w:b/>
          <w:bCs/>
          <w:color w:val="000000"/>
          <w:sz w:val="18"/>
          <w:szCs w:val="18"/>
        </w:rPr>
        <w:t xml:space="preserve"> do SWZ</w:t>
      </w:r>
    </w:p>
    <w:p w14:paraId="21A539AC" w14:textId="44B697BF" w:rsidR="00CE1F74" w:rsidRPr="00224816" w:rsidRDefault="00CE1F74" w:rsidP="00894BC6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224816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224816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224816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224816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                     FZ- 2380/</w:t>
      </w:r>
      <w:r w:rsidR="00832C34">
        <w:rPr>
          <w:rFonts w:ascii="Arial" w:hAnsi="Arial" w:cs="Arial"/>
          <w:b/>
          <w:bCs/>
          <w:color w:val="000000"/>
          <w:sz w:val="18"/>
          <w:szCs w:val="18"/>
        </w:rPr>
        <w:t>2</w:t>
      </w:r>
      <w:r w:rsidRPr="00224816">
        <w:rPr>
          <w:rFonts w:ascii="Arial" w:hAnsi="Arial" w:cs="Arial"/>
          <w:b/>
          <w:bCs/>
          <w:color w:val="000000"/>
          <w:sz w:val="18"/>
          <w:szCs w:val="18"/>
        </w:rPr>
        <w:t>/2</w:t>
      </w:r>
      <w:r w:rsidR="002475C8">
        <w:rPr>
          <w:rFonts w:ascii="Arial" w:hAnsi="Arial" w:cs="Arial"/>
          <w:b/>
          <w:bCs/>
          <w:color w:val="000000"/>
          <w:sz w:val="18"/>
          <w:szCs w:val="18"/>
        </w:rPr>
        <w:t>3</w:t>
      </w:r>
      <w:r w:rsidR="00114673">
        <w:rPr>
          <w:rFonts w:ascii="Arial" w:hAnsi="Arial" w:cs="Arial"/>
          <w:b/>
          <w:bCs/>
          <w:color w:val="000000"/>
          <w:sz w:val="18"/>
          <w:szCs w:val="18"/>
        </w:rPr>
        <w:t>SS</w:t>
      </w:r>
      <w:r w:rsidRPr="00224816">
        <w:rPr>
          <w:rFonts w:ascii="Arial" w:hAnsi="Arial" w:cs="Arial"/>
          <w:color w:val="000000"/>
        </w:rPr>
        <w:t xml:space="preserve">      </w:t>
      </w:r>
    </w:p>
    <w:p w14:paraId="5AA2357A" w14:textId="77777777" w:rsidR="00F25A61" w:rsidRPr="00224816" w:rsidRDefault="00F25A61" w:rsidP="00894BC6">
      <w:pPr>
        <w:pStyle w:val="Nagwek1"/>
        <w:spacing w:line="276" w:lineRule="auto"/>
        <w:ind w:right="-567"/>
        <w:jc w:val="center"/>
        <w:rPr>
          <w:rFonts w:ascii="Arial" w:hAnsi="Arial" w:cs="Arial"/>
          <w:i/>
          <w:iCs/>
          <w:color w:val="000000"/>
          <w:sz w:val="28"/>
          <w:szCs w:val="28"/>
          <w:lang w:val="pl-PL"/>
        </w:rPr>
      </w:pPr>
      <w:bookmarkStart w:id="6" w:name="_Hlk68088478"/>
      <w:bookmarkEnd w:id="0"/>
      <w:bookmarkEnd w:id="5"/>
      <w:r w:rsidRPr="00224816">
        <w:rPr>
          <w:rFonts w:ascii="Arial" w:hAnsi="Arial" w:cs="Arial"/>
          <w:i/>
          <w:iCs/>
          <w:color w:val="000000"/>
          <w:sz w:val="28"/>
          <w:szCs w:val="28"/>
          <w:lang w:val="pl-PL"/>
        </w:rPr>
        <w:t xml:space="preserve"> </w:t>
      </w:r>
    </w:p>
    <w:p w14:paraId="72A76AD0" w14:textId="77777777" w:rsidR="00114673" w:rsidRDefault="00114673" w:rsidP="00114673">
      <w:pPr>
        <w:rPr>
          <w:rFonts w:ascii="Arial" w:hAnsi="Arial" w:cs="Arial"/>
          <w:bCs/>
        </w:rPr>
      </w:pPr>
    </w:p>
    <w:p w14:paraId="1BB9A24E" w14:textId="77777777" w:rsidR="00114673" w:rsidRDefault="00114673" w:rsidP="00114673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pacing w:val="20"/>
          <w:lang w:eastAsia="ar-SA"/>
        </w:rPr>
        <w:t>FORMULARZ OFERTOWY</w:t>
      </w:r>
      <w:r>
        <w:rPr>
          <w:rFonts w:ascii="Arial" w:hAnsi="Arial" w:cs="Arial"/>
          <w:b/>
          <w:bCs/>
        </w:rPr>
        <w:t xml:space="preserve"> </w:t>
      </w:r>
    </w:p>
    <w:p w14:paraId="3B943DD0" w14:textId="77777777" w:rsidR="00114673" w:rsidRDefault="00114673" w:rsidP="00114673">
      <w:pPr>
        <w:jc w:val="center"/>
        <w:rPr>
          <w:rFonts w:ascii="Arial" w:hAnsi="Arial" w:cs="Arial"/>
          <w:bCs/>
          <w:spacing w:val="20"/>
          <w:lang w:eastAsia="ar-SA"/>
        </w:rPr>
      </w:pPr>
      <w:r>
        <w:rPr>
          <w:rFonts w:ascii="Arial" w:hAnsi="Arial" w:cs="Arial"/>
          <w:bCs/>
        </w:rPr>
        <w:t>na wykonywanie usług holowania i parkowania pojazdów zabezpieczonych do celów procesowych</w:t>
      </w:r>
    </w:p>
    <w:p w14:paraId="3D0BA530" w14:textId="5B659C5C" w:rsidR="00114673" w:rsidRDefault="00114673" w:rsidP="002475C8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dla </w:t>
      </w:r>
      <w:r w:rsidR="002475C8" w:rsidRPr="002475C8">
        <w:rPr>
          <w:rFonts w:ascii="Arial" w:hAnsi="Arial" w:cs="Arial"/>
        </w:rPr>
        <w:t>Komendy Powiatowej Policji Łódź-Wschód w Koluszkach, ul. 11 listopada 62 F</w:t>
      </w:r>
    </w:p>
    <w:p w14:paraId="642C6F41" w14:textId="77777777" w:rsidR="002475C8" w:rsidRDefault="002475C8" w:rsidP="002475C8">
      <w:pPr>
        <w:ind w:left="720"/>
        <w:jc w:val="center"/>
        <w:rPr>
          <w:rFonts w:ascii="Arial" w:eastAsia="Calibri" w:hAnsi="Arial" w:cs="Arial"/>
          <w:b/>
          <w:lang w:eastAsia="ar-SA"/>
        </w:rPr>
      </w:pPr>
    </w:p>
    <w:p w14:paraId="02CCF0AB" w14:textId="77777777" w:rsidR="00114673" w:rsidRDefault="00114673" w:rsidP="006232BF">
      <w:pPr>
        <w:numPr>
          <w:ilvl w:val="0"/>
          <w:numId w:val="44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Pełna nazwa i siedziba Wykonawcy </w:t>
      </w:r>
    </w:p>
    <w:p w14:paraId="0B397584" w14:textId="77777777" w:rsidR="00114673" w:rsidRDefault="00114673" w:rsidP="0011467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 wspólników/</w:t>
      </w:r>
    </w:p>
    <w:p w14:paraId="365DEE92" w14:textId="77777777" w:rsidR="00114673" w:rsidRDefault="00114673" w:rsidP="00114673">
      <w:pPr>
        <w:jc w:val="both"/>
        <w:rPr>
          <w:rFonts w:ascii="Arial" w:hAnsi="Arial" w:cs="Arial"/>
          <w:b/>
        </w:rPr>
      </w:pPr>
    </w:p>
    <w:p w14:paraId="4C96288D" w14:textId="6F0FEF93" w:rsidR="00114673" w:rsidRDefault="00114673" w:rsidP="00114673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……………………..…………………….………………………………………………….……………</w:t>
      </w:r>
    </w:p>
    <w:p w14:paraId="379E8BC1" w14:textId="17B4F7CB" w:rsidR="00114673" w:rsidRDefault="00114673" w:rsidP="00114673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….……………………………………………………………………………..………….………………………REGON ..............................................        NIP ........................................................  </w:t>
      </w:r>
    </w:p>
    <w:p w14:paraId="58643F7B" w14:textId="77777777" w:rsidR="00114673" w:rsidRDefault="00114673" w:rsidP="006232BF">
      <w:pPr>
        <w:numPr>
          <w:ilvl w:val="0"/>
          <w:numId w:val="45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do korespondencji i kontaktu:</w:t>
      </w:r>
    </w:p>
    <w:p w14:paraId="18E43FC2" w14:textId="77777777" w:rsidR="00114673" w:rsidRDefault="00114673" w:rsidP="00114673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Telefon ..........................................       kom ................................................         </w:t>
      </w:r>
    </w:p>
    <w:p w14:paraId="58CD53FB" w14:textId="77777777" w:rsidR="008A4798" w:rsidRDefault="00114673" w:rsidP="00114673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 xml:space="preserve">Adres </w:t>
      </w:r>
    </w:p>
    <w:p w14:paraId="076EA270" w14:textId="39BA7920" w:rsidR="00114673" w:rsidRDefault="00114673" w:rsidP="00114673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>e- mail…………………………………………</w:t>
      </w:r>
    </w:p>
    <w:p w14:paraId="3A5A5591" w14:textId="77777777" w:rsidR="00114673" w:rsidRDefault="00114673" w:rsidP="00114673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14:paraId="36915BF7" w14:textId="77777777" w:rsidR="00114673" w:rsidRDefault="00114673" w:rsidP="00114673">
      <w:pPr>
        <w:suppressAutoHyphens/>
        <w:spacing w:line="100" w:lineRule="atLeast"/>
        <w:jc w:val="both"/>
        <w:rPr>
          <w:rFonts w:ascii="Arial" w:hAnsi="Arial" w:cs="Arial"/>
          <w:bCs/>
          <w:lang w:eastAsia="ar-SA"/>
        </w:rPr>
      </w:pPr>
    </w:p>
    <w:p w14:paraId="0181E6BB" w14:textId="77777777" w:rsidR="00114673" w:rsidRDefault="00114673" w:rsidP="006232BF">
      <w:pPr>
        <w:numPr>
          <w:ilvl w:val="0"/>
          <w:numId w:val="45"/>
        </w:numPr>
        <w:suppressAutoHyphens/>
        <w:spacing w:line="100" w:lineRule="atLeast"/>
        <w:jc w:val="both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 xml:space="preserve">Oświadczam, że do reprezentacji Wykonawcy w postępowaniu, złożenia i podpisania oferty wraz </w:t>
      </w:r>
      <w:r>
        <w:rPr>
          <w:rFonts w:ascii="Arial" w:hAnsi="Arial" w:cs="Arial"/>
          <w:bCs/>
          <w:color w:val="000000"/>
          <w:lang w:eastAsia="ar-SA"/>
        </w:rPr>
        <w:br/>
        <w:t>z załącznikami uprawniony jest</w:t>
      </w:r>
      <w:r>
        <w:rPr>
          <w:rFonts w:ascii="Arial" w:hAnsi="Arial" w:cs="Arial"/>
          <w:b/>
          <w:bCs/>
          <w:color w:val="000000"/>
          <w:lang w:eastAsia="ar-SA"/>
        </w:rPr>
        <w:t xml:space="preserve"> </w:t>
      </w:r>
    </w:p>
    <w:p w14:paraId="6F7D38CC" w14:textId="77777777" w:rsidR="00114673" w:rsidRDefault="00114673" w:rsidP="00114673">
      <w:pPr>
        <w:suppressAutoHyphens/>
        <w:spacing w:line="100" w:lineRule="atLeast"/>
        <w:ind w:left="284" w:hanging="284"/>
        <w:rPr>
          <w:rFonts w:ascii="Arial" w:hAnsi="Arial" w:cs="Arial"/>
          <w:b/>
          <w:bCs/>
          <w:color w:val="000000"/>
          <w:lang w:eastAsia="ar-SA"/>
        </w:rPr>
      </w:pPr>
    </w:p>
    <w:p w14:paraId="31F8D20A" w14:textId="77777777" w:rsidR="00114673" w:rsidRDefault="00114673" w:rsidP="00114673">
      <w:pPr>
        <w:suppressAutoHyphens/>
        <w:spacing w:line="100" w:lineRule="atLeast"/>
        <w:ind w:left="284" w:hanging="284"/>
        <w:jc w:val="center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>…………………………………………………………………………………</w:t>
      </w:r>
    </w:p>
    <w:p w14:paraId="319E8640" w14:textId="77777777" w:rsidR="00114673" w:rsidRDefault="00114673" w:rsidP="00114673">
      <w:pPr>
        <w:suppressAutoHyphens/>
        <w:spacing w:line="100" w:lineRule="atLeast"/>
        <w:ind w:left="284" w:hanging="284"/>
        <w:jc w:val="center"/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Cs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29911D11" w14:textId="77777777" w:rsidR="00114673" w:rsidRDefault="00114673" w:rsidP="00114673">
      <w:pPr>
        <w:suppressAutoHyphens/>
        <w:spacing w:line="100" w:lineRule="atLeast"/>
        <w:ind w:left="284" w:hanging="284"/>
        <w:rPr>
          <w:rFonts w:ascii="Arial" w:hAnsi="Arial" w:cs="Arial"/>
          <w:b/>
          <w:bCs/>
          <w:i/>
          <w:iCs/>
          <w:color w:val="000000"/>
          <w:lang w:eastAsia="ar-SA"/>
        </w:rPr>
      </w:pPr>
    </w:p>
    <w:p w14:paraId="3F14EA85" w14:textId="77777777" w:rsidR="00114673" w:rsidRDefault="00114673" w:rsidP="00114673">
      <w:pPr>
        <w:suppressAutoHyphens/>
        <w:spacing w:line="100" w:lineRule="atLeast"/>
        <w:ind w:left="284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>zgodnie z       ………………………………………………….……………………………..…………………….</w:t>
      </w:r>
    </w:p>
    <w:p w14:paraId="2075C5E3" w14:textId="77777777" w:rsidR="00114673" w:rsidRDefault="00114673" w:rsidP="00114673">
      <w:pPr>
        <w:suppressAutoHyphens/>
        <w:spacing w:line="100" w:lineRule="atLeast"/>
        <w:ind w:left="284" w:hanging="284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 xml:space="preserve">                                                 /wskazać dokument,  z którego wynika prawo do reprezentacji Wykonawcy – KRS, CEIDG, pełnomocnictwo/</w:t>
      </w:r>
    </w:p>
    <w:p w14:paraId="61355993" w14:textId="77777777" w:rsidR="00114673" w:rsidRDefault="00114673" w:rsidP="00114673">
      <w:pPr>
        <w:suppressAutoHyphens/>
        <w:spacing w:line="100" w:lineRule="atLeast"/>
        <w:ind w:left="284" w:hanging="284"/>
        <w:rPr>
          <w:rFonts w:ascii="Arial" w:eastAsia="Calibri" w:hAnsi="Arial" w:cs="Arial"/>
          <w:lang w:eastAsia="ar-SA"/>
        </w:rPr>
      </w:pPr>
    </w:p>
    <w:p w14:paraId="56BA3A83" w14:textId="77777777" w:rsidR="00114673" w:rsidRDefault="00114673" w:rsidP="006232BF">
      <w:pPr>
        <w:numPr>
          <w:ilvl w:val="0"/>
          <w:numId w:val="46"/>
        </w:numPr>
        <w:suppressAutoHyphens/>
        <w:spacing w:line="276" w:lineRule="auto"/>
        <w:ind w:left="426" w:hanging="426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Kryteria oceny oferty:</w:t>
      </w:r>
    </w:p>
    <w:p w14:paraId="416392D3" w14:textId="77777777" w:rsidR="00114673" w:rsidRDefault="00114673" w:rsidP="00114673">
      <w:pPr>
        <w:suppressAutoHyphens/>
        <w:rPr>
          <w:rFonts w:ascii="Arial" w:hAnsi="Arial" w:cs="Arial"/>
          <w:b/>
          <w:sz w:val="12"/>
          <w:szCs w:val="12"/>
          <w:u w:val="single"/>
          <w:lang w:eastAsia="ar-SA"/>
        </w:rPr>
      </w:pPr>
    </w:p>
    <w:p w14:paraId="24047D53" w14:textId="77777777" w:rsidR="00114673" w:rsidRDefault="00114673" w:rsidP="006232BF">
      <w:pPr>
        <w:numPr>
          <w:ilvl w:val="1"/>
          <w:numId w:val="46"/>
        </w:numPr>
        <w:suppressAutoHyphens/>
        <w:spacing w:line="276" w:lineRule="auto"/>
        <w:ind w:left="426" w:hanging="42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</w:rPr>
        <w:t xml:space="preserve">  Cena oferty</w:t>
      </w:r>
    </w:p>
    <w:p w14:paraId="5B48965E" w14:textId="77777777" w:rsidR="00114673" w:rsidRDefault="00114673" w:rsidP="00114673">
      <w:pPr>
        <w:suppressAutoHyphens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4.1.1. Wartość </w:t>
      </w:r>
      <w:proofErr w:type="spellStart"/>
      <w:r>
        <w:rPr>
          <w:rFonts w:ascii="Arial" w:hAnsi="Arial" w:cs="Arial"/>
        </w:rPr>
        <w:t>holowań</w:t>
      </w:r>
      <w:proofErr w:type="spellEnd"/>
      <w:r>
        <w:rPr>
          <w:rFonts w:ascii="Arial" w:hAnsi="Arial" w:cs="Arial"/>
        </w:rPr>
        <w:t xml:space="preserve"> – „H”</w:t>
      </w:r>
    </w:p>
    <w:p w14:paraId="0ABD7D5A" w14:textId="77777777" w:rsidR="00114673" w:rsidRDefault="00114673" w:rsidP="00114673">
      <w:pPr>
        <w:suppressAutoHyphens/>
        <w:ind w:left="170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Tabela 1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2768"/>
        <w:gridCol w:w="567"/>
        <w:gridCol w:w="1135"/>
        <w:gridCol w:w="776"/>
        <w:gridCol w:w="712"/>
        <w:gridCol w:w="1206"/>
      </w:tblGrid>
      <w:tr w:rsidR="00114673" w14:paraId="52C50F99" w14:textId="77777777" w:rsidTr="002475C8">
        <w:trPr>
          <w:trHeight w:val="654"/>
          <w:jc w:val="center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9A13" w14:textId="77777777" w:rsidR="00114673" w:rsidRDefault="0011467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CZYNNOŚCI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7D1A" w14:textId="77777777" w:rsidR="00114673" w:rsidRDefault="001146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431C" w14:textId="77777777" w:rsidR="00114673" w:rsidRDefault="00114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5BF7" w14:textId="77777777" w:rsidR="00114673" w:rsidRDefault="001146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Odległość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07EB" w14:textId="77777777" w:rsidR="00114673" w:rsidRDefault="00114673">
            <w:pPr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usług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9F81" w14:textId="77777777" w:rsidR="00114673" w:rsidRDefault="001146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brutto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holowań</w:t>
            </w:r>
            <w:proofErr w:type="spellEnd"/>
          </w:p>
        </w:tc>
      </w:tr>
      <w:tr w:rsidR="002475C8" w14:paraId="5FC7980D" w14:textId="77777777" w:rsidTr="002475C8">
        <w:trPr>
          <w:trHeight w:val="438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4476" w14:textId="77777777" w:rsidR="002475C8" w:rsidRDefault="002475C8" w:rsidP="00247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DOJAZD</w:t>
            </w:r>
          </w:p>
          <w:p w14:paraId="71F34193" w14:textId="77777777" w:rsidR="002475C8" w:rsidRDefault="002475C8" w:rsidP="00247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holownika, dźwigu, pojazdu dodatkowego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9506" w14:textId="77777777" w:rsidR="002475C8" w:rsidRDefault="002475C8" w:rsidP="002475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pojazdu o DMC do 3,5t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BAF5" w14:textId="77777777" w:rsidR="002475C8" w:rsidRDefault="002475C8" w:rsidP="00247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102F" w14:textId="77777777" w:rsidR="002475C8" w:rsidRDefault="002475C8" w:rsidP="00247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CA59" w14:textId="77777777" w:rsidR="002475C8" w:rsidRDefault="002475C8" w:rsidP="00247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km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61C5" w14:textId="03A1D484" w:rsidR="002475C8" w:rsidRDefault="002475C8" w:rsidP="0024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8733" w14:textId="77777777" w:rsidR="002475C8" w:rsidRDefault="002475C8" w:rsidP="00247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5C8" w14:paraId="1C4D15EB" w14:textId="77777777" w:rsidTr="002475C8">
        <w:trPr>
          <w:trHeight w:val="438"/>
          <w:jc w:val="center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138D" w14:textId="77777777" w:rsidR="002475C8" w:rsidRDefault="002475C8" w:rsidP="002475C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C01F" w14:textId="77777777" w:rsidR="002475C8" w:rsidRDefault="002475C8" w:rsidP="002475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pojazdu o DMC powyżej 3,5 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2C12" w14:textId="77777777" w:rsidR="002475C8" w:rsidRDefault="002475C8" w:rsidP="00247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7AF7" w14:textId="77777777" w:rsidR="002475C8" w:rsidRDefault="002475C8" w:rsidP="00247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3A0F" w14:textId="77777777" w:rsidR="002475C8" w:rsidRDefault="002475C8" w:rsidP="00247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km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339A" w14:textId="4A68B1FB" w:rsidR="002475C8" w:rsidRDefault="002475C8" w:rsidP="0024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9932" w14:textId="77777777" w:rsidR="002475C8" w:rsidRDefault="002475C8" w:rsidP="00247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5C8" w14:paraId="2C201514" w14:textId="77777777" w:rsidTr="002475C8">
        <w:trPr>
          <w:trHeight w:val="438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8A7F" w14:textId="77777777" w:rsidR="002475C8" w:rsidRDefault="002475C8" w:rsidP="0024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2417D4" w14:textId="77777777" w:rsidR="002475C8" w:rsidRDefault="002475C8" w:rsidP="0024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ZAŁADUNEK</w:t>
            </w:r>
          </w:p>
          <w:p w14:paraId="57B31D38" w14:textId="77777777" w:rsidR="002475C8" w:rsidRDefault="002475C8" w:rsidP="0024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DB31" w14:textId="77777777" w:rsidR="002475C8" w:rsidRDefault="002475C8" w:rsidP="002475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pojazdu o DMC do 3,5 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9A537" w14:textId="77777777" w:rsidR="002475C8" w:rsidRDefault="002475C8" w:rsidP="00247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usł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1496" w14:textId="77777777" w:rsidR="002475C8" w:rsidRDefault="002475C8" w:rsidP="00247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5667DA9" w14:textId="77777777" w:rsidR="002475C8" w:rsidRDefault="002475C8" w:rsidP="00247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7497" w14:textId="65B2D475" w:rsidR="002475C8" w:rsidRDefault="002475C8" w:rsidP="0024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7" w:name="_GoBack"/>
            <w:r w:rsidRPr="00750B14">
              <w:rPr>
                <w:rFonts w:ascii="Arial" w:hAnsi="Arial" w:cs="Arial"/>
                <w:b/>
                <w:color w:val="FF0000"/>
                <w:sz w:val="18"/>
                <w:szCs w:val="18"/>
              </w:rPr>
              <w:t>25</w:t>
            </w:r>
            <w:r w:rsidR="00ED76F3" w:rsidRPr="00750B14">
              <w:rPr>
                <w:rFonts w:ascii="Arial" w:hAnsi="Arial" w:cs="Arial"/>
                <w:b/>
                <w:color w:val="FF0000"/>
                <w:sz w:val="18"/>
                <w:szCs w:val="18"/>
              </w:rPr>
              <w:t>0</w:t>
            </w:r>
            <w:bookmarkEnd w:id="7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A789" w14:textId="77777777" w:rsidR="002475C8" w:rsidRDefault="002475C8" w:rsidP="00247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5C8" w14:paraId="2E5A2B95" w14:textId="77777777" w:rsidTr="002475C8">
        <w:trPr>
          <w:trHeight w:val="438"/>
          <w:jc w:val="center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5FBA" w14:textId="77777777" w:rsidR="002475C8" w:rsidRDefault="002475C8" w:rsidP="002475C8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5D01" w14:textId="77777777" w:rsidR="002475C8" w:rsidRDefault="002475C8" w:rsidP="002475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pojazdu o DMC powyżej 3,5 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C18F" w14:textId="77777777" w:rsidR="002475C8" w:rsidRDefault="002475C8" w:rsidP="00247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usł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6EC0" w14:textId="77777777" w:rsidR="002475C8" w:rsidRDefault="002475C8" w:rsidP="00247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375B9DA" w14:textId="77777777" w:rsidR="002475C8" w:rsidRDefault="002475C8" w:rsidP="00247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D502" w14:textId="2CDCF6DF" w:rsidR="002475C8" w:rsidRDefault="002475C8" w:rsidP="0024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8E62" w14:textId="77777777" w:rsidR="002475C8" w:rsidRDefault="002475C8" w:rsidP="00247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5C8" w14:paraId="221E033D" w14:textId="77777777" w:rsidTr="002475C8">
        <w:trPr>
          <w:trHeight w:val="438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AEC5" w14:textId="77777777" w:rsidR="002475C8" w:rsidRDefault="002475C8" w:rsidP="0024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PRZEWÓZ/ POWRÓT</w:t>
            </w:r>
          </w:p>
          <w:p w14:paraId="36ABABE3" w14:textId="77777777" w:rsidR="002475C8" w:rsidRDefault="002475C8" w:rsidP="0024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holownika, dźwigu, pojazdu dodatkowego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DE1A7" w14:textId="77777777" w:rsidR="002475C8" w:rsidRDefault="002475C8" w:rsidP="002475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pojazdu o DMC do 3,5 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BABB" w14:textId="77777777" w:rsidR="002475C8" w:rsidRDefault="002475C8" w:rsidP="00247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6389" w14:textId="77777777" w:rsidR="002475C8" w:rsidRDefault="002475C8" w:rsidP="00247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5632D" w14:textId="77777777" w:rsidR="002475C8" w:rsidRDefault="002475C8" w:rsidP="00247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km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BA781C" w14:textId="3C40ED1D" w:rsidR="002475C8" w:rsidRDefault="002475C8" w:rsidP="0024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9DF1" w14:textId="77777777" w:rsidR="002475C8" w:rsidRDefault="002475C8" w:rsidP="00247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5C8" w14:paraId="5ECA62F1" w14:textId="77777777" w:rsidTr="002475C8">
        <w:trPr>
          <w:trHeight w:val="438"/>
          <w:jc w:val="center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F0915" w14:textId="77777777" w:rsidR="002475C8" w:rsidRDefault="002475C8" w:rsidP="002475C8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673C" w14:textId="77777777" w:rsidR="002475C8" w:rsidRDefault="002475C8" w:rsidP="002475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pojazdu o DMC powyżej 3,5 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4555" w14:textId="77777777" w:rsidR="002475C8" w:rsidRDefault="002475C8" w:rsidP="00247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B43C" w14:textId="77777777" w:rsidR="002475C8" w:rsidRDefault="002475C8" w:rsidP="00247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81A11" w14:textId="77777777" w:rsidR="002475C8" w:rsidRDefault="002475C8" w:rsidP="00247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km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CE7D4" w14:textId="0BA5D6FC" w:rsidR="002475C8" w:rsidRDefault="002475C8" w:rsidP="0024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67D7" w14:textId="77777777" w:rsidR="002475C8" w:rsidRDefault="002475C8" w:rsidP="00247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5C8" w14:paraId="1D060CC7" w14:textId="77777777" w:rsidTr="002475C8">
        <w:trPr>
          <w:trHeight w:val="438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AE77" w14:textId="77777777" w:rsidR="002475C8" w:rsidRDefault="002475C8" w:rsidP="0024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ROZŁADUNEK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C8D2" w14:textId="77777777" w:rsidR="002475C8" w:rsidRDefault="002475C8" w:rsidP="002475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pojazdu o DMC do 3,5 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05F8" w14:textId="77777777" w:rsidR="002475C8" w:rsidRDefault="002475C8" w:rsidP="00247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usł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C13A" w14:textId="77777777" w:rsidR="002475C8" w:rsidRDefault="002475C8" w:rsidP="00247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E72A883" w14:textId="77777777" w:rsidR="002475C8" w:rsidRDefault="002475C8" w:rsidP="00247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B76648" w14:textId="3AACDCEB" w:rsidR="002475C8" w:rsidRDefault="002475C8" w:rsidP="0024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B6F1" w14:textId="77777777" w:rsidR="002475C8" w:rsidRDefault="002475C8" w:rsidP="00247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5C8" w14:paraId="74E08522" w14:textId="77777777" w:rsidTr="002475C8">
        <w:trPr>
          <w:trHeight w:val="438"/>
          <w:jc w:val="center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DDE0" w14:textId="77777777" w:rsidR="002475C8" w:rsidRDefault="002475C8" w:rsidP="002475C8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9AF6" w14:textId="77777777" w:rsidR="002475C8" w:rsidRDefault="002475C8" w:rsidP="002475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pojazdu o DMC powyżej 3,5 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BF3B" w14:textId="77777777" w:rsidR="002475C8" w:rsidRDefault="002475C8" w:rsidP="00247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usł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41FC" w14:textId="77777777" w:rsidR="002475C8" w:rsidRDefault="002475C8" w:rsidP="00247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BBE044A" w14:textId="77777777" w:rsidR="002475C8" w:rsidRDefault="002475C8" w:rsidP="00247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B75702" w14:textId="70FF6041" w:rsidR="002475C8" w:rsidRDefault="002475C8" w:rsidP="0024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D68D" w14:textId="77777777" w:rsidR="002475C8" w:rsidRDefault="002475C8" w:rsidP="00247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4673" w14:paraId="1D203BF0" w14:textId="77777777" w:rsidTr="002475C8">
        <w:trPr>
          <w:trHeight w:val="397"/>
          <w:jc w:val="center"/>
        </w:trPr>
        <w:tc>
          <w:tcPr>
            <w:tcW w:w="7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661B" w14:textId="77777777" w:rsidR="00114673" w:rsidRDefault="00114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Suma wartości brutto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holowań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/H/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0448" w14:textId="77777777" w:rsidR="00114673" w:rsidRDefault="001146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1C45" w14:textId="77777777" w:rsidR="00114673" w:rsidRDefault="00114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A83ADA" w14:textId="77777777" w:rsidR="00114673" w:rsidRDefault="00114673" w:rsidP="0011467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8E6C723" w14:textId="77777777" w:rsidR="00114673" w:rsidRDefault="00114673" w:rsidP="00114673">
      <w:pPr>
        <w:rPr>
          <w:rFonts w:ascii="Arial" w:hAnsi="Arial" w:cs="Arial"/>
          <w:b/>
        </w:rPr>
      </w:pPr>
    </w:p>
    <w:p w14:paraId="787272FC" w14:textId="77777777" w:rsidR="00114673" w:rsidRDefault="00114673" w:rsidP="00114673">
      <w:pPr>
        <w:rPr>
          <w:rFonts w:ascii="Arial" w:hAnsi="Arial" w:cs="Arial"/>
        </w:rPr>
      </w:pPr>
    </w:p>
    <w:p w14:paraId="59B2359E" w14:textId="77777777" w:rsidR="00114673" w:rsidRDefault="00114673" w:rsidP="00114673">
      <w:p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</w:rPr>
        <w:t>4.1.2.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Wartość </w:t>
      </w:r>
      <w:proofErr w:type="spellStart"/>
      <w:r>
        <w:rPr>
          <w:rFonts w:ascii="Arial" w:hAnsi="Arial" w:cs="Arial"/>
        </w:rPr>
        <w:t>parkowań</w:t>
      </w:r>
      <w:proofErr w:type="spellEnd"/>
      <w:r>
        <w:rPr>
          <w:rFonts w:ascii="Arial" w:hAnsi="Arial" w:cs="Arial"/>
        </w:rPr>
        <w:t xml:space="preserve"> – „P”</w:t>
      </w:r>
    </w:p>
    <w:p w14:paraId="24BFC2D8" w14:textId="77777777" w:rsidR="00114673" w:rsidRDefault="00114673" w:rsidP="00114673">
      <w:pPr>
        <w:ind w:left="708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sz w:val="18"/>
          <w:szCs w:val="18"/>
        </w:rPr>
        <w:t>Tabela 2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2505"/>
        <w:gridCol w:w="799"/>
        <w:gridCol w:w="1428"/>
        <w:gridCol w:w="750"/>
        <w:gridCol w:w="2126"/>
      </w:tblGrid>
      <w:tr w:rsidR="00114673" w14:paraId="1E666B49" w14:textId="77777777" w:rsidTr="00114673">
        <w:trPr>
          <w:jc w:val="center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A724" w14:textId="77777777" w:rsidR="00114673" w:rsidRDefault="001146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CZYNNOŚCI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05A4" w14:textId="77777777" w:rsidR="00114673" w:rsidRDefault="001146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3E44" w14:textId="77777777" w:rsidR="00114673" w:rsidRDefault="0011467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A0CD" w14:textId="77777777" w:rsidR="00114673" w:rsidRDefault="00114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usług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BA1A" w14:textId="77777777" w:rsidR="00114673" w:rsidRDefault="00114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brutto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parkowań</w:t>
            </w:r>
            <w:proofErr w:type="spellEnd"/>
          </w:p>
        </w:tc>
      </w:tr>
      <w:tr w:rsidR="00114673" w14:paraId="7F29C3B5" w14:textId="77777777" w:rsidTr="00114673">
        <w:trPr>
          <w:trHeight w:val="510"/>
          <w:jc w:val="center"/>
        </w:trPr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A250" w14:textId="77777777" w:rsidR="00114673" w:rsidRDefault="0011467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PARKOWANIE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CC40" w14:textId="77777777" w:rsidR="00114673" w:rsidRDefault="0011467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pojazdu o DMC do 3,5t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9063" w14:textId="77777777" w:rsidR="00114673" w:rsidRDefault="001146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F756" w14:textId="77777777" w:rsidR="00114673" w:rsidRDefault="0011467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8220" w14:textId="101C8E15" w:rsidR="00114673" w:rsidRDefault="002475C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14673"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BDFA" w14:textId="77777777" w:rsidR="00114673" w:rsidRDefault="0011467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4673" w14:paraId="7948C0AA" w14:textId="77777777" w:rsidTr="00114673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F730" w14:textId="77777777" w:rsidR="00114673" w:rsidRDefault="001146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9D5E" w14:textId="77777777" w:rsidR="00114673" w:rsidRDefault="0011467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pojazdu o DMC pow. 3,5 t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EA15" w14:textId="77777777" w:rsidR="00114673" w:rsidRDefault="0011467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DBB0" w14:textId="77777777" w:rsidR="00114673" w:rsidRDefault="0011467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9B37A" w14:textId="7AFEC5CD" w:rsidR="00114673" w:rsidRDefault="002475C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14673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38BE" w14:textId="77777777" w:rsidR="00114673" w:rsidRDefault="0011467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4673" w14:paraId="613D72AB" w14:textId="77777777" w:rsidTr="00114673">
        <w:trPr>
          <w:trHeight w:val="510"/>
          <w:jc w:val="center"/>
        </w:trPr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2C78" w14:textId="77777777" w:rsidR="00114673" w:rsidRDefault="0011467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Suma wartości brutto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parkowań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/P/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FB64" w14:textId="77777777" w:rsidR="00114673" w:rsidRDefault="001146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18A6" w14:textId="77777777" w:rsidR="00114673" w:rsidRDefault="001146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D64E636" w14:textId="77777777" w:rsidR="00114673" w:rsidRDefault="00114673" w:rsidP="00114673">
      <w:pPr>
        <w:ind w:left="360"/>
        <w:rPr>
          <w:rFonts w:ascii="Arial" w:hAnsi="Arial" w:cs="Arial"/>
          <w:b/>
          <w:sz w:val="22"/>
          <w:szCs w:val="22"/>
          <w:highlight w:val="yellow"/>
          <w:shd w:val="clear" w:color="auto" w:fill="D9D9D9"/>
        </w:rPr>
      </w:pPr>
    </w:p>
    <w:p w14:paraId="72E06228" w14:textId="77777777" w:rsidR="00114673" w:rsidRDefault="00114673" w:rsidP="00114673">
      <w:pPr>
        <w:widowControl w:val="0"/>
        <w:suppressAutoHyphens/>
        <w:ind w:right="-567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4.1.3.</w:t>
      </w:r>
      <w:r>
        <w:rPr>
          <w:rFonts w:ascii="Arial" w:hAnsi="Arial" w:cs="Arial"/>
          <w:b/>
          <w:color w:val="000000"/>
        </w:rPr>
        <w:t xml:space="preserve">  </w:t>
      </w:r>
      <w:r w:rsidRPr="007356C6">
        <w:rPr>
          <w:rFonts w:ascii="Arial" w:hAnsi="Arial" w:cs="Arial"/>
          <w:b/>
        </w:rPr>
        <w:t>Wartość brutto oferty /H + P/</w:t>
      </w:r>
      <w:r>
        <w:rPr>
          <w:rFonts w:ascii="Arial" w:hAnsi="Arial" w:cs="Arial"/>
        </w:rPr>
        <w:br/>
        <w:t xml:space="preserve">            słownie: .......................................................................................................................................... PLN </w:t>
      </w:r>
    </w:p>
    <w:p w14:paraId="25228FBE" w14:textId="77777777" w:rsidR="00114673" w:rsidRDefault="00114673" w:rsidP="00114673">
      <w:pPr>
        <w:ind w:left="720"/>
        <w:rPr>
          <w:rFonts w:ascii="Arial" w:hAnsi="Arial" w:cs="Arial"/>
          <w:b/>
        </w:rPr>
      </w:pPr>
    </w:p>
    <w:p w14:paraId="39F14590" w14:textId="77777777" w:rsidR="00114673" w:rsidRDefault="00114673" w:rsidP="00114673">
      <w:pPr>
        <w:rPr>
          <w:rFonts w:ascii="Arial" w:eastAsia="Calibri" w:hAnsi="Arial" w:cs="Arial"/>
          <w:color w:val="000000"/>
          <w:lang w:eastAsia="en-US"/>
        </w:rPr>
      </w:pPr>
      <w:r>
        <w:rPr>
          <w:rFonts w:ascii="Arial" w:hAnsi="Arial" w:cs="Arial"/>
          <w:color w:val="000000"/>
        </w:rPr>
        <w:t>4.1.4.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Usługi dodatkowe </w:t>
      </w:r>
      <w:r>
        <w:rPr>
          <w:rFonts w:ascii="Arial" w:hAnsi="Arial" w:cs="Arial"/>
        </w:rPr>
        <w:t>– „U”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(dotyczy zarówno pojazdów o DMC do 3,5 t oraz powyżej 3,5 t)</w:t>
      </w:r>
    </w:p>
    <w:p w14:paraId="78068179" w14:textId="77777777" w:rsidR="00114673" w:rsidRDefault="00114673" w:rsidP="00114673">
      <w:pPr>
        <w:ind w:left="7080" w:firstLine="708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sz w:val="18"/>
          <w:szCs w:val="18"/>
        </w:rPr>
        <w:t>Tabela 3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7"/>
        <w:gridCol w:w="567"/>
        <w:gridCol w:w="1946"/>
      </w:tblGrid>
      <w:tr w:rsidR="00114673" w14:paraId="16EB4CDF" w14:textId="77777777" w:rsidTr="00114673">
        <w:trPr>
          <w:trHeight w:val="510"/>
          <w:jc w:val="center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E8D5" w14:textId="77777777" w:rsidR="00114673" w:rsidRDefault="00114673">
            <w:pPr>
              <w:ind w:left="252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RODZAJ CZYNNOŚCI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002E" w14:textId="77777777" w:rsidR="00114673" w:rsidRDefault="0011467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9C585" w14:textId="77777777" w:rsidR="00114673" w:rsidRDefault="0011467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Cena jednostkowa brutto </w:t>
            </w:r>
          </w:p>
        </w:tc>
      </w:tr>
      <w:tr w:rsidR="00114673" w14:paraId="4A640261" w14:textId="77777777" w:rsidTr="00114673">
        <w:trPr>
          <w:trHeight w:val="759"/>
          <w:jc w:val="center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0BA69" w14:textId="77777777" w:rsidR="00114673" w:rsidRDefault="00114673">
            <w:pPr>
              <w:ind w:left="25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STAWKA ROBOCZOGODZINY PRACY DŹWIGU (maksymalnie 350 zł/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rbh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  <w:p w14:paraId="3D2C3F36" w14:textId="77777777" w:rsidR="00114673" w:rsidRDefault="00114673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(nie dotyczy użycia dźwignika typu HDS)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D820" w14:textId="77777777" w:rsidR="00114673" w:rsidRDefault="001146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rbh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37D7" w14:textId="77777777" w:rsidR="00114673" w:rsidRDefault="001146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14673" w14:paraId="13A6CF3D" w14:textId="77777777" w:rsidTr="00114673">
        <w:trPr>
          <w:trHeight w:val="700"/>
          <w:jc w:val="center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23D1" w14:textId="77777777" w:rsidR="00114673" w:rsidRDefault="0011467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STAWKA ROBOCZOGODZINY DODATKOWYCH PRAC PRZEŁADUNKOWYCH</w:t>
            </w:r>
          </w:p>
          <w:p w14:paraId="41B70E4C" w14:textId="77777777" w:rsidR="00114673" w:rsidRDefault="0011467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(maksymalnie 100 zł/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rbh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C5FBD" w14:textId="77777777" w:rsidR="00114673" w:rsidRDefault="001146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rbh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9F3D" w14:textId="77777777" w:rsidR="00114673" w:rsidRDefault="001146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169161B" w14:textId="77777777" w:rsidR="00114673" w:rsidRDefault="00114673" w:rsidP="00114673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Uwaga – przekroczenie maksymalnych stawek będzie skutkowało odrzuceniem oferty. </w:t>
      </w:r>
    </w:p>
    <w:p w14:paraId="3781AD1A" w14:textId="77777777" w:rsidR="00114673" w:rsidRDefault="00114673" w:rsidP="00114673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04DA8722" w14:textId="77777777" w:rsidR="00114673" w:rsidRDefault="00114673" w:rsidP="00114673">
      <w:pPr>
        <w:rPr>
          <w:rFonts w:ascii="Arial" w:hAnsi="Arial" w:cs="Arial"/>
          <w:b/>
          <w:lang w:val="x-none"/>
        </w:rPr>
      </w:pPr>
      <w:r>
        <w:rPr>
          <w:rFonts w:ascii="Arial" w:hAnsi="Arial" w:cs="Arial"/>
          <w:lang w:val="x-none"/>
        </w:rPr>
        <w:t>4.2.</w:t>
      </w:r>
      <w:r>
        <w:rPr>
          <w:rFonts w:ascii="Arial" w:hAnsi="Arial" w:cs="Arial"/>
          <w:b/>
          <w:lang w:val="x-none"/>
        </w:rPr>
        <w:tab/>
        <w:t>Odległość parkingu od siedziby jednostki Policji</w:t>
      </w:r>
    </w:p>
    <w:p w14:paraId="4E7EC345" w14:textId="77777777" w:rsidR="00114673" w:rsidRDefault="00114673" w:rsidP="00114673">
      <w:pPr>
        <w:rPr>
          <w:rFonts w:ascii="Arial" w:hAnsi="Arial" w:cs="Arial"/>
          <w:b/>
          <w:lang w:val="x-none"/>
        </w:rPr>
      </w:pPr>
    </w:p>
    <w:p w14:paraId="70161670" w14:textId="77777777" w:rsidR="00114673" w:rsidRDefault="00114673" w:rsidP="00114673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Adres parkingu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……………………………..…………………………………………………………………..………</w:t>
      </w:r>
    </w:p>
    <w:p w14:paraId="1A67C7DE" w14:textId="4E01D50E" w:rsidR="00114673" w:rsidRDefault="00114673" w:rsidP="00114673">
      <w:pPr>
        <w:ind w:left="284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lang w:val="x-none"/>
        </w:rPr>
        <w:t xml:space="preserve">Odległość parkingu od siedziby jednostki Policji, na rzecz której </w:t>
      </w:r>
      <w:r>
        <w:rPr>
          <w:rFonts w:ascii="Arial" w:hAnsi="Arial" w:cs="Arial"/>
        </w:rPr>
        <w:t xml:space="preserve">będą </w:t>
      </w:r>
      <w:r>
        <w:rPr>
          <w:rFonts w:ascii="Arial" w:hAnsi="Arial" w:cs="Arial"/>
          <w:lang w:val="x-none"/>
        </w:rPr>
        <w:t xml:space="preserve">wykonywane usługi </w:t>
      </w:r>
      <w:r>
        <w:rPr>
          <w:rFonts w:ascii="Arial" w:hAnsi="Arial" w:cs="Arial"/>
        </w:rPr>
        <w:t xml:space="preserve">nie może być większa niż </w:t>
      </w:r>
      <w:r>
        <w:rPr>
          <w:rFonts w:ascii="Arial" w:hAnsi="Arial" w:cs="Arial"/>
          <w:u w:val="single"/>
          <w:lang w:val="x-none"/>
        </w:rPr>
        <w:t>6</w:t>
      </w:r>
      <w:r>
        <w:rPr>
          <w:rFonts w:ascii="Arial" w:hAnsi="Arial" w:cs="Arial"/>
          <w:u w:val="single"/>
        </w:rPr>
        <w:t>5,00</w:t>
      </w:r>
      <w:r>
        <w:rPr>
          <w:rFonts w:ascii="Arial" w:hAnsi="Arial" w:cs="Arial"/>
          <w:u w:val="single"/>
          <w:lang w:val="x-none"/>
        </w:rPr>
        <w:t xml:space="preserve"> km</w:t>
      </w:r>
      <w:r>
        <w:rPr>
          <w:rFonts w:ascii="Arial" w:hAnsi="Arial" w:cs="Arial"/>
          <w:lang w:val="x-none"/>
        </w:rPr>
        <w:t xml:space="preserve">, co należy </w:t>
      </w:r>
      <w:r>
        <w:rPr>
          <w:rFonts w:ascii="Arial" w:hAnsi="Arial" w:cs="Arial"/>
        </w:rPr>
        <w:t>wykazać</w:t>
      </w:r>
      <w:r>
        <w:rPr>
          <w:rFonts w:ascii="Arial" w:hAnsi="Arial" w:cs="Arial"/>
          <w:b/>
          <w:lang w:val="x-none"/>
        </w:rPr>
        <w:t xml:space="preserve"> </w:t>
      </w:r>
      <w:r>
        <w:rPr>
          <w:rFonts w:ascii="Arial" w:hAnsi="Arial" w:cs="Arial"/>
          <w:color w:val="000000"/>
          <w:lang w:eastAsia="ar-SA"/>
        </w:rPr>
        <w:t>wpisując</w:t>
      </w:r>
      <w:r>
        <w:rPr>
          <w:rFonts w:ascii="Arial" w:hAnsi="Arial" w:cs="Arial"/>
          <w:color w:val="000000"/>
          <w:lang w:val="x-none" w:eastAsia="ar-SA"/>
        </w:rPr>
        <w:t xml:space="preserve"> w wyszukiwarkę </w:t>
      </w:r>
      <w:r>
        <w:rPr>
          <w:rFonts w:ascii="Arial" w:hAnsi="Arial" w:cs="Arial"/>
          <w:color w:val="000000"/>
          <w:lang w:eastAsia="ar-SA"/>
        </w:rPr>
        <w:t xml:space="preserve">internetową </w:t>
      </w:r>
      <w:r>
        <w:rPr>
          <w:rFonts w:ascii="Arial" w:hAnsi="Arial" w:cs="Arial"/>
          <w:color w:val="000000"/>
          <w:lang w:val="x-none" w:eastAsia="ar-SA"/>
        </w:rPr>
        <w:t xml:space="preserve">adres </w:t>
      </w:r>
      <w:hyperlink r:id="rId9" w:history="1">
        <w:r>
          <w:rPr>
            <w:rStyle w:val="Hipercze"/>
            <w:rFonts w:ascii="Arial" w:hAnsi="Arial" w:cs="Arial"/>
            <w:color w:val="000000"/>
            <w:lang w:eastAsia="ar-SA"/>
          </w:rPr>
          <w:t>https://www.google.pl/maps</w:t>
        </w:r>
      </w:hyperlink>
      <w:r>
        <w:rPr>
          <w:rFonts w:ascii="Arial" w:hAnsi="Arial" w:cs="Arial"/>
          <w:color w:val="000000"/>
          <w:lang w:eastAsia="ar-SA"/>
        </w:rPr>
        <w:t>,</w:t>
      </w:r>
      <w:r>
        <w:rPr>
          <w:rFonts w:ascii="Arial" w:hAnsi="Arial" w:cs="Arial"/>
          <w:color w:val="000000"/>
          <w:lang w:val="x-none" w:eastAsia="ar-SA"/>
        </w:rPr>
        <w:t xml:space="preserve"> a następnie</w:t>
      </w:r>
      <w:r>
        <w:rPr>
          <w:rFonts w:ascii="Arial" w:hAnsi="Arial" w:cs="Arial"/>
          <w:color w:val="000000"/>
          <w:lang w:eastAsia="ar-SA"/>
        </w:rPr>
        <w:t xml:space="preserve"> w zakładce „trasa” jako punkt początkowy przyjąć adres parkingu, a punkt docelowy </w:t>
      </w:r>
      <w:r w:rsidR="002475C8" w:rsidRPr="00E63A21">
        <w:rPr>
          <w:rFonts w:ascii="Arial" w:hAnsi="Arial" w:cs="Arial"/>
          <w:color w:val="000000"/>
          <w:lang w:eastAsia="ar-SA"/>
        </w:rPr>
        <w:t>siedzibę KPP w</w:t>
      </w:r>
      <w:r w:rsidR="002475C8">
        <w:rPr>
          <w:rFonts w:ascii="Arial" w:hAnsi="Arial" w:cs="Arial"/>
          <w:color w:val="000000"/>
          <w:lang w:eastAsia="ar-SA"/>
        </w:rPr>
        <w:t xml:space="preserve"> Łódź-Wschód w Koluszkach, ul. 11 listopada 62 F </w:t>
      </w:r>
      <w:r>
        <w:rPr>
          <w:rFonts w:ascii="Arial" w:hAnsi="Arial" w:cs="Arial"/>
          <w:color w:val="000000"/>
          <w:lang w:val="x-none" w:eastAsia="ar-SA"/>
        </w:rPr>
        <w:t>–</w:t>
      </w:r>
      <w:r>
        <w:rPr>
          <w:rFonts w:ascii="Arial" w:hAnsi="Arial" w:cs="Arial"/>
          <w:color w:val="000000"/>
          <w:lang w:eastAsia="ar-SA"/>
        </w:rPr>
        <w:t xml:space="preserve"> jazda samochodem:</w:t>
      </w:r>
    </w:p>
    <w:p w14:paraId="1A6B48D2" w14:textId="77777777" w:rsidR="00114673" w:rsidRDefault="00114673" w:rsidP="00114673">
      <w:pPr>
        <w:ind w:left="284"/>
        <w:jc w:val="both"/>
        <w:rPr>
          <w:rFonts w:ascii="Arial" w:hAnsi="Arial" w:cs="Arial"/>
          <w:color w:val="000000"/>
          <w:lang w:eastAsia="ar-SA"/>
        </w:rPr>
      </w:pPr>
    </w:p>
    <w:p w14:paraId="20D56A78" w14:textId="77777777" w:rsidR="00114673" w:rsidRDefault="00114673" w:rsidP="00114673">
      <w:pPr>
        <w:tabs>
          <w:tab w:val="left" w:pos="9046"/>
        </w:tabs>
        <w:ind w:right="326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Odczyt wskazuje</w:t>
      </w:r>
      <w:r>
        <w:rPr>
          <w:rFonts w:ascii="Arial" w:hAnsi="Arial" w:cs="Arial"/>
        </w:rPr>
        <w:t>………….……..  kilometrów.</w:t>
      </w:r>
    </w:p>
    <w:p w14:paraId="366250B1" w14:textId="77777777" w:rsidR="00114673" w:rsidRDefault="00114673" w:rsidP="00114673">
      <w:pPr>
        <w:ind w:left="426" w:hanging="426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  <w:lang w:val="x-none"/>
        </w:rPr>
        <w:t>4.3.</w:t>
      </w:r>
      <w:r>
        <w:rPr>
          <w:rFonts w:ascii="Arial" w:hAnsi="Arial" w:cs="Arial"/>
          <w:lang w:val="x-none"/>
        </w:rPr>
        <w:tab/>
        <w:t xml:space="preserve">Na terenie parkingu posiadamy miejsce umożliwiające przeprowadzanie oględzin procesowych pojazdu </w:t>
      </w:r>
      <w:r>
        <w:rPr>
          <w:rFonts w:ascii="Arial" w:hAnsi="Arial" w:cs="Arial"/>
          <w:lang w:val="x-none"/>
        </w:rPr>
        <w:br/>
        <w:t>w postaci:</w:t>
      </w:r>
    </w:p>
    <w:p w14:paraId="74BE5AA2" w14:textId="77777777" w:rsidR="00114673" w:rsidRDefault="00114673" w:rsidP="00114673">
      <w:p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eastAsia="ar-SA"/>
        </w:rPr>
        <w:sym w:font="Symbol" w:char="F0FF"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pomieszczenia ogrzewanego, oświetlonego, z najazdem, kanałem lub specjalistycznym podnośnikiem tzw. garażu </w:t>
      </w:r>
    </w:p>
    <w:p w14:paraId="45A7EBDE" w14:textId="77777777" w:rsidR="00114673" w:rsidRDefault="00114673" w:rsidP="00114673">
      <w:p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eastAsia="ar-SA"/>
        </w:rPr>
        <w:sym w:font="Symbol" w:char="F0FF"/>
      </w:r>
      <w:r>
        <w:rPr>
          <w:rFonts w:ascii="Arial" w:hAnsi="Arial" w:cs="Arial"/>
        </w:rPr>
        <w:t xml:space="preserve">   wiaty </w:t>
      </w:r>
    </w:p>
    <w:p w14:paraId="56107698" w14:textId="77777777" w:rsidR="00114673" w:rsidRDefault="00114673" w:rsidP="00114673">
      <w:pPr>
        <w:ind w:left="851" w:hanging="284"/>
        <w:jc w:val="both"/>
        <w:rPr>
          <w:rFonts w:ascii="Arial" w:hAnsi="Arial" w:cs="Arial"/>
        </w:rPr>
      </w:pPr>
    </w:p>
    <w:p w14:paraId="50A281FB" w14:textId="77777777" w:rsidR="00114673" w:rsidRDefault="00114673" w:rsidP="006232BF">
      <w:pPr>
        <w:numPr>
          <w:ilvl w:val="0"/>
          <w:numId w:val="46"/>
        </w:numPr>
        <w:spacing w:line="276" w:lineRule="auto"/>
        <w:ind w:left="426" w:right="326" w:hanging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Oświadczam, że:</w:t>
      </w:r>
    </w:p>
    <w:p w14:paraId="05614F15" w14:textId="77777777" w:rsidR="00114673" w:rsidRDefault="00114673" w:rsidP="00114673">
      <w:pPr>
        <w:ind w:right="3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Cs/>
          <w:lang w:eastAsia="ar-SA"/>
        </w:rPr>
        <w:sym w:font="Symbol" w:char="F0FF"/>
      </w:r>
      <w:r>
        <w:rPr>
          <w:rFonts w:ascii="Arial" w:hAnsi="Arial" w:cs="Arial"/>
          <w:bCs/>
          <w:lang w:eastAsia="ar-SA"/>
        </w:rPr>
        <w:t xml:space="preserve"> </w:t>
      </w:r>
      <w:r>
        <w:rPr>
          <w:rFonts w:ascii="Arial" w:hAnsi="Arial" w:cs="Arial"/>
        </w:rPr>
        <w:t xml:space="preserve">jestem płatnikiem VAT i stawka procentowa podatku wynosi  …………… % </w:t>
      </w:r>
    </w:p>
    <w:p w14:paraId="01238464" w14:textId="77777777" w:rsidR="00114673" w:rsidRDefault="00114673" w:rsidP="00114673">
      <w:pPr>
        <w:ind w:right="3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Cs/>
          <w:lang w:eastAsia="ar-SA"/>
        </w:rPr>
        <w:sym w:font="Symbol" w:char="F0FF"/>
      </w:r>
      <w:r>
        <w:rPr>
          <w:rFonts w:ascii="Arial" w:hAnsi="Arial" w:cs="Arial"/>
          <w:bCs/>
          <w:lang w:eastAsia="ar-SA"/>
        </w:rPr>
        <w:t xml:space="preserve"> </w:t>
      </w:r>
      <w:r>
        <w:rPr>
          <w:rFonts w:ascii="Arial" w:hAnsi="Arial" w:cs="Arial"/>
        </w:rPr>
        <w:t>nie jest płatnikiem VAT</w:t>
      </w:r>
    </w:p>
    <w:p w14:paraId="4A9AA6CD" w14:textId="77777777" w:rsidR="00114673" w:rsidRDefault="00114673" w:rsidP="00114673">
      <w:pPr>
        <w:ind w:right="326"/>
        <w:jc w:val="center"/>
        <w:rPr>
          <w:rFonts w:ascii="Arial" w:hAnsi="Arial" w:cs="Arial"/>
        </w:rPr>
      </w:pPr>
    </w:p>
    <w:p w14:paraId="29FDE256" w14:textId="77777777" w:rsidR="00114673" w:rsidRDefault="00114673" w:rsidP="006232BF">
      <w:pPr>
        <w:numPr>
          <w:ilvl w:val="0"/>
          <w:numId w:val="46"/>
        </w:numPr>
        <w:suppressAutoHyphens/>
        <w:spacing w:line="276" w:lineRule="auto"/>
        <w:ind w:left="426" w:hanging="426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Wykonawca jest (należy oznaczyć znakiem „x” w polu kwadratu): </w:t>
      </w:r>
    </w:p>
    <w:p w14:paraId="0BE0D6B6" w14:textId="77777777" w:rsidR="00114673" w:rsidRDefault="00114673" w:rsidP="00114673">
      <w:pPr>
        <w:suppressAutoHyphens/>
        <w:ind w:left="426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sym w:font="Symbol" w:char="F0FF"/>
      </w:r>
      <w:r>
        <w:rPr>
          <w:rFonts w:ascii="Arial" w:hAnsi="Arial" w:cs="Arial"/>
          <w:bCs/>
          <w:lang w:eastAsia="ar-SA"/>
        </w:rPr>
        <w:t xml:space="preserve"> mikroprzedsiębiorstwem, </w:t>
      </w:r>
    </w:p>
    <w:p w14:paraId="4B99B2F2" w14:textId="77777777" w:rsidR="00114673" w:rsidRDefault="00114673" w:rsidP="00114673">
      <w:pPr>
        <w:suppressAutoHyphens/>
        <w:ind w:left="426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sym w:font="Symbol" w:char="F0FF"/>
      </w:r>
      <w:r>
        <w:rPr>
          <w:rFonts w:ascii="Arial" w:hAnsi="Arial" w:cs="Arial"/>
          <w:bCs/>
          <w:lang w:eastAsia="ar-SA"/>
        </w:rPr>
        <w:t xml:space="preserve"> małym przedsiębiorstwem, </w:t>
      </w:r>
    </w:p>
    <w:p w14:paraId="6272DBE8" w14:textId="77777777" w:rsidR="00114673" w:rsidRDefault="00114673" w:rsidP="00114673">
      <w:pPr>
        <w:suppressAutoHyphens/>
        <w:ind w:left="426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sym w:font="Symbol" w:char="F0FF"/>
      </w:r>
      <w:r>
        <w:rPr>
          <w:rFonts w:ascii="Arial" w:hAnsi="Arial" w:cs="Arial"/>
          <w:bCs/>
          <w:lang w:eastAsia="ar-SA"/>
        </w:rPr>
        <w:t xml:space="preserve"> średnim przedsiębiorstwem, </w:t>
      </w:r>
    </w:p>
    <w:p w14:paraId="6B6B45FE" w14:textId="77777777" w:rsidR="00114673" w:rsidRDefault="00114673" w:rsidP="00114673">
      <w:pPr>
        <w:suppressAutoHyphens/>
        <w:ind w:left="426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sym w:font="Symbol" w:char="F0FF"/>
      </w:r>
      <w:r>
        <w:rPr>
          <w:rFonts w:ascii="Arial" w:hAnsi="Arial" w:cs="Arial"/>
          <w:bCs/>
          <w:lang w:eastAsia="ar-SA"/>
        </w:rPr>
        <w:t xml:space="preserve"> jednoosobową działalnością gospodarczą, </w:t>
      </w:r>
    </w:p>
    <w:p w14:paraId="0D692500" w14:textId="77777777" w:rsidR="00114673" w:rsidRDefault="00114673" w:rsidP="00114673">
      <w:pPr>
        <w:suppressAutoHyphens/>
        <w:ind w:left="426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sym w:font="Symbol" w:char="F0FF"/>
      </w:r>
      <w:r>
        <w:rPr>
          <w:rFonts w:ascii="Arial" w:hAnsi="Arial" w:cs="Arial"/>
          <w:bCs/>
          <w:lang w:eastAsia="ar-SA"/>
        </w:rPr>
        <w:t xml:space="preserve"> osobą fizyczną nieprowadzącą działalności gospodarczej, </w:t>
      </w:r>
    </w:p>
    <w:p w14:paraId="15BD3111" w14:textId="77777777" w:rsidR="00114673" w:rsidRDefault="00114673" w:rsidP="00114673">
      <w:pPr>
        <w:suppressAutoHyphens/>
        <w:ind w:left="426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sym w:font="Symbol" w:char="F0FF"/>
      </w:r>
      <w:r>
        <w:rPr>
          <w:rFonts w:ascii="Arial" w:hAnsi="Arial" w:cs="Arial"/>
          <w:bCs/>
          <w:lang w:eastAsia="ar-SA"/>
        </w:rPr>
        <w:t xml:space="preserve"> innym rodzajem</w:t>
      </w:r>
    </w:p>
    <w:p w14:paraId="16101845" w14:textId="77777777" w:rsidR="00114673" w:rsidRDefault="00114673" w:rsidP="00114673">
      <w:pPr>
        <w:suppressAutoHyphens/>
        <w:ind w:left="426"/>
        <w:rPr>
          <w:rFonts w:ascii="Arial" w:hAnsi="Arial" w:cs="Arial"/>
          <w:bCs/>
          <w:lang w:eastAsia="ar-SA"/>
        </w:rPr>
      </w:pPr>
    </w:p>
    <w:p w14:paraId="027FC04C" w14:textId="77777777" w:rsidR="00114673" w:rsidRDefault="00114673" w:rsidP="00114673">
      <w:pPr>
        <w:suppressAutoHyphens/>
        <w:ind w:left="426"/>
        <w:rPr>
          <w:rFonts w:ascii="Arial" w:hAnsi="Arial" w:cs="Arial"/>
          <w:bCs/>
          <w:lang w:eastAsia="ar-SA"/>
        </w:rPr>
      </w:pPr>
    </w:p>
    <w:p w14:paraId="7A00E40B" w14:textId="77777777" w:rsidR="00114673" w:rsidRDefault="00114673" w:rsidP="006232BF">
      <w:pPr>
        <w:numPr>
          <w:ilvl w:val="0"/>
          <w:numId w:val="46"/>
        </w:numPr>
        <w:suppressAutoHyphens/>
        <w:spacing w:after="3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eastAsia="ar-SA"/>
        </w:rPr>
        <w:t>Mając</w:t>
      </w:r>
      <w:r>
        <w:rPr>
          <w:rFonts w:ascii="Arial" w:hAnsi="Arial" w:cs="Arial"/>
          <w:color w:val="000000"/>
        </w:rPr>
        <w:t xml:space="preserve"> na uwadze definicję MŚP określoną w zaleceniu nr 2003/361/WE Komisji Europejskiej oświadczamy, iż:  </w:t>
      </w:r>
      <w:r>
        <w:rPr>
          <w:rFonts w:ascii="Arial" w:hAnsi="Arial" w:cs="Arial"/>
          <w:i/>
          <w:iCs/>
          <w:color w:val="000000"/>
        </w:rPr>
        <w:t xml:space="preserve">(należy oznaczyć znakiem </w:t>
      </w:r>
      <w:r>
        <w:rPr>
          <w:rFonts w:ascii="Arial" w:hAnsi="Arial" w:cs="Arial"/>
          <w:b/>
          <w:bCs/>
          <w:i/>
          <w:iCs/>
          <w:color w:val="000000"/>
        </w:rPr>
        <w:t xml:space="preserve">„x” </w:t>
      </w:r>
      <w:r>
        <w:rPr>
          <w:rFonts w:ascii="Arial" w:hAnsi="Arial" w:cs="Arial"/>
          <w:i/>
          <w:iCs/>
          <w:color w:val="000000"/>
        </w:rPr>
        <w:t>w polu kwadratu)</w:t>
      </w:r>
    </w:p>
    <w:p w14:paraId="0F39824C" w14:textId="77777777" w:rsidR="00114673" w:rsidRDefault="00114673" w:rsidP="00114673">
      <w:pPr>
        <w:ind w:left="425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2C48513D" w14:textId="77777777" w:rsidR="00114673" w:rsidRDefault="00114673" w:rsidP="00114673">
      <w:pPr>
        <w:ind w:left="42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lang w:eastAsia="ar-SA"/>
        </w:rPr>
        <w:sym w:font="Symbol" w:char="F0FF"/>
      </w:r>
      <w:r>
        <w:rPr>
          <w:rFonts w:ascii="Arial" w:hAnsi="Arial" w:cs="Arial"/>
          <w:color w:val="000000"/>
        </w:rPr>
        <w:t xml:space="preserve"> Jesteśmy MŚP</w:t>
      </w:r>
      <w:r>
        <w:rPr>
          <w:rFonts w:ascii="Arial" w:hAnsi="Arial" w:cs="Arial"/>
          <w:color w:val="000000"/>
          <w:vertAlign w:val="superscript"/>
        </w:rPr>
        <w:footnoteReference w:id="1"/>
      </w:r>
      <w:r>
        <w:rPr>
          <w:rFonts w:ascii="Arial" w:hAnsi="Arial" w:cs="Arial"/>
          <w:color w:val="000000"/>
        </w:rPr>
        <w:t xml:space="preserve">        lub      </w:t>
      </w:r>
      <w:r>
        <w:rPr>
          <w:rFonts w:ascii="Arial" w:hAnsi="Arial" w:cs="Arial"/>
          <w:color w:val="000000"/>
        </w:rPr>
        <w:tab/>
        <w:t xml:space="preserve">   </w:t>
      </w:r>
      <w:r>
        <w:rPr>
          <w:rFonts w:ascii="Arial" w:hAnsi="Arial" w:cs="Arial"/>
          <w:bCs/>
          <w:lang w:eastAsia="ar-SA"/>
        </w:rPr>
        <w:sym w:font="Symbol" w:char="F0FF"/>
      </w:r>
      <w:r>
        <w:rPr>
          <w:rFonts w:ascii="Arial" w:hAnsi="Arial" w:cs="Arial"/>
          <w:color w:val="000000"/>
        </w:rPr>
        <w:t xml:space="preserve">  Nie jesteśmy MŚP</w:t>
      </w:r>
    </w:p>
    <w:p w14:paraId="6D614A67" w14:textId="77777777" w:rsidR="00114673" w:rsidRDefault="00114673" w:rsidP="00114673">
      <w:pPr>
        <w:ind w:left="425"/>
        <w:jc w:val="center"/>
        <w:rPr>
          <w:rFonts w:ascii="Arial" w:hAnsi="Arial" w:cs="Arial"/>
          <w:color w:val="000000"/>
          <w:sz w:val="12"/>
          <w:szCs w:val="12"/>
        </w:rPr>
      </w:pPr>
    </w:p>
    <w:p w14:paraId="487048EE" w14:textId="77777777" w:rsidR="00114673" w:rsidRDefault="00114673" w:rsidP="006232BF">
      <w:pPr>
        <w:numPr>
          <w:ilvl w:val="0"/>
          <w:numId w:val="46"/>
        </w:numPr>
        <w:suppressAutoHyphens/>
        <w:spacing w:line="276" w:lineRule="auto"/>
        <w:ind w:left="426" w:hanging="426"/>
        <w:jc w:val="both"/>
        <w:rPr>
          <w:rFonts w:ascii="Arial" w:eastAsia="Calibri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Oświadczamy, że zapoznaliśmy się ze specyfikacją istotnych warunków zamówienia, nie wnosimy </w:t>
      </w:r>
      <w:r>
        <w:rPr>
          <w:rFonts w:ascii="Arial" w:hAnsi="Arial" w:cs="Arial"/>
          <w:lang w:eastAsia="ar-SA"/>
        </w:rPr>
        <w:br/>
        <w:t>do niej zastrzeżeń oraz zdobyliśmy konieczne informacje do przygotowania oferty.</w:t>
      </w:r>
    </w:p>
    <w:p w14:paraId="16AAA183" w14:textId="77777777" w:rsidR="00114673" w:rsidRDefault="00114673" w:rsidP="006232BF">
      <w:pPr>
        <w:numPr>
          <w:ilvl w:val="0"/>
          <w:numId w:val="46"/>
        </w:numPr>
        <w:suppressAutoHyphens/>
        <w:spacing w:line="276" w:lineRule="auto"/>
        <w:ind w:left="426" w:hanging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Oświadczamy, że wzór umowy stanowiący załącznik do Specyfikacji istotnych warunków zamówienia został przez nas zaakceptowany i w przypadku wyboru naszej oferty zobowiązujemy się do zawarcia umowy </w:t>
      </w:r>
      <w:r>
        <w:rPr>
          <w:rFonts w:ascii="Arial" w:hAnsi="Arial" w:cs="Arial"/>
          <w:lang w:eastAsia="ar-SA"/>
        </w:rPr>
        <w:br/>
        <w:t>na wymienionych w niej warunkach w miejscu i terminie wyznaczonym przez Zamawiającego.</w:t>
      </w:r>
    </w:p>
    <w:p w14:paraId="2B02EA45" w14:textId="77777777" w:rsidR="00114673" w:rsidRDefault="00114673" w:rsidP="006232BF">
      <w:pPr>
        <w:numPr>
          <w:ilvl w:val="0"/>
          <w:numId w:val="46"/>
        </w:numPr>
        <w:suppressAutoHyphens/>
        <w:spacing w:line="276" w:lineRule="auto"/>
        <w:ind w:left="426" w:hanging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Imię i nazwisko, nr telefonu osoby upoważnionej do kontaktów z Zamawiającym i odpowiedzialnej </w:t>
      </w:r>
      <w:r>
        <w:rPr>
          <w:rFonts w:ascii="Arial" w:hAnsi="Arial" w:cs="Arial"/>
          <w:lang w:eastAsia="ar-SA"/>
        </w:rPr>
        <w:br/>
        <w:t>za realizację umowy: ....................................................................................................................</w:t>
      </w:r>
    </w:p>
    <w:p w14:paraId="29E21E14" w14:textId="77777777" w:rsidR="00114673" w:rsidRDefault="00114673" w:rsidP="006232BF">
      <w:pPr>
        <w:numPr>
          <w:ilvl w:val="0"/>
          <w:numId w:val="46"/>
        </w:numPr>
        <w:suppressAutoHyphens/>
        <w:spacing w:line="276" w:lineRule="auto"/>
        <w:ind w:left="426" w:hanging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>/jeżeli dotyczy/</w:t>
      </w:r>
      <w:r>
        <w:rPr>
          <w:rFonts w:ascii="Arial" w:hAnsi="Arial" w:cs="Arial"/>
          <w:b/>
          <w:lang w:eastAsia="ar-SA"/>
        </w:rPr>
        <w:t xml:space="preserve"> </w:t>
      </w:r>
      <w:r>
        <w:rPr>
          <w:rFonts w:ascii="Arial" w:hAnsi="Arial" w:cs="Arial"/>
          <w:lang w:eastAsia="ar-SA"/>
        </w:rPr>
        <w:t xml:space="preserve">Oświadczamy, że poniżej wskazaną część zamówienia powierzam do wykonania  podwykonawcy, z zasobów którego korzystamy na podstawie art. 118 </w:t>
      </w:r>
      <w:proofErr w:type="spellStart"/>
      <w:r>
        <w:rPr>
          <w:rFonts w:ascii="Arial" w:hAnsi="Arial" w:cs="Arial"/>
          <w:lang w:eastAsia="ar-SA"/>
        </w:rPr>
        <w:t>uPzp</w:t>
      </w:r>
      <w:proofErr w:type="spellEnd"/>
      <w:r>
        <w:rPr>
          <w:rFonts w:ascii="Arial" w:hAnsi="Arial" w:cs="Arial"/>
          <w:lang w:eastAsia="ar-SA"/>
        </w:rPr>
        <w:t xml:space="preserve"> (podmiot udostępniający zasoby).</w:t>
      </w:r>
    </w:p>
    <w:p w14:paraId="62A8A3E7" w14:textId="77777777" w:rsidR="00114673" w:rsidRDefault="00114673" w:rsidP="00114673">
      <w:pPr>
        <w:suppressAutoHyphens/>
        <w:ind w:left="426"/>
        <w:jc w:val="both"/>
        <w:rPr>
          <w:rFonts w:ascii="Arial" w:hAnsi="Arial" w:cs="Arial"/>
          <w:b/>
          <w:lang w:eastAsia="ar-S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5220"/>
      </w:tblGrid>
      <w:tr w:rsidR="00114673" w14:paraId="32D155AD" w14:textId="77777777" w:rsidTr="00114673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CF6C" w14:textId="77777777" w:rsidR="00114673" w:rsidRDefault="00114673">
            <w:pPr>
              <w:suppressAutoHyphens/>
              <w:ind w:left="426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61C4" w14:textId="77777777" w:rsidR="00114673" w:rsidRDefault="00114673">
            <w:pPr>
              <w:suppressAutoHyphens/>
              <w:ind w:left="426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Opis części zamówienia powierzonej podwykonawcy </w:t>
            </w:r>
          </w:p>
        </w:tc>
      </w:tr>
      <w:tr w:rsidR="00114673" w14:paraId="36E33C99" w14:textId="77777777" w:rsidTr="00114673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8D8A" w14:textId="77777777" w:rsidR="00114673" w:rsidRDefault="00114673">
            <w:pPr>
              <w:suppressAutoHyphens/>
              <w:ind w:left="426"/>
              <w:jc w:val="both"/>
              <w:rPr>
                <w:rFonts w:ascii="Arial" w:hAnsi="Arial" w:cs="Arial"/>
                <w:lang w:eastAsia="ar-SA"/>
              </w:rPr>
            </w:pPr>
          </w:p>
          <w:p w14:paraId="12D2A9BF" w14:textId="77777777" w:rsidR="00114673" w:rsidRDefault="00114673">
            <w:pPr>
              <w:suppressAutoHyphens/>
              <w:ind w:left="426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CA39" w14:textId="77777777" w:rsidR="00114673" w:rsidRDefault="00114673">
            <w:pPr>
              <w:suppressAutoHyphens/>
              <w:ind w:left="426"/>
              <w:jc w:val="both"/>
              <w:rPr>
                <w:rFonts w:ascii="Arial" w:hAnsi="Arial" w:cs="Arial"/>
                <w:lang w:eastAsia="ar-SA"/>
              </w:rPr>
            </w:pPr>
          </w:p>
          <w:p w14:paraId="0348AB47" w14:textId="77777777" w:rsidR="00114673" w:rsidRDefault="00114673">
            <w:pPr>
              <w:suppressAutoHyphens/>
              <w:ind w:left="426"/>
              <w:jc w:val="both"/>
              <w:rPr>
                <w:rFonts w:ascii="Arial" w:hAnsi="Arial" w:cs="Arial"/>
                <w:lang w:eastAsia="ar-SA"/>
              </w:rPr>
            </w:pPr>
          </w:p>
          <w:p w14:paraId="15DF699C" w14:textId="77777777" w:rsidR="00114673" w:rsidRDefault="00114673">
            <w:pPr>
              <w:suppressAutoHyphens/>
              <w:ind w:left="426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14:paraId="46988988" w14:textId="77777777" w:rsidR="00114673" w:rsidRDefault="00114673" w:rsidP="00114673">
      <w:pPr>
        <w:suppressAutoHyphens/>
        <w:ind w:left="426"/>
        <w:jc w:val="both"/>
        <w:rPr>
          <w:rFonts w:ascii="Arial" w:hAnsi="Arial" w:cs="Arial"/>
          <w:lang w:eastAsia="ar-SA"/>
        </w:rPr>
      </w:pPr>
    </w:p>
    <w:p w14:paraId="64E0F8FA" w14:textId="77777777" w:rsidR="00114673" w:rsidRDefault="00114673" w:rsidP="006232BF">
      <w:pPr>
        <w:numPr>
          <w:ilvl w:val="0"/>
          <w:numId w:val="46"/>
        </w:numPr>
        <w:suppressAutoHyphens/>
        <w:ind w:left="426" w:hanging="426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>/jeżeli dotyczy</w:t>
      </w:r>
      <w:r>
        <w:rPr>
          <w:rFonts w:ascii="Arial" w:hAnsi="Arial" w:cs="Arial"/>
          <w:b/>
          <w:lang w:eastAsia="ar-SA"/>
        </w:rPr>
        <w:t xml:space="preserve">/ </w:t>
      </w:r>
      <w:r>
        <w:rPr>
          <w:rFonts w:ascii="Arial" w:hAnsi="Arial" w:cs="Arial"/>
          <w:lang w:eastAsia="ar-SA"/>
        </w:rPr>
        <w:t>Oświadczamy, że poniżej wskazaną część zamówienia powierzam do wykonania  podwykonawcy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5220"/>
      </w:tblGrid>
      <w:tr w:rsidR="00114673" w14:paraId="7EC61129" w14:textId="77777777" w:rsidTr="00114673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6F1B" w14:textId="77777777" w:rsidR="00114673" w:rsidRDefault="00114673">
            <w:pPr>
              <w:suppressAutoHyphens/>
              <w:ind w:left="426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21F2" w14:textId="77777777" w:rsidR="00114673" w:rsidRDefault="00114673">
            <w:pPr>
              <w:suppressAutoHyphens/>
              <w:ind w:left="426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Opis części zamówienia powierzonej podwykonawcy </w:t>
            </w:r>
          </w:p>
        </w:tc>
      </w:tr>
      <w:tr w:rsidR="00114673" w14:paraId="380F1010" w14:textId="77777777" w:rsidTr="00114673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4058" w14:textId="77777777" w:rsidR="00114673" w:rsidRDefault="00114673">
            <w:pPr>
              <w:suppressAutoHyphens/>
              <w:ind w:left="426"/>
              <w:jc w:val="both"/>
              <w:rPr>
                <w:rFonts w:ascii="Arial" w:hAnsi="Arial" w:cs="Arial"/>
                <w:lang w:eastAsia="ar-SA"/>
              </w:rPr>
            </w:pPr>
          </w:p>
          <w:p w14:paraId="38EA198E" w14:textId="77777777" w:rsidR="00114673" w:rsidRDefault="00114673">
            <w:pPr>
              <w:suppressAutoHyphens/>
              <w:ind w:left="426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2F29" w14:textId="77777777" w:rsidR="00114673" w:rsidRDefault="00114673">
            <w:pPr>
              <w:suppressAutoHyphens/>
              <w:ind w:left="426"/>
              <w:jc w:val="both"/>
              <w:rPr>
                <w:rFonts w:ascii="Arial" w:hAnsi="Arial" w:cs="Arial"/>
                <w:lang w:eastAsia="ar-SA"/>
              </w:rPr>
            </w:pPr>
          </w:p>
          <w:p w14:paraId="3194F1D1" w14:textId="77777777" w:rsidR="00114673" w:rsidRDefault="00114673">
            <w:pPr>
              <w:suppressAutoHyphens/>
              <w:ind w:left="426"/>
              <w:jc w:val="both"/>
              <w:rPr>
                <w:rFonts w:ascii="Arial" w:hAnsi="Arial" w:cs="Arial"/>
                <w:lang w:eastAsia="ar-SA"/>
              </w:rPr>
            </w:pPr>
          </w:p>
          <w:p w14:paraId="3A0DA210" w14:textId="77777777" w:rsidR="00114673" w:rsidRDefault="00114673">
            <w:pPr>
              <w:suppressAutoHyphens/>
              <w:ind w:left="426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14:paraId="34E7FDE5" w14:textId="77777777" w:rsidR="00114673" w:rsidRDefault="00114673" w:rsidP="00114673">
      <w:pPr>
        <w:suppressAutoHyphens/>
        <w:ind w:left="426"/>
        <w:jc w:val="both"/>
        <w:rPr>
          <w:rFonts w:ascii="Arial" w:hAnsi="Arial" w:cs="Arial"/>
          <w:lang w:eastAsia="ar-SA"/>
        </w:rPr>
      </w:pPr>
    </w:p>
    <w:p w14:paraId="430409FD" w14:textId="77777777" w:rsidR="00114673" w:rsidRDefault="00114673" w:rsidP="006232BF">
      <w:pPr>
        <w:numPr>
          <w:ilvl w:val="0"/>
          <w:numId w:val="46"/>
        </w:numPr>
        <w:spacing w:line="276" w:lineRule="auto"/>
        <w:ind w:left="426" w:right="2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/</w:t>
      </w:r>
      <w:r>
        <w:rPr>
          <w:rFonts w:ascii="Arial" w:hAnsi="Arial" w:cs="Arial"/>
          <w:b/>
          <w:sz w:val="18"/>
          <w:szCs w:val="18"/>
        </w:rPr>
        <w:t>jeżeli dotyczy/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 xml:space="preserve">Zgodnie z art. 225 ust. 1 </w:t>
      </w:r>
      <w:proofErr w:type="spellStart"/>
      <w:r>
        <w:rPr>
          <w:rFonts w:ascii="Arial" w:hAnsi="Arial" w:cs="Arial"/>
          <w:color w:val="000000"/>
        </w:rPr>
        <w:t>uPzp</w:t>
      </w:r>
      <w:proofErr w:type="spellEnd"/>
      <w:r>
        <w:rPr>
          <w:rFonts w:ascii="Arial" w:hAnsi="Arial" w:cs="Arial"/>
          <w:color w:val="000000"/>
        </w:rPr>
        <w:t xml:space="preserve"> oświadczamy, że wybór mojej/naszej oferty będzie prowadził do powstania u Zamawiającego obowiązku podatkowego zgodnie z przepisami o podatku </w:t>
      </w:r>
      <w:r>
        <w:rPr>
          <w:rFonts w:ascii="Arial" w:hAnsi="Arial" w:cs="Arial"/>
          <w:color w:val="000000"/>
        </w:rPr>
        <w:br/>
        <w:t>od towarów  i usług. Wobec powyższego przekazuje wymagane informacje:</w:t>
      </w:r>
    </w:p>
    <w:p w14:paraId="0D0019E9" w14:textId="77777777" w:rsidR="00114673" w:rsidRDefault="00114673" w:rsidP="006232BF">
      <w:pPr>
        <w:numPr>
          <w:ilvl w:val="0"/>
          <w:numId w:val="47"/>
        </w:numPr>
        <w:spacing w:before="120" w:after="120" w:line="256" w:lineRule="auto"/>
        <w:ind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 (rodzaj) towaru lub usługi, których dostawa lub świadczenie będą prowadziły </w:t>
      </w:r>
      <w:r>
        <w:rPr>
          <w:rFonts w:ascii="Arial" w:hAnsi="Arial" w:cs="Arial"/>
          <w:color w:val="000000"/>
        </w:rPr>
        <w:br/>
        <w:t>do powstania obowiązku podatkowego………………………………….</w:t>
      </w:r>
    </w:p>
    <w:p w14:paraId="57EEC1CE" w14:textId="77777777" w:rsidR="00114673" w:rsidRDefault="00114673" w:rsidP="006232BF">
      <w:pPr>
        <w:numPr>
          <w:ilvl w:val="0"/>
          <w:numId w:val="47"/>
        </w:numPr>
        <w:spacing w:before="120" w:after="120" w:line="256" w:lineRule="auto"/>
        <w:ind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wartości towaru lub usługi objętego obowiązkiem podatkowym zamawiającego, bez kwoty podatku…………………………</w:t>
      </w:r>
    </w:p>
    <w:p w14:paraId="7D8DE495" w14:textId="77777777" w:rsidR="00114673" w:rsidRDefault="00114673" w:rsidP="006232BF">
      <w:pPr>
        <w:numPr>
          <w:ilvl w:val="0"/>
          <w:numId w:val="47"/>
        </w:numPr>
        <w:spacing w:before="120" w:after="120" w:line="256" w:lineRule="auto"/>
        <w:ind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stawka podatku od towarów i usług, która zgodnie z wiedzą wykonawcy, będzie miała zastosowanie………………………….</w:t>
      </w:r>
    </w:p>
    <w:p w14:paraId="478725C9" w14:textId="77777777" w:rsidR="00114673" w:rsidRDefault="00114673" w:rsidP="00114673">
      <w:pPr>
        <w:jc w:val="both"/>
        <w:rPr>
          <w:rFonts w:ascii="Arial" w:hAnsi="Arial" w:cs="Arial"/>
          <w:sz w:val="22"/>
          <w:szCs w:val="22"/>
        </w:rPr>
      </w:pPr>
    </w:p>
    <w:p w14:paraId="26C15B06" w14:textId="77777777" w:rsidR="00114673" w:rsidRDefault="00114673" w:rsidP="00114673">
      <w:pPr>
        <w:suppressAutoHyphens/>
        <w:ind w:left="426"/>
        <w:jc w:val="both"/>
        <w:rPr>
          <w:rFonts w:ascii="Arial" w:hAnsi="Arial" w:cs="Arial"/>
        </w:rPr>
      </w:pPr>
    </w:p>
    <w:p w14:paraId="62CDC833" w14:textId="77777777" w:rsidR="00114673" w:rsidRDefault="00114673" w:rsidP="00114673">
      <w:pPr>
        <w:widowControl w:val="0"/>
        <w:suppressAutoHyphens/>
        <w:ind w:left="2124" w:right="-567" w:firstLine="708"/>
        <w:jc w:val="right"/>
        <w:rPr>
          <w:rFonts w:ascii="Arial" w:eastAsia="Calibri" w:hAnsi="Arial" w:cs="Arial"/>
          <w:lang w:eastAsia="ar-SA"/>
        </w:rPr>
      </w:pPr>
    </w:p>
    <w:p w14:paraId="0B863043" w14:textId="77777777" w:rsidR="00114673" w:rsidRDefault="00114673" w:rsidP="00114673">
      <w:pPr>
        <w:ind w:left="284" w:hanging="284"/>
        <w:jc w:val="right"/>
        <w:rPr>
          <w:rFonts w:ascii="Arial" w:hAnsi="Arial" w:cs="Arial"/>
          <w:b/>
          <w:bCs/>
        </w:rPr>
      </w:pPr>
    </w:p>
    <w:p w14:paraId="35F624C0" w14:textId="77777777" w:rsidR="00114673" w:rsidRDefault="00114673" w:rsidP="00114673">
      <w:pPr>
        <w:ind w:left="284" w:hanging="284"/>
        <w:jc w:val="right"/>
        <w:rPr>
          <w:rFonts w:ascii="Arial" w:hAnsi="Arial" w:cs="Arial"/>
          <w:b/>
          <w:bCs/>
        </w:rPr>
      </w:pPr>
    </w:p>
    <w:p w14:paraId="3EECAC3F" w14:textId="77777777" w:rsidR="00114673" w:rsidRDefault="00114673" w:rsidP="00114673">
      <w:pPr>
        <w:ind w:left="284" w:hanging="284"/>
        <w:jc w:val="right"/>
        <w:rPr>
          <w:rFonts w:ascii="Arial" w:hAnsi="Arial" w:cs="Arial"/>
          <w:b/>
          <w:bCs/>
        </w:rPr>
      </w:pPr>
    </w:p>
    <w:p w14:paraId="1898C634" w14:textId="77777777" w:rsidR="00114673" w:rsidRDefault="00114673" w:rsidP="00114673">
      <w:pPr>
        <w:ind w:left="284" w:hanging="284"/>
        <w:jc w:val="right"/>
        <w:rPr>
          <w:rFonts w:ascii="Arial" w:hAnsi="Arial" w:cs="Arial"/>
          <w:b/>
          <w:bCs/>
        </w:rPr>
      </w:pPr>
    </w:p>
    <w:p w14:paraId="37F88026" w14:textId="77777777" w:rsidR="00114673" w:rsidRDefault="00114673" w:rsidP="00114673">
      <w:pPr>
        <w:ind w:left="284" w:hanging="284"/>
        <w:jc w:val="right"/>
        <w:rPr>
          <w:rFonts w:ascii="Arial" w:hAnsi="Arial" w:cs="Arial"/>
          <w:b/>
          <w:bCs/>
        </w:rPr>
      </w:pPr>
    </w:p>
    <w:p w14:paraId="535901AD" w14:textId="77777777" w:rsidR="00114673" w:rsidRDefault="00114673" w:rsidP="00114673">
      <w:pPr>
        <w:ind w:left="284" w:hanging="284"/>
        <w:jc w:val="right"/>
        <w:rPr>
          <w:rFonts w:ascii="Arial" w:hAnsi="Arial" w:cs="Arial"/>
          <w:b/>
          <w:bCs/>
        </w:rPr>
      </w:pPr>
    </w:p>
    <w:p w14:paraId="18A23BD1" w14:textId="77777777" w:rsidR="00114673" w:rsidRDefault="00114673" w:rsidP="00114673">
      <w:pPr>
        <w:ind w:left="284" w:hanging="284"/>
        <w:jc w:val="right"/>
        <w:rPr>
          <w:rFonts w:ascii="Arial" w:hAnsi="Arial" w:cs="Arial"/>
          <w:b/>
          <w:bCs/>
        </w:rPr>
      </w:pPr>
    </w:p>
    <w:p w14:paraId="22DD7EF8" w14:textId="77777777" w:rsidR="00114673" w:rsidRDefault="00114673" w:rsidP="00114673">
      <w:pPr>
        <w:ind w:left="284" w:hanging="284"/>
        <w:jc w:val="right"/>
        <w:rPr>
          <w:rFonts w:ascii="Arial" w:hAnsi="Arial" w:cs="Arial"/>
          <w:b/>
          <w:bCs/>
        </w:rPr>
      </w:pPr>
    </w:p>
    <w:p w14:paraId="265CB2DB" w14:textId="77777777" w:rsidR="00114673" w:rsidRDefault="00114673" w:rsidP="00114673">
      <w:pPr>
        <w:ind w:left="284" w:hanging="284"/>
        <w:jc w:val="right"/>
        <w:rPr>
          <w:rFonts w:ascii="Arial" w:hAnsi="Arial" w:cs="Arial"/>
          <w:b/>
          <w:bCs/>
        </w:rPr>
      </w:pPr>
    </w:p>
    <w:p w14:paraId="4D464F54" w14:textId="77777777" w:rsidR="00114673" w:rsidRDefault="00114673" w:rsidP="00114673">
      <w:pPr>
        <w:ind w:left="284" w:hanging="284"/>
        <w:jc w:val="right"/>
        <w:rPr>
          <w:rFonts w:ascii="Arial" w:hAnsi="Arial" w:cs="Arial"/>
          <w:b/>
          <w:bCs/>
        </w:rPr>
      </w:pPr>
    </w:p>
    <w:p w14:paraId="049AC7DB" w14:textId="77777777" w:rsidR="00114673" w:rsidRDefault="00114673" w:rsidP="00114673">
      <w:pPr>
        <w:ind w:left="284" w:hanging="284"/>
        <w:jc w:val="right"/>
        <w:rPr>
          <w:rFonts w:ascii="Arial" w:hAnsi="Arial" w:cs="Arial"/>
          <w:bCs/>
          <w:sz w:val="18"/>
          <w:szCs w:val="18"/>
        </w:rPr>
      </w:pPr>
    </w:p>
    <w:p w14:paraId="6CE71E12" w14:textId="77777777" w:rsidR="00114673" w:rsidRDefault="00114673" w:rsidP="00ED76F3">
      <w:pPr>
        <w:rPr>
          <w:rFonts w:ascii="Arial" w:hAnsi="Arial" w:cs="Arial"/>
          <w:bCs/>
          <w:sz w:val="18"/>
          <w:szCs w:val="18"/>
        </w:rPr>
      </w:pPr>
    </w:p>
    <w:bookmarkEnd w:id="1"/>
    <w:bookmarkEnd w:id="2"/>
    <w:bookmarkEnd w:id="3"/>
    <w:bookmarkEnd w:id="4"/>
    <w:bookmarkEnd w:id="6"/>
    <w:sectPr w:rsidR="00114673" w:rsidSect="004738BB">
      <w:footerReference w:type="default" r:id="rId10"/>
      <w:footerReference w:type="first" r:id="rId11"/>
      <w:pgSz w:w="11907" w:h="16840"/>
      <w:pgMar w:top="568" w:right="1417" w:bottom="709" w:left="1560" w:header="0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4F421" w14:textId="77777777" w:rsidR="00B0512E" w:rsidRDefault="00B0512E" w:rsidP="00FE5F16">
      <w:r>
        <w:separator/>
      </w:r>
    </w:p>
  </w:endnote>
  <w:endnote w:type="continuationSeparator" w:id="0">
    <w:p w14:paraId="287CEDF1" w14:textId="77777777" w:rsidR="00B0512E" w:rsidRDefault="00B0512E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arrow">
    <w:panose1 w:val="020B0506020203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sz w:val="16"/>
        <w:szCs w:val="16"/>
        <w:lang w:val="pl-PL"/>
      </w:rPr>
      <w:id w:val="-689527172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  <w:lang w:val="x-none"/>
      </w:rPr>
    </w:sdtEndPr>
    <w:sdtContent>
      <w:p w14:paraId="0957CFDE" w14:textId="6A44C62E" w:rsidR="00B0512E" w:rsidRDefault="00B0512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2D728F">
          <w:rPr>
            <w:rFonts w:ascii="Arial" w:eastAsiaTheme="majorEastAsia" w:hAnsi="Arial" w:cs="Arial"/>
            <w:sz w:val="16"/>
            <w:szCs w:val="16"/>
            <w:lang w:val="pl-PL"/>
          </w:rPr>
          <w:t xml:space="preserve">str. </w:t>
        </w:r>
        <w:r w:rsidRPr="002D728F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2D728F">
          <w:rPr>
            <w:rFonts w:ascii="Arial" w:hAnsi="Arial" w:cs="Arial"/>
            <w:sz w:val="16"/>
            <w:szCs w:val="16"/>
          </w:rPr>
          <w:instrText>PAGE    \* MERGEFORMAT</w:instrText>
        </w:r>
        <w:r w:rsidRPr="002D728F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Pr="002D728F">
          <w:rPr>
            <w:rFonts w:ascii="Arial" w:eastAsiaTheme="majorEastAsia" w:hAnsi="Arial" w:cs="Arial"/>
            <w:sz w:val="16"/>
            <w:szCs w:val="16"/>
            <w:lang w:val="pl-PL"/>
          </w:rPr>
          <w:t>2</w:t>
        </w:r>
        <w:r w:rsidRPr="002D728F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14:paraId="7626221B" w14:textId="77777777" w:rsidR="00B0512E" w:rsidRDefault="00B0512E" w:rsidP="002D728F">
    <w:pPr>
      <w:pStyle w:val="Stopka"/>
      <w:tabs>
        <w:tab w:val="clear" w:pos="453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sz w:val="16"/>
        <w:szCs w:val="16"/>
        <w:lang w:val="pl-PL"/>
      </w:rPr>
      <w:id w:val="-921411420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19B9EBCF" w14:textId="450454A9" w:rsidR="00B0512E" w:rsidRPr="002D728F" w:rsidRDefault="00B0512E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2D728F">
          <w:rPr>
            <w:rFonts w:ascii="Arial" w:eastAsiaTheme="majorEastAsia" w:hAnsi="Arial" w:cs="Arial"/>
            <w:sz w:val="16"/>
            <w:szCs w:val="16"/>
            <w:lang w:val="pl-PL"/>
          </w:rPr>
          <w:t xml:space="preserve">str. </w:t>
        </w:r>
        <w:r w:rsidRPr="002D728F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2D728F">
          <w:rPr>
            <w:rFonts w:ascii="Arial" w:hAnsi="Arial" w:cs="Arial"/>
            <w:sz w:val="16"/>
            <w:szCs w:val="16"/>
          </w:rPr>
          <w:instrText>PAGE    \* MERGEFORMAT</w:instrText>
        </w:r>
        <w:r w:rsidRPr="002D728F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Pr="002D728F">
          <w:rPr>
            <w:rFonts w:ascii="Arial" w:eastAsiaTheme="majorEastAsia" w:hAnsi="Arial" w:cs="Arial"/>
            <w:sz w:val="16"/>
            <w:szCs w:val="16"/>
            <w:lang w:val="pl-PL"/>
          </w:rPr>
          <w:t>2</w:t>
        </w:r>
        <w:r w:rsidRPr="002D728F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14:paraId="505C1E7D" w14:textId="77777777" w:rsidR="00B0512E" w:rsidRDefault="00B051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92928" w14:textId="77777777" w:rsidR="00B0512E" w:rsidRDefault="00B0512E" w:rsidP="00FE5F16">
      <w:r>
        <w:separator/>
      </w:r>
    </w:p>
  </w:footnote>
  <w:footnote w:type="continuationSeparator" w:id="0">
    <w:p w14:paraId="6A1AABB0" w14:textId="77777777" w:rsidR="00B0512E" w:rsidRDefault="00B0512E" w:rsidP="00FE5F16">
      <w:r>
        <w:continuationSeparator/>
      </w:r>
    </w:p>
  </w:footnote>
  <w:footnote w:id="1">
    <w:p w14:paraId="001F7820" w14:textId="77777777" w:rsidR="00B0512E" w:rsidRDefault="00B0512E" w:rsidP="00114673">
      <w:pPr>
        <w:pStyle w:val="NormalnyWeb"/>
        <w:spacing w:before="0" w:beforeAutospacing="0" w:after="0" w:afterAutospacing="0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eastAsia="Calibri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  1) średnie przedsiębiorstwo: </w:t>
      </w:r>
    </w:p>
    <w:p w14:paraId="52501A0F" w14:textId="77777777" w:rsidR="00B0512E" w:rsidRDefault="00B0512E" w:rsidP="00114673">
      <w:pPr>
        <w:pStyle w:val="NormalnyWeb"/>
        <w:spacing w:before="0" w:beforeAutospacing="0" w:after="0" w:afterAutospacing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   - zatrudnia mniej niż 250 pracowników oraz </w:t>
      </w:r>
    </w:p>
    <w:p w14:paraId="66049D02" w14:textId="77777777" w:rsidR="00B0512E" w:rsidRDefault="00B0512E" w:rsidP="00114673">
      <w:pPr>
        <w:pStyle w:val="NormalnyWeb"/>
        <w:spacing w:before="0" w:beforeAutospacing="0" w:after="0" w:afterAutospacing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   - jego roczny obrót nie przekracza 50 mln euro lub roczna suma bilansowa nie przekracza 43 mln euro; </w:t>
      </w:r>
    </w:p>
    <w:p w14:paraId="5A084751" w14:textId="77777777" w:rsidR="00B0512E" w:rsidRDefault="00B0512E" w:rsidP="00114673">
      <w:pPr>
        <w:pStyle w:val="NormalnyWeb"/>
        <w:spacing w:before="0" w:beforeAutospacing="0" w:after="0" w:afterAutospacing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   2) małe przedsiębiorstwo: </w:t>
      </w:r>
    </w:p>
    <w:p w14:paraId="0AA4D65B" w14:textId="77777777" w:rsidR="00B0512E" w:rsidRDefault="00B0512E" w:rsidP="00114673">
      <w:pPr>
        <w:pStyle w:val="NormalnyWeb"/>
        <w:spacing w:before="0" w:beforeAutospacing="0" w:after="0" w:afterAutospacing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   - zatrudnia mniej niż 50 pracowników oraz </w:t>
      </w:r>
    </w:p>
    <w:p w14:paraId="70C0120F" w14:textId="77777777" w:rsidR="00B0512E" w:rsidRDefault="00B0512E" w:rsidP="00114673">
      <w:pPr>
        <w:pStyle w:val="NormalnyWeb"/>
        <w:spacing w:before="0" w:beforeAutospacing="0" w:after="0" w:afterAutospacing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   - jego roczny obrót nie przekracza 10 mln euro lub roczna suma bilansowa nie przekracza 10 mln euro; </w:t>
      </w:r>
    </w:p>
    <w:p w14:paraId="1381C1B6" w14:textId="77777777" w:rsidR="00B0512E" w:rsidRDefault="00B0512E" w:rsidP="00114673">
      <w:pPr>
        <w:pStyle w:val="NormalnyWeb"/>
        <w:spacing w:before="0" w:beforeAutospacing="0" w:after="0" w:afterAutospacing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   3) mikroprzedsiębiorstwo: </w:t>
      </w:r>
    </w:p>
    <w:p w14:paraId="73F12B1F" w14:textId="77777777" w:rsidR="00B0512E" w:rsidRDefault="00B0512E" w:rsidP="00114673">
      <w:pPr>
        <w:pStyle w:val="NormalnyWeb"/>
        <w:spacing w:before="0" w:beforeAutospacing="0" w:after="0" w:afterAutospacing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   - zatrudnia mniej niż 10 pracowników oraz  jego roczny obrót nie przekracza 2 mln euro lub roczna suma bilansowa nie przekracza 2 mln euro.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5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7" w15:restartNumberingAfterBreak="0">
    <w:nsid w:val="00000004"/>
    <w:multiLevelType w:val="multilevel"/>
    <w:tmpl w:val="20943AD8"/>
    <w:name w:val="WWNum3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8" w15:restartNumberingAfterBreak="0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9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0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2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3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4" w15:restartNumberingAfterBreak="0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7" w15:restartNumberingAfterBreak="0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0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1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2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3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4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7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8" w15:restartNumberingAfterBreak="0">
    <w:nsid w:val="00E56CF4"/>
    <w:multiLevelType w:val="hybridMultilevel"/>
    <w:tmpl w:val="4BC42DFC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00F023D5"/>
    <w:multiLevelType w:val="hybridMultilevel"/>
    <w:tmpl w:val="A492F174"/>
    <w:lvl w:ilvl="0" w:tplc="7DCA2AD2">
      <w:start w:val="6"/>
      <w:numFmt w:val="decimal"/>
      <w:lvlText w:val="19.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024E1FD8"/>
    <w:multiLevelType w:val="multilevel"/>
    <w:tmpl w:val="7F7C148C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none"/>
      <w:lvlText w:val="4.1"/>
      <w:lvlJc w:val="left"/>
      <w:pPr>
        <w:ind w:left="1440" w:hanging="360"/>
      </w:pPr>
      <w:rPr>
        <w:b w:val="0"/>
      </w:rPr>
    </w:lvl>
    <w:lvl w:ilvl="2">
      <w:start w:val="1"/>
      <w:numFmt w:val="none"/>
      <w:lvlText w:val="4.1.1."/>
      <w:lvlJc w:val="right"/>
      <w:pPr>
        <w:ind w:left="2160" w:hanging="180"/>
      </w:pPr>
      <w:rPr>
        <w:b w:val="0"/>
        <w:sz w:val="22"/>
        <w:szCs w:val="22"/>
      </w:rPr>
    </w:lvl>
    <w:lvl w:ilvl="3">
      <w:start w:val="1"/>
      <w:numFmt w:val="none"/>
      <w:lvlText w:val="4.1.1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2C60D17"/>
    <w:multiLevelType w:val="multilevel"/>
    <w:tmpl w:val="6290AAC0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33" w15:restartNumberingAfterBreak="0">
    <w:nsid w:val="04195226"/>
    <w:multiLevelType w:val="hybridMultilevel"/>
    <w:tmpl w:val="68145B78"/>
    <w:styleLink w:val="1111111"/>
    <w:lvl w:ilvl="0" w:tplc="228A72DA">
      <w:start w:val="1"/>
      <w:numFmt w:val="decimal"/>
      <w:lvlText w:val="9.1.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062C6AAE"/>
    <w:multiLevelType w:val="multilevel"/>
    <w:tmpl w:val="F14691A8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 w15:restartNumberingAfterBreak="0">
    <w:nsid w:val="092162F4"/>
    <w:multiLevelType w:val="multilevel"/>
    <w:tmpl w:val="E56AD5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6" w15:restartNumberingAfterBreak="0">
    <w:nsid w:val="095F44C6"/>
    <w:multiLevelType w:val="hybridMultilevel"/>
    <w:tmpl w:val="25FC9B7E"/>
    <w:lvl w:ilvl="0" w:tplc="C602E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21505F"/>
    <w:multiLevelType w:val="multilevel"/>
    <w:tmpl w:val="A8646E9A"/>
    <w:lvl w:ilvl="0">
      <w:start w:val="4"/>
      <w:numFmt w:val="none"/>
      <w:lvlText w:val="1."/>
      <w:lvlJc w:val="left"/>
      <w:pPr>
        <w:ind w:left="720" w:hanging="360"/>
      </w:pPr>
      <w:rPr>
        <w:b/>
      </w:rPr>
    </w:lvl>
    <w:lvl w:ilvl="1">
      <w:start w:val="1"/>
      <w:numFmt w:val="none"/>
      <w:lvlText w:val="1.1."/>
      <w:lvlJc w:val="left"/>
      <w:pPr>
        <w:ind w:left="1440" w:hanging="1083"/>
      </w:pPr>
      <w:rPr>
        <w:b w:val="0"/>
      </w:rPr>
    </w:lvl>
    <w:lvl w:ilvl="2">
      <w:start w:val="1"/>
      <w:numFmt w:val="none"/>
      <w:lvlText w:val="1.1.1."/>
      <w:lvlJc w:val="right"/>
      <w:pPr>
        <w:ind w:left="2160" w:hanging="180"/>
      </w:pPr>
      <w:rPr>
        <w:b w:val="0"/>
      </w:rPr>
    </w:lvl>
    <w:lvl w:ilvl="3">
      <w:start w:val="1"/>
      <w:numFmt w:val="none"/>
      <w:lvlText w:val="a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D26119F"/>
    <w:multiLevelType w:val="hybridMultilevel"/>
    <w:tmpl w:val="6A9AFD18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9" w15:restartNumberingAfterBreak="0">
    <w:nsid w:val="0EB91428"/>
    <w:multiLevelType w:val="hybridMultilevel"/>
    <w:tmpl w:val="0FBE39DC"/>
    <w:lvl w:ilvl="0" w:tplc="E4425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-720" w:hanging="360"/>
      </w:pPr>
    </w:lvl>
    <w:lvl w:ilvl="2" w:tplc="0415001B">
      <w:start w:val="1"/>
      <w:numFmt w:val="lowerRoman"/>
      <w:lvlText w:val="%3."/>
      <w:lvlJc w:val="right"/>
      <w:pPr>
        <w:ind w:left="0" w:hanging="18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04150019">
      <w:start w:val="1"/>
      <w:numFmt w:val="lowerLetter"/>
      <w:lvlText w:val="%5."/>
      <w:lvlJc w:val="left"/>
      <w:pPr>
        <w:ind w:left="1440" w:hanging="360"/>
      </w:pPr>
    </w:lvl>
    <w:lvl w:ilvl="5" w:tplc="0415001B">
      <w:start w:val="1"/>
      <w:numFmt w:val="lowerRoman"/>
      <w:lvlText w:val="%6."/>
      <w:lvlJc w:val="right"/>
      <w:pPr>
        <w:ind w:left="2160" w:hanging="180"/>
      </w:pPr>
    </w:lvl>
    <w:lvl w:ilvl="6" w:tplc="0415000F">
      <w:start w:val="1"/>
      <w:numFmt w:val="decimal"/>
      <w:lvlText w:val="%7."/>
      <w:lvlJc w:val="left"/>
      <w:pPr>
        <w:ind w:left="2880" w:hanging="360"/>
      </w:pPr>
    </w:lvl>
    <w:lvl w:ilvl="7" w:tplc="04150019">
      <w:start w:val="1"/>
      <w:numFmt w:val="lowerLetter"/>
      <w:lvlText w:val="%8."/>
      <w:lvlJc w:val="left"/>
      <w:pPr>
        <w:ind w:left="3600" w:hanging="360"/>
      </w:pPr>
    </w:lvl>
    <w:lvl w:ilvl="8" w:tplc="0415001B">
      <w:start w:val="1"/>
      <w:numFmt w:val="lowerRoman"/>
      <w:lvlText w:val="%9."/>
      <w:lvlJc w:val="right"/>
      <w:pPr>
        <w:ind w:left="4320" w:hanging="180"/>
      </w:pPr>
    </w:lvl>
  </w:abstractNum>
  <w:abstractNum w:abstractNumId="40" w15:restartNumberingAfterBreak="0">
    <w:nsid w:val="118C5FCB"/>
    <w:multiLevelType w:val="multilevel"/>
    <w:tmpl w:val="70EEE6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3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118C6650"/>
    <w:multiLevelType w:val="hybridMultilevel"/>
    <w:tmpl w:val="B74EDEBE"/>
    <w:name w:val="WW8Num62"/>
    <w:lvl w:ilvl="0" w:tplc="0652BDFC">
      <w:start w:val="10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0F44B6"/>
    <w:multiLevelType w:val="multilevel"/>
    <w:tmpl w:val="5846EE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17C62D11"/>
    <w:multiLevelType w:val="hybridMultilevel"/>
    <w:tmpl w:val="4A26E194"/>
    <w:lvl w:ilvl="0" w:tplc="989C4404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44" w15:restartNumberingAfterBreak="0">
    <w:nsid w:val="18C60F79"/>
    <w:multiLevelType w:val="multilevel"/>
    <w:tmpl w:val="7B3E56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18E54159"/>
    <w:multiLevelType w:val="hybridMultilevel"/>
    <w:tmpl w:val="7FE275EC"/>
    <w:lvl w:ilvl="0" w:tplc="828E250E">
      <w:start w:val="1"/>
      <w:numFmt w:val="lowerLetter"/>
      <w:lvlText w:val="%1)"/>
      <w:lvlJc w:val="left"/>
      <w:pPr>
        <w:ind w:left="780" w:hanging="360"/>
      </w:pPr>
      <w:rPr>
        <w:rFonts w:ascii="Arial Narrow" w:eastAsia="Times New Roman" w:hAnsi="Arial Narrow" w:cs="Arial"/>
      </w:rPr>
    </w:lvl>
    <w:lvl w:ilvl="1" w:tplc="7C6CD0A0">
      <w:start w:val="1"/>
      <w:numFmt w:val="decimal"/>
      <w:lvlText w:val="%2)"/>
      <w:lvlJc w:val="left"/>
      <w:pPr>
        <w:ind w:left="1500" w:hanging="360"/>
      </w:p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198B1DAE"/>
    <w:multiLevelType w:val="multilevel"/>
    <w:tmpl w:val="A1F4A218"/>
    <w:styleLink w:val="Styl1"/>
    <w:lvl w:ilvl="0">
      <w:start w:val="4"/>
      <w:numFmt w:val="none"/>
      <w:lvlText w:val="4."/>
      <w:lvlJc w:val="left"/>
      <w:pPr>
        <w:ind w:left="720" w:hanging="360"/>
      </w:pPr>
      <w:rPr>
        <w:b w:val="0"/>
      </w:rPr>
    </w:lvl>
    <w:lvl w:ilvl="1">
      <w:start w:val="1"/>
      <w:numFmt w:val="none"/>
      <w:lvlText w:val="4.1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"/>
      <w:lvlJc w:val="right"/>
      <w:pPr>
        <w:ind w:left="2160" w:hanging="180"/>
      </w:pPr>
      <w:rPr>
        <w:b w:val="0"/>
      </w:rPr>
    </w:lvl>
    <w:lvl w:ilvl="3">
      <w:start w:val="1"/>
      <w:numFmt w:val="none"/>
      <w:lvlText w:val="4.1.1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B9C75EC"/>
    <w:multiLevelType w:val="multilevel"/>
    <w:tmpl w:val="0F88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E641443"/>
    <w:multiLevelType w:val="hybridMultilevel"/>
    <w:tmpl w:val="42808B80"/>
    <w:lvl w:ilvl="0" w:tplc="2DDA58CA">
      <w:start w:val="7"/>
      <w:numFmt w:val="decimal"/>
      <w:lvlText w:val="14.%1."/>
      <w:lvlJc w:val="left"/>
      <w:pPr>
        <w:ind w:left="10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09A58CB"/>
    <w:multiLevelType w:val="hybridMultilevel"/>
    <w:tmpl w:val="3A9AA47A"/>
    <w:lvl w:ilvl="0" w:tplc="E442508A">
      <w:start w:val="1"/>
      <w:numFmt w:val="decimal"/>
      <w:lvlText w:val="%1."/>
      <w:lvlJc w:val="left"/>
      <w:pPr>
        <w:ind w:left="4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1B">
      <w:start w:val="1"/>
      <w:numFmt w:val="lowerRoman"/>
      <w:lvlText w:val="%3."/>
      <w:lvlJc w:val="right"/>
      <w:pPr>
        <w:ind w:left="1857" w:hanging="180"/>
      </w:pPr>
    </w:lvl>
    <w:lvl w:ilvl="3" w:tplc="0415000F">
      <w:start w:val="1"/>
      <w:numFmt w:val="decimal"/>
      <w:lvlText w:val="%4."/>
      <w:lvlJc w:val="left"/>
      <w:pPr>
        <w:ind w:left="2577" w:hanging="360"/>
      </w:pPr>
    </w:lvl>
    <w:lvl w:ilvl="4" w:tplc="04150019">
      <w:start w:val="1"/>
      <w:numFmt w:val="lowerLetter"/>
      <w:lvlText w:val="%5."/>
      <w:lvlJc w:val="left"/>
      <w:pPr>
        <w:ind w:left="3297" w:hanging="360"/>
      </w:pPr>
    </w:lvl>
    <w:lvl w:ilvl="5" w:tplc="0415001B">
      <w:start w:val="1"/>
      <w:numFmt w:val="lowerRoman"/>
      <w:lvlText w:val="%6."/>
      <w:lvlJc w:val="right"/>
      <w:pPr>
        <w:ind w:left="4017" w:hanging="180"/>
      </w:pPr>
    </w:lvl>
    <w:lvl w:ilvl="6" w:tplc="0415000F">
      <w:start w:val="1"/>
      <w:numFmt w:val="decimal"/>
      <w:lvlText w:val="%7."/>
      <w:lvlJc w:val="left"/>
      <w:pPr>
        <w:ind w:left="4737" w:hanging="360"/>
      </w:pPr>
    </w:lvl>
    <w:lvl w:ilvl="7" w:tplc="04150019">
      <w:start w:val="1"/>
      <w:numFmt w:val="lowerLetter"/>
      <w:lvlText w:val="%8."/>
      <w:lvlJc w:val="left"/>
      <w:pPr>
        <w:ind w:left="5457" w:hanging="360"/>
      </w:pPr>
    </w:lvl>
    <w:lvl w:ilvl="8" w:tplc="0415001B">
      <w:start w:val="1"/>
      <w:numFmt w:val="lowerRoman"/>
      <w:lvlText w:val="%9."/>
      <w:lvlJc w:val="right"/>
      <w:pPr>
        <w:ind w:left="6177" w:hanging="180"/>
      </w:pPr>
    </w:lvl>
  </w:abstractNum>
  <w:abstractNum w:abstractNumId="50" w15:restartNumberingAfterBreak="0">
    <w:nsid w:val="214768FA"/>
    <w:multiLevelType w:val="hybridMultilevel"/>
    <w:tmpl w:val="3E7C6B60"/>
    <w:lvl w:ilvl="0" w:tplc="30022784">
      <w:start w:val="3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30E75DE"/>
    <w:multiLevelType w:val="multilevel"/>
    <w:tmpl w:val="EDC41E0E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53F089E"/>
    <w:multiLevelType w:val="hybridMultilevel"/>
    <w:tmpl w:val="85825D7C"/>
    <w:lvl w:ilvl="0" w:tplc="BB86AAAC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3" w15:restartNumberingAfterBreak="0">
    <w:nsid w:val="265E18DF"/>
    <w:multiLevelType w:val="multilevel"/>
    <w:tmpl w:val="710EA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265F3ABE"/>
    <w:multiLevelType w:val="hybridMultilevel"/>
    <w:tmpl w:val="A49438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29817346"/>
    <w:multiLevelType w:val="multilevel"/>
    <w:tmpl w:val="F42E32BC"/>
    <w:numStyleLink w:val="Styl21"/>
  </w:abstractNum>
  <w:abstractNum w:abstractNumId="56" w15:restartNumberingAfterBreak="0">
    <w:nsid w:val="29F569BF"/>
    <w:multiLevelType w:val="multilevel"/>
    <w:tmpl w:val="2A5EE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C3939ED"/>
    <w:multiLevelType w:val="hybridMultilevel"/>
    <w:tmpl w:val="D72EC1D2"/>
    <w:lvl w:ilvl="0" w:tplc="25E2DC36">
      <w:start w:val="1"/>
      <w:numFmt w:val="bullet"/>
      <w:lvlText w:val=""/>
      <w:lvlJc w:val="left"/>
      <w:pPr>
        <w:ind w:left="19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2D3205B7"/>
    <w:multiLevelType w:val="hybridMultilevel"/>
    <w:tmpl w:val="4E604A4E"/>
    <w:lvl w:ilvl="0" w:tplc="24542F0C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031C1F"/>
    <w:multiLevelType w:val="hybridMultilevel"/>
    <w:tmpl w:val="21B20C44"/>
    <w:lvl w:ilvl="0" w:tplc="BB86AAAC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0" w15:restartNumberingAfterBreak="0">
    <w:nsid w:val="30432F87"/>
    <w:multiLevelType w:val="multilevel"/>
    <w:tmpl w:val="A1D86F50"/>
    <w:lvl w:ilvl="0">
      <w:start w:val="1"/>
      <w:numFmt w:val="none"/>
      <w:lvlText w:val="3.4.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5.%2."/>
      <w:lvlJc w:val="left"/>
      <w:pPr>
        <w:tabs>
          <w:tab w:val="num" w:pos="501"/>
        </w:tabs>
        <w:ind w:left="501" w:hanging="360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decimal"/>
      <w:lvlText w:val="%3%13.4.2."/>
      <w:lvlJc w:val="left"/>
      <w:pPr>
        <w:tabs>
          <w:tab w:val="num" w:pos="1002"/>
        </w:tabs>
        <w:ind w:left="1002" w:hanging="720"/>
      </w:pPr>
      <w:rPr>
        <w:rFonts w:hint="default"/>
        <w:b/>
      </w:rPr>
    </w:lvl>
    <w:lvl w:ilvl="3">
      <w:start w:val="1"/>
      <w:numFmt w:val="decimal"/>
      <w:lvlText w:val="%13.4.3."/>
      <w:lvlJc w:val="left"/>
      <w:pPr>
        <w:tabs>
          <w:tab w:val="num" w:pos="1143"/>
        </w:tabs>
        <w:ind w:left="114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286"/>
        </w:tabs>
        <w:ind w:left="228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928"/>
        </w:tabs>
        <w:ind w:left="2928" w:hanging="1800"/>
      </w:pPr>
      <w:rPr>
        <w:rFonts w:hint="default"/>
        <w:b/>
      </w:rPr>
    </w:lvl>
  </w:abstractNum>
  <w:abstractNum w:abstractNumId="61" w15:restartNumberingAfterBreak="0">
    <w:nsid w:val="308778A1"/>
    <w:multiLevelType w:val="multilevel"/>
    <w:tmpl w:val="7F7C148C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none"/>
      <w:lvlText w:val="4.1"/>
      <w:lvlJc w:val="left"/>
      <w:pPr>
        <w:ind w:left="1440" w:hanging="360"/>
      </w:pPr>
      <w:rPr>
        <w:b w:val="0"/>
      </w:rPr>
    </w:lvl>
    <w:lvl w:ilvl="2">
      <w:start w:val="1"/>
      <w:numFmt w:val="none"/>
      <w:lvlText w:val="4.1.1."/>
      <w:lvlJc w:val="right"/>
      <w:pPr>
        <w:ind w:left="2160" w:hanging="180"/>
      </w:pPr>
      <w:rPr>
        <w:b w:val="0"/>
        <w:sz w:val="22"/>
        <w:szCs w:val="22"/>
      </w:rPr>
    </w:lvl>
    <w:lvl w:ilvl="3">
      <w:start w:val="1"/>
      <w:numFmt w:val="none"/>
      <w:lvlText w:val="4.1.1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1361DA3"/>
    <w:multiLevelType w:val="hybridMultilevel"/>
    <w:tmpl w:val="03AE8734"/>
    <w:lvl w:ilvl="0" w:tplc="8E12CE70">
      <w:start w:val="1"/>
      <w:numFmt w:val="decimal"/>
      <w:lvlText w:val="%1)"/>
      <w:lvlJc w:val="left"/>
      <w:pPr>
        <w:ind w:left="8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3" w15:restartNumberingAfterBreak="0">
    <w:nsid w:val="317D3713"/>
    <w:multiLevelType w:val="multilevel"/>
    <w:tmpl w:val="78BEA89A"/>
    <w:styleLink w:val="Biecalista12"/>
    <w:lvl w:ilvl="0">
      <w:start w:val="23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64" w15:restartNumberingAfterBreak="0">
    <w:nsid w:val="31B12086"/>
    <w:multiLevelType w:val="hybridMultilevel"/>
    <w:tmpl w:val="C92655B6"/>
    <w:lvl w:ilvl="0" w:tplc="2766EC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2AE085D"/>
    <w:multiLevelType w:val="hybridMultilevel"/>
    <w:tmpl w:val="AEBCD56A"/>
    <w:styleLink w:val="111111"/>
    <w:lvl w:ilvl="0" w:tplc="D938DDCE">
      <w:start w:val="1"/>
      <w:numFmt w:val="decimal"/>
      <w:lvlText w:val="9.2.%1."/>
      <w:lvlJc w:val="right"/>
      <w:pPr>
        <w:ind w:left="142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34B00BAF"/>
    <w:multiLevelType w:val="multilevel"/>
    <w:tmpl w:val="19702140"/>
    <w:lvl w:ilvl="0">
      <w:start w:val="8"/>
      <w:numFmt w:val="none"/>
      <w:lvlText w:val="8."/>
      <w:lvlJc w:val="left"/>
      <w:pPr>
        <w:ind w:left="360" w:hanging="360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7" w15:restartNumberingAfterBreak="0">
    <w:nsid w:val="3593175A"/>
    <w:multiLevelType w:val="multilevel"/>
    <w:tmpl w:val="F42E32BC"/>
    <w:styleLink w:val="Styl21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68" w15:restartNumberingAfterBreak="0">
    <w:nsid w:val="35E712CD"/>
    <w:multiLevelType w:val="hybridMultilevel"/>
    <w:tmpl w:val="690C90E8"/>
    <w:lvl w:ilvl="0" w:tplc="8A38E618">
      <w:start w:val="1"/>
      <w:numFmt w:val="decimal"/>
      <w:lvlText w:val="%1)"/>
      <w:lvlJc w:val="left"/>
      <w:pPr>
        <w:ind w:left="1222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69" w15:restartNumberingAfterBreak="0">
    <w:nsid w:val="3696527F"/>
    <w:multiLevelType w:val="multilevel"/>
    <w:tmpl w:val="370E6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6BE5E47"/>
    <w:multiLevelType w:val="hybridMultilevel"/>
    <w:tmpl w:val="69C876FA"/>
    <w:lvl w:ilvl="0" w:tplc="BA4EC5EA">
      <w:start w:val="1"/>
      <w:numFmt w:val="lowerLetter"/>
      <w:lvlText w:val="%1)"/>
      <w:lvlJc w:val="left"/>
      <w:pPr>
        <w:ind w:left="10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1" w15:restartNumberingAfterBreak="0">
    <w:nsid w:val="38891C53"/>
    <w:multiLevelType w:val="hybridMultilevel"/>
    <w:tmpl w:val="8D6CEF22"/>
    <w:lvl w:ilvl="0" w:tplc="BB8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9B22C5F"/>
    <w:multiLevelType w:val="multilevel"/>
    <w:tmpl w:val="AFF27030"/>
    <w:styleLink w:val="Styl2"/>
    <w:lvl w:ilvl="0">
      <w:start w:val="1"/>
      <w:numFmt w:val="none"/>
      <w:lvlText w:val="3.4.4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none"/>
      <w:lvlText w:val="3.4.3."/>
      <w:lvlJc w:val="left"/>
      <w:pPr>
        <w:tabs>
          <w:tab w:val="num" w:pos="501"/>
        </w:tabs>
        <w:ind w:left="501" w:hanging="360"/>
      </w:pPr>
      <w:rPr>
        <w:b w:val="0"/>
      </w:rPr>
    </w:lvl>
    <w:lvl w:ilvl="2">
      <w:start w:val="1"/>
      <w:numFmt w:val="decimal"/>
      <w:lvlText w:val="%3%13.4.3."/>
      <w:lvlJc w:val="left"/>
      <w:pPr>
        <w:tabs>
          <w:tab w:val="num" w:pos="1002"/>
        </w:tabs>
        <w:ind w:left="1002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286"/>
        </w:tabs>
        <w:ind w:left="228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928"/>
        </w:tabs>
        <w:ind w:left="2928" w:hanging="1800"/>
      </w:pPr>
      <w:rPr>
        <w:b/>
      </w:rPr>
    </w:lvl>
  </w:abstractNum>
  <w:abstractNum w:abstractNumId="73" w15:restartNumberingAfterBreak="0">
    <w:nsid w:val="3B2A001B"/>
    <w:multiLevelType w:val="hybridMultilevel"/>
    <w:tmpl w:val="0AAE15AC"/>
    <w:lvl w:ilvl="0" w:tplc="CE867A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F724794"/>
    <w:multiLevelType w:val="multilevel"/>
    <w:tmpl w:val="5846EE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3FB82BEF"/>
    <w:multiLevelType w:val="multilevel"/>
    <w:tmpl w:val="1D9A07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none"/>
      <w:lvlText w:val="4.1"/>
      <w:lvlJc w:val="left"/>
      <w:pPr>
        <w:ind w:left="1440" w:hanging="360"/>
      </w:pPr>
      <w:rPr>
        <w:b w:val="0"/>
      </w:rPr>
    </w:lvl>
    <w:lvl w:ilvl="2">
      <w:start w:val="1"/>
      <w:numFmt w:val="none"/>
      <w:lvlText w:val="4.1.1."/>
      <w:lvlJc w:val="right"/>
      <w:pPr>
        <w:ind w:left="2160" w:hanging="180"/>
      </w:pPr>
      <w:rPr>
        <w:b w:val="0"/>
        <w:sz w:val="22"/>
        <w:szCs w:val="22"/>
      </w:rPr>
    </w:lvl>
    <w:lvl w:ilvl="3">
      <w:start w:val="1"/>
      <w:numFmt w:val="none"/>
      <w:lvlText w:val="4.1.1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10A5D23"/>
    <w:multiLevelType w:val="multilevel"/>
    <w:tmpl w:val="6E74ED1E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6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77" w15:restartNumberingAfterBreak="0">
    <w:nsid w:val="426148A5"/>
    <w:multiLevelType w:val="hybridMultilevel"/>
    <w:tmpl w:val="2D86B5E6"/>
    <w:lvl w:ilvl="0" w:tplc="C858506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46A59DF"/>
    <w:multiLevelType w:val="multilevel"/>
    <w:tmpl w:val="7F7C148C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none"/>
      <w:lvlText w:val="4.1"/>
      <w:lvlJc w:val="left"/>
      <w:pPr>
        <w:ind w:left="1440" w:hanging="360"/>
      </w:pPr>
      <w:rPr>
        <w:b w:val="0"/>
      </w:rPr>
    </w:lvl>
    <w:lvl w:ilvl="2">
      <w:start w:val="1"/>
      <w:numFmt w:val="none"/>
      <w:lvlText w:val="4.1.1."/>
      <w:lvlJc w:val="right"/>
      <w:pPr>
        <w:ind w:left="2160" w:hanging="180"/>
      </w:pPr>
      <w:rPr>
        <w:b w:val="0"/>
        <w:sz w:val="22"/>
        <w:szCs w:val="22"/>
      </w:rPr>
    </w:lvl>
    <w:lvl w:ilvl="3">
      <w:start w:val="1"/>
      <w:numFmt w:val="none"/>
      <w:lvlText w:val="4.1.1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4DE3602"/>
    <w:multiLevelType w:val="hybridMultilevel"/>
    <w:tmpl w:val="1DF46D44"/>
    <w:lvl w:ilvl="0" w:tplc="5C5EDE2A">
      <w:start w:val="1"/>
      <w:numFmt w:val="decimal"/>
      <w:lvlText w:val="14.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50057B0"/>
    <w:multiLevelType w:val="hybridMultilevel"/>
    <w:tmpl w:val="81087132"/>
    <w:lvl w:ilvl="0" w:tplc="BC42CF98">
      <w:start w:val="20"/>
      <w:numFmt w:val="decimal"/>
      <w:lvlText w:val="%1."/>
      <w:lvlJc w:val="left"/>
      <w:pPr>
        <w:ind w:left="1040" w:hanging="360"/>
      </w:pPr>
      <w:rPr>
        <w:rFonts w:eastAsia="Calibr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810840"/>
    <w:multiLevelType w:val="hybridMultilevel"/>
    <w:tmpl w:val="5D3E9EE0"/>
    <w:lvl w:ilvl="0" w:tplc="01B4D804">
      <w:start w:val="1"/>
      <w:numFmt w:val="decimal"/>
      <w:lvlText w:val="17.%1."/>
      <w:lvlJc w:val="left"/>
      <w:pPr>
        <w:ind w:left="10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3339F1"/>
    <w:multiLevelType w:val="hybridMultilevel"/>
    <w:tmpl w:val="A4E6B792"/>
    <w:lvl w:ilvl="0" w:tplc="AB8ED3A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79558E1"/>
    <w:multiLevelType w:val="hybridMultilevel"/>
    <w:tmpl w:val="E684F18A"/>
    <w:lvl w:ilvl="0" w:tplc="FFFFFFFF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4" w15:restartNumberingAfterBreak="0">
    <w:nsid w:val="47B11ACF"/>
    <w:multiLevelType w:val="hybridMultilevel"/>
    <w:tmpl w:val="D6ACFD56"/>
    <w:lvl w:ilvl="0" w:tplc="B97A19A2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85" w15:restartNumberingAfterBreak="0">
    <w:nsid w:val="499113B5"/>
    <w:multiLevelType w:val="hybridMultilevel"/>
    <w:tmpl w:val="E78A23A8"/>
    <w:lvl w:ilvl="0" w:tplc="45BE188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7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8" w15:restartNumberingAfterBreak="0">
    <w:nsid w:val="4F972436"/>
    <w:multiLevelType w:val="multilevel"/>
    <w:tmpl w:val="5846EE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518177C5"/>
    <w:multiLevelType w:val="multilevel"/>
    <w:tmpl w:val="9FECADF2"/>
    <w:styleLink w:val="Biecalista11"/>
    <w:lvl w:ilvl="0">
      <w:start w:val="10"/>
      <w:numFmt w:val="decimal"/>
      <w:lvlText w:val="%1."/>
      <w:lvlJc w:val="left"/>
      <w:pPr>
        <w:ind w:left="660" w:hanging="6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937" w:hanging="720"/>
      </w:pPr>
      <w:rPr>
        <w:b/>
        <w:strike w:val="0"/>
        <w:dstrike w:val="0"/>
        <w:u w:val="none"/>
        <w:effect w:val="none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b/>
        <w:strike w:val="0"/>
        <w:dstrike w:val="0"/>
        <w:sz w:val="20"/>
        <w:szCs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b w:val="0"/>
        <w:strike w:val="0"/>
        <w:dstrike w:val="0"/>
        <w:u w:val="none"/>
        <w:effect w:val="none"/>
      </w:rPr>
    </w:lvl>
  </w:abstractNum>
  <w:abstractNum w:abstractNumId="90" w15:restartNumberingAfterBreak="0">
    <w:nsid w:val="55421CA6"/>
    <w:multiLevelType w:val="hybridMultilevel"/>
    <w:tmpl w:val="A9722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E5578F"/>
    <w:multiLevelType w:val="hybridMultilevel"/>
    <w:tmpl w:val="7DA4934C"/>
    <w:lvl w:ilvl="0" w:tplc="2766EC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601D79"/>
    <w:multiLevelType w:val="multilevel"/>
    <w:tmpl w:val="6CF215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3" w15:restartNumberingAfterBreak="0">
    <w:nsid w:val="59043B33"/>
    <w:multiLevelType w:val="hybridMultilevel"/>
    <w:tmpl w:val="A0A66D62"/>
    <w:lvl w:ilvl="0" w:tplc="5736481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A1D4F14"/>
    <w:multiLevelType w:val="multilevel"/>
    <w:tmpl w:val="7F7C148C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none"/>
      <w:lvlText w:val="4.1"/>
      <w:lvlJc w:val="left"/>
      <w:pPr>
        <w:ind w:left="1440" w:hanging="360"/>
      </w:pPr>
      <w:rPr>
        <w:b w:val="0"/>
      </w:rPr>
    </w:lvl>
    <w:lvl w:ilvl="2">
      <w:start w:val="1"/>
      <w:numFmt w:val="none"/>
      <w:lvlText w:val="4.1.1."/>
      <w:lvlJc w:val="right"/>
      <w:pPr>
        <w:ind w:left="2160" w:hanging="180"/>
      </w:pPr>
      <w:rPr>
        <w:b w:val="0"/>
        <w:sz w:val="22"/>
        <w:szCs w:val="22"/>
      </w:rPr>
    </w:lvl>
    <w:lvl w:ilvl="3">
      <w:start w:val="1"/>
      <w:numFmt w:val="none"/>
      <w:lvlText w:val="4.1.1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E246F7"/>
    <w:multiLevelType w:val="hybridMultilevel"/>
    <w:tmpl w:val="06123F52"/>
    <w:lvl w:ilvl="0" w:tplc="490A8ABE">
      <w:start w:val="1"/>
      <w:numFmt w:val="decimal"/>
      <w:lvlText w:val="26.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D833735"/>
    <w:multiLevelType w:val="hybridMultilevel"/>
    <w:tmpl w:val="30B057DE"/>
    <w:lvl w:ilvl="0" w:tplc="BB86AA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5EA34EC0"/>
    <w:multiLevelType w:val="hybridMultilevel"/>
    <w:tmpl w:val="D3C01AC0"/>
    <w:lvl w:ilvl="0" w:tplc="F3B60D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FA33E09"/>
    <w:multiLevelType w:val="hybridMultilevel"/>
    <w:tmpl w:val="29806940"/>
    <w:lvl w:ilvl="0" w:tplc="25E2DC3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FB74C94"/>
    <w:multiLevelType w:val="hybridMultilevel"/>
    <w:tmpl w:val="1DD837A0"/>
    <w:lvl w:ilvl="0" w:tplc="1CFC646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0462912"/>
    <w:multiLevelType w:val="multilevel"/>
    <w:tmpl w:val="17EAC21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1" w15:restartNumberingAfterBreak="0">
    <w:nsid w:val="64304685"/>
    <w:multiLevelType w:val="multilevel"/>
    <w:tmpl w:val="1D0247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62"/>
        </w:tabs>
        <w:ind w:left="862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2" w15:restartNumberingAfterBreak="0">
    <w:nsid w:val="650E1E61"/>
    <w:multiLevelType w:val="hybridMultilevel"/>
    <w:tmpl w:val="7C984C68"/>
    <w:lvl w:ilvl="0" w:tplc="66B48DB2">
      <w:start w:val="1"/>
      <w:numFmt w:val="decimal"/>
      <w:lvlText w:val="3.%1."/>
      <w:lvlJc w:val="left"/>
      <w:pPr>
        <w:ind w:left="360" w:hanging="360"/>
      </w:pPr>
      <w:rPr>
        <w:b/>
        <w:bCs/>
        <w:i w:val="0"/>
        <w:iCs w:val="0"/>
        <w:color w:val="auto"/>
      </w:rPr>
    </w:lvl>
    <w:lvl w:ilvl="1" w:tplc="8C7E30AC">
      <w:start w:val="1"/>
      <w:numFmt w:val="lowerLetter"/>
      <w:lvlText w:val="%2)"/>
      <w:lvlJc w:val="left"/>
      <w:pPr>
        <w:ind w:left="644" w:hanging="360"/>
      </w:pPr>
      <w:rPr>
        <w:b w:val="0"/>
        <w:i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594A27"/>
    <w:multiLevelType w:val="hybridMultilevel"/>
    <w:tmpl w:val="ABF423BE"/>
    <w:lvl w:ilvl="0" w:tplc="8D9AE11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4" w15:restartNumberingAfterBreak="0">
    <w:nsid w:val="660105C9"/>
    <w:multiLevelType w:val="hybridMultilevel"/>
    <w:tmpl w:val="A9B65E7E"/>
    <w:lvl w:ilvl="0" w:tplc="672680E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73A776D"/>
    <w:multiLevelType w:val="hybridMultilevel"/>
    <w:tmpl w:val="B65EAE78"/>
    <w:lvl w:ilvl="0" w:tplc="BB8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77D6ADA"/>
    <w:multiLevelType w:val="multilevel"/>
    <w:tmpl w:val="7F7C148C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none"/>
      <w:lvlText w:val="4.1"/>
      <w:lvlJc w:val="left"/>
      <w:pPr>
        <w:ind w:left="1440" w:hanging="360"/>
      </w:pPr>
      <w:rPr>
        <w:b w:val="0"/>
      </w:rPr>
    </w:lvl>
    <w:lvl w:ilvl="2">
      <w:start w:val="1"/>
      <w:numFmt w:val="none"/>
      <w:lvlText w:val="4.1.1."/>
      <w:lvlJc w:val="right"/>
      <w:pPr>
        <w:ind w:left="2160" w:hanging="180"/>
      </w:pPr>
      <w:rPr>
        <w:b w:val="0"/>
        <w:sz w:val="22"/>
        <w:szCs w:val="22"/>
      </w:rPr>
    </w:lvl>
    <w:lvl w:ilvl="3">
      <w:start w:val="1"/>
      <w:numFmt w:val="none"/>
      <w:lvlText w:val="4.1.1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8" w15:restartNumberingAfterBreak="0">
    <w:nsid w:val="69925923"/>
    <w:multiLevelType w:val="multilevel"/>
    <w:tmpl w:val="5846EE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69AB0207"/>
    <w:multiLevelType w:val="multilevel"/>
    <w:tmpl w:val="5846EE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69AC2703"/>
    <w:multiLevelType w:val="hybridMultilevel"/>
    <w:tmpl w:val="7E46D478"/>
    <w:lvl w:ilvl="0" w:tplc="B5B45BB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1CFC646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1" w15:restartNumberingAfterBreak="0">
    <w:nsid w:val="6A49339C"/>
    <w:multiLevelType w:val="multilevel"/>
    <w:tmpl w:val="0415001F"/>
    <w:numStyleLink w:val="1111112"/>
  </w:abstractNum>
  <w:abstractNum w:abstractNumId="112" w15:restartNumberingAfterBreak="0">
    <w:nsid w:val="6A8C5714"/>
    <w:multiLevelType w:val="hybridMultilevel"/>
    <w:tmpl w:val="DE062F5E"/>
    <w:lvl w:ilvl="0" w:tplc="B128FB6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13" w15:restartNumberingAfterBreak="0">
    <w:nsid w:val="6AAF0232"/>
    <w:multiLevelType w:val="hybridMultilevel"/>
    <w:tmpl w:val="AEB25FB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4" w15:restartNumberingAfterBreak="0">
    <w:nsid w:val="6B811029"/>
    <w:multiLevelType w:val="hybridMultilevel"/>
    <w:tmpl w:val="9DA8D3CA"/>
    <w:lvl w:ilvl="0" w:tplc="8488D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CEA64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BD35D52"/>
    <w:multiLevelType w:val="multilevel"/>
    <w:tmpl w:val="0415001F"/>
    <w:styleLink w:val="11111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6" w15:restartNumberingAfterBreak="0">
    <w:nsid w:val="6C291F2A"/>
    <w:multiLevelType w:val="multilevel"/>
    <w:tmpl w:val="D9BECB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7" w15:restartNumberingAfterBreak="0">
    <w:nsid w:val="6DF93409"/>
    <w:multiLevelType w:val="hybridMultilevel"/>
    <w:tmpl w:val="8C56478A"/>
    <w:lvl w:ilvl="0" w:tplc="00000008">
      <w:start w:val="1"/>
      <w:numFmt w:val="decimal"/>
      <w:lvlText w:val="%1)"/>
      <w:lvlJc w:val="left"/>
      <w:pPr>
        <w:ind w:left="1163" w:hanging="360"/>
      </w:pPr>
      <w:rPr>
        <w:rFonts w:ascii="Arial" w:hAnsi="Arial" w:cs="Arial" w:hint="default"/>
        <w:sz w:val="18"/>
        <w:szCs w:val="18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18" w15:restartNumberingAfterBreak="0">
    <w:nsid w:val="6ECF59C3"/>
    <w:multiLevelType w:val="hybridMultilevel"/>
    <w:tmpl w:val="046AD64E"/>
    <w:lvl w:ilvl="0" w:tplc="0FFEE9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1A87BB4"/>
    <w:multiLevelType w:val="multilevel"/>
    <w:tmpl w:val="5846EE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71AA5646"/>
    <w:multiLevelType w:val="multilevel"/>
    <w:tmpl w:val="7F7C148C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none"/>
      <w:lvlText w:val="4.1"/>
      <w:lvlJc w:val="left"/>
      <w:pPr>
        <w:ind w:left="1440" w:hanging="360"/>
      </w:pPr>
      <w:rPr>
        <w:b w:val="0"/>
      </w:rPr>
    </w:lvl>
    <w:lvl w:ilvl="2">
      <w:start w:val="1"/>
      <w:numFmt w:val="none"/>
      <w:lvlText w:val="4.1.1."/>
      <w:lvlJc w:val="right"/>
      <w:pPr>
        <w:ind w:left="2160" w:hanging="180"/>
      </w:pPr>
      <w:rPr>
        <w:b w:val="0"/>
        <w:sz w:val="22"/>
        <w:szCs w:val="22"/>
      </w:rPr>
    </w:lvl>
    <w:lvl w:ilvl="3">
      <w:start w:val="1"/>
      <w:numFmt w:val="none"/>
      <w:lvlText w:val="4.1.1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2237102"/>
    <w:multiLevelType w:val="multilevel"/>
    <w:tmpl w:val="EC342522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22" w15:restartNumberingAfterBreak="0">
    <w:nsid w:val="760A1D92"/>
    <w:multiLevelType w:val="hybridMultilevel"/>
    <w:tmpl w:val="3CE68E9A"/>
    <w:lvl w:ilvl="0" w:tplc="1A0C81B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6D2178D"/>
    <w:multiLevelType w:val="hybridMultilevel"/>
    <w:tmpl w:val="8A125F20"/>
    <w:lvl w:ilvl="0" w:tplc="FFFFFFFF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4" w15:restartNumberingAfterBreak="0">
    <w:nsid w:val="786B7D72"/>
    <w:multiLevelType w:val="hybridMultilevel"/>
    <w:tmpl w:val="C08C30C8"/>
    <w:lvl w:ilvl="0" w:tplc="7B4ECBF4">
      <w:start w:val="1"/>
      <w:numFmt w:val="decimal"/>
      <w:lvlText w:val="15.%1."/>
      <w:lvlJc w:val="left"/>
      <w:pPr>
        <w:ind w:left="10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9823455"/>
    <w:multiLevelType w:val="multilevel"/>
    <w:tmpl w:val="7A8238D4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6" w15:restartNumberingAfterBreak="0">
    <w:nsid w:val="7B4028F8"/>
    <w:multiLevelType w:val="hybridMultilevel"/>
    <w:tmpl w:val="C8A27BB2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5F9AF8E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CC13E30"/>
    <w:multiLevelType w:val="hybridMultilevel"/>
    <w:tmpl w:val="27E6E98C"/>
    <w:lvl w:ilvl="0" w:tplc="59904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7E1370BB"/>
    <w:multiLevelType w:val="hybridMultilevel"/>
    <w:tmpl w:val="7D4A235A"/>
    <w:lvl w:ilvl="0" w:tplc="311EAFBC">
      <w:start w:val="1"/>
      <w:numFmt w:val="decimal"/>
      <w:lvlText w:val="%1)"/>
      <w:lvlJc w:val="left"/>
      <w:pPr>
        <w:ind w:left="804" w:hanging="444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F2214C4"/>
    <w:multiLevelType w:val="hybridMultilevel"/>
    <w:tmpl w:val="85EAF58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 w15:restartNumberingAfterBreak="0">
    <w:nsid w:val="7F455F5E"/>
    <w:multiLevelType w:val="multilevel"/>
    <w:tmpl w:val="1CD68D88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 w:val="0"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4"/>
  </w:num>
  <w:num w:numId="5">
    <w:abstractNumId w:val="2"/>
  </w:num>
  <w:num w:numId="6">
    <w:abstractNumId w:val="87"/>
  </w:num>
  <w:num w:numId="7">
    <w:abstractNumId w:val="34"/>
  </w:num>
  <w:num w:numId="8">
    <w:abstractNumId w:val="67"/>
  </w:num>
  <w:num w:numId="9">
    <w:abstractNumId w:val="76"/>
  </w:num>
  <w:num w:numId="10">
    <w:abstractNumId w:val="130"/>
  </w:num>
  <w:num w:numId="11">
    <w:abstractNumId w:val="70"/>
  </w:num>
  <w:num w:numId="12">
    <w:abstractNumId w:val="69"/>
    <w:lvlOverride w:ilvl="0">
      <w:lvl w:ilvl="0">
        <w:numFmt w:val="lowerLetter"/>
        <w:lvlText w:val="%1."/>
        <w:lvlJc w:val="left"/>
        <w:rPr>
          <w:rFonts w:ascii="Arial" w:hAnsi="Arial" w:cs="Arial" w:hint="default"/>
        </w:rPr>
      </w:lvl>
    </w:lvlOverride>
  </w:num>
  <w:num w:numId="13">
    <w:abstractNumId w:val="56"/>
    <w:lvlOverride w:ilvl="0">
      <w:lvl w:ilvl="0">
        <w:numFmt w:val="lowerLetter"/>
        <w:lvlText w:val="%1."/>
        <w:lvlJc w:val="left"/>
      </w:lvl>
    </w:lvlOverride>
  </w:num>
  <w:num w:numId="14">
    <w:abstractNumId w:val="47"/>
  </w:num>
  <w:num w:numId="15">
    <w:abstractNumId w:val="121"/>
  </w:num>
  <w:num w:numId="16">
    <w:abstractNumId w:val="35"/>
  </w:num>
  <w:num w:numId="17">
    <w:abstractNumId w:val="125"/>
  </w:num>
  <w:num w:numId="18">
    <w:abstractNumId w:val="79"/>
  </w:num>
  <w:num w:numId="19">
    <w:abstractNumId w:val="48"/>
  </w:num>
  <w:num w:numId="20">
    <w:abstractNumId w:val="124"/>
  </w:num>
  <w:num w:numId="21">
    <w:abstractNumId w:val="81"/>
  </w:num>
  <w:num w:numId="22">
    <w:abstractNumId w:val="129"/>
  </w:num>
  <w:num w:numId="23">
    <w:abstractNumId w:val="95"/>
  </w:num>
  <w:num w:numId="24">
    <w:abstractNumId w:val="80"/>
  </w:num>
  <w:num w:numId="25">
    <w:abstractNumId w:val="122"/>
  </w:num>
  <w:num w:numId="26">
    <w:abstractNumId w:val="36"/>
  </w:num>
  <w:num w:numId="27">
    <w:abstractNumId w:val="107"/>
  </w:num>
  <w:num w:numId="28">
    <w:abstractNumId w:val="30"/>
  </w:num>
  <w:num w:numId="29">
    <w:abstractNumId w:val="29"/>
  </w:num>
  <w:num w:numId="30">
    <w:abstractNumId w:val="125"/>
    <w:lvlOverride w:ilvl="0">
      <w:startOverride w:val="10"/>
    </w:lvlOverride>
    <w:lvlOverride w:ilvl="1">
      <w:startOverride w:val="4"/>
    </w:lvlOverride>
    <w:lvlOverride w:ilvl="2">
      <w:startOverride w:val="2"/>
    </w:lvlOverride>
  </w:num>
  <w:num w:numId="31">
    <w:abstractNumId w:val="125"/>
    <w:lvlOverride w:ilvl="0">
      <w:startOverride w:val="10"/>
    </w:lvlOverride>
    <w:lvlOverride w:ilvl="1">
      <w:startOverride w:val="5"/>
    </w:lvlOverride>
    <w:lvlOverride w:ilvl="2">
      <w:startOverride w:val="2"/>
    </w:lvlOverride>
  </w:num>
  <w:num w:numId="32">
    <w:abstractNumId w:val="5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7"/>
  </w:num>
  <w:num w:numId="36">
    <w:abstractNumId w:val="34"/>
  </w:num>
  <w:num w:numId="3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5"/>
  </w:num>
  <w:num w:numId="40">
    <w:abstractNumId w:val="52"/>
  </w:num>
  <w:num w:numId="41">
    <w:abstractNumId w:val="4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6"/>
  </w:num>
  <w:num w:numId="48">
    <w:abstractNumId w:val="8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3"/>
  </w:num>
  <w:num w:numId="59">
    <w:abstractNumId w:val="46"/>
  </w:num>
  <w:num w:numId="60">
    <w:abstractNumId w:val="63"/>
  </w:num>
  <w:num w:numId="61">
    <w:abstractNumId w:val="65"/>
  </w:num>
  <w:num w:numId="62">
    <w:abstractNumId w:val="72"/>
  </w:num>
  <w:num w:numId="63">
    <w:abstractNumId w:val="89"/>
  </w:num>
  <w:num w:numId="64">
    <w:abstractNumId w:val="115"/>
  </w:num>
  <w:num w:numId="65">
    <w:abstractNumId w:val="111"/>
  </w:num>
  <w:num w:numId="66">
    <w:abstractNumId w:val="55"/>
  </w:num>
  <w:num w:numId="67">
    <w:abstractNumId w:val="40"/>
  </w:num>
  <w:num w:numId="68">
    <w:abstractNumId w:val="101"/>
  </w:num>
  <w:num w:numId="69">
    <w:abstractNumId w:val="66"/>
  </w:num>
  <w:num w:numId="70">
    <w:abstractNumId w:val="53"/>
  </w:num>
  <w:num w:numId="71">
    <w:abstractNumId w:val="60"/>
  </w:num>
  <w:num w:numId="72">
    <w:abstractNumId w:val="71"/>
  </w:num>
  <w:num w:numId="73">
    <w:abstractNumId w:val="100"/>
  </w:num>
  <w:num w:numId="74">
    <w:abstractNumId w:val="97"/>
  </w:num>
  <w:num w:numId="7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7"/>
  </w:num>
  <w:num w:numId="78">
    <w:abstractNumId w:val="98"/>
  </w:num>
  <w:num w:numId="79">
    <w:abstractNumId w:val="105"/>
  </w:num>
  <w:num w:numId="80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26"/>
  </w:num>
  <w:num w:numId="8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9"/>
  </w:num>
  <w:num w:numId="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17"/>
  </w:num>
  <w:num w:numId="112">
    <w:abstractNumId w:val="126"/>
  </w:num>
  <w:num w:numId="113">
    <w:abstractNumId w:val="90"/>
  </w:num>
  <w:num w:numId="114">
    <w:abstractNumId w:val="113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D7"/>
    <w:rsid w:val="000002BC"/>
    <w:rsid w:val="00000555"/>
    <w:rsid w:val="00000711"/>
    <w:rsid w:val="00000CCF"/>
    <w:rsid w:val="00001490"/>
    <w:rsid w:val="00001C96"/>
    <w:rsid w:val="0000213C"/>
    <w:rsid w:val="000037A1"/>
    <w:rsid w:val="00003B3C"/>
    <w:rsid w:val="00004104"/>
    <w:rsid w:val="0000495D"/>
    <w:rsid w:val="00004CCF"/>
    <w:rsid w:val="00004F74"/>
    <w:rsid w:val="00005DFE"/>
    <w:rsid w:val="00006997"/>
    <w:rsid w:val="000071E3"/>
    <w:rsid w:val="000072D4"/>
    <w:rsid w:val="000155ED"/>
    <w:rsid w:val="000157E0"/>
    <w:rsid w:val="00016850"/>
    <w:rsid w:val="000174F1"/>
    <w:rsid w:val="000213F2"/>
    <w:rsid w:val="00021CD4"/>
    <w:rsid w:val="00021E23"/>
    <w:rsid w:val="00022122"/>
    <w:rsid w:val="000222F4"/>
    <w:rsid w:val="00022CCB"/>
    <w:rsid w:val="000244C8"/>
    <w:rsid w:val="00024834"/>
    <w:rsid w:val="0002555A"/>
    <w:rsid w:val="00025C8D"/>
    <w:rsid w:val="000305F7"/>
    <w:rsid w:val="00031BD0"/>
    <w:rsid w:val="00031D6A"/>
    <w:rsid w:val="00034EE8"/>
    <w:rsid w:val="000363D8"/>
    <w:rsid w:val="00036B27"/>
    <w:rsid w:val="0004051B"/>
    <w:rsid w:val="0004102A"/>
    <w:rsid w:val="0004175A"/>
    <w:rsid w:val="00043AE7"/>
    <w:rsid w:val="000446B9"/>
    <w:rsid w:val="00044731"/>
    <w:rsid w:val="00044936"/>
    <w:rsid w:val="00044FAA"/>
    <w:rsid w:val="00045FB6"/>
    <w:rsid w:val="00050207"/>
    <w:rsid w:val="000521C3"/>
    <w:rsid w:val="00052CEA"/>
    <w:rsid w:val="00052D97"/>
    <w:rsid w:val="00053085"/>
    <w:rsid w:val="0005376E"/>
    <w:rsid w:val="00053E41"/>
    <w:rsid w:val="000545F2"/>
    <w:rsid w:val="00054F13"/>
    <w:rsid w:val="00055478"/>
    <w:rsid w:val="0006024A"/>
    <w:rsid w:val="000604AB"/>
    <w:rsid w:val="000613EB"/>
    <w:rsid w:val="000623B3"/>
    <w:rsid w:val="00063222"/>
    <w:rsid w:val="00064132"/>
    <w:rsid w:val="000642E7"/>
    <w:rsid w:val="000654C8"/>
    <w:rsid w:val="00065909"/>
    <w:rsid w:val="00065BCB"/>
    <w:rsid w:val="0006613B"/>
    <w:rsid w:val="00066392"/>
    <w:rsid w:val="000667E6"/>
    <w:rsid w:val="00067429"/>
    <w:rsid w:val="000703CC"/>
    <w:rsid w:val="00072B7A"/>
    <w:rsid w:val="00073623"/>
    <w:rsid w:val="00073CBB"/>
    <w:rsid w:val="00084168"/>
    <w:rsid w:val="00084576"/>
    <w:rsid w:val="00084678"/>
    <w:rsid w:val="00084F74"/>
    <w:rsid w:val="0008567E"/>
    <w:rsid w:val="00085B49"/>
    <w:rsid w:val="00085E2F"/>
    <w:rsid w:val="00085EE2"/>
    <w:rsid w:val="000860DF"/>
    <w:rsid w:val="00087659"/>
    <w:rsid w:val="000876E8"/>
    <w:rsid w:val="00087EDB"/>
    <w:rsid w:val="000900EB"/>
    <w:rsid w:val="00090EF0"/>
    <w:rsid w:val="00091415"/>
    <w:rsid w:val="00091DFC"/>
    <w:rsid w:val="00091E7C"/>
    <w:rsid w:val="000930F3"/>
    <w:rsid w:val="00093BA7"/>
    <w:rsid w:val="00093D91"/>
    <w:rsid w:val="00095975"/>
    <w:rsid w:val="00096313"/>
    <w:rsid w:val="00096CDC"/>
    <w:rsid w:val="00097399"/>
    <w:rsid w:val="000A02E0"/>
    <w:rsid w:val="000A04CC"/>
    <w:rsid w:val="000A12FA"/>
    <w:rsid w:val="000A25A6"/>
    <w:rsid w:val="000A28B4"/>
    <w:rsid w:val="000A2BF7"/>
    <w:rsid w:val="000A2C32"/>
    <w:rsid w:val="000A2D19"/>
    <w:rsid w:val="000A68CE"/>
    <w:rsid w:val="000A7155"/>
    <w:rsid w:val="000B04B0"/>
    <w:rsid w:val="000B232A"/>
    <w:rsid w:val="000B51B2"/>
    <w:rsid w:val="000B5551"/>
    <w:rsid w:val="000B5E60"/>
    <w:rsid w:val="000B7136"/>
    <w:rsid w:val="000C0246"/>
    <w:rsid w:val="000C19D6"/>
    <w:rsid w:val="000C22B4"/>
    <w:rsid w:val="000C2C30"/>
    <w:rsid w:val="000C3EBA"/>
    <w:rsid w:val="000C40D4"/>
    <w:rsid w:val="000C42C2"/>
    <w:rsid w:val="000C4420"/>
    <w:rsid w:val="000C5CE6"/>
    <w:rsid w:val="000C5CF1"/>
    <w:rsid w:val="000C68EA"/>
    <w:rsid w:val="000C6D8C"/>
    <w:rsid w:val="000D03B0"/>
    <w:rsid w:val="000D1204"/>
    <w:rsid w:val="000D1DE8"/>
    <w:rsid w:val="000D5136"/>
    <w:rsid w:val="000D55BF"/>
    <w:rsid w:val="000D6848"/>
    <w:rsid w:val="000D7F7E"/>
    <w:rsid w:val="000E12BE"/>
    <w:rsid w:val="000E1A6C"/>
    <w:rsid w:val="000E2C1C"/>
    <w:rsid w:val="000E49B6"/>
    <w:rsid w:val="000E4BF1"/>
    <w:rsid w:val="000E5444"/>
    <w:rsid w:val="000E5459"/>
    <w:rsid w:val="000E6B82"/>
    <w:rsid w:val="000E7939"/>
    <w:rsid w:val="000E7BE4"/>
    <w:rsid w:val="000F0CEA"/>
    <w:rsid w:val="000F0F8A"/>
    <w:rsid w:val="000F1229"/>
    <w:rsid w:val="000F19CF"/>
    <w:rsid w:val="000F1AE3"/>
    <w:rsid w:val="000F1D0C"/>
    <w:rsid w:val="000F2452"/>
    <w:rsid w:val="000F3819"/>
    <w:rsid w:val="000F729A"/>
    <w:rsid w:val="000F7C4C"/>
    <w:rsid w:val="00100153"/>
    <w:rsid w:val="001006AB"/>
    <w:rsid w:val="001012B1"/>
    <w:rsid w:val="00101679"/>
    <w:rsid w:val="00101735"/>
    <w:rsid w:val="00101C40"/>
    <w:rsid w:val="0010206D"/>
    <w:rsid w:val="0010332A"/>
    <w:rsid w:val="00103CF9"/>
    <w:rsid w:val="00104477"/>
    <w:rsid w:val="00104616"/>
    <w:rsid w:val="00104C94"/>
    <w:rsid w:val="00104EDD"/>
    <w:rsid w:val="001058CA"/>
    <w:rsid w:val="00105E27"/>
    <w:rsid w:val="00106AF1"/>
    <w:rsid w:val="00106E69"/>
    <w:rsid w:val="00107A9D"/>
    <w:rsid w:val="00110B5A"/>
    <w:rsid w:val="00110BD1"/>
    <w:rsid w:val="00111A4C"/>
    <w:rsid w:val="001124DB"/>
    <w:rsid w:val="001133C2"/>
    <w:rsid w:val="00113573"/>
    <w:rsid w:val="00113998"/>
    <w:rsid w:val="00114104"/>
    <w:rsid w:val="00114262"/>
    <w:rsid w:val="00114673"/>
    <w:rsid w:val="00114C07"/>
    <w:rsid w:val="0011640A"/>
    <w:rsid w:val="001165F7"/>
    <w:rsid w:val="00117E8B"/>
    <w:rsid w:val="00120DA4"/>
    <w:rsid w:val="0012231C"/>
    <w:rsid w:val="0012246D"/>
    <w:rsid w:val="00122D18"/>
    <w:rsid w:val="00122F0A"/>
    <w:rsid w:val="00125187"/>
    <w:rsid w:val="0012609F"/>
    <w:rsid w:val="0012667F"/>
    <w:rsid w:val="00126DD6"/>
    <w:rsid w:val="001272C0"/>
    <w:rsid w:val="00130675"/>
    <w:rsid w:val="00130983"/>
    <w:rsid w:val="001325D1"/>
    <w:rsid w:val="0013298E"/>
    <w:rsid w:val="00132B11"/>
    <w:rsid w:val="00136CCB"/>
    <w:rsid w:val="00136E65"/>
    <w:rsid w:val="00142D41"/>
    <w:rsid w:val="0014366B"/>
    <w:rsid w:val="00143AD3"/>
    <w:rsid w:val="00143E20"/>
    <w:rsid w:val="00144084"/>
    <w:rsid w:val="001448A5"/>
    <w:rsid w:val="001448FB"/>
    <w:rsid w:val="001452E7"/>
    <w:rsid w:val="00145A3B"/>
    <w:rsid w:val="00145C2A"/>
    <w:rsid w:val="00147AC0"/>
    <w:rsid w:val="00150F3E"/>
    <w:rsid w:val="00151EA5"/>
    <w:rsid w:val="00152961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3B"/>
    <w:rsid w:val="00161A8C"/>
    <w:rsid w:val="00162BB9"/>
    <w:rsid w:val="00163804"/>
    <w:rsid w:val="00163ED6"/>
    <w:rsid w:val="00165362"/>
    <w:rsid w:val="00167561"/>
    <w:rsid w:val="001709CB"/>
    <w:rsid w:val="00170A8A"/>
    <w:rsid w:val="0017148C"/>
    <w:rsid w:val="00172C33"/>
    <w:rsid w:val="0017671E"/>
    <w:rsid w:val="00176A72"/>
    <w:rsid w:val="00176B5A"/>
    <w:rsid w:val="00176BEF"/>
    <w:rsid w:val="0018019E"/>
    <w:rsid w:val="001808EC"/>
    <w:rsid w:val="00181A94"/>
    <w:rsid w:val="001827F6"/>
    <w:rsid w:val="001829CD"/>
    <w:rsid w:val="00182EFA"/>
    <w:rsid w:val="00183145"/>
    <w:rsid w:val="0018374E"/>
    <w:rsid w:val="001839A9"/>
    <w:rsid w:val="00185007"/>
    <w:rsid w:val="00185143"/>
    <w:rsid w:val="00185DF8"/>
    <w:rsid w:val="00187780"/>
    <w:rsid w:val="00187863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4B28"/>
    <w:rsid w:val="00195103"/>
    <w:rsid w:val="00195658"/>
    <w:rsid w:val="00195A48"/>
    <w:rsid w:val="001964BE"/>
    <w:rsid w:val="0019663E"/>
    <w:rsid w:val="00196BED"/>
    <w:rsid w:val="00196DE4"/>
    <w:rsid w:val="00196E28"/>
    <w:rsid w:val="00196F7A"/>
    <w:rsid w:val="00197584"/>
    <w:rsid w:val="00197957"/>
    <w:rsid w:val="001A0544"/>
    <w:rsid w:val="001A0886"/>
    <w:rsid w:val="001A0A45"/>
    <w:rsid w:val="001A18C8"/>
    <w:rsid w:val="001A1B04"/>
    <w:rsid w:val="001A20EF"/>
    <w:rsid w:val="001A3C97"/>
    <w:rsid w:val="001A3E79"/>
    <w:rsid w:val="001A41FB"/>
    <w:rsid w:val="001A4997"/>
    <w:rsid w:val="001A4E81"/>
    <w:rsid w:val="001A5135"/>
    <w:rsid w:val="001A544F"/>
    <w:rsid w:val="001A65A3"/>
    <w:rsid w:val="001A6C47"/>
    <w:rsid w:val="001B08CF"/>
    <w:rsid w:val="001B0B53"/>
    <w:rsid w:val="001B0D3A"/>
    <w:rsid w:val="001B0F33"/>
    <w:rsid w:val="001B1199"/>
    <w:rsid w:val="001B20FD"/>
    <w:rsid w:val="001B336B"/>
    <w:rsid w:val="001B3D54"/>
    <w:rsid w:val="001B486A"/>
    <w:rsid w:val="001B5B8F"/>
    <w:rsid w:val="001B5EB2"/>
    <w:rsid w:val="001B75B5"/>
    <w:rsid w:val="001C01BC"/>
    <w:rsid w:val="001C05C3"/>
    <w:rsid w:val="001C0D26"/>
    <w:rsid w:val="001C1930"/>
    <w:rsid w:val="001C2405"/>
    <w:rsid w:val="001C33B1"/>
    <w:rsid w:val="001C366A"/>
    <w:rsid w:val="001C5190"/>
    <w:rsid w:val="001C551C"/>
    <w:rsid w:val="001C622D"/>
    <w:rsid w:val="001C68C9"/>
    <w:rsid w:val="001C7F05"/>
    <w:rsid w:val="001D0BCC"/>
    <w:rsid w:val="001D0D46"/>
    <w:rsid w:val="001D153F"/>
    <w:rsid w:val="001D1D3D"/>
    <w:rsid w:val="001D28E4"/>
    <w:rsid w:val="001D2E84"/>
    <w:rsid w:val="001D3A19"/>
    <w:rsid w:val="001D5EE5"/>
    <w:rsid w:val="001D650E"/>
    <w:rsid w:val="001D6CAE"/>
    <w:rsid w:val="001D775B"/>
    <w:rsid w:val="001E0931"/>
    <w:rsid w:val="001E0BD4"/>
    <w:rsid w:val="001E110D"/>
    <w:rsid w:val="001E116E"/>
    <w:rsid w:val="001E1849"/>
    <w:rsid w:val="001E1FFC"/>
    <w:rsid w:val="001E3F5F"/>
    <w:rsid w:val="001E446C"/>
    <w:rsid w:val="001E49B5"/>
    <w:rsid w:val="001E4D47"/>
    <w:rsid w:val="001E55A3"/>
    <w:rsid w:val="001E6C4E"/>
    <w:rsid w:val="001E7295"/>
    <w:rsid w:val="001E7632"/>
    <w:rsid w:val="001E7A52"/>
    <w:rsid w:val="001F0292"/>
    <w:rsid w:val="001F0360"/>
    <w:rsid w:val="001F1FE6"/>
    <w:rsid w:val="001F3962"/>
    <w:rsid w:val="001F4C82"/>
    <w:rsid w:val="001F6148"/>
    <w:rsid w:val="001F6D86"/>
    <w:rsid w:val="001F75E2"/>
    <w:rsid w:val="0020079D"/>
    <w:rsid w:val="00201AB7"/>
    <w:rsid w:val="00202EB9"/>
    <w:rsid w:val="00204D9A"/>
    <w:rsid w:val="00204F5B"/>
    <w:rsid w:val="00205F06"/>
    <w:rsid w:val="002068EE"/>
    <w:rsid w:val="00206B13"/>
    <w:rsid w:val="00206C1A"/>
    <w:rsid w:val="00206E58"/>
    <w:rsid w:val="00207681"/>
    <w:rsid w:val="00214152"/>
    <w:rsid w:val="002142E2"/>
    <w:rsid w:val="002142EA"/>
    <w:rsid w:val="00214F06"/>
    <w:rsid w:val="0021787F"/>
    <w:rsid w:val="002209EF"/>
    <w:rsid w:val="0022139B"/>
    <w:rsid w:val="00221DC1"/>
    <w:rsid w:val="00222AB4"/>
    <w:rsid w:val="00222B0E"/>
    <w:rsid w:val="00222FFA"/>
    <w:rsid w:val="002247CA"/>
    <w:rsid w:val="00224816"/>
    <w:rsid w:val="00225640"/>
    <w:rsid w:val="002302C7"/>
    <w:rsid w:val="00230DD4"/>
    <w:rsid w:val="002319BC"/>
    <w:rsid w:val="00231CD6"/>
    <w:rsid w:val="00232C72"/>
    <w:rsid w:val="00233189"/>
    <w:rsid w:val="00234409"/>
    <w:rsid w:val="00234E41"/>
    <w:rsid w:val="00236DAB"/>
    <w:rsid w:val="00236EF0"/>
    <w:rsid w:val="00237CDE"/>
    <w:rsid w:val="00240204"/>
    <w:rsid w:val="00241B68"/>
    <w:rsid w:val="00241E41"/>
    <w:rsid w:val="00242D4D"/>
    <w:rsid w:val="00242E46"/>
    <w:rsid w:val="0024342C"/>
    <w:rsid w:val="00245B5D"/>
    <w:rsid w:val="00245E1A"/>
    <w:rsid w:val="002475C8"/>
    <w:rsid w:val="00247E01"/>
    <w:rsid w:val="002501CE"/>
    <w:rsid w:val="00250DF5"/>
    <w:rsid w:val="00253016"/>
    <w:rsid w:val="002539B2"/>
    <w:rsid w:val="002550C4"/>
    <w:rsid w:val="00257DD4"/>
    <w:rsid w:val="002600A4"/>
    <w:rsid w:val="0026012F"/>
    <w:rsid w:val="00260879"/>
    <w:rsid w:val="00260FA9"/>
    <w:rsid w:val="00260FD6"/>
    <w:rsid w:val="002616B5"/>
    <w:rsid w:val="002625DF"/>
    <w:rsid w:val="00264FA6"/>
    <w:rsid w:val="002651E4"/>
    <w:rsid w:val="00266AE6"/>
    <w:rsid w:val="00271210"/>
    <w:rsid w:val="002712A2"/>
    <w:rsid w:val="00272385"/>
    <w:rsid w:val="00273269"/>
    <w:rsid w:val="0027351A"/>
    <w:rsid w:val="00273BB1"/>
    <w:rsid w:val="002745D6"/>
    <w:rsid w:val="00275D90"/>
    <w:rsid w:val="00277DDC"/>
    <w:rsid w:val="00280F12"/>
    <w:rsid w:val="00281357"/>
    <w:rsid w:val="00281FB9"/>
    <w:rsid w:val="002831A3"/>
    <w:rsid w:val="00283D61"/>
    <w:rsid w:val="00284061"/>
    <w:rsid w:val="0028435A"/>
    <w:rsid w:val="002848A6"/>
    <w:rsid w:val="002852FB"/>
    <w:rsid w:val="00286410"/>
    <w:rsid w:val="0028675E"/>
    <w:rsid w:val="00287AF4"/>
    <w:rsid w:val="0029070F"/>
    <w:rsid w:val="002922DA"/>
    <w:rsid w:val="00292661"/>
    <w:rsid w:val="00292F04"/>
    <w:rsid w:val="00293177"/>
    <w:rsid w:val="0029496C"/>
    <w:rsid w:val="00295889"/>
    <w:rsid w:val="00295BE0"/>
    <w:rsid w:val="002960A3"/>
    <w:rsid w:val="002978BB"/>
    <w:rsid w:val="002A0175"/>
    <w:rsid w:val="002A17A8"/>
    <w:rsid w:val="002A23F6"/>
    <w:rsid w:val="002A3245"/>
    <w:rsid w:val="002A39A6"/>
    <w:rsid w:val="002A3A7B"/>
    <w:rsid w:val="002A4AC4"/>
    <w:rsid w:val="002A5732"/>
    <w:rsid w:val="002A58B4"/>
    <w:rsid w:val="002A7811"/>
    <w:rsid w:val="002B2927"/>
    <w:rsid w:val="002B2BD8"/>
    <w:rsid w:val="002B47F3"/>
    <w:rsid w:val="002B534D"/>
    <w:rsid w:val="002B538F"/>
    <w:rsid w:val="002B5A3B"/>
    <w:rsid w:val="002B67C5"/>
    <w:rsid w:val="002B6B60"/>
    <w:rsid w:val="002B7255"/>
    <w:rsid w:val="002B7936"/>
    <w:rsid w:val="002C0C8E"/>
    <w:rsid w:val="002C0F92"/>
    <w:rsid w:val="002C23CD"/>
    <w:rsid w:val="002C50BE"/>
    <w:rsid w:val="002C6CC4"/>
    <w:rsid w:val="002C79A0"/>
    <w:rsid w:val="002D0BD9"/>
    <w:rsid w:val="002D16E8"/>
    <w:rsid w:val="002D1777"/>
    <w:rsid w:val="002D1CD8"/>
    <w:rsid w:val="002D2912"/>
    <w:rsid w:val="002D3223"/>
    <w:rsid w:val="002D3974"/>
    <w:rsid w:val="002D5C57"/>
    <w:rsid w:val="002D728F"/>
    <w:rsid w:val="002D7F96"/>
    <w:rsid w:val="002E16D8"/>
    <w:rsid w:val="002E1F60"/>
    <w:rsid w:val="002E4D44"/>
    <w:rsid w:val="002E60B8"/>
    <w:rsid w:val="002E62DB"/>
    <w:rsid w:val="002E6DE5"/>
    <w:rsid w:val="002E79DD"/>
    <w:rsid w:val="002E7E10"/>
    <w:rsid w:val="002E7F3B"/>
    <w:rsid w:val="002F1565"/>
    <w:rsid w:val="002F2427"/>
    <w:rsid w:val="002F2DBE"/>
    <w:rsid w:val="002F3542"/>
    <w:rsid w:val="002F3754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301021"/>
    <w:rsid w:val="00301E81"/>
    <w:rsid w:val="003044B0"/>
    <w:rsid w:val="003054A2"/>
    <w:rsid w:val="003103EF"/>
    <w:rsid w:val="003106BD"/>
    <w:rsid w:val="00311B6F"/>
    <w:rsid w:val="003129E0"/>
    <w:rsid w:val="003132FA"/>
    <w:rsid w:val="00313ECE"/>
    <w:rsid w:val="00314A5B"/>
    <w:rsid w:val="003151A1"/>
    <w:rsid w:val="003154CD"/>
    <w:rsid w:val="00315A93"/>
    <w:rsid w:val="00317AA1"/>
    <w:rsid w:val="0032062A"/>
    <w:rsid w:val="00320A52"/>
    <w:rsid w:val="00320E3B"/>
    <w:rsid w:val="00320EEB"/>
    <w:rsid w:val="00320F6B"/>
    <w:rsid w:val="003210CD"/>
    <w:rsid w:val="0032339D"/>
    <w:rsid w:val="00324B77"/>
    <w:rsid w:val="00324EEC"/>
    <w:rsid w:val="00325724"/>
    <w:rsid w:val="00327EAE"/>
    <w:rsid w:val="00330D47"/>
    <w:rsid w:val="00332313"/>
    <w:rsid w:val="00333563"/>
    <w:rsid w:val="00335064"/>
    <w:rsid w:val="0033570D"/>
    <w:rsid w:val="00335AD9"/>
    <w:rsid w:val="00335D45"/>
    <w:rsid w:val="003366CB"/>
    <w:rsid w:val="003368EB"/>
    <w:rsid w:val="00337DB6"/>
    <w:rsid w:val="003406D0"/>
    <w:rsid w:val="00340814"/>
    <w:rsid w:val="003409A7"/>
    <w:rsid w:val="00342097"/>
    <w:rsid w:val="00342E69"/>
    <w:rsid w:val="003439A1"/>
    <w:rsid w:val="0034443C"/>
    <w:rsid w:val="00344F9F"/>
    <w:rsid w:val="00345082"/>
    <w:rsid w:val="003451B3"/>
    <w:rsid w:val="00345698"/>
    <w:rsid w:val="00345DB4"/>
    <w:rsid w:val="00347415"/>
    <w:rsid w:val="00347D05"/>
    <w:rsid w:val="00350E27"/>
    <w:rsid w:val="0035116C"/>
    <w:rsid w:val="00351786"/>
    <w:rsid w:val="00353A52"/>
    <w:rsid w:val="00353B0A"/>
    <w:rsid w:val="00353B55"/>
    <w:rsid w:val="00353CA2"/>
    <w:rsid w:val="00354431"/>
    <w:rsid w:val="00355528"/>
    <w:rsid w:val="00357137"/>
    <w:rsid w:val="00362004"/>
    <w:rsid w:val="00363532"/>
    <w:rsid w:val="003637DD"/>
    <w:rsid w:val="0036453E"/>
    <w:rsid w:val="00364E3E"/>
    <w:rsid w:val="003662AE"/>
    <w:rsid w:val="00366DA9"/>
    <w:rsid w:val="0037001C"/>
    <w:rsid w:val="00370170"/>
    <w:rsid w:val="0037075F"/>
    <w:rsid w:val="0037182F"/>
    <w:rsid w:val="0037185E"/>
    <w:rsid w:val="003733C9"/>
    <w:rsid w:val="003754CF"/>
    <w:rsid w:val="00377787"/>
    <w:rsid w:val="0037788C"/>
    <w:rsid w:val="00377DAF"/>
    <w:rsid w:val="00380162"/>
    <w:rsid w:val="0038058D"/>
    <w:rsid w:val="00380784"/>
    <w:rsid w:val="00382C37"/>
    <w:rsid w:val="0038388C"/>
    <w:rsid w:val="0038396F"/>
    <w:rsid w:val="00384B73"/>
    <w:rsid w:val="00384FA2"/>
    <w:rsid w:val="0038666F"/>
    <w:rsid w:val="003874E7"/>
    <w:rsid w:val="00387A8E"/>
    <w:rsid w:val="00387FE6"/>
    <w:rsid w:val="00390312"/>
    <w:rsid w:val="00390A1B"/>
    <w:rsid w:val="00390C22"/>
    <w:rsid w:val="00391B73"/>
    <w:rsid w:val="00393480"/>
    <w:rsid w:val="00393CD3"/>
    <w:rsid w:val="00396EC0"/>
    <w:rsid w:val="0039737B"/>
    <w:rsid w:val="003A0109"/>
    <w:rsid w:val="003A0DB7"/>
    <w:rsid w:val="003A0EA6"/>
    <w:rsid w:val="003A0F86"/>
    <w:rsid w:val="003A2D0A"/>
    <w:rsid w:val="003A4B60"/>
    <w:rsid w:val="003A5732"/>
    <w:rsid w:val="003A646B"/>
    <w:rsid w:val="003A6DA6"/>
    <w:rsid w:val="003A751A"/>
    <w:rsid w:val="003A7A6F"/>
    <w:rsid w:val="003B0A9E"/>
    <w:rsid w:val="003B2CCF"/>
    <w:rsid w:val="003B36F3"/>
    <w:rsid w:val="003B4A40"/>
    <w:rsid w:val="003B523D"/>
    <w:rsid w:val="003B6531"/>
    <w:rsid w:val="003B68E6"/>
    <w:rsid w:val="003B746B"/>
    <w:rsid w:val="003B7769"/>
    <w:rsid w:val="003B77AA"/>
    <w:rsid w:val="003C001D"/>
    <w:rsid w:val="003C34F3"/>
    <w:rsid w:val="003C3A6D"/>
    <w:rsid w:val="003C42B5"/>
    <w:rsid w:val="003C4CC9"/>
    <w:rsid w:val="003C58F8"/>
    <w:rsid w:val="003C6AF8"/>
    <w:rsid w:val="003C7EF0"/>
    <w:rsid w:val="003D0D7E"/>
    <w:rsid w:val="003D1D6E"/>
    <w:rsid w:val="003D2CEF"/>
    <w:rsid w:val="003D2DEE"/>
    <w:rsid w:val="003D3B55"/>
    <w:rsid w:val="003D3E75"/>
    <w:rsid w:val="003D44A6"/>
    <w:rsid w:val="003D4880"/>
    <w:rsid w:val="003D4C02"/>
    <w:rsid w:val="003D6371"/>
    <w:rsid w:val="003D6E97"/>
    <w:rsid w:val="003E1710"/>
    <w:rsid w:val="003E310D"/>
    <w:rsid w:val="003E376F"/>
    <w:rsid w:val="003E43D3"/>
    <w:rsid w:val="003E4475"/>
    <w:rsid w:val="003E4DD0"/>
    <w:rsid w:val="003E7FCF"/>
    <w:rsid w:val="003F010E"/>
    <w:rsid w:val="003F0D62"/>
    <w:rsid w:val="003F3ABC"/>
    <w:rsid w:val="003F3DC7"/>
    <w:rsid w:val="003F4CD3"/>
    <w:rsid w:val="003F6D23"/>
    <w:rsid w:val="003F7779"/>
    <w:rsid w:val="00400001"/>
    <w:rsid w:val="00400247"/>
    <w:rsid w:val="00402668"/>
    <w:rsid w:val="004028DD"/>
    <w:rsid w:val="0040588C"/>
    <w:rsid w:val="00411C53"/>
    <w:rsid w:val="00412A72"/>
    <w:rsid w:val="0041519E"/>
    <w:rsid w:val="00416399"/>
    <w:rsid w:val="004178AB"/>
    <w:rsid w:val="00420AEA"/>
    <w:rsid w:val="004222FF"/>
    <w:rsid w:val="00423214"/>
    <w:rsid w:val="00424222"/>
    <w:rsid w:val="004245CA"/>
    <w:rsid w:val="00425CBC"/>
    <w:rsid w:val="00425D63"/>
    <w:rsid w:val="00426476"/>
    <w:rsid w:val="00427F44"/>
    <w:rsid w:val="00430839"/>
    <w:rsid w:val="00430EBD"/>
    <w:rsid w:val="004352B0"/>
    <w:rsid w:val="00435979"/>
    <w:rsid w:val="00436447"/>
    <w:rsid w:val="00437800"/>
    <w:rsid w:val="00440509"/>
    <w:rsid w:val="004419CE"/>
    <w:rsid w:val="0044225C"/>
    <w:rsid w:val="0044478F"/>
    <w:rsid w:val="0044607F"/>
    <w:rsid w:val="0044694D"/>
    <w:rsid w:val="00447F96"/>
    <w:rsid w:val="00450DDD"/>
    <w:rsid w:val="0045195A"/>
    <w:rsid w:val="004521B8"/>
    <w:rsid w:val="004538F5"/>
    <w:rsid w:val="0045400C"/>
    <w:rsid w:val="004557E0"/>
    <w:rsid w:val="004557E5"/>
    <w:rsid w:val="00457444"/>
    <w:rsid w:val="004606D0"/>
    <w:rsid w:val="00461B10"/>
    <w:rsid w:val="004627AB"/>
    <w:rsid w:val="004630B5"/>
    <w:rsid w:val="004638FD"/>
    <w:rsid w:val="00464AB5"/>
    <w:rsid w:val="00465827"/>
    <w:rsid w:val="00465C08"/>
    <w:rsid w:val="004678DD"/>
    <w:rsid w:val="0047013B"/>
    <w:rsid w:val="00470931"/>
    <w:rsid w:val="004709C6"/>
    <w:rsid w:val="00470BA5"/>
    <w:rsid w:val="00471524"/>
    <w:rsid w:val="00472DE7"/>
    <w:rsid w:val="004738BB"/>
    <w:rsid w:val="00474030"/>
    <w:rsid w:val="004758EF"/>
    <w:rsid w:val="004767E7"/>
    <w:rsid w:val="00476CF9"/>
    <w:rsid w:val="0047721F"/>
    <w:rsid w:val="0047758C"/>
    <w:rsid w:val="00477EE1"/>
    <w:rsid w:val="00480CAE"/>
    <w:rsid w:val="0048196B"/>
    <w:rsid w:val="00484085"/>
    <w:rsid w:val="0048498B"/>
    <w:rsid w:val="00484ACC"/>
    <w:rsid w:val="00485D67"/>
    <w:rsid w:val="00485E11"/>
    <w:rsid w:val="00486B0C"/>
    <w:rsid w:val="00487A78"/>
    <w:rsid w:val="00491D5B"/>
    <w:rsid w:val="00491FC3"/>
    <w:rsid w:val="00492080"/>
    <w:rsid w:val="00492ACB"/>
    <w:rsid w:val="00492CC9"/>
    <w:rsid w:val="00493910"/>
    <w:rsid w:val="0049431F"/>
    <w:rsid w:val="004957FE"/>
    <w:rsid w:val="00497008"/>
    <w:rsid w:val="0049796D"/>
    <w:rsid w:val="004A0BA7"/>
    <w:rsid w:val="004A3BFA"/>
    <w:rsid w:val="004A3DD0"/>
    <w:rsid w:val="004A4B61"/>
    <w:rsid w:val="004A55F4"/>
    <w:rsid w:val="004A6DC8"/>
    <w:rsid w:val="004B005E"/>
    <w:rsid w:val="004B00A9"/>
    <w:rsid w:val="004B1098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B7240"/>
    <w:rsid w:val="004C003B"/>
    <w:rsid w:val="004C0D97"/>
    <w:rsid w:val="004C1500"/>
    <w:rsid w:val="004C2A32"/>
    <w:rsid w:val="004C38BA"/>
    <w:rsid w:val="004C3E67"/>
    <w:rsid w:val="004C3E80"/>
    <w:rsid w:val="004C42BA"/>
    <w:rsid w:val="004C4AF0"/>
    <w:rsid w:val="004C6810"/>
    <w:rsid w:val="004C756E"/>
    <w:rsid w:val="004C7A05"/>
    <w:rsid w:val="004D353E"/>
    <w:rsid w:val="004D5074"/>
    <w:rsid w:val="004D5BC8"/>
    <w:rsid w:val="004D6B2C"/>
    <w:rsid w:val="004E22F3"/>
    <w:rsid w:val="004E2957"/>
    <w:rsid w:val="004E3224"/>
    <w:rsid w:val="004E350F"/>
    <w:rsid w:val="004E3B9A"/>
    <w:rsid w:val="004E43BA"/>
    <w:rsid w:val="004E47D2"/>
    <w:rsid w:val="004E4BD5"/>
    <w:rsid w:val="004E4E63"/>
    <w:rsid w:val="004E542F"/>
    <w:rsid w:val="004E6B28"/>
    <w:rsid w:val="004E7857"/>
    <w:rsid w:val="004F04F9"/>
    <w:rsid w:val="004F0E03"/>
    <w:rsid w:val="004F19CA"/>
    <w:rsid w:val="004F1C93"/>
    <w:rsid w:val="004F2C8A"/>
    <w:rsid w:val="004F3620"/>
    <w:rsid w:val="004F3762"/>
    <w:rsid w:val="004F5DA7"/>
    <w:rsid w:val="004F5DFD"/>
    <w:rsid w:val="004F6D38"/>
    <w:rsid w:val="004F7205"/>
    <w:rsid w:val="00500C29"/>
    <w:rsid w:val="00502763"/>
    <w:rsid w:val="0050323C"/>
    <w:rsid w:val="005034DF"/>
    <w:rsid w:val="00504315"/>
    <w:rsid w:val="00505230"/>
    <w:rsid w:val="0050533F"/>
    <w:rsid w:val="0050535C"/>
    <w:rsid w:val="00505B96"/>
    <w:rsid w:val="0050746C"/>
    <w:rsid w:val="005102BF"/>
    <w:rsid w:val="00510CDD"/>
    <w:rsid w:val="005117E0"/>
    <w:rsid w:val="0051242E"/>
    <w:rsid w:val="00513BC5"/>
    <w:rsid w:val="00514163"/>
    <w:rsid w:val="005145B9"/>
    <w:rsid w:val="00514974"/>
    <w:rsid w:val="00515DE2"/>
    <w:rsid w:val="0052010B"/>
    <w:rsid w:val="005218A0"/>
    <w:rsid w:val="00523661"/>
    <w:rsid w:val="00524639"/>
    <w:rsid w:val="00524C94"/>
    <w:rsid w:val="0052517A"/>
    <w:rsid w:val="00525EA3"/>
    <w:rsid w:val="00526F34"/>
    <w:rsid w:val="00527580"/>
    <w:rsid w:val="00530291"/>
    <w:rsid w:val="00530680"/>
    <w:rsid w:val="00530882"/>
    <w:rsid w:val="00530BBC"/>
    <w:rsid w:val="0053140A"/>
    <w:rsid w:val="005319CA"/>
    <w:rsid w:val="00532458"/>
    <w:rsid w:val="00532A37"/>
    <w:rsid w:val="00533601"/>
    <w:rsid w:val="00533C90"/>
    <w:rsid w:val="00534EDA"/>
    <w:rsid w:val="00534F27"/>
    <w:rsid w:val="00535F76"/>
    <w:rsid w:val="00536C61"/>
    <w:rsid w:val="0054040D"/>
    <w:rsid w:val="00541D41"/>
    <w:rsid w:val="00542C4D"/>
    <w:rsid w:val="00544EB5"/>
    <w:rsid w:val="00545288"/>
    <w:rsid w:val="00550C23"/>
    <w:rsid w:val="00550CBF"/>
    <w:rsid w:val="00551699"/>
    <w:rsid w:val="005516AE"/>
    <w:rsid w:val="005517F0"/>
    <w:rsid w:val="005526D4"/>
    <w:rsid w:val="00552837"/>
    <w:rsid w:val="00553461"/>
    <w:rsid w:val="005534FC"/>
    <w:rsid w:val="00554099"/>
    <w:rsid w:val="005544B0"/>
    <w:rsid w:val="005552E1"/>
    <w:rsid w:val="005562AF"/>
    <w:rsid w:val="005566D5"/>
    <w:rsid w:val="0055735C"/>
    <w:rsid w:val="005606CA"/>
    <w:rsid w:val="00561442"/>
    <w:rsid w:val="00561E77"/>
    <w:rsid w:val="0056230E"/>
    <w:rsid w:val="00562863"/>
    <w:rsid w:val="00562C49"/>
    <w:rsid w:val="00562D2D"/>
    <w:rsid w:val="00563C88"/>
    <w:rsid w:val="00563FCE"/>
    <w:rsid w:val="00565587"/>
    <w:rsid w:val="00565754"/>
    <w:rsid w:val="00566492"/>
    <w:rsid w:val="00570243"/>
    <w:rsid w:val="005710D6"/>
    <w:rsid w:val="005711B6"/>
    <w:rsid w:val="005726E9"/>
    <w:rsid w:val="00573117"/>
    <w:rsid w:val="00573B57"/>
    <w:rsid w:val="0057410A"/>
    <w:rsid w:val="005750F7"/>
    <w:rsid w:val="005772C3"/>
    <w:rsid w:val="00577F36"/>
    <w:rsid w:val="0058058B"/>
    <w:rsid w:val="005819BB"/>
    <w:rsid w:val="00581B1C"/>
    <w:rsid w:val="00582788"/>
    <w:rsid w:val="00582CC8"/>
    <w:rsid w:val="00583101"/>
    <w:rsid w:val="005837E4"/>
    <w:rsid w:val="00584430"/>
    <w:rsid w:val="00585659"/>
    <w:rsid w:val="00586C30"/>
    <w:rsid w:val="00587205"/>
    <w:rsid w:val="00587728"/>
    <w:rsid w:val="0059174A"/>
    <w:rsid w:val="00592A3C"/>
    <w:rsid w:val="00594217"/>
    <w:rsid w:val="00595842"/>
    <w:rsid w:val="00596280"/>
    <w:rsid w:val="0059747A"/>
    <w:rsid w:val="0059790E"/>
    <w:rsid w:val="005A174F"/>
    <w:rsid w:val="005A20E1"/>
    <w:rsid w:val="005A2A95"/>
    <w:rsid w:val="005A2E60"/>
    <w:rsid w:val="005A33A7"/>
    <w:rsid w:val="005A38C5"/>
    <w:rsid w:val="005A503E"/>
    <w:rsid w:val="005A51F6"/>
    <w:rsid w:val="005A57A6"/>
    <w:rsid w:val="005A73FB"/>
    <w:rsid w:val="005A7E3D"/>
    <w:rsid w:val="005B0D49"/>
    <w:rsid w:val="005B1700"/>
    <w:rsid w:val="005B1F63"/>
    <w:rsid w:val="005B2660"/>
    <w:rsid w:val="005B27E8"/>
    <w:rsid w:val="005B3870"/>
    <w:rsid w:val="005B3880"/>
    <w:rsid w:val="005B3DD0"/>
    <w:rsid w:val="005B4975"/>
    <w:rsid w:val="005B6741"/>
    <w:rsid w:val="005B7419"/>
    <w:rsid w:val="005B76C3"/>
    <w:rsid w:val="005C074E"/>
    <w:rsid w:val="005C0C6F"/>
    <w:rsid w:val="005C1549"/>
    <w:rsid w:val="005C160C"/>
    <w:rsid w:val="005C2A5E"/>
    <w:rsid w:val="005C4CB3"/>
    <w:rsid w:val="005C5444"/>
    <w:rsid w:val="005C58EA"/>
    <w:rsid w:val="005C6AD9"/>
    <w:rsid w:val="005C76F9"/>
    <w:rsid w:val="005D1D78"/>
    <w:rsid w:val="005D2387"/>
    <w:rsid w:val="005D3F2D"/>
    <w:rsid w:val="005D4BB8"/>
    <w:rsid w:val="005D5B6A"/>
    <w:rsid w:val="005D5EB6"/>
    <w:rsid w:val="005D67BF"/>
    <w:rsid w:val="005D7648"/>
    <w:rsid w:val="005E1B6E"/>
    <w:rsid w:val="005E3E32"/>
    <w:rsid w:val="005E4770"/>
    <w:rsid w:val="005E6F78"/>
    <w:rsid w:val="005E7376"/>
    <w:rsid w:val="005E7EA0"/>
    <w:rsid w:val="005F0176"/>
    <w:rsid w:val="005F0C14"/>
    <w:rsid w:val="005F0C9D"/>
    <w:rsid w:val="005F1AD9"/>
    <w:rsid w:val="005F22BA"/>
    <w:rsid w:val="005F33F3"/>
    <w:rsid w:val="005F3D14"/>
    <w:rsid w:val="005F3EA8"/>
    <w:rsid w:val="005F47C8"/>
    <w:rsid w:val="005F6A7B"/>
    <w:rsid w:val="005F6AB0"/>
    <w:rsid w:val="005F7614"/>
    <w:rsid w:val="005F7CC8"/>
    <w:rsid w:val="00600B45"/>
    <w:rsid w:val="00600D21"/>
    <w:rsid w:val="00600F1A"/>
    <w:rsid w:val="00604449"/>
    <w:rsid w:val="0060564F"/>
    <w:rsid w:val="00606A57"/>
    <w:rsid w:val="006074B6"/>
    <w:rsid w:val="00610536"/>
    <w:rsid w:val="006124AE"/>
    <w:rsid w:val="00612CBC"/>
    <w:rsid w:val="006135B8"/>
    <w:rsid w:val="006135BE"/>
    <w:rsid w:val="00613E05"/>
    <w:rsid w:val="006146A0"/>
    <w:rsid w:val="00615A4A"/>
    <w:rsid w:val="00615C62"/>
    <w:rsid w:val="00617039"/>
    <w:rsid w:val="006175BF"/>
    <w:rsid w:val="00617786"/>
    <w:rsid w:val="00620457"/>
    <w:rsid w:val="00620A23"/>
    <w:rsid w:val="00621EA0"/>
    <w:rsid w:val="00622169"/>
    <w:rsid w:val="006232BF"/>
    <w:rsid w:val="00626DD0"/>
    <w:rsid w:val="00627DCD"/>
    <w:rsid w:val="00630458"/>
    <w:rsid w:val="00631351"/>
    <w:rsid w:val="00632701"/>
    <w:rsid w:val="00632DF8"/>
    <w:rsid w:val="0063311D"/>
    <w:rsid w:val="00633248"/>
    <w:rsid w:val="0063389A"/>
    <w:rsid w:val="006346F3"/>
    <w:rsid w:val="00634925"/>
    <w:rsid w:val="00635397"/>
    <w:rsid w:val="00635F8A"/>
    <w:rsid w:val="00641B67"/>
    <w:rsid w:val="006436BD"/>
    <w:rsid w:val="0064375D"/>
    <w:rsid w:val="0064667C"/>
    <w:rsid w:val="00647608"/>
    <w:rsid w:val="00650E56"/>
    <w:rsid w:val="00651B71"/>
    <w:rsid w:val="00651D49"/>
    <w:rsid w:val="00653497"/>
    <w:rsid w:val="006538D8"/>
    <w:rsid w:val="00654DFE"/>
    <w:rsid w:val="0065759C"/>
    <w:rsid w:val="00657A7C"/>
    <w:rsid w:val="00657E17"/>
    <w:rsid w:val="00661C1F"/>
    <w:rsid w:val="00661EF0"/>
    <w:rsid w:val="00662896"/>
    <w:rsid w:val="00662F7B"/>
    <w:rsid w:val="006633F9"/>
    <w:rsid w:val="00663570"/>
    <w:rsid w:val="0066421E"/>
    <w:rsid w:val="006656A0"/>
    <w:rsid w:val="00665C05"/>
    <w:rsid w:val="00666065"/>
    <w:rsid w:val="00670610"/>
    <w:rsid w:val="006714AF"/>
    <w:rsid w:val="00671501"/>
    <w:rsid w:val="00672A2E"/>
    <w:rsid w:val="00673E23"/>
    <w:rsid w:val="00673EFF"/>
    <w:rsid w:val="006740CB"/>
    <w:rsid w:val="00676003"/>
    <w:rsid w:val="00677381"/>
    <w:rsid w:val="00677CD8"/>
    <w:rsid w:val="00677F38"/>
    <w:rsid w:val="00680864"/>
    <w:rsid w:val="006819A9"/>
    <w:rsid w:val="00685CF2"/>
    <w:rsid w:val="006876E0"/>
    <w:rsid w:val="00687AC9"/>
    <w:rsid w:val="006908AB"/>
    <w:rsid w:val="00690C88"/>
    <w:rsid w:val="00691926"/>
    <w:rsid w:val="00691D06"/>
    <w:rsid w:val="00691FAB"/>
    <w:rsid w:val="006926A6"/>
    <w:rsid w:val="00692986"/>
    <w:rsid w:val="00693FCB"/>
    <w:rsid w:val="006940DC"/>
    <w:rsid w:val="00694BAC"/>
    <w:rsid w:val="006952DB"/>
    <w:rsid w:val="00695C0E"/>
    <w:rsid w:val="00696AE1"/>
    <w:rsid w:val="00696F32"/>
    <w:rsid w:val="006A2169"/>
    <w:rsid w:val="006A45A5"/>
    <w:rsid w:val="006A4690"/>
    <w:rsid w:val="006A5D4D"/>
    <w:rsid w:val="006A5FFC"/>
    <w:rsid w:val="006B0176"/>
    <w:rsid w:val="006B0610"/>
    <w:rsid w:val="006B1A0B"/>
    <w:rsid w:val="006B1E7D"/>
    <w:rsid w:val="006B25BE"/>
    <w:rsid w:val="006B3533"/>
    <w:rsid w:val="006B64B6"/>
    <w:rsid w:val="006B6B24"/>
    <w:rsid w:val="006B6D15"/>
    <w:rsid w:val="006B706B"/>
    <w:rsid w:val="006C1AA9"/>
    <w:rsid w:val="006C1C5A"/>
    <w:rsid w:val="006C201A"/>
    <w:rsid w:val="006C2AB8"/>
    <w:rsid w:val="006C2BAC"/>
    <w:rsid w:val="006C36EE"/>
    <w:rsid w:val="006C4377"/>
    <w:rsid w:val="006C458E"/>
    <w:rsid w:val="006C5169"/>
    <w:rsid w:val="006C704C"/>
    <w:rsid w:val="006C70C7"/>
    <w:rsid w:val="006C7C9A"/>
    <w:rsid w:val="006D0A6A"/>
    <w:rsid w:val="006D0BC4"/>
    <w:rsid w:val="006D0F87"/>
    <w:rsid w:val="006D1AF0"/>
    <w:rsid w:val="006D389F"/>
    <w:rsid w:val="006D6921"/>
    <w:rsid w:val="006D6ABE"/>
    <w:rsid w:val="006D6EFD"/>
    <w:rsid w:val="006D714A"/>
    <w:rsid w:val="006D7C29"/>
    <w:rsid w:val="006E0558"/>
    <w:rsid w:val="006E05CB"/>
    <w:rsid w:val="006E084D"/>
    <w:rsid w:val="006E0CFE"/>
    <w:rsid w:val="006E237E"/>
    <w:rsid w:val="006E3E20"/>
    <w:rsid w:val="006E4AEB"/>
    <w:rsid w:val="006E4F78"/>
    <w:rsid w:val="006E531F"/>
    <w:rsid w:val="006E6262"/>
    <w:rsid w:val="006E6907"/>
    <w:rsid w:val="006E6AEC"/>
    <w:rsid w:val="006E793B"/>
    <w:rsid w:val="006E7D1A"/>
    <w:rsid w:val="006F0560"/>
    <w:rsid w:val="006F0991"/>
    <w:rsid w:val="006F1092"/>
    <w:rsid w:val="006F20EC"/>
    <w:rsid w:val="006F2FE6"/>
    <w:rsid w:val="006F3507"/>
    <w:rsid w:val="006F382F"/>
    <w:rsid w:val="006F53CB"/>
    <w:rsid w:val="006F67F3"/>
    <w:rsid w:val="006F6E94"/>
    <w:rsid w:val="00701157"/>
    <w:rsid w:val="00701BBB"/>
    <w:rsid w:val="00701CC9"/>
    <w:rsid w:val="00701F5D"/>
    <w:rsid w:val="007027AC"/>
    <w:rsid w:val="00703DA0"/>
    <w:rsid w:val="00703E54"/>
    <w:rsid w:val="00704A0F"/>
    <w:rsid w:val="00704A40"/>
    <w:rsid w:val="00704FE7"/>
    <w:rsid w:val="007060E8"/>
    <w:rsid w:val="00706E2E"/>
    <w:rsid w:val="007100AB"/>
    <w:rsid w:val="00710463"/>
    <w:rsid w:val="007113BD"/>
    <w:rsid w:val="00712633"/>
    <w:rsid w:val="007137CB"/>
    <w:rsid w:val="007142BF"/>
    <w:rsid w:val="00714507"/>
    <w:rsid w:val="00715C0D"/>
    <w:rsid w:val="007163FA"/>
    <w:rsid w:val="0071671D"/>
    <w:rsid w:val="00717337"/>
    <w:rsid w:val="007173A7"/>
    <w:rsid w:val="007174B6"/>
    <w:rsid w:val="00717BE1"/>
    <w:rsid w:val="00722724"/>
    <w:rsid w:val="00722D94"/>
    <w:rsid w:val="007246A5"/>
    <w:rsid w:val="007259AF"/>
    <w:rsid w:val="00726161"/>
    <w:rsid w:val="00731862"/>
    <w:rsid w:val="00731DD5"/>
    <w:rsid w:val="00731EB1"/>
    <w:rsid w:val="00732864"/>
    <w:rsid w:val="0073433B"/>
    <w:rsid w:val="00734453"/>
    <w:rsid w:val="00734BEB"/>
    <w:rsid w:val="00735461"/>
    <w:rsid w:val="007356C6"/>
    <w:rsid w:val="007369A6"/>
    <w:rsid w:val="00736D0B"/>
    <w:rsid w:val="007429AD"/>
    <w:rsid w:val="00742A6B"/>
    <w:rsid w:val="00744673"/>
    <w:rsid w:val="00746B1A"/>
    <w:rsid w:val="00750B14"/>
    <w:rsid w:val="00750BA9"/>
    <w:rsid w:val="00750E49"/>
    <w:rsid w:val="0075112A"/>
    <w:rsid w:val="007516E8"/>
    <w:rsid w:val="00751A96"/>
    <w:rsid w:val="007527B0"/>
    <w:rsid w:val="007528E9"/>
    <w:rsid w:val="00752970"/>
    <w:rsid w:val="00753366"/>
    <w:rsid w:val="0075369C"/>
    <w:rsid w:val="007543D0"/>
    <w:rsid w:val="00755B32"/>
    <w:rsid w:val="00755DDF"/>
    <w:rsid w:val="00756EB1"/>
    <w:rsid w:val="007571A7"/>
    <w:rsid w:val="007608B6"/>
    <w:rsid w:val="00763031"/>
    <w:rsid w:val="007631D5"/>
    <w:rsid w:val="0076329B"/>
    <w:rsid w:val="00765859"/>
    <w:rsid w:val="0076688B"/>
    <w:rsid w:val="007668AD"/>
    <w:rsid w:val="00767599"/>
    <w:rsid w:val="00767BEA"/>
    <w:rsid w:val="00767E23"/>
    <w:rsid w:val="007715BF"/>
    <w:rsid w:val="00771BA8"/>
    <w:rsid w:val="00771C4E"/>
    <w:rsid w:val="00772E44"/>
    <w:rsid w:val="0077327C"/>
    <w:rsid w:val="00773ACD"/>
    <w:rsid w:val="00773BC7"/>
    <w:rsid w:val="00775507"/>
    <w:rsid w:val="007760AD"/>
    <w:rsid w:val="00776AF6"/>
    <w:rsid w:val="00777D71"/>
    <w:rsid w:val="007805C8"/>
    <w:rsid w:val="00780B08"/>
    <w:rsid w:val="00781479"/>
    <w:rsid w:val="00782369"/>
    <w:rsid w:val="00782E94"/>
    <w:rsid w:val="00783827"/>
    <w:rsid w:val="0078597C"/>
    <w:rsid w:val="00786904"/>
    <w:rsid w:val="007875EA"/>
    <w:rsid w:val="00787BF8"/>
    <w:rsid w:val="00787D79"/>
    <w:rsid w:val="00793F07"/>
    <w:rsid w:val="0079436D"/>
    <w:rsid w:val="0079595C"/>
    <w:rsid w:val="00795DA4"/>
    <w:rsid w:val="00795E11"/>
    <w:rsid w:val="00796AD9"/>
    <w:rsid w:val="00797A28"/>
    <w:rsid w:val="007A1CEE"/>
    <w:rsid w:val="007A1DC6"/>
    <w:rsid w:val="007A1FCF"/>
    <w:rsid w:val="007A3A53"/>
    <w:rsid w:val="007A3EF8"/>
    <w:rsid w:val="007A4801"/>
    <w:rsid w:val="007A50EC"/>
    <w:rsid w:val="007A519A"/>
    <w:rsid w:val="007A5F97"/>
    <w:rsid w:val="007A789A"/>
    <w:rsid w:val="007A7C9A"/>
    <w:rsid w:val="007B0A8E"/>
    <w:rsid w:val="007B0D2A"/>
    <w:rsid w:val="007B2009"/>
    <w:rsid w:val="007B2245"/>
    <w:rsid w:val="007B25CA"/>
    <w:rsid w:val="007B357E"/>
    <w:rsid w:val="007B3CB4"/>
    <w:rsid w:val="007B41C3"/>
    <w:rsid w:val="007B5030"/>
    <w:rsid w:val="007B50E6"/>
    <w:rsid w:val="007B5A69"/>
    <w:rsid w:val="007B7BF8"/>
    <w:rsid w:val="007C0149"/>
    <w:rsid w:val="007C047D"/>
    <w:rsid w:val="007C1E22"/>
    <w:rsid w:val="007C2ED9"/>
    <w:rsid w:val="007C3C0A"/>
    <w:rsid w:val="007C3D8A"/>
    <w:rsid w:val="007C5EDC"/>
    <w:rsid w:val="007C7399"/>
    <w:rsid w:val="007D0852"/>
    <w:rsid w:val="007D1138"/>
    <w:rsid w:val="007D219B"/>
    <w:rsid w:val="007D6465"/>
    <w:rsid w:val="007D71FE"/>
    <w:rsid w:val="007E0C42"/>
    <w:rsid w:val="007E1647"/>
    <w:rsid w:val="007E3883"/>
    <w:rsid w:val="007E40F6"/>
    <w:rsid w:val="007E69AD"/>
    <w:rsid w:val="007E71CB"/>
    <w:rsid w:val="007E78D1"/>
    <w:rsid w:val="007E798D"/>
    <w:rsid w:val="007E7BF9"/>
    <w:rsid w:val="007E7C0A"/>
    <w:rsid w:val="007F0135"/>
    <w:rsid w:val="007F31E2"/>
    <w:rsid w:val="007F328B"/>
    <w:rsid w:val="007F5CB3"/>
    <w:rsid w:val="007F6E6E"/>
    <w:rsid w:val="007F7DEF"/>
    <w:rsid w:val="008006CD"/>
    <w:rsid w:val="00801831"/>
    <w:rsid w:val="008019DD"/>
    <w:rsid w:val="008023A8"/>
    <w:rsid w:val="00802D1C"/>
    <w:rsid w:val="0080424B"/>
    <w:rsid w:val="00804960"/>
    <w:rsid w:val="00805A4C"/>
    <w:rsid w:val="00805B33"/>
    <w:rsid w:val="00806016"/>
    <w:rsid w:val="008113D3"/>
    <w:rsid w:val="00812D85"/>
    <w:rsid w:val="0081309D"/>
    <w:rsid w:val="0081417A"/>
    <w:rsid w:val="00815169"/>
    <w:rsid w:val="00815627"/>
    <w:rsid w:val="00816391"/>
    <w:rsid w:val="00820BEF"/>
    <w:rsid w:val="0082197B"/>
    <w:rsid w:val="00821A91"/>
    <w:rsid w:val="00821BD7"/>
    <w:rsid w:val="0082214E"/>
    <w:rsid w:val="00823089"/>
    <w:rsid w:val="008230B7"/>
    <w:rsid w:val="00824203"/>
    <w:rsid w:val="00824BA7"/>
    <w:rsid w:val="00826060"/>
    <w:rsid w:val="0082651E"/>
    <w:rsid w:val="00827C98"/>
    <w:rsid w:val="00830729"/>
    <w:rsid w:val="008315A0"/>
    <w:rsid w:val="008317BC"/>
    <w:rsid w:val="00832854"/>
    <w:rsid w:val="00832C34"/>
    <w:rsid w:val="00833155"/>
    <w:rsid w:val="00834400"/>
    <w:rsid w:val="0083457B"/>
    <w:rsid w:val="00834D14"/>
    <w:rsid w:val="00836F92"/>
    <w:rsid w:val="008401E3"/>
    <w:rsid w:val="00840884"/>
    <w:rsid w:val="00840EB7"/>
    <w:rsid w:val="00842DD9"/>
    <w:rsid w:val="008438DC"/>
    <w:rsid w:val="00844612"/>
    <w:rsid w:val="008453ED"/>
    <w:rsid w:val="0084573F"/>
    <w:rsid w:val="00846274"/>
    <w:rsid w:val="00846C06"/>
    <w:rsid w:val="0085073A"/>
    <w:rsid w:val="00850D1A"/>
    <w:rsid w:val="00851F72"/>
    <w:rsid w:val="008522B6"/>
    <w:rsid w:val="00852F76"/>
    <w:rsid w:val="0085434C"/>
    <w:rsid w:val="00855370"/>
    <w:rsid w:val="00855AB0"/>
    <w:rsid w:val="00855F60"/>
    <w:rsid w:val="008560CF"/>
    <w:rsid w:val="0086047C"/>
    <w:rsid w:val="00860948"/>
    <w:rsid w:val="008612B5"/>
    <w:rsid w:val="008614BE"/>
    <w:rsid w:val="00861557"/>
    <w:rsid w:val="00861F0C"/>
    <w:rsid w:val="008630E1"/>
    <w:rsid w:val="0086697F"/>
    <w:rsid w:val="00867538"/>
    <w:rsid w:val="0086794E"/>
    <w:rsid w:val="00875710"/>
    <w:rsid w:val="00875D4D"/>
    <w:rsid w:val="00875E4D"/>
    <w:rsid w:val="008767D0"/>
    <w:rsid w:val="0087798F"/>
    <w:rsid w:val="00880A66"/>
    <w:rsid w:val="00881E70"/>
    <w:rsid w:val="00882126"/>
    <w:rsid w:val="008837ED"/>
    <w:rsid w:val="00885568"/>
    <w:rsid w:val="00885EC6"/>
    <w:rsid w:val="00886BA8"/>
    <w:rsid w:val="00886BAF"/>
    <w:rsid w:val="00886CB9"/>
    <w:rsid w:val="008911D0"/>
    <w:rsid w:val="0089151A"/>
    <w:rsid w:val="00892E2F"/>
    <w:rsid w:val="0089307B"/>
    <w:rsid w:val="00894BC6"/>
    <w:rsid w:val="008969AE"/>
    <w:rsid w:val="00897FF9"/>
    <w:rsid w:val="008A0857"/>
    <w:rsid w:val="008A0DCD"/>
    <w:rsid w:val="008A0FEF"/>
    <w:rsid w:val="008A3A54"/>
    <w:rsid w:val="008A3D46"/>
    <w:rsid w:val="008A4798"/>
    <w:rsid w:val="008A4EAB"/>
    <w:rsid w:val="008A4EE4"/>
    <w:rsid w:val="008A7830"/>
    <w:rsid w:val="008B1C7E"/>
    <w:rsid w:val="008B1D82"/>
    <w:rsid w:val="008B312E"/>
    <w:rsid w:val="008B40AE"/>
    <w:rsid w:val="008B4EFC"/>
    <w:rsid w:val="008B5EFF"/>
    <w:rsid w:val="008C1672"/>
    <w:rsid w:val="008C25EF"/>
    <w:rsid w:val="008C3C9D"/>
    <w:rsid w:val="008C60BF"/>
    <w:rsid w:val="008C685C"/>
    <w:rsid w:val="008C726A"/>
    <w:rsid w:val="008D2BE6"/>
    <w:rsid w:val="008D426D"/>
    <w:rsid w:val="008D530D"/>
    <w:rsid w:val="008D565C"/>
    <w:rsid w:val="008D5DEF"/>
    <w:rsid w:val="008D6655"/>
    <w:rsid w:val="008D77BB"/>
    <w:rsid w:val="008E0182"/>
    <w:rsid w:val="008E0E38"/>
    <w:rsid w:val="008E1A6C"/>
    <w:rsid w:val="008E3792"/>
    <w:rsid w:val="008E5612"/>
    <w:rsid w:val="008E57FA"/>
    <w:rsid w:val="008E5A20"/>
    <w:rsid w:val="008E6638"/>
    <w:rsid w:val="008E7CDE"/>
    <w:rsid w:val="008F13C0"/>
    <w:rsid w:val="008F22C2"/>
    <w:rsid w:val="008F2A4E"/>
    <w:rsid w:val="008F30A0"/>
    <w:rsid w:val="008F62FE"/>
    <w:rsid w:val="008F733A"/>
    <w:rsid w:val="00900C1B"/>
    <w:rsid w:val="00902047"/>
    <w:rsid w:val="00903B4C"/>
    <w:rsid w:val="00904124"/>
    <w:rsid w:val="00905796"/>
    <w:rsid w:val="00905D9B"/>
    <w:rsid w:val="00907D4B"/>
    <w:rsid w:val="00910BC5"/>
    <w:rsid w:val="00911C8F"/>
    <w:rsid w:val="009121E4"/>
    <w:rsid w:val="0091288B"/>
    <w:rsid w:val="00912FBB"/>
    <w:rsid w:val="00913052"/>
    <w:rsid w:val="00913806"/>
    <w:rsid w:val="00914772"/>
    <w:rsid w:val="00915DF8"/>
    <w:rsid w:val="00916A42"/>
    <w:rsid w:val="00917CAD"/>
    <w:rsid w:val="00920BF1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20D"/>
    <w:rsid w:val="00933B47"/>
    <w:rsid w:val="00933E0A"/>
    <w:rsid w:val="00934A0B"/>
    <w:rsid w:val="00934E0A"/>
    <w:rsid w:val="00936CBB"/>
    <w:rsid w:val="009375EB"/>
    <w:rsid w:val="009376A4"/>
    <w:rsid w:val="00937AFE"/>
    <w:rsid w:val="00937B26"/>
    <w:rsid w:val="00937CFE"/>
    <w:rsid w:val="0094007D"/>
    <w:rsid w:val="00940CD7"/>
    <w:rsid w:val="00944209"/>
    <w:rsid w:val="00944E78"/>
    <w:rsid w:val="00945FB3"/>
    <w:rsid w:val="009465D7"/>
    <w:rsid w:val="00946EEA"/>
    <w:rsid w:val="00951F7C"/>
    <w:rsid w:val="00954ABB"/>
    <w:rsid w:val="00954C34"/>
    <w:rsid w:val="00954D20"/>
    <w:rsid w:val="00954DA8"/>
    <w:rsid w:val="00955208"/>
    <w:rsid w:val="00955A2A"/>
    <w:rsid w:val="00956054"/>
    <w:rsid w:val="00960294"/>
    <w:rsid w:val="0096115E"/>
    <w:rsid w:val="009621F2"/>
    <w:rsid w:val="00962324"/>
    <w:rsid w:val="00962F29"/>
    <w:rsid w:val="009632BF"/>
    <w:rsid w:val="009652DF"/>
    <w:rsid w:val="00965D95"/>
    <w:rsid w:val="00965E16"/>
    <w:rsid w:val="00966099"/>
    <w:rsid w:val="00966748"/>
    <w:rsid w:val="00967C52"/>
    <w:rsid w:val="00972104"/>
    <w:rsid w:val="009728B3"/>
    <w:rsid w:val="00972C5D"/>
    <w:rsid w:val="009741CC"/>
    <w:rsid w:val="009750AE"/>
    <w:rsid w:val="00975B05"/>
    <w:rsid w:val="00977AE2"/>
    <w:rsid w:val="00977B3E"/>
    <w:rsid w:val="0098046B"/>
    <w:rsid w:val="00980E70"/>
    <w:rsid w:val="00982DED"/>
    <w:rsid w:val="009833C2"/>
    <w:rsid w:val="009837BE"/>
    <w:rsid w:val="0098463F"/>
    <w:rsid w:val="00984FFE"/>
    <w:rsid w:val="00986099"/>
    <w:rsid w:val="009863F3"/>
    <w:rsid w:val="00987DA9"/>
    <w:rsid w:val="00990272"/>
    <w:rsid w:val="00990624"/>
    <w:rsid w:val="009907B7"/>
    <w:rsid w:val="00990D5A"/>
    <w:rsid w:val="00991DBE"/>
    <w:rsid w:val="009922A5"/>
    <w:rsid w:val="009928C9"/>
    <w:rsid w:val="00992F5B"/>
    <w:rsid w:val="00993421"/>
    <w:rsid w:val="009963EE"/>
    <w:rsid w:val="009A0543"/>
    <w:rsid w:val="009A17BD"/>
    <w:rsid w:val="009A294A"/>
    <w:rsid w:val="009A3BB7"/>
    <w:rsid w:val="009A5952"/>
    <w:rsid w:val="009A66E6"/>
    <w:rsid w:val="009A70ED"/>
    <w:rsid w:val="009A7651"/>
    <w:rsid w:val="009B0C25"/>
    <w:rsid w:val="009B11FF"/>
    <w:rsid w:val="009B1B8B"/>
    <w:rsid w:val="009B39A1"/>
    <w:rsid w:val="009B4694"/>
    <w:rsid w:val="009B53B4"/>
    <w:rsid w:val="009B54B2"/>
    <w:rsid w:val="009B5531"/>
    <w:rsid w:val="009B6C64"/>
    <w:rsid w:val="009C07D2"/>
    <w:rsid w:val="009C0D05"/>
    <w:rsid w:val="009C1048"/>
    <w:rsid w:val="009C1408"/>
    <w:rsid w:val="009C159D"/>
    <w:rsid w:val="009C539E"/>
    <w:rsid w:val="009C7413"/>
    <w:rsid w:val="009C7708"/>
    <w:rsid w:val="009D0F3C"/>
    <w:rsid w:val="009D194E"/>
    <w:rsid w:val="009D1DAF"/>
    <w:rsid w:val="009D2C66"/>
    <w:rsid w:val="009D2CB9"/>
    <w:rsid w:val="009D34BA"/>
    <w:rsid w:val="009D3608"/>
    <w:rsid w:val="009D3B52"/>
    <w:rsid w:val="009D42AF"/>
    <w:rsid w:val="009D4AD8"/>
    <w:rsid w:val="009D575A"/>
    <w:rsid w:val="009D5D6F"/>
    <w:rsid w:val="009E08D4"/>
    <w:rsid w:val="009E0BFA"/>
    <w:rsid w:val="009E1178"/>
    <w:rsid w:val="009E1BEA"/>
    <w:rsid w:val="009E284C"/>
    <w:rsid w:val="009E2E0C"/>
    <w:rsid w:val="009E2FB3"/>
    <w:rsid w:val="009E4E8B"/>
    <w:rsid w:val="009E5152"/>
    <w:rsid w:val="009E571A"/>
    <w:rsid w:val="009E627A"/>
    <w:rsid w:val="009E6C90"/>
    <w:rsid w:val="009F1CA5"/>
    <w:rsid w:val="009F30F8"/>
    <w:rsid w:val="009F5272"/>
    <w:rsid w:val="009F6350"/>
    <w:rsid w:val="009F6609"/>
    <w:rsid w:val="009F6F8D"/>
    <w:rsid w:val="009F6FE7"/>
    <w:rsid w:val="009F706F"/>
    <w:rsid w:val="009F71D8"/>
    <w:rsid w:val="009F7846"/>
    <w:rsid w:val="009F7F2E"/>
    <w:rsid w:val="00A006AA"/>
    <w:rsid w:val="00A0088B"/>
    <w:rsid w:val="00A0121C"/>
    <w:rsid w:val="00A01D41"/>
    <w:rsid w:val="00A03D4D"/>
    <w:rsid w:val="00A042D7"/>
    <w:rsid w:val="00A0523A"/>
    <w:rsid w:val="00A058AD"/>
    <w:rsid w:val="00A062FD"/>
    <w:rsid w:val="00A07241"/>
    <w:rsid w:val="00A07450"/>
    <w:rsid w:val="00A07E58"/>
    <w:rsid w:val="00A10968"/>
    <w:rsid w:val="00A10CB9"/>
    <w:rsid w:val="00A10E85"/>
    <w:rsid w:val="00A1246A"/>
    <w:rsid w:val="00A1339A"/>
    <w:rsid w:val="00A13711"/>
    <w:rsid w:val="00A13F85"/>
    <w:rsid w:val="00A17758"/>
    <w:rsid w:val="00A17F30"/>
    <w:rsid w:val="00A203D2"/>
    <w:rsid w:val="00A20549"/>
    <w:rsid w:val="00A208E9"/>
    <w:rsid w:val="00A20927"/>
    <w:rsid w:val="00A21380"/>
    <w:rsid w:val="00A21846"/>
    <w:rsid w:val="00A2230C"/>
    <w:rsid w:val="00A22447"/>
    <w:rsid w:val="00A228FE"/>
    <w:rsid w:val="00A22DCF"/>
    <w:rsid w:val="00A23FF0"/>
    <w:rsid w:val="00A24240"/>
    <w:rsid w:val="00A25B5C"/>
    <w:rsid w:val="00A2621D"/>
    <w:rsid w:val="00A26C46"/>
    <w:rsid w:val="00A27574"/>
    <w:rsid w:val="00A2795F"/>
    <w:rsid w:val="00A3072F"/>
    <w:rsid w:val="00A30E1B"/>
    <w:rsid w:val="00A3228B"/>
    <w:rsid w:val="00A32565"/>
    <w:rsid w:val="00A32DE3"/>
    <w:rsid w:val="00A32E9E"/>
    <w:rsid w:val="00A33A87"/>
    <w:rsid w:val="00A33C09"/>
    <w:rsid w:val="00A35969"/>
    <w:rsid w:val="00A35CCD"/>
    <w:rsid w:val="00A36BCA"/>
    <w:rsid w:val="00A372CC"/>
    <w:rsid w:val="00A40D09"/>
    <w:rsid w:val="00A41044"/>
    <w:rsid w:val="00A417B1"/>
    <w:rsid w:val="00A43045"/>
    <w:rsid w:val="00A430CA"/>
    <w:rsid w:val="00A438F4"/>
    <w:rsid w:val="00A43AC2"/>
    <w:rsid w:val="00A463DC"/>
    <w:rsid w:val="00A46DB5"/>
    <w:rsid w:val="00A50FCF"/>
    <w:rsid w:val="00A52447"/>
    <w:rsid w:val="00A53DB1"/>
    <w:rsid w:val="00A548E6"/>
    <w:rsid w:val="00A56074"/>
    <w:rsid w:val="00A562C7"/>
    <w:rsid w:val="00A61218"/>
    <w:rsid w:val="00A61446"/>
    <w:rsid w:val="00A616D2"/>
    <w:rsid w:val="00A61CAD"/>
    <w:rsid w:val="00A62CA5"/>
    <w:rsid w:val="00A64444"/>
    <w:rsid w:val="00A648E4"/>
    <w:rsid w:val="00A66373"/>
    <w:rsid w:val="00A701B3"/>
    <w:rsid w:val="00A70CF4"/>
    <w:rsid w:val="00A70F63"/>
    <w:rsid w:val="00A71077"/>
    <w:rsid w:val="00A71765"/>
    <w:rsid w:val="00A74066"/>
    <w:rsid w:val="00A748FE"/>
    <w:rsid w:val="00A7572F"/>
    <w:rsid w:val="00A76409"/>
    <w:rsid w:val="00A764E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5971"/>
    <w:rsid w:val="00A86122"/>
    <w:rsid w:val="00A871BF"/>
    <w:rsid w:val="00A8728F"/>
    <w:rsid w:val="00A872E8"/>
    <w:rsid w:val="00A87736"/>
    <w:rsid w:val="00A87A80"/>
    <w:rsid w:val="00A91D98"/>
    <w:rsid w:val="00A93CE0"/>
    <w:rsid w:val="00A94109"/>
    <w:rsid w:val="00AA0209"/>
    <w:rsid w:val="00AA03B3"/>
    <w:rsid w:val="00AA2750"/>
    <w:rsid w:val="00AA453D"/>
    <w:rsid w:val="00AA4841"/>
    <w:rsid w:val="00AA505E"/>
    <w:rsid w:val="00AA566C"/>
    <w:rsid w:val="00AA5BB1"/>
    <w:rsid w:val="00AA647D"/>
    <w:rsid w:val="00AA7E53"/>
    <w:rsid w:val="00AB0A5C"/>
    <w:rsid w:val="00AB155D"/>
    <w:rsid w:val="00AB175B"/>
    <w:rsid w:val="00AB2973"/>
    <w:rsid w:val="00AB2BF6"/>
    <w:rsid w:val="00AB36C7"/>
    <w:rsid w:val="00AB3EFD"/>
    <w:rsid w:val="00AB4FC6"/>
    <w:rsid w:val="00AB59E0"/>
    <w:rsid w:val="00AB7036"/>
    <w:rsid w:val="00AB7BE2"/>
    <w:rsid w:val="00AC29E6"/>
    <w:rsid w:val="00AC2FA8"/>
    <w:rsid w:val="00AC3BA5"/>
    <w:rsid w:val="00AC48C3"/>
    <w:rsid w:val="00AC4EE4"/>
    <w:rsid w:val="00AC5028"/>
    <w:rsid w:val="00AC53C1"/>
    <w:rsid w:val="00AC6C8B"/>
    <w:rsid w:val="00AC79E7"/>
    <w:rsid w:val="00AC7BB3"/>
    <w:rsid w:val="00AD186F"/>
    <w:rsid w:val="00AD20F4"/>
    <w:rsid w:val="00AD2159"/>
    <w:rsid w:val="00AD45A4"/>
    <w:rsid w:val="00AD471E"/>
    <w:rsid w:val="00AD719B"/>
    <w:rsid w:val="00AD75A2"/>
    <w:rsid w:val="00AE0043"/>
    <w:rsid w:val="00AE09A5"/>
    <w:rsid w:val="00AE0CCA"/>
    <w:rsid w:val="00AE0F26"/>
    <w:rsid w:val="00AE0FBE"/>
    <w:rsid w:val="00AE1C60"/>
    <w:rsid w:val="00AE5217"/>
    <w:rsid w:val="00AE5B35"/>
    <w:rsid w:val="00AE73B9"/>
    <w:rsid w:val="00AE7710"/>
    <w:rsid w:val="00AE78DD"/>
    <w:rsid w:val="00AF0049"/>
    <w:rsid w:val="00AF1810"/>
    <w:rsid w:val="00AF24E1"/>
    <w:rsid w:val="00AF272C"/>
    <w:rsid w:val="00AF2854"/>
    <w:rsid w:val="00AF2C69"/>
    <w:rsid w:val="00AF48A3"/>
    <w:rsid w:val="00AF550E"/>
    <w:rsid w:val="00AF5615"/>
    <w:rsid w:val="00AF627F"/>
    <w:rsid w:val="00AF6ED7"/>
    <w:rsid w:val="00AF6F2B"/>
    <w:rsid w:val="00AF780F"/>
    <w:rsid w:val="00AF7BCA"/>
    <w:rsid w:val="00B001C2"/>
    <w:rsid w:val="00B007BF"/>
    <w:rsid w:val="00B02843"/>
    <w:rsid w:val="00B04966"/>
    <w:rsid w:val="00B0512E"/>
    <w:rsid w:val="00B052C5"/>
    <w:rsid w:val="00B05BA4"/>
    <w:rsid w:val="00B05E60"/>
    <w:rsid w:val="00B06CEB"/>
    <w:rsid w:val="00B07A0A"/>
    <w:rsid w:val="00B103A6"/>
    <w:rsid w:val="00B11324"/>
    <w:rsid w:val="00B13C5D"/>
    <w:rsid w:val="00B157F3"/>
    <w:rsid w:val="00B15982"/>
    <w:rsid w:val="00B166E9"/>
    <w:rsid w:val="00B17166"/>
    <w:rsid w:val="00B172EF"/>
    <w:rsid w:val="00B20C18"/>
    <w:rsid w:val="00B227FA"/>
    <w:rsid w:val="00B22CC7"/>
    <w:rsid w:val="00B247EA"/>
    <w:rsid w:val="00B248CD"/>
    <w:rsid w:val="00B252BC"/>
    <w:rsid w:val="00B2535B"/>
    <w:rsid w:val="00B27BEE"/>
    <w:rsid w:val="00B27DBC"/>
    <w:rsid w:val="00B30071"/>
    <w:rsid w:val="00B3080F"/>
    <w:rsid w:val="00B308BC"/>
    <w:rsid w:val="00B30F2A"/>
    <w:rsid w:val="00B31400"/>
    <w:rsid w:val="00B31A9D"/>
    <w:rsid w:val="00B32205"/>
    <w:rsid w:val="00B32AE2"/>
    <w:rsid w:val="00B32D95"/>
    <w:rsid w:val="00B33AF4"/>
    <w:rsid w:val="00B34CF3"/>
    <w:rsid w:val="00B36032"/>
    <w:rsid w:val="00B367FD"/>
    <w:rsid w:val="00B3681B"/>
    <w:rsid w:val="00B36DFB"/>
    <w:rsid w:val="00B37AEA"/>
    <w:rsid w:val="00B37D1A"/>
    <w:rsid w:val="00B40A7F"/>
    <w:rsid w:val="00B428EF"/>
    <w:rsid w:val="00B43A0E"/>
    <w:rsid w:val="00B43E78"/>
    <w:rsid w:val="00B45435"/>
    <w:rsid w:val="00B458A7"/>
    <w:rsid w:val="00B47E1B"/>
    <w:rsid w:val="00B517B1"/>
    <w:rsid w:val="00B5196C"/>
    <w:rsid w:val="00B51B50"/>
    <w:rsid w:val="00B521F7"/>
    <w:rsid w:val="00B53F98"/>
    <w:rsid w:val="00B53FDF"/>
    <w:rsid w:val="00B559F8"/>
    <w:rsid w:val="00B55A98"/>
    <w:rsid w:val="00B5665C"/>
    <w:rsid w:val="00B5688B"/>
    <w:rsid w:val="00B56931"/>
    <w:rsid w:val="00B56EDB"/>
    <w:rsid w:val="00B57064"/>
    <w:rsid w:val="00B5767F"/>
    <w:rsid w:val="00B57999"/>
    <w:rsid w:val="00B60917"/>
    <w:rsid w:val="00B60C27"/>
    <w:rsid w:val="00B62154"/>
    <w:rsid w:val="00B624C0"/>
    <w:rsid w:val="00B630DF"/>
    <w:rsid w:val="00B65CF8"/>
    <w:rsid w:val="00B65E69"/>
    <w:rsid w:val="00B664CE"/>
    <w:rsid w:val="00B675BD"/>
    <w:rsid w:val="00B677E3"/>
    <w:rsid w:val="00B67A03"/>
    <w:rsid w:val="00B70100"/>
    <w:rsid w:val="00B72ACB"/>
    <w:rsid w:val="00B72C96"/>
    <w:rsid w:val="00B73430"/>
    <w:rsid w:val="00B73815"/>
    <w:rsid w:val="00B7416A"/>
    <w:rsid w:val="00B75255"/>
    <w:rsid w:val="00B75274"/>
    <w:rsid w:val="00B7661F"/>
    <w:rsid w:val="00B805CD"/>
    <w:rsid w:val="00B80FB6"/>
    <w:rsid w:val="00B81D27"/>
    <w:rsid w:val="00B8233D"/>
    <w:rsid w:val="00B829C7"/>
    <w:rsid w:val="00B8513D"/>
    <w:rsid w:val="00B85420"/>
    <w:rsid w:val="00B85E21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5DC7"/>
    <w:rsid w:val="00B967D4"/>
    <w:rsid w:val="00B976A5"/>
    <w:rsid w:val="00B97E1F"/>
    <w:rsid w:val="00BA1228"/>
    <w:rsid w:val="00BA24C5"/>
    <w:rsid w:val="00BA2B07"/>
    <w:rsid w:val="00BA2B82"/>
    <w:rsid w:val="00BA36CD"/>
    <w:rsid w:val="00BA7244"/>
    <w:rsid w:val="00BB06FF"/>
    <w:rsid w:val="00BB0E5F"/>
    <w:rsid w:val="00BB1CFA"/>
    <w:rsid w:val="00BB432C"/>
    <w:rsid w:val="00BB4AB8"/>
    <w:rsid w:val="00BB5154"/>
    <w:rsid w:val="00BB65FF"/>
    <w:rsid w:val="00BB70C6"/>
    <w:rsid w:val="00BC250E"/>
    <w:rsid w:val="00BC2F97"/>
    <w:rsid w:val="00BC389F"/>
    <w:rsid w:val="00BC4A4E"/>
    <w:rsid w:val="00BC4B6A"/>
    <w:rsid w:val="00BC62FD"/>
    <w:rsid w:val="00BC6497"/>
    <w:rsid w:val="00BC6BB0"/>
    <w:rsid w:val="00BC7E46"/>
    <w:rsid w:val="00BC7FE5"/>
    <w:rsid w:val="00BD0335"/>
    <w:rsid w:val="00BD0900"/>
    <w:rsid w:val="00BD1014"/>
    <w:rsid w:val="00BD1C94"/>
    <w:rsid w:val="00BD1F43"/>
    <w:rsid w:val="00BD4197"/>
    <w:rsid w:val="00BD435B"/>
    <w:rsid w:val="00BD4FF2"/>
    <w:rsid w:val="00BD5303"/>
    <w:rsid w:val="00BD549F"/>
    <w:rsid w:val="00BD5896"/>
    <w:rsid w:val="00BD62E7"/>
    <w:rsid w:val="00BD6322"/>
    <w:rsid w:val="00BD670F"/>
    <w:rsid w:val="00BD70CA"/>
    <w:rsid w:val="00BD7E43"/>
    <w:rsid w:val="00BE0505"/>
    <w:rsid w:val="00BE08E3"/>
    <w:rsid w:val="00BE1654"/>
    <w:rsid w:val="00BE1966"/>
    <w:rsid w:val="00BE1A40"/>
    <w:rsid w:val="00BE1C39"/>
    <w:rsid w:val="00BE1C65"/>
    <w:rsid w:val="00BE261A"/>
    <w:rsid w:val="00BE3CA6"/>
    <w:rsid w:val="00BE50D9"/>
    <w:rsid w:val="00BE6263"/>
    <w:rsid w:val="00BE6D84"/>
    <w:rsid w:val="00BE77FA"/>
    <w:rsid w:val="00BF03E1"/>
    <w:rsid w:val="00BF0A7F"/>
    <w:rsid w:val="00BF1F3F"/>
    <w:rsid w:val="00BF3520"/>
    <w:rsid w:val="00BF3F10"/>
    <w:rsid w:val="00BF3F2D"/>
    <w:rsid w:val="00BF425F"/>
    <w:rsid w:val="00BF4A12"/>
    <w:rsid w:val="00BF6B24"/>
    <w:rsid w:val="00BF6CA0"/>
    <w:rsid w:val="00BF71C5"/>
    <w:rsid w:val="00C00E9D"/>
    <w:rsid w:val="00C01088"/>
    <w:rsid w:val="00C022B0"/>
    <w:rsid w:val="00C030D7"/>
    <w:rsid w:val="00C03547"/>
    <w:rsid w:val="00C03BCC"/>
    <w:rsid w:val="00C04DA7"/>
    <w:rsid w:val="00C06F48"/>
    <w:rsid w:val="00C075FF"/>
    <w:rsid w:val="00C076EC"/>
    <w:rsid w:val="00C07EDE"/>
    <w:rsid w:val="00C11A12"/>
    <w:rsid w:val="00C1265E"/>
    <w:rsid w:val="00C12EC7"/>
    <w:rsid w:val="00C13764"/>
    <w:rsid w:val="00C15DBE"/>
    <w:rsid w:val="00C16F20"/>
    <w:rsid w:val="00C1768C"/>
    <w:rsid w:val="00C206B0"/>
    <w:rsid w:val="00C20A05"/>
    <w:rsid w:val="00C2185D"/>
    <w:rsid w:val="00C226FB"/>
    <w:rsid w:val="00C22AAA"/>
    <w:rsid w:val="00C22FD2"/>
    <w:rsid w:val="00C233DF"/>
    <w:rsid w:val="00C23B21"/>
    <w:rsid w:val="00C23FB5"/>
    <w:rsid w:val="00C24E4D"/>
    <w:rsid w:val="00C25F2A"/>
    <w:rsid w:val="00C26255"/>
    <w:rsid w:val="00C26C34"/>
    <w:rsid w:val="00C26D19"/>
    <w:rsid w:val="00C270C5"/>
    <w:rsid w:val="00C30721"/>
    <w:rsid w:val="00C308E3"/>
    <w:rsid w:val="00C30C23"/>
    <w:rsid w:val="00C316AE"/>
    <w:rsid w:val="00C31925"/>
    <w:rsid w:val="00C31E0A"/>
    <w:rsid w:val="00C32049"/>
    <w:rsid w:val="00C331AA"/>
    <w:rsid w:val="00C33ECC"/>
    <w:rsid w:val="00C341EB"/>
    <w:rsid w:val="00C3540C"/>
    <w:rsid w:val="00C35D81"/>
    <w:rsid w:val="00C35EA2"/>
    <w:rsid w:val="00C37421"/>
    <w:rsid w:val="00C37D16"/>
    <w:rsid w:val="00C41BA9"/>
    <w:rsid w:val="00C426DD"/>
    <w:rsid w:val="00C42A26"/>
    <w:rsid w:val="00C4431E"/>
    <w:rsid w:val="00C45854"/>
    <w:rsid w:val="00C460F3"/>
    <w:rsid w:val="00C462B1"/>
    <w:rsid w:val="00C4646D"/>
    <w:rsid w:val="00C46668"/>
    <w:rsid w:val="00C4669B"/>
    <w:rsid w:val="00C46978"/>
    <w:rsid w:val="00C46FBF"/>
    <w:rsid w:val="00C4725C"/>
    <w:rsid w:val="00C477A0"/>
    <w:rsid w:val="00C47F64"/>
    <w:rsid w:val="00C50260"/>
    <w:rsid w:val="00C51BDC"/>
    <w:rsid w:val="00C5322A"/>
    <w:rsid w:val="00C548D7"/>
    <w:rsid w:val="00C552F8"/>
    <w:rsid w:val="00C5592D"/>
    <w:rsid w:val="00C5609D"/>
    <w:rsid w:val="00C563C8"/>
    <w:rsid w:val="00C570D2"/>
    <w:rsid w:val="00C5736C"/>
    <w:rsid w:val="00C57404"/>
    <w:rsid w:val="00C57D9F"/>
    <w:rsid w:val="00C6333A"/>
    <w:rsid w:val="00C63BCD"/>
    <w:rsid w:val="00C6438A"/>
    <w:rsid w:val="00C64AC0"/>
    <w:rsid w:val="00C6625C"/>
    <w:rsid w:val="00C66BBA"/>
    <w:rsid w:val="00C66BBB"/>
    <w:rsid w:val="00C66E93"/>
    <w:rsid w:val="00C672F0"/>
    <w:rsid w:val="00C7060F"/>
    <w:rsid w:val="00C710EA"/>
    <w:rsid w:val="00C71413"/>
    <w:rsid w:val="00C72546"/>
    <w:rsid w:val="00C72815"/>
    <w:rsid w:val="00C72D86"/>
    <w:rsid w:val="00C7371D"/>
    <w:rsid w:val="00C73AFE"/>
    <w:rsid w:val="00C73D49"/>
    <w:rsid w:val="00C73E2B"/>
    <w:rsid w:val="00C757CB"/>
    <w:rsid w:val="00C76128"/>
    <w:rsid w:val="00C77F74"/>
    <w:rsid w:val="00C8046D"/>
    <w:rsid w:val="00C80C8C"/>
    <w:rsid w:val="00C814B0"/>
    <w:rsid w:val="00C815A8"/>
    <w:rsid w:val="00C81E97"/>
    <w:rsid w:val="00C825AC"/>
    <w:rsid w:val="00C8333B"/>
    <w:rsid w:val="00C834DC"/>
    <w:rsid w:val="00C83ED2"/>
    <w:rsid w:val="00C8443A"/>
    <w:rsid w:val="00C8479E"/>
    <w:rsid w:val="00C87D80"/>
    <w:rsid w:val="00C90294"/>
    <w:rsid w:val="00C909BE"/>
    <w:rsid w:val="00C90D39"/>
    <w:rsid w:val="00C90D5E"/>
    <w:rsid w:val="00C911C4"/>
    <w:rsid w:val="00C92C61"/>
    <w:rsid w:val="00C94819"/>
    <w:rsid w:val="00C95443"/>
    <w:rsid w:val="00C955FC"/>
    <w:rsid w:val="00C9573E"/>
    <w:rsid w:val="00C96CB5"/>
    <w:rsid w:val="00CA05B0"/>
    <w:rsid w:val="00CA0F54"/>
    <w:rsid w:val="00CA1102"/>
    <w:rsid w:val="00CA16E7"/>
    <w:rsid w:val="00CA19EF"/>
    <w:rsid w:val="00CA2450"/>
    <w:rsid w:val="00CA2760"/>
    <w:rsid w:val="00CA2A18"/>
    <w:rsid w:val="00CA2F7B"/>
    <w:rsid w:val="00CA3B48"/>
    <w:rsid w:val="00CA424A"/>
    <w:rsid w:val="00CA478E"/>
    <w:rsid w:val="00CA58C0"/>
    <w:rsid w:val="00CA65C9"/>
    <w:rsid w:val="00CA7881"/>
    <w:rsid w:val="00CB0039"/>
    <w:rsid w:val="00CB095C"/>
    <w:rsid w:val="00CB534A"/>
    <w:rsid w:val="00CB7E17"/>
    <w:rsid w:val="00CC031F"/>
    <w:rsid w:val="00CC30A4"/>
    <w:rsid w:val="00CC38F6"/>
    <w:rsid w:val="00CC505F"/>
    <w:rsid w:val="00CC618D"/>
    <w:rsid w:val="00CC6896"/>
    <w:rsid w:val="00CC6CEB"/>
    <w:rsid w:val="00CC785F"/>
    <w:rsid w:val="00CC7ED0"/>
    <w:rsid w:val="00CD106B"/>
    <w:rsid w:val="00CD21DF"/>
    <w:rsid w:val="00CD3846"/>
    <w:rsid w:val="00CD6744"/>
    <w:rsid w:val="00CD6AF0"/>
    <w:rsid w:val="00CE007D"/>
    <w:rsid w:val="00CE09B1"/>
    <w:rsid w:val="00CE1A3E"/>
    <w:rsid w:val="00CE1BAF"/>
    <w:rsid w:val="00CE1F74"/>
    <w:rsid w:val="00CE22DB"/>
    <w:rsid w:val="00CE2913"/>
    <w:rsid w:val="00CE44B1"/>
    <w:rsid w:val="00CE4DDD"/>
    <w:rsid w:val="00CE63BE"/>
    <w:rsid w:val="00CE6D94"/>
    <w:rsid w:val="00CF09BE"/>
    <w:rsid w:val="00CF24AA"/>
    <w:rsid w:val="00CF4ACF"/>
    <w:rsid w:val="00CF5780"/>
    <w:rsid w:val="00CF5809"/>
    <w:rsid w:val="00CF65E6"/>
    <w:rsid w:val="00CF6C5C"/>
    <w:rsid w:val="00CF71D6"/>
    <w:rsid w:val="00CF72AC"/>
    <w:rsid w:val="00CF7575"/>
    <w:rsid w:val="00CF76A3"/>
    <w:rsid w:val="00D010FB"/>
    <w:rsid w:val="00D01FA3"/>
    <w:rsid w:val="00D023B3"/>
    <w:rsid w:val="00D032BF"/>
    <w:rsid w:val="00D041B3"/>
    <w:rsid w:val="00D045DA"/>
    <w:rsid w:val="00D047BB"/>
    <w:rsid w:val="00D04EBC"/>
    <w:rsid w:val="00D05AC1"/>
    <w:rsid w:val="00D05F74"/>
    <w:rsid w:val="00D07AFB"/>
    <w:rsid w:val="00D07B81"/>
    <w:rsid w:val="00D12355"/>
    <w:rsid w:val="00D125D5"/>
    <w:rsid w:val="00D12B3D"/>
    <w:rsid w:val="00D12FF4"/>
    <w:rsid w:val="00D137C5"/>
    <w:rsid w:val="00D16F74"/>
    <w:rsid w:val="00D22087"/>
    <w:rsid w:val="00D2259B"/>
    <w:rsid w:val="00D2346A"/>
    <w:rsid w:val="00D319E9"/>
    <w:rsid w:val="00D31DF1"/>
    <w:rsid w:val="00D32E50"/>
    <w:rsid w:val="00D35A95"/>
    <w:rsid w:val="00D36470"/>
    <w:rsid w:val="00D3775C"/>
    <w:rsid w:val="00D42206"/>
    <w:rsid w:val="00D42F04"/>
    <w:rsid w:val="00D43616"/>
    <w:rsid w:val="00D444AF"/>
    <w:rsid w:val="00D45F21"/>
    <w:rsid w:val="00D46486"/>
    <w:rsid w:val="00D46A9E"/>
    <w:rsid w:val="00D47A51"/>
    <w:rsid w:val="00D50266"/>
    <w:rsid w:val="00D503F9"/>
    <w:rsid w:val="00D52AD8"/>
    <w:rsid w:val="00D53CB7"/>
    <w:rsid w:val="00D54306"/>
    <w:rsid w:val="00D55812"/>
    <w:rsid w:val="00D56812"/>
    <w:rsid w:val="00D57023"/>
    <w:rsid w:val="00D573BF"/>
    <w:rsid w:val="00D617F0"/>
    <w:rsid w:val="00D62076"/>
    <w:rsid w:val="00D63C72"/>
    <w:rsid w:val="00D653CE"/>
    <w:rsid w:val="00D670C9"/>
    <w:rsid w:val="00D7038C"/>
    <w:rsid w:val="00D7086E"/>
    <w:rsid w:val="00D70F67"/>
    <w:rsid w:val="00D71845"/>
    <w:rsid w:val="00D71A3F"/>
    <w:rsid w:val="00D71B35"/>
    <w:rsid w:val="00D730E1"/>
    <w:rsid w:val="00D73156"/>
    <w:rsid w:val="00D74007"/>
    <w:rsid w:val="00D743C8"/>
    <w:rsid w:val="00D747E2"/>
    <w:rsid w:val="00D74FEF"/>
    <w:rsid w:val="00D758E2"/>
    <w:rsid w:val="00D7594C"/>
    <w:rsid w:val="00D7704C"/>
    <w:rsid w:val="00D8050F"/>
    <w:rsid w:val="00D81B35"/>
    <w:rsid w:val="00D81FFC"/>
    <w:rsid w:val="00D82409"/>
    <w:rsid w:val="00D82617"/>
    <w:rsid w:val="00D833FE"/>
    <w:rsid w:val="00D834DE"/>
    <w:rsid w:val="00D83E79"/>
    <w:rsid w:val="00D846A0"/>
    <w:rsid w:val="00D84A2C"/>
    <w:rsid w:val="00D851C3"/>
    <w:rsid w:val="00D85BCD"/>
    <w:rsid w:val="00D864B6"/>
    <w:rsid w:val="00D86825"/>
    <w:rsid w:val="00D90A02"/>
    <w:rsid w:val="00D96385"/>
    <w:rsid w:val="00D96C41"/>
    <w:rsid w:val="00D97091"/>
    <w:rsid w:val="00D97E3F"/>
    <w:rsid w:val="00DA04A8"/>
    <w:rsid w:val="00DA080D"/>
    <w:rsid w:val="00DA2AD7"/>
    <w:rsid w:val="00DA46C9"/>
    <w:rsid w:val="00DA5734"/>
    <w:rsid w:val="00DA6FEE"/>
    <w:rsid w:val="00DB07A2"/>
    <w:rsid w:val="00DB2005"/>
    <w:rsid w:val="00DB217B"/>
    <w:rsid w:val="00DB237F"/>
    <w:rsid w:val="00DB4E02"/>
    <w:rsid w:val="00DC07DB"/>
    <w:rsid w:val="00DC0818"/>
    <w:rsid w:val="00DC1200"/>
    <w:rsid w:val="00DC2440"/>
    <w:rsid w:val="00DC27B0"/>
    <w:rsid w:val="00DC3264"/>
    <w:rsid w:val="00DC3A3A"/>
    <w:rsid w:val="00DC4556"/>
    <w:rsid w:val="00DC49FA"/>
    <w:rsid w:val="00DC5BA9"/>
    <w:rsid w:val="00DC78A3"/>
    <w:rsid w:val="00DD026B"/>
    <w:rsid w:val="00DD2579"/>
    <w:rsid w:val="00DD2807"/>
    <w:rsid w:val="00DD456D"/>
    <w:rsid w:val="00DD4EBA"/>
    <w:rsid w:val="00DD54DF"/>
    <w:rsid w:val="00DD6224"/>
    <w:rsid w:val="00DD6324"/>
    <w:rsid w:val="00DD701E"/>
    <w:rsid w:val="00DD7AE3"/>
    <w:rsid w:val="00DE00AF"/>
    <w:rsid w:val="00DE0275"/>
    <w:rsid w:val="00DE1855"/>
    <w:rsid w:val="00DE2EBA"/>
    <w:rsid w:val="00DE46C3"/>
    <w:rsid w:val="00DE583C"/>
    <w:rsid w:val="00DE5BD4"/>
    <w:rsid w:val="00DE5E82"/>
    <w:rsid w:val="00DE7960"/>
    <w:rsid w:val="00DF06D5"/>
    <w:rsid w:val="00DF079C"/>
    <w:rsid w:val="00DF114C"/>
    <w:rsid w:val="00DF1D1D"/>
    <w:rsid w:val="00DF318D"/>
    <w:rsid w:val="00DF36BA"/>
    <w:rsid w:val="00DF45F3"/>
    <w:rsid w:val="00DF7251"/>
    <w:rsid w:val="00DF7675"/>
    <w:rsid w:val="00DF7AAB"/>
    <w:rsid w:val="00DF7C49"/>
    <w:rsid w:val="00E014A6"/>
    <w:rsid w:val="00E02B7C"/>
    <w:rsid w:val="00E03358"/>
    <w:rsid w:val="00E04DB5"/>
    <w:rsid w:val="00E06EA5"/>
    <w:rsid w:val="00E10875"/>
    <w:rsid w:val="00E11AF8"/>
    <w:rsid w:val="00E121EB"/>
    <w:rsid w:val="00E12CEC"/>
    <w:rsid w:val="00E131BC"/>
    <w:rsid w:val="00E15070"/>
    <w:rsid w:val="00E15F7B"/>
    <w:rsid w:val="00E175D7"/>
    <w:rsid w:val="00E1783B"/>
    <w:rsid w:val="00E203A8"/>
    <w:rsid w:val="00E21C04"/>
    <w:rsid w:val="00E21DBB"/>
    <w:rsid w:val="00E21E05"/>
    <w:rsid w:val="00E2212F"/>
    <w:rsid w:val="00E23C2E"/>
    <w:rsid w:val="00E23CA1"/>
    <w:rsid w:val="00E255FC"/>
    <w:rsid w:val="00E25B95"/>
    <w:rsid w:val="00E26C9F"/>
    <w:rsid w:val="00E319DE"/>
    <w:rsid w:val="00E31C06"/>
    <w:rsid w:val="00E32871"/>
    <w:rsid w:val="00E34005"/>
    <w:rsid w:val="00E34B4F"/>
    <w:rsid w:val="00E34D5E"/>
    <w:rsid w:val="00E35742"/>
    <w:rsid w:val="00E35DBF"/>
    <w:rsid w:val="00E370F3"/>
    <w:rsid w:val="00E37698"/>
    <w:rsid w:val="00E3785E"/>
    <w:rsid w:val="00E37972"/>
    <w:rsid w:val="00E4015B"/>
    <w:rsid w:val="00E4032C"/>
    <w:rsid w:val="00E4039C"/>
    <w:rsid w:val="00E407C6"/>
    <w:rsid w:val="00E408D7"/>
    <w:rsid w:val="00E40922"/>
    <w:rsid w:val="00E41AA2"/>
    <w:rsid w:val="00E41C39"/>
    <w:rsid w:val="00E4247B"/>
    <w:rsid w:val="00E42D9A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0C9B"/>
    <w:rsid w:val="00E51B4D"/>
    <w:rsid w:val="00E51DA1"/>
    <w:rsid w:val="00E52992"/>
    <w:rsid w:val="00E5361B"/>
    <w:rsid w:val="00E53B95"/>
    <w:rsid w:val="00E53CF1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57A6C"/>
    <w:rsid w:val="00E606E3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66B60"/>
    <w:rsid w:val="00E6732B"/>
    <w:rsid w:val="00E71F36"/>
    <w:rsid w:val="00E71FD4"/>
    <w:rsid w:val="00E72375"/>
    <w:rsid w:val="00E723A3"/>
    <w:rsid w:val="00E72949"/>
    <w:rsid w:val="00E730A0"/>
    <w:rsid w:val="00E73BCA"/>
    <w:rsid w:val="00E73C8F"/>
    <w:rsid w:val="00E73DA3"/>
    <w:rsid w:val="00E742DC"/>
    <w:rsid w:val="00E75A63"/>
    <w:rsid w:val="00E767FA"/>
    <w:rsid w:val="00E76F78"/>
    <w:rsid w:val="00E76FE4"/>
    <w:rsid w:val="00E81789"/>
    <w:rsid w:val="00E82858"/>
    <w:rsid w:val="00E84B10"/>
    <w:rsid w:val="00E87592"/>
    <w:rsid w:val="00E91A1F"/>
    <w:rsid w:val="00E91C54"/>
    <w:rsid w:val="00E92306"/>
    <w:rsid w:val="00E924B9"/>
    <w:rsid w:val="00E93153"/>
    <w:rsid w:val="00E93293"/>
    <w:rsid w:val="00E952B6"/>
    <w:rsid w:val="00E9629D"/>
    <w:rsid w:val="00EA0485"/>
    <w:rsid w:val="00EA0F49"/>
    <w:rsid w:val="00EA1BE6"/>
    <w:rsid w:val="00EA23D3"/>
    <w:rsid w:val="00EA35B1"/>
    <w:rsid w:val="00EA364C"/>
    <w:rsid w:val="00EA3796"/>
    <w:rsid w:val="00EA3BBE"/>
    <w:rsid w:val="00EA4FDD"/>
    <w:rsid w:val="00EA5277"/>
    <w:rsid w:val="00EA678E"/>
    <w:rsid w:val="00EA6E17"/>
    <w:rsid w:val="00EA784D"/>
    <w:rsid w:val="00EB03E7"/>
    <w:rsid w:val="00EB1EAC"/>
    <w:rsid w:val="00EB27D2"/>
    <w:rsid w:val="00EB3B0C"/>
    <w:rsid w:val="00EB53B4"/>
    <w:rsid w:val="00EB69A6"/>
    <w:rsid w:val="00EB6EC8"/>
    <w:rsid w:val="00EC0173"/>
    <w:rsid w:val="00EC1777"/>
    <w:rsid w:val="00EC286C"/>
    <w:rsid w:val="00EC3C4A"/>
    <w:rsid w:val="00EC4147"/>
    <w:rsid w:val="00EC5C61"/>
    <w:rsid w:val="00EC5F0D"/>
    <w:rsid w:val="00EC68FD"/>
    <w:rsid w:val="00EC6FE4"/>
    <w:rsid w:val="00ED251B"/>
    <w:rsid w:val="00ED335E"/>
    <w:rsid w:val="00ED5193"/>
    <w:rsid w:val="00ED68F9"/>
    <w:rsid w:val="00ED76F3"/>
    <w:rsid w:val="00EE021C"/>
    <w:rsid w:val="00EE02C0"/>
    <w:rsid w:val="00EE1A15"/>
    <w:rsid w:val="00EE32C3"/>
    <w:rsid w:val="00EE3614"/>
    <w:rsid w:val="00EE3BE1"/>
    <w:rsid w:val="00EE418D"/>
    <w:rsid w:val="00EE651F"/>
    <w:rsid w:val="00EE6C4F"/>
    <w:rsid w:val="00EE7498"/>
    <w:rsid w:val="00EE7BA4"/>
    <w:rsid w:val="00EF30A4"/>
    <w:rsid w:val="00EF4485"/>
    <w:rsid w:val="00EF51DE"/>
    <w:rsid w:val="00EF679E"/>
    <w:rsid w:val="00F006BF"/>
    <w:rsid w:val="00F008E9"/>
    <w:rsid w:val="00F01A18"/>
    <w:rsid w:val="00F02A43"/>
    <w:rsid w:val="00F02B7A"/>
    <w:rsid w:val="00F0546E"/>
    <w:rsid w:val="00F05511"/>
    <w:rsid w:val="00F061E6"/>
    <w:rsid w:val="00F1006B"/>
    <w:rsid w:val="00F1115D"/>
    <w:rsid w:val="00F126D1"/>
    <w:rsid w:val="00F1282D"/>
    <w:rsid w:val="00F130B6"/>
    <w:rsid w:val="00F14763"/>
    <w:rsid w:val="00F1557F"/>
    <w:rsid w:val="00F1577C"/>
    <w:rsid w:val="00F171B0"/>
    <w:rsid w:val="00F20C61"/>
    <w:rsid w:val="00F21874"/>
    <w:rsid w:val="00F219F1"/>
    <w:rsid w:val="00F21DB8"/>
    <w:rsid w:val="00F22737"/>
    <w:rsid w:val="00F2546F"/>
    <w:rsid w:val="00F2554B"/>
    <w:rsid w:val="00F25A61"/>
    <w:rsid w:val="00F26349"/>
    <w:rsid w:val="00F26A30"/>
    <w:rsid w:val="00F26C6C"/>
    <w:rsid w:val="00F2754C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3E9B"/>
    <w:rsid w:val="00F34432"/>
    <w:rsid w:val="00F3471F"/>
    <w:rsid w:val="00F34AC4"/>
    <w:rsid w:val="00F3570B"/>
    <w:rsid w:val="00F35F99"/>
    <w:rsid w:val="00F373E0"/>
    <w:rsid w:val="00F4015F"/>
    <w:rsid w:val="00F4030F"/>
    <w:rsid w:val="00F40B46"/>
    <w:rsid w:val="00F40BB5"/>
    <w:rsid w:val="00F41B35"/>
    <w:rsid w:val="00F441AF"/>
    <w:rsid w:val="00F44937"/>
    <w:rsid w:val="00F4509A"/>
    <w:rsid w:val="00F46475"/>
    <w:rsid w:val="00F47E7C"/>
    <w:rsid w:val="00F509A9"/>
    <w:rsid w:val="00F50E8E"/>
    <w:rsid w:val="00F51C26"/>
    <w:rsid w:val="00F51F88"/>
    <w:rsid w:val="00F52074"/>
    <w:rsid w:val="00F5253A"/>
    <w:rsid w:val="00F52892"/>
    <w:rsid w:val="00F52E7D"/>
    <w:rsid w:val="00F544BE"/>
    <w:rsid w:val="00F54680"/>
    <w:rsid w:val="00F54E8B"/>
    <w:rsid w:val="00F554C5"/>
    <w:rsid w:val="00F55B3A"/>
    <w:rsid w:val="00F55DB2"/>
    <w:rsid w:val="00F606B1"/>
    <w:rsid w:val="00F60869"/>
    <w:rsid w:val="00F60938"/>
    <w:rsid w:val="00F65A05"/>
    <w:rsid w:val="00F65C53"/>
    <w:rsid w:val="00F65F9C"/>
    <w:rsid w:val="00F6671D"/>
    <w:rsid w:val="00F66C34"/>
    <w:rsid w:val="00F67BE1"/>
    <w:rsid w:val="00F70B68"/>
    <w:rsid w:val="00F71CE1"/>
    <w:rsid w:val="00F725E5"/>
    <w:rsid w:val="00F72CE2"/>
    <w:rsid w:val="00F733A6"/>
    <w:rsid w:val="00F73959"/>
    <w:rsid w:val="00F74CF5"/>
    <w:rsid w:val="00F74E2E"/>
    <w:rsid w:val="00F76314"/>
    <w:rsid w:val="00F7723A"/>
    <w:rsid w:val="00F77498"/>
    <w:rsid w:val="00F77CFD"/>
    <w:rsid w:val="00F809B0"/>
    <w:rsid w:val="00F80EA6"/>
    <w:rsid w:val="00F80F16"/>
    <w:rsid w:val="00F81DA5"/>
    <w:rsid w:val="00F81DBB"/>
    <w:rsid w:val="00F824EC"/>
    <w:rsid w:val="00F85908"/>
    <w:rsid w:val="00F915E2"/>
    <w:rsid w:val="00F91A4C"/>
    <w:rsid w:val="00F92ECE"/>
    <w:rsid w:val="00F933B6"/>
    <w:rsid w:val="00F94244"/>
    <w:rsid w:val="00F946E3"/>
    <w:rsid w:val="00F971CF"/>
    <w:rsid w:val="00F977E5"/>
    <w:rsid w:val="00FA4F3C"/>
    <w:rsid w:val="00FA6501"/>
    <w:rsid w:val="00FA6CB4"/>
    <w:rsid w:val="00FA784E"/>
    <w:rsid w:val="00FA7982"/>
    <w:rsid w:val="00FB02DC"/>
    <w:rsid w:val="00FB0389"/>
    <w:rsid w:val="00FB0496"/>
    <w:rsid w:val="00FB057B"/>
    <w:rsid w:val="00FB0DEE"/>
    <w:rsid w:val="00FB1D04"/>
    <w:rsid w:val="00FB287C"/>
    <w:rsid w:val="00FB28E0"/>
    <w:rsid w:val="00FB3D0D"/>
    <w:rsid w:val="00FB4282"/>
    <w:rsid w:val="00FB4414"/>
    <w:rsid w:val="00FB4E9C"/>
    <w:rsid w:val="00FC0FA1"/>
    <w:rsid w:val="00FC18E8"/>
    <w:rsid w:val="00FC5C66"/>
    <w:rsid w:val="00FC5CCD"/>
    <w:rsid w:val="00FC61FA"/>
    <w:rsid w:val="00FC689B"/>
    <w:rsid w:val="00FD000F"/>
    <w:rsid w:val="00FD03F8"/>
    <w:rsid w:val="00FD04EB"/>
    <w:rsid w:val="00FD0B2C"/>
    <w:rsid w:val="00FD0E3C"/>
    <w:rsid w:val="00FD20FB"/>
    <w:rsid w:val="00FD277C"/>
    <w:rsid w:val="00FD2E1D"/>
    <w:rsid w:val="00FD4CD3"/>
    <w:rsid w:val="00FD58D4"/>
    <w:rsid w:val="00FD5F1E"/>
    <w:rsid w:val="00FD5FDF"/>
    <w:rsid w:val="00FD6B3D"/>
    <w:rsid w:val="00FD6C37"/>
    <w:rsid w:val="00FD7761"/>
    <w:rsid w:val="00FD79CA"/>
    <w:rsid w:val="00FD7F2C"/>
    <w:rsid w:val="00FE0022"/>
    <w:rsid w:val="00FE077C"/>
    <w:rsid w:val="00FE103C"/>
    <w:rsid w:val="00FE3113"/>
    <w:rsid w:val="00FE39C0"/>
    <w:rsid w:val="00FE5522"/>
    <w:rsid w:val="00FE5F16"/>
    <w:rsid w:val="00FF035E"/>
    <w:rsid w:val="00FF0CDC"/>
    <w:rsid w:val="00FF3794"/>
    <w:rsid w:val="00FF5314"/>
    <w:rsid w:val="00FF60A8"/>
    <w:rsid w:val="00FF6423"/>
    <w:rsid w:val="00FF6B4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6B07F90"/>
  <w15:chartTrackingRefBased/>
  <w15:docId w15:val="{3C436594-B586-4B38-A9BF-73D7FE3B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iPriority="0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30A4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1B8"/>
    <w:pPr>
      <w:keepNext/>
      <w:numPr>
        <w:numId w:val="17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F44D7"/>
    <w:pPr>
      <w:keepNext/>
      <w:spacing w:line="360" w:lineRule="auto"/>
      <w:outlineLvl w:val="2"/>
    </w:pPr>
    <w:rPr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F44D7"/>
    <w:pPr>
      <w:keepNext/>
      <w:spacing w:line="360" w:lineRule="auto"/>
      <w:jc w:val="center"/>
      <w:outlineLvl w:val="5"/>
    </w:pPr>
    <w:rPr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F44D7"/>
    <w:pPr>
      <w:keepNext/>
      <w:spacing w:line="360" w:lineRule="auto"/>
      <w:outlineLvl w:val="6"/>
    </w:pPr>
    <w:rPr>
      <w:b/>
      <w:bCs/>
      <w:sz w:val="40"/>
      <w:szCs w:val="40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customStyle="1" w:styleId="Nagwek3Znak">
    <w:name w:val="Nagłówek 3 Znak"/>
    <w:link w:val="Nagwek3"/>
    <w:uiPriority w:val="9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link w:val="Nagwek4"/>
    <w:uiPriority w:val="9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link w:val="Nagwek6"/>
    <w:uiPriority w:val="9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link w:val="Nagwek7"/>
    <w:uiPriority w:val="99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link w:val="Nagwek8"/>
    <w:uiPriority w:val="99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link w:val="Nagwek9"/>
    <w:uiPriority w:val="9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uiPriority w:val="99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uiPriority w:val="99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F44D7"/>
    <w:pPr>
      <w:spacing w:line="360" w:lineRule="auto"/>
      <w:ind w:left="284" w:hanging="426"/>
    </w:pPr>
    <w:rPr>
      <w:sz w:val="24"/>
      <w:szCs w:val="24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F44D7"/>
    <w:pPr>
      <w:spacing w:line="360" w:lineRule="auto"/>
      <w:ind w:left="284" w:hanging="284"/>
    </w:pPr>
    <w:rPr>
      <w:sz w:val="24"/>
      <w:szCs w:val="24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,Znak Znak, Znak"/>
    <w:basedOn w:val="Normalny"/>
    <w:link w:val="TekstpodstawowyZnak"/>
    <w:uiPriority w:val="99"/>
    <w:rsid w:val="002F44D7"/>
    <w:pPr>
      <w:spacing w:line="360" w:lineRule="auto"/>
    </w:pPr>
    <w:rPr>
      <w:sz w:val="24"/>
      <w:szCs w:val="24"/>
      <w:lang w:val="x-none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uiPriority w:val="99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rsid w:val="002F44D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val="x-none" w:eastAsia="pl-PL"/>
    </w:rPr>
  </w:style>
  <w:style w:type="paragraph" w:styleId="Tekstkomentarza">
    <w:name w:val="annotation text"/>
    <w:basedOn w:val="Normalny"/>
    <w:link w:val="TekstkomentarzaZnak"/>
    <w:uiPriority w:val="99"/>
    <w:rsid w:val="002F44D7"/>
    <w:rPr>
      <w:lang w:val="x-none"/>
    </w:rPr>
  </w:style>
  <w:style w:type="character" w:customStyle="1" w:styleId="TekstkomentarzaZnak">
    <w:name w:val="Tekst komentarza Znak"/>
    <w:link w:val="Tekstkomentarza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F44D7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uiPriority w:val="99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uiPriority w:val="99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uiPriority w:val="99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character" w:customStyle="1" w:styleId="PodtytuZnak">
    <w:name w:val="Podtytuł Znak"/>
    <w:link w:val="Podtytu"/>
    <w:uiPriority w:val="99"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paragraph" w:customStyle="1" w:styleId="WW-Tekstpodstawowywcity3">
    <w:name w:val="WW-Tekst podstawowy wcięty 3"/>
    <w:basedOn w:val="Normalny"/>
    <w:uiPriority w:val="99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2F44D7"/>
    <w:pPr>
      <w:spacing w:line="360" w:lineRule="auto"/>
      <w:jc w:val="both"/>
    </w:pPr>
    <w:rPr>
      <w:b/>
      <w:bCs/>
      <w:sz w:val="32"/>
      <w:szCs w:val="32"/>
      <w:lang w:val="x-none"/>
    </w:rPr>
  </w:style>
  <w:style w:type="character" w:customStyle="1" w:styleId="Tekstpodstawowy3Znak">
    <w:name w:val="Tekst podstawowy 3 Znak"/>
    <w:link w:val="Tekstpodstawowy3"/>
    <w:uiPriority w:val="99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2F44D7"/>
    <w:pPr>
      <w:spacing w:line="360" w:lineRule="atLeast"/>
      <w:jc w:val="both"/>
    </w:pPr>
    <w:rPr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eature">
    <w:name w:val="feature"/>
    <w:rsid w:val="002F44D7"/>
    <w:rPr>
      <w:rFonts w:cs="Times New Roman"/>
    </w:rPr>
  </w:style>
  <w:style w:type="character" w:customStyle="1" w:styleId="value">
    <w:name w:val="value"/>
    <w:rsid w:val="002F44D7"/>
    <w:rPr>
      <w:rFonts w:cs="Times New Roman"/>
    </w:rPr>
  </w:style>
  <w:style w:type="table" w:styleId="Tabela-Siatka">
    <w:name w:val="Table Grid"/>
    <w:basedOn w:val="Standardowy"/>
    <w:uiPriority w:val="59"/>
    <w:rsid w:val="002F44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uiPriority w:val="1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719B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uiPriority w:val="99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021CD4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uiPriority w:val="99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1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2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3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4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5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0900EB"/>
    <w:pPr>
      <w:ind w:left="240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6CDC"/>
    <w:pPr>
      <w:tabs>
        <w:tab w:val="right" w:leader="dot" w:pos="8920"/>
      </w:tabs>
      <w:ind w:left="709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semiHidden/>
    <w:rsid w:val="000900EB"/>
    <w:rPr>
      <w:rFonts w:ascii="Tahoma" w:hAnsi="Tahoma" w:cs="Times New Roman"/>
      <w:shd w:val="clear" w:color="auto" w:fill="000080"/>
      <w:lang w:val="x-none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a">
    <w:basedOn w:val="Normalny"/>
    <w:next w:val="Mapadokumentu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{858D7CFB-ED40-4347-BF05-701D383B685F}{858D7CFB-ED40-4347-BF05-701D383B685F}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6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styleId="Nierozpoznanawzmianka">
    <w:name w:val="Unresolved Mention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DE0275"/>
    <w:rPr>
      <w:color w:val="954F72" w:themeColor="followedHyperlink"/>
      <w:u w:val="single"/>
    </w:rPr>
  </w:style>
  <w:style w:type="character" w:customStyle="1" w:styleId="NagwekZnak1">
    <w:name w:val="Nagłówek Znak1"/>
    <w:uiPriority w:val="99"/>
    <w:rsid w:val="00934E0A"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8230B7"/>
    <w:rPr>
      <w:sz w:val="22"/>
      <w:szCs w:val="22"/>
    </w:rPr>
  </w:style>
  <w:style w:type="character" w:customStyle="1" w:styleId="HTML-wstpniesformatowanyZnak1">
    <w:name w:val="HTML - wstępnie sformatowany Znak1"/>
    <w:aliases w:val="Znak Znak1 Znak1"/>
    <w:basedOn w:val="Domylnaczcionkaakapitu"/>
    <w:uiPriority w:val="99"/>
    <w:semiHidden/>
    <w:rsid w:val="00114673"/>
    <w:rPr>
      <w:rFonts w:ascii="Consolas" w:eastAsia="Calibri" w:hAnsi="Consolas" w:cs="Times New Roman"/>
      <w:lang w:eastAsia="en-US"/>
    </w:rPr>
  </w:style>
  <w:style w:type="paragraph" w:customStyle="1" w:styleId="msonormal0">
    <w:name w:val="msonormal"/>
    <w:basedOn w:val="Normalny"/>
    <w:uiPriority w:val="99"/>
    <w:rsid w:val="00114673"/>
    <w:pPr>
      <w:spacing w:before="100" w:beforeAutospacing="1" w:after="100" w:afterAutospacing="1"/>
    </w:pPr>
    <w:rPr>
      <w:sz w:val="24"/>
      <w:szCs w:val="24"/>
    </w:rPr>
  </w:style>
  <w:style w:type="paragraph" w:styleId="Lista">
    <w:name w:val="List"/>
    <w:basedOn w:val="Tekstpodstawowy"/>
    <w:uiPriority w:val="99"/>
    <w:semiHidden/>
    <w:unhideWhenUsed/>
    <w:locked/>
    <w:rsid w:val="00114673"/>
    <w:pPr>
      <w:suppressAutoHyphens/>
    </w:pPr>
    <w:rPr>
      <w:rFonts w:cs="Tahoma"/>
      <w:szCs w:val="20"/>
      <w:lang w:eastAsia="ar-SA"/>
    </w:rPr>
  </w:style>
  <w:style w:type="paragraph" w:customStyle="1" w:styleId="Akapitzlist3">
    <w:name w:val="Akapit z listą3"/>
    <w:basedOn w:val="Normalny"/>
    <w:uiPriority w:val="99"/>
    <w:qFormat/>
    <w:rsid w:val="00114673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wz">
    <w:name w:val="tekwz"/>
    <w:uiPriority w:val="99"/>
    <w:rsid w:val="00114673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</w:pPr>
    <w:rPr>
      <w:rFonts w:ascii="Arial" w:hAnsi="Arial" w:cs="Times New Roman"/>
      <w:sz w:val="19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14673"/>
    <w:rPr>
      <w:lang w:eastAsia="en-US"/>
    </w:rPr>
  </w:style>
  <w:style w:type="character" w:customStyle="1" w:styleId="DeltaViewInsertion">
    <w:name w:val="DeltaView Insertion"/>
    <w:rsid w:val="00114673"/>
    <w:rPr>
      <w:b/>
      <w:bCs w:val="0"/>
      <w:i/>
      <w:iCs w:val="0"/>
      <w:spacing w:val="0"/>
    </w:rPr>
  </w:style>
  <w:style w:type="numbering" w:customStyle="1" w:styleId="1111111">
    <w:name w:val="1 / 1.1 / 1.1.11"/>
    <w:rsid w:val="00114673"/>
    <w:pPr>
      <w:numPr>
        <w:numId w:val="58"/>
      </w:numPr>
    </w:pPr>
  </w:style>
  <w:style w:type="numbering" w:customStyle="1" w:styleId="Styl1">
    <w:name w:val="Styl1"/>
    <w:rsid w:val="00114673"/>
    <w:pPr>
      <w:numPr>
        <w:numId w:val="59"/>
      </w:numPr>
    </w:pPr>
  </w:style>
  <w:style w:type="numbering" w:customStyle="1" w:styleId="Biecalista12">
    <w:name w:val="Bieżąca lista12"/>
    <w:rsid w:val="00114673"/>
    <w:pPr>
      <w:numPr>
        <w:numId w:val="60"/>
      </w:numPr>
    </w:pPr>
  </w:style>
  <w:style w:type="numbering" w:styleId="111111">
    <w:name w:val="Outline List 2"/>
    <w:basedOn w:val="Bezlisty"/>
    <w:semiHidden/>
    <w:unhideWhenUsed/>
    <w:locked/>
    <w:rsid w:val="00114673"/>
    <w:pPr>
      <w:numPr>
        <w:numId w:val="61"/>
      </w:numPr>
    </w:pPr>
  </w:style>
  <w:style w:type="numbering" w:customStyle="1" w:styleId="Styl2">
    <w:name w:val="Styl2"/>
    <w:rsid w:val="00114673"/>
    <w:pPr>
      <w:numPr>
        <w:numId w:val="62"/>
      </w:numPr>
    </w:pPr>
  </w:style>
  <w:style w:type="numbering" w:customStyle="1" w:styleId="Biecalista11">
    <w:name w:val="Bieżąca lista11"/>
    <w:rsid w:val="00114673"/>
    <w:pPr>
      <w:numPr>
        <w:numId w:val="63"/>
      </w:numPr>
    </w:pPr>
  </w:style>
  <w:style w:type="numbering" w:customStyle="1" w:styleId="1111112">
    <w:name w:val="1 / 1.1 / 1.1.12"/>
    <w:basedOn w:val="Bezlisty"/>
    <w:next w:val="111111"/>
    <w:rsid w:val="00114673"/>
    <w:pPr>
      <w:numPr>
        <w:numId w:val="64"/>
      </w:numPr>
    </w:pPr>
  </w:style>
  <w:style w:type="numbering" w:customStyle="1" w:styleId="Styl21">
    <w:name w:val="Styl21"/>
    <w:rsid w:val="001146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google.pl/map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BCF74-19DF-4B96-B911-E1640902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716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6185</CharactersWithSpaces>
  <SharedDoc>false</SharedDoc>
  <HLinks>
    <vt:vector size="258" baseType="variant">
      <vt:variant>
        <vt:i4>6553610</vt:i4>
      </vt:variant>
      <vt:variant>
        <vt:i4>216</vt:i4>
      </vt:variant>
      <vt:variant>
        <vt:i4>0</vt:i4>
      </vt:variant>
      <vt:variant>
        <vt:i4>5</vt:i4>
      </vt:variant>
      <vt:variant>
        <vt:lpwstr>mailto:kamila.wieczorkowska-sudul@tzmo-global.com</vt:lpwstr>
      </vt:variant>
      <vt:variant>
        <vt:lpwstr/>
      </vt:variant>
      <vt:variant>
        <vt:i4>4325502</vt:i4>
      </vt:variant>
      <vt:variant>
        <vt:i4>213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1245287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201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198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195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189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1572916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_Toc66181021</vt:lpwstr>
      </vt:variant>
      <vt:variant>
        <vt:i4>1638452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_Toc66181020</vt:lpwstr>
      </vt:variant>
      <vt:variant>
        <vt:i4>1048631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_Toc66181019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_Toc66181018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_Toc66181017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_Toc66181016</vt:lpwstr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_Toc66181015</vt:lpwstr>
      </vt:variant>
      <vt:variant>
        <vt:i4>1900599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_Toc66181014</vt:lpwstr>
      </vt:variant>
      <vt:variant>
        <vt:i4>1703991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_Toc66181013</vt:lpwstr>
      </vt:variant>
      <vt:variant>
        <vt:i4>1769527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_Toc66181012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_Toc66181011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_Toc66181010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_Toc66181009</vt:lpwstr>
      </vt:variant>
      <vt:variant>
        <vt:i4>1114166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_Toc66181008</vt:lpwstr>
      </vt:variant>
      <vt:variant>
        <vt:i4>1966134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_Toc66181007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_Toc66181006</vt:lpwstr>
      </vt:variant>
      <vt:variant>
        <vt:i4>1835062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_Toc66181005</vt:lpwstr>
      </vt:variant>
      <vt:variant>
        <vt:i4>1900598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_Toc66181004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_Toc66181003</vt:lpwstr>
      </vt:variant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_Toc66181002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_Toc66181001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_Toc66181000</vt:lpwstr>
      </vt:variant>
      <vt:variant>
        <vt:i4>1638462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_Toc66180999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_Toc66180998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_Toc66180997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_Toc66180996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_Toc66180995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_Toc66180994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_Toc66180993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cp:keywords/>
  <cp:lastModifiedBy>791191</cp:lastModifiedBy>
  <cp:revision>50</cp:revision>
  <cp:lastPrinted>2023-02-01T08:54:00Z</cp:lastPrinted>
  <dcterms:created xsi:type="dcterms:W3CDTF">2022-09-12T10:18:00Z</dcterms:created>
  <dcterms:modified xsi:type="dcterms:W3CDTF">2023-02-07T09:09:00Z</dcterms:modified>
</cp:coreProperties>
</file>