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2EF2AF1E" w:rsidR="00472B4F" w:rsidRPr="00C612EE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Cs/>
          <w:sz w:val="20"/>
          <w:szCs w:val="22"/>
          <w:lang w:val="pl" w:eastAsia="pl-PL"/>
        </w:rPr>
        <w:t>Znak sprawy</w:t>
      </w:r>
      <w:r w:rsidR="00D66586" w:rsidRPr="00C612EE">
        <w:rPr>
          <w:bCs/>
          <w:sz w:val="20"/>
          <w:szCs w:val="22"/>
          <w:lang w:val="pl" w:eastAsia="pl-PL"/>
        </w:rPr>
        <w:t>:</w:t>
      </w:r>
      <w:r w:rsidR="00384ED1">
        <w:rPr>
          <w:b/>
          <w:bCs/>
          <w:sz w:val="20"/>
          <w:szCs w:val="22"/>
          <w:lang w:val="pl" w:eastAsia="pl-PL"/>
        </w:rPr>
        <w:t xml:space="preserve"> 1</w:t>
      </w:r>
      <w:r w:rsidR="00D471DC">
        <w:rPr>
          <w:b/>
          <w:bCs/>
          <w:sz w:val="20"/>
          <w:szCs w:val="22"/>
          <w:lang w:val="pl" w:eastAsia="pl-PL"/>
        </w:rPr>
        <w:t>4</w:t>
      </w:r>
      <w:r w:rsidR="00371302" w:rsidRPr="00C612EE">
        <w:rPr>
          <w:b/>
          <w:bCs/>
          <w:sz w:val="20"/>
          <w:szCs w:val="22"/>
          <w:lang w:val="pl" w:eastAsia="pl-PL"/>
        </w:rPr>
        <w:t>/TP</w:t>
      </w:r>
      <w:r w:rsidR="00E175F8" w:rsidRPr="00C612EE">
        <w:rPr>
          <w:b/>
          <w:bCs/>
          <w:sz w:val="20"/>
          <w:szCs w:val="22"/>
          <w:lang w:val="pl" w:eastAsia="pl-PL"/>
        </w:rPr>
        <w:t>/202</w:t>
      </w:r>
      <w:r w:rsidR="0025117F">
        <w:rPr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C612EE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C612EE" w:rsidRDefault="00371302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 xml:space="preserve">SP ZOZ MSWiA </w:t>
      </w:r>
      <w:r w:rsidR="001153A3" w:rsidRPr="00C612EE">
        <w:rPr>
          <w:rFonts w:eastAsia="Arial"/>
          <w:sz w:val="20"/>
          <w:szCs w:val="22"/>
        </w:rPr>
        <w:t>w Kielcach</w:t>
      </w:r>
      <w:r w:rsidRPr="00C612EE">
        <w:rPr>
          <w:rFonts w:eastAsia="Arial"/>
          <w:sz w:val="20"/>
          <w:szCs w:val="22"/>
        </w:rPr>
        <w:t xml:space="preserve"> im. św. Jana Pawła II</w:t>
      </w:r>
    </w:p>
    <w:p w14:paraId="30FA184B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ul. Wojska Polskiego 51</w:t>
      </w:r>
    </w:p>
    <w:p w14:paraId="0582D469" w14:textId="77777777" w:rsidR="001153A3" w:rsidRPr="00C612EE" w:rsidRDefault="001153A3" w:rsidP="00472B4F">
      <w:pPr>
        <w:spacing w:line="276" w:lineRule="auto"/>
        <w:ind w:left="3969"/>
        <w:jc w:val="right"/>
        <w:rPr>
          <w:sz w:val="20"/>
          <w:szCs w:val="22"/>
        </w:rPr>
      </w:pPr>
      <w:r w:rsidRPr="00C612EE">
        <w:rPr>
          <w:rFonts w:eastAsia="Arial"/>
          <w:sz w:val="20"/>
          <w:szCs w:val="22"/>
        </w:rPr>
        <w:t>25-375 Kielce</w:t>
      </w:r>
    </w:p>
    <w:p w14:paraId="071B677C" w14:textId="77777777" w:rsidR="001153A3" w:rsidRPr="00C612EE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C612EE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C612EE">
        <w:rPr>
          <w:sz w:val="20"/>
          <w:szCs w:val="22"/>
          <w:lang w:val="pl" w:eastAsia="pl-PL"/>
        </w:rPr>
        <w:t>..........</w:t>
      </w:r>
    </w:p>
    <w:p w14:paraId="44D0B56D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C612EE">
        <w:rPr>
          <w:sz w:val="20"/>
          <w:szCs w:val="22"/>
          <w:lang w:val="pl" w:eastAsia="pl-PL"/>
        </w:rPr>
        <w:t>....................</w:t>
      </w:r>
    </w:p>
    <w:p w14:paraId="15CCF4DC" w14:textId="77777777" w:rsidR="001153A3" w:rsidRPr="00C612EE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20"/>
          <w:szCs w:val="22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C612EE">
        <w:rPr>
          <w:rFonts w:eastAsia="Arial"/>
          <w:i/>
          <w:sz w:val="20"/>
          <w:szCs w:val="22"/>
        </w:rPr>
        <w:t xml:space="preserve">w zależności od podmiotu: </w:t>
      </w:r>
      <w:r w:rsidRPr="00C612EE">
        <w:rPr>
          <w:rFonts w:eastAsia="Arial"/>
          <w:i/>
          <w:sz w:val="20"/>
          <w:szCs w:val="22"/>
        </w:rPr>
        <w:t>NIP/PESEL, KRS/</w:t>
      </w:r>
      <w:proofErr w:type="spellStart"/>
      <w:r w:rsidRPr="00C612EE">
        <w:rPr>
          <w:rFonts w:eastAsia="Arial"/>
          <w:i/>
          <w:sz w:val="20"/>
          <w:szCs w:val="22"/>
        </w:rPr>
        <w:t>CEiDG</w:t>
      </w:r>
      <w:proofErr w:type="spellEnd"/>
      <w:r w:rsidRPr="00C612EE">
        <w:rPr>
          <w:rFonts w:eastAsia="Arial"/>
          <w:i/>
          <w:sz w:val="20"/>
          <w:szCs w:val="22"/>
        </w:rPr>
        <w:t>)</w:t>
      </w:r>
    </w:p>
    <w:p w14:paraId="3F0A6C5C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u w:val="single"/>
          <w:lang w:val="pl" w:eastAsia="pl-PL"/>
        </w:rPr>
      </w:pPr>
      <w:r w:rsidRPr="00C612EE">
        <w:rPr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C612EE" w:rsidRDefault="001153A3" w:rsidP="001153A3">
      <w:pPr>
        <w:autoSpaceDE w:val="0"/>
        <w:autoSpaceDN w:val="0"/>
        <w:adjustRightInd w:val="0"/>
        <w:spacing w:line="360" w:lineRule="auto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C612EE" w:rsidRDefault="001153A3" w:rsidP="001153A3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C612EE" w:rsidRDefault="001153A3" w:rsidP="001153A3">
      <w:pPr>
        <w:autoSpaceDE w:val="0"/>
        <w:autoSpaceDN w:val="0"/>
        <w:adjustRightInd w:val="0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C612EE" w:rsidRDefault="00760C1D" w:rsidP="00760C1D">
      <w:pPr>
        <w:autoSpaceDE w:val="0"/>
        <w:autoSpaceDN w:val="0"/>
        <w:adjustRightInd w:val="0"/>
        <w:rPr>
          <w:sz w:val="20"/>
          <w:szCs w:val="22"/>
          <w:lang w:val="pl" w:eastAsia="pl-PL"/>
        </w:rPr>
      </w:pPr>
    </w:p>
    <w:p w14:paraId="532570EF" w14:textId="77777777" w:rsidR="0035583F" w:rsidRPr="00C612EE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0"/>
          <w:szCs w:val="22"/>
          <w:u w:val="single"/>
          <w:lang w:val="pl"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>składan</w:t>
      </w:r>
      <w:r w:rsidR="00BE6DB4" w:rsidRPr="00C612EE">
        <w:rPr>
          <w:b/>
          <w:bCs/>
          <w:sz w:val="20"/>
          <w:szCs w:val="22"/>
          <w:lang w:val="pl" w:eastAsia="pl-PL"/>
        </w:rPr>
        <w:t>e na podstawie art. 125 ust. 1 U</w:t>
      </w:r>
      <w:r w:rsidRPr="00C612EE">
        <w:rPr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C612EE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2"/>
          <w:lang w:val="pl" w:eastAsia="pl-PL"/>
        </w:rPr>
      </w:pPr>
      <w:r w:rsidRPr="00C612EE">
        <w:rPr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C612EE">
        <w:rPr>
          <w:b/>
          <w:bCs/>
          <w:sz w:val="20"/>
          <w:szCs w:val="22"/>
          <w:lang w:val="pl" w:eastAsia="pl-PL"/>
        </w:rPr>
        <w:t xml:space="preserve">, </w:t>
      </w:r>
      <w:r w:rsidRPr="00C612EE">
        <w:rPr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C612EE">
        <w:rPr>
          <w:b/>
          <w:bCs/>
          <w:sz w:val="20"/>
          <w:szCs w:val="22"/>
          <w:lang w:val="pl" w:eastAsia="pl-PL"/>
        </w:rPr>
        <w:t>Pzp</w:t>
      </w:r>
      <w:proofErr w:type="spellEnd"/>
      <w:r w:rsidRPr="00C612EE">
        <w:rPr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C612EE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2"/>
          <w:u w:val="single"/>
          <w:lang w:eastAsia="pl-PL"/>
        </w:rPr>
      </w:pPr>
      <w:r w:rsidRPr="00C612EE">
        <w:rPr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C612EE">
        <w:rPr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C612EE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0"/>
          <w:szCs w:val="22"/>
          <w:lang w:val="pl" w:eastAsia="pl-PL"/>
        </w:rPr>
      </w:pPr>
    </w:p>
    <w:p w14:paraId="7DF15973" w14:textId="2A448F55" w:rsidR="0035583F" w:rsidRPr="0025117F" w:rsidRDefault="0035583F" w:rsidP="00BE6DB4">
      <w:pPr>
        <w:spacing w:line="360" w:lineRule="auto"/>
        <w:jc w:val="both"/>
        <w:rPr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12EE">
        <w:rPr>
          <w:sz w:val="20"/>
          <w:szCs w:val="22"/>
          <w:lang w:val="pl" w:eastAsia="pl-PL"/>
        </w:rPr>
        <w:t xml:space="preserve">Na potrzeby </w:t>
      </w:r>
      <w:r w:rsidR="00FA0AAD" w:rsidRPr="00C612EE">
        <w:rPr>
          <w:sz w:val="20"/>
          <w:szCs w:val="22"/>
          <w:lang w:val="pl" w:eastAsia="pl-PL"/>
        </w:rPr>
        <w:t xml:space="preserve">postępowania o udzielenie </w:t>
      </w:r>
      <w:r w:rsidRPr="00C612EE">
        <w:rPr>
          <w:sz w:val="20"/>
          <w:szCs w:val="22"/>
          <w:lang w:val="pl" w:eastAsia="pl-PL"/>
        </w:rPr>
        <w:t>za</w:t>
      </w:r>
      <w:r w:rsidR="00D471DC">
        <w:rPr>
          <w:sz w:val="20"/>
          <w:szCs w:val="22"/>
          <w:lang w:val="pl" w:eastAsia="pl-PL"/>
        </w:rPr>
        <w:t>m</w:t>
      </w:r>
      <w:r w:rsidR="00FA0AAD" w:rsidRPr="00C612EE">
        <w:rPr>
          <w:sz w:val="20"/>
          <w:szCs w:val="22"/>
          <w:lang w:eastAsia="pl-PL"/>
        </w:rPr>
        <w:t xml:space="preserve">ówienia </w:t>
      </w:r>
      <w:r w:rsidRPr="00C612EE">
        <w:rPr>
          <w:sz w:val="20"/>
          <w:szCs w:val="22"/>
          <w:lang w:eastAsia="pl-PL"/>
        </w:rPr>
        <w:t xml:space="preserve">publicznego pn. </w:t>
      </w:r>
      <w:r w:rsidR="00D471DC" w:rsidRPr="00D471DC">
        <w:rPr>
          <w:b/>
          <w:sz w:val="20"/>
          <w:szCs w:val="22"/>
          <w:lang w:eastAsia="pl-PL"/>
        </w:rPr>
        <w:t>Zakup i dostawa urządzeń endoskopowych dla Samodzielnego Publicznego Zakładu Opieki Zdrowotnej Ministerstwa Spraw Wewnętrznych i Administracji w Kielcach im. św. Jana Pawła II</w:t>
      </w:r>
      <w:r w:rsidR="00D471DC" w:rsidRPr="00D471DC">
        <w:rPr>
          <w:b/>
          <w:sz w:val="20"/>
          <w:szCs w:val="22"/>
          <w:lang w:eastAsia="pl-PL"/>
        </w:rPr>
        <w:t xml:space="preserve"> </w:t>
      </w:r>
      <w:r w:rsidRPr="00C612EE">
        <w:rPr>
          <w:sz w:val="20"/>
          <w:szCs w:val="22"/>
          <w:lang w:eastAsia="pl-PL"/>
        </w:rPr>
        <w:t>oświadczam, co następuje:</w:t>
      </w:r>
    </w:p>
    <w:p w14:paraId="2F018465" w14:textId="77777777" w:rsidR="0035583F" w:rsidRPr="00C612EE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szCs w:val="22"/>
          <w:lang w:eastAsia="pl-PL"/>
        </w:rPr>
      </w:pPr>
    </w:p>
    <w:p w14:paraId="6840D4A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>
        <w:rPr>
          <w:sz w:val="20"/>
          <w:szCs w:val="22"/>
          <w:lang w:val="pl" w:eastAsia="pl-PL"/>
        </w:rPr>
        <w:br/>
      </w:r>
      <w:r w:rsidRPr="00C612EE">
        <w:rPr>
          <w:sz w:val="20"/>
          <w:szCs w:val="22"/>
          <w:lang w:val="pl" w:eastAsia="pl-PL"/>
        </w:rPr>
        <w:t>w</w:t>
      </w:r>
      <w:r w:rsidRPr="00C612EE">
        <w:rPr>
          <w:sz w:val="20"/>
          <w:szCs w:val="22"/>
          <w:lang w:eastAsia="pl-PL"/>
        </w:rPr>
        <w:t xml:space="preserve"> </w:t>
      </w:r>
      <w:r w:rsidR="00BE6DB4" w:rsidRPr="00C612EE">
        <w:rPr>
          <w:b/>
          <w:sz w:val="20"/>
          <w:szCs w:val="22"/>
          <w:lang w:eastAsia="pl-PL"/>
        </w:rPr>
        <w:t>Rozdziale V</w:t>
      </w:r>
      <w:r w:rsidRPr="00C612EE">
        <w:rPr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highlight w:val="lightGray"/>
          <w:lang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C612EE">
        <w:rPr>
          <w:b/>
          <w:bCs/>
          <w:sz w:val="20"/>
          <w:szCs w:val="22"/>
          <w:highlight w:val="lightGray"/>
          <w:lang w:eastAsia="pl-PL"/>
        </w:rPr>
        <w:t>ÓW</w:t>
      </w:r>
      <w:r w:rsidRPr="00C612EE">
        <w:rPr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eastAsia="pl-PL"/>
        </w:rPr>
      </w:pPr>
      <w:r w:rsidRPr="00C612EE">
        <w:rPr>
          <w:sz w:val="20"/>
          <w:szCs w:val="22"/>
          <w:lang w:val="pl" w:eastAsia="pl-PL"/>
        </w:rPr>
        <w:t>Oświadczam, że w celu wykazania spełniania warunków</w:t>
      </w:r>
      <w:r w:rsidRPr="00C612EE">
        <w:rPr>
          <w:sz w:val="20"/>
          <w:szCs w:val="22"/>
          <w:lang w:eastAsia="pl-PL"/>
        </w:rPr>
        <w:t xml:space="preserve"> udziału w postępowaniu, określonych przez zamawiającego w </w:t>
      </w:r>
      <w:r w:rsidR="00743DE8" w:rsidRPr="00C612EE">
        <w:rPr>
          <w:b/>
          <w:sz w:val="20"/>
          <w:szCs w:val="22"/>
          <w:lang w:eastAsia="pl-PL"/>
        </w:rPr>
        <w:t>R</w:t>
      </w:r>
      <w:r w:rsidRPr="00C612EE">
        <w:rPr>
          <w:b/>
          <w:sz w:val="20"/>
          <w:szCs w:val="22"/>
          <w:lang w:eastAsia="pl-PL"/>
        </w:rPr>
        <w:t>ozdziale V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b/>
          <w:sz w:val="20"/>
          <w:szCs w:val="22"/>
          <w:lang w:eastAsia="pl-PL"/>
        </w:rPr>
        <w:t>Specyfikacji Warunków Zamówienia</w:t>
      </w:r>
      <w:r w:rsidRPr="00C612EE">
        <w:rPr>
          <w:sz w:val="20"/>
          <w:szCs w:val="22"/>
          <w:lang w:eastAsia="pl-PL"/>
        </w:rPr>
        <w:t xml:space="preserve"> </w:t>
      </w:r>
      <w:r w:rsidRPr="00C612EE">
        <w:rPr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C612EE">
        <w:rPr>
          <w:sz w:val="20"/>
          <w:szCs w:val="22"/>
          <w:lang w:eastAsia="pl-PL"/>
        </w:rPr>
        <w:t xml:space="preserve"> polegam na zasobach następującego/</w:t>
      </w:r>
      <w:proofErr w:type="spellStart"/>
      <w:r w:rsidRPr="00C612EE">
        <w:rPr>
          <w:sz w:val="20"/>
          <w:szCs w:val="22"/>
          <w:lang w:eastAsia="pl-PL"/>
        </w:rPr>
        <w:t>ych</w:t>
      </w:r>
      <w:proofErr w:type="spellEnd"/>
      <w:r w:rsidRPr="00C612EE">
        <w:rPr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C612EE">
        <w:rPr>
          <w:sz w:val="20"/>
          <w:szCs w:val="22"/>
          <w:lang w:eastAsia="pl-PL"/>
        </w:rPr>
        <w:t>.………………….</w:t>
      </w:r>
      <w:r w:rsidRPr="00C612EE">
        <w:rPr>
          <w:sz w:val="20"/>
          <w:szCs w:val="22"/>
          <w:lang w:eastAsia="pl-PL"/>
        </w:rPr>
        <w:t>…………………</w:t>
      </w:r>
      <w:r w:rsidR="00982394" w:rsidRPr="00C612EE">
        <w:rPr>
          <w:sz w:val="20"/>
          <w:szCs w:val="22"/>
          <w:lang w:eastAsia="pl-PL"/>
        </w:rPr>
        <w:t>…………………………..</w:t>
      </w:r>
      <w:r w:rsidRPr="00C612EE">
        <w:rPr>
          <w:sz w:val="20"/>
          <w:szCs w:val="22"/>
          <w:lang w:eastAsia="pl-PL"/>
        </w:rPr>
        <w:t>………….</w:t>
      </w:r>
    </w:p>
    <w:p w14:paraId="61F55554" w14:textId="77777777" w:rsidR="0035583F" w:rsidRPr="00C612EE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C612EE">
        <w:rPr>
          <w:sz w:val="20"/>
          <w:szCs w:val="22"/>
          <w:lang w:val="pl" w:eastAsia="pl-PL"/>
        </w:rPr>
        <w:t>..................</w:t>
      </w:r>
    </w:p>
    <w:p w14:paraId="1BD75807" w14:textId="77777777" w:rsidR="0035583F" w:rsidRPr="00C612EE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C612EE">
        <w:rPr>
          <w:sz w:val="20"/>
          <w:szCs w:val="22"/>
          <w:lang w:val="pl" w:eastAsia="pl-PL"/>
        </w:rPr>
        <w:t>...........</w:t>
      </w:r>
      <w:r w:rsidRPr="00C612EE">
        <w:rPr>
          <w:sz w:val="20"/>
          <w:szCs w:val="22"/>
          <w:lang w:val="pl" w:eastAsia="pl-PL"/>
        </w:rPr>
        <w:t>.…</w:t>
      </w:r>
      <w:r w:rsidRPr="00C612EE">
        <w:rPr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C612EE" w:rsidRDefault="00743DE8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  <w:r w:rsidRPr="00C612EE">
        <w:rPr>
          <w:i/>
          <w:iCs/>
          <w:sz w:val="20"/>
          <w:szCs w:val="22"/>
          <w:lang w:val="pl" w:eastAsia="pl-PL"/>
        </w:rPr>
        <w:t xml:space="preserve"> </w:t>
      </w:r>
      <w:r w:rsidR="0035583F" w:rsidRPr="00C612EE">
        <w:rPr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C612EE" w:rsidRDefault="00982394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1079CC6D" w14:textId="77777777" w:rsidR="00760C1D" w:rsidRPr="00C612EE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szCs w:val="22"/>
          <w:lang w:val="pl" w:eastAsia="pl-PL"/>
        </w:rPr>
      </w:pPr>
    </w:p>
    <w:p w14:paraId="2BA436E8" w14:textId="77777777" w:rsidR="0035583F" w:rsidRPr="00C612EE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szCs w:val="22"/>
          <w:highlight w:val="lightGray"/>
          <w:lang w:val="pl" w:eastAsia="pl-PL"/>
        </w:rPr>
      </w:pPr>
      <w:r w:rsidRPr="00C612EE">
        <w:rPr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  <w:r w:rsidRPr="00C612EE">
        <w:rPr>
          <w:sz w:val="20"/>
          <w:szCs w:val="22"/>
          <w:lang w:val="pl" w:eastAsia="pl-PL"/>
        </w:rPr>
        <w:t>Oświadczam, że wszystkie informacje podane w powyższ</w:t>
      </w:r>
      <w:r w:rsidR="00743DE8" w:rsidRPr="00C612EE">
        <w:rPr>
          <w:sz w:val="20"/>
          <w:szCs w:val="22"/>
          <w:lang w:val="pl" w:eastAsia="pl-PL"/>
        </w:rPr>
        <w:t xml:space="preserve">ych oświadczeniach są aktualne </w:t>
      </w:r>
      <w:r w:rsidRPr="00C612EE">
        <w:rPr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szCs w:val="22"/>
          <w:lang w:val="pl" w:eastAsia="pl-PL"/>
        </w:rPr>
      </w:pPr>
    </w:p>
    <w:p w14:paraId="70F45D3A" w14:textId="77777777" w:rsidR="00C612EE" w:rsidRPr="00C612EE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sz w:val="20"/>
          <w:szCs w:val="22"/>
          <w:lang w:val="pl" w:eastAsia="pl-PL"/>
        </w:rPr>
      </w:pPr>
      <w:r>
        <w:rPr>
          <w:sz w:val="20"/>
          <w:szCs w:val="22"/>
          <w:lang w:val="pl" w:eastAsia="pl-PL"/>
        </w:rPr>
        <w:t>...........................................</w:t>
      </w:r>
    </w:p>
    <w:sectPr w:rsidR="00C612EE" w:rsidRPr="00C612EE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86493">
    <w:abstractNumId w:val="34"/>
  </w:num>
  <w:num w:numId="2" w16cid:durableId="1650555827">
    <w:abstractNumId w:val="24"/>
  </w:num>
  <w:num w:numId="3" w16cid:durableId="869034396">
    <w:abstractNumId w:val="32"/>
  </w:num>
  <w:num w:numId="4" w16cid:durableId="982780872">
    <w:abstractNumId w:val="43"/>
  </w:num>
  <w:num w:numId="5" w16cid:durableId="1173833303">
    <w:abstractNumId w:val="27"/>
  </w:num>
  <w:num w:numId="6" w16cid:durableId="1001933478">
    <w:abstractNumId w:val="22"/>
  </w:num>
  <w:num w:numId="7" w16cid:durableId="1607927632">
    <w:abstractNumId w:val="18"/>
  </w:num>
  <w:num w:numId="8" w16cid:durableId="935671336">
    <w:abstractNumId w:val="33"/>
  </w:num>
  <w:num w:numId="9" w16cid:durableId="1546521737">
    <w:abstractNumId w:val="39"/>
  </w:num>
  <w:num w:numId="10" w16cid:durableId="1060715775">
    <w:abstractNumId w:val="23"/>
  </w:num>
  <w:num w:numId="11" w16cid:durableId="582497427">
    <w:abstractNumId w:val="0"/>
  </w:num>
  <w:num w:numId="12" w16cid:durableId="671494223">
    <w:abstractNumId w:val="15"/>
  </w:num>
  <w:num w:numId="13" w16cid:durableId="2119056744">
    <w:abstractNumId w:val="16"/>
  </w:num>
  <w:num w:numId="14" w16cid:durableId="1329676376">
    <w:abstractNumId w:val="35"/>
  </w:num>
  <w:num w:numId="15" w16cid:durableId="676611539">
    <w:abstractNumId w:val="4"/>
  </w:num>
  <w:num w:numId="16" w16cid:durableId="959803966">
    <w:abstractNumId w:val="41"/>
  </w:num>
  <w:num w:numId="17" w16cid:durableId="1367563337">
    <w:abstractNumId w:val="44"/>
  </w:num>
  <w:num w:numId="18" w16cid:durableId="1720588018">
    <w:abstractNumId w:val="28"/>
  </w:num>
  <w:num w:numId="19" w16cid:durableId="9252682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53869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660093">
    <w:abstractNumId w:val="45"/>
  </w:num>
  <w:num w:numId="22" w16cid:durableId="17031641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3492327">
    <w:abstractNumId w:val="38"/>
  </w:num>
  <w:num w:numId="24" w16cid:durableId="397559899">
    <w:abstractNumId w:val="40"/>
  </w:num>
  <w:num w:numId="25" w16cid:durableId="489446182">
    <w:abstractNumId w:val="25"/>
  </w:num>
  <w:num w:numId="26" w16cid:durableId="362756555">
    <w:abstractNumId w:val="20"/>
  </w:num>
  <w:num w:numId="27" w16cid:durableId="1926264456">
    <w:abstractNumId w:val="38"/>
  </w:num>
  <w:num w:numId="28" w16cid:durableId="719093665">
    <w:abstractNumId w:val="29"/>
  </w:num>
  <w:num w:numId="29" w16cid:durableId="492992410">
    <w:abstractNumId w:val="19"/>
  </w:num>
  <w:num w:numId="30" w16cid:durableId="1447263726">
    <w:abstractNumId w:val="46"/>
  </w:num>
  <w:num w:numId="31" w16cid:durableId="1345670570">
    <w:abstractNumId w:val="37"/>
  </w:num>
  <w:num w:numId="32" w16cid:durableId="42406728">
    <w:abstractNumId w:val="36"/>
  </w:num>
  <w:num w:numId="33" w16cid:durableId="1444573413">
    <w:abstractNumId w:val="21"/>
  </w:num>
  <w:num w:numId="34" w16cid:durableId="1270963928">
    <w:abstractNumId w:val="30"/>
  </w:num>
  <w:num w:numId="35" w16cid:durableId="1086075375">
    <w:abstractNumId w:val="47"/>
  </w:num>
  <w:num w:numId="36" w16cid:durableId="1873805749">
    <w:abstractNumId w:val="42"/>
  </w:num>
  <w:num w:numId="37" w16cid:durableId="599147262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4E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1DC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3FC1E09"/>
  <w15:docId w15:val="{670D11DF-7C2C-42E2-860C-D3388D28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2023-10-19T08:09:00Z</dcterms:created>
  <dcterms:modified xsi:type="dcterms:W3CDTF">2023-10-19T08:09:00Z</dcterms:modified>
</cp:coreProperties>
</file>