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C96F9" w14:textId="06888978" w:rsidR="009F3C67" w:rsidRPr="0068419A" w:rsidRDefault="009F3C67" w:rsidP="007739AB">
      <w:pPr>
        <w:pStyle w:val="Nagwek6"/>
        <w:spacing w:before="0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</w:pPr>
      <w:r w:rsidRPr="0068419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F0E6280" wp14:editId="25E5968A">
            <wp:extent cx="480060" cy="91440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0782C" w14:textId="77777777" w:rsidR="009F3C67" w:rsidRPr="0068419A" w:rsidRDefault="009F3C67" w:rsidP="007739AB">
      <w:pPr>
        <w:pStyle w:val="Nagwek6"/>
        <w:spacing w:before="0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</w:pPr>
    </w:p>
    <w:p w14:paraId="5FED7C58" w14:textId="65CBD21E" w:rsidR="005679D8" w:rsidRPr="0068419A" w:rsidRDefault="00F33955" w:rsidP="00F137C6">
      <w:pPr>
        <w:pStyle w:val="Nagwek9"/>
        <w:spacing w:before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8419A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>Z</w:t>
      </w:r>
      <w:r w:rsidR="00A156E8" w:rsidRPr="0068419A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 xml:space="preserve">ałącznik nr </w:t>
      </w:r>
      <w:r w:rsidR="00C25907" w:rsidRPr="0068419A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>1</w:t>
      </w:r>
      <w:r w:rsidR="00F137C6" w:rsidRPr="0068419A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  <w:t xml:space="preserve"> </w:t>
      </w:r>
      <w:r w:rsidR="005679D8" w:rsidRPr="006841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SWZ</w:t>
      </w:r>
    </w:p>
    <w:p w14:paraId="3FF16962" w14:textId="77777777" w:rsidR="005679D8" w:rsidRPr="0068419A" w:rsidRDefault="005679D8" w:rsidP="005679D8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68419A">
        <w:rPr>
          <w:rFonts w:cstheme="minorHAnsi"/>
          <w:b/>
          <w:bCs/>
          <w:u w:val="single"/>
        </w:rPr>
        <w:t>FORMULARZ OFERTY</w:t>
      </w:r>
    </w:p>
    <w:p w14:paraId="732434A0" w14:textId="77777777" w:rsidR="005679D8" w:rsidRPr="0068419A" w:rsidRDefault="005679D8" w:rsidP="005679D8">
      <w:pPr>
        <w:spacing w:after="0" w:line="240" w:lineRule="auto"/>
        <w:rPr>
          <w:rFonts w:cstheme="minorHAnsi"/>
          <w:b/>
          <w:bCs/>
        </w:rPr>
      </w:pPr>
    </w:p>
    <w:p w14:paraId="0A0AF251" w14:textId="3B844F82" w:rsidR="005679D8" w:rsidRPr="0068419A" w:rsidRDefault="005679D8" w:rsidP="00E60D5C">
      <w:pPr>
        <w:pStyle w:val="Akapitzlist"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8419A">
        <w:rPr>
          <w:rFonts w:asciiTheme="minorHAnsi" w:hAnsiTheme="minorHAnsi" w:cstheme="minorHAnsi"/>
          <w:b/>
          <w:bCs/>
          <w:sz w:val="22"/>
          <w:szCs w:val="22"/>
          <w:u w:val="single"/>
        </w:rPr>
        <w:t>Nazwa i adres składającego ofertę:</w:t>
      </w:r>
    </w:p>
    <w:tbl>
      <w:tblPr>
        <w:tblpPr w:leftFromText="141" w:rightFromText="141" w:vertAnchor="text" w:horzAnchor="margin" w:tblpX="68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6829"/>
      </w:tblGrid>
      <w:tr w:rsidR="00756ABB" w:rsidRPr="0068419A" w14:paraId="258000CB" w14:textId="77777777" w:rsidTr="008A2957">
        <w:trPr>
          <w:trHeight w:val="423"/>
        </w:trPr>
        <w:tc>
          <w:tcPr>
            <w:tcW w:w="1207" w:type="pct"/>
            <w:shd w:val="clear" w:color="auto" w:fill="D6E3BC"/>
            <w:vAlign w:val="center"/>
          </w:tcPr>
          <w:p w14:paraId="0544673C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419A">
              <w:rPr>
                <w:rFonts w:cstheme="minorHAnsi"/>
                <w:b/>
              </w:rPr>
              <w:t>Nazwa firmy</w:t>
            </w:r>
          </w:p>
        </w:tc>
        <w:tc>
          <w:tcPr>
            <w:tcW w:w="3793" w:type="pct"/>
            <w:vAlign w:val="center"/>
          </w:tcPr>
          <w:p w14:paraId="2C3918FA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756ABB" w:rsidRPr="0068419A" w14:paraId="4D6F899C" w14:textId="77777777" w:rsidTr="008A2957">
        <w:trPr>
          <w:trHeight w:val="559"/>
        </w:trPr>
        <w:tc>
          <w:tcPr>
            <w:tcW w:w="1207" w:type="pct"/>
            <w:shd w:val="clear" w:color="auto" w:fill="D6E3BC"/>
            <w:vAlign w:val="center"/>
          </w:tcPr>
          <w:p w14:paraId="3AAB3AA5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419A">
              <w:rPr>
                <w:rFonts w:cstheme="minorHAnsi"/>
                <w:b/>
              </w:rPr>
              <w:t>Adres Wykonawcy</w:t>
            </w:r>
          </w:p>
        </w:tc>
        <w:tc>
          <w:tcPr>
            <w:tcW w:w="3793" w:type="pct"/>
            <w:vAlign w:val="center"/>
          </w:tcPr>
          <w:p w14:paraId="55F5B00B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756ABB" w:rsidRPr="0068419A" w14:paraId="0C2F1D59" w14:textId="77777777" w:rsidTr="008A2957">
        <w:trPr>
          <w:trHeight w:val="699"/>
        </w:trPr>
        <w:tc>
          <w:tcPr>
            <w:tcW w:w="1207" w:type="pct"/>
            <w:shd w:val="clear" w:color="auto" w:fill="D6E3BC"/>
            <w:vAlign w:val="center"/>
          </w:tcPr>
          <w:p w14:paraId="4AFF09ED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419A">
              <w:rPr>
                <w:rFonts w:cstheme="minorHAnsi"/>
                <w:b/>
              </w:rPr>
              <w:t>Adres do</w:t>
            </w:r>
          </w:p>
          <w:p w14:paraId="352CA449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419A">
              <w:rPr>
                <w:rFonts w:cstheme="minorHAnsi"/>
                <w:b/>
              </w:rPr>
              <w:t>korespondencji</w:t>
            </w:r>
          </w:p>
        </w:tc>
        <w:tc>
          <w:tcPr>
            <w:tcW w:w="3793" w:type="pct"/>
            <w:vAlign w:val="center"/>
          </w:tcPr>
          <w:p w14:paraId="0CA76089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72D78" w:rsidRPr="0068419A" w14:paraId="6AD3732C" w14:textId="77777777" w:rsidTr="008A2957">
        <w:trPr>
          <w:trHeight w:val="699"/>
        </w:trPr>
        <w:tc>
          <w:tcPr>
            <w:tcW w:w="1207" w:type="pct"/>
            <w:shd w:val="clear" w:color="auto" w:fill="D6E3BC"/>
            <w:vAlign w:val="center"/>
          </w:tcPr>
          <w:p w14:paraId="03C63A5A" w14:textId="3629BC67" w:rsidR="00872D78" w:rsidRPr="0068419A" w:rsidRDefault="00872D78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419A">
              <w:rPr>
                <w:rFonts w:cstheme="minorHAnsi"/>
                <w:b/>
              </w:rPr>
              <w:t>Województwo, w którym Wykonawca ma siedzibę</w:t>
            </w:r>
          </w:p>
        </w:tc>
        <w:tc>
          <w:tcPr>
            <w:tcW w:w="3793" w:type="pct"/>
            <w:vAlign w:val="center"/>
          </w:tcPr>
          <w:p w14:paraId="66B9392D" w14:textId="77777777" w:rsidR="00872D78" w:rsidRPr="0068419A" w:rsidRDefault="00872D78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756ABB" w:rsidRPr="0068419A" w14:paraId="25A7C183" w14:textId="77777777" w:rsidTr="008A2957">
        <w:trPr>
          <w:trHeight w:val="498"/>
        </w:trPr>
        <w:tc>
          <w:tcPr>
            <w:tcW w:w="1207" w:type="pct"/>
            <w:shd w:val="clear" w:color="auto" w:fill="D6E3BC"/>
            <w:vAlign w:val="center"/>
          </w:tcPr>
          <w:p w14:paraId="06858DF1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419A">
              <w:rPr>
                <w:rFonts w:cstheme="minorHAnsi"/>
                <w:b/>
              </w:rPr>
              <w:t>NIP</w:t>
            </w:r>
          </w:p>
        </w:tc>
        <w:tc>
          <w:tcPr>
            <w:tcW w:w="3793" w:type="pct"/>
            <w:vAlign w:val="center"/>
          </w:tcPr>
          <w:p w14:paraId="4CA30947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756ABB" w:rsidRPr="0068419A" w14:paraId="748FE5B8" w14:textId="77777777" w:rsidTr="008A2957">
        <w:trPr>
          <w:trHeight w:val="470"/>
        </w:trPr>
        <w:tc>
          <w:tcPr>
            <w:tcW w:w="1207" w:type="pct"/>
            <w:shd w:val="clear" w:color="auto" w:fill="D6E3BC"/>
            <w:vAlign w:val="center"/>
          </w:tcPr>
          <w:p w14:paraId="2FB77477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419A">
              <w:rPr>
                <w:rFonts w:cstheme="minorHAnsi"/>
                <w:b/>
              </w:rPr>
              <w:t>REGON</w:t>
            </w:r>
          </w:p>
        </w:tc>
        <w:tc>
          <w:tcPr>
            <w:tcW w:w="3793" w:type="pct"/>
            <w:vAlign w:val="center"/>
          </w:tcPr>
          <w:p w14:paraId="2BFBC3B6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756ABB" w:rsidRPr="0068419A" w14:paraId="274B67C0" w14:textId="77777777" w:rsidTr="008A2957">
        <w:trPr>
          <w:trHeight w:val="558"/>
        </w:trPr>
        <w:tc>
          <w:tcPr>
            <w:tcW w:w="1207" w:type="pct"/>
            <w:shd w:val="clear" w:color="auto" w:fill="D6E3BC"/>
            <w:vAlign w:val="center"/>
          </w:tcPr>
          <w:p w14:paraId="4F6CC46C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419A">
              <w:rPr>
                <w:rFonts w:cstheme="minorHAnsi"/>
                <w:b/>
              </w:rPr>
              <w:t>Nr telefonu</w:t>
            </w:r>
          </w:p>
        </w:tc>
        <w:tc>
          <w:tcPr>
            <w:tcW w:w="3793" w:type="pct"/>
            <w:vAlign w:val="center"/>
          </w:tcPr>
          <w:p w14:paraId="1AB83163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756ABB" w:rsidRPr="0068419A" w14:paraId="7B2D92A5" w14:textId="77777777" w:rsidTr="008A2957">
        <w:trPr>
          <w:trHeight w:val="543"/>
        </w:trPr>
        <w:tc>
          <w:tcPr>
            <w:tcW w:w="1207" w:type="pct"/>
            <w:shd w:val="clear" w:color="auto" w:fill="D6E3BC"/>
            <w:vAlign w:val="center"/>
          </w:tcPr>
          <w:p w14:paraId="12D800DA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419A">
              <w:rPr>
                <w:rFonts w:cstheme="minorHAnsi"/>
                <w:b/>
              </w:rPr>
              <w:t>Adres e-mail</w:t>
            </w:r>
          </w:p>
        </w:tc>
        <w:tc>
          <w:tcPr>
            <w:tcW w:w="3793" w:type="pct"/>
            <w:vAlign w:val="center"/>
          </w:tcPr>
          <w:p w14:paraId="03A56558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756ABB" w:rsidRPr="0068419A" w14:paraId="3CDE6CB4" w14:textId="77777777" w:rsidTr="0035463F">
        <w:trPr>
          <w:trHeight w:val="856"/>
        </w:trPr>
        <w:tc>
          <w:tcPr>
            <w:tcW w:w="1207" w:type="pct"/>
            <w:shd w:val="clear" w:color="auto" w:fill="D6E3BC"/>
            <w:vAlign w:val="center"/>
          </w:tcPr>
          <w:p w14:paraId="1E5FAE31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419A">
              <w:rPr>
                <w:rFonts w:cstheme="minorHAnsi"/>
                <w:b/>
              </w:rPr>
              <w:t>Osoba do kontaktu</w:t>
            </w:r>
          </w:p>
        </w:tc>
        <w:tc>
          <w:tcPr>
            <w:tcW w:w="3793" w:type="pct"/>
            <w:vAlign w:val="center"/>
          </w:tcPr>
          <w:p w14:paraId="57AA5728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756ABB" w:rsidRPr="0068419A" w14:paraId="4F232752" w14:textId="77777777" w:rsidTr="00903B60">
        <w:trPr>
          <w:trHeight w:val="2638"/>
        </w:trPr>
        <w:tc>
          <w:tcPr>
            <w:tcW w:w="1207" w:type="pct"/>
            <w:shd w:val="clear" w:color="auto" w:fill="D6E3BC"/>
            <w:vAlign w:val="center"/>
          </w:tcPr>
          <w:p w14:paraId="3BFD00B2" w14:textId="77777777" w:rsidR="00756ABB" w:rsidRPr="0068419A" w:rsidRDefault="00756ABB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419A">
              <w:rPr>
                <w:rFonts w:cstheme="minorHAnsi"/>
                <w:b/>
              </w:rPr>
              <w:t>Kategoria przedsiębiorstwa</w:t>
            </w:r>
          </w:p>
        </w:tc>
        <w:tc>
          <w:tcPr>
            <w:tcW w:w="3793" w:type="pct"/>
            <w:vAlign w:val="center"/>
          </w:tcPr>
          <w:p w14:paraId="3494901E" w14:textId="77777777" w:rsidR="00322B5E" w:rsidRPr="00322B5E" w:rsidRDefault="00756ABB" w:rsidP="001904F1">
            <w:pPr>
              <w:pStyle w:val="Akapitzlist"/>
              <w:numPr>
                <w:ilvl w:val="0"/>
                <w:numId w:val="53"/>
              </w:numPr>
              <w:tabs>
                <w:tab w:val="left" w:pos="517"/>
              </w:tabs>
              <w:ind w:left="4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2B5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mikroprzedsiębiorstwo:</w:t>
            </w:r>
            <w:r w:rsidRPr="00322B5E">
              <w:rPr>
                <w:rFonts w:asciiTheme="minorHAnsi" w:hAnsiTheme="minorHAnsi" w:cstheme="minorHAnsi"/>
                <w:sz w:val="22"/>
                <w:szCs w:val="22"/>
              </w:rPr>
              <w:t xml:space="preserve">  mniej niż 10 pracowników oraz roczny obrót lub całkowity bilans  nie przekraczający 2 mln Euro</w:t>
            </w:r>
          </w:p>
          <w:p w14:paraId="55A604B0" w14:textId="77777777" w:rsidR="00322B5E" w:rsidRPr="00322B5E" w:rsidRDefault="00756ABB" w:rsidP="001904F1">
            <w:pPr>
              <w:pStyle w:val="Akapitzlist"/>
              <w:numPr>
                <w:ilvl w:val="0"/>
                <w:numId w:val="53"/>
              </w:numPr>
              <w:tabs>
                <w:tab w:val="left" w:pos="517"/>
              </w:tabs>
              <w:ind w:left="4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2B5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przedsiębiorstwo małe:</w:t>
            </w:r>
            <w:r w:rsidRPr="00322B5E">
              <w:rPr>
                <w:rFonts w:asciiTheme="minorHAnsi" w:hAnsiTheme="minorHAnsi" w:cstheme="minorHAnsi"/>
                <w:sz w:val="22"/>
                <w:szCs w:val="22"/>
              </w:rPr>
              <w:t xml:space="preserve">  mniej niż 50 pracowników oraz roczny obrót nie przekraczający 10 mln Euro lub całkowity bilans roczny nie przekraczający 10 mln Euro</w:t>
            </w:r>
          </w:p>
          <w:p w14:paraId="43BAEF17" w14:textId="77777777" w:rsidR="00322B5E" w:rsidRPr="00322B5E" w:rsidRDefault="00756ABB" w:rsidP="001904F1">
            <w:pPr>
              <w:pStyle w:val="Akapitzlist"/>
              <w:numPr>
                <w:ilvl w:val="0"/>
                <w:numId w:val="53"/>
              </w:numPr>
              <w:tabs>
                <w:tab w:val="left" w:pos="517"/>
              </w:tabs>
              <w:ind w:left="4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2B5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przedsiębiorstwo średnie:</w:t>
            </w:r>
            <w:r w:rsidRPr="00322B5E">
              <w:rPr>
                <w:rFonts w:asciiTheme="minorHAnsi" w:hAnsiTheme="minorHAnsi" w:cstheme="minorHAnsi"/>
                <w:sz w:val="22"/>
                <w:szCs w:val="22"/>
              </w:rPr>
              <w:t xml:space="preserve"> mniej niż 250 pracowników oraz roczny obrót nie przekraczający  50 mln Euro lub całkowity bilans roczny nie przekraczający 43 mln Euro</w:t>
            </w:r>
          </w:p>
          <w:p w14:paraId="720E2526" w14:textId="3F0BD36E" w:rsidR="00756ABB" w:rsidRPr="00322B5E" w:rsidRDefault="00756ABB" w:rsidP="001904F1">
            <w:pPr>
              <w:pStyle w:val="Akapitzlist"/>
              <w:numPr>
                <w:ilvl w:val="0"/>
                <w:numId w:val="53"/>
              </w:numPr>
              <w:tabs>
                <w:tab w:val="left" w:pos="517"/>
              </w:tabs>
              <w:ind w:left="4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2B5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duże przedsiębiorstwo:</w:t>
            </w:r>
            <w:r w:rsidRPr="00322B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22B5E">
              <w:rPr>
                <w:rFonts w:asciiTheme="minorHAnsi" w:hAnsiTheme="minorHAnsi" w:cstheme="minorHAnsi"/>
                <w:sz w:val="22"/>
                <w:szCs w:val="22"/>
              </w:rPr>
              <w:t>250 i więcej pracowników oraz roczny obrót przekraczający 50 mln Euro lub całkowity bilans roczny przekraczający 43 mln Euro</w:t>
            </w:r>
          </w:p>
          <w:p w14:paraId="23B418AB" w14:textId="77777777" w:rsidR="00756ABB" w:rsidRPr="0068419A" w:rsidRDefault="00756ABB" w:rsidP="00903B60">
            <w:pPr>
              <w:tabs>
                <w:tab w:val="left" w:pos="517"/>
              </w:tabs>
              <w:spacing w:after="0" w:line="240" w:lineRule="auto"/>
              <w:ind w:left="517" w:hanging="425"/>
              <w:jc w:val="center"/>
              <w:rPr>
                <w:rFonts w:cstheme="minorHAnsi"/>
                <w:i/>
              </w:rPr>
            </w:pPr>
            <w:r w:rsidRPr="00322B5E">
              <w:rPr>
                <w:rFonts w:cstheme="minorHAnsi"/>
                <w:i/>
                <w:iCs/>
              </w:rPr>
              <w:t>(Uwaga! Proszę wpisać</w:t>
            </w:r>
            <w:r w:rsidRPr="00322B5E">
              <w:rPr>
                <w:rFonts w:cstheme="minorHAnsi"/>
                <w:i/>
              </w:rPr>
              <w:t xml:space="preserve"> znak „</w:t>
            </w:r>
            <w:r w:rsidRPr="00322B5E">
              <w:rPr>
                <w:rFonts w:cstheme="minorHAnsi"/>
                <w:i/>
                <w:iCs/>
              </w:rPr>
              <w:t>X” w odpowiednią kratkę)</w:t>
            </w:r>
          </w:p>
        </w:tc>
      </w:tr>
      <w:tr w:rsidR="006B0F30" w:rsidRPr="0068419A" w14:paraId="378B4839" w14:textId="77777777" w:rsidTr="00903B60">
        <w:trPr>
          <w:trHeight w:val="2638"/>
        </w:trPr>
        <w:tc>
          <w:tcPr>
            <w:tcW w:w="1207" w:type="pct"/>
            <w:shd w:val="clear" w:color="auto" w:fill="D6E3BC"/>
            <w:vAlign w:val="center"/>
          </w:tcPr>
          <w:p w14:paraId="7482A73B" w14:textId="61AD7A2F" w:rsidR="006B0F30" w:rsidRPr="0068419A" w:rsidRDefault="006B0F30" w:rsidP="00903B6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8419A">
              <w:rPr>
                <w:rFonts w:cstheme="minorHAnsi"/>
                <w:b/>
              </w:rPr>
              <w:t>Oświadczenie Wykonawcy w zakresie podatku VAT</w:t>
            </w:r>
          </w:p>
        </w:tc>
        <w:tc>
          <w:tcPr>
            <w:tcW w:w="3793" w:type="pct"/>
            <w:vAlign w:val="center"/>
          </w:tcPr>
          <w:p w14:paraId="4A000C0A" w14:textId="77777777" w:rsidR="006B0F30" w:rsidRPr="0068419A" w:rsidRDefault="006B0F30" w:rsidP="006B0F30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b/>
              </w:rPr>
            </w:pPr>
            <w:r w:rsidRPr="0068419A">
              <w:rPr>
                <w:rFonts w:cstheme="minorHAnsi"/>
              </w:rPr>
              <w:sym w:font="Wingdings" w:char="F06F"/>
            </w:r>
            <w:r w:rsidRPr="0068419A">
              <w:rPr>
                <w:rFonts w:cstheme="minorHAnsi"/>
                <w:b/>
              </w:rPr>
              <w:t xml:space="preserve"> Wykonawca oświadcza, że JEST zarejestrowany w Polsce jako czynny podatnik VAT</w:t>
            </w:r>
          </w:p>
          <w:p w14:paraId="7EDAA91B" w14:textId="77777777" w:rsidR="006B0F30" w:rsidRPr="0068419A" w:rsidRDefault="006B0F30" w:rsidP="006B0F30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</w:rPr>
            </w:pPr>
          </w:p>
          <w:p w14:paraId="259669F8" w14:textId="77777777" w:rsidR="006B0F30" w:rsidRPr="0068419A" w:rsidRDefault="006B0F30" w:rsidP="006B0F30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b/>
                <w:bCs/>
              </w:rPr>
            </w:pPr>
            <w:r w:rsidRPr="0068419A">
              <w:rPr>
                <w:rFonts w:cstheme="minorHAnsi"/>
              </w:rPr>
              <w:sym w:font="Wingdings" w:char="F06F"/>
            </w:r>
            <w:r w:rsidRPr="0068419A">
              <w:rPr>
                <w:rFonts w:cstheme="minorHAnsi"/>
              </w:rPr>
              <w:t xml:space="preserve"> </w:t>
            </w:r>
            <w:r w:rsidRPr="0068419A">
              <w:rPr>
                <w:rFonts w:cstheme="minorHAnsi"/>
                <w:b/>
                <w:bCs/>
              </w:rPr>
              <w:t>Wykonawca oświadcza, że NIE JEST zarejestrowany w Polsce jako czynny podatnik VAT</w:t>
            </w:r>
          </w:p>
          <w:p w14:paraId="166C1DFF" w14:textId="77777777" w:rsidR="006B0F30" w:rsidRPr="0068419A" w:rsidRDefault="006B0F30" w:rsidP="006B0F30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b/>
                <w:bCs/>
              </w:rPr>
            </w:pPr>
          </w:p>
          <w:p w14:paraId="535679CB" w14:textId="4CC77D61" w:rsidR="006B0F30" w:rsidRPr="0068419A" w:rsidRDefault="006B0F30" w:rsidP="006B0F30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</w:rPr>
            </w:pPr>
            <w:r w:rsidRPr="0068419A">
              <w:rPr>
                <w:rFonts w:cstheme="minorHAnsi"/>
                <w:i/>
                <w:iCs/>
              </w:rPr>
              <w:t>(Uwaga! Proszę wpisać</w:t>
            </w:r>
            <w:r w:rsidRPr="0068419A">
              <w:rPr>
                <w:rFonts w:cstheme="minorHAnsi"/>
                <w:i/>
              </w:rPr>
              <w:t xml:space="preserve"> znak „</w:t>
            </w:r>
            <w:r w:rsidRPr="0068419A">
              <w:rPr>
                <w:rFonts w:cstheme="minorHAnsi"/>
                <w:i/>
                <w:iCs/>
              </w:rPr>
              <w:t>X” w odpowiednią kratkę)</w:t>
            </w:r>
          </w:p>
        </w:tc>
      </w:tr>
    </w:tbl>
    <w:p w14:paraId="0F12DBD0" w14:textId="77777777" w:rsidR="009C6C7F" w:rsidRPr="0068419A" w:rsidRDefault="009C6C7F" w:rsidP="009C6C7F">
      <w:pPr>
        <w:pStyle w:val="Akapitzlist"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A2939A" w14:textId="77777777" w:rsidR="004066F9" w:rsidRPr="0068419A" w:rsidRDefault="004066F9" w:rsidP="00E60D5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419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Przedmiot zamówienia: </w:t>
      </w:r>
    </w:p>
    <w:p w14:paraId="760528B9" w14:textId="09B4B5A6" w:rsidR="004066F9" w:rsidRPr="0068419A" w:rsidRDefault="004066F9" w:rsidP="004066F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419A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BF7A82">
        <w:rPr>
          <w:rFonts w:asciiTheme="minorHAnsi" w:hAnsiTheme="minorHAnsi" w:cstheme="minorHAnsi"/>
          <w:b/>
          <w:sz w:val="22"/>
          <w:szCs w:val="22"/>
        </w:rPr>
        <w:t>MIKROSKOPU OPTYCZNEGO/CYFROWEGO</w:t>
      </w:r>
    </w:p>
    <w:p w14:paraId="24021108" w14:textId="7DF8D936" w:rsidR="00123D34" w:rsidRPr="00123D34" w:rsidRDefault="00123D34" w:rsidP="00E60D5C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Parametry oferowanego asortymentu:</w:t>
      </w:r>
    </w:p>
    <w:p w14:paraId="17FCE6E3" w14:textId="35920C76" w:rsidR="00123D34" w:rsidRPr="00123D34" w:rsidRDefault="00123D34" w:rsidP="00123D34">
      <w:pPr>
        <w:pStyle w:val="Akapitzlist"/>
        <w:numPr>
          <w:ilvl w:val="0"/>
          <w:numId w:val="7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Producent …………………………………………………………………………………………………………………………..</w:t>
      </w:r>
    </w:p>
    <w:p w14:paraId="51BABF29" w14:textId="05995F61" w:rsidR="00123D34" w:rsidRPr="00123D34" w:rsidRDefault="00123D34" w:rsidP="00123D34">
      <w:pPr>
        <w:pStyle w:val="Akapitzlist"/>
        <w:numPr>
          <w:ilvl w:val="0"/>
          <w:numId w:val="7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Nazwa, model/typ ………………………………………………………………………………………………………………</w:t>
      </w:r>
    </w:p>
    <w:p w14:paraId="7FB1E195" w14:textId="3B7E32A4" w:rsidR="00123D34" w:rsidRPr="00123D34" w:rsidRDefault="00123D34" w:rsidP="00123D34">
      <w:pPr>
        <w:pStyle w:val="Akapitzlist"/>
        <w:numPr>
          <w:ilvl w:val="0"/>
          <w:numId w:val="7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Numer katalogowy (jeżeli dotyczy)………………………………………………………………………………………</w:t>
      </w:r>
    </w:p>
    <w:p w14:paraId="35AECC5D" w14:textId="21E986D2" w:rsidR="00123D34" w:rsidRDefault="00123D34" w:rsidP="00123D34">
      <w:pPr>
        <w:pStyle w:val="Akapitzlist"/>
        <w:numPr>
          <w:ilvl w:val="0"/>
          <w:numId w:val="7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Rok produkcji ………………………………………………………………………………………………………………………</w:t>
      </w:r>
    </w:p>
    <w:p w14:paraId="3EF840BC" w14:textId="6A8FA6E2" w:rsidR="004066F9" w:rsidRPr="0068419A" w:rsidRDefault="004066F9" w:rsidP="00E60D5C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419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Cena całkowita oferty brutto </w:t>
      </w:r>
      <w:r w:rsidRPr="0068419A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footnoteReference w:id="1"/>
      </w:r>
      <w:r w:rsidRPr="0068419A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 xml:space="preserve"> </w:t>
      </w:r>
      <w:r w:rsidRPr="0068419A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772FD54B" w14:textId="68EC3C4F" w:rsidR="00247505" w:rsidRPr="001636A2" w:rsidRDefault="004066F9" w:rsidP="001636A2">
      <w:pPr>
        <w:spacing w:after="0" w:line="276" w:lineRule="auto"/>
        <w:ind w:left="426"/>
        <w:jc w:val="both"/>
        <w:rPr>
          <w:rFonts w:cstheme="minorHAnsi"/>
          <w:b/>
        </w:rPr>
      </w:pPr>
      <w:r w:rsidRPr="0068419A">
        <w:rPr>
          <w:rFonts w:cstheme="minorHAnsi"/>
          <w:b/>
        </w:rPr>
        <w:t xml:space="preserve">Oferuję dostawę </w:t>
      </w:r>
      <w:r w:rsidR="00BF7A82">
        <w:rPr>
          <w:rFonts w:cstheme="minorHAnsi"/>
          <w:b/>
        </w:rPr>
        <w:t>mikroskopu optycznego/cyfrowego</w:t>
      </w:r>
      <w:r w:rsidRPr="0068419A">
        <w:rPr>
          <w:rFonts w:cstheme="minorHAnsi"/>
          <w:b/>
        </w:rPr>
        <w:t xml:space="preserve"> zgodnie z wymaganiam</w:t>
      </w:r>
      <w:r w:rsidR="001636A2">
        <w:rPr>
          <w:rFonts w:cstheme="minorHAnsi"/>
          <w:b/>
        </w:rPr>
        <w:t>i</w:t>
      </w:r>
      <w:r w:rsidRPr="0068419A">
        <w:rPr>
          <w:rFonts w:cstheme="minorHAnsi"/>
          <w:b/>
        </w:rPr>
        <w:t xml:space="preserve"> określonymi w </w:t>
      </w:r>
      <w:r w:rsidR="001636A2">
        <w:rPr>
          <w:rFonts w:cstheme="minorHAnsi"/>
          <w:b/>
        </w:rPr>
        <w:t>Opisie Przedmiotu Zamówienia stanowiącym załącznik nr 2 do SWZ</w:t>
      </w:r>
      <w:r w:rsidR="008A3533" w:rsidRPr="00E42823">
        <w:rPr>
          <w:rFonts w:cstheme="minorHAnsi"/>
          <w:b/>
        </w:rPr>
        <w:t xml:space="preserve"> - …….. zł  netto + </w:t>
      </w:r>
      <w:r w:rsidR="00247505" w:rsidRPr="00E42823">
        <w:rPr>
          <w:rFonts w:cstheme="minorHAnsi"/>
          <w:b/>
        </w:rPr>
        <w:t>23</w:t>
      </w:r>
      <w:r w:rsidR="008A3533" w:rsidRPr="00E42823">
        <w:rPr>
          <w:rFonts w:cstheme="minorHAnsi"/>
          <w:b/>
        </w:rPr>
        <w:t xml:space="preserve">% VAT = ………………….. </w:t>
      </w:r>
      <w:r w:rsidR="00220C39" w:rsidRPr="00E42823">
        <w:rPr>
          <w:rFonts w:cstheme="minorHAnsi"/>
          <w:b/>
        </w:rPr>
        <w:t>zł</w:t>
      </w:r>
      <w:r w:rsidR="008A3533" w:rsidRPr="00E42823">
        <w:rPr>
          <w:rFonts w:cstheme="minorHAnsi"/>
          <w:b/>
        </w:rPr>
        <w:t xml:space="preserve"> brutto</w:t>
      </w:r>
      <w:r w:rsidR="001636A2">
        <w:rPr>
          <w:rFonts w:cstheme="minorHAnsi"/>
          <w:b/>
        </w:rPr>
        <w:t>.</w:t>
      </w:r>
    </w:p>
    <w:p w14:paraId="6FE40281" w14:textId="0D61A4A7" w:rsidR="004066F9" w:rsidRPr="00C21C6F" w:rsidRDefault="00C21C6F" w:rsidP="00E60D5C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Oferowany okres gwarancji </w:t>
      </w:r>
      <w:r w:rsidRPr="00C21C6F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zaznaczyć właściwe)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84F8C9" w14:textId="74D97005" w:rsidR="00C21C6F" w:rsidRDefault="00C21C6F" w:rsidP="001904F1">
      <w:pPr>
        <w:pStyle w:val="Akapitzlist"/>
        <w:numPr>
          <w:ilvl w:val="0"/>
          <w:numId w:val="6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 miesiące</w:t>
      </w:r>
    </w:p>
    <w:p w14:paraId="4CCD85FA" w14:textId="34446942" w:rsidR="00C21C6F" w:rsidRPr="0068419A" w:rsidRDefault="00C21C6F" w:rsidP="001904F1">
      <w:pPr>
        <w:pStyle w:val="Akapitzlist"/>
        <w:numPr>
          <w:ilvl w:val="0"/>
          <w:numId w:val="6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36 miesięcy</w:t>
      </w:r>
    </w:p>
    <w:p w14:paraId="1940F3CB" w14:textId="40EFD410" w:rsidR="004066F9" w:rsidRPr="00C21C6F" w:rsidRDefault="001636A2" w:rsidP="00C21C6F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C6F" w:rsidRPr="0068419A">
        <w:rPr>
          <w:rFonts w:asciiTheme="minorHAnsi" w:hAnsiTheme="minorHAnsi" w:cstheme="minorHAnsi"/>
          <w:b/>
          <w:sz w:val="22"/>
          <w:szCs w:val="22"/>
        </w:rPr>
        <w:t>Termin wykonania</w:t>
      </w:r>
      <w:r w:rsidR="00C21C6F">
        <w:rPr>
          <w:rFonts w:asciiTheme="minorHAnsi" w:hAnsiTheme="minorHAnsi" w:cstheme="minorHAnsi"/>
          <w:b/>
          <w:sz w:val="22"/>
          <w:szCs w:val="22"/>
        </w:rPr>
        <w:t xml:space="preserve"> zamówienia – 12 tygodni od dnia podpisania umowy</w:t>
      </w:r>
    </w:p>
    <w:p w14:paraId="39914F78" w14:textId="09C17DA3" w:rsidR="004066F9" w:rsidRPr="0068419A" w:rsidRDefault="004066F9" w:rsidP="00C21C6F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8419A">
        <w:rPr>
          <w:rFonts w:asciiTheme="minorHAnsi" w:hAnsiTheme="minorHAnsi" w:cstheme="minorHAnsi"/>
          <w:b/>
          <w:sz w:val="22"/>
          <w:szCs w:val="22"/>
        </w:rPr>
        <w:t>Zamierzam* / nie zamierzam*</w:t>
      </w:r>
      <w:r w:rsidRPr="0068419A">
        <w:rPr>
          <w:rFonts w:asciiTheme="minorHAnsi" w:hAnsiTheme="minorHAnsi" w:cstheme="minorHAnsi"/>
          <w:sz w:val="22"/>
          <w:szCs w:val="22"/>
        </w:rPr>
        <w:t xml:space="preserve"> powierzyć wykonanie części zamówienia ………… następującym podwykonawcom (o ile jest to wiadome, podać firmy podwykonawców) …………………………………………………………………………………………………………………………………………………..</w:t>
      </w:r>
    </w:p>
    <w:p w14:paraId="34B78E9A" w14:textId="141660EE" w:rsidR="00B3244C" w:rsidRPr="0068419A" w:rsidRDefault="00B3244C" w:rsidP="00C21C6F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8419A">
        <w:rPr>
          <w:rFonts w:asciiTheme="minorHAnsi" w:hAnsiTheme="minorHAnsi" w:cstheme="minorHAnsi"/>
          <w:b/>
          <w:sz w:val="22"/>
          <w:szCs w:val="22"/>
        </w:rPr>
        <w:t>Zamierzam* / nie zamierzam*</w:t>
      </w:r>
      <w:r w:rsidRPr="0068419A">
        <w:rPr>
          <w:rFonts w:asciiTheme="minorHAnsi" w:hAnsiTheme="minorHAnsi" w:cstheme="minorHAnsi"/>
          <w:sz w:val="22"/>
          <w:szCs w:val="22"/>
        </w:rPr>
        <w:t xml:space="preserve"> powierzyć wykonanie części zamówienia ………… następującym podwykonawcom (o ile jest to wiadome, podać firmy podwykonawców) …………………………………………………………………………………………………………………………………………………..</w:t>
      </w:r>
    </w:p>
    <w:p w14:paraId="32743F25" w14:textId="72686AD7" w:rsidR="00C27218" w:rsidRPr="0068419A" w:rsidRDefault="00C27218" w:rsidP="00DC216A">
      <w:pPr>
        <w:tabs>
          <w:tab w:val="num" w:pos="567"/>
        </w:tabs>
        <w:suppressAutoHyphens/>
        <w:spacing w:line="240" w:lineRule="auto"/>
        <w:jc w:val="both"/>
        <w:rPr>
          <w:rFonts w:cstheme="minorHAnsi"/>
        </w:rPr>
      </w:pPr>
      <w:r w:rsidRPr="0068419A">
        <w:rPr>
          <w:rFonts w:cstheme="minorHAnsi"/>
        </w:rPr>
        <w:tab/>
        <w:t>* niewłaściwe skreślić bądź usunąć</w:t>
      </w:r>
    </w:p>
    <w:p w14:paraId="286D39AD" w14:textId="13EB591F" w:rsidR="005679D8" w:rsidRPr="0068419A" w:rsidRDefault="005679D8" w:rsidP="00E60D5C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8419A">
        <w:rPr>
          <w:rFonts w:asciiTheme="minorHAnsi" w:hAnsiTheme="minorHAnsi" w:cstheme="minorHAnsi"/>
          <w:sz w:val="22"/>
          <w:szCs w:val="22"/>
        </w:rPr>
        <w:t>Oświadczam, że:</w:t>
      </w:r>
    </w:p>
    <w:p w14:paraId="6384F4CD" w14:textId="7F198706" w:rsidR="005679D8" w:rsidRPr="0068419A" w:rsidRDefault="005679D8" w:rsidP="00E60D5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419A">
        <w:rPr>
          <w:rFonts w:asciiTheme="minorHAnsi" w:hAnsiTheme="minorHAnsi" w:cstheme="minorHAnsi"/>
          <w:sz w:val="22"/>
          <w:szCs w:val="22"/>
        </w:rPr>
        <w:t>po zapoznaniu się z warunkami zamówienia przedstawionymi w SWZ w pełni je akceptuję  i nie wnoszę do nich zastrzeżeń.</w:t>
      </w:r>
    </w:p>
    <w:p w14:paraId="40641617" w14:textId="1FC489F5" w:rsidR="005679D8" w:rsidRPr="0068419A" w:rsidRDefault="005679D8" w:rsidP="00E60D5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419A">
        <w:rPr>
          <w:rFonts w:asciiTheme="minorHAnsi" w:hAnsiTheme="minorHAnsi" w:cstheme="minorHAnsi"/>
          <w:sz w:val="22"/>
          <w:szCs w:val="22"/>
        </w:rPr>
        <w:t>akceptuję przedstawione warunki i zakres realizacji przedmiotu zamówienia</w:t>
      </w:r>
      <w:r w:rsidR="00056640" w:rsidRPr="0068419A">
        <w:rPr>
          <w:rFonts w:asciiTheme="minorHAnsi" w:hAnsiTheme="minorHAnsi" w:cstheme="minorHAnsi"/>
          <w:sz w:val="22"/>
          <w:szCs w:val="22"/>
        </w:rPr>
        <w:t xml:space="preserve"> oraz termin</w:t>
      </w:r>
      <w:r w:rsidR="00867852" w:rsidRPr="0068419A">
        <w:rPr>
          <w:rFonts w:asciiTheme="minorHAnsi" w:hAnsiTheme="minorHAnsi" w:cstheme="minorHAnsi"/>
          <w:sz w:val="22"/>
          <w:szCs w:val="22"/>
        </w:rPr>
        <w:t>y</w:t>
      </w:r>
      <w:r w:rsidR="00056640" w:rsidRPr="0068419A">
        <w:rPr>
          <w:rFonts w:asciiTheme="minorHAnsi" w:hAnsiTheme="minorHAnsi" w:cstheme="minorHAnsi"/>
          <w:sz w:val="22"/>
          <w:szCs w:val="22"/>
        </w:rPr>
        <w:t xml:space="preserve"> realizacji zamówienia</w:t>
      </w:r>
      <w:r w:rsidR="00867852" w:rsidRPr="0068419A">
        <w:rPr>
          <w:rFonts w:asciiTheme="minorHAnsi" w:hAnsiTheme="minorHAnsi" w:cstheme="minorHAnsi"/>
          <w:sz w:val="22"/>
          <w:szCs w:val="22"/>
        </w:rPr>
        <w:t>.</w:t>
      </w:r>
    </w:p>
    <w:p w14:paraId="5534BD47" w14:textId="6A097337" w:rsidR="005679D8" w:rsidRPr="0068419A" w:rsidRDefault="005679D8" w:rsidP="00E60D5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419A">
        <w:rPr>
          <w:rFonts w:asciiTheme="minorHAnsi" w:hAnsiTheme="minorHAnsi" w:cstheme="minorHAnsi"/>
          <w:sz w:val="22"/>
          <w:szCs w:val="22"/>
        </w:rPr>
        <w:t>akceptuj</w:t>
      </w:r>
      <w:r w:rsidR="00B51964" w:rsidRPr="0068419A">
        <w:rPr>
          <w:rFonts w:asciiTheme="minorHAnsi" w:hAnsiTheme="minorHAnsi" w:cstheme="minorHAnsi"/>
          <w:sz w:val="22"/>
          <w:szCs w:val="22"/>
        </w:rPr>
        <w:t>ę</w:t>
      </w:r>
      <w:r w:rsidRPr="0068419A">
        <w:rPr>
          <w:rFonts w:asciiTheme="minorHAnsi" w:hAnsiTheme="minorHAnsi" w:cstheme="minorHAnsi"/>
          <w:sz w:val="22"/>
          <w:szCs w:val="22"/>
        </w:rPr>
        <w:t xml:space="preserve"> przedstawione warunki gwarancji i serwisu.</w:t>
      </w:r>
    </w:p>
    <w:p w14:paraId="7D510584" w14:textId="3DAEFE9A" w:rsidR="005679D8" w:rsidRPr="0068419A" w:rsidRDefault="000B009B" w:rsidP="00E60D5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8419A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5679D8" w:rsidRPr="0068419A">
        <w:rPr>
          <w:rFonts w:asciiTheme="minorHAnsi" w:hAnsiTheme="minorHAnsi" w:cstheme="minorHAnsi"/>
          <w:snapToGrid w:val="0"/>
          <w:sz w:val="22"/>
          <w:szCs w:val="22"/>
        </w:rPr>
        <w:t>rzedmiot zamówienia spełnia normy dopuszczające go do sprzedaży na obszarze UE,</w:t>
      </w:r>
    </w:p>
    <w:p w14:paraId="497F900C" w14:textId="28EFEB80" w:rsidR="005679D8" w:rsidRPr="0068419A" w:rsidRDefault="005679D8" w:rsidP="00E60D5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419A">
        <w:rPr>
          <w:rFonts w:asciiTheme="minorHAnsi" w:hAnsiTheme="minorHAnsi" w:cstheme="minorHAnsi"/>
          <w:sz w:val="22"/>
          <w:szCs w:val="22"/>
        </w:rPr>
        <w:t xml:space="preserve">dane osobowe przekazane w ofercie oraz załącznikach są przetwarzane i udostępnione Zamawiającemu zgodnie z art. 28 Rozporządzenia Parlamentu Europejskiego i Rady (UE) 2016/679 z dnia 27 kwietnia 2016r. w sprawie ochrony osób fizycznych w związku </w:t>
      </w:r>
      <w:r w:rsidR="00F07240" w:rsidRPr="0068419A">
        <w:rPr>
          <w:rFonts w:asciiTheme="minorHAnsi" w:hAnsiTheme="minorHAnsi" w:cstheme="minorHAnsi"/>
          <w:sz w:val="22"/>
          <w:szCs w:val="22"/>
        </w:rPr>
        <w:br/>
      </w:r>
      <w:r w:rsidRPr="0068419A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(ogólne rozporządzenie o ochronie danych [Dz. Urz.</w:t>
      </w:r>
      <w:r w:rsidR="00D7428F" w:rsidRPr="0068419A">
        <w:rPr>
          <w:rFonts w:asciiTheme="minorHAnsi" w:hAnsiTheme="minorHAnsi" w:cstheme="minorHAnsi"/>
          <w:sz w:val="22"/>
          <w:szCs w:val="22"/>
        </w:rPr>
        <w:t xml:space="preserve"> UE L 119 </w:t>
      </w:r>
      <w:r w:rsidR="00F07240" w:rsidRPr="0068419A">
        <w:rPr>
          <w:rFonts w:asciiTheme="minorHAnsi" w:hAnsiTheme="minorHAnsi" w:cstheme="minorHAnsi"/>
          <w:sz w:val="22"/>
          <w:szCs w:val="22"/>
        </w:rPr>
        <w:br/>
      </w:r>
      <w:r w:rsidR="00D7428F" w:rsidRPr="0068419A">
        <w:rPr>
          <w:rFonts w:asciiTheme="minorHAnsi" w:hAnsiTheme="minorHAnsi" w:cstheme="minorHAnsi"/>
          <w:sz w:val="22"/>
          <w:szCs w:val="22"/>
        </w:rPr>
        <w:t>z dnia 4 maja 2016r.]</w:t>
      </w:r>
      <w:r w:rsidR="006011FD" w:rsidRPr="0068419A">
        <w:rPr>
          <w:rFonts w:asciiTheme="minorHAnsi" w:hAnsiTheme="minorHAnsi" w:cstheme="minorHAnsi"/>
          <w:sz w:val="22"/>
          <w:szCs w:val="22"/>
        </w:rPr>
        <w:t>.</w:t>
      </w:r>
    </w:p>
    <w:p w14:paraId="7B01996B" w14:textId="5C488595" w:rsidR="00C64EA0" w:rsidRPr="0068419A" w:rsidRDefault="00C64EA0" w:rsidP="00E60D5C">
      <w:pPr>
        <w:pStyle w:val="Akapitzlist"/>
        <w:numPr>
          <w:ilvl w:val="0"/>
          <w:numId w:val="33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8419A">
        <w:rPr>
          <w:rFonts w:asciiTheme="minorHAnsi" w:hAnsiTheme="minorHAnsi" w:cstheme="minorHAnsi"/>
          <w:sz w:val="22"/>
          <w:szCs w:val="22"/>
        </w:rPr>
        <w:t>Jesteśmy związani ofer</w:t>
      </w:r>
      <w:r w:rsidR="00BC5542" w:rsidRPr="0068419A">
        <w:rPr>
          <w:rFonts w:asciiTheme="minorHAnsi" w:hAnsiTheme="minorHAnsi" w:cstheme="minorHAnsi"/>
          <w:sz w:val="22"/>
          <w:szCs w:val="22"/>
        </w:rPr>
        <w:t>tą przez okres  wskazany w SWZ.</w:t>
      </w:r>
    </w:p>
    <w:p w14:paraId="6EFD2D8B" w14:textId="7244399B" w:rsidR="00C64EA0" w:rsidRPr="0068419A" w:rsidRDefault="00C64EA0" w:rsidP="00E60D5C">
      <w:pPr>
        <w:pStyle w:val="Akapitzlist"/>
        <w:numPr>
          <w:ilvl w:val="0"/>
          <w:numId w:val="33"/>
        </w:numPr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8419A">
        <w:rPr>
          <w:rFonts w:asciiTheme="minorHAnsi" w:hAnsiTheme="minorHAnsi" w:cstheme="minorHAnsi"/>
          <w:sz w:val="22"/>
          <w:szCs w:val="22"/>
        </w:rPr>
        <w:t>Wybór mojej oferty będzie prowadził do powstania u zamawiającego obowiązku podatkowego zgodnie z ustawą z dnia 11 marca 2004r. o podatku od towarów i usług (</w:t>
      </w:r>
      <w:r w:rsidR="00D9212F" w:rsidRPr="0068419A">
        <w:rPr>
          <w:rFonts w:asciiTheme="minorHAnsi" w:hAnsiTheme="minorHAnsi" w:cstheme="minorHAnsi"/>
          <w:sz w:val="22"/>
          <w:szCs w:val="22"/>
        </w:rPr>
        <w:t xml:space="preserve">Dz.U. z 2021 r. poz. 685 z </w:t>
      </w:r>
      <w:proofErr w:type="spellStart"/>
      <w:r w:rsidR="00D9212F" w:rsidRPr="0068419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9212F" w:rsidRPr="0068419A">
        <w:rPr>
          <w:rFonts w:asciiTheme="minorHAnsi" w:hAnsiTheme="minorHAnsi" w:cstheme="minorHAnsi"/>
          <w:sz w:val="22"/>
          <w:szCs w:val="22"/>
        </w:rPr>
        <w:t>. zm.</w:t>
      </w:r>
      <w:r w:rsidRPr="0068419A">
        <w:rPr>
          <w:rFonts w:asciiTheme="minorHAnsi" w:hAnsiTheme="minorHAnsi" w:cstheme="minorHAnsi"/>
          <w:sz w:val="22"/>
          <w:szCs w:val="22"/>
        </w:rPr>
        <w:t>)  w zakresie</w:t>
      </w:r>
      <w:r w:rsidR="00D9212F" w:rsidRPr="0068419A">
        <w:rPr>
          <w:rFonts w:asciiTheme="minorHAnsi" w:hAnsiTheme="minorHAnsi" w:cstheme="minorHAnsi"/>
          <w:sz w:val="22"/>
          <w:szCs w:val="22"/>
        </w:rPr>
        <w:t xml:space="preserve"> </w:t>
      </w:r>
      <w:r w:rsidRPr="006841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4D6BC164" w14:textId="2B16D7B4" w:rsidR="00C64EA0" w:rsidRPr="0068419A" w:rsidRDefault="00C64EA0" w:rsidP="00B5733D">
      <w:pPr>
        <w:pStyle w:val="Akapitzlist"/>
        <w:tabs>
          <w:tab w:val="num" w:pos="567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8419A">
        <w:rPr>
          <w:rFonts w:asciiTheme="minorHAnsi" w:hAnsiTheme="minorHAnsi" w:cstheme="minorHAnsi"/>
          <w:sz w:val="22"/>
          <w:szCs w:val="22"/>
        </w:rPr>
        <w:t xml:space="preserve">(należy wskazać nazwę (rodzaj) </w:t>
      </w:r>
      <w:r w:rsidR="00D0428A">
        <w:rPr>
          <w:rFonts w:asciiTheme="minorHAnsi" w:hAnsiTheme="minorHAnsi" w:cstheme="minorHAnsi"/>
          <w:sz w:val="22"/>
          <w:szCs w:val="22"/>
        </w:rPr>
        <w:t>produktu</w:t>
      </w:r>
      <w:r w:rsidRPr="0068419A">
        <w:rPr>
          <w:rFonts w:asciiTheme="minorHAnsi" w:hAnsiTheme="minorHAnsi" w:cstheme="minorHAnsi"/>
          <w:sz w:val="22"/>
          <w:szCs w:val="22"/>
        </w:rPr>
        <w:t xml:space="preserve"> lub usługi, których dostawa lub świadczenie będą prowadziły do powstania obowiązku podatkowego)</w:t>
      </w:r>
      <w:r w:rsidR="00A542F6" w:rsidRPr="0068419A">
        <w:rPr>
          <w:rFonts w:asciiTheme="minorHAnsi" w:hAnsiTheme="minorHAnsi" w:cstheme="minorHAnsi"/>
          <w:sz w:val="22"/>
          <w:szCs w:val="22"/>
        </w:rPr>
        <w:t xml:space="preserve"> </w:t>
      </w:r>
      <w:r w:rsidRPr="0068419A">
        <w:rPr>
          <w:rFonts w:asciiTheme="minorHAnsi" w:hAnsiTheme="minorHAnsi" w:cstheme="minorHAnsi"/>
          <w:sz w:val="22"/>
          <w:szCs w:val="22"/>
        </w:rPr>
        <w:t>o wartości …………</w:t>
      </w:r>
      <w:r w:rsidR="00A542F6" w:rsidRPr="0068419A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68419A">
        <w:rPr>
          <w:rFonts w:asciiTheme="minorHAnsi" w:hAnsiTheme="minorHAnsi" w:cstheme="minorHAnsi"/>
          <w:sz w:val="22"/>
          <w:szCs w:val="22"/>
        </w:rPr>
        <w:t>…………</w:t>
      </w:r>
    </w:p>
    <w:p w14:paraId="71C27D39" w14:textId="0B390425" w:rsidR="00C64EA0" w:rsidRPr="0068419A" w:rsidRDefault="00C64EA0" w:rsidP="00B5733D">
      <w:pPr>
        <w:pStyle w:val="Akapitzlist"/>
        <w:tabs>
          <w:tab w:val="num" w:pos="567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8419A">
        <w:rPr>
          <w:rFonts w:asciiTheme="minorHAnsi" w:hAnsiTheme="minorHAnsi" w:cstheme="minorHAnsi"/>
          <w:sz w:val="22"/>
          <w:szCs w:val="22"/>
        </w:rPr>
        <w:lastRenderedPageBreak/>
        <w:t xml:space="preserve">(należy wskazać wartość </w:t>
      </w:r>
      <w:r w:rsidR="00D0428A">
        <w:rPr>
          <w:rFonts w:asciiTheme="minorHAnsi" w:hAnsiTheme="minorHAnsi" w:cstheme="minorHAnsi"/>
          <w:sz w:val="22"/>
          <w:szCs w:val="22"/>
        </w:rPr>
        <w:t>produktu</w:t>
      </w:r>
      <w:r w:rsidRPr="0068419A">
        <w:rPr>
          <w:rFonts w:asciiTheme="minorHAnsi" w:hAnsiTheme="minorHAnsi" w:cstheme="minorHAnsi"/>
          <w:sz w:val="22"/>
          <w:szCs w:val="22"/>
        </w:rPr>
        <w:t xml:space="preserve"> lub usługi objętego obowiązkiem podatkowym zamawiającego, bez kwoty podatku)</w:t>
      </w:r>
      <w:r w:rsidR="00A542F6" w:rsidRPr="0068419A">
        <w:rPr>
          <w:rFonts w:asciiTheme="minorHAnsi" w:hAnsiTheme="minorHAnsi" w:cstheme="minorHAnsi"/>
          <w:sz w:val="22"/>
          <w:szCs w:val="22"/>
        </w:rPr>
        <w:t xml:space="preserve"> </w:t>
      </w:r>
      <w:r w:rsidRPr="0068419A">
        <w:rPr>
          <w:rFonts w:asciiTheme="minorHAnsi" w:hAnsiTheme="minorHAnsi" w:cstheme="minorHAnsi"/>
          <w:sz w:val="22"/>
          <w:szCs w:val="22"/>
        </w:rPr>
        <w:t xml:space="preserve">przy czym stawka podatku od </w:t>
      </w:r>
      <w:r w:rsidR="00D0428A">
        <w:rPr>
          <w:rFonts w:asciiTheme="minorHAnsi" w:hAnsiTheme="minorHAnsi" w:cstheme="minorHAnsi"/>
          <w:sz w:val="22"/>
          <w:szCs w:val="22"/>
        </w:rPr>
        <w:t>produktu</w:t>
      </w:r>
      <w:r w:rsidRPr="0068419A">
        <w:rPr>
          <w:rFonts w:asciiTheme="minorHAnsi" w:hAnsiTheme="minorHAnsi" w:cstheme="minorHAnsi"/>
          <w:sz w:val="22"/>
          <w:szCs w:val="22"/>
        </w:rPr>
        <w:t xml:space="preserve"> i usług, która zgodnie z wiedzą wykonawcy, będzie miała zastosowanie wynosi …………………..</w:t>
      </w:r>
      <w:r w:rsidR="00A542F6" w:rsidRPr="0068419A">
        <w:rPr>
          <w:rFonts w:asciiTheme="minorHAnsi" w:hAnsiTheme="minorHAnsi" w:cstheme="minorHAnsi"/>
          <w:sz w:val="22"/>
          <w:szCs w:val="22"/>
        </w:rPr>
        <w:t xml:space="preserve"> </w:t>
      </w:r>
      <w:r w:rsidRPr="0068419A">
        <w:rPr>
          <w:rFonts w:asciiTheme="minorHAnsi" w:hAnsiTheme="minorHAnsi" w:cstheme="minorHAnsi"/>
          <w:sz w:val="22"/>
          <w:szCs w:val="22"/>
        </w:rPr>
        <w:t>(wskazać stawkę podatku)</w:t>
      </w:r>
    </w:p>
    <w:p w14:paraId="6D92C6B0" w14:textId="5C22C2D6" w:rsidR="00C64EA0" w:rsidRPr="0068419A" w:rsidRDefault="00C64EA0" w:rsidP="00B5733D">
      <w:pPr>
        <w:pStyle w:val="Akapitzlist"/>
        <w:tabs>
          <w:tab w:val="num" w:pos="567"/>
        </w:tabs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419A">
        <w:rPr>
          <w:rFonts w:asciiTheme="minorHAnsi" w:hAnsiTheme="minorHAnsi" w:cstheme="minorHAnsi"/>
          <w:b/>
          <w:bCs/>
          <w:sz w:val="22"/>
          <w:szCs w:val="22"/>
        </w:rPr>
        <w:t>UWAGA.</w:t>
      </w:r>
      <w:r w:rsidRPr="0068419A">
        <w:rPr>
          <w:rFonts w:asciiTheme="minorHAnsi" w:hAnsiTheme="minorHAnsi" w:cstheme="minorHAnsi"/>
          <w:sz w:val="22"/>
          <w:szCs w:val="22"/>
        </w:rPr>
        <w:t xml:space="preserve"> </w:t>
      </w:r>
      <w:r w:rsidRPr="0068419A">
        <w:rPr>
          <w:rFonts w:asciiTheme="minorHAnsi" w:hAnsiTheme="minorHAnsi" w:cstheme="minorHAnsi"/>
          <w:b/>
          <w:bCs/>
          <w:sz w:val="22"/>
          <w:szCs w:val="22"/>
        </w:rPr>
        <w:t xml:space="preserve">Punkt </w:t>
      </w:r>
      <w:r w:rsidR="005F5927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68419A">
        <w:rPr>
          <w:rFonts w:asciiTheme="minorHAnsi" w:hAnsiTheme="minorHAnsi" w:cstheme="minorHAnsi"/>
          <w:b/>
          <w:bCs/>
          <w:sz w:val="22"/>
          <w:szCs w:val="22"/>
        </w:rPr>
        <w:t xml:space="preserve"> Wykonawca wypełnia jedynie w przypadku powstawania u Zamawiającego obowiązku podatkowego. </w:t>
      </w:r>
    </w:p>
    <w:p w14:paraId="1463F17F" w14:textId="5EA3252B" w:rsidR="005679D8" w:rsidRPr="0068419A" w:rsidRDefault="00DB022F" w:rsidP="00E60D5C">
      <w:pPr>
        <w:pStyle w:val="Akapitzlist"/>
        <w:numPr>
          <w:ilvl w:val="0"/>
          <w:numId w:val="33"/>
        </w:numPr>
        <w:spacing w:line="276" w:lineRule="auto"/>
        <w:ind w:left="567" w:hanging="567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68419A">
        <w:rPr>
          <w:rFonts w:asciiTheme="minorHAnsi" w:hAnsiTheme="minorHAnsi" w:cstheme="minorHAnsi"/>
          <w:color w:val="000000"/>
          <w:sz w:val="22"/>
          <w:szCs w:val="22"/>
        </w:rPr>
        <w:t>Zapoznałem/-łam się z poniższą k</w:t>
      </w:r>
      <w:r w:rsidR="005679D8" w:rsidRPr="0068419A">
        <w:rPr>
          <w:rFonts w:asciiTheme="minorHAnsi" w:hAnsiTheme="minorHAnsi" w:cstheme="minorHAnsi"/>
          <w:color w:val="000000"/>
          <w:sz w:val="22"/>
          <w:szCs w:val="22"/>
        </w:rPr>
        <w:t>lauzul</w:t>
      </w:r>
      <w:r w:rsidRPr="0068419A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5679D8" w:rsidRPr="0068419A">
        <w:rPr>
          <w:rFonts w:asciiTheme="minorHAnsi" w:hAnsiTheme="minorHAnsi" w:cstheme="minorHAnsi"/>
          <w:color w:val="000000"/>
          <w:sz w:val="22"/>
          <w:szCs w:val="22"/>
        </w:rPr>
        <w:t xml:space="preserve"> informacyjn</w:t>
      </w:r>
      <w:r w:rsidRPr="0068419A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5679D8" w:rsidRPr="0068419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491E6BEE" w14:textId="73084A78" w:rsidR="00854806" w:rsidRPr="0068419A" w:rsidRDefault="00854806" w:rsidP="003708B9">
      <w:pPr>
        <w:pStyle w:val="BodyTextIndentZnak"/>
        <w:numPr>
          <w:ilvl w:val="3"/>
          <w:numId w:val="22"/>
        </w:numPr>
        <w:spacing w:line="276" w:lineRule="auto"/>
        <w:ind w:left="709" w:hanging="284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</w:pPr>
      <w:r w:rsidRPr="0068419A">
        <w:rPr>
          <w:rFonts w:asciiTheme="minorHAnsi" w:hAnsiTheme="minorHAnsi" w:cstheme="minorHAnsi"/>
          <w:color w:val="000000" w:themeColor="text1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1DAE122A" w14:textId="77777777" w:rsidR="00AB4CB6" w:rsidRDefault="00854806" w:rsidP="00AB4CB6">
      <w:pPr>
        <w:numPr>
          <w:ilvl w:val="0"/>
          <w:numId w:val="2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68419A">
        <w:rPr>
          <w:rFonts w:cstheme="minorHAnsi"/>
          <w:color w:val="000000" w:themeColor="text1"/>
        </w:rPr>
        <w:t xml:space="preserve">Administratorem Pani/Pana danych osobowych jest </w:t>
      </w:r>
      <w:r w:rsidR="003669BC" w:rsidRPr="0068419A">
        <w:rPr>
          <w:rFonts w:cstheme="minorHAnsi"/>
          <w:color w:val="000000" w:themeColor="text1"/>
        </w:rPr>
        <w:t>Sieć Badawcza Łukasiewicz –</w:t>
      </w:r>
      <w:r w:rsidRPr="0068419A">
        <w:rPr>
          <w:rFonts w:cstheme="minorHAnsi"/>
          <w:color w:val="000000" w:themeColor="text1"/>
        </w:rPr>
        <w:t xml:space="preserve"> Łódzki</w:t>
      </w:r>
      <w:r w:rsidR="003669BC" w:rsidRPr="0068419A">
        <w:rPr>
          <w:rFonts w:cstheme="minorHAnsi"/>
          <w:color w:val="000000" w:themeColor="text1"/>
        </w:rPr>
        <w:t xml:space="preserve"> Instytut Technologiczny w Łodzi</w:t>
      </w:r>
      <w:r w:rsidRPr="0068419A">
        <w:rPr>
          <w:rFonts w:cstheme="minorHAnsi"/>
          <w:color w:val="000000" w:themeColor="text1"/>
        </w:rPr>
        <w:t xml:space="preserve"> z siedzibą przy  ul. </w:t>
      </w:r>
      <w:r w:rsidR="003669BC" w:rsidRPr="0068419A">
        <w:rPr>
          <w:rFonts w:cstheme="minorHAnsi"/>
          <w:color w:val="000000" w:themeColor="text1"/>
        </w:rPr>
        <w:t>Marii Skłodowskiej – Curie nr 19/27</w:t>
      </w:r>
      <w:r w:rsidRPr="0068419A">
        <w:rPr>
          <w:rFonts w:cstheme="minorHAnsi"/>
          <w:color w:val="000000" w:themeColor="text1"/>
        </w:rPr>
        <w:t>, 90</w:t>
      </w:r>
      <w:r w:rsidR="003669BC" w:rsidRPr="0068419A">
        <w:rPr>
          <w:rFonts w:cstheme="minorHAnsi"/>
          <w:color w:val="000000" w:themeColor="text1"/>
        </w:rPr>
        <w:t>-</w:t>
      </w:r>
      <w:r w:rsidR="00773BCE" w:rsidRPr="0068419A">
        <w:rPr>
          <w:rFonts w:cstheme="minorHAnsi"/>
          <w:color w:val="000000" w:themeColor="text1"/>
        </w:rPr>
        <w:t>570</w:t>
      </w:r>
      <w:r w:rsidRPr="0068419A">
        <w:rPr>
          <w:rFonts w:cstheme="minorHAnsi"/>
          <w:color w:val="000000" w:themeColor="text1"/>
        </w:rPr>
        <w:t xml:space="preserve"> Łódź;</w:t>
      </w:r>
    </w:p>
    <w:p w14:paraId="2A61E7F7" w14:textId="4B8A7E95" w:rsidR="00AB4CB6" w:rsidRDefault="00854806" w:rsidP="00AB4CB6">
      <w:pPr>
        <w:numPr>
          <w:ilvl w:val="0"/>
          <w:numId w:val="2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AB4CB6">
        <w:rPr>
          <w:rFonts w:cstheme="minorHAnsi"/>
          <w:color w:val="000000" w:themeColor="text1"/>
        </w:rPr>
        <w:t>Administrator wyznaczył Inspektora Ochrony Danych, z którym mo</w:t>
      </w:r>
      <w:r w:rsidR="00043EE0" w:rsidRPr="00AB4CB6">
        <w:rPr>
          <w:rFonts w:cstheme="minorHAnsi"/>
          <w:color w:val="000000" w:themeColor="text1"/>
        </w:rPr>
        <w:t>ż</w:t>
      </w:r>
      <w:r w:rsidRPr="00AB4CB6">
        <w:rPr>
          <w:rFonts w:cstheme="minorHAnsi"/>
          <w:color w:val="000000" w:themeColor="text1"/>
        </w:rPr>
        <w:t xml:space="preserve">na się kontaktować za pomocą poczty elektronicznej: </w:t>
      </w:r>
      <w:hyperlink r:id="rId12" w:history="1">
        <w:r w:rsidR="00AB4CB6" w:rsidRPr="00BF650E">
          <w:rPr>
            <w:rStyle w:val="Hipercze"/>
            <w:rFonts w:cstheme="minorHAnsi"/>
          </w:rPr>
          <w:t>iod@lit.lukasiewicz.gov.pl</w:t>
        </w:r>
      </w:hyperlink>
      <w:r w:rsidRPr="00AB4CB6">
        <w:rPr>
          <w:rFonts w:cstheme="minorHAnsi"/>
          <w:color w:val="000000" w:themeColor="text1"/>
        </w:rPr>
        <w:t>;</w:t>
      </w:r>
    </w:p>
    <w:p w14:paraId="7AF4A333" w14:textId="77777777" w:rsidR="00AB4CB6" w:rsidRDefault="00854806" w:rsidP="00AB4CB6">
      <w:pPr>
        <w:numPr>
          <w:ilvl w:val="0"/>
          <w:numId w:val="2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AB4CB6">
        <w:rPr>
          <w:rFonts w:cstheme="minorHAnsi"/>
          <w:color w:val="000000" w:themeColor="text1"/>
          <w:position w:val="6"/>
        </w:rPr>
        <w:t>Pani/Pana dane osobowe przetwarzane będą w celu związanym z przedmiotowym postępowaniem o udzielenie zamówienia publicznego, prowadzonego w trybie prz</w:t>
      </w:r>
      <w:r w:rsidR="000E1627" w:rsidRPr="00AB4CB6">
        <w:rPr>
          <w:rFonts w:cstheme="minorHAnsi"/>
          <w:color w:val="000000" w:themeColor="text1"/>
          <w:position w:val="6"/>
        </w:rPr>
        <w:t xml:space="preserve">etargu nieograniczonego  </w:t>
      </w:r>
      <w:r w:rsidR="00606388" w:rsidRPr="00AB4CB6">
        <w:rPr>
          <w:rFonts w:cstheme="minorHAnsi"/>
          <w:color w:val="000000" w:themeColor="text1"/>
          <w:position w:val="6"/>
        </w:rPr>
        <w:t xml:space="preserve">pod </w:t>
      </w:r>
      <w:r w:rsidR="000E1627" w:rsidRPr="00AB4CB6">
        <w:rPr>
          <w:rFonts w:cstheme="minorHAnsi"/>
          <w:color w:val="000000" w:themeColor="text1"/>
          <w:position w:val="6"/>
        </w:rPr>
        <w:t xml:space="preserve">nazwą </w:t>
      </w:r>
      <w:r w:rsidR="00606388" w:rsidRPr="00AB4CB6">
        <w:rPr>
          <w:rFonts w:cstheme="minorHAnsi"/>
          <w:color w:val="000000" w:themeColor="text1"/>
        </w:rPr>
        <w:t>„</w:t>
      </w:r>
      <w:r w:rsidR="004A151E" w:rsidRPr="00AB4CB6">
        <w:rPr>
          <w:rFonts w:cstheme="minorHAnsi"/>
          <w:color w:val="000000" w:themeColor="text1"/>
        </w:rPr>
        <w:t xml:space="preserve">Dostawa </w:t>
      </w:r>
      <w:r w:rsidR="00C21C6F" w:rsidRPr="00AB4CB6">
        <w:rPr>
          <w:rFonts w:cstheme="minorHAnsi"/>
          <w:color w:val="000000" w:themeColor="text1"/>
        </w:rPr>
        <w:t>mikroskopu optycznego/cyfrowego</w:t>
      </w:r>
      <w:r w:rsidRPr="00AB4CB6">
        <w:rPr>
          <w:rFonts w:cstheme="minorHAnsi"/>
          <w:color w:val="000000" w:themeColor="text1"/>
        </w:rPr>
        <w:t xml:space="preserve">”- nr postępowania </w:t>
      </w:r>
      <w:r w:rsidR="001C7353" w:rsidRPr="00AB4CB6">
        <w:rPr>
          <w:rFonts w:cstheme="minorHAnsi"/>
          <w:b/>
          <w:bCs/>
          <w:color w:val="000000" w:themeColor="text1"/>
        </w:rPr>
        <w:t>FO-Z/ŁIT/</w:t>
      </w:r>
      <w:r w:rsidR="00C21C6F" w:rsidRPr="00AB4CB6">
        <w:rPr>
          <w:rFonts w:cstheme="minorHAnsi"/>
          <w:b/>
          <w:bCs/>
          <w:color w:val="000000" w:themeColor="text1"/>
        </w:rPr>
        <w:t>11</w:t>
      </w:r>
      <w:r w:rsidR="001C7353" w:rsidRPr="00AB4CB6">
        <w:rPr>
          <w:rFonts w:cstheme="minorHAnsi"/>
          <w:b/>
          <w:bCs/>
          <w:color w:val="000000" w:themeColor="text1"/>
        </w:rPr>
        <w:t>/202</w:t>
      </w:r>
      <w:r w:rsidR="00E42823" w:rsidRPr="00AB4CB6">
        <w:rPr>
          <w:rFonts w:cstheme="minorHAnsi"/>
          <w:b/>
          <w:bCs/>
          <w:color w:val="000000" w:themeColor="text1"/>
        </w:rPr>
        <w:t>4</w:t>
      </w:r>
      <w:r w:rsidR="001C7353" w:rsidRPr="00AB4CB6">
        <w:rPr>
          <w:rFonts w:cstheme="minorHAnsi"/>
          <w:color w:val="000000" w:themeColor="text1"/>
        </w:rPr>
        <w:t>.</w:t>
      </w:r>
    </w:p>
    <w:p w14:paraId="67C75AF5" w14:textId="77777777" w:rsidR="00AB4CB6" w:rsidRDefault="00854806" w:rsidP="00AB4CB6">
      <w:pPr>
        <w:numPr>
          <w:ilvl w:val="0"/>
          <w:numId w:val="2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AB4CB6">
        <w:rPr>
          <w:rFonts w:cstheme="minorHAnsi"/>
          <w:color w:val="000000" w:themeColor="text1"/>
        </w:rPr>
        <w:t xml:space="preserve">Pani/Pana dane osobowe będą przetwarzane, ponieważ jest to </w:t>
      </w:r>
      <w:r w:rsidRPr="00AB4CB6">
        <w:rPr>
          <w:rFonts w:cstheme="minorHAnsi"/>
          <w:color w:val="000000" w:themeColor="text1"/>
          <w:shd w:val="clear" w:color="auto" w:fill="FFFFFF"/>
        </w:rPr>
        <w:t>niezbędne do wypełnienia obowiązku prawnego ciążącego na administratorze (</w:t>
      </w:r>
      <w:r w:rsidRPr="00AB4CB6">
        <w:rPr>
          <w:rFonts w:cstheme="minorHAnsi"/>
          <w:color w:val="000000" w:themeColor="text1"/>
        </w:rPr>
        <w:t>art. 6 ust. 1 lit. c RODO w związku z przepisami ustawy z dnia 11 września 2019 r. Prawo zamówień publicznych zwanej dalej ustawą PZP).</w:t>
      </w:r>
    </w:p>
    <w:p w14:paraId="3845DA3F" w14:textId="77777777" w:rsidR="00AB4CB6" w:rsidRDefault="00AB4CB6" w:rsidP="00AB4CB6">
      <w:pPr>
        <w:numPr>
          <w:ilvl w:val="0"/>
          <w:numId w:val="25"/>
        </w:num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</w:t>
      </w:r>
      <w:r w:rsidR="00854806" w:rsidRPr="00AB4CB6">
        <w:rPr>
          <w:rFonts w:cstheme="minorHAnsi"/>
          <w:color w:val="000000" w:themeColor="text1"/>
        </w:rPr>
        <w:t>dbiorcami Pani/Pana danych osobowych będą osoby lub podmioty, którym udostępniona zostanie dokumentacja postępowania w oparciu o art. 18 oraz 74 ustawy PZP;</w:t>
      </w:r>
    </w:p>
    <w:p w14:paraId="7BA89503" w14:textId="368C1D1E" w:rsidR="00854806" w:rsidRPr="00AB4CB6" w:rsidRDefault="00D440FE" w:rsidP="00AB4CB6">
      <w:pPr>
        <w:numPr>
          <w:ilvl w:val="0"/>
          <w:numId w:val="2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AB4CB6">
        <w:rPr>
          <w:rFonts w:cstheme="minorHAnsi"/>
          <w:color w:val="000000" w:themeColor="text1"/>
        </w:rPr>
        <w:t>Okres przechowywania  Pani/Pana danych osobowych wynosi odpowiednio:</w:t>
      </w:r>
    </w:p>
    <w:p w14:paraId="2E9DE6A6" w14:textId="77777777" w:rsidR="00D440FE" w:rsidRPr="0068419A" w:rsidRDefault="00D440FE" w:rsidP="00B5733D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419A">
        <w:rPr>
          <w:rFonts w:asciiTheme="minorHAnsi" w:hAnsiTheme="minorHAnsi" w:cstheme="minorHAnsi"/>
          <w:color w:val="000000" w:themeColor="text1"/>
          <w:sz w:val="22"/>
          <w:szCs w:val="22"/>
        </w:rPr>
        <w:t>- zgodnie z art. 78 ust. 1 i 4 ustawy PZP, przez okres 4 lat od dnia zakończenia postępowania o udzielenie zamówienia,</w:t>
      </w:r>
    </w:p>
    <w:p w14:paraId="7AA6491D" w14:textId="77777777" w:rsidR="00D440FE" w:rsidRPr="0068419A" w:rsidRDefault="00D440FE" w:rsidP="00B5733D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419A">
        <w:rPr>
          <w:rFonts w:asciiTheme="minorHAnsi" w:hAnsiTheme="minorHAnsi" w:cstheme="minorHAnsi"/>
          <w:color w:val="000000" w:themeColor="text1"/>
          <w:sz w:val="22"/>
          <w:szCs w:val="22"/>
        </w:rPr>
        <w:t>- jeżeli czas trwania umowy przekracza 4 lata, okres przechowywania obejmuje cały czas</w:t>
      </w:r>
    </w:p>
    <w:p w14:paraId="584FE36E" w14:textId="77777777" w:rsidR="00D440FE" w:rsidRPr="0068419A" w:rsidRDefault="00D440FE" w:rsidP="00B5733D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419A">
        <w:rPr>
          <w:rFonts w:asciiTheme="minorHAnsi" w:hAnsiTheme="minorHAnsi" w:cstheme="minorHAnsi"/>
          <w:color w:val="000000" w:themeColor="text1"/>
          <w:sz w:val="22"/>
          <w:szCs w:val="22"/>
        </w:rPr>
        <w:t>trwania umowy;</w:t>
      </w:r>
    </w:p>
    <w:p w14:paraId="0BD4E395" w14:textId="77777777" w:rsidR="00D440FE" w:rsidRPr="0068419A" w:rsidRDefault="00D440FE" w:rsidP="00B5733D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41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w przypadku zamówień współfinansowanych ze środków UE przez okres, o którym mowa w art. 125 ust 4 lit d) w </w:t>
      </w:r>
      <w:proofErr w:type="spellStart"/>
      <w:r w:rsidRPr="0068419A">
        <w:rPr>
          <w:rFonts w:asciiTheme="minorHAnsi" w:hAnsiTheme="minorHAnsi" w:cstheme="minorHAnsi"/>
          <w:color w:val="000000" w:themeColor="text1"/>
          <w:sz w:val="22"/>
          <w:szCs w:val="22"/>
        </w:rPr>
        <w:t>zw</w:t>
      </w:r>
      <w:proofErr w:type="spellEnd"/>
      <w:r w:rsidRPr="006841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art. 140 Rozporządzenia Parlamentu Europejskiego i Rady UE) nr 1303/2013 i wynikających z umów o dofinansowanie projektów finansowanych ze środków pochodzących z UE;</w:t>
      </w:r>
    </w:p>
    <w:p w14:paraId="012B7ED5" w14:textId="77777777" w:rsidR="00D440FE" w:rsidRPr="0068419A" w:rsidRDefault="00D440FE" w:rsidP="00B5733D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419A">
        <w:rPr>
          <w:rFonts w:asciiTheme="minorHAnsi" w:hAnsiTheme="minorHAnsi" w:cstheme="minorHAnsi"/>
          <w:color w:val="000000" w:themeColor="text1"/>
          <w:sz w:val="22"/>
          <w:szCs w:val="22"/>
        </w:rPr>
        <w:t>- okres przechowywania wynika również z ustawy z dnia 14 lipca 1983 r. o narodowym</w:t>
      </w:r>
    </w:p>
    <w:p w14:paraId="41B4BDF9" w14:textId="7CAD7197" w:rsidR="00D440FE" w:rsidRPr="0068419A" w:rsidRDefault="00D440FE" w:rsidP="00B5733D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419A">
        <w:rPr>
          <w:rFonts w:asciiTheme="minorHAnsi" w:hAnsiTheme="minorHAnsi" w:cstheme="minorHAnsi"/>
          <w:color w:val="000000" w:themeColor="text1"/>
          <w:sz w:val="22"/>
          <w:szCs w:val="22"/>
        </w:rPr>
        <w:t>zasobie archiwalnym i archiwach.</w:t>
      </w:r>
    </w:p>
    <w:p w14:paraId="0D69902D" w14:textId="25DCF634" w:rsidR="00854806" w:rsidRPr="0068419A" w:rsidRDefault="00AB4CB6" w:rsidP="003708B9">
      <w:pPr>
        <w:numPr>
          <w:ilvl w:val="0"/>
          <w:numId w:val="25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</w:t>
      </w:r>
      <w:r w:rsidR="00854806" w:rsidRPr="0068419A">
        <w:rPr>
          <w:rFonts w:cstheme="minorHAnsi"/>
          <w:color w:val="000000" w:themeColor="text1"/>
        </w:rPr>
        <w:t>bowiązek podania przez Panią/Pana danych osobowych bezpośrednio Pani/Pana dotyczących jest wymogiem ustawowym określonym w przepisach ustawy PZP, związanym z udziałem w postępowaniu o udzielenie zamówienia publicznego. Konsekwencje niepodania określonych danych wynikają z ustawy PZP;</w:t>
      </w:r>
    </w:p>
    <w:p w14:paraId="25CCBA08" w14:textId="77777777" w:rsidR="00854806" w:rsidRPr="0068419A" w:rsidRDefault="00854806" w:rsidP="003708B9">
      <w:pPr>
        <w:numPr>
          <w:ilvl w:val="0"/>
          <w:numId w:val="25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68419A">
        <w:rPr>
          <w:rFonts w:cstheme="minorHAnsi"/>
          <w:color w:val="000000" w:themeColor="text1"/>
        </w:rPr>
        <w:t>W odniesieniu do Pani/Pana danych osobowych decyzje nie będą podejmowane w sposób zautomatyzowany, stosownie do art. 22 RODO.</w:t>
      </w:r>
    </w:p>
    <w:p w14:paraId="3A099AC6" w14:textId="77777777" w:rsidR="00854806" w:rsidRPr="0068419A" w:rsidRDefault="00854806" w:rsidP="003708B9">
      <w:pPr>
        <w:numPr>
          <w:ilvl w:val="0"/>
          <w:numId w:val="25"/>
        </w:numPr>
        <w:spacing w:after="0" w:line="276" w:lineRule="auto"/>
        <w:ind w:left="1134" w:hanging="567"/>
        <w:jc w:val="both"/>
        <w:rPr>
          <w:rFonts w:cstheme="minorHAnsi"/>
          <w:color w:val="000000" w:themeColor="text1"/>
        </w:rPr>
      </w:pPr>
      <w:r w:rsidRPr="0068419A">
        <w:rPr>
          <w:rFonts w:cstheme="minorHAnsi"/>
          <w:color w:val="000000" w:themeColor="text1"/>
        </w:rPr>
        <w:t>posiada Pani/Pan:</w:t>
      </w:r>
    </w:p>
    <w:p w14:paraId="70FAC655" w14:textId="77777777" w:rsidR="00DB022F" w:rsidRPr="0068419A" w:rsidRDefault="00854806" w:rsidP="003708B9">
      <w:pPr>
        <w:pStyle w:val="Akapitzlist"/>
        <w:numPr>
          <w:ilvl w:val="0"/>
          <w:numId w:val="32"/>
        </w:numPr>
        <w:spacing w:line="276" w:lineRule="auto"/>
        <w:ind w:left="1134" w:hanging="283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6841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</w:t>
      </w:r>
      <w:r w:rsidRPr="0068419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może  żądać od osoby występującej z żądaniem wskazania dodatkowych informacji, mających na celu sprecyzowanie nazwy lub daty zakończenia postępowania o udzielenie zamówienia.  </w:t>
      </w:r>
    </w:p>
    <w:p w14:paraId="7F1FCF48" w14:textId="77777777" w:rsidR="00DB022F" w:rsidRPr="0068419A" w:rsidRDefault="00854806" w:rsidP="003708B9">
      <w:pPr>
        <w:pStyle w:val="Akapitzlist"/>
        <w:numPr>
          <w:ilvl w:val="0"/>
          <w:numId w:val="32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41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skorzystanie z prawa do sprostowania lub uzupełnienia nie może skutkować zmianą wyniku postępowania o udzielenie zamówienia publicznego ani zmianą </w:t>
      </w:r>
    </w:p>
    <w:p w14:paraId="0F061215" w14:textId="77777777" w:rsidR="00DB022F" w:rsidRPr="0068419A" w:rsidRDefault="00854806" w:rsidP="003708B9">
      <w:pPr>
        <w:pStyle w:val="Akapitzlist"/>
        <w:numPr>
          <w:ilvl w:val="0"/>
          <w:numId w:val="32"/>
        </w:numPr>
        <w:spacing w:line="276" w:lineRule="auto"/>
        <w:ind w:left="1134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419A">
        <w:rPr>
          <w:rFonts w:asciiTheme="minorHAnsi" w:hAnsiTheme="minorHAnsi" w:cstheme="minorHAnsi"/>
          <w:color w:val="000000" w:themeColor="text1"/>
          <w:sz w:val="22"/>
          <w:szCs w:val="22"/>
        </w:rPr>
        <w:t>postanowień umowy w zakresie niezgodnym z ustawą PZP oraz nie może naruszać integralności protokołu oraz jego załączników;</w:t>
      </w:r>
    </w:p>
    <w:p w14:paraId="0CC5E3B6" w14:textId="77777777" w:rsidR="00DB022F" w:rsidRPr="001B282C" w:rsidRDefault="00854806" w:rsidP="003708B9">
      <w:pPr>
        <w:pStyle w:val="Akapitzlist"/>
        <w:numPr>
          <w:ilvl w:val="0"/>
          <w:numId w:val="32"/>
        </w:numPr>
        <w:spacing w:line="276" w:lineRule="auto"/>
        <w:ind w:left="1134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841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</w:t>
      </w:r>
      <w:r w:rsidRPr="001B282C">
        <w:rPr>
          <w:rFonts w:ascii="Calibri" w:hAnsi="Calibri" w:cs="Calibri"/>
          <w:color w:val="000000" w:themeColor="text1"/>
          <w:sz w:val="22"/>
          <w:szCs w:val="22"/>
        </w:rPr>
        <w:t>względy interesu publicznego Unii Europejskiej lub państwa członkowskiego, a także nie ogranicza przetwarzania danych osobowych do czasu zakończenia postępowania o udzielenie zamówienia;</w:t>
      </w:r>
    </w:p>
    <w:p w14:paraId="107E55CA" w14:textId="25A6D854" w:rsidR="00854806" w:rsidRPr="001B282C" w:rsidRDefault="00854806" w:rsidP="003708B9">
      <w:pPr>
        <w:pStyle w:val="Akapitzlist"/>
        <w:numPr>
          <w:ilvl w:val="0"/>
          <w:numId w:val="32"/>
        </w:numPr>
        <w:spacing w:line="276" w:lineRule="auto"/>
        <w:ind w:left="1134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282C">
        <w:rPr>
          <w:rFonts w:ascii="Calibri" w:hAnsi="Calibri" w:cs="Calibri"/>
          <w:color w:val="000000" w:themeColor="text1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59ADF0B6" w14:textId="77777777" w:rsidR="00854806" w:rsidRPr="001B282C" w:rsidRDefault="00854806" w:rsidP="003708B9">
      <w:pPr>
        <w:numPr>
          <w:ilvl w:val="0"/>
          <w:numId w:val="25"/>
        </w:numPr>
        <w:tabs>
          <w:tab w:val="left" w:pos="1276"/>
        </w:tabs>
        <w:spacing w:after="0" w:line="276" w:lineRule="auto"/>
        <w:ind w:left="1134" w:hanging="850"/>
        <w:jc w:val="both"/>
        <w:rPr>
          <w:rFonts w:ascii="Calibri" w:hAnsi="Calibri" w:cs="Calibri"/>
          <w:color w:val="000000" w:themeColor="text1"/>
        </w:rPr>
      </w:pPr>
      <w:r w:rsidRPr="001B282C">
        <w:rPr>
          <w:rFonts w:ascii="Calibri" w:hAnsi="Calibri" w:cs="Calibri"/>
          <w:color w:val="000000" w:themeColor="text1"/>
        </w:rPr>
        <w:t>nie przysługuje Pani/Panu:</w:t>
      </w:r>
    </w:p>
    <w:p w14:paraId="00F85727" w14:textId="77777777" w:rsidR="00854806" w:rsidRPr="001B282C" w:rsidRDefault="00854806" w:rsidP="003708B9">
      <w:pPr>
        <w:numPr>
          <w:ilvl w:val="0"/>
          <w:numId w:val="26"/>
        </w:numPr>
        <w:spacing w:after="0" w:line="276" w:lineRule="auto"/>
        <w:ind w:left="1701" w:hanging="850"/>
        <w:jc w:val="both"/>
        <w:rPr>
          <w:rFonts w:ascii="Calibri" w:hAnsi="Calibri" w:cs="Calibri"/>
          <w:color w:val="000000" w:themeColor="text1"/>
        </w:rPr>
      </w:pPr>
      <w:r w:rsidRPr="001B282C">
        <w:rPr>
          <w:rFonts w:ascii="Calibri" w:hAnsi="Calibri" w:cs="Calibri"/>
          <w:color w:val="000000" w:themeColor="text1"/>
        </w:rPr>
        <w:t>w związku z art. 17 ust. 3 lit. b, d lub e RODO prawo do usunięcia danych osobowych;</w:t>
      </w:r>
    </w:p>
    <w:p w14:paraId="52342F42" w14:textId="77777777" w:rsidR="00854806" w:rsidRPr="001B282C" w:rsidRDefault="00854806" w:rsidP="003708B9">
      <w:pPr>
        <w:numPr>
          <w:ilvl w:val="0"/>
          <w:numId w:val="26"/>
        </w:numPr>
        <w:spacing w:after="0" w:line="276" w:lineRule="auto"/>
        <w:ind w:left="1701" w:hanging="850"/>
        <w:jc w:val="both"/>
        <w:rPr>
          <w:rFonts w:ascii="Calibri" w:hAnsi="Calibri" w:cs="Calibri"/>
          <w:color w:val="000000" w:themeColor="text1"/>
        </w:rPr>
      </w:pPr>
      <w:r w:rsidRPr="001B282C">
        <w:rPr>
          <w:rFonts w:ascii="Calibri" w:hAnsi="Calibri" w:cs="Calibri"/>
          <w:color w:val="000000" w:themeColor="text1"/>
        </w:rPr>
        <w:t>prawo do przenoszenia danych osobowych, o którym mowa w art. 20 RODO;</w:t>
      </w:r>
    </w:p>
    <w:p w14:paraId="3705EABE" w14:textId="3F4BB224" w:rsidR="00854806" w:rsidRPr="001B282C" w:rsidRDefault="00854806" w:rsidP="003708B9">
      <w:pPr>
        <w:numPr>
          <w:ilvl w:val="0"/>
          <w:numId w:val="26"/>
        </w:numPr>
        <w:spacing w:after="0" w:line="276" w:lineRule="auto"/>
        <w:ind w:left="1701" w:hanging="850"/>
        <w:jc w:val="both"/>
        <w:rPr>
          <w:rFonts w:ascii="Calibri" w:hAnsi="Calibri" w:cs="Calibri"/>
          <w:color w:val="000000" w:themeColor="text1"/>
        </w:rPr>
      </w:pPr>
      <w:r w:rsidRPr="001B282C">
        <w:rPr>
          <w:rFonts w:ascii="Calibri" w:hAnsi="Calibri" w:cs="Calibri"/>
          <w:color w:val="000000" w:themeColor="text1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515A5AE" w14:textId="77777777" w:rsidR="00AB4CB6" w:rsidRPr="001B282C" w:rsidRDefault="00723E31" w:rsidP="00AB4CB6">
      <w:pPr>
        <w:pStyle w:val="Akapitzlist"/>
        <w:numPr>
          <w:ilvl w:val="0"/>
          <w:numId w:val="25"/>
        </w:numPr>
        <w:spacing w:line="276" w:lineRule="auto"/>
        <w:ind w:hanging="632"/>
        <w:jc w:val="both"/>
        <w:rPr>
          <w:rFonts w:ascii="Calibri" w:hAnsi="Calibri" w:cs="Calibri"/>
        </w:rPr>
      </w:pPr>
      <w:r w:rsidRPr="001B282C">
        <w:rPr>
          <w:rFonts w:ascii="Calibri" w:hAnsi="Calibri" w:cs="Calibri"/>
        </w:rPr>
        <w:t>Informacje o zamiarze przekazania danych osobowych odbiorcy w państwie trzecim lub organizacji międzynarodowej oraz o stwierdzeniu lub braku stwierdzenia przez Komisję Europejską odpowiedniego stopnia ochrony lub w przypadku przekazania, o którym mowa w art. 46, art. 47 lub art. 49 ust. 1 akapit drugi RODO:</w:t>
      </w:r>
    </w:p>
    <w:p w14:paraId="5FBC2D03" w14:textId="794CDF0B" w:rsidR="00723E31" w:rsidRPr="001B282C" w:rsidRDefault="00723E31" w:rsidP="00AB4CB6">
      <w:pPr>
        <w:pStyle w:val="Akapitzlist"/>
        <w:numPr>
          <w:ilvl w:val="0"/>
          <w:numId w:val="25"/>
        </w:numPr>
        <w:spacing w:line="276" w:lineRule="auto"/>
        <w:ind w:hanging="632"/>
        <w:jc w:val="both"/>
        <w:rPr>
          <w:rFonts w:ascii="Calibri" w:hAnsi="Calibri" w:cs="Calibri"/>
        </w:rPr>
      </w:pPr>
      <w:r w:rsidRPr="001B282C">
        <w:rPr>
          <w:rFonts w:ascii="Calibri" w:hAnsi="Calibri" w:cs="Calibri"/>
        </w:rPr>
        <w:t>Administrator Danych Osobowych korzysta z Microsoft Office 365, co może spowodować przekazanie Państwa danych osobowych do państwa trzeciego. Regulamin korzystania z Usług Online w zakresie MS Office 365 oraz zobowiązania w odniesieniu do przetwarzania i zabezpieczania danych użytkownika oraz danych osobowych przez usługi online określa dokumentacja Microsoft, w tym w szczególności:</w:t>
      </w:r>
    </w:p>
    <w:p w14:paraId="5117B118" w14:textId="77777777" w:rsidR="00723E31" w:rsidRPr="001B282C" w:rsidRDefault="00723E31" w:rsidP="00723E31">
      <w:pPr>
        <w:spacing w:after="0" w:line="276" w:lineRule="auto"/>
        <w:ind w:left="1134"/>
        <w:jc w:val="both"/>
        <w:rPr>
          <w:rFonts w:ascii="Calibri" w:hAnsi="Calibri" w:cs="Calibri"/>
        </w:rPr>
      </w:pPr>
      <w:r w:rsidRPr="001B282C">
        <w:rPr>
          <w:rFonts w:ascii="Calibri" w:hAnsi="Calibri" w:cs="Calibri"/>
        </w:rPr>
        <w:t xml:space="preserve">a)    oświadczenie o ochronie prywatności - </w:t>
      </w:r>
      <w:hyperlink r:id="rId13" w:history="1">
        <w:r w:rsidRPr="001B282C">
          <w:rPr>
            <w:rStyle w:val="Hipercze"/>
            <w:rFonts w:ascii="Calibri" w:hAnsi="Calibri" w:cs="Calibri"/>
          </w:rPr>
          <w:t>https://privacy.microsoft.com/pl-pl/privacystatement</w:t>
        </w:r>
      </w:hyperlink>
      <w:r w:rsidRPr="001B282C">
        <w:rPr>
          <w:rFonts w:ascii="Calibri" w:hAnsi="Calibri" w:cs="Calibri"/>
        </w:rPr>
        <w:t xml:space="preserve">;   </w:t>
      </w:r>
    </w:p>
    <w:p w14:paraId="14F1B9DE" w14:textId="77777777" w:rsidR="00723E31" w:rsidRPr="001B282C" w:rsidRDefault="00723E31" w:rsidP="00723E31">
      <w:pPr>
        <w:spacing w:after="0" w:line="276" w:lineRule="auto"/>
        <w:ind w:left="1134"/>
        <w:jc w:val="both"/>
        <w:rPr>
          <w:rFonts w:ascii="Calibri" w:hAnsi="Calibri" w:cs="Calibri"/>
        </w:rPr>
      </w:pPr>
      <w:r w:rsidRPr="001B282C">
        <w:rPr>
          <w:rFonts w:ascii="Calibri" w:hAnsi="Calibri" w:cs="Calibri"/>
        </w:rPr>
        <w:t xml:space="preserve">b)    umowa dotycząca usług Microsoft (Microsoft Services Agreement, MSA) - </w:t>
      </w:r>
      <w:hyperlink r:id="rId14" w:history="1">
        <w:r w:rsidRPr="001B282C">
          <w:rPr>
            <w:rStyle w:val="Hipercze"/>
            <w:rFonts w:ascii="Calibri" w:hAnsi="Calibri" w:cs="Calibri"/>
          </w:rPr>
          <w:t>https://www.microsoft.com/pl-pl/servicesagreement/.</w:t>
        </w:r>
      </w:hyperlink>
      <w:r w:rsidRPr="001B282C">
        <w:rPr>
          <w:rFonts w:ascii="Calibri" w:hAnsi="Calibri" w:cs="Calibri"/>
        </w:rPr>
        <w:t xml:space="preserve"> </w:t>
      </w:r>
    </w:p>
    <w:p w14:paraId="18742C74" w14:textId="77777777" w:rsidR="00723E31" w:rsidRPr="001B282C" w:rsidRDefault="00723E31" w:rsidP="00723E31">
      <w:pPr>
        <w:spacing w:after="0" w:line="276" w:lineRule="auto"/>
        <w:ind w:left="1134"/>
        <w:jc w:val="both"/>
        <w:rPr>
          <w:rFonts w:ascii="Calibri" w:hAnsi="Calibri" w:cs="Calibri"/>
        </w:rPr>
      </w:pPr>
      <w:r w:rsidRPr="001B282C">
        <w:rPr>
          <w:rFonts w:ascii="Calibri" w:hAnsi="Calibri" w:cs="Calibri"/>
        </w:rPr>
        <w:t xml:space="preserve"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wskazano, iż dane przetwarzane są na terenie Unii Europejskiej. </w:t>
      </w:r>
    </w:p>
    <w:p w14:paraId="3BDA1776" w14:textId="77777777" w:rsidR="00723E31" w:rsidRPr="001B282C" w:rsidRDefault="00723E31" w:rsidP="00723E31">
      <w:pPr>
        <w:spacing w:after="0" w:line="276" w:lineRule="auto"/>
        <w:ind w:left="1134"/>
        <w:jc w:val="both"/>
        <w:rPr>
          <w:rFonts w:ascii="Calibri" w:hAnsi="Calibri" w:cs="Calibri"/>
        </w:rPr>
      </w:pPr>
      <w:r w:rsidRPr="001B282C">
        <w:rPr>
          <w:rFonts w:ascii="Calibri" w:hAnsi="Calibri" w:cs="Calibri"/>
        </w:rPr>
        <w:lastRenderedPageBreak/>
        <w:t xml:space="preserve">Microsoft zobowiązuje się do przestrzegania przepisów prawa dotyczących świadczenia Usług Online, które dotyczą ogółu dostawców informatycznych. </w:t>
      </w:r>
    </w:p>
    <w:p w14:paraId="38C2E1FC" w14:textId="77777777" w:rsidR="00723E31" w:rsidRPr="001B282C" w:rsidRDefault="00723E31" w:rsidP="00723E31">
      <w:pPr>
        <w:spacing w:after="0" w:line="276" w:lineRule="auto"/>
        <w:ind w:left="1134"/>
        <w:jc w:val="both"/>
        <w:rPr>
          <w:rFonts w:ascii="Calibri" w:hAnsi="Calibri" w:cs="Calibri"/>
        </w:rPr>
      </w:pPr>
      <w:r w:rsidRPr="001B282C">
        <w:rPr>
          <w:rFonts w:ascii="Calibri" w:hAnsi="Calibri" w:cs="Calibri"/>
        </w:rPr>
        <w:t xml:space="preserve">Microsoft realizuje coroczne audyty Usług Online, obejmujące audyty zabezpieczeń komputerów, środowiska informatycznego i fizycznych Centrów Danych, nadzorowany i upoważnione przez niego firmy trzecie, łącznie z prawem których szczegóły można znaleźć pod adresem </w:t>
      </w:r>
      <w:hyperlink r:id="rId15" w:history="1">
        <w:r w:rsidRPr="001B282C">
          <w:rPr>
            <w:rStyle w:val="Hipercze"/>
            <w:rFonts w:ascii="Calibri" w:hAnsi="Calibri" w:cs="Calibri"/>
          </w:rPr>
          <w:t>https://www.microsoft.com/pl-pl/trust-center/privacy?docid=27</w:t>
        </w:r>
      </w:hyperlink>
    </w:p>
    <w:p w14:paraId="17E74D02" w14:textId="77777777" w:rsidR="000960C5" w:rsidRPr="001B282C" w:rsidRDefault="00526F86" w:rsidP="00AB4CB6">
      <w:pPr>
        <w:pStyle w:val="Akapitzlist"/>
        <w:numPr>
          <w:ilvl w:val="0"/>
          <w:numId w:val="71"/>
        </w:numPr>
        <w:spacing w:line="276" w:lineRule="auto"/>
        <w:ind w:left="567" w:hanging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282C">
        <w:rPr>
          <w:rFonts w:ascii="Calibri" w:hAnsi="Calibri" w:cs="Calibri"/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1B282C">
        <w:rPr>
          <w:rFonts w:ascii="Calibri" w:hAnsi="Calibri" w:cs="Calibri"/>
          <w:color w:val="000000"/>
          <w:sz w:val="22"/>
          <w:szCs w:val="22"/>
          <w:lang w:eastAsia="ar-SA"/>
        </w:rPr>
        <w:t xml:space="preserve">(Dz. Urz. UE L 119 z 04.05.2016, str. 1), dalej „RODO”, </w:t>
      </w:r>
      <w:r w:rsidRPr="001B282C">
        <w:rPr>
          <w:rFonts w:ascii="Calibri" w:hAnsi="Calibri" w:cs="Calibr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 w:rsidRPr="001B282C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1B282C">
        <w:rPr>
          <w:rFonts w:ascii="Calibri" w:hAnsi="Calibri" w:cs="Calibri"/>
          <w:sz w:val="22"/>
          <w:szCs w:val="22"/>
        </w:rPr>
        <w:t>.</w:t>
      </w:r>
    </w:p>
    <w:p w14:paraId="0A506348" w14:textId="576686F6" w:rsidR="003D6785" w:rsidRPr="001B282C" w:rsidRDefault="00D60929" w:rsidP="00AB4CB6">
      <w:pPr>
        <w:pStyle w:val="Akapitzlist"/>
        <w:numPr>
          <w:ilvl w:val="0"/>
          <w:numId w:val="71"/>
        </w:num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B282C">
        <w:rPr>
          <w:rFonts w:ascii="Calibri" w:hAnsi="Calibri" w:cs="Calibri"/>
          <w:sz w:val="22"/>
          <w:szCs w:val="22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16" w:history="1">
        <w:r w:rsidRPr="001B282C">
          <w:rPr>
            <w:rStyle w:val="Hipercze"/>
            <w:rFonts w:ascii="Calibri" w:hAnsi="Calibri" w:cs="Calibri"/>
            <w:sz w:val="22"/>
            <w:szCs w:val="22"/>
          </w:rPr>
          <w:t>https://platformazakupowa.pl/strona/1-regulamin</w:t>
        </w:r>
      </w:hyperlink>
      <w:r w:rsidRPr="001B282C">
        <w:rPr>
          <w:rFonts w:ascii="Calibri" w:hAnsi="Calibri" w:cs="Calibri"/>
          <w:sz w:val="22"/>
          <w:szCs w:val="22"/>
        </w:rPr>
        <w:t xml:space="preserve"> w zakładce „Regulamin” oraz uznaje go za wiążący,</w:t>
      </w:r>
      <w:r w:rsidR="003D6785" w:rsidRPr="001B282C">
        <w:rPr>
          <w:rFonts w:ascii="Calibri" w:hAnsi="Calibri" w:cs="Calibri"/>
          <w:sz w:val="22"/>
          <w:szCs w:val="22"/>
        </w:rPr>
        <w:t xml:space="preserve"> </w:t>
      </w:r>
    </w:p>
    <w:p w14:paraId="03496CC4" w14:textId="4DE70533" w:rsidR="00C661BF" w:rsidRPr="001B282C" w:rsidRDefault="003D6785" w:rsidP="00AB4CB6">
      <w:pPr>
        <w:pStyle w:val="Akapitzlist"/>
        <w:numPr>
          <w:ilvl w:val="0"/>
          <w:numId w:val="71"/>
        </w:numPr>
        <w:spacing w:line="276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B282C">
        <w:rPr>
          <w:rFonts w:ascii="Calibri" w:hAnsi="Calibri" w:cs="Calibri"/>
          <w:sz w:val="22"/>
          <w:szCs w:val="22"/>
        </w:rPr>
        <w:t>Z</w:t>
      </w:r>
      <w:r w:rsidR="00D60929" w:rsidRPr="001B282C">
        <w:rPr>
          <w:rFonts w:ascii="Calibri" w:hAnsi="Calibri" w:cs="Calibri"/>
          <w:sz w:val="22"/>
          <w:szCs w:val="22"/>
        </w:rPr>
        <w:t xml:space="preserve">apoznałem się i stosuję się do instrukcji składania ofert/wniosków Instrukcja dla wykonawców platformazakupowa.pl dostępnej na stronie pod linkiem </w:t>
      </w:r>
      <w:hyperlink r:id="rId17" w:history="1">
        <w:r w:rsidR="00C61241" w:rsidRPr="001B282C">
          <w:rPr>
            <w:rStyle w:val="Hipercze"/>
            <w:rFonts w:ascii="Calibri" w:hAnsi="Calibri" w:cs="Calibri"/>
            <w:sz w:val="22"/>
            <w:szCs w:val="22"/>
          </w:rPr>
          <w:t>https://drive.google.com/file/d/1Kd1DttbBeiNWt4q4slS4t76lZVKPbkyD/view</w:t>
        </w:r>
      </w:hyperlink>
      <w:r w:rsidR="00C61241" w:rsidRPr="001B282C">
        <w:rPr>
          <w:rFonts w:ascii="Calibri" w:hAnsi="Calibri" w:cs="Calibri"/>
          <w:sz w:val="22"/>
          <w:szCs w:val="22"/>
        </w:rPr>
        <w:t xml:space="preserve"> </w:t>
      </w:r>
      <w:r w:rsidR="00D60929" w:rsidRPr="001B282C">
        <w:rPr>
          <w:rFonts w:ascii="Calibri" w:hAnsi="Calibri" w:cs="Calibri"/>
          <w:sz w:val="22"/>
          <w:szCs w:val="22"/>
        </w:rPr>
        <w:t>w zakładce „Instrukcje”.</w:t>
      </w:r>
    </w:p>
    <w:p w14:paraId="32BF50DE" w14:textId="649F5EEE" w:rsidR="006F6EF9" w:rsidRPr="001B282C" w:rsidRDefault="006F6EF9" w:rsidP="00AB4CB6">
      <w:pPr>
        <w:numPr>
          <w:ilvl w:val="0"/>
          <w:numId w:val="71"/>
        </w:numPr>
        <w:suppressLineNumbers/>
        <w:spacing w:line="276" w:lineRule="auto"/>
        <w:ind w:left="567" w:hanging="567"/>
        <w:jc w:val="both"/>
        <w:rPr>
          <w:rFonts w:ascii="Calibri" w:hAnsi="Calibri" w:cs="Calibri"/>
        </w:rPr>
      </w:pPr>
      <w:bookmarkStart w:id="0" w:name="_Hlk114757441"/>
      <w:r w:rsidRPr="001B282C">
        <w:rPr>
          <w:rFonts w:ascii="Calibri" w:hAnsi="Calibri" w:cs="Calibri"/>
        </w:rPr>
        <w:t>Oświadczam, że informacje i dokumenty zawarte w pliku/plikach (wpisać nazwę pliku) _______________________ stanowią tajemnicę przedsiębiorstwa w rozumieniu przepisów o zwalczaniu nieuczciwej konkurencji, co wykazaliśmy w załączniku nr ____ (podać nr załącznika) do Oferty i zastrzegam, że nie mogą być one udostępniane.</w:t>
      </w:r>
    </w:p>
    <w:bookmarkEnd w:id="0"/>
    <w:p w14:paraId="6C86B591" w14:textId="6AA8791E" w:rsidR="001B644E" w:rsidRPr="001B282C" w:rsidRDefault="001B644E" w:rsidP="00DC216A">
      <w:pPr>
        <w:suppressAutoHyphens/>
        <w:spacing w:after="0" w:line="240" w:lineRule="auto"/>
        <w:ind w:firstLine="567"/>
        <w:jc w:val="both"/>
        <w:rPr>
          <w:rFonts w:ascii="Calibri" w:hAnsi="Calibri" w:cs="Calibri"/>
          <w:bCs/>
        </w:rPr>
      </w:pPr>
      <w:r w:rsidRPr="001B282C">
        <w:rPr>
          <w:rFonts w:ascii="Calibri" w:eastAsia="Times New Roman" w:hAnsi="Calibri" w:cs="Calibri"/>
          <w:bCs/>
          <w:lang w:eastAsia="pl-PL"/>
        </w:rPr>
        <w:t>*</w:t>
      </w:r>
      <w:r w:rsidRPr="001B282C">
        <w:rPr>
          <w:rFonts w:ascii="Calibri" w:hAnsi="Calibri" w:cs="Calibri"/>
          <w:bCs/>
        </w:rPr>
        <w:t xml:space="preserve"> niepotrzebne skreślić</w:t>
      </w:r>
    </w:p>
    <w:p w14:paraId="161EC9A1" w14:textId="77777777" w:rsidR="006323F9" w:rsidRPr="001B282C" w:rsidRDefault="003F11BD" w:rsidP="006323F9">
      <w:pPr>
        <w:tabs>
          <w:tab w:val="num" w:pos="567"/>
        </w:tabs>
        <w:spacing w:after="0" w:line="276" w:lineRule="auto"/>
        <w:ind w:left="567" w:hanging="567"/>
        <w:rPr>
          <w:rFonts w:ascii="Calibri" w:hAnsi="Calibri" w:cs="Calibri"/>
          <w:color w:val="FF0000"/>
        </w:rPr>
      </w:pP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="00C661BF" w:rsidRPr="001B282C">
        <w:rPr>
          <w:rFonts w:ascii="Calibri" w:hAnsi="Calibri" w:cs="Calibri"/>
          <w:color w:val="FF0000"/>
        </w:rPr>
        <w:t xml:space="preserve">Kwalifikowany podpis elektroniczny </w:t>
      </w:r>
    </w:p>
    <w:p w14:paraId="1BF65AC2" w14:textId="77777777" w:rsidR="006323F9" w:rsidRPr="001B282C" w:rsidRDefault="006323F9" w:rsidP="006323F9">
      <w:pPr>
        <w:tabs>
          <w:tab w:val="num" w:pos="567"/>
        </w:tabs>
        <w:spacing w:after="0" w:line="276" w:lineRule="auto"/>
        <w:rPr>
          <w:rFonts w:ascii="Calibri" w:hAnsi="Calibri" w:cs="Calibri"/>
          <w:color w:val="FF0000"/>
        </w:rPr>
      </w:pP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="00C661BF" w:rsidRPr="001B282C">
        <w:rPr>
          <w:rFonts w:ascii="Calibri" w:hAnsi="Calibri" w:cs="Calibri"/>
          <w:color w:val="FF0000"/>
        </w:rPr>
        <w:t xml:space="preserve">osoby uprawnionej do występowania </w:t>
      </w:r>
    </w:p>
    <w:p w14:paraId="424B139F" w14:textId="0162927B" w:rsidR="00C80E29" w:rsidRPr="0068419A" w:rsidRDefault="006323F9" w:rsidP="00C4419A">
      <w:pPr>
        <w:tabs>
          <w:tab w:val="num" w:pos="567"/>
        </w:tabs>
        <w:spacing w:after="0" w:line="276" w:lineRule="auto"/>
        <w:rPr>
          <w:rFonts w:cstheme="minorHAnsi"/>
          <w:b/>
          <w:bCs/>
        </w:rPr>
      </w:pP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Pr="001B282C">
        <w:rPr>
          <w:rFonts w:ascii="Calibri" w:hAnsi="Calibri" w:cs="Calibri"/>
          <w:color w:val="FF0000"/>
        </w:rPr>
        <w:tab/>
      </w:r>
      <w:r w:rsidR="00C661BF" w:rsidRPr="001B282C">
        <w:rPr>
          <w:rFonts w:ascii="Calibri" w:hAnsi="Calibri" w:cs="Calibri"/>
          <w:color w:val="FF0000"/>
        </w:rPr>
        <w:t>w imieniu Wykonawcy</w:t>
      </w:r>
    </w:p>
    <w:sectPr w:rsidR="00C80E29" w:rsidRPr="0068419A" w:rsidSect="00EB108E">
      <w:headerReference w:type="default" r:id="rId18"/>
      <w:footerReference w:type="default" r:id="rId19"/>
      <w:headerReference w:type="first" r:id="rId20"/>
      <w:pgSz w:w="11906" w:h="16838"/>
      <w:pgMar w:top="-1276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C6608" w14:textId="77777777" w:rsidR="008E4DC2" w:rsidRDefault="008E4DC2" w:rsidP="008542D1">
      <w:pPr>
        <w:spacing w:after="0" w:line="240" w:lineRule="auto"/>
      </w:pPr>
      <w:r>
        <w:separator/>
      </w:r>
    </w:p>
  </w:endnote>
  <w:endnote w:type="continuationSeparator" w:id="0">
    <w:p w14:paraId="7E83A0AC" w14:textId="77777777" w:rsidR="008E4DC2" w:rsidRDefault="008E4DC2" w:rsidP="0085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L2">
    <w:altName w:val="Bookman Old Style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EE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00544078"/>
      <w:docPartObj>
        <w:docPartGallery w:val="Page Numbers (Bottom of Page)"/>
        <w:docPartUnique/>
      </w:docPartObj>
    </w:sdtPr>
    <w:sdtEndPr/>
    <w:sdtContent>
      <w:p w14:paraId="3E485499" w14:textId="785BB099" w:rsidR="00A16B44" w:rsidRDefault="00A16B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6817BD7E" w14:textId="77777777" w:rsidR="00A16B44" w:rsidRDefault="00A16B44">
    <w:pPr>
      <w:pStyle w:val="Stopka"/>
    </w:pPr>
  </w:p>
  <w:p w14:paraId="1EAABB06" w14:textId="77777777" w:rsidR="00A16B44" w:rsidRDefault="00A16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7134A" w14:textId="77777777" w:rsidR="008E4DC2" w:rsidRDefault="008E4DC2" w:rsidP="008542D1">
      <w:pPr>
        <w:spacing w:after="0" w:line="240" w:lineRule="auto"/>
      </w:pPr>
      <w:r>
        <w:separator/>
      </w:r>
    </w:p>
  </w:footnote>
  <w:footnote w:type="continuationSeparator" w:id="0">
    <w:p w14:paraId="6ADF9FBA" w14:textId="77777777" w:rsidR="008E4DC2" w:rsidRDefault="008E4DC2" w:rsidP="008542D1">
      <w:pPr>
        <w:spacing w:after="0" w:line="240" w:lineRule="auto"/>
      </w:pPr>
      <w:r>
        <w:continuationSeparator/>
      </w:r>
    </w:p>
  </w:footnote>
  <w:footnote w:id="1">
    <w:p w14:paraId="1CFF2F2B" w14:textId="77777777" w:rsidR="00A16B44" w:rsidRPr="000E6CC1" w:rsidRDefault="00A16B44" w:rsidP="004066F9">
      <w:pPr>
        <w:pStyle w:val="Tekstprzypisudolneg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F346C">
        <w:rPr>
          <w:rStyle w:val="Odwoanieprzypisudolnego"/>
          <w:sz w:val="18"/>
          <w:szCs w:val="18"/>
        </w:rPr>
        <w:footnoteRef/>
      </w:r>
      <w:r w:rsidRPr="00EF346C">
        <w:rPr>
          <w:sz w:val="18"/>
          <w:szCs w:val="18"/>
        </w:rPr>
        <w:t xml:space="preserve"> </w:t>
      </w:r>
      <w:r w:rsidRPr="000E6CC1">
        <w:rPr>
          <w:rFonts w:asciiTheme="minorHAnsi" w:hAnsiTheme="minorHAnsi" w:cstheme="minorHAnsi"/>
          <w:b/>
          <w:bCs/>
          <w:sz w:val="18"/>
          <w:szCs w:val="18"/>
        </w:rPr>
        <w:t>W przypadku oferty składanej przez wykonawców zagranicznych – należy przekreślić wyrażenie „Cena całkowita oferty brutto” zastępując je określeniem „Cena całkowita oferty netto” i wpisując cenę oferty netto cyfrowo oraz słownie.</w:t>
      </w:r>
    </w:p>
  </w:footnote>
  <w:footnote w:id="2">
    <w:p w14:paraId="1A2B327C" w14:textId="77777777" w:rsidR="00A16B44" w:rsidRPr="00DC216A" w:rsidRDefault="00A16B44" w:rsidP="00526F86">
      <w:pPr>
        <w:pStyle w:val="NormalnyWeb"/>
        <w:spacing w:line="276" w:lineRule="auto"/>
        <w:ind w:left="142" w:hanging="142"/>
        <w:rPr>
          <w:rFonts w:ascii="Arial" w:hAnsi="Arial" w:cs="Arial"/>
          <w:sz w:val="14"/>
          <w:szCs w:val="14"/>
        </w:rPr>
      </w:pPr>
      <w:r w:rsidRPr="00DC216A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DC216A">
        <w:rPr>
          <w:rFonts w:ascii="Arial" w:hAnsi="Arial" w:cs="Arial"/>
          <w:sz w:val="16"/>
          <w:szCs w:val="16"/>
        </w:rPr>
        <w:t xml:space="preserve"> </w:t>
      </w:r>
      <w:r w:rsidRPr="00DC216A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DC216A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CEA9A" w14:textId="662002FF" w:rsidR="00A16B44" w:rsidRPr="005E74A1" w:rsidRDefault="00A16B44" w:rsidP="005E74A1">
    <w:pPr>
      <w:pStyle w:val="Nagwek"/>
      <w:jc w:val="center"/>
      <w:rPr>
        <w:b/>
        <w:bCs/>
        <w:noProof/>
        <w:lang w:eastAsia="pl-PL"/>
      </w:rPr>
    </w:pPr>
    <w:r w:rsidRPr="005E74A1">
      <w:rPr>
        <w:b/>
        <w:bCs/>
        <w:noProof/>
        <w:lang w:eastAsia="pl-PL"/>
      </w:rPr>
      <w:t>FO-Z/ŁIT/</w:t>
    </w:r>
    <w:r w:rsidR="00BE1FEF">
      <w:rPr>
        <w:b/>
        <w:bCs/>
        <w:noProof/>
        <w:lang w:eastAsia="pl-PL"/>
      </w:rPr>
      <w:t>11</w:t>
    </w:r>
    <w:r w:rsidRPr="005E74A1">
      <w:rPr>
        <w:b/>
        <w:bCs/>
        <w:noProof/>
        <w:lang w:eastAsia="pl-PL"/>
      </w:rPr>
      <w:t>/202</w:t>
    </w:r>
    <w:r w:rsidR="00E42823">
      <w:rPr>
        <w:b/>
        <w:bCs/>
        <w:noProof/>
        <w:lang w:eastAsia="pl-PL"/>
      </w:rPr>
      <w:t>4</w:t>
    </w:r>
  </w:p>
  <w:p w14:paraId="3530F88D" w14:textId="77777777" w:rsidR="00A16B44" w:rsidRDefault="00A16B44" w:rsidP="008542D1">
    <w:pPr>
      <w:pStyle w:val="Nagwek"/>
      <w:rPr>
        <w:noProof/>
        <w:lang w:eastAsia="pl-PL"/>
      </w:rPr>
    </w:pPr>
  </w:p>
  <w:p w14:paraId="0DE43335" w14:textId="37E9381A" w:rsidR="00A16B44" w:rsidRDefault="00A16B44" w:rsidP="008542D1">
    <w:pPr>
      <w:pStyle w:val="Nagwek"/>
      <w:rPr>
        <w:noProof/>
        <w:lang w:eastAsia="pl-PL"/>
      </w:rPr>
    </w:pPr>
  </w:p>
  <w:p w14:paraId="068D2404" w14:textId="77777777" w:rsidR="00A16B44" w:rsidRDefault="00A16B44" w:rsidP="008542D1">
    <w:pPr>
      <w:pStyle w:val="Nagwek"/>
      <w:rPr>
        <w:noProof/>
        <w:lang w:eastAsia="pl-PL"/>
      </w:rPr>
    </w:pPr>
  </w:p>
  <w:p w14:paraId="6FAB63EC" w14:textId="77777777" w:rsidR="00A16B44" w:rsidRDefault="00A16B44" w:rsidP="008542D1">
    <w:pPr>
      <w:pStyle w:val="Nagwek"/>
      <w:rPr>
        <w:noProof/>
        <w:lang w:eastAsia="pl-PL"/>
      </w:rPr>
    </w:pPr>
  </w:p>
  <w:p w14:paraId="1D2556F6" w14:textId="77777777" w:rsidR="00A16B44" w:rsidRDefault="00A16B44" w:rsidP="008542D1">
    <w:pPr>
      <w:pStyle w:val="Nagwek"/>
      <w:rPr>
        <w:noProof/>
        <w:lang w:eastAsia="pl-PL"/>
      </w:rPr>
    </w:pPr>
  </w:p>
  <w:p w14:paraId="74E4AF97" w14:textId="7404664A" w:rsidR="00A16B44" w:rsidRDefault="00A16B44" w:rsidP="00095535">
    <w:pPr>
      <w:pStyle w:val="Nagwek"/>
      <w:tabs>
        <w:tab w:val="clear" w:pos="4536"/>
        <w:tab w:val="clear" w:pos="9072"/>
        <w:tab w:val="left" w:pos="5352"/>
      </w:tabs>
    </w:pPr>
    <w:r>
      <w:tab/>
    </w:r>
  </w:p>
  <w:p w14:paraId="04313A6E" w14:textId="77777777" w:rsidR="00A16B44" w:rsidRDefault="00A16B44" w:rsidP="008542D1">
    <w:pPr>
      <w:pStyle w:val="Nagwek"/>
    </w:pPr>
  </w:p>
  <w:p w14:paraId="403D868F" w14:textId="7DB39B18" w:rsidR="00A16B44" w:rsidRDefault="00A16B44" w:rsidP="008542D1">
    <w:pPr>
      <w:pStyle w:val="Nagwek"/>
    </w:pPr>
    <w:r>
      <w:t xml:space="preserve">  </w:t>
    </w:r>
  </w:p>
  <w:p w14:paraId="0599900A" w14:textId="77777777" w:rsidR="00A16B44" w:rsidRDefault="00A16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39BB2" w14:textId="3C1B93D9" w:rsidR="00A16B44" w:rsidRDefault="00A16B44" w:rsidP="00F47366">
    <w:pPr>
      <w:pStyle w:val="Nagwek"/>
      <w:tabs>
        <w:tab w:val="clear" w:pos="4536"/>
        <w:tab w:val="clear" w:pos="9072"/>
        <w:tab w:val="left" w:pos="40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6E9E035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</w:rPr>
    </w:lvl>
  </w:abstractNum>
  <w:abstractNum w:abstractNumId="5" w15:restartNumberingAfterBreak="0">
    <w:nsid w:val="00000021"/>
    <w:multiLevelType w:val="multilevel"/>
    <w:tmpl w:val="DE84FC60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22"/>
    <w:multiLevelType w:val="singleLevel"/>
    <w:tmpl w:val="00000022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i/>
        <w:color w:val="0F0F0F"/>
        <w:spacing w:val="0"/>
        <w:w w:val="100"/>
        <w:position w:val="0"/>
        <w:sz w:val="22"/>
        <w:szCs w:val="22"/>
        <w:vertAlign w:val="baseline"/>
      </w:rPr>
    </w:lvl>
  </w:abstractNum>
  <w:abstractNum w:abstractNumId="7" w15:restartNumberingAfterBreak="0">
    <w:nsid w:val="0000002E"/>
    <w:multiLevelType w:val="multilevel"/>
    <w:tmpl w:val="D7D8265C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45"/>
    <w:multiLevelType w:val="multilevel"/>
    <w:tmpl w:val="78A61474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44546A" w:themeColor="text2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9" w15:restartNumberingAfterBreak="0">
    <w:nsid w:val="00000048"/>
    <w:multiLevelType w:val="multilevel"/>
    <w:tmpl w:val="053C44A2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03520E1D"/>
    <w:multiLevelType w:val="multilevel"/>
    <w:tmpl w:val="9FAE7EE8"/>
    <w:name w:val="WW8Num11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" w15:restartNumberingAfterBreak="0">
    <w:nsid w:val="04B8287D"/>
    <w:multiLevelType w:val="hybridMultilevel"/>
    <w:tmpl w:val="F3604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06372E5A"/>
    <w:multiLevelType w:val="multilevel"/>
    <w:tmpl w:val="23BE8926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4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8B66932"/>
    <w:multiLevelType w:val="hybridMultilevel"/>
    <w:tmpl w:val="FAC26E7C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0CFE3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Theme="minorHAnsi" w:hAnsiTheme="minorHAnsi" w:cstheme="minorHAns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017D0F"/>
    <w:multiLevelType w:val="hybridMultilevel"/>
    <w:tmpl w:val="12DE25E8"/>
    <w:name w:val="WW8Num13222223"/>
    <w:lvl w:ilvl="0" w:tplc="D6229328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2B459F"/>
    <w:multiLevelType w:val="multilevel"/>
    <w:tmpl w:val="EA08EFE2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18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0ABB5ED6"/>
    <w:multiLevelType w:val="hybridMultilevel"/>
    <w:tmpl w:val="116CD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335D04"/>
    <w:multiLevelType w:val="hybridMultilevel"/>
    <w:tmpl w:val="BA642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EAB5F5B"/>
    <w:multiLevelType w:val="hybridMultilevel"/>
    <w:tmpl w:val="EA56892C"/>
    <w:name w:val="WW8Num13222"/>
    <w:lvl w:ilvl="0" w:tplc="16D2F69A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C6821"/>
    <w:multiLevelType w:val="hybridMultilevel"/>
    <w:tmpl w:val="20F80AA6"/>
    <w:lvl w:ilvl="0" w:tplc="885CD2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141A6B4C"/>
    <w:multiLevelType w:val="hybridMultilevel"/>
    <w:tmpl w:val="8EAA7300"/>
    <w:lvl w:ilvl="0" w:tplc="4606DC5C">
      <w:start w:val="1"/>
      <w:numFmt w:val="decimal"/>
      <w:lvlText w:val="%1."/>
      <w:lvlJc w:val="left"/>
      <w:pPr>
        <w:ind w:left="545" w:hanging="418"/>
      </w:pPr>
      <w:rPr>
        <w:rFonts w:ascii="Calibri" w:hAnsi="Calibri" w:hint="default"/>
        <w:color w:val="0A0A0A"/>
        <w:spacing w:val="0"/>
        <w:w w:val="100"/>
        <w:position w:val="0"/>
        <w:sz w:val="22"/>
        <w:szCs w:val="19"/>
      </w:rPr>
    </w:lvl>
    <w:lvl w:ilvl="1" w:tplc="3B4095A2">
      <w:start w:val="1"/>
      <w:numFmt w:val="lowerLetter"/>
      <w:lvlText w:val="%2)"/>
      <w:lvlJc w:val="left"/>
      <w:pPr>
        <w:ind w:left="1135" w:hanging="188"/>
      </w:pPr>
      <w:rPr>
        <w:rFonts w:asciiTheme="minorHAnsi" w:eastAsia="Times New Roman" w:hAnsiTheme="minorHAnsi" w:cstheme="minorHAnsi"/>
        <w:color w:val="0A0A0A"/>
        <w:w w:val="101"/>
        <w:sz w:val="22"/>
        <w:szCs w:val="22"/>
      </w:rPr>
    </w:lvl>
    <w:lvl w:ilvl="2" w:tplc="9BE4E888">
      <w:start w:val="1"/>
      <w:numFmt w:val="bullet"/>
      <w:lvlText w:val="•"/>
      <w:lvlJc w:val="left"/>
      <w:pPr>
        <w:ind w:left="1135" w:hanging="188"/>
      </w:pPr>
      <w:rPr>
        <w:rFonts w:hint="default"/>
      </w:rPr>
    </w:lvl>
    <w:lvl w:ilvl="3" w:tplc="5A641554">
      <w:start w:val="1"/>
      <w:numFmt w:val="bullet"/>
      <w:lvlText w:val="•"/>
      <w:lvlJc w:val="left"/>
      <w:pPr>
        <w:ind w:left="1453" w:hanging="188"/>
      </w:pPr>
      <w:rPr>
        <w:rFonts w:hint="default"/>
      </w:rPr>
    </w:lvl>
    <w:lvl w:ilvl="4" w:tplc="C0AE553A">
      <w:start w:val="1"/>
      <w:numFmt w:val="bullet"/>
      <w:lvlText w:val="•"/>
      <w:lvlJc w:val="left"/>
      <w:pPr>
        <w:ind w:left="1771" w:hanging="188"/>
      </w:pPr>
      <w:rPr>
        <w:rFonts w:hint="default"/>
      </w:rPr>
    </w:lvl>
    <w:lvl w:ilvl="5" w:tplc="14BA77EA">
      <w:start w:val="1"/>
      <w:numFmt w:val="bullet"/>
      <w:lvlText w:val="•"/>
      <w:lvlJc w:val="left"/>
      <w:pPr>
        <w:ind w:left="2089" w:hanging="188"/>
      </w:pPr>
      <w:rPr>
        <w:rFonts w:hint="default"/>
      </w:rPr>
    </w:lvl>
    <w:lvl w:ilvl="6" w:tplc="AAB8E0F8">
      <w:start w:val="1"/>
      <w:numFmt w:val="bullet"/>
      <w:lvlText w:val="•"/>
      <w:lvlJc w:val="left"/>
      <w:pPr>
        <w:ind w:left="2408" w:hanging="188"/>
      </w:pPr>
      <w:rPr>
        <w:rFonts w:hint="default"/>
      </w:rPr>
    </w:lvl>
    <w:lvl w:ilvl="7" w:tplc="2626F9C8">
      <w:start w:val="1"/>
      <w:numFmt w:val="bullet"/>
      <w:lvlText w:val="•"/>
      <w:lvlJc w:val="left"/>
      <w:pPr>
        <w:ind w:left="2726" w:hanging="188"/>
      </w:pPr>
      <w:rPr>
        <w:rFonts w:hint="default"/>
      </w:rPr>
    </w:lvl>
    <w:lvl w:ilvl="8" w:tplc="3B162B80">
      <w:start w:val="1"/>
      <w:numFmt w:val="bullet"/>
      <w:lvlText w:val="•"/>
      <w:lvlJc w:val="left"/>
      <w:pPr>
        <w:ind w:left="3044" w:hanging="188"/>
      </w:pPr>
      <w:rPr>
        <w:rFonts w:hint="default"/>
      </w:rPr>
    </w:lvl>
  </w:abstractNum>
  <w:abstractNum w:abstractNumId="27" w15:restartNumberingAfterBreak="0">
    <w:nsid w:val="149A0316"/>
    <w:multiLevelType w:val="hybridMultilevel"/>
    <w:tmpl w:val="05F01C52"/>
    <w:name w:val="WW8Num1322222"/>
    <w:lvl w:ilvl="0" w:tplc="097EA562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912149"/>
    <w:multiLevelType w:val="hybridMultilevel"/>
    <w:tmpl w:val="359C0DC8"/>
    <w:lvl w:ilvl="0" w:tplc="EF6482E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94E0914"/>
    <w:multiLevelType w:val="hybridMultilevel"/>
    <w:tmpl w:val="0C0EC71E"/>
    <w:lvl w:ilvl="0" w:tplc="2C9A73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C22441"/>
    <w:multiLevelType w:val="hybridMultilevel"/>
    <w:tmpl w:val="34400D08"/>
    <w:name w:val="WW8Num132232"/>
    <w:lvl w:ilvl="0" w:tplc="619C0DD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F3A3A8A"/>
    <w:multiLevelType w:val="multilevel"/>
    <w:tmpl w:val="06F44076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Times New Roman" w:hAnsiTheme="minorHAns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Times New Roman" w:hAnsiTheme="minorHAnsi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Times New Roman" w:hAnsiTheme="minorHAnsi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Times New Roman" w:hAnsiTheme="minorHAnsi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Times New Roman" w:hAnsiTheme="minorHAnsi" w:hint="default"/>
        <w:b w:val="0"/>
        <w:color w:val="000000"/>
      </w:rPr>
    </w:lvl>
  </w:abstractNum>
  <w:abstractNum w:abstractNumId="33" w15:restartNumberingAfterBreak="0">
    <w:nsid w:val="203841EA"/>
    <w:multiLevelType w:val="multilevel"/>
    <w:tmpl w:val="92EE2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Calibri" w:eastAsia="Calibri" w:hAnsi="Calibri" w:cs="Calibri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2378788D"/>
    <w:multiLevelType w:val="hybridMultilevel"/>
    <w:tmpl w:val="00ECB3D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2474253D"/>
    <w:multiLevelType w:val="multilevel"/>
    <w:tmpl w:val="505C32B6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36" w15:restartNumberingAfterBreak="0">
    <w:nsid w:val="2C573706"/>
    <w:multiLevelType w:val="multilevel"/>
    <w:tmpl w:val="2C5A06BC"/>
    <w:lvl w:ilvl="0">
      <w:start w:val="1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2FC84AE3"/>
    <w:multiLevelType w:val="hybridMultilevel"/>
    <w:tmpl w:val="45425786"/>
    <w:name w:val="WW8Num13223"/>
    <w:lvl w:ilvl="0" w:tplc="90BC0BF6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D81521"/>
    <w:multiLevelType w:val="hybridMultilevel"/>
    <w:tmpl w:val="6D3629E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35054B9D"/>
    <w:multiLevelType w:val="multilevel"/>
    <w:tmpl w:val="CD3AAC92"/>
    <w:lvl w:ilvl="0">
      <w:start w:val="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9" w:hanging="51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  <w:b w:val="0"/>
        <w:bCs/>
      </w:rPr>
    </w:lvl>
    <w:lvl w:ilvl="3">
      <w:start w:val="1"/>
      <w:numFmt w:val="decimalZero"/>
      <w:lvlText w:val="%1.%2.%3)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40" w15:restartNumberingAfterBreak="0">
    <w:nsid w:val="35623503"/>
    <w:multiLevelType w:val="multilevel"/>
    <w:tmpl w:val="03E6E8DC"/>
    <w:lvl w:ilvl="0">
      <w:start w:val="21"/>
      <w:numFmt w:val="decimal"/>
      <w:lvlText w:val="%1."/>
      <w:lvlJc w:val="left"/>
      <w:pPr>
        <w:ind w:left="435" w:hanging="435"/>
      </w:pPr>
      <w:rPr>
        <w:rFonts w:asciiTheme="minorHAnsi" w:eastAsia="Calibri" w:hAnsiTheme="minorHAnsi" w:cstheme="minorHAns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theme="minorBidi" w:hint="default"/>
      </w:rPr>
    </w:lvl>
  </w:abstractNum>
  <w:abstractNum w:abstractNumId="41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2" w15:restartNumberingAfterBreak="0">
    <w:nsid w:val="40DD214B"/>
    <w:multiLevelType w:val="multilevel"/>
    <w:tmpl w:val="7FDE09AA"/>
    <w:lvl w:ilvl="0">
      <w:start w:val="10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3" w15:restartNumberingAfterBreak="0">
    <w:nsid w:val="424E67F9"/>
    <w:multiLevelType w:val="multilevel"/>
    <w:tmpl w:val="7EFE64AE"/>
    <w:name w:val="WW8Num1322"/>
    <w:lvl w:ilvl="0">
      <w:start w:val="1"/>
      <w:numFmt w:val="lowerLetter"/>
      <w:lvlText w:val="%1."/>
      <w:lvlJc w:val="left"/>
      <w:pPr>
        <w:tabs>
          <w:tab w:val="num" w:pos="0"/>
        </w:tabs>
        <w:ind w:left="900" w:hanging="360"/>
      </w:pPr>
      <w:rPr>
        <w:rFonts w:asciiTheme="minorHAnsi" w:eastAsiaTheme="minorHAnsi" w:hAnsiTheme="minorHAnsi" w:cstheme="minorHAnsi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eastAsia="Times New Roman" w:hint="default"/>
      </w:rPr>
    </w:lvl>
  </w:abstractNum>
  <w:abstractNum w:abstractNumId="44" w15:restartNumberingAfterBreak="0">
    <w:nsid w:val="4354346A"/>
    <w:multiLevelType w:val="multilevel"/>
    <w:tmpl w:val="555046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6643BA8"/>
    <w:multiLevelType w:val="multilevel"/>
    <w:tmpl w:val="41F270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48390845"/>
    <w:multiLevelType w:val="multilevel"/>
    <w:tmpl w:val="C9FAFABA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8" w15:restartNumberingAfterBreak="0">
    <w:nsid w:val="4A316DA1"/>
    <w:multiLevelType w:val="hybridMultilevel"/>
    <w:tmpl w:val="FD2E9250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9" w15:restartNumberingAfterBreak="0">
    <w:nsid w:val="4C866D34"/>
    <w:multiLevelType w:val="multilevel"/>
    <w:tmpl w:val="1BB8DE58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50" w15:restartNumberingAfterBreak="0">
    <w:nsid w:val="51795F95"/>
    <w:multiLevelType w:val="hybridMultilevel"/>
    <w:tmpl w:val="6558553E"/>
    <w:lvl w:ilvl="0" w:tplc="5186E2E2">
      <w:start w:val="1"/>
      <w:numFmt w:val="bullet"/>
      <w:lvlText w:val="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51" w15:restartNumberingAfterBreak="0">
    <w:nsid w:val="51AF784D"/>
    <w:multiLevelType w:val="multilevel"/>
    <w:tmpl w:val="41BE7958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52" w15:restartNumberingAfterBreak="0">
    <w:nsid w:val="55CE053D"/>
    <w:multiLevelType w:val="hybridMultilevel"/>
    <w:tmpl w:val="22BAB84C"/>
    <w:lvl w:ilvl="0" w:tplc="D83E8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EF8907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61E749D"/>
    <w:multiLevelType w:val="multilevel"/>
    <w:tmpl w:val="143A3FB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4" w15:restartNumberingAfterBreak="0">
    <w:nsid w:val="56C81050"/>
    <w:multiLevelType w:val="hybridMultilevel"/>
    <w:tmpl w:val="FB3255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8BD0C2D"/>
    <w:multiLevelType w:val="hybridMultilevel"/>
    <w:tmpl w:val="6CCC5C0A"/>
    <w:lvl w:ilvl="0" w:tplc="50A89332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2" w:hanging="360"/>
      </w:pPr>
    </w:lvl>
    <w:lvl w:ilvl="2" w:tplc="0415001B" w:tentative="1">
      <w:start w:val="1"/>
      <w:numFmt w:val="lowerRoman"/>
      <w:lvlText w:val="%3."/>
      <w:lvlJc w:val="right"/>
      <w:pPr>
        <w:ind w:left="862" w:hanging="180"/>
      </w:pPr>
    </w:lvl>
    <w:lvl w:ilvl="3" w:tplc="0415000F">
      <w:start w:val="1"/>
      <w:numFmt w:val="decimal"/>
      <w:lvlText w:val="%4."/>
      <w:lvlJc w:val="left"/>
      <w:pPr>
        <w:ind w:left="1582" w:hanging="360"/>
      </w:pPr>
    </w:lvl>
    <w:lvl w:ilvl="4" w:tplc="04150019" w:tentative="1">
      <w:start w:val="1"/>
      <w:numFmt w:val="lowerLetter"/>
      <w:lvlText w:val="%5."/>
      <w:lvlJc w:val="left"/>
      <w:pPr>
        <w:ind w:left="2302" w:hanging="360"/>
      </w:pPr>
    </w:lvl>
    <w:lvl w:ilvl="5" w:tplc="0415001B" w:tentative="1">
      <w:start w:val="1"/>
      <w:numFmt w:val="lowerRoman"/>
      <w:lvlText w:val="%6."/>
      <w:lvlJc w:val="right"/>
      <w:pPr>
        <w:ind w:left="3022" w:hanging="180"/>
      </w:pPr>
    </w:lvl>
    <w:lvl w:ilvl="6" w:tplc="0415000F" w:tentative="1">
      <w:start w:val="1"/>
      <w:numFmt w:val="decimal"/>
      <w:lvlText w:val="%7."/>
      <w:lvlJc w:val="left"/>
      <w:pPr>
        <w:ind w:left="3742" w:hanging="360"/>
      </w:pPr>
    </w:lvl>
    <w:lvl w:ilvl="7" w:tplc="04150019" w:tentative="1">
      <w:start w:val="1"/>
      <w:numFmt w:val="lowerLetter"/>
      <w:lvlText w:val="%8."/>
      <w:lvlJc w:val="left"/>
      <w:pPr>
        <w:ind w:left="4462" w:hanging="360"/>
      </w:pPr>
    </w:lvl>
    <w:lvl w:ilvl="8" w:tplc="0415001B" w:tentative="1">
      <w:start w:val="1"/>
      <w:numFmt w:val="lowerRoman"/>
      <w:lvlText w:val="%9."/>
      <w:lvlJc w:val="right"/>
      <w:pPr>
        <w:ind w:left="5182" w:hanging="180"/>
      </w:pPr>
    </w:lvl>
  </w:abstractNum>
  <w:abstractNum w:abstractNumId="56" w15:restartNumberingAfterBreak="0">
    <w:nsid w:val="598E54FE"/>
    <w:multiLevelType w:val="hybridMultilevel"/>
    <w:tmpl w:val="D974F324"/>
    <w:name w:val="WW8Num13224"/>
    <w:lvl w:ilvl="0" w:tplc="3F94683E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4E3807"/>
    <w:multiLevelType w:val="multilevel"/>
    <w:tmpl w:val="4FEC6E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5AAC5350"/>
    <w:multiLevelType w:val="hybridMultilevel"/>
    <w:tmpl w:val="9B2EC310"/>
    <w:name w:val="WW8Num13222222"/>
    <w:lvl w:ilvl="0" w:tplc="D9C4B936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047D9"/>
    <w:multiLevelType w:val="multilevel"/>
    <w:tmpl w:val="D32618C0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1" w15:restartNumberingAfterBreak="0">
    <w:nsid w:val="5E0D4FFC"/>
    <w:multiLevelType w:val="hybridMultilevel"/>
    <w:tmpl w:val="D4067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8B417D"/>
    <w:multiLevelType w:val="hybridMultilevel"/>
    <w:tmpl w:val="0FFA3E34"/>
    <w:lvl w:ilvl="0" w:tplc="B2B8F328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2DA1AD3"/>
    <w:multiLevelType w:val="multilevel"/>
    <w:tmpl w:val="E674ABCE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64" w15:restartNumberingAfterBreak="0">
    <w:nsid w:val="64BE1976"/>
    <w:multiLevelType w:val="hybridMultilevel"/>
    <w:tmpl w:val="D40678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FB144F"/>
    <w:multiLevelType w:val="hybridMultilevel"/>
    <w:tmpl w:val="AF36519A"/>
    <w:lvl w:ilvl="0" w:tplc="11649CBC">
      <w:start w:val="1"/>
      <w:numFmt w:val="lowerLetter"/>
      <w:lvlText w:val="%1)"/>
      <w:lvlJc w:val="left"/>
      <w:pPr>
        <w:ind w:left="1069" w:hanging="360"/>
      </w:pPr>
      <w:rPr>
        <w:rFonts w:asciiTheme="minorHAnsi" w:eastAsia="Calibri" w:hAnsiTheme="minorHAnsi" w:cstheme="minorHAnsi" w:hint="default"/>
        <w:b w:val="0"/>
        <w:bCs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7060CDF"/>
    <w:multiLevelType w:val="hybridMultilevel"/>
    <w:tmpl w:val="EDC09B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67A45854"/>
    <w:multiLevelType w:val="hybridMultilevel"/>
    <w:tmpl w:val="B45A6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8123C1B"/>
    <w:multiLevelType w:val="hybridMultilevel"/>
    <w:tmpl w:val="6D28F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135BD9"/>
    <w:multiLevelType w:val="multilevel"/>
    <w:tmpl w:val="6A2ECD5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B1F55FF"/>
    <w:multiLevelType w:val="multilevel"/>
    <w:tmpl w:val="B47EECA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."/>
      <w:lvlJc w:val="left"/>
      <w:pPr>
        <w:ind w:left="53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C3E5721"/>
    <w:multiLevelType w:val="hybridMultilevel"/>
    <w:tmpl w:val="5E1A98B2"/>
    <w:lvl w:ilvl="0" w:tplc="50E01DE4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" w15:restartNumberingAfterBreak="0">
    <w:nsid w:val="6D2E5C2D"/>
    <w:multiLevelType w:val="multilevel"/>
    <w:tmpl w:val="C028744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73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7" w15:restartNumberingAfterBreak="0">
    <w:nsid w:val="72F1619B"/>
    <w:multiLevelType w:val="hybridMultilevel"/>
    <w:tmpl w:val="A50075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4AC4675"/>
    <w:multiLevelType w:val="hybridMultilevel"/>
    <w:tmpl w:val="AC4684A2"/>
    <w:lvl w:ilvl="0" w:tplc="A61CED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494C5D"/>
    <w:multiLevelType w:val="multilevel"/>
    <w:tmpl w:val="0A024E62"/>
    <w:lvl w:ilvl="0">
      <w:start w:val="16"/>
      <w:numFmt w:val="decimal"/>
      <w:lvlText w:val="%1."/>
      <w:lvlJc w:val="left"/>
      <w:pPr>
        <w:ind w:left="780" w:hanging="780"/>
      </w:pPr>
      <w:rPr>
        <w:rFonts w:ascii="Times New Roman" w:hAnsi="Times New Roman" w:hint="default"/>
        <w:sz w:val="24"/>
      </w:rPr>
    </w:lvl>
    <w:lvl w:ilvl="1">
      <w:start w:val="12"/>
      <w:numFmt w:val="decimal"/>
      <w:lvlText w:val="%1.%2."/>
      <w:lvlJc w:val="left"/>
      <w:pPr>
        <w:ind w:left="1134" w:hanging="78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8" w:hanging="78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sz w:val="24"/>
      </w:rPr>
    </w:lvl>
  </w:abstractNum>
  <w:abstractNum w:abstractNumId="80" w15:restartNumberingAfterBreak="0">
    <w:nsid w:val="75A5007C"/>
    <w:multiLevelType w:val="hybridMultilevel"/>
    <w:tmpl w:val="68586580"/>
    <w:name w:val="WW8Num132222"/>
    <w:lvl w:ilvl="0" w:tplc="4726014A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D66925"/>
    <w:multiLevelType w:val="multilevel"/>
    <w:tmpl w:val="27CAE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82" w15:restartNumberingAfterBreak="0">
    <w:nsid w:val="76AE3A3E"/>
    <w:multiLevelType w:val="multilevel"/>
    <w:tmpl w:val="27CAE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83" w15:restartNumberingAfterBreak="0">
    <w:nsid w:val="77C64A1C"/>
    <w:multiLevelType w:val="hybridMultilevel"/>
    <w:tmpl w:val="9080000E"/>
    <w:lvl w:ilvl="0" w:tplc="9918D02C">
      <w:start w:val="1"/>
      <w:numFmt w:val="decimal"/>
      <w:lvlText w:val="%1."/>
      <w:lvlJc w:val="left"/>
      <w:pPr>
        <w:ind w:left="396" w:hanging="397"/>
        <w:jc w:val="right"/>
      </w:pPr>
      <w:rPr>
        <w:rFonts w:ascii="Calibri" w:eastAsia="Calibri" w:hAnsi="Calibri" w:hint="default"/>
        <w:color w:val="161616"/>
        <w:sz w:val="22"/>
        <w:szCs w:val="22"/>
      </w:rPr>
    </w:lvl>
    <w:lvl w:ilvl="1" w:tplc="D1E6EF8E">
      <w:start w:val="1"/>
      <w:numFmt w:val="decimal"/>
      <w:lvlText w:val="%2)"/>
      <w:lvlJc w:val="left"/>
      <w:pPr>
        <w:ind w:left="833" w:hanging="348"/>
      </w:pPr>
      <w:rPr>
        <w:rFonts w:ascii="Calibri" w:eastAsia="Calibri" w:hAnsi="Calibri" w:hint="default"/>
        <w:sz w:val="22"/>
        <w:szCs w:val="22"/>
      </w:rPr>
    </w:lvl>
    <w:lvl w:ilvl="2" w:tplc="DAA69498">
      <w:start w:val="1"/>
      <w:numFmt w:val="lowerLetter"/>
      <w:lvlText w:val="%3)"/>
      <w:lvlJc w:val="left"/>
      <w:pPr>
        <w:ind w:left="833" w:hanging="223"/>
      </w:pPr>
      <w:rPr>
        <w:rFonts w:ascii="Calibri" w:eastAsia="Calibri" w:hAnsi="Calibri" w:hint="default"/>
        <w:sz w:val="22"/>
        <w:szCs w:val="22"/>
      </w:rPr>
    </w:lvl>
    <w:lvl w:ilvl="3" w:tplc="381269B8">
      <w:start w:val="1"/>
      <w:numFmt w:val="bullet"/>
      <w:lvlText w:val="•"/>
      <w:lvlJc w:val="left"/>
      <w:pPr>
        <w:ind w:left="2840" w:hanging="223"/>
      </w:pPr>
      <w:rPr>
        <w:rFonts w:hint="default"/>
      </w:rPr>
    </w:lvl>
    <w:lvl w:ilvl="4" w:tplc="18E6B176">
      <w:start w:val="1"/>
      <w:numFmt w:val="bullet"/>
      <w:lvlText w:val="•"/>
      <w:lvlJc w:val="left"/>
      <w:pPr>
        <w:ind w:left="3844" w:hanging="223"/>
      </w:pPr>
      <w:rPr>
        <w:rFonts w:hint="default"/>
      </w:rPr>
    </w:lvl>
    <w:lvl w:ilvl="5" w:tplc="8910964E">
      <w:start w:val="1"/>
      <w:numFmt w:val="bullet"/>
      <w:lvlText w:val="•"/>
      <w:lvlJc w:val="left"/>
      <w:pPr>
        <w:ind w:left="4848" w:hanging="223"/>
      </w:pPr>
      <w:rPr>
        <w:rFonts w:hint="default"/>
      </w:rPr>
    </w:lvl>
    <w:lvl w:ilvl="6" w:tplc="D8BA0DC6">
      <w:start w:val="1"/>
      <w:numFmt w:val="bullet"/>
      <w:lvlText w:val="•"/>
      <w:lvlJc w:val="left"/>
      <w:pPr>
        <w:ind w:left="5851" w:hanging="223"/>
      </w:pPr>
      <w:rPr>
        <w:rFonts w:hint="default"/>
      </w:rPr>
    </w:lvl>
    <w:lvl w:ilvl="7" w:tplc="C4849E2C">
      <w:start w:val="1"/>
      <w:numFmt w:val="bullet"/>
      <w:lvlText w:val="•"/>
      <w:lvlJc w:val="left"/>
      <w:pPr>
        <w:ind w:left="6855" w:hanging="223"/>
      </w:pPr>
      <w:rPr>
        <w:rFonts w:hint="default"/>
      </w:rPr>
    </w:lvl>
    <w:lvl w:ilvl="8" w:tplc="8BF6EF6E">
      <w:start w:val="1"/>
      <w:numFmt w:val="bullet"/>
      <w:lvlText w:val="•"/>
      <w:lvlJc w:val="left"/>
      <w:pPr>
        <w:ind w:left="7859" w:hanging="223"/>
      </w:pPr>
      <w:rPr>
        <w:rFonts w:hint="default"/>
      </w:rPr>
    </w:lvl>
  </w:abstractNum>
  <w:abstractNum w:abstractNumId="84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7B164328"/>
    <w:multiLevelType w:val="hybridMultilevel"/>
    <w:tmpl w:val="EC52CDF8"/>
    <w:lvl w:ilvl="0" w:tplc="3D50884A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  <w:b w:val="0"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E7F15EF"/>
    <w:multiLevelType w:val="multilevel"/>
    <w:tmpl w:val="BB5A092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88" w15:restartNumberingAfterBreak="0">
    <w:nsid w:val="7E9C6810"/>
    <w:multiLevelType w:val="multilevel"/>
    <w:tmpl w:val="0E8C66C6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10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89" w15:restartNumberingAfterBreak="0">
    <w:nsid w:val="7F454D40"/>
    <w:multiLevelType w:val="hybridMultilevel"/>
    <w:tmpl w:val="8C5C3330"/>
    <w:lvl w:ilvl="0" w:tplc="96526A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24037721">
    <w:abstractNumId w:val="1"/>
  </w:num>
  <w:num w:numId="2" w16cid:durableId="1447506962">
    <w:abstractNumId w:val="15"/>
  </w:num>
  <w:num w:numId="3" w16cid:durableId="493643484">
    <w:abstractNumId w:val="18"/>
  </w:num>
  <w:num w:numId="4" w16cid:durableId="944192913">
    <w:abstractNumId w:val="13"/>
  </w:num>
  <w:num w:numId="5" w16cid:durableId="1332755622">
    <w:abstractNumId w:val="73"/>
  </w:num>
  <w:num w:numId="6" w16cid:durableId="633799432">
    <w:abstractNumId w:val="84"/>
  </w:num>
  <w:num w:numId="7" w16cid:durableId="1616017735">
    <w:abstractNumId w:val="46"/>
  </w:num>
  <w:num w:numId="8" w16cid:durableId="383524214">
    <w:abstractNumId w:val="14"/>
  </w:num>
  <w:num w:numId="9" w16cid:durableId="669722074">
    <w:abstractNumId w:val="19"/>
  </w:num>
  <w:num w:numId="10" w16cid:durableId="1765222846">
    <w:abstractNumId w:val="25"/>
  </w:num>
  <w:num w:numId="11" w16cid:durableId="971398373">
    <w:abstractNumId w:val="74"/>
  </w:num>
  <w:num w:numId="12" w16cid:durableId="795877909">
    <w:abstractNumId w:val="0"/>
  </w:num>
  <w:num w:numId="13" w16cid:durableId="1794133083">
    <w:abstractNumId w:val="41"/>
  </w:num>
  <w:num w:numId="14" w16cid:durableId="121659962">
    <w:abstractNumId w:val="76"/>
  </w:num>
  <w:num w:numId="15" w16cid:durableId="845706587">
    <w:abstractNumId w:val="39"/>
  </w:num>
  <w:num w:numId="16" w16cid:durableId="1621835348">
    <w:abstractNumId w:val="32"/>
  </w:num>
  <w:num w:numId="17" w16cid:durableId="476535540">
    <w:abstractNumId w:val="57"/>
  </w:num>
  <w:num w:numId="18" w16cid:durableId="1926961598">
    <w:abstractNumId w:val="52"/>
  </w:num>
  <w:num w:numId="19" w16cid:durableId="1370909261">
    <w:abstractNumId w:val="67"/>
  </w:num>
  <w:num w:numId="20" w16cid:durableId="1352606974">
    <w:abstractNumId w:val="89"/>
  </w:num>
  <w:num w:numId="21" w16cid:durableId="1656911417">
    <w:abstractNumId w:val="3"/>
  </w:num>
  <w:num w:numId="22" w16cid:durableId="1476414036">
    <w:abstractNumId w:val="47"/>
  </w:num>
  <w:num w:numId="23" w16cid:durableId="1201288336">
    <w:abstractNumId w:val="87"/>
  </w:num>
  <w:num w:numId="24" w16cid:durableId="526603414">
    <w:abstractNumId w:val="53"/>
  </w:num>
  <w:num w:numId="25" w16cid:durableId="1240359470">
    <w:abstractNumId w:val="49"/>
  </w:num>
  <w:num w:numId="26" w16cid:durableId="328945016">
    <w:abstractNumId w:val="51"/>
  </w:num>
  <w:num w:numId="27" w16cid:durableId="1800145313">
    <w:abstractNumId w:val="2"/>
  </w:num>
  <w:num w:numId="28" w16cid:durableId="821851160">
    <w:abstractNumId w:val="22"/>
  </w:num>
  <w:num w:numId="29" w16cid:durableId="2141874524">
    <w:abstractNumId w:val="70"/>
  </w:num>
  <w:num w:numId="30" w16cid:durableId="1405297385">
    <w:abstractNumId w:val="54"/>
  </w:num>
  <w:num w:numId="31" w16cid:durableId="1138916612">
    <w:abstractNumId w:val="34"/>
  </w:num>
  <w:num w:numId="32" w16cid:durableId="1677002248">
    <w:abstractNumId w:val="21"/>
  </w:num>
  <w:num w:numId="33" w16cid:durableId="1223951757">
    <w:abstractNumId w:val="44"/>
  </w:num>
  <w:num w:numId="34" w16cid:durableId="461382355">
    <w:abstractNumId w:val="77"/>
  </w:num>
  <w:num w:numId="35" w16cid:durableId="1873569029">
    <w:abstractNumId w:val="48"/>
  </w:num>
  <w:num w:numId="36" w16cid:durableId="553809264">
    <w:abstractNumId w:val="66"/>
  </w:num>
  <w:num w:numId="37" w16cid:durableId="1457531267">
    <w:abstractNumId w:val="42"/>
  </w:num>
  <w:num w:numId="38" w16cid:durableId="1865902675">
    <w:abstractNumId w:val="28"/>
  </w:num>
  <w:num w:numId="39" w16cid:durableId="840657069">
    <w:abstractNumId w:val="26"/>
  </w:num>
  <w:num w:numId="40" w16cid:durableId="293173328">
    <w:abstractNumId w:val="11"/>
  </w:num>
  <w:num w:numId="41" w16cid:durableId="209388497">
    <w:abstractNumId w:val="33"/>
  </w:num>
  <w:num w:numId="42" w16cid:durableId="608195711">
    <w:abstractNumId w:val="85"/>
  </w:num>
  <w:num w:numId="43" w16cid:durableId="1578317555">
    <w:abstractNumId w:val="29"/>
  </w:num>
  <w:num w:numId="44" w16cid:durableId="126553005">
    <w:abstractNumId w:val="24"/>
  </w:num>
  <w:num w:numId="45" w16cid:durableId="2023895910">
    <w:abstractNumId w:val="40"/>
  </w:num>
  <w:num w:numId="46" w16cid:durableId="980496683">
    <w:abstractNumId w:val="75"/>
  </w:num>
  <w:num w:numId="47" w16cid:durableId="1542211750">
    <w:abstractNumId w:val="59"/>
  </w:num>
  <w:num w:numId="48" w16cid:durableId="2123544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765263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47591188">
    <w:abstractNumId w:val="71"/>
  </w:num>
  <w:num w:numId="51" w16cid:durableId="536237597">
    <w:abstractNumId w:val="20"/>
  </w:num>
  <w:num w:numId="52" w16cid:durableId="169684917">
    <w:abstractNumId w:val="31"/>
  </w:num>
  <w:num w:numId="53" w16cid:durableId="60325679">
    <w:abstractNumId w:val="50"/>
  </w:num>
  <w:num w:numId="54" w16cid:durableId="2030644926">
    <w:abstractNumId w:val="61"/>
  </w:num>
  <w:num w:numId="55" w16cid:durableId="1726178441">
    <w:abstractNumId w:val="55"/>
  </w:num>
  <w:num w:numId="56" w16cid:durableId="595985570">
    <w:abstractNumId w:val="65"/>
  </w:num>
  <w:num w:numId="57" w16cid:durableId="359161645">
    <w:abstractNumId w:val="79"/>
  </w:num>
  <w:num w:numId="58" w16cid:durableId="162479242">
    <w:abstractNumId w:val="38"/>
  </w:num>
  <w:num w:numId="59" w16cid:durableId="820198493">
    <w:abstractNumId w:val="86"/>
  </w:num>
  <w:num w:numId="60" w16cid:durableId="582104860">
    <w:abstractNumId w:val="62"/>
  </w:num>
  <w:num w:numId="61" w16cid:durableId="800851011">
    <w:abstractNumId w:val="5"/>
  </w:num>
  <w:num w:numId="62" w16cid:durableId="419908022">
    <w:abstractNumId w:val="35"/>
  </w:num>
  <w:num w:numId="63" w16cid:durableId="1148977463">
    <w:abstractNumId w:val="83"/>
  </w:num>
  <w:num w:numId="64" w16cid:durableId="1651788096">
    <w:abstractNumId w:val="72"/>
  </w:num>
  <w:num w:numId="65" w16cid:durableId="1266110590">
    <w:abstractNumId w:val="17"/>
  </w:num>
  <w:num w:numId="66" w16cid:durableId="914631295">
    <w:abstractNumId w:val="81"/>
  </w:num>
  <w:num w:numId="67" w16cid:durableId="825783272">
    <w:abstractNumId w:val="12"/>
  </w:num>
  <w:num w:numId="68" w16cid:durableId="173149984">
    <w:abstractNumId w:val="68"/>
  </w:num>
  <w:num w:numId="69" w16cid:durableId="1855222968">
    <w:abstractNumId w:val="82"/>
  </w:num>
  <w:num w:numId="70" w16cid:durableId="1847209995">
    <w:abstractNumId w:val="45"/>
  </w:num>
  <w:num w:numId="71" w16cid:durableId="2004157745">
    <w:abstractNumId w:val="69"/>
  </w:num>
  <w:num w:numId="72" w16cid:durableId="1829859052">
    <w:abstractNumId w:val="64"/>
  </w:num>
  <w:num w:numId="73" w16cid:durableId="1821774258">
    <w:abstractNumId w:val="36"/>
  </w:num>
  <w:num w:numId="74" w16cid:durableId="1144927660">
    <w:abstractNumId w:val="7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D1"/>
    <w:rsid w:val="0000053B"/>
    <w:rsid w:val="00001414"/>
    <w:rsid w:val="00001451"/>
    <w:rsid w:val="00003160"/>
    <w:rsid w:val="00003A7C"/>
    <w:rsid w:val="00005917"/>
    <w:rsid w:val="000059E3"/>
    <w:rsid w:val="00006B0C"/>
    <w:rsid w:val="00006B4A"/>
    <w:rsid w:val="00007CEC"/>
    <w:rsid w:val="000102A1"/>
    <w:rsid w:val="000109A4"/>
    <w:rsid w:val="00010AD7"/>
    <w:rsid w:val="0001112C"/>
    <w:rsid w:val="000134D8"/>
    <w:rsid w:val="000144AD"/>
    <w:rsid w:val="000146F1"/>
    <w:rsid w:val="00015E0A"/>
    <w:rsid w:val="0001797A"/>
    <w:rsid w:val="00020490"/>
    <w:rsid w:val="00021A34"/>
    <w:rsid w:val="000253C6"/>
    <w:rsid w:val="000258F2"/>
    <w:rsid w:val="00026904"/>
    <w:rsid w:val="00026F1A"/>
    <w:rsid w:val="00030B63"/>
    <w:rsid w:val="00033794"/>
    <w:rsid w:val="000353F2"/>
    <w:rsid w:val="0003669E"/>
    <w:rsid w:val="00036DB8"/>
    <w:rsid w:val="00037663"/>
    <w:rsid w:val="00037730"/>
    <w:rsid w:val="0003779D"/>
    <w:rsid w:val="00040962"/>
    <w:rsid w:val="00041216"/>
    <w:rsid w:val="00041B4E"/>
    <w:rsid w:val="00041EA2"/>
    <w:rsid w:val="00042D00"/>
    <w:rsid w:val="00043EE0"/>
    <w:rsid w:val="0004412E"/>
    <w:rsid w:val="00044391"/>
    <w:rsid w:val="00044DDB"/>
    <w:rsid w:val="0004526A"/>
    <w:rsid w:val="00045F61"/>
    <w:rsid w:val="0004668F"/>
    <w:rsid w:val="0004799C"/>
    <w:rsid w:val="0005019D"/>
    <w:rsid w:val="00050C1C"/>
    <w:rsid w:val="0005193D"/>
    <w:rsid w:val="000548AE"/>
    <w:rsid w:val="000554AD"/>
    <w:rsid w:val="00056640"/>
    <w:rsid w:val="00056896"/>
    <w:rsid w:val="0005721B"/>
    <w:rsid w:val="000576C4"/>
    <w:rsid w:val="00060EA4"/>
    <w:rsid w:val="00060FFD"/>
    <w:rsid w:val="0006271A"/>
    <w:rsid w:val="00062EF9"/>
    <w:rsid w:val="0006333E"/>
    <w:rsid w:val="000635EC"/>
    <w:rsid w:val="000636D8"/>
    <w:rsid w:val="0006376A"/>
    <w:rsid w:val="00063C18"/>
    <w:rsid w:val="00066799"/>
    <w:rsid w:val="000667AA"/>
    <w:rsid w:val="0006693C"/>
    <w:rsid w:val="000675CF"/>
    <w:rsid w:val="00071A91"/>
    <w:rsid w:val="000735D9"/>
    <w:rsid w:val="00074934"/>
    <w:rsid w:val="0007513E"/>
    <w:rsid w:val="00076752"/>
    <w:rsid w:val="000773CB"/>
    <w:rsid w:val="000801B2"/>
    <w:rsid w:val="000822C0"/>
    <w:rsid w:val="0008255C"/>
    <w:rsid w:val="00083A5E"/>
    <w:rsid w:val="00084263"/>
    <w:rsid w:val="00084729"/>
    <w:rsid w:val="00085A2E"/>
    <w:rsid w:val="00086203"/>
    <w:rsid w:val="00086571"/>
    <w:rsid w:val="00086982"/>
    <w:rsid w:val="00087818"/>
    <w:rsid w:val="0009097D"/>
    <w:rsid w:val="00090D90"/>
    <w:rsid w:val="0009214B"/>
    <w:rsid w:val="000927CB"/>
    <w:rsid w:val="00093165"/>
    <w:rsid w:val="000940B7"/>
    <w:rsid w:val="00094638"/>
    <w:rsid w:val="00095535"/>
    <w:rsid w:val="000960C5"/>
    <w:rsid w:val="00096141"/>
    <w:rsid w:val="00096363"/>
    <w:rsid w:val="000A093A"/>
    <w:rsid w:val="000A0A88"/>
    <w:rsid w:val="000A2138"/>
    <w:rsid w:val="000A2D43"/>
    <w:rsid w:val="000A4733"/>
    <w:rsid w:val="000A4838"/>
    <w:rsid w:val="000A65C0"/>
    <w:rsid w:val="000A7C49"/>
    <w:rsid w:val="000B009B"/>
    <w:rsid w:val="000B119F"/>
    <w:rsid w:val="000B1B8C"/>
    <w:rsid w:val="000B21DC"/>
    <w:rsid w:val="000B236F"/>
    <w:rsid w:val="000B2415"/>
    <w:rsid w:val="000B3390"/>
    <w:rsid w:val="000B4658"/>
    <w:rsid w:val="000B71D6"/>
    <w:rsid w:val="000B78F2"/>
    <w:rsid w:val="000C0920"/>
    <w:rsid w:val="000C1041"/>
    <w:rsid w:val="000C1249"/>
    <w:rsid w:val="000C238A"/>
    <w:rsid w:val="000C5367"/>
    <w:rsid w:val="000C5CE8"/>
    <w:rsid w:val="000D06D0"/>
    <w:rsid w:val="000D083D"/>
    <w:rsid w:val="000D0D08"/>
    <w:rsid w:val="000D2AF0"/>
    <w:rsid w:val="000D3026"/>
    <w:rsid w:val="000D37D5"/>
    <w:rsid w:val="000D3E1A"/>
    <w:rsid w:val="000D4056"/>
    <w:rsid w:val="000D5B60"/>
    <w:rsid w:val="000D7FD4"/>
    <w:rsid w:val="000E0412"/>
    <w:rsid w:val="000E0B0D"/>
    <w:rsid w:val="000E1627"/>
    <w:rsid w:val="000E2AE1"/>
    <w:rsid w:val="000E447B"/>
    <w:rsid w:val="000E4B5E"/>
    <w:rsid w:val="000E4D8A"/>
    <w:rsid w:val="000E5AA7"/>
    <w:rsid w:val="000E60A5"/>
    <w:rsid w:val="000E6CC1"/>
    <w:rsid w:val="000E7350"/>
    <w:rsid w:val="000E7A44"/>
    <w:rsid w:val="000F0089"/>
    <w:rsid w:val="000F02AC"/>
    <w:rsid w:val="000F0CBC"/>
    <w:rsid w:val="000F1921"/>
    <w:rsid w:val="000F3023"/>
    <w:rsid w:val="000F409E"/>
    <w:rsid w:val="000F6F68"/>
    <w:rsid w:val="000F75A0"/>
    <w:rsid w:val="000F7C5E"/>
    <w:rsid w:val="00101237"/>
    <w:rsid w:val="001025CD"/>
    <w:rsid w:val="001025EB"/>
    <w:rsid w:val="00102866"/>
    <w:rsid w:val="00103084"/>
    <w:rsid w:val="00103A57"/>
    <w:rsid w:val="0010689F"/>
    <w:rsid w:val="00106CA3"/>
    <w:rsid w:val="00106E71"/>
    <w:rsid w:val="00107599"/>
    <w:rsid w:val="0011080A"/>
    <w:rsid w:val="00112645"/>
    <w:rsid w:val="00112A66"/>
    <w:rsid w:val="00115568"/>
    <w:rsid w:val="00115A7D"/>
    <w:rsid w:val="00117081"/>
    <w:rsid w:val="001170ED"/>
    <w:rsid w:val="001177A3"/>
    <w:rsid w:val="0012060C"/>
    <w:rsid w:val="001221A5"/>
    <w:rsid w:val="0012252B"/>
    <w:rsid w:val="00122E09"/>
    <w:rsid w:val="00123D34"/>
    <w:rsid w:val="001245C5"/>
    <w:rsid w:val="00125772"/>
    <w:rsid w:val="001275A2"/>
    <w:rsid w:val="00127C6C"/>
    <w:rsid w:val="0013017D"/>
    <w:rsid w:val="001301D3"/>
    <w:rsid w:val="00130AA7"/>
    <w:rsid w:val="00131038"/>
    <w:rsid w:val="001310EF"/>
    <w:rsid w:val="001317AF"/>
    <w:rsid w:val="001320DA"/>
    <w:rsid w:val="001328E2"/>
    <w:rsid w:val="00133992"/>
    <w:rsid w:val="00135D76"/>
    <w:rsid w:val="00137BD1"/>
    <w:rsid w:val="00137F2D"/>
    <w:rsid w:val="00140155"/>
    <w:rsid w:val="00142603"/>
    <w:rsid w:val="001451D5"/>
    <w:rsid w:val="001453AF"/>
    <w:rsid w:val="00145423"/>
    <w:rsid w:val="0014676A"/>
    <w:rsid w:val="00147432"/>
    <w:rsid w:val="00147C3E"/>
    <w:rsid w:val="001511AD"/>
    <w:rsid w:val="0015124A"/>
    <w:rsid w:val="00151C52"/>
    <w:rsid w:val="00151EF5"/>
    <w:rsid w:val="00151F0C"/>
    <w:rsid w:val="00152370"/>
    <w:rsid w:val="00154180"/>
    <w:rsid w:val="001548A6"/>
    <w:rsid w:val="00154C30"/>
    <w:rsid w:val="00154F3D"/>
    <w:rsid w:val="0015613A"/>
    <w:rsid w:val="00156C85"/>
    <w:rsid w:val="00156EF9"/>
    <w:rsid w:val="001574CC"/>
    <w:rsid w:val="001577E6"/>
    <w:rsid w:val="0016078C"/>
    <w:rsid w:val="00160E76"/>
    <w:rsid w:val="001625AC"/>
    <w:rsid w:val="001627E1"/>
    <w:rsid w:val="001636A2"/>
    <w:rsid w:val="00163D32"/>
    <w:rsid w:val="001660C1"/>
    <w:rsid w:val="00166939"/>
    <w:rsid w:val="0017003A"/>
    <w:rsid w:val="001703B4"/>
    <w:rsid w:val="0017092D"/>
    <w:rsid w:val="00171435"/>
    <w:rsid w:val="00173B34"/>
    <w:rsid w:val="00175338"/>
    <w:rsid w:val="001776F1"/>
    <w:rsid w:val="00177829"/>
    <w:rsid w:val="00177F91"/>
    <w:rsid w:val="00183FDF"/>
    <w:rsid w:val="001845A3"/>
    <w:rsid w:val="00186E78"/>
    <w:rsid w:val="00186FE0"/>
    <w:rsid w:val="001904F1"/>
    <w:rsid w:val="00190978"/>
    <w:rsid w:val="00190996"/>
    <w:rsid w:val="001927DA"/>
    <w:rsid w:val="00192874"/>
    <w:rsid w:val="001934F9"/>
    <w:rsid w:val="001957F8"/>
    <w:rsid w:val="00195DC4"/>
    <w:rsid w:val="00196E16"/>
    <w:rsid w:val="001A0B07"/>
    <w:rsid w:val="001A114D"/>
    <w:rsid w:val="001A1D59"/>
    <w:rsid w:val="001A1DC1"/>
    <w:rsid w:val="001A3077"/>
    <w:rsid w:val="001A31E0"/>
    <w:rsid w:val="001A3FF2"/>
    <w:rsid w:val="001A5B88"/>
    <w:rsid w:val="001A5FC5"/>
    <w:rsid w:val="001A6BA1"/>
    <w:rsid w:val="001A7550"/>
    <w:rsid w:val="001B03D5"/>
    <w:rsid w:val="001B0D01"/>
    <w:rsid w:val="001B282C"/>
    <w:rsid w:val="001B2A3E"/>
    <w:rsid w:val="001B2D75"/>
    <w:rsid w:val="001B39C2"/>
    <w:rsid w:val="001B400B"/>
    <w:rsid w:val="001B5721"/>
    <w:rsid w:val="001B5FA0"/>
    <w:rsid w:val="001B644E"/>
    <w:rsid w:val="001C496D"/>
    <w:rsid w:val="001C53AD"/>
    <w:rsid w:val="001C68CB"/>
    <w:rsid w:val="001C6931"/>
    <w:rsid w:val="001C6D35"/>
    <w:rsid w:val="001C6E51"/>
    <w:rsid w:val="001C7353"/>
    <w:rsid w:val="001C73D0"/>
    <w:rsid w:val="001D160A"/>
    <w:rsid w:val="001D1880"/>
    <w:rsid w:val="001D1D97"/>
    <w:rsid w:val="001D2E15"/>
    <w:rsid w:val="001D31D7"/>
    <w:rsid w:val="001D6EDF"/>
    <w:rsid w:val="001D74EE"/>
    <w:rsid w:val="001E03E7"/>
    <w:rsid w:val="001E1B4C"/>
    <w:rsid w:val="001E2CC6"/>
    <w:rsid w:val="001E390C"/>
    <w:rsid w:val="001E3F3F"/>
    <w:rsid w:val="001E573E"/>
    <w:rsid w:val="001E6886"/>
    <w:rsid w:val="001E745A"/>
    <w:rsid w:val="001F1441"/>
    <w:rsid w:val="001F1FAB"/>
    <w:rsid w:val="001F2386"/>
    <w:rsid w:val="001F313F"/>
    <w:rsid w:val="001F34C5"/>
    <w:rsid w:val="001F58B1"/>
    <w:rsid w:val="001F5959"/>
    <w:rsid w:val="001F5B49"/>
    <w:rsid w:val="001F7895"/>
    <w:rsid w:val="00202774"/>
    <w:rsid w:val="002027FD"/>
    <w:rsid w:val="00202B89"/>
    <w:rsid w:val="0020430B"/>
    <w:rsid w:val="0020479B"/>
    <w:rsid w:val="002048CC"/>
    <w:rsid w:val="0020684F"/>
    <w:rsid w:val="002068BD"/>
    <w:rsid w:val="002103EC"/>
    <w:rsid w:val="00211AF6"/>
    <w:rsid w:val="00213AE8"/>
    <w:rsid w:val="002145D6"/>
    <w:rsid w:val="00214A05"/>
    <w:rsid w:val="002151BF"/>
    <w:rsid w:val="0021741D"/>
    <w:rsid w:val="00220C39"/>
    <w:rsid w:val="002214D2"/>
    <w:rsid w:val="00221A02"/>
    <w:rsid w:val="00221AF0"/>
    <w:rsid w:val="00221BF4"/>
    <w:rsid w:val="0022203C"/>
    <w:rsid w:val="0022262B"/>
    <w:rsid w:val="00222831"/>
    <w:rsid w:val="00222DD4"/>
    <w:rsid w:val="002237CC"/>
    <w:rsid w:val="0022552C"/>
    <w:rsid w:val="00227024"/>
    <w:rsid w:val="00231026"/>
    <w:rsid w:val="00231908"/>
    <w:rsid w:val="00232AD7"/>
    <w:rsid w:val="00234E98"/>
    <w:rsid w:val="00240043"/>
    <w:rsid w:val="00240294"/>
    <w:rsid w:val="002406BC"/>
    <w:rsid w:val="00240BDE"/>
    <w:rsid w:val="002410D3"/>
    <w:rsid w:val="002418C9"/>
    <w:rsid w:val="002434F1"/>
    <w:rsid w:val="0024451A"/>
    <w:rsid w:val="00244969"/>
    <w:rsid w:val="00245873"/>
    <w:rsid w:val="00246E74"/>
    <w:rsid w:val="00247505"/>
    <w:rsid w:val="00250262"/>
    <w:rsid w:val="00250D1A"/>
    <w:rsid w:val="00251960"/>
    <w:rsid w:val="00253CD7"/>
    <w:rsid w:val="00254E46"/>
    <w:rsid w:val="0025584C"/>
    <w:rsid w:val="00255BDC"/>
    <w:rsid w:val="00257E18"/>
    <w:rsid w:val="00260F41"/>
    <w:rsid w:val="00262318"/>
    <w:rsid w:val="002623E6"/>
    <w:rsid w:val="00264FD3"/>
    <w:rsid w:val="00265B20"/>
    <w:rsid w:val="00266758"/>
    <w:rsid w:val="00271D28"/>
    <w:rsid w:val="00272E3D"/>
    <w:rsid w:val="00273115"/>
    <w:rsid w:val="0027360C"/>
    <w:rsid w:val="00273999"/>
    <w:rsid w:val="00273B2B"/>
    <w:rsid w:val="002744E8"/>
    <w:rsid w:val="00274AE3"/>
    <w:rsid w:val="00275A07"/>
    <w:rsid w:val="0027629E"/>
    <w:rsid w:val="0027677F"/>
    <w:rsid w:val="00276ED8"/>
    <w:rsid w:val="0027742F"/>
    <w:rsid w:val="00277A9B"/>
    <w:rsid w:val="00280A44"/>
    <w:rsid w:val="00280CBA"/>
    <w:rsid w:val="00280D06"/>
    <w:rsid w:val="002838BD"/>
    <w:rsid w:val="00285130"/>
    <w:rsid w:val="00287230"/>
    <w:rsid w:val="00287F9F"/>
    <w:rsid w:val="00291C83"/>
    <w:rsid w:val="00293CE6"/>
    <w:rsid w:val="00294D0D"/>
    <w:rsid w:val="00297E81"/>
    <w:rsid w:val="002A055C"/>
    <w:rsid w:val="002A1C75"/>
    <w:rsid w:val="002A23DD"/>
    <w:rsid w:val="002A31CC"/>
    <w:rsid w:val="002A3F34"/>
    <w:rsid w:val="002A4F15"/>
    <w:rsid w:val="002A503C"/>
    <w:rsid w:val="002A511C"/>
    <w:rsid w:val="002A62AB"/>
    <w:rsid w:val="002A774A"/>
    <w:rsid w:val="002A7A99"/>
    <w:rsid w:val="002A7C9F"/>
    <w:rsid w:val="002B0810"/>
    <w:rsid w:val="002B1771"/>
    <w:rsid w:val="002B2C80"/>
    <w:rsid w:val="002B348E"/>
    <w:rsid w:val="002B3D48"/>
    <w:rsid w:val="002B4502"/>
    <w:rsid w:val="002B4739"/>
    <w:rsid w:val="002B4C64"/>
    <w:rsid w:val="002B5978"/>
    <w:rsid w:val="002B6052"/>
    <w:rsid w:val="002B633F"/>
    <w:rsid w:val="002B69E5"/>
    <w:rsid w:val="002B6CAF"/>
    <w:rsid w:val="002B7232"/>
    <w:rsid w:val="002B75A9"/>
    <w:rsid w:val="002C0EE1"/>
    <w:rsid w:val="002C11B3"/>
    <w:rsid w:val="002C1575"/>
    <w:rsid w:val="002C165B"/>
    <w:rsid w:val="002C1A3C"/>
    <w:rsid w:val="002C44EF"/>
    <w:rsid w:val="002C4D92"/>
    <w:rsid w:val="002D1BBB"/>
    <w:rsid w:val="002D1EFC"/>
    <w:rsid w:val="002D76B7"/>
    <w:rsid w:val="002D7B1F"/>
    <w:rsid w:val="002E2FA3"/>
    <w:rsid w:val="002E4CA2"/>
    <w:rsid w:val="002E6133"/>
    <w:rsid w:val="002E646E"/>
    <w:rsid w:val="002E6486"/>
    <w:rsid w:val="002F19AB"/>
    <w:rsid w:val="002F20B9"/>
    <w:rsid w:val="002F284E"/>
    <w:rsid w:val="002F2E03"/>
    <w:rsid w:val="002F3A2E"/>
    <w:rsid w:val="002F43F1"/>
    <w:rsid w:val="002F4B31"/>
    <w:rsid w:val="002F4EC7"/>
    <w:rsid w:val="002F551B"/>
    <w:rsid w:val="002F5718"/>
    <w:rsid w:val="002F5B92"/>
    <w:rsid w:val="002F6377"/>
    <w:rsid w:val="002F680A"/>
    <w:rsid w:val="002F6FEB"/>
    <w:rsid w:val="002F7610"/>
    <w:rsid w:val="002F7799"/>
    <w:rsid w:val="002F77E2"/>
    <w:rsid w:val="00300759"/>
    <w:rsid w:val="00300C9B"/>
    <w:rsid w:val="00302830"/>
    <w:rsid w:val="00303B32"/>
    <w:rsid w:val="00304647"/>
    <w:rsid w:val="0030584F"/>
    <w:rsid w:val="003066C2"/>
    <w:rsid w:val="00306926"/>
    <w:rsid w:val="00306F6A"/>
    <w:rsid w:val="003103F9"/>
    <w:rsid w:val="00311882"/>
    <w:rsid w:val="003118F7"/>
    <w:rsid w:val="00312A99"/>
    <w:rsid w:val="00315C84"/>
    <w:rsid w:val="003161BB"/>
    <w:rsid w:val="00321D82"/>
    <w:rsid w:val="00321E40"/>
    <w:rsid w:val="00322505"/>
    <w:rsid w:val="00322B5E"/>
    <w:rsid w:val="003247E4"/>
    <w:rsid w:val="0032516C"/>
    <w:rsid w:val="00325F5D"/>
    <w:rsid w:val="0032673F"/>
    <w:rsid w:val="00326FFF"/>
    <w:rsid w:val="00330634"/>
    <w:rsid w:val="003311A0"/>
    <w:rsid w:val="00332563"/>
    <w:rsid w:val="00333DF6"/>
    <w:rsid w:val="00335A50"/>
    <w:rsid w:val="00337C24"/>
    <w:rsid w:val="00342469"/>
    <w:rsid w:val="00342DAA"/>
    <w:rsid w:val="003438EB"/>
    <w:rsid w:val="00343CA9"/>
    <w:rsid w:val="003448B5"/>
    <w:rsid w:val="00344D2A"/>
    <w:rsid w:val="00347F2A"/>
    <w:rsid w:val="003500F5"/>
    <w:rsid w:val="003506F5"/>
    <w:rsid w:val="00352015"/>
    <w:rsid w:val="003527A9"/>
    <w:rsid w:val="003530F5"/>
    <w:rsid w:val="003533D1"/>
    <w:rsid w:val="003535F7"/>
    <w:rsid w:val="0035463F"/>
    <w:rsid w:val="00356575"/>
    <w:rsid w:val="003566BE"/>
    <w:rsid w:val="00362A0A"/>
    <w:rsid w:val="00362CEF"/>
    <w:rsid w:val="00364DCC"/>
    <w:rsid w:val="00365536"/>
    <w:rsid w:val="00365DF9"/>
    <w:rsid w:val="003669BC"/>
    <w:rsid w:val="00367073"/>
    <w:rsid w:val="003701DE"/>
    <w:rsid w:val="003704A8"/>
    <w:rsid w:val="003708B9"/>
    <w:rsid w:val="00373237"/>
    <w:rsid w:val="00373658"/>
    <w:rsid w:val="00373919"/>
    <w:rsid w:val="00376983"/>
    <w:rsid w:val="00376D8F"/>
    <w:rsid w:val="00377E5F"/>
    <w:rsid w:val="00380183"/>
    <w:rsid w:val="003811DB"/>
    <w:rsid w:val="00381A82"/>
    <w:rsid w:val="00385372"/>
    <w:rsid w:val="00385CC1"/>
    <w:rsid w:val="0038606E"/>
    <w:rsid w:val="00386EBE"/>
    <w:rsid w:val="00387624"/>
    <w:rsid w:val="0039055B"/>
    <w:rsid w:val="00390885"/>
    <w:rsid w:val="003934F1"/>
    <w:rsid w:val="0039445F"/>
    <w:rsid w:val="00394BAC"/>
    <w:rsid w:val="003952CB"/>
    <w:rsid w:val="0039617A"/>
    <w:rsid w:val="00396233"/>
    <w:rsid w:val="0039781C"/>
    <w:rsid w:val="00397E53"/>
    <w:rsid w:val="003A1BCB"/>
    <w:rsid w:val="003A1E77"/>
    <w:rsid w:val="003A2687"/>
    <w:rsid w:val="003A3177"/>
    <w:rsid w:val="003A75F5"/>
    <w:rsid w:val="003A7729"/>
    <w:rsid w:val="003B4145"/>
    <w:rsid w:val="003B47B3"/>
    <w:rsid w:val="003B5D4F"/>
    <w:rsid w:val="003B5E9A"/>
    <w:rsid w:val="003B78AC"/>
    <w:rsid w:val="003C2C56"/>
    <w:rsid w:val="003C46D0"/>
    <w:rsid w:val="003C5013"/>
    <w:rsid w:val="003C5CBC"/>
    <w:rsid w:val="003C6463"/>
    <w:rsid w:val="003C7582"/>
    <w:rsid w:val="003D055F"/>
    <w:rsid w:val="003D0831"/>
    <w:rsid w:val="003D1E08"/>
    <w:rsid w:val="003D2009"/>
    <w:rsid w:val="003D2076"/>
    <w:rsid w:val="003D25F1"/>
    <w:rsid w:val="003D3141"/>
    <w:rsid w:val="003D4157"/>
    <w:rsid w:val="003D45BB"/>
    <w:rsid w:val="003D5669"/>
    <w:rsid w:val="003D6785"/>
    <w:rsid w:val="003D7706"/>
    <w:rsid w:val="003D7AE9"/>
    <w:rsid w:val="003E043A"/>
    <w:rsid w:val="003E0A9C"/>
    <w:rsid w:val="003E10D2"/>
    <w:rsid w:val="003E225C"/>
    <w:rsid w:val="003E44E4"/>
    <w:rsid w:val="003E6D1A"/>
    <w:rsid w:val="003F072A"/>
    <w:rsid w:val="003F0AEA"/>
    <w:rsid w:val="003F0F51"/>
    <w:rsid w:val="003F11BD"/>
    <w:rsid w:val="003F2186"/>
    <w:rsid w:val="003F335A"/>
    <w:rsid w:val="003F37DF"/>
    <w:rsid w:val="003F4151"/>
    <w:rsid w:val="003F4951"/>
    <w:rsid w:val="003F49DE"/>
    <w:rsid w:val="003F54A4"/>
    <w:rsid w:val="003F65BF"/>
    <w:rsid w:val="003F7F06"/>
    <w:rsid w:val="0040085D"/>
    <w:rsid w:val="004016D7"/>
    <w:rsid w:val="00404339"/>
    <w:rsid w:val="004066F9"/>
    <w:rsid w:val="00407B05"/>
    <w:rsid w:val="004104C5"/>
    <w:rsid w:val="00411260"/>
    <w:rsid w:val="00412DB8"/>
    <w:rsid w:val="00412E73"/>
    <w:rsid w:val="00413B16"/>
    <w:rsid w:val="004143E4"/>
    <w:rsid w:val="004150BC"/>
    <w:rsid w:val="004152CF"/>
    <w:rsid w:val="0041554B"/>
    <w:rsid w:val="00415592"/>
    <w:rsid w:val="00417762"/>
    <w:rsid w:val="00417B2A"/>
    <w:rsid w:val="00422FF7"/>
    <w:rsid w:val="0042595A"/>
    <w:rsid w:val="004277F4"/>
    <w:rsid w:val="00427AE4"/>
    <w:rsid w:val="00427B9F"/>
    <w:rsid w:val="00427F03"/>
    <w:rsid w:val="0043120A"/>
    <w:rsid w:val="004314F0"/>
    <w:rsid w:val="0043309A"/>
    <w:rsid w:val="0043315C"/>
    <w:rsid w:val="00433212"/>
    <w:rsid w:val="00433911"/>
    <w:rsid w:val="00433FFD"/>
    <w:rsid w:val="0043408F"/>
    <w:rsid w:val="004343D4"/>
    <w:rsid w:val="004359A1"/>
    <w:rsid w:val="00436595"/>
    <w:rsid w:val="004367AB"/>
    <w:rsid w:val="00445338"/>
    <w:rsid w:val="00445675"/>
    <w:rsid w:val="0044619C"/>
    <w:rsid w:val="00450FFA"/>
    <w:rsid w:val="00451478"/>
    <w:rsid w:val="00452198"/>
    <w:rsid w:val="00455F69"/>
    <w:rsid w:val="0045617C"/>
    <w:rsid w:val="0045657C"/>
    <w:rsid w:val="00456C8B"/>
    <w:rsid w:val="004576A7"/>
    <w:rsid w:val="00460F78"/>
    <w:rsid w:val="00461E60"/>
    <w:rsid w:val="004622BC"/>
    <w:rsid w:val="00462464"/>
    <w:rsid w:val="00466C13"/>
    <w:rsid w:val="004670FD"/>
    <w:rsid w:val="00470666"/>
    <w:rsid w:val="00471709"/>
    <w:rsid w:val="00472A79"/>
    <w:rsid w:val="00472F47"/>
    <w:rsid w:val="004743DF"/>
    <w:rsid w:val="0047515E"/>
    <w:rsid w:val="00475735"/>
    <w:rsid w:val="004758B6"/>
    <w:rsid w:val="00475B45"/>
    <w:rsid w:val="00477359"/>
    <w:rsid w:val="0048016B"/>
    <w:rsid w:val="00480700"/>
    <w:rsid w:val="00481E2B"/>
    <w:rsid w:val="00481E66"/>
    <w:rsid w:val="00481F25"/>
    <w:rsid w:val="00482679"/>
    <w:rsid w:val="00482B68"/>
    <w:rsid w:val="00483605"/>
    <w:rsid w:val="00483C77"/>
    <w:rsid w:val="00484CD7"/>
    <w:rsid w:val="00486222"/>
    <w:rsid w:val="004873A9"/>
    <w:rsid w:val="0049024D"/>
    <w:rsid w:val="0049031B"/>
    <w:rsid w:val="0049196B"/>
    <w:rsid w:val="00494A08"/>
    <w:rsid w:val="00494EBB"/>
    <w:rsid w:val="004961C6"/>
    <w:rsid w:val="00497578"/>
    <w:rsid w:val="004A151E"/>
    <w:rsid w:val="004A1751"/>
    <w:rsid w:val="004A1E84"/>
    <w:rsid w:val="004A26C4"/>
    <w:rsid w:val="004A4E56"/>
    <w:rsid w:val="004A5BE1"/>
    <w:rsid w:val="004A63D1"/>
    <w:rsid w:val="004B1715"/>
    <w:rsid w:val="004B2049"/>
    <w:rsid w:val="004C02F3"/>
    <w:rsid w:val="004C09FF"/>
    <w:rsid w:val="004C12E7"/>
    <w:rsid w:val="004C140C"/>
    <w:rsid w:val="004C194A"/>
    <w:rsid w:val="004C1AF8"/>
    <w:rsid w:val="004C2CAC"/>
    <w:rsid w:val="004C3F87"/>
    <w:rsid w:val="004C52CF"/>
    <w:rsid w:val="004C5834"/>
    <w:rsid w:val="004C7668"/>
    <w:rsid w:val="004D1276"/>
    <w:rsid w:val="004D1F4A"/>
    <w:rsid w:val="004D2A16"/>
    <w:rsid w:val="004D3E0F"/>
    <w:rsid w:val="004D4876"/>
    <w:rsid w:val="004D48E9"/>
    <w:rsid w:val="004D4B6F"/>
    <w:rsid w:val="004D75D5"/>
    <w:rsid w:val="004E2905"/>
    <w:rsid w:val="004E2954"/>
    <w:rsid w:val="004F144B"/>
    <w:rsid w:val="004F1820"/>
    <w:rsid w:val="004F226B"/>
    <w:rsid w:val="004F3FE7"/>
    <w:rsid w:val="004F4D1B"/>
    <w:rsid w:val="004F5216"/>
    <w:rsid w:val="004F7AE4"/>
    <w:rsid w:val="004F7D67"/>
    <w:rsid w:val="00501A3E"/>
    <w:rsid w:val="00502196"/>
    <w:rsid w:val="00504271"/>
    <w:rsid w:val="00504E17"/>
    <w:rsid w:val="0050580D"/>
    <w:rsid w:val="00505BC1"/>
    <w:rsid w:val="00506327"/>
    <w:rsid w:val="005115E5"/>
    <w:rsid w:val="005117A1"/>
    <w:rsid w:val="00513974"/>
    <w:rsid w:val="00520904"/>
    <w:rsid w:val="005214AB"/>
    <w:rsid w:val="00521D3F"/>
    <w:rsid w:val="00521E61"/>
    <w:rsid w:val="00522732"/>
    <w:rsid w:val="00523C34"/>
    <w:rsid w:val="00524417"/>
    <w:rsid w:val="00525110"/>
    <w:rsid w:val="00525673"/>
    <w:rsid w:val="005262F5"/>
    <w:rsid w:val="00526F86"/>
    <w:rsid w:val="0052743A"/>
    <w:rsid w:val="00527E34"/>
    <w:rsid w:val="00530655"/>
    <w:rsid w:val="00531678"/>
    <w:rsid w:val="00533420"/>
    <w:rsid w:val="005335A6"/>
    <w:rsid w:val="00533785"/>
    <w:rsid w:val="0053624C"/>
    <w:rsid w:val="005368A3"/>
    <w:rsid w:val="00541D1C"/>
    <w:rsid w:val="00542129"/>
    <w:rsid w:val="005426B2"/>
    <w:rsid w:val="00543295"/>
    <w:rsid w:val="00544A66"/>
    <w:rsid w:val="00544C8A"/>
    <w:rsid w:val="00544D5C"/>
    <w:rsid w:val="005451B3"/>
    <w:rsid w:val="0054749F"/>
    <w:rsid w:val="00550A77"/>
    <w:rsid w:val="00551DD8"/>
    <w:rsid w:val="0055489B"/>
    <w:rsid w:val="00554D5A"/>
    <w:rsid w:val="00555BEC"/>
    <w:rsid w:val="00555F66"/>
    <w:rsid w:val="005568D6"/>
    <w:rsid w:val="0055757E"/>
    <w:rsid w:val="00560140"/>
    <w:rsid w:val="00560682"/>
    <w:rsid w:val="005614F9"/>
    <w:rsid w:val="00561B10"/>
    <w:rsid w:val="0056399D"/>
    <w:rsid w:val="00563E9D"/>
    <w:rsid w:val="0056472D"/>
    <w:rsid w:val="00564902"/>
    <w:rsid w:val="005649CF"/>
    <w:rsid w:val="0056534A"/>
    <w:rsid w:val="00565606"/>
    <w:rsid w:val="005663F0"/>
    <w:rsid w:val="005679D8"/>
    <w:rsid w:val="0057111E"/>
    <w:rsid w:val="00571420"/>
    <w:rsid w:val="0057215D"/>
    <w:rsid w:val="00573523"/>
    <w:rsid w:val="005737A6"/>
    <w:rsid w:val="00573E73"/>
    <w:rsid w:val="00575524"/>
    <w:rsid w:val="00576626"/>
    <w:rsid w:val="00576ED4"/>
    <w:rsid w:val="005812D6"/>
    <w:rsid w:val="0058300C"/>
    <w:rsid w:val="0058343C"/>
    <w:rsid w:val="00584D8B"/>
    <w:rsid w:val="00584DEE"/>
    <w:rsid w:val="005857DD"/>
    <w:rsid w:val="00585B7B"/>
    <w:rsid w:val="00585DC2"/>
    <w:rsid w:val="00587AF3"/>
    <w:rsid w:val="00590876"/>
    <w:rsid w:val="0059108A"/>
    <w:rsid w:val="00591B08"/>
    <w:rsid w:val="0059283B"/>
    <w:rsid w:val="00594321"/>
    <w:rsid w:val="00594EB5"/>
    <w:rsid w:val="005951E9"/>
    <w:rsid w:val="005955FE"/>
    <w:rsid w:val="00596815"/>
    <w:rsid w:val="005978DF"/>
    <w:rsid w:val="00597F61"/>
    <w:rsid w:val="005A0774"/>
    <w:rsid w:val="005A209C"/>
    <w:rsid w:val="005A2148"/>
    <w:rsid w:val="005A2B5F"/>
    <w:rsid w:val="005A3552"/>
    <w:rsid w:val="005A644F"/>
    <w:rsid w:val="005A79EE"/>
    <w:rsid w:val="005B3676"/>
    <w:rsid w:val="005B3E98"/>
    <w:rsid w:val="005B4BF1"/>
    <w:rsid w:val="005B4F37"/>
    <w:rsid w:val="005B6840"/>
    <w:rsid w:val="005B7CFC"/>
    <w:rsid w:val="005B7F00"/>
    <w:rsid w:val="005C00C6"/>
    <w:rsid w:val="005C0464"/>
    <w:rsid w:val="005C1733"/>
    <w:rsid w:val="005C2752"/>
    <w:rsid w:val="005C29F3"/>
    <w:rsid w:val="005C43E7"/>
    <w:rsid w:val="005C6BCA"/>
    <w:rsid w:val="005C7152"/>
    <w:rsid w:val="005D062D"/>
    <w:rsid w:val="005D23E2"/>
    <w:rsid w:val="005D34D6"/>
    <w:rsid w:val="005D4C3D"/>
    <w:rsid w:val="005D4EC2"/>
    <w:rsid w:val="005D6CB4"/>
    <w:rsid w:val="005D7892"/>
    <w:rsid w:val="005D7DDE"/>
    <w:rsid w:val="005E2E71"/>
    <w:rsid w:val="005E74A1"/>
    <w:rsid w:val="005F023E"/>
    <w:rsid w:val="005F2993"/>
    <w:rsid w:val="005F35DF"/>
    <w:rsid w:val="005F37B5"/>
    <w:rsid w:val="005F3A3D"/>
    <w:rsid w:val="005F4F22"/>
    <w:rsid w:val="005F4F4F"/>
    <w:rsid w:val="005F5927"/>
    <w:rsid w:val="005F5991"/>
    <w:rsid w:val="005F5A42"/>
    <w:rsid w:val="005F7547"/>
    <w:rsid w:val="0060024F"/>
    <w:rsid w:val="006007BA"/>
    <w:rsid w:val="006011FD"/>
    <w:rsid w:val="006015F6"/>
    <w:rsid w:val="00601FD3"/>
    <w:rsid w:val="00602273"/>
    <w:rsid w:val="0060322B"/>
    <w:rsid w:val="00603282"/>
    <w:rsid w:val="006033EF"/>
    <w:rsid w:val="006034F2"/>
    <w:rsid w:val="00603747"/>
    <w:rsid w:val="00603ECE"/>
    <w:rsid w:val="00604108"/>
    <w:rsid w:val="00606388"/>
    <w:rsid w:val="00607F6D"/>
    <w:rsid w:val="0061201D"/>
    <w:rsid w:val="00612417"/>
    <w:rsid w:val="00612CB5"/>
    <w:rsid w:val="006160AF"/>
    <w:rsid w:val="0062029F"/>
    <w:rsid w:val="006203D0"/>
    <w:rsid w:val="00620523"/>
    <w:rsid w:val="00620ECB"/>
    <w:rsid w:val="00621D13"/>
    <w:rsid w:val="00622E40"/>
    <w:rsid w:val="00623AFA"/>
    <w:rsid w:val="00624682"/>
    <w:rsid w:val="00624EF9"/>
    <w:rsid w:val="0062503F"/>
    <w:rsid w:val="00625107"/>
    <w:rsid w:val="006254D9"/>
    <w:rsid w:val="0062709A"/>
    <w:rsid w:val="00627399"/>
    <w:rsid w:val="0063003D"/>
    <w:rsid w:val="006323F9"/>
    <w:rsid w:val="0063291B"/>
    <w:rsid w:val="00632C66"/>
    <w:rsid w:val="00632FFC"/>
    <w:rsid w:val="00633EEB"/>
    <w:rsid w:val="00635804"/>
    <w:rsid w:val="00635A2F"/>
    <w:rsid w:val="0063787F"/>
    <w:rsid w:val="006409C0"/>
    <w:rsid w:val="00640BFE"/>
    <w:rsid w:val="00641BC1"/>
    <w:rsid w:val="00641D64"/>
    <w:rsid w:val="00644548"/>
    <w:rsid w:val="00644FD1"/>
    <w:rsid w:val="006458CF"/>
    <w:rsid w:val="00645D76"/>
    <w:rsid w:val="00645EB7"/>
    <w:rsid w:val="00646838"/>
    <w:rsid w:val="006503DB"/>
    <w:rsid w:val="0065096C"/>
    <w:rsid w:val="00650C63"/>
    <w:rsid w:val="0065157E"/>
    <w:rsid w:val="0065210E"/>
    <w:rsid w:val="0065271E"/>
    <w:rsid w:val="00654C7D"/>
    <w:rsid w:val="00656C83"/>
    <w:rsid w:val="00657CED"/>
    <w:rsid w:val="00661880"/>
    <w:rsid w:val="006618D5"/>
    <w:rsid w:val="00663114"/>
    <w:rsid w:val="006633A2"/>
    <w:rsid w:val="00663B66"/>
    <w:rsid w:val="00665235"/>
    <w:rsid w:val="00667B62"/>
    <w:rsid w:val="00667E76"/>
    <w:rsid w:val="006718FD"/>
    <w:rsid w:val="006720EF"/>
    <w:rsid w:val="006746AA"/>
    <w:rsid w:val="006749D2"/>
    <w:rsid w:val="0067530C"/>
    <w:rsid w:val="00680D18"/>
    <w:rsid w:val="00680EE5"/>
    <w:rsid w:val="00682798"/>
    <w:rsid w:val="00683F2F"/>
    <w:rsid w:val="0068419A"/>
    <w:rsid w:val="0068671A"/>
    <w:rsid w:val="00690A76"/>
    <w:rsid w:val="00690D7D"/>
    <w:rsid w:val="00693C36"/>
    <w:rsid w:val="006942B1"/>
    <w:rsid w:val="00694A0B"/>
    <w:rsid w:val="00694D16"/>
    <w:rsid w:val="00695669"/>
    <w:rsid w:val="00696842"/>
    <w:rsid w:val="006A0AB3"/>
    <w:rsid w:val="006A0C60"/>
    <w:rsid w:val="006A2452"/>
    <w:rsid w:val="006A2AF9"/>
    <w:rsid w:val="006A348F"/>
    <w:rsid w:val="006A4440"/>
    <w:rsid w:val="006A4DE2"/>
    <w:rsid w:val="006A5317"/>
    <w:rsid w:val="006A5FB0"/>
    <w:rsid w:val="006A6B87"/>
    <w:rsid w:val="006A7526"/>
    <w:rsid w:val="006B0025"/>
    <w:rsid w:val="006B0091"/>
    <w:rsid w:val="006B035D"/>
    <w:rsid w:val="006B0630"/>
    <w:rsid w:val="006B0F30"/>
    <w:rsid w:val="006B273F"/>
    <w:rsid w:val="006B293B"/>
    <w:rsid w:val="006B3F6B"/>
    <w:rsid w:val="006B5821"/>
    <w:rsid w:val="006B6DE7"/>
    <w:rsid w:val="006B78E7"/>
    <w:rsid w:val="006B7A9B"/>
    <w:rsid w:val="006B7E69"/>
    <w:rsid w:val="006C024A"/>
    <w:rsid w:val="006C08A0"/>
    <w:rsid w:val="006C1FB1"/>
    <w:rsid w:val="006C3AF2"/>
    <w:rsid w:val="006C3D0F"/>
    <w:rsid w:val="006C3D9E"/>
    <w:rsid w:val="006C3F72"/>
    <w:rsid w:val="006C497A"/>
    <w:rsid w:val="006C53B0"/>
    <w:rsid w:val="006C5892"/>
    <w:rsid w:val="006C595D"/>
    <w:rsid w:val="006C6109"/>
    <w:rsid w:val="006C70B9"/>
    <w:rsid w:val="006C78ED"/>
    <w:rsid w:val="006D06BD"/>
    <w:rsid w:val="006D099A"/>
    <w:rsid w:val="006D131C"/>
    <w:rsid w:val="006D13A6"/>
    <w:rsid w:val="006D19E7"/>
    <w:rsid w:val="006D354C"/>
    <w:rsid w:val="006D39B3"/>
    <w:rsid w:val="006D4E7E"/>
    <w:rsid w:val="006D527B"/>
    <w:rsid w:val="006D5BE2"/>
    <w:rsid w:val="006D5CAF"/>
    <w:rsid w:val="006D7C56"/>
    <w:rsid w:val="006D7F78"/>
    <w:rsid w:val="006E0D0F"/>
    <w:rsid w:val="006E0DB5"/>
    <w:rsid w:val="006E2585"/>
    <w:rsid w:val="006E2B42"/>
    <w:rsid w:val="006E2EC1"/>
    <w:rsid w:val="006E4C61"/>
    <w:rsid w:val="006E4E23"/>
    <w:rsid w:val="006E61BB"/>
    <w:rsid w:val="006E717D"/>
    <w:rsid w:val="006E74CD"/>
    <w:rsid w:val="006F0FC4"/>
    <w:rsid w:val="006F1984"/>
    <w:rsid w:val="006F2854"/>
    <w:rsid w:val="006F5BFD"/>
    <w:rsid w:val="006F6EF9"/>
    <w:rsid w:val="006F6F5E"/>
    <w:rsid w:val="00700343"/>
    <w:rsid w:val="0070088C"/>
    <w:rsid w:val="00700AED"/>
    <w:rsid w:val="00704273"/>
    <w:rsid w:val="007053AC"/>
    <w:rsid w:val="007055D3"/>
    <w:rsid w:val="00706119"/>
    <w:rsid w:val="00706639"/>
    <w:rsid w:val="00706A03"/>
    <w:rsid w:val="00707394"/>
    <w:rsid w:val="00707B38"/>
    <w:rsid w:val="00710699"/>
    <w:rsid w:val="00711CC7"/>
    <w:rsid w:val="0071395B"/>
    <w:rsid w:val="00714551"/>
    <w:rsid w:val="0071471B"/>
    <w:rsid w:val="00714D9B"/>
    <w:rsid w:val="00716E69"/>
    <w:rsid w:val="00716F8B"/>
    <w:rsid w:val="00716FF7"/>
    <w:rsid w:val="00720255"/>
    <w:rsid w:val="0072158E"/>
    <w:rsid w:val="00721BDD"/>
    <w:rsid w:val="00723E31"/>
    <w:rsid w:val="0072406B"/>
    <w:rsid w:val="007243D9"/>
    <w:rsid w:val="007244C0"/>
    <w:rsid w:val="007327F9"/>
    <w:rsid w:val="00732B33"/>
    <w:rsid w:val="00734A26"/>
    <w:rsid w:val="00734B45"/>
    <w:rsid w:val="00734BD3"/>
    <w:rsid w:val="007357BB"/>
    <w:rsid w:val="00735A5F"/>
    <w:rsid w:val="00737BAE"/>
    <w:rsid w:val="007403CA"/>
    <w:rsid w:val="00742A30"/>
    <w:rsid w:val="00742D28"/>
    <w:rsid w:val="0074333C"/>
    <w:rsid w:val="00743367"/>
    <w:rsid w:val="007445C7"/>
    <w:rsid w:val="00744BDB"/>
    <w:rsid w:val="007457C1"/>
    <w:rsid w:val="007478D8"/>
    <w:rsid w:val="00750C9A"/>
    <w:rsid w:val="00754E1B"/>
    <w:rsid w:val="00755048"/>
    <w:rsid w:val="00756ABB"/>
    <w:rsid w:val="00761037"/>
    <w:rsid w:val="007615E0"/>
    <w:rsid w:val="007625A3"/>
    <w:rsid w:val="00762628"/>
    <w:rsid w:val="0076265C"/>
    <w:rsid w:val="00764BF9"/>
    <w:rsid w:val="00765AC1"/>
    <w:rsid w:val="00765D04"/>
    <w:rsid w:val="00766133"/>
    <w:rsid w:val="00770E57"/>
    <w:rsid w:val="00771877"/>
    <w:rsid w:val="007739AB"/>
    <w:rsid w:val="00773BCE"/>
    <w:rsid w:val="00774F38"/>
    <w:rsid w:val="00776034"/>
    <w:rsid w:val="00776675"/>
    <w:rsid w:val="0077706E"/>
    <w:rsid w:val="007770D6"/>
    <w:rsid w:val="00777992"/>
    <w:rsid w:val="00780143"/>
    <w:rsid w:val="007805A7"/>
    <w:rsid w:val="0078292E"/>
    <w:rsid w:val="0078318A"/>
    <w:rsid w:val="00783461"/>
    <w:rsid w:val="00783E8F"/>
    <w:rsid w:val="00785760"/>
    <w:rsid w:val="0078634D"/>
    <w:rsid w:val="007931DA"/>
    <w:rsid w:val="00793363"/>
    <w:rsid w:val="0079494F"/>
    <w:rsid w:val="007A00B5"/>
    <w:rsid w:val="007A1AB3"/>
    <w:rsid w:val="007A35AB"/>
    <w:rsid w:val="007A4728"/>
    <w:rsid w:val="007A6956"/>
    <w:rsid w:val="007A6A9B"/>
    <w:rsid w:val="007A6AFE"/>
    <w:rsid w:val="007B1778"/>
    <w:rsid w:val="007B17A6"/>
    <w:rsid w:val="007B22BF"/>
    <w:rsid w:val="007B3790"/>
    <w:rsid w:val="007B5549"/>
    <w:rsid w:val="007B616A"/>
    <w:rsid w:val="007B7040"/>
    <w:rsid w:val="007C04B9"/>
    <w:rsid w:val="007C2A86"/>
    <w:rsid w:val="007C352B"/>
    <w:rsid w:val="007C38B8"/>
    <w:rsid w:val="007C3F14"/>
    <w:rsid w:val="007C4055"/>
    <w:rsid w:val="007C48F5"/>
    <w:rsid w:val="007C49BC"/>
    <w:rsid w:val="007C57F4"/>
    <w:rsid w:val="007C5B74"/>
    <w:rsid w:val="007C7F8C"/>
    <w:rsid w:val="007D0220"/>
    <w:rsid w:val="007D032B"/>
    <w:rsid w:val="007D0771"/>
    <w:rsid w:val="007D0B5E"/>
    <w:rsid w:val="007D25E4"/>
    <w:rsid w:val="007D34B7"/>
    <w:rsid w:val="007D4D1E"/>
    <w:rsid w:val="007D5C16"/>
    <w:rsid w:val="007D6BE3"/>
    <w:rsid w:val="007D6C53"/>
    <w:rsid w:val="007E11F1"/>
    <w:rsid w:val="007E140D"/>
    <w:rsid w:val="007E1875"/>
    <w:rsid w:val="007E313A"/>
    <w:rsid w:val="007E3C7B"/>
    <w:rsid w:val="007E4251"/>
    <w:rsid w:val="007E5131"/>
    <w:rsid w:val="007E7808"/>
    <w:rsid w:val="007F1439"/>
    <w:rsid w:val="007F2469"/>
    <w:rsid w:val="007F2BA2"/>
    <w:rsid w:val="007F3356"/>
    <w:rsid w:val="007F3619"/>
    <w:rsid w:val="007F3E5D"/>
    <w:rsid w:val="007F4218"/>
    <w:rsid w:val="00800C40"/>
    <w:rsid w:val="008014B4"/>
    <w:rsid w:val="0080364A"/>
    <w:rsid w:val="0080401E"/>
    <w:rsid w:val="0080435C"/>
    <w:rsid w:val="008047AD"/>
    <w:rsid w:val="008047FE"/>
    <w:rsid w:val="00804FEA"/>
    <w:rsid w:val="00805029"/>
    <w:rsid w:val="00805921"/>
    <w:rsid w:val="00805E01"/>
    <w:rsid w:val="00806B2C"/>
    <w:rsid w:val="00806CA2"/>
    <w:rsid w:val="0081047E"/>
    <w:rsid w:val="00810AC8"/>
    <w:rsid w:val="00811B47"/>
    <w:rsid w:val="008121B1"/>
    <w:rsid w:val="00813B2F"/>
    <w:rsid w:val="008143C8"/>
    <w:rsid w:val="00816071"/>
    <w:rsid w:val="008178C8"/>
    <w:rsid w:val="00817953"/>
    <w:rsid w:val="00820642"/>
    <w:rsid w:val="0082226F"/>
    <w:rsid w:val="00822348"/>
    <w:rsid w:val="00824919"/>
    <w:rsid w:val="00824ED8"/>
    <w:rsid w:val="00825498"/>
    <w:rsid w:val="0082621F"/>
    <w:rsid w:val="00826244"/>
    <w:rsid w:val="00827398"/>
    <w:rsid w:val="008278D8"/>
    <w:rsid w:val="00827DB4"/>
    <w:rsid w:val="00827F38"/>
    <w:rsid w:val="0083072E"/>
    <w:rsid w:val="008307DE"/>
    <w:rsid w:val="00833B53"/>
    <w:rsid w:val="008355D2"/>
    <w:rsid w:val="00835FF5"/>
    <w:rsid w:val="00836C3B"/>
    <w:rsid w:val="00836C53"/>
    <w:rsid w:val="00840A4C"/>
    <w:rsid w:val="0084222E"/>
    <w:rsid w:val="0084381F"/>
    <w:rsid w:val="00845E70"/>
    <w:rsid w:val="00847969"/>
    <w:rsid w:val="00847A8E"/>
    <w:rsid w:val="00847AA5"/>
    <w:rsid w:val="0085029B"/>
    <w:rsid w:val="00852346"/>
    <w:rsid w:val="008542D1"/>
    <w:rsid w:val="00854806"/>
    <w:rsid w:val="00857E98"/>
    <w:rsid w:val="0086086B"/>
    <w:rsid w:val="00860A66"/>
    <w:rsid w:val="008642D4"/>
    <w:rsid w:val="008676CC"/>
    <w:rsid w:val="00867852"/>
    <w:rsid w:val="0087012C"/>
    <w:rsid w:val="008707F2"/>
    <w:rsid w:val="0087176D"/>
    <w:rsid w:val="00871FEE"/>
    <w:rsid w:val="008729AC"/>
    <w:rsid w:val="00872D78"/>
    <w:rsid w:val="00873D98"/>
    <w:rsid w:val="008740A6"/>
    <w:rsid w:val="008760F4"/>
    <w:rsid w:val="008764A6"/>
    <w:rsid w:val="00877DB2"/>
    <w:rsid w:val="0088083A"/>
    <w:rsid w:val="008809E4"/>
    <w:rsid w:val="008809EA"/>
    <w:rsid w:val="00880C9B"/>
    <w:rsid w:val="008812CD"/>
    <w:rsid w:val="008814F9"/>
    <w:rsid w:val="00881932"/>
    <w:rsid w:val="008819D4"/>
    <w:rsid w:val="00881E67"/>
    <w:rsid w:val="008831EA"/>
    <w:rsid w:val="008844D4"/>
    <w:rsid w:val="00884E74"/>
    <w:rsid w:val="008864EB"/>
    <w:rsid w:val="008900E5"/>
    <w:rsid w:val="008911D4"/>
    <w:rsid w:val="00891304"/>
    <w:rsid w:val="00891830"/>
    <w:rsid w:val="00892549"/>
    <w:rsid w:val="008925C2"/>
    <w:rsid w:val="00892664"/>
    <w:rsid w:val="00893D37"/>
    <w:rsid w:val="00894119"/>
    <w:rsid w:val="008948C7"/>
    <w:rsid w:val="00895420"/>
    <w:rsid w:val="00896A78"/>
    <w:rsid w:val="00897912"/>
    <w:rsid w:val="008A0824"/>
    <w:rsid w:val="008A13E7"/>
    <w:rsid w:val="008A2895"/>
    <w:rsid w:val="008A2957"/>
    <w:rsid w:val="008A2B19"/>
    <w:rsid w:val="008A3391"/>
    <w:rsid w:val="008A3533"/>
    <w:rsid w:val="008A3A65"/>
    <w:rsid w:val="008A5453"/>
    <w:rsid w:val="008A5517"/>
    <w:rsid w:val="008A570E"/>
    <w:rsid w:val="008A5BEA"/>
    <w:rsid w:val="008A69AA"/>
    <w:rsid w:val="008A6DAB"/>
    <w:rsid w:val="008B2CB1"/>
    <w:rsid w:val="008B36A5"/>
    <w:rsid w:val="008B54B7"/>
    <w:rsid w:val="008B6A1F"/>
    <w:rsid w:val="008B7383"/>
    <w:rsid w:val="008B7A11"/>
    <w:rsid w:val="008C0FE0"/>
    <w:rsid w:val="008C247E"/>
    <w:rsid w:val="008C2FB2"/>
    <w:rsid w:val="008C35CC"/>
    <w:rsid w:val="008C594B"/>
    <w:rsid w:val="008D1B08"/>
    <w:rsid w:val="008D2A9A"/>
    <w:rsid w:val="008D49F2"/>
    <w:rsid w:val="008E0298"/>
    <w:rsid w:val="008E0B1D"/>
    <w:rsid w:val="008E121D"/>
    <w:rsid w:val="008E1BAE"/>
    <w:rsid w:val="008E2D42"/>
    <w:rsid w:val="008E4DC2"/>
    <w:rsid w:val="008E60CF"/>
    <w:rsid w:val="008E6C62"/>
    <w:rsid w:val="008E77D4"/>
    <w:rsid w:val="008E77E0"/>
    <w:rsid w:val="008E7A54"/>
    <w:rsid w:val="008F0164"/>
    <w:rsid w:val="008F2E31"/>
    <w:rsid w:val="008F2FAC"/>
    <w:rsid w:val="008F3497"/>
    <w:rsid w:val="008F4DC5"/>
    <w:rsid w:val="008F54D3"/>
    <w:rsid w:val="008F65CE"/>
    <w:rsid w:val="008F721C"/>
    <w:rsid w:val="008F7326"/>
    <w:rsid w:val="009034E4"/>
    <w:rsid w:val="00903B60"/>
    <w:rsid w:val="00904A27"/>
    <w:rsid w:val="00907582"/>
    <w:rsid w:val="00907FEE"/>
    <w:rsid w:val="00910094"/>
    <w:rsid w:val="00910996"/>
    <w:rsid w:val="009113B8"/>
    <w:rsid w:val="00912569"/>
    <w:rsid w:val="009139AA"/>
    <w:rsid w:val="00913F9F"/>
    <w:rsid w:val="009203BF"/>
    <w:rsid w:val="00920A91"/>
    <w:rsid w:val="0092158A"/>
    <w:rsid w:val="009220BD"/>
    <w:rsid w:val="00922B95"/>
    <w:rsid w:val="00924600"/>
    <w:rsid w:val="00924CC2"/>
    <w:rsid w:val="00925282"/>
    <w:rsid w:val="009261AC"/>
    <w:rsid w:val="00927365"/>
    <w:rsid w:val="00930DE0"/>
    <w:rsid w:val="0093131E"/>
    <w:rsid w:val="0093198F"/>
    <w:rsid w:val="00932CE9"/>
    <w:rsid w:val="0093321A"/>
    <w:rsid w:val="00933CA2"/>
    <w:rsid w:val="00933E65"/>
    <w:rsid w:val="009345B5"/>
    <w:rsid w:val="00934A40"/>
    <w:rsid w:val="0093537D"/>
    <w:rsid w:val="00935F88"/>
    <w:rsid w:val="009362F1"/>
    <w:rsid w:val="00937305"/>
    <w:rsid w:val="00937560"/>
    <w:rsid w:val="00941518"/>
    <w:rsid w:val="009433D0"/>
    <w:rsid w:val="00943B56"/>
    <w:rsid w:val="00943EBB"/>
    <w:rsid w:val="00944B9E"/>
    <w:rsid w:val="0094580F"/>
    <w:rsid w:val="00946A8A"/>
    <w:rsid w:val="00947358"/>
    <w:rsid w:val="00947CCF"/>
    <w:rsid w:val="00947EE5"/>
    <w:rsid w:val="00950E04"/>
    <w:rsid w:val="00950F55"/>
    <w:rsid w:val="00952A56"/>
    <w:rsid w:val="00952CEA"/>
    <w:rsid w:val="0095390C"/>
    <w:rsid w:val="00954D76"/>
    <w:rsid w:val="00956ED1"/>
    <w:rsid w:val="00956FD3"/>
    <w:rsid w:val="009575F6"/>
    <w:rsid w:val="0095784D"/>
    <w:rsid w:val="00957863"/>
    <w:rsid w:val="00960206"/>
    <w:rsid w:val="00960CCC"/>
    <w:rsid w:val="00962340"/>
    <w:rsid w:val="00964090"/>
    <w:rsid w:val="00964D80"/>
    <w:rsid w:val="00970681"/>
    <w:rsid w:val="00972235"/>
    <w:rsid w:val="009727AF"/>
    <w:rsid w:val="00973725"/>
    <w:rsid w:val="0097425F"/>
    <w:rsid w:val="0097440F"/>
    <w:rsid w:val="0097584F"/>
    <w:rsid w:val="00975935"/>
    <w:rsid w:val="009772F9"/>
    <w:rsid w:val="00981691"/>
    <w:rsid w:val="00981F9D"/>
    <w:rsid w:val="00982FD8"/>
    <w:rsid w:val="009846AF"/>
    <w:rsid w:val="00985881"/>
    <w:rsid w:val="00985F82"/>
    <w:rsid w:val="009860E5"/>
    <w:rsid w:val="00986673"/>
    <w:rsid w:val="0099002A"/>
    <w:rsid w:val="00990DB5"/>
    <w:rsid w:val="00994AE4"/>
    <w:rsid w:val="009952A3"/>
    <w:rsid w:val="00997B4F"/>
    <w:rsid w:val="009A15F8"/>
    <w:rsid w:val="009A233C"/>
    <w:rsid w:val="009A4460"/>
    <w:rsid w:val="009A4F7D"/>
    <w:rsid w:val="009A53C3"/>
    <w:rsid w:val="009A55C5"/>
    <w:rsid w:val="009A6117"/>
    <w:rsid w:val="009A7647"/>
    <w:rsid w:val="009A7D41"/>
    <w:rsid w:val="009B00B2"/>
    <w:rsid w:val="009B027C"/>
    <w:rsid w:val="009B174F"/>
    <w:rsid w:val="009B2E0C"/>
    <w:rsid w:val="009B3FA2"/>
    <w:rsid w:val="009B6483"/>
    <w:rsid w:val="009B7328"/>
    <w:rsid w:val="009B7427"/>
    <w:rsid w:val="009B7A64"/>
    <w:rsid w:val="009B7BCA"/>
    <w:rsid w:val="009B7C59"/>
    <w:rsid w:val="009B7D48"/>
    <w:rsid w:val="009C0768"/>
    <w:rsid w:val="009C076D"/>
    <w:rsid w:val="009C105F"/>
    <w:rsid w:val="009C17EE"/>
    <w:rsid w:val="009C1B24"/>
    <w:rsid w:val="009C3449"/>
    <w:rsid w:val="009C39F3"/>
    <w:rsid w:val="009C3C15"/>
    <w:rsid w:val="009C69AF"/>
    <w:rsid w:val="009C6A25"/>
    <w:rsid w:val="009C6BCA"/>
    <w:rsid w:val="009C6C0A"/>
    <w:rsid w:val="009C6C7F"/>
    <w:rsid w:val="009C717F"/>
    <w:rsid w:val="009C7381"/>
    <w:rsid w:val="009C79CF"/>
    <w:rsid w:val="009C7C2D"/>
    <w:rsid w:val="009D0703"/>
    <w:rsid w:val="009D0A17"/>
    <w:rsid w:val="009D126D"/>
    <w:rsid w:val="009D1B1B"/>
    <w:rsid w:val="009D3E56"/>
    <w:rsid w:val="009D4C62"/>
    <w:rsid w:val="009D5279"/>
    <w:rsid w:val="009D5774"/>
    <w:rsid w:val="009D593F"/>
    <w:rsid w:val="009D5B66"/>
    <w:rsid w:val="009E0018"/>
    <w:rsid w:val="009E1C7C"/>
    <w:rsid w:val="009E23A1"/>
    <w:rsid w:val="009E4CB2"/>
    <w:rsid w:val="009E5DA8"/>
    <w:rsid w:val="009E67EE"/>
    <w:rsid w:val="009E759B"/>
    <w:rsid w:val="009F0757"/>
    <w:rsid w:val="009F1ED1"/>
    <w:rsid w:val="009F2148"/>
    <w:rsid w:val="009F2271"/>
    <w:rsid w:val="009F240B"/>
    <w:rsid w:val="009F2627"/>
    <w:rsid w:val="009F3C67"/>
    <w:rsid w:val="009F4212"/>
    <w:rsid w:val="009F4C54"/>
    <w:rsid w:val="009F535E"/>
    <w:rsid w:val="009F5711"/>
    <w:rsid w:val="009F6362"/>
    <w:rsid w:val="00A002D2"/>
    <w:rsid w:val="00A00AD4"/>
    <w:rsid w:val="00A011A9"/>
    <w:rsid w:val="00A019C4"/>
    <w:rsid w:val="00A024AF"/>
    <w:rsid w:val="00A024F8"/>
    <w:rsid w:val="00A026B7"/>
    <w:rsid w:val="00A02BF7"/>
    <w:rsid w:val="00A03455"/>
    <w:rsid w:val="00A03C46"/>
    <w:rsid w:val="00A0428B"/>
    <w:rsid w:val="00A04CA2"/>
    <w:rsid w:val="00A0538D"/>
    <w:rsid w:val="00A060D6"/>
    <w:rsid w:val="00A06B53"/>
    <w:rsid w:val="00A07137"/>
    <w:rsid w:val="00A07841"/>
    <w:rsid w:val="00A10032"/>
    <w:rsid w:val="00A10C4C"/>
    <w:rsid w:val="00A10DA4"/>
    <w:rsid w:val="00A130CE"/>
    <w:rsid w:val="00A13D9E"/>
    <w:rsid w:val="00A14316"/>
    <w:rsid w:val="00A156E8"/>
    <w:rsid w:val="00A15A01"/>
    <w:rsid w:val="00A16B44"/>
    <w:rsid w:val="00A20B5E"/>
    <w:rsid w:val="00A2172A"/>
    <w:rsid w:val="00A21C77"/>
    <w:rsid w:val="00A22704"/>
    <w:rsid w:val="00A2411A"/>
    <w:rsid w:val="00A25398"/>
    <w:rsid w:val="00A25BD7"/>
    <w:rsid w:val="00A25C3E"/>
    <w:rsid w:val="00A26D9D"/>
    <w:rsid w:val="00A30E77"/>
    <w:rsid w:val="00A31068"/>
    <w:rsid w:val="00A311B5"/>
    <w:rsid w:val="00A32BFF"/>
    <w:rsid w:val="00A33CE5"/>
    <w:rsid w:val="00A33D27"/>
    <w:rsid w:val="00A34287"/>
    <w:rsid w:val="00A34323"/>
    <w:rsid w:val="00A3436F"/>
    <w:rsid w:val="00A35EBA"/>
    <w:rsid w:val="00A36CAF"/>
    <w:rsid w:val="00A37956"/>
    <w:rsid w:val="00A37C2B"/>
    <w:rsid w:val="00A4024E"/>
    <w:rsid w:val="00A41ECC"/>
    <w:rsid w:val="00A41F94"/>
    <w:rsid w:val="00A426CA"/>
    <w:rsid w:val="00A42D91"/>
    <w:rsid w:val="00A43F0C"/>
    <w:rsid w:val="00A45347"/>
    <w:rsid w:val="00A45EE3"/>
    <w:rsid w:val="00A46B91"/>
    <w:rsid w:val="00A470B8"/>
    <w:rsid w:val="00A52C35"/>
    <w:rsid w:val="00A52D2D"/>
    <w:rsid w:val="00A542F6"/>
    <w:rsid w:val="00A56B4D"/>
    <w:rsid w:val="00A57993"/>
    <w:rsid w:val="00A60AA2"/>
    <w:rsid w:val="00A60C25"/>
    <w:rsid w:val="00A62900"/>
    <w:rsid w:val="00A63B03"/>
    <w:rsid w:val="00A6458D"/>
    <w:rsid w:val="00A64604"/>
    <w:rsid w:val="00A646AF"/>
    <w:rsid w:val="00A64FA4"/>
    <w:rsid w:val="00A662AA"/>
    <w:rsid w:val="00A668EB"/>
    <w:rsid w:val="00A66DD5"/>
    <w:rsid w:val="00A67E29"/>
    <w:rsid w:val="00A714AA"/>
    <w:rsid w:val="00A718F8"/>
    <w:rsid w:val="00A72D2A"/>
    <w:rsid w:val="00A749C7"/>
    <w:rsid w:val="00A7566B"/>
    <w:rsid w:val="00A75800"/>
    <w:rsid w:val="00A76C0B"/>
    <w:rsid w:val="00A7749C"/>
    <w:rsid w:val="00A82322"/>
    <w:rsid w:val="00A82A5F"/>
    <w:rsid w:val="00A830D9"/>
    <w:rsid w:val="00A83B9F"/>
    <w:rsid w:val="00A84ACF"/>
    <w:rsid w:val="00A84CFB"/>
    <w:rsid w:val="00A852E1"/>
    <w:rsid w:val="00A853C7"/>
    <w:rsid w:val="00A91E92"/>
    <w:rsid w:val="00A920F5"/>
    <w:rsid w:val="00A929B0"/>
    <w:rsid w:val="00A94648"/>
    <w:rsid w:val="00A949A0"/>
    <w:rsid w:val="00A949F3"/>
    <w:rsid w:val="00A959EB"/>
    <w:rsid w:val="00A95FD1"/>
    <w:rsid w:val="00A967C7"/>
    <w:rsid w:val="00A9708B"/>
    <w:rsid w:val="00A9759C"/>
    <w:rsid w:val="00A975FB"/>
    <w:rsid w:val="00AA0A6A"/>
    <w:rsid w:val="00AA0AF5"/>
    <w:rsid w:val="00AA141E"/>
    <w:rsid w:val="00AA2683"/>
    <w:rsid w:val="00AA314E"/>
    <w:rsid w:val="00AA3823"/>
    <w:rsid w:val="00AA3D5F"/>
    <w:rsid w:val="00AA5039"/>
    <w:rsid w:val="00AA5FCB"/>
    <w:rsid w:val="00AA6498"/>
    <w:rsid w:val="00AA7966"/>
    <w:rsid w:val="00AB0820"/>
    <w:rsid w:val="00AB0901"/>
    <w:rsid w:val="00AB0DA0"/>
    <w:rsid w:val="00AB1772"/>
    <w:rsid w:val="00AB23DE"/>
    <w:rsid w:val="00AB277A"/>
    <w:rsid w:val="00AB3323"/>
    <w:rsid w:val="00AB37D0"/>
    <w:rsid w:val="00AB3E92"/>
    <w:rsid w:val="00AB4CB6"/>
    <w:rsid w:val="00AB589E"/>
    <w:rsid w:val="00AC0C17"/>
    <w:rsid w:val="00AC141F"/>
    <w:rsid w:val="00AC1D10"/>
    <w:rsid w:val="00AC3E2E"/>
    <w:rsid w:val="00AC4657"/>
    <w:rsid w:val="00AC6236"/>
    <w:rsid w:val="00AD2840"/>
    <w:rsid w:val="00AD3D6E"/>
    <w:rsid w:val="00AD5F40"/>
    <w:rsid w:val="00AD620A"/>
    <w:rsid w:val="00AD6FD4"/>
    <w:rsid w:val="00AD7052"/>
    <w:rsid w:val="00AE1690"/>
    <w:rsid w:val="00AE18B6"/>
    <w:rsid w:val="00AE2A96"/>
    <w:rsid w:val="00AE2D2B"/>
    <w:rsid w:val="00AE4A0C"/>
    <w:rsid w:val="00AE7E40"/>
    <w:rsid w:val="00AF1973"/>
    <w:rsid w:val="00AF1D63"/>
    <w:rsid w:val="00AF2DC4"/>
    <w:rsid w:val="00AF36C7"/>
    <w:rsid w:val="00AF5438"/>
    <w:rsid w:val="00AF573B"/>
    <w:rsid w:val="00AF6AF4"/>
    <w:rsid w:val="00AF6B2C"/>
    <w:rsid w:val="00B00F3D"/>
    <w:rsid w:val="00B01D9F"/>
    <w:rsid w:val="00B03B79"/>
    <w:rsid w:val="00B03BCF"/>
    <w:rsid w:val="00B03D63"/>
    <w:rsid w:val="00B0424A"/>
    <w:rsid w:val="00B047CC"/>
    <w:rsid w:val="00B053C6"/>
    <w:rsid w:val="00B05583"/>
    <w:rsid w:val="00B060D3"/>
    <w:rsid w:val="00B0629F"/>
    <w:rsid w:val="00B06D3D"/>
    <w:rsid w:val="00B07293"/>
    <w:rsid w:val="00B104A6"/>
    <w:rsid w:val="00B10516"/>
    <w:rsid w:val="00B10D42"/>
    <w:rsid w:val="00B130F5"/>
    <w:rsid w:val="00B136EF"/>
    <w:rsid w:val="00B13728"/>
    <w:rsid w:val="00B139F5"/>
    <w:rsid w:val="00B14AFC"/>
    <w:rsid w:val="00B15CEA"/>
    <w:rsid w:val="00B15D35"/>
    <w:rsid w:val="00B16FF0"/>
    <w:rsid w:val="00B17A48"/>
    <w:rsid w:val="00B17A9D"/>
    <w:rsid w:val="00B20C0E"/>
    <w:rsid w:val="00B2137D"/>
    <w:rsid w:val="00B23042"/>
    <w:rsid w:val="00B235BD"/>
    <w:rsid w:val="00B2404A"/>
    <w:rsid w:val="00B27288"/>
    <w:rsid w:val="00B3093E"/>
    <w:rsid w:val="00B30982"/>
    <w:rsid w:val="00B31504"/>
    <w:rsid w:val="00B3244C"/>
    <w:rsid w:val="00B3267E"/>
    <w:rsid w:val="00B328B5"/>
    <w:rsid w:val="00B33313"/>
    <w:rsid w:val="00B33370"/>
    <w:rsid w:val="00B3371C"/>
    <w:rsid w:val="00B338BE"/>
    <w:rsid w:val="00B34ABD"/>
    <w:rsid w:val="00B37781"/>
    <w:rsid w:val="00B4215B"/>
    <w:rsid w:val="00B428A2"/>
    <w:rsid w:val="00B43953"/>
    <w:rsid w:val="00B460AF"/>
    <w:rsid w:val="00B4715B"/>
    <w:rsid w:val="00B47561"/>
    <w:rsid w:val="00B478A7"/>
    <w:rsid w:val="00B50114"/>
    <w:rsid w:val="00B51303"/>
    <w:rsid w:val="00B51964"/>
    <w:rsid w:val="00B5283A"/>
    <w:rsid w:val="00B52B88"/>
    <w:rsid w:val="00B533CA"/>
    <w:rsid w:val="00B54519"/>
    <w:rsid w:val="00B5504B"/>
    <w:rsid w:val="00B565F4"/>
    <w:rsid w:val="00B56DA8"/>
    <w:rsid w:val="00B56FA1"/>
    <w:rsid w:val="00B5733D"/>
    <w:rsid w:val="00B574A1"/>
    <w:rsid w:val="00B60C82"/>
    <w:rsid w:val="00B623AC"/>
    <w:rsid w:val="00B62712"/>
    <w:rsid w:val="00B62C48"/>
    <w:rsid w:val="00B63FD9"/>
    <w:rsid w:val="00B646E2"/>
    <w:rsid w:val="00B65E23"/>
    <w:rsid w:val="00B661AC"/>
    <w:rsid w:val="00B66C1B"/>
    <w:rsid w:val="00B71E14"/>
    <w:rsid w:val="00B72C79"/>
    <w:rsid w:val="00B72E5D"/>
    <w:rsid w:val="00B737F0"/>
    <w:rsid w:val="00B75001"/>
    <w:rsid w:val="00B751AB"/>
    <w:rsid w:val="00B75365"/>
    <w:rsid w:val="00B75375"/>
    <w:rsid w:val="00B756EC"/>
    <w:rsid w:val="00B75914"/>
    <w:rsid w:val="00B76451"/>
    <w:rsid w:val="00B772FC"/>
    <w:rsid w:val="00B775AC"/>
    <w:rsid w:val="00B813DB"/>
    <w:rsid w:val="00B828C9"/>
    <w:rsid w:val="00B837C0"/>
    <w:rsid w:val="00B83C9B"/>
    <w:rsid w:val="00B846E9"/>
    <w:rsid w:val="00B8478C"/>
    <w:rsid w:val="00B8507F"/>
    <w:rsid w:val="00B85236"/>
    <w:rsid w:val="00B8665C"/>
    <w:rsid w:val="00B86F7B"/>
    <w:rsid w:val="00B91CAD"/>
    <w:rsid w:val="00B92D68"/>
    <w:rsid w:val="00B93E2F"/>
    <w:rsid w:val="00B94D8B"/>
    <w:rsid w:val="00B95E88"/>
    <w:rsid w:val="00B96774"/>
    <w:rsid w:val="00B96C68"/>
    <w:rsid w:val="00B96C8C"/>
    <w:rsid w:val="00B97985"/>
    <w:rsid w:val="00BA1BA2"/>
    <w:rsid w:val="00BA1FC8"/>
    <w:rsid w:val="00BA3226"/>
    <w:rsid w:val="00BA3D06"/>
    <w:rsid w:val="00BA4943"/>
    <w:rsid w:val="00BA4B07"/>
    <w:rsid w:val="00BA4B2F"/>
    <w:rsid w:val="00BA58E8"/>
    <w:rsid w:val="00BA61EA"/>
    <w:rsid w:val="00BA70F4"/>
    <w:rsid w:val="00BA7556"/>
    <w:rsid w:val="00BA7D71"/>
    <w:rsid w:val="00BB02F3"/>
    <w:rsid w:val="00BB0F13"/>
    <w:rsid w:val="00BB179E"/>
    <w:rsid w:val="00BB2F98"/>
    <w:rsid w:val="00BB317A"/>
    <w:rsid w:val="00BB3613"/>
    <w:rsid w:val="00BB465B"/>
    <w:rsid w:val="00BB4D95"/>
    <w:rsid w:val="00BB4E35"/>
    <w:rsid w:val="00BB5357"/>
    <w:rsid w:val="00BB5EF3"/>
    <w:rsid w:val="00BB6991"/>
    <w:rsid w:val="00BB6F5D"/>
    <w:rsid w:val="00BB72CF"/>
    <w:rsid w:val="00BB7DBF"/>
    <w:rsid w:val="00BC21DB"/>
    <w:rsid w:val="00BC23DF"/>
    <w:rsid w:val="00BC248D"/>
    <w:rsid w:val="00BC2D87"/>
    <w:rsid w:val="00BC38B0"/>
    <w:rsid w:val="00BC5542"/>
    <w:rsid w:val="00BC66BA"/>
    <w:rsid w:val="00BC6995"/>
    <w:rsid w:val="00BD1192"/>
    <w:rsid w:val="00BD280C"/>
    <w:rsid w:val="00BD29BE"/>
    <w:rsid w:val="00BD3ADF"/>
    <w:rsid w:val="00BD4F70"/>
    <w:rsid w:val="00BD55ED"/>
    <w:rsid w:val="00BD5848"/>
    <w:rsid w:val="00BD5CFA"/>
    <w:rsid w:val="00BD62D1"/>
    <w:rsid w:val="00BD65F4"/>
    <w:rsid w:val="00BD78AE"/>
    <w:rsid w:val="00BE0248"/>
    <w:rsid w:val="00BE1E77"/>
    <w:rsid w:val="00BE1FEF"/>
    <w:rsid w:val="00BE2167"/>
    <w:rsid w:val="00BE2E15"/>
    <w:rsid w:val="00BE4E4B"/>
    <w:rsid w:val="00BE58E7"/>
    <w:rsid w:val="00BE5C9A"/>
    <w:rsid w:val="00BE696D"/>
    <w:rsid w:val="00BE69BD"/>
    <w:rsid w:val="00BE6A8D"/>
    <w:rsid w:val="00BE792B"/>
    <w:rsid w:val="00BE79E7"/>
    <w:rsid w:val="00BF0365"/>
    <w:rsid w:val="00BF0425"/>
    <w:rsid w:val="00BF0857"/>
    <w:rsid w:val="00BF0B60"/>
    <w:rsid w:val="00BF2693"/>
    <w:rsid w:val="00BF2A55"/>
    <w:rsid w:val="00BF5A9B"/>
    <w:rsid w:val="00BF5AE1"/>
    <w:rsid w:val="00BF7A65"/>
    <w:rsid w:val="00BF7A82"/>
    <w:rsid w:val="00C009BA"/>
    <w:rsid w:val="00C00C87"/>
    <w:rsid w:val="00C0169C"/>
    <w:rsid w:val="00C05830"/>
    <w:rsid w:val="00C07CE8"/>
    <w:rsid w:val="00C10802"/>
    <w:rsid w:val="00C11198"/>
    <w:rsid w:val="00C11437"/>
    <w:rsid w:val="00C11C08"/>
    <w:rsid w:val="00C12FDB"/>
    <w:rsid w:val="00C1396C"/>
    <w:rsid w:val="00C13A9E"/>
    <w:rsid w:val="00C1445A"/>
    <w:rsid w:val="00C14E85"/>
    <w:rsid w:val="00C151E4"/>
    <w:rsid w:val="00C21C6F"/>
    <w:rsid w:val="00C21F05"/>
    <w:rsid w:val="00C258A1"/>
    <w:rsid w:val="00C25907"/>
    <w:rsid w:val="00C25960"/>
    <w:rsid w:val="00C27218"/>
    <w:rsid w:val="00C305AA"/>
    <w:rsid w:val="00C30A8D"/>
    <w:rsid w:val="00C3116E"/>
    <w:rsid w:val="00C3155A"/>
    <w:rsid w:val="00C3179D"/>
    <w:rsid w:val="00C3329E"/>
    <w:rsid w:val="00C34B32"/>
    <w:rsid w:val="00C35B10"/>
    <w:rsid w:val="00C35BEE"/>
    <w:rsid w:val="00C36305"/>
    <w:rsid w:val="00C363A0"/>
    <w:rsid w:val="00C401F2"/>
    <w:rsid w:val="00C405A6"/>
    <w:rsid w:val="00C4419A"/>
    <w:rsid w:val="00C44515"/>
    <w:rsid w:val="00C44520"/>
    <w:rsid w:val="00C44ADD"/>
    <w:rsid w:val="00C45F85"/>
    <w:rsid w:val="00C46BFF"/>
    <w:rsid w:val="00C46ED1"/>
    <w:rsid w:val="00C51196"/>
    <w:rsid w:val="00C5121E"/>
    <w:rsid w:val="00C5139D"/>
    <w:rsid w:val="00C5376C"/>
    <w:rsid w:val="00C542BA"/>
    <w:rsid w:val="00C54C32"/>
    <w:rsid w:val="00C55492"/>
    <w:rsid w:val="00C56162"/>
    <w:rsid w:val="00C5693B"/>
    <w:rsid w:val="00C57736"/>
    <w:rsid w:val="00C61241"/>
    <w:rsid w:val="00C62274"/>
    <w:rsid w:val="00C62E34"/>
    <w:rsid w:val="00C64EA0"/>
    <w:rsid w:val="00C661BF"/>
    <w:rsid w:val="00C662FD"/>
    <w:rsid w:val="00C6732D"/>
    <w:rsid w:val="00C677FC"/>
    <w:rsid w:val="00C71164"/>
    <w:rsid w:val="00C727DC"/>
    <w:rsid w:val="00C73A6F"/>
    <w:rsid w:val="00C74A3E"/>
    <w:rsid w:val="00C74C40"/>
    <w:rsid w:val="00C76EB8"/>
    <w:rsid w:val="00C80E29"/>
    <w:rsid w:val="00C81911"/>
    <w:rsid w:val="00C82489"/>
    <w:rsid w:val="00C831BD"/>
    <w:rsid w:val="00C86279"/>
    <w:rsid w:val="00C86F95"/>
    <w:rsid w:val="00C8766A"/>
    <w:rsid w:val="00C92238"/>
    <w:rsid w:val="00C924EE"/>
    <w:rsid w:val="00C937CD"/>
    <w:rsid w:val="00C93ECA"/>
    <w:rsid w:val="00C95A49"/>
    <w:rsid w:val="00C961D8"/>
    <w:rsid w:val="00C96BF0"/>
    <w:rsid w:val="00C97A10"/>
    <w:rsid w:val="00C97D04"/>
    <w:rsid w:val="00C97D62"/>
    <w:rsid w:val="00CA064C"/>
    <w:rsid w:val="00CA096B"/>
    <w:rsid w:val="00CA2E72"/>
    <w:rsid w:val="00CA34D8"/>
    <w:rsid w:val="00CA4C4E"/>
    <w:rsid w:val="00CA5FCA"/>
    <w:rsid w:val="00CA7CA1"/>
    <w:rsid w:val="00CB044E"/>
    <w:rsid w:val="00CB1894"/>
    <w:rsid w:val="00CB1FDB"/>
    <w:rsid w:val="00CB30C3"/>
    <w:rsid w:val="00CB4CDF"/>
    <w:rsid w:val="00CB51F4"/>
    <w:rsid w:val="00CB68CF"/>
    <w:rsid w:val="00CB7183"/>
    <w:rsid w:val="00CB736B"/>
    <w:rsid w:val="00CB7F3D"/>
    <w:rsid w:val="00CC01DD"/>
    <w:rsid w:val="00CC0641"/>
    <w:rsid w:val="00CC1151"/>
    <w:rsid w:val="00CC26A5"/>
    <w:rsid w:val="00CC4CB2"/>
    <w:rsid w:val="00CC642D"/>
    <w:rsid w:val="00CD0D5F"/>
    <w:rsid w:val="00CD152C"/>
    <w:rsid w:val="00CD294B"/>
    <w:rsid w:val="00CD3640"/>
    <w:rsid w:val="00CD379E"/>
    <w:rsid w:val="00CD4024"/>
    <w:rsid w:val="00CD4149"/>
    <w:rsid w:val="00CD5EAC"/>
    <w:rsid w:val="00CD63FA"/>
    <w:rsid w:val="00CD6455"/>
    <w:rsid w:val="00CD7982"/>
    <w:rsid w:val="00CD79C4"/>
    <w:rsid w:val="00CD7E3B"/>
    <w:rsid w:val="00CE00D4"/>
    <w:rsid w:val="00CE01B1"/>
    <w:rsid w:val="00CE02CB"/>
    <w:rsid w:val="00CE0AE5"/>
    <w:rsid w:val="00CE0F67"/>
    <w:rsid w:val="00CE1E80"/>
    <w:rsid w:val="00CE22B7"/>
    <w:rsid w:val="00CE30C7"/>
    <w:rsid w:val="00CE3D4B"/>
    <w:rsid w:val="00CE486E"/>
    <w:rsid w:val="00CE52A4"/>
    <w:rsid w:val="00CF08E7"/>
    <w:rsid w:val="00CF1374"/>
    <w:rsid w:val="00CF2150"/>
    <w:rsid w:val="00CF259D"/>
    <w:rsid w:val="00CF3E4A"/>
    <w:rsid w:val="00CF4FED"/>
    <w:rsid w:val="00CF524B"/>
    <w:rsid w:val="00CF52E0"/>
    <w:rsid w:val="00CF68FC"/>
    <w:rsid w:val="00CF6A02"/>
    <w:rsid w:val="00D01026"/>
    <w:rsid w:val="00D01940"/>
    <w:rsid w:val="00D01B89"/>
    <w:rsid w:val="00D01EFF"/>
    <w:rsid w:val="00D02343"/>
    <w:rsid w:val="00D03070"/>
    <w:rsid w:val="00D031B4"/>
    <w:rsid w:val="00D0428A"/>
    <w:rsid w:val="00D042E8"/>
    <w:rsid w:val="00D06056"/>
    <w:rsid w:val="00D073E1"/>
    <w:rsid w:val="00D07FFC"/>
    <w:rsid w:val="00D10C9E"/>
    <w:rsid w:val="00D10F7E"/>
    <w:rsid w:val="00D13555"/>
    <w:rsid w:val="00D13674"/>
    <w:rsid w:val="00D13857"/>
    <w:rsid w:val="00D144BE"/>
    <w:rsid w:val="00D1454A"/>
    <w:rsid w:val="00D145D5"/>
    <w:rsid w:val="00D154D6"/>
    <w:rsid w:val="00D1569E"/>
    <w:rsid w:val="00D159FB"/>
    <w:rsid w:val="00D160CF"/>
    <w:rsid w:val="00D17C28"/>
    <w:rsid w:val="00D17E9F"/>
    <w:rsid w:val="00D20AD9"/>
    <w:rsid w:val="00D2109D"/>
    <w:rsid w:val="00D2230D"/>
    <w:rsid w:val="00D225E5"/>
    <w:rsid w:val="00D22E3D"/>
    <w:rsid w:val="00D23B7A"/>
    <w:rsid w:val="00D24CDE"/>
    <w:rsid w:val="00D26138"/>
    <w:rsid w:val="00D26283"/>
    <w:rsid w:val="00D31011"/>
    <w:rsid w:val="00D316B6"/>
    <w:rsid w:val="00D31AC9"/>
    <w:rsid w:val="00D31CB2"/>
    <w:rsid w:val="00D31CDC"/>
    <w:rsid w:val="00D33545"/>
    <w:rsid w:val="00D3428E"/>
    <w:rsid w:val="00D35E0A"/>
    <w:rsid w:val="00D36559"/>
    <w:rsid w:val="00D365E0"/>
    <w:rsid w:val="00D36E8F"/>
    <w:rsid w:val="00D403A1"/>
    <w:rsid w:val="00D41602"/>
    <w:rsid w:val="00D4260B"/>
    <w:rsid w:val="00D42995"/>
    <w:rsid w:val="00D4397E"/>
    <w:rsid w:val="00D440FE"/>
    <w:rsid w:val="00D45E5E"/>
    <w:rsid w:val="00D46521"/>
    <w:rsid w:val="00D46C9F"/>
    <w:rsid w:val="00D47700"/>
    <w:rsid w:val="00D5138F"/>
    <w:rsid w:val="00D52C75"/>
    <w:rsid w:val="00D534C1"/>
    <w:rsid w:val="00D542C6"/>
    <w:rsid w:val="00D54501"/>
    <w:rsid w:val="00D55C52"/>
    <w:rsid w:val="00D56790"/>
    <w:rsid w:val="00D57133"/>
    <w:rsid w:val="00D5753B"/>
    <w:rsid w:val="00D60929"/>
    <w:rsid w:val="00D60E03"/>
    <w:rsid w:val="00D6251C"/>
    <w:rsid w:val="00D63A98"/>
    <w:rsid w:val="00D65030"/>
    <w:rsid w:val="00D65FC9"/>
    <w:rsid w:val="00D662DE"/>
    <w:rsid w:val="00D6669B"/>
    <w:rsid w:val="00D6677A"/>
    <w:rsid w:val="00D71721"/>
    <w:rsid w:val="00D71B98"/>
    <w:rsid w:val="00D7237C"/>
    <w:rsid w:val="00D735CA"/>
    <w:rsid w:val="00D73609"/>
    <w:rsid w:val="00D739DA"/>
    <w:rsid w:val="00D73B56"/>
    <w:rsid w:val="00D7428F"/>
    <w:rsid w:val="00D7452A"/>
    <w:rsid w:val="00D74561"/>
    <w:rsid w:val="00D76394"/>
    <w:rsid w:val="00D76407"/>
    <w:rsid w:val="00D76E0A"/>
    <w:rsid w:val="00D77464"/>
    <w:rsid w:val="00D802D0"/>
    <w:rsid w:val="00D813A3"/>
    <w:rsid w:val="00D81E84"/>
    <w:rsid w:val="00D848B2"/>
    <w:rsid w:val="00D85504"/>
    <w:rsid w:val="00D913D7"/>
    <w:rsid w:val="00D9212F"/>
    <w:rsid w:val="00D92660"/>
    <w:rsid w:val="00D93FF8"/>
    <w:rsid w:val="00DA003A"/>
    <w:rsid w:val="00DA0F57"/>
    <w:rsid w:val="00DA3134"/>
    <w:rsid w:val="00DA33D4"/>
    <w:rsid w:val="00DA4B33"/>
    <w:rsid w:val="00DA503A"/>
    <w:rsid w:val="00DA5470"/>
    <w:rsid w:val="00DA55F2"/>
    <w:rsid w:val="00DA5734"/>
    <w:rsid w:val="00DA77BE"/>
    <w:rsid w:val="00DA78FC"/>
    <w:rsid w:val="00DB022F"/>
    <w:rsid w:val="00DB1270"/>
    <w:rsid w:val="00DB3015"/>
    <w:rsid w:val="00DB4F3A"/>
    <w:rsid w:val="00DB52BE"/>
    <w:rsid w:val="00DB6FDD"/>
    <w:rsid w:val="00DB77F6"/>
    <w:rsid w:val="00DC1A0D"/>
    <w:rsid w:val="00DC1E68"/>
    <w:rsid w:val="00DC216A"/>
    <w:rsid w:val="00DC30CA"/>
    <w:rsid w:val="00DC32CF"/>
    <w:rsid w:val="00DC3890"/>
    <w:rsid w:val="00DC4B47"/>
    <w:rsid w:val="00DC5008"/>
    <w:rsid w:val="00DC6283"/>
    <w:rsid w:val="00DD0145"/>
    <w:rsid w:val="00DD02A5"/>
    <w:rsid w:val="00DD0511"/>
    <w:rsid w:val="00DD1167"/>
    <w:rsid w:val="00DD12F3"/>
    <w:rsid w:val="00DD17D9"/>
    <w:rsid w:val="00DD2B9A"/>
    <w:rsid w:val="00DD311E"/>
    <w:rsid w:val="00DD3FA9"/>
    <w:rsid w:val="00DE09ED"/>
    <w:rsid w:val="00DE259D"/>
    <w:rsid w:val="00DE2E91"/>
    <w:rsid w:val="00DE40B4"/>
    <w:rsid w:val="00DE435A"/>
    <w:rsid w:val="00DE4FEC"/>
    <w:rsid w:val="00DE512F"/>
    <w:rsid w:val="00DE631C"/>
    <w:rsid w:val="00DE6D7E"/>
    <w:rsid w:val="00DF041E"/>
    <w:rsid w:val="00DF0D55"/>
    <w:rsid w:val="00DF2379"/>
    <w:rsid w:val="00DF33CC"/>
    <w:rsid w:val="00DF3C98"/>
    <w:rsid w:val="00DF55C0"/>
    <w:rsid w:val="00DF5ECD"/>
    <w:rsid w:val="00DF6394"/>
    <w:rsid w:val="00DF7EE1"/>
    <w:rsid w:val="00E00155"/>
    <w:rsid w:val="00E00993"/>
    <w:rsid w:val="00E01E23"/>
    <w:rsid w:val="00E04316"/>
    <w:rsid w:val="00E04A6C"/>
    <w:rsid w:val="00E052BE"/>
    <w:rsid w:val="00E0591F"/>
    <w:rsid w:val="00E05A4D"/>
    <w:rsid w:val="00E06418"/>
    <w:rsid w:val="00E075DE"/>
    <w:rsid w:val="00E078FD"/>
    <w:rsid w:val="00E104C5"/>
    <w:rsid w:val="00E11B0B"/>
    <w:rsid w:val="00E12BE8"/>
    <w:rsid w:val="00E141A4"/>
    <w:rsid w:val="00E14AEF"/>
    <w:rsid w:val="00E14DBA"/>
    <w:rsid w:val="00E150B1"/>
    <w:rsid w:val="00E15C6E"/>
    <w:rsid w:val="00E16672"/>
    <w:rsid w:val="00E16960"/>
    <w:rsid w:val="00E17E59"/>
    <w:rsid w:val="00E17ECC"/>
    <w:rsid w:val="00E205C1"/>
    <w:rsid w:val="00E21887"/>
    <w:rsid w:val="00E22259"/>
    <w:rsid w:val="00E22624"/>
    <w:rsid w:val="00E231C1"/>
    <w:rsid w:val="00E24738"/>
    <w:rsid w:val="00E24B67"/>
    <w:rsid w:val="00E24F52"/>
    <w:rsid w:val="00E251FE"/>
    <w:rsid w:val="00E25A5E"/>
    <w:rsid w:val="00E26DCB"/>
    <w:rsid w:val="00E27982"/>
    <w:rsid w:val="00E27BBC"/>
    <w:rsid w:val="00E32B3D"/>
    <w:rsid w:val="00E32CC8"/>
    <w:rsid w:val="00E32EDF"/>
    <w:rsid w:val="00E40149"/>
    <w:rsid w:val="00E414F5"/>
    <w:rsid w:val="00E41C72"/>
    <w:rsid w:val="00E42701"/>
    <w:rsid w:val="00E42823"/>
    <w:rsid w:val="00E4428D"/>
    <w:rsid w:val="00E44307"/>
    <w:rsid w:val="00E45637"/>
    <w:rsid w:val="00E45D46"/>
    <w:rsid w:val="00E46146"/>
    <w:rsid w:val="00E47088"/>
    <w:rsid w:val="00E47F5D"/>
    <w:rsid w:val="00E52DA2"/>
    <w:rsid w:val="00E53AE5"/>
    <w:rsid w:val="00E55698"/>
    <w:rsid w:val="00E56DC1"/>
    <w:rsid w:val="00E57311"/>
    <w:rsid w:val="00E602FC"/>
    <w:rsid w:val="00E60D5C"/>
    <w:rsid w:val="00E634D4"/>
    <w:rsid w:val="00E63C13"/>
    <w:rsid w:val="00E6456F"/>
    <w:rsid w:val="00E652EF"/>
    <w:rsid w:val="00E71D32"/>
    <w:rsid w:val="00E7252C"/>
    <w:rsid w:val="00E72B6D"/>
    <w:rsid w:val="00E730BE"/>
    <w:rsid w:val="00E74137"/>
    <w:rsid w:val="00E77399"/>
    <w:rsid w:val="00E80495"/>
    <w:rsid w:val="00E80DE8"/>
    <w:rsid w:val="00E82E81"/>
    <w:rsid w:val="00E8321A"/>
    <w:rsid w:val="00E8330A"/>
    <w:rsid w:val="00E84F03"/>
    <w:rsid w:val="00E84FB5"/>
    <w:rsid w:val="00E86314"/>
    <w:rsid w:val="00E86E30"/>
    <w:rsid w:val="00E87575"/>
    <w:rsid w:val="00E8797D"/>
    <w:rsid w:val="00E87D10"/>
    <w:rsid w:val="00E91083"/>
    <w:rsid w:val="00E914B0"/>
    <w:rsid w:val="00E91FCF"/>
    <w:rsid w:val="00E92212"/>
    <w:rsid w:val="00E92DEE"/>
    <w:rsid w:val="00E933BC"/>
    <w:rsid w:val="00E94805"/>
    <w:rsid w:val="00E95A54"/>
    <w:rsid w:val="00E95CFE"/>
    <w:rsid w:val="00E95FD2"/>
    <w:rsid w:val="00E96D9E"/>
    <w:rsid w:val="00E9721F"/>
    <w:rsid w:val="00EA1519"/>
    <w:rsid w:val="00EA27A4"/>
    <w:rsid w:val="00EA353C"/>
    <w:rsid w:val="00EA596C"/>
    <w:rsid w:val="00EA5ACC"/>
    <w:rsid w:val="00EB108E"/>
    <w:rsid w:val="00EB40A4"/>
    <w:rsid w:val="00EB6B6E"/>
    <w:rsid w:val="00EB6BA4"/>
    <w:rsid w:val="00EB7B61"/>
    <w:rsid w:val="00EC0659"/>
    <w:rsid w:val="00EC0A25"/>
    <w:rsid w:val="00EC1A60"/>
    <w:rsid w:val="00EC28FC"/>
    <w:rsid w:val="00EC77A0"/>
    <w:rsid w:val="00ED06B1"/>
    <w:rsid w:val="00ED18ED"/>
    <w:rsid w:val="00ED3178"/>
    <w:rsid w:val="00ED4A4F"/>
    <w:rsid w:val="00ED5260"/>
    <w:rsid w:val="00ED56BF"/>
    <w:rsid w:val="00ED5744"/>
    <w:rsid w:val="00ED6799"/>
    <w:rsid w:val="00EE124C"/>
    <w:rsid w:val="00EE18A7"/>
    <w:rsid w:val="00EE20D3"/>
    <w:rsid w:val="00EE262E"/>
    <w:rsid w:val="00EE5CB9"/>
    <w:rsid w:val="00EE5D45"/>
    <w:rsid w:val="00EF0FDB"/>
    <w:rsid w:val="00EF182A"/>
    <w:rsid w:val="00EF1A6D"/>
    <w:rsid w:val="00EF3167"/>
    <w:rsid w:val="00EF346C"/>
    <w:rsid w:val="00EF3809"/>
    <w:rsid w:val="00EF3C04"/>
    <w:rsid w:val="00EF6380"/>
    <w:rsid w:val="00EF64BC"/>
    <w:rsid w:val="00EF6F10"/>
    <w:rsid w:val="00F00679"/>
    <w:rsid w:val="00F00D94"/>
    <w:rsid w:val="00F01457"/>
    <w:rsid w:val="00F04292"/>
    <w:rsid w:val="00F05CA5"/>
    <w:rsid w:val="00F05EFD"/>
    <w:rsid w:val="00F0628B"/>
    <w:rsid w:val="00F06EC9"/>
    <w:rsid w:val="00F07240"/>
    <w:rsid w:val="00F10091"/>
    <w:rsid w:val="00F10979"/>
    <w:rsid w:val="00F137C6"/>
    <w:rsid w:val="00F15148"/>
    <w:rsid w:val="00F15A02"/>
    <w:rsid w:val="00F1620A"/>
    <w:rsid w:val="00F16E5E"/>
    <w:rsid w:val="00F16E80"/>
    <w:rsid w:val="00F17108"/>
    <w:rsid w:val="00F207F2"/>
    <w:rsid w:val="00F215CF"/>
    <w:rsid w:val="00F21738"/>
    <w:rsid w:val="00F219AB"/>
    <w:rsid w:val="00F224C0"/>
    <w:rsid w:val="00F23D2F"/>
    <w:rsid w:val="00F24D08"/>
    <w:rsid w:val="00F25440"/>
    <w:rsid w:val="00F26008"/>
    <w:rsid w:val="00F27231"/>
    <w:rsid w:val="00F300F7"/>
    <w:rsid w:val="00F30B40"/>
    <w:rsid w:val="00F31A41"/>
    <w:rsid w:val="00F33955"/>
    <w:rsid w:val="00F3477E"/>
    <w:rsid w:val="00F34BF3"/>
    <w:rsid w:val="00F34D00"/>
    <w:rsid w:val="00F355C2"/>
    <w:rsid w:val="00F35839"/>
    <w:rsid w:val="00F35975"/>
    <w:rsid w:val="00F36309"/>
    <w:rsid w:val="00F37BCF"/>
    <w:rsid w:val="00F37D1E"/>
    <w:rsid w:val="00F40084"/>
    <w:rsid w:val="00F40345"/>
    <w:rsid w:val="00F40E39"/>
    <w:rsid w:val="00F421FC"/>
    <w:rsid w:val="00F4340F"/>
    <w:rsid w:val="00F43485"/>
    <w:rsid w:val="00F4537E"/>
    <w:rsid w:val="00F45EDC"/>
    <w:rsid w:val="00F45FAF"/>
    <w:rsid w:val="00F4717F"/>
    <w:rsid w:val="00F47366"/>
    <w:rsid w:val="00F50554"/>
    <w:rsid w:val="00F50A18"/>
    <w:rsid w:val="00F52762"/>
    <w:rsid w:val="00F52A30"/>
    <w:rsid w:val="00F538BA"/>
    <w:rsid w:val="00F542F7"/>
    <w:rsid w:val="00F5502A"/>
    <w:rsid w:val="00F56ADE"/>
    <w:rsid w:val="00F60C56"/>
    <w:rsid w:val="00F6109F"/>
    <w:rsid w:val="00F61748"/>
    <w:rsid w:val="00F624F5"/>
    <w:rsid w:val="00F63FED"/>
    <w:rsid w:val="00F650C6"/>
    <w:rsid w:val="00F654DB"/>
    <w:rsid w:val="00F74230"/>
    <w:rsid w:val="00F74252"/>
    <w:rsid w:val="00F75C21"/>
    <w:rsid w:val="00F76356"/>
    <w:rsid w:val="00F77107"/>
    <w:rsid w:val="00F8345D"/>
    <w:rsid w:val="00F86C3D"/>
    <w:rsid w:val="00F86D05"/>
    <w:rsid w:val="00F8780D"/>
    <w:rsid w:val="00F879D7"/>
    <w:rsid w:val="00F91310"/>
    <w:rsid w:val="00F917DD"/>
    <w:rsid w:val="00F9286A"/>
    <w:rsid w:val="00F931EC"/>
    <w:rsid w:val="00F93EDA"/>
    <w:rsid w:val="00F958CA"/>
    <w:rsid w:val="00F95AB0"/>
    <w:rsid w:val="00F9660C"/>
    <w:rsid w:val="00F977D3"/>
    <w:rsid w:val="00FA0FEF"/>
    <w:rsid w:val="00FA2E3C"/>
    <w:rsid w:val="00FA3C8F"/>
    <w:rsid w:val="00FA4413"/>
    <w:rsid w:val="00FA469F"/>
    <w:rsid w:val="00FA5BEE"/>
    <w:rsid w:val="00FA67B2"/>
    <w:rsid w:val="00FB0100"/>
    <w:rsid w:val="00FB03EB"/>
    <w:rsid w:val="00FB21E8"/>
    <w:rsid w:val="00FB25F0"/>
    <w:rsid w:val="00FB2CEF"/>
    <w:rsid w:val="00FB2D6D"/>
    <w:rsid w:val="00FB71A6"/>
    <w:rsid w:val="00FB7F95"/>
    <w:rsid w:val="00FC0B12"/>
    <w:rsid w:val="00FC1C03"/>
    <w:rsid w:val="00FC2EB8"/>
    <w:rsid w:val="00FC37B1"/>
    <w:rsid w:val="00FC4210"/>
    <w:rsid w:val="00FC4E00"/>
    <w:rsid w:val="00FC4EB1"/>
    <w:rsid w:val="00FC7A72"/>
    <w:rsid w:val="00FD02CA"/>
    <w:rsid w:val="00FD1364"/>
    <w:rsid w:val="00FD1389"/>
    <w:rsid w:val="00FD1FAB"/>
    <w:rsid w:val="00FD2894"/>
    <w:rsid w:val="00FD3619"/>
    <w:rsid w:val="00FD5E59"/>
    <w:rsid w:val="00FD7B5C"/>
    <w:rsid w:val="00FD7D31"/>
    <w:rsid w:val="00FE00BB"/>
    <w:rsid w:val="00FE0737"/>
    <w:rsid w:val="00FE094E"/>
    <w:rsid w:val="00FE1363"/>
    <w:rsid w:val="00FE1B82"/>
    <w:rsid w:val="00FE3922"/>
    <w:rsid w:val="00FE4532"/>
    <w:rsid w:val="00FE7B71"/>
    <w:rsid w:val="00FE7E1D"/>
    <w:rsid w:val="00FF1C20"/>
    <w:rsid w:val="00FF28D7"/>
    <w:rsid w:val="00FF381D"/>
    <w:rsid w:val="00FF3BBA"/>
    <w:rsid w:val="00FF6754"/>
    <w:rsid w:val="00FF6A1D"/>
    <w:rsid w:val="00FF6C2D"/>
    <w:rsid w:val="0C18D641"/>
    <w:rsid w:val="1DB49767"/>
    <w:rsid w:val="51F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0CC65"/>
  <w15:docId w15:val="{0EE50957-6FD6-4190-B941-11529478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365"/>
  </w:style>
  <w:style w:type="paragraph" w:styleId="Nagwek10">
    <w:name w:val="heading 1"/>
    <w:aliases w:val="H1"/>
    <w:basedOn w:val="Normalny"/>
    <w:next w:val="Normalny"/>
    <w:link w:val="Nagwek1Znak"/>
    <w:uiPriority w:val="9"/>
    <w:qFormat/>
    <w:rsid w:val="00F76356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0">
    <w:name w:val="heading 2"/>
    <w:basedOn w:val="Normalny"/>
    <w:next w:val="Normalny"/>
    <w:link w:val="Nagwek2Znak"/>
    <w:uiPriority w:val="9"/>
    <w:unhideWhenUsed/>
    <w:qFormat/>
    <w:rsid w:val="00F7635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0">
    <w:name w:val="heading 3"/>
    <w:basedOn w:val="Normalny"/>
    <w:next w:val="Normalny"/>
    <w:link w:val="Nagwek3Znak"/>
    <w:uiPriority w:val="9"/>
    <w:qFormat/>
    <w:rsid w:val="00F76356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0">
    <w:name w:val="heading 4"/>
    <w:basedOn w:val="Normalny"/>
    <w:next w:val="Normalny"/>
    <w:link w:val="Nagwek4Znak"/>
    <w:uiPriority w:val="9"/>
    <w:qFormat/>
    <w:rsid w:val="00F7635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7635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7635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3F4151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F7635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F7635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nhideWhenUsed/>
    <w:rsid w:val="0085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rsid w:val="008542D1"/>
  </w:style>
  <w:style w:type="paragraph" w:styleId="Stopka">
    <w:name w:val="footer"/>
    <w:basedOn w:val="Normalny"/>
    <w:link w:val="StopkaZnak"/>
    <w:uiPriority w:val="99"/>
    <w:unhideWhenUsed/>
    <w:rsid w:val="0085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2D1"/>
  </w:style>
  <w:style w:type="paragraph" w:styleId="Tekstdymka">
    <w:name w:val="Balloon Text"/>
    <w:basedOn w:val="Normalny"/>
    <w:link w:val="TekstdymkaZnak"/>
    <w:unhideWhenUsed/>
    <w:rsid w:val="004F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F52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1 Znak"/>
    <w:basedOn w:val="Domylnaczcionkaakapitu"/>
    <w:link w:val="Nagwek10"/>
    <w:uiPriority w:val="9"/>
    <w:rsid w:val="00F76356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0"/>
    <w:uiPriority w:val="9"/>
    <w:rsid w:val="00F7635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0"/>
    <w:uiPriority w:val="9"/>
    <w:rsid w:val="00F76356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0"/>
    <w:uiPriority w:val="9"/>
    <w:rsid w:val="00F7635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7635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7635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356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7635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uiPriority w:val="99"/>
    <w:rsid w:val="00F76356"/>
    <w:rPr>
      <w:color w:val="0000FF"/>
      <w:u w:val="single"/>
    </w:rPr>
  </w:style>
  <w:style w:type="paragraph" w:customStyle="1" w:styleId="pgo">
    <w:name w:val="pgo"/>
    <w:basedOn w:val="Normalny"/>
    <w:rsid w:val="00F7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76356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356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1"/>
    <w:qFormat/>
    <w:rsid w:val="00F7635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1"/>
    <w:rsid w:val="00F76356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F76356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F76356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635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76356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6356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3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76356"/>
    <w:rPr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F76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76356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76356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7635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763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763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6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63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6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76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63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F7635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7635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qFormat/>
    <w:rsid w:val="00F7635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F76356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F76356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F76356"/>
  </w:style>
  <w:style w:type="paragraph" w:customStyle="1" w:styleId="Default">
    <w:name w:val="Default"/>
    <w:rsid w:val="00F76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F7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F763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Standard">
    <w:name w:val="Standard"/>
    <w:uiPriority w:val="99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AA6498"/>
    <w:pPr>
      <w:numPr>
        <w:numId w:val="5"/>
      </w:numPr>
    </w:pPr>
  </w:style>
  <w:style w:type="paragraph" w:customStyle="1" w:styleId="Kolorowalistaakcent11">
    <w:name w:val="Kolorowa lista — akcent 11"/>
    <w:rsid w:val="00AA649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AA6498"/>
    <w:pPr>
      <w:numPr>
        <w:numId w:val="6"/>
      </w:numPr>
    </w:pPr>
  </w:style>
  <w:style w:type="numbering" w:customStyle="1" w:styleId="WWNum129">
    <w:name w:val="WWNum129"/>
    <w:rsid w:val="00AA6498"/>
    <w:pPr>
      <w:numPr>
        <w:numId w:val="7"/>
      </w:numPr>
    </w:pPr>
  </w:style>
  <w:style w:type="numbering" w:customStyle="1" w:styleId="WWNum10">
    <w:name w:val="WWNum10"/>
    <w:rsid w:val="00AA6498"/>
    <w:pPr>
      <w:numPr>
        <w:numId w:val="8"/>
      </w:numPr>
    </w:pPr>
  </w:style>
  <w:style w:type="numbering" w:customStyle="1" w:styleId="WWNum11">
    <w:name w:val="WWNum11"/>
    <w:rsid w:val="00AA6498"/>
    <w:pPr>
      <w:numPr>
        <w:numId w:val="9"/>
      </w:numPr>
    </w:pPr>
  </w:style>
  <w:style w:type="character" w:customStyle="1" w:styleId="Nagwek7Znak">
    <w:name w:val="Nagłówek 7 Znak"/>
    <w:basedOn w:val="Domylnaczcionkaakapitu"/>
    <w:semiHidden/>
    <w:rsid w:val="003F41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1">
    <w:name w:val="Nagłówek 5 Znak1"/>
    <w:rsid w:val="003F4151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3F4151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3F4151"/>
    <w:rPr>
      <w:rFonts w:ascii="Cambria" w:eastAsia="Times New Roman" w:hAnsi="Cambria" w:cs="Times New Roman"/>
      <w:i/>
      <w:iCs/>
      <w:color w:val="404040"/>
      <w:sz w:val="24"/>
      <w:lang w:eastAsia="x-none"/>
    </w:rPr>
  </w:style>
  <w:style w:type="paragraph" w:customStyle="1" w:styleId="CM6">
    <w:name w:val="CM6"/>
    <w:basedOn w:val="Default"/>
    <w:next w:val="Default"/>
    <w:uiPriority w:val="99"/>
    <w:rsid w:val="003F4151"/>
    <w:pPr>
      <w:widowControl w:val="0"/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F4151"/>
    <w:pPr>
      <w:widowControl w:val="0"/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3F4151"/>
    <w:pPr>
      <w:widowControl w:val="0"/>
      <w:spacing w:after="275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3F4151"/>
    <w:pPr>
      <w:widowControl w:val="0"/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F4151"/>
    <w:pPr>
      <w:widowControl w:val="0"/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F4151"/>
    <w:pPr>
      <w:widowControl w:val="0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3F4151"/>
    <w:pPr>
      <w:widowControl w:val="0"/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3F41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3F4151"/>
    <w:pPr>
      <w:spacing w:after="0" w:line="336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3F4151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3F41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3F41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F415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3F4151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ableText">
    <w:name w:val="Table Text"/>
    <w:uiPriority w:val="99"/>
    <w:rsid w:val="003F4151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3F41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tabeli">
    <w:name w:val="Nagłówek tabeli"/>
    <w:basedOn w:val="Normalny"/>
    <w:rsid w:val="003F4151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3F4151"/>
    <w:pPr>
      <w:widowControl w:val="0"/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3F4151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3F415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3F4151"/>
    <w:pPr>
      <w:numPr>
        <w:numId w:val="10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F4151"/>
  </w:style>
  <w:style w:type="paragraph" w:customStyle="1" w:styleId="normal0">
    <w:name w:val="normal0"/>
    <w:basedOn w:val="Normalny"/>
    <w:uiPriority w:val="99"/>
    <w:rsid w:val="003F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3F415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3F41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F4151"/>
    <w:rPr>
      <w:vertAlign w:val="superscript"/>
    </w:rPr>
  </w:style>
  <w:style w:type="paragraph" w:styleId="Lista2">
    <w:name w:val="List 2"/>
    <w:basedOn w:val="Normalny"/>
    <w:uiPriority w:val="99"/>
    <w:semiHidden/>
    <w:rsid w:val="003F41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3F415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3F4151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3F4151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3F4151"/>
  </w:style>
  <w:style w:type="paragraph" w:customStyle="1" w:styleId="1">
    <w:name w:val="1."/>
    <w:basedOn w:val="Normalny"/>
    <w:uiPriority w:val="99"/>
    <w:rsid w:val="003F415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3F4151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3F41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3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3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F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4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3F4151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3F4151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3F415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3F4151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3F4151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3F4151"/>
    <w:pPr>
      <w:tabs>
        <w:tab w:val="right" w:leader="dot" w:pos="9638"/>
      </w:tabs>
      <w:suppressAutoHyphens/>
      <w:spacing w:before="200" w:after="100" w:line="276" w:lineRule="auto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3F4151"/>
    <w:rPr>
      <w:shd w:val="clear" w:color="auto" w:fill="FFFF00"/>
    </w:rPr>
  </w:style>
  <w:style w:type="paragraph" w:customStyle="1" w:styleId="Akapitzlist3">
    <w:name w:val="Akapit z listą3"/>
    <w:basedOn w:val="Normalny"/>
    <w:rsid w:val="003F4151"/>
    <w:pPr>
      <w:suppressAutoHyphens/>
      <w:spacing w:before="200" w:after="200" w:line="276" w:lineRule="auto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3F4151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eastAsia="Calibri" w:hAnsi="Arial" w:cs="Times New Roman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3F4151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eastAsia="Calibri" w:hAnsi="Arial" w:cs="Times New Roman"/>
      <w:color w:val="000000"/>
      <w:sz w:val="20"/>
      <w:szCs w:val="20"/>
    </w:rPr>
  </w:style>
  <w:style w:type="character" w:customStyle="1" w:styleId="TytuZnak1">
    <w:name w:val="Tytuł Znak1"/>
    <w:uiPriority w:val="10"/>
    <w:rsid w:val="003F4151"/>
    <w:rPr>
      <w:rFonts w:ascii="Arial" w:eastAsia="Times New Roman" w:hAnsi="Arial"/>
      <w:b/>
      <w:color w:val="17365D"/>
      <w:spacing w:val="5"/>
      <w:kern w:val="28"/>
      <w:sz w:val="52"/>
      <w:szCs w:val="52"/>
      <w:lang w:val="x-none" w:eastAsia="x-none"/>
    </w:rPr>
  </w:style>
  <w:style w:type="character" w:customStyle="1" w:styleId="PodtytuZnak1">
    <w:name w:val="Podtytuł Znak1"/>
    <w:rsid w:val="003F4151"/>
    <w:rPr>
      <w:rFonts w:ascii="Arial" w:eastAsia="Times New Roman" w:hAnsi="Arial"/>
      <w:i/>
      <w:iCs/>
      <w:color w:val="4F81BD"/>
      <w:spacing w:val="15"/>
      <w:sz w:val="36"/>
      <w:szCs w:val="24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660"/>
    </w:pPr>
    <w:rPr>
      <w:rFonts w:ascii="Arial" w:eastAsia="Calibri" w:hAnsi="Arial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880"/>
    </w:pPr>
    <w:rPr>
      <w:rFonts w:ascii="Arial" w:eastAsia="Calibri" w:hAnsi="Arial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100"/>
    </w:pPr>
    <w:rPr>
      <w:rFonts w:ascii="Arial" w:eastAsia="Calibri" w:hAnsi="Arial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320"/>
    </w:pPr>
    <w:rPr>
      <w:rFonts w:ascii="Arial" w:eastAsia="Calibri" w:hAnsi="Arial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540"/>
    </w:pPr>
    <w:rPr>
      <w:rFonts w:ascii="Arial" w:eastAsia="Calibri" w:hAnsi="Arial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F4151"/>
    <w:pPr>
      <w:spacing w:before="120" w:after="0" w:line="240" w:lineRule="auto"/>
      <w:ind w:left="1760"/>
    </w:pPr>
    <w:rPr>
      <w:rFonts w:ascii="Arial" w:eastAsia="Calibri" w:hAnsi="Arial"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3F4151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 w:cs="Times New Roman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3F4151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3F4151"/>
    <w:pPr>
      <w:numPr>
        <w:numId w:val="11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3F4151"/>
    <w:pPr>
      <w:spacing w:before="120" w:after="0" w:line="240" w:lineRule="auto"/>
    </w:pPr>
    <w:rPr>
      <w:rFonts w:ascii="Arial" w:eastAsia="Calibri" w:hAnsi="Arial" w:cs="Times New Roman"/>
      <w:i/>
      <w:iCs/>
      <w:sz w:val="20"/>
      <w:szCs w:val="20"/>
    </w:rPr>
  </w:style>
  <w:style w:type="character" w:customStyle="1" w:styleId="tabelaZnak">
    <w:name w:val="tabela Znak"/>
    <w:rsid w:val="003F4151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3F4151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3F4151"/>
    <w:rPr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3F4151"/>
    <w:pPr>
      <w:spacing w:before="120" w:after="120"/>
      <w:jc w:val="both"/>
    </w:pPr>
    <w:rPr>
      <w:rFonts w:ascii="Calibri" w:eastAsia="Calibri" w:hAnsi="Calibri"/>
      <w:b/>
      <w:bCs/>
      <w:lang w:val="x-none" w:eastAsia="en-US"/>
    </w:rPr>
  </w:style>
  <w:style w:type="character" w:customStyle="1" w:styleId="TematkomentarzaZnak">
    <w:name w:val="Temat komentarza Znak"/>
    <w:basedOn w:val="TekstkomentarzaZnak"/>
    <w:link w:val="Tematkomentarza"/>
    <w:rsid w:val="003F4151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character" w:customStyle="1" w:styleId="StopkaZnak1">
    <w:name w:val="Stopka Znak1"/>
    <w:rsid w:val="003F4151"/>
    <w:rPr>
      <w:sz w:val="22"/>
      <w:szCs w:val="22"/>
      <w:lang w:val="pl-PL"/>
    </w:rPr>
  </w:style>
  <w:style w:type="paragraph" w:styleId="Listapunktowana">
    <w:name w:val="List Bullet"/>
    <w:basedOn w:val="Normalny"/>
    <w:rsid w:val="003F4151"/>
    <w:pPr>
      <w:tabs>
        <w:tab w:val="num" w:pos="284"/>
      </w:tabs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</w:rPr>
  </w:style>
  <w:style w:type="paragraph" w:styleId="Listapunktowana2">
    <w:name w:val="List Bullet 2"/>
    <w:basedOn w:val="Normalny"/>
    <w:rsid w:val="003F4151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3F4151"/>
    <w:pPr>
      <w:spacing w:before="120" w:after="0" w:line="240" w:lineRule="auto"/>
      <w:ind w:left="709"/>
      <w:jc w:val="both"/>
    </w:pPr>
    <w:rPr>
      <w:rFonts w:ascii="Arial" w:eastAsia="Times New Roman" w:hAnsi="Arial" w:cs="Times New Roman"/>
      <w:szCs w:val="20"/>
      <w:lang w:val="x-none"/>
    </w:rPr>
  </w:style>
  <w:style w:type="character" w:customStyle="1" w:styleId="ListParagraphChar">
    <w:name w:val="List Paragraph Char"/>
    <w:link w:val="Akapitzlist4"/>
    <w:rsid w:val="003F4151"/>
    <w:rPr>
      <w:rFonts w:ascii="Arial" w:eastAsia="Times New Roman" w:hAnsi="Arial" w:cs="Times New Roman"/>
      <w:szCs w:val="20"/>
      <w:lang w:val="x-none"/>
    </w:rPr>
  </w:style>
  <w:style w:type="paragraph" w:customStyle="1" w:styleId="Nagwekspisutreci1">
    <w:name w:val="Nagłówek spisu treści1"/>
    <w:basedOn w:val="Nagwek10"/>
    <w:next w:val="Normalny"/>
    <w:uiPriority w:val="39"/>
    <w:qFormat/>
    <w:rsid w:val="003F4151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3F4151"/>
    <w:rPr>
      <w:rFonts w:ascii="Arial" w:hAnsi="Arial"/>
      <w:lang w:val="x-none" w:eastAsia="en-US"/>
    </w:rPr>
  </w:style>
  <w:style w:type="character" w:customStyle="1" w:styleId="apple-style-span">
    <w:name w:val="apple-style-span"/>
    <w:basedOn w:val="Domylnaczcionkaakapitu"/>
    <w:rsid w:val="003F4151"/>
  </w:style>
  <w:style w:type="character" w:customStyle="1" w:styleId="apple-converted-space">
    <w:name w:val="apple-converted-space"/>
    <w:basedOn w:val="Domylnaczcionkaakapitu"/>
    <w:rsid w:val="003F4151"/>
  </w:style>
  <w:style w:type="paragraph" w:customStyle="1" w:styleId="Tekstblokowy1">
    <w:name w:val="Tekst blokowy1"/>
    <w:basedOn w:val="Normalny"/>
    <w:rsid w:val="003F4151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3F4151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eastAsia="Calibri" w:hAnsi="Arial" w:cs="Times New Roman"/>
      <w:sz w:val="20"/>
    </w:rPr>
  </w:style>
  <w:style w:type="paragraph" w:styleId="Listanumerowana">
    <w:name w:val="List Number"/>
    <w:basedOn w:val="Normalny"/>
    <w:rsid w:val="003F4151"/>
    <w:pPr>
      <w:numPr>
        <w:numId w:val="14"/>
      </w:numPr>
      <w:tabs>
        <w:tab w:val="left" w:pos="425"/>
      </w:tabs>
      <w:spacing w:before="120" w:after="120" w:line="240" w:lineRule="auto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3F4151"/>
    <w:pPr>
      <w:numPr>
        <w:ilvl w:val="1"/>
        <w:numId w:val="14"/>
      </w:numPr>
      <w:tabs>
        <w:tab w:val="left" w:pos="851"/>
      </w:tabs>
      <w:spacing w:before="120" w:after="120" w:line="240" w:lineRule="auto"/>
      <w:jc w:val="both"/>
    </w:pPr>
    <w:rPr>
      <w:rFonts w:ascii="Arial" w:eastAsia="Calibri" w:hAnsi="Arial" w:cs="Times New Roman"/>
      <w:sz w:val="20"/>
      <w:lang w:val="en-US" w:eastAsia="pl-PL"/>
    </w:rPr>
  </w:style>
  <w:style w:type="paragraph" w:styleId="Listanumerowana3">
    <w:name w:val="List Number 3"/>
    <w:basedOn w:val="Normalny"/>
    <w:rsid w:val="003F4151"/>
    <w:pPr>
      <w:numPr>
        <w:ilvl w:val="2"/>
        <w:numId w:val="14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4">
    <w:name w:val="List Number 4"/>
    <w:basedOn w:val="Normalny"/>
    <w:rsid w:val="003F4151"/>
    <w:pPr>
      <w:numPr>
        <w:ilvl w:val="3"/>
        <w:numId w:val="14"/>
      </w:numPr>
      <w:spacing w:before="120" w:after="120" w:line="240" w:lineRule="auto"/>
      <w:jc w:val="both"/>
    </w:pPr>
    <w:rPr>
      <w:rFonts w:ascii="Arial" w:eastAsia="Calibri" w:hAnsi="Arial" w:cs="Times New Roman"/>
      <w:sz w:val="20"/>
      <w:lang w:eastAsia="pl-PL"/>
    </w:rPr>
  </w:style>
  <w:style w:type="paragraph" w:styleId="Listanumerowana5">
    <w:name w:val="List Number 5"/>
    <w:basedOn w:val="Normalny"/>
    <w:rsid w:val="003F4151"/>
    <w:pPr>
      <w:numPr>
        <w:ilvl w:val="4"/>
        <w:numId w:val="14"/>
      </w:numPr>
      <w:tabs>
        <w:tab w:val="left" w:pos="3544"/>
      </w:tabs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Lista-kontynuacja">
    <w:name w:val="List Continue"/>
    <w:basedOn w:val="Normalny"/>
    <w:rsid w:val="003F4151"/>
    <w:pPr>
      <w:spacing w:before="120" w:after="120" w:line="240" w:lineRule="auto"/>
      <w:ind w:left="425"/>
      <w:jc w:val="both"/>
    </w:pPr>
    <w:rPr>
      <w:rFonts w:ascii="Arial" w:eastAsia="Calibri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3F4151"/>
    <w:pPr>
      <w:spacing w:before="120" w:after="120" w:line="240" w:lineRule="auto"/>
      <w:ind w:left="992"/>
      <w:jc w:val="both"/>
    </w:pPr>
    <w:rPr>
      <w:rFonts w:ascii="Arial" w:eastAsia="Calibri" w:hAnsi="Arial" w:cs="Times New Roman"/>
      <w:sz w:val="20"/>
    </w:rPr>
  </w:style>
  <w:style w:type="paragraph" w:styleId="Lista-kontynuacja3">
    <w:name w:val="List Continue 3"/>
    <w:basedOn w:val="Normalny"/>
    <w:rsid w:val="003F4151"/>
    <w:pPr>
      <w:spacing w:before="120" w:after="120" w:line="240" w:lineRule="auto"/>
      <w:ind w:left="1701"/>
      <w:jc w:val="both"/>
    </w:pPr>
    <w:rPr>
      <w:rFonts w:ascii="Arial" w:eastAsia="Calibri" w:hAnsi="Arial" w:cs="Times New Roman"/>
      <w:sz w:val="20"/>
    </w:rPr>
  </w:style>
  <w:style w:type="paragraph" w:styleId="Lista-kontynuacja4">
    <w:name w:val="List Continue 4"/>
    <w:basedOn w:val="Normalny"/>
    <w:rsid w:val="003F4151"/>
    <w:pPr>
      <w:spacing w:before="120" w:after="120" w:line="240" w:lineRule="auto"/>
      <w:ind w:left="2552"/>
      <w:jc w:val="both"/>
    </w:pPr>
    <w:rPr>
      <w:rFonts w:ascii="Arial" w:eastAsia="Calibri" w:hAnsi="Arial" w:cs="Times New Roman"/>
      <w:sz w:val="20"/>
    </w:rPr>
  </w:style>
  <w:style w:type="paragraph" w:styleId="Lista-kontynuacja5">
    <w:name w:val="List Continue 5"/>
    <w:basedOn w:val="Normalny"/>
    <w:rsid w:val="003F4151"/>
    <w:pPr>
      <w:spacing w:before="120" w:after="120" w:line="240" w:lineRule="auto"/>
      <w:ind w:left="3544"/>
      <w:jc w:val="both"/>
    </w:pPr>
    <w:rPr>
      <w:rFonts w:ascii="Arial" w:eastAsia="Calibri" w:hAnsi="Arial" w:cs="Times New Roman"/>
      <w:sz w:val="20"/>
    </w:rPr>
  </w:style>
  <w:style w:type="paragraph" w:styleId="Listapunktowana3">
    <w:name w:val="List Bullet 3"/>
    <w:basedOn w:val="Normalny"/>
    <w:rsid w:val="003F4151"/>
    <w:pPr>
      <w:numPr>
        <w:numId w:val="12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eastAsia="Calibri" w:hAnsi="Arial" w:cs="Times New Roman"/>
      <w:sz w:val="20"/>
    </w:rPr>
  </w:style>
  <w:style w:type="paragraph" w:customStyle="1" w:styleId="Normal6">
    <w:name w:val="Normal + 6"/>
    <w:basedOn w:val="Normalny"/>
    <w:rsid w:val="003F4151"/>
    <w:pPr>
      <w:spacing w:before="120" w:after="120" w:line="240" w:lineRule="auto"/>
      <w:jc w:val="both"/>
    </w:pPr>
    <w:rPr>
      <w:rFonts w:ascii="Arial" w:eastAsia="Calibri" w:hAnsi="Arial" w:cs="Times New Roman"/>
      <w:sz w:val="20"/>
    </w:rPr>
  </w:style>
  <w:style w:type="paragraph" w:customStyle="1" w:styleId="ArticleNumber">
    <w:name w:val="Article Number"/>
    <w:basedOn w:val="Normalny"/>
    <w:next w:val="Normalny"/>
    <w:rsid w:val="003F4151"/>
    <w:pPr>
      <w:numPr>
        <w:numId w:val="13"/>
      </w:numPr>
      <w:spacing w:before="360" w:after="240" w:line="240" w:lineRule="auto"/>
      <w:ind w:left="357" w:hanging="357"/>
      <w:jc w:val="center"/>
    </w:pPr>
    <w:rPr>
      <w:rFonts w:ascii="Arial" w:eastAsia="Calibri" w:hAnsi="Arial" w:cs="Times New Roman"/>
      <w:b/>
      <w:sz w:val="24"/>
    </w:rPr>
  </w:style>
  <w:style w:type="character" w:customStyle="1" w:styleId="Nagwek4Znak1">
    <w:name w:val="Nagłówek 4 Znak1"/>
    <w:rsid w:val="003F4151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3F4151"/>
    <w:rPr>
      <w:rFonts w:ascii="Cambria" w:eastAsia="Times New Roman" w:hAnsi="Cambria"/>
      <w:color w:val="404040"/>
      <w:lang w:eastAsia="x-none"/>
    </w:rPr>
  </w:style>
  <w:style w:type="character" w:customStyle="1" w:styleId="Nagwek9Znak1">
    <w:name w:val="Nagłówek 9 Znak1"/>
    <w:rsid w:val="003F4151"/>
    <w:rPr>
      <w:rFonts w:ascii="Cambria" w:eastAsia="Times New Roman" w:hAnsi="Cambria"/>
      <w:i/>
      <w:iCs/>
      <w:color w:val="404040"/>
      <w:lang w:eastAsia="x-none"/>
    </w:rPr>
  </w:style>
  <w:style w:type="paragraph" w:customStyle="1" w:styleId="Tekstpodstawowywcity31">
    <w:name w:val="Tekst podstawowy wcięty 31"/>
    <w:basedOn w:val="Normalny"/>
    <w:uiPriority w:val="99"/>
    <w:rsid w:val="002237CC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571420"/>
  </w:style>
  <w:style w:type="character" w:styleId="UyteHipercze">
    <w:name w:val="FollowedHyperlink"/>
    <w:basedOn w:val="Domylnaczcionkaakapitu"/>
    <w:uiPriority w:val="99"/>
    <w:semiHidden/>
    <w:unhideWhenUsed/>
    <w:rsid w:val="0093321A"/>
    <w:rPr>
      <w:color w:val="954F72" w:themeColor="followedHyperlink"/>
      <w:u w:val="single"/>
    </w:rPr>
  </w:style>
  <w:style w:type="paragraph" w:customStyle="1" w:styleId="BodyTextIndentZnak">
    <w:name w:val="Body Text Indent Znak"/>
    <w:basedOn w:val="Normalny"/>
    <w:rsid w:val="001E745A"/>
    <w:pPr>
      <w:suppressAutoHyphens/>
      <w:spacing w:after="0" w:line="360" w:lineRule="auto"/>
      <w:ind w:left="708"/>
      <w:jc w:val="both"/>
    </w:pPr>
    <w:rPr>
      <w:rFonts w:ascii="Arial Narrow" w:eastAsia="Times New Roman" w:hAnsi="Arial Narrow" w:cs="Times New Roman"/>
      <w:sz w:val="20"/>
      <w:szCs w:val="24"/>
      <w:lang w:eastAsia="ar-SA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A62900"/>
    <w:pPr>
      <w:spacing w:after="0" w:line="360" w:lineRule="auto"/>
      <w:ind w:left="1973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EF3C04"/>
    <w:rPr>
      <w:lang w:eastAsia="zh-CN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661B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Brak">
    <w:name w:val="Brak"/>
    <w:rsid w:val="008A2957"/>
  </w:style>
  <w:style w:type="paragraph" w:customStyle="1" w:styleId="Nagwek1">
    <w:name w:val="Nagłówek_1"/>
    <w:basedOn w:val="Nagwek10"/>
    <w:link w:val="Nagwek1Znak0"/>
    <w:qFormat/>
    <w:rsid w:val="008143C8"/>
    <w:pPr>
      <w:widowControl w:val="0"/>
      <w:numPr>
        <w:numId w:val="29"/>
      </w:numPr>
      <w:spacing w:before="240"/>
      <w:ind w:right="142"/>
      <w:jc w:val="both"/>
    </w:pPr>
    <w:rPr>
      <w:rFonts w:ascii="Arial" w:hAnsi="Arial" w:cs="Times New Roman"/>
      <w:b/>
      <w:bCs/>
      <w:i w:val="0"/>
      <w:iCs w:val="0"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2">
    <w:name w:val="Nagłówek_2"/>
    <w:basedOn w:val="Nagwek1"/>
    <w:link w:val="Nagwek2Znak0"/>
    <w:qFormat/>
    <w:rsid w:val="008143C8"/>
    <w:pPr>
      <w:keepNext w:val="0"/>
      <w:numPr>
        <w:ilvl w:val="1"/>
      </w:numPr>
      <w:tabs>
        <w:tab w:val="num" w:pos="0"/>
        <w:tab w:val="num" w:pos="360"/>
      </w:tabs>
      <w:ind w:left="0" w:firstLine="0"/>
    </w:pPr>
    <w:rPr>
      <w:b w:val="0"/>
      <w:color w:val="auto"/>
      <w:sz w:val="22"/>
      <w:u w:val="none"/>
    </w:rPr>
  </w:style>
  <w:style w:type="character" w:customStyle="1" w:styleId="Nagwek1Znak0">
    <w:name w:val="Nagłówek_1 Znak"/>
    <w:link w:val="Nagwek1"/>
    <w:rsid w:val="008143C8"/>
    <w:rPr>
      <w:rFonts w:ascii="Arial" w:eastAsia="Times New Roman" w:hAnsi="Arial" w:cs="Times New Roman"/>
      <w:b/>
      <w:bCs/>
      <w:color w:val="0000FF"/>
      <w:kern w:val="32"/>
      <w:sz w:val="24"/>
      <w:szCs w:val="24"/>
      <w:u w:val="single"/>
      <w:lang w:val="x-none" w:eastAsia="x-none"/>
    </w:rPr>
  </w:style>
  <w:style w:type="paragraph" w:customStyle="1" w:styleId="Nagwek3">
    <w:name w:val="Nagłówek_3"/>
    <w:basedOn w:val="Nagwek2"/>
    <w:qFormat/>
    <w:rsid w:val="008143C8"/>
    <w:pPr>
      <w:numPr>
        <w:ilvl w:val="2"/>
      </w:numPr>
      <w:tabs>
        <w:tab w:val="num" w:pos="0"/>
        <w:tab w:val="num" w:pos="360"/>
        <w:tab w:val="left" w:pos="426"/>
        <w:tab w:val="left" w:pos="567"/>
      </w:tabs>
      <w:spacing w:before="60" w:after="60"/>
      <w:ind w:left="0" w:firstLine="0"/>
    </w:pPr>
    <w:rPr>
      <w:rFonts w:cs="Arial"/>
      <w:spacing w:val="-1"/>
    </w:rPr>
  </w:style>
  <w:style w:type="paragraph" w:customStyle="1" w:styleId="Nagwek4">
    <w:name w:val="Nagłówek_4"/>
    <w:basedOn w:val="Nagwek3"/>
    <w:qFormat/>
    <w:rsid w:val="008143C8"/>
    <w:pPr>
      <w:numPr>
        <w:ilvl w:val="3"/>
      </w:numPr>
      <w:tabs>
        <w:tab w:val="num" w:pos="0"/>
        <w:tab w:val="num" w:pos="360"/>
      </w:tabs>
      <w:ind w:left="0" w:firstLine="0"/>
    </w:pPr>
  </w:style>
  <w:style w:type="character" w:customStyle="1" w:styleId="Nagwek2Znak0">
    <w:name w:val="Nagłówek_2 Znak"/>
    <w:link w:val="Nagwek2"/>
    <w:rsid w:val="00B8665C"/>
    <w:rPr>
      <w:rFonts w:ascii="Arial" w:eastAsia="Times New Roman" w:hAnsi="Arial" w:cs="Times New Roman"/>
      <w:bCs/>
      <w:kern w:val="32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1C08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6F1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6758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15237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727AF"/>
    <w:rPr>
      <w:color w:val="605E5C"/>
      <w:shd w:val="clear" w:color="auto" w:fill="E1DFDD"/>
    </w:rPr>
  </w:style>
  <w:style w:type="paragraph" w:customStyle="1" w:styleId="gwp6ba209d9xmsonormal">
    <w:name w:val="gwp6ba209d9_x_msonormal"/>
    <w:basedOn w:val="Normalny"/>
    <w:rsid w:val="0028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1143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F6F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F6F10"/>
    <w:pPr>
      <w:widowControl w:val="0"/>
      <w:spacing w:after="0" w:line="240" w:lineRule="auto"/>
    </w:pPr>
    <w:rPr>
      <w:lang w:val="en-US"/>
    </w:rPr>
  </w:style>
  <w:style w:type="paragraph" w:customStyle="1" w:styleId="val">
    <w:name w:val="val"/>
    <w:basedOn w:val="Normalny"/>
    <w:rsid w:val="006E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E85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1E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E2CC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B30982"/>
    <w:rPr>
      <w:rFonts w:ascii="Segoe UI" w:hAnsi="Segoe UI" w:cs="Segoe UI" w:hint="default"/>
      <w:color w:val="747474"/>
      <w:sz w:val="18"/>
      <w:szCs w:val="18"/>
    </w:rPr>
  </w:style>
  <w:style w:type="character" w:customStyle="1" w:styleId="cf21">
    <w:name w:val="cf21"/>
    <w:basedOn w:val="Domylnaczcionkaakapitu"/>
    <w:rsid w:val="00B30982"/>
    <w:rPr>
      <w:rFonts w:ascii="Segoe UI" w:hAnsi="Segoe UI" w:cs="Segoe UI" w:hint="default"/>
      <w:color w:val="5E5E5E"/>
      <w:sz w:val="18"/>
      <w:szCs w:val="18"/>
    </w:rPr>
  </w:style>
  <w:style w:type="character" w:customStyle="1" w:styleId="cf41">
    <w:name w:val="cf41"/>
    <w:basedOn w:val="Domylnaczcionkaakapitu"/>
    <w:rsid w:val="00B30982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7B3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8D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ivacy.microsoft.com/pl-pl/privacystatemen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od@lit.lukasiewicz.gov.pl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microsoft.com/pl-pl/trust-center/privacy?docid=27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pl-pl/servicesagreeme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9888A32DF6B04E8DCB9017ABB84FF5" ma:contentTypeVersion="3" ma:contentTypeDescription="Utwórz nowy dokument." ma:contentTypeScope="" ma:versionID="30f629c4bd8c62a1367c1ebf1b9e9ecb">
  <xsd:schema xmlns:xsd="http://www.w3.org/2001/XMLSchema" xmlns:xs="http://www.w3.org/2001/XMLSchema" xmlns:p="http://schemas.microsoft.com/office/2006/metadata/properties" xmlns:ns3="b67c8fb3-f973-425e-9bef-8e25ac425308" targetNamespace="http://schemas.microsoft.com/office/2006/metadata/properties" ma:root="true" ma:fieldsID="5369260051cfa95678c3f02eae0a1503" ns3:_="">
    <xsd:import namespace="b67c8fb3-f973-425e-9bef-8e25ac425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c8fb3-f973-425e-9bef-8e25ac425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F14E3-AD6C-4FC8-B28D-6ECB73667A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996735-1693-4544-8330-0E415A362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38207-C9C1-4CEB-8FA4-4B6D69BAE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c8fb3-f973-425e-9bef-8e25ac425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B37BC-8050-47F3-859F-881D89BC25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1759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Rudziński</dc:creator>
  <cp:keywords/>
  <dc:description/>
  <cp:lastModifiedBy>Ireneusz Grabowski | Łukasiewicz - ŁIT</cp:lastModifiedBy>
  <cp:revision>25</cp:revision>
  <cp:lastPrinted>2022-04-22T09:40:00Z</cp:lastPrinted>
  <dcterms:created xsi:type="dcterms:W3CDTF">2024-01-04T13:03:00Z</dcterms:created>
  <dcterms:modified xsi:type="dcterms:W3CDTF">2024-03-25T12:39:00Z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0x0101006E9888A32DF6B04E8DCB9017ABB84FF5</vt:lpwstr>
  </property>
</Properties>
</file>