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61978D01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</w:t>
      </w:r>
      <w:r w:rsidR="004E6FE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</w:t>
      </w: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4E7C2A20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4F7EA1">
        <w:rPr>
          <w:rFonts w:ascii="Times New Roman" w:hAnsi="Times New Roman" w:cs="Times New Roman"/>
          <w:b/>
        </w:rPr>
        <w:t>3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F7EA1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DF334A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4F7EA1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4F7EA1" w:rsidRPr="00690F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lastRenderedPageBreak/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1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1"/>
    <w:p w14:paraId="59316459" w14:textId="605B23B9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żwiru – ……………………………………………………………….……………. zł. </w:t>
      </w:r>
    </w:p>
    <w:p w14:paraId="56E398A0" w14:textId="65A8CB3A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……………………………….…………………………………………………………….)</w:t>
      </w:r>
    </w:p>
    <w:p w14:paraId="74631A59" w14:textId="28104544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mieszanki żwiru i gruzu rozdrobnionego – ……………………………………… zł. </w:t>
      </w:r>
    </w:p>
    <w:p w14:paraId="18F6BB93" w14:textId="3F8321DE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9D0A79">
        <w:rPr>
          <w:rFonts w:ascii="Times New Roman" w:hAnsi="Times New Roman" w:cs="Times New Roman"/>
          <w:color w:val="000000"/>
        </w:rPr>
        <w:t>…………………..…….)</w:t>
      </w:r>
    </w:p>
    <w:p w14:paraId="4C86B7F7" w14:textId="31007C1F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gruzu rozdrobnionego – ……………………………………………………….…. zł. </w:t>
      </w:r>
    </w:p>
    <w:p w14:paraId="674C5618" w14:textId="1C4727F8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…………………………………………………………………………………..…………….)</w:t>
      </w:r>
    </w:p>
    <w:p w14:paraId="768FCEFA" w14:textId="77777777" w:rsidR="009D0A79" w:rsidRPr="009D0A79" w:rsidRDefault="009D0A79" w:rsidP="009D0A7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 xml:space="preserve">w tym podatek VAT w wysokości …..%. </w:t>
      </w:r>
    </w:p>
    <w:p w14:paraId="7B9944AB" w14:textId="4FB6D80C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08EBACFF" w14:textId="218C7EF3" w:rsidR="001E234E" w:rsidRPr="004B423E" w:rsidRDefault="00BF655B" w:rsidP="004B423E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4B423E">
        <w:rPr>
          <w:rFonts w:ascii="Times New Roman" w:eastAsia="Times New Roman" w:hAnsi="Times New Roman" w:cs="Times New Roman"/>
          <w:b/>
          <w:sz w:val="22"/>
          <w:szCs w:val="22"/>
        </w:rPr>
        <w:t xml:space="preserve"> ….… dni licząc od daty otrzymania zlecenia</w:t>
      </w:r>
      <w:r w:rsidR="004B423E" w:rsidRPr="004B423E">
        <w:rPr>
          <w:rFonts w:ascii="Times New Roman" w:hAnsi="Times New Roman" w:cs="Times New Roman"/>
        </w:rPr>
        <w:t>.</w:t>
      </w:r>
    </w:p>
    <w:p w14:paraId="25EEF12B" w14:textId="77777777" w:rsidR="004B423E" w:rsidRPr="004B423E" w:rsidRDefault="004B423E" w:rsidP="004B423E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475632" w14:textId="2ECDCBC2" w:rsidR="00EC0FF5" w:rsidRPr="00951079" w:rsidRDefault="00BF655B" w:rsidP="00F175F5">
      <w:pPr>
        <w:pStyle w:val="Akapitzlist10"/>
        <w:numPr>
          <w:ilvl w:val="0"/>
          <w:numId w:val="56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Akceptujemy warunki płatności określone przez Zamawiającego we wzorze umowy i termin płatności: do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1079" w:rsidRPr="009510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  <w:r w:rsidR="00951079"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5EF4E8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18A3F313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70A3EB25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3541A539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A259FE">
        <w:rPr>
          <w:rFonts w:ascii="Times New Roman" w:eastAsia="Times New Roman" w:hAnsi="Times New Roman" w:cs="Times New Roman"/>
        </w:rPr>
        <w:t>3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A259FE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</w:t>
      </w:r>
      <w:r w:rsidR="00A259FE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160D06" w:rsidRPr="00160D06">
        <w:rPr>
          <w:rFonts w:ascii="Times New Roman" w:hAnsi="Times New Roman" w:cs="Times New Roman"/>
          <w:b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38D65ACF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CD5CB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>.202</w:t>
    </w:r>
    <w:r w:rsidR="00CD5CB3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</w:t>
    </w:r>
    <w:r w:rsidR="004E6FE3">
      <w:rPr>
        <w:rFonts w:ascii="Times New Roman" w:hAnsi="Times New Roman" w:cs="Times New Roman"/>
        <w:i/>
        <w:sz w:val="20"/>
        <w:szCs w:val="20"/>
      </w:rPr>
      <w:t>A</w:t>
    </w:r>
    <w:r>
      <w:rPr>
        <w:rFonts w:ascii="Times New Roman" w:hAnsi="Times New Roman" w:cs="Times New Roman"/>
        <w:i/>
        <w:sz w:val="20"/>
        <w:szCs w:val="20"/>
      </w:rPr>
      <w:t xml:space="preserve"> do SWZ</w:t>
    </w:r>
    <w:bookmarkEnd w:id="2"/>
    <w:bookmarkEnd w:id="3"/>
    <w:bookmarkEnd w:id="4"/>
    <w:bookmarkEnd w:id="5"/>
    <w:r w:rsidR="009D0A79">
      <w:rPr>
        <w:rFonts w:ascii="Times New Roman" w:hAnsi="Times New Roman" w:cs="Times New Roman"/>
        <w:i/>
        <w:sz w:val="20"/>
        <w:szCs w:val="20"/>
      </w:rPr>
      <w:t xml:space="preserve"> 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61"/>
  </w:num>
  <w:num w:numId="47">
    <w:abstractNumId w:val="185"/>
  </w:num>
  <w:num w:numId="48">
    <w:abstractNumId w:val="113"/>
  </w:num>
  <w:num w:numId="49">
    <w:abstractNumId w:val="116"/>
  </w:num>
  <w:num w:numId="50">
    <w:abstractNumId w:val="110"/>
  </w:num>
  <w:num w:numId="51">
    <w:abstractNumId w:val="172"/>
  </w:num>
  <w:num w:numId="52">
    <w:abstractNumId w:val="175"/>
  </w:num>
  <w:num w:numId="53">
    <w:abstractNumId w:val="137"/>
  </w:num>
  <w:num w:numId="54">
    <w:abstractNumId w:val="165"/>
  </w:num>
  <w:num w:numId="55">
    <w:abstractNumId w:val="171"/>
  </w:num>
  <w:num w:numId="56">
    <w:abstractNumId w:val="163"/>
  </w:num>
  <w:num w:numId="57">
    <w:abstractNumId w:val="121"/>
  </w:num>
  <w:num w:numId="58">
    <w:abstractNumId w:val="166"/>
  </w:num>
  <w:num w:numId="59">
    <w:abstractNumId w:val="109"/>
  </w:num>
  <w:num w:numId="60">
    <w:abstractNumId w:val="156"/>
  </w:num>
  <w:num w:numId="61">
    <w:abstractNumId w:val="168"/>
  </w:num>
  <w:num w:numId="62">
    <w:abstractNumId w:val="180"/>
  </w:num>
  <w:num w:numId="63">
    <w:abstractNumId w:val="173"/>
  </w:num>
  <w:num w:numId="64">
    <w:abstractNumId w:val="133"/>
  </w:num>
  <w:num w:numId="65">
    <w:abstractNumId w:val="144"/>
  </w:num>
  <w:num w:numId="66">
    <w:abstractNumId w:val="153"/>
  </w:num>
  <w:num w:numId="67">
    <w:abstractNumId w:val="111"/>
  </w:num>
  <w:num w:numId="68">
    <w:abstractNumId w:val="158"/>
  </w:num>
  <w:num w:numId="69">
    <w:abstractNumId w:val="127"/>
  </w:num>
  <w:num w:numId="70">
    <w:abstractNumId w:val="169"/>
  </w:num>
  <w:num w:numId="71">
    <w:abstractNumId w:val="141"/>
  </w:num>
  <w:num w:numId="7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37625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E6FE3"/>
    <w:rsid w:val="004F1435"/>
    <w:rsid w:val="004F7EA1"/>
    <w:rsid w:val="0052020A"/>
    <w:rsid w:val="00520B46"/>
    <w:rsid w:val="00526836"/>
    <w:rsid w:val="00540A03"/>
    <w:rsid w:val="005448CA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42DC0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0A79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</cp:revision>
  <cp:lastPrinted>2022-02-22T09:40:00Z</cp:lastPrinted>
  <dcterms:created xsi:type="dcterms:W3CDTF">2022-03-10T07:19:00Z</dcterms:created>
  <dcterms:modified xsi:type="dcterms:W3CDTF">2022-03-10T07:19:00Z</dcterms:modified>
</cp:coreProperties>
</file>