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05C8E2" w14:textId="17C396FB" w:rsidR="00765DDB" w:rsidRPr="00FB6A4D" w:rsidRDefault="004E6B52" w:rsidP="00C56DCF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5458E2" w:rsidRDefault="005458E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5458E2" w:rsidRDefault="005458E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5458E2" w:rsidRDefault="005458E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5458E2" w:rsidRDefault="005458E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5458E2" w:rsidRDefault="005458E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5458E2" w:rsidRPr="002A1439" w:rsidRDefault="005458E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5458E2" w:rsidRDefault="005458E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5458E2" w:rsidRDefault="005458E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5458E2" w:rsidRDefault="005458E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5458E2" w:rsidRDefault="005458E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5458E2" w:rsidRDefault="005458E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5458E2" w:rsidRPr="002A1439" w:rsidRDefault="005458E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5458E2" w:rsidRDefault="005458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4E855DD5" w:rsidR="005458E2" w:rsidRPr="003C55D0" w:rsidRDefault="005458E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 xml:space="preserve">FORMULARZ  </w:t>
                            </w: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left:0;text-align:left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5458E2" w:rsidRDefault="005458E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4E855DD5" w:rsidR="005458E2" w:rsidRPr="003C55D0" w:rsidRDefault="005458E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 xml:space="preserve">FORMULARZ  </w:t>
                      </w: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</w:t>
                      </w: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F86F61" w14:textId="77777777" w:rsidR="00765DDB" w:rsidRPr="00FB6A4D" w:rsidRDefault="00765DDB" w:rsidP="00765DDB">
      <w:pPr>
        <w:spacing w:line="205" w:lineRule="exact"/>
        <w:rPr>
          <w:rFonts w:ascii="Encode Sans Compressed" w:hAnsi="Encode Sans Compressed"/>
          <w:sz w:val="22"/>
          <w:szCs w:val="22"/>
        </w:rPr>
      </w:pPr>
    </w:p>
    <w:p w14:paraId="5FD59794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DE6428">
        <w:rPr>
          <w:rFonts w:ascii="Encode Sans Compressed" w:eastAsia="Arial" w:hAnsi="Encode Sans Compressed"/>
          <w:b/>
          <w:bCs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14:paraId="20250393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14:paraId="4706ED14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FC1E776" w14:textId="77777777" w:rsidR="00765DDB" w:rsidRPr="00FB6A4D" w:rsidRDefault="00765DDB" w:rsidP="00765DDB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14:paraId="7CD999D7" w14:textId="77777777" w:rsidR="00765DDB" w:rsidRPr="00FB6A4D" w:rsidRDefault="00765DDB" w:rsidP="00765DDB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14:paraId="0D6F87FD" w14:textId="77777777" w:rsidR="00E81BA6" w:rsidRDefault="00765DDB" w:rsidP="00765DDB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Rejon Dróg Wojewódzkich w Ko</w:t>
      </w:r>
      <w:r w:rsidR="00E81BA6">
        <w:rPr>
          <w:rFonts w:ascii="Encode Sans Compressed" w:hAnsi="Encode Sans Compressed"/>
          <w:b/>
          <w:sz w:val="22"/>
          <w:szCs w:val="22"/>
        </w:rPr>
        <w:t>ninie</w:t>
      </w:r>
    </w:p>
    <w:p w14:paraId="0608916A" w14:textId="75CF3F38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 xml:space="preserve">ul. </w:t>
      </w:r>
      <w:r w:rsidR="00E81BA6">
        <w:rPr>
          <w:rFonts w:ascii="Encode Sans Compressed" w:hAnsi="Encode Sans Compressed"/>
          <w:sz w:val="22"/>
          <w:szCs w:val="22"/>
        </w:rPr>
        <w:t>Przemysłowa 122</w:t>
      </w:r>
    </w:p>
    <w:p w14:paraId="11BF3D38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709C392D" w14:textId="0B091460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62-</w:t>
      </w:r>
      <w:r w:rsidR="00E81BA6">
        <w:rPr>
          <w:rFonts w:ascii="Encode Sans Compressed" w:hAnsi="Encode Sans Compressed"/>
          <w:sz w:val="22"/>
          <w:szCs w:val="22"/>
          <w:u w:val="single"/>
        </w:rPr>
        <w:t>510 Konin</w:t>
      </w:r>
    </w:p>
    <w:p w14:paraId="344A5727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22FE4AE9" w14:textId="77777777" w:rsidR="00765DDB" w:rsidRPr="00FB6A4D" w:rsidRDefault="00765DDB" w:rsidP="00765DDB">
      <w:pPr>
        <w:spacing w:line="229" w:lineRule="exact"/>
        <w:rPr>
          <w:rFonts w:ascii="Encode Sans Compressed" w:hAnsi="Encode Sans Compressed"/>
          <w:sz w:val="22"/>
          <w:szCs w:val="22"/>
        </w:rPr>
      </w:pPr>
    </w:p>
    <w:p w14:paraId="6081C9B1" w14:textId="096E2D7A" w:rsidR="00995E58" w:rsidRPr="00995E58" w:rsidRDefault="00765DDB" w:rsidP="00995E58">
      <w:pPr>
        <w:ind w:left="5"/>
        <w:rPr>
          <w:rFonts w:ascii="Encode Sans Compressed" w:hAnsi="Encode Sans Compressed"/>
          <w:b/>
          <w:bCs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Nawi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zuj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 xml:space="preserve">c do ogłoszonego </w:t>
      </w:r>
      <w:r>
        <w:rPr>
          <w:rFonts w:ascii="Encode Sans Compressed" w:hAnsi="Encode Sans Compressed"/>
          <w:sz w:val="22"/>
          <w:szCs w:val="22"/>
        </w:rPr>
        <w:t>o zamówieniu dotyczącego postepowania o udzielenie zamówienia publicznego na:</w:t>
      </w:r>
      <w:bookmarkStart w:id="0" w:name="_Hlk51845766"/>
      <w:r>
        <w:rPr>
          <w:rFonts w:ascii="Encode Sans Compressed" w:hAnsi="Encode Sans Compressed"/>
          <w:sz w:val="22"/>
          <w:szCs w:val="22"/>
        </w:rPr>
        <w:t xml:space="preserve"> </w:t>
      </w:r>
      <w:bookmarkStart w:id="1" w:name="_Hlk78439637"/>
      <w:r w:rsidR="00995E58" w:rsidRPr="00995E58">
        <w:rPr>
          <w:rFonts w:ascii="Encode Sans Compressed" w:hAnsi="Encode Sans Compressed"/>
          <w:b/>
          <w:bCs/>
          <w:sz w:val="22"/>
          <w:szCs w:val="22"/>
        </w:rPr>
        <w:t>Pielęgnacja drzew przydrożnych</w:t>
      </w:r>
      <w:r w:rsidR="006B52C0">
        <w:rPr>
          <w:rFonts w:ascii="Encode Sans Compressed" w:hAnsi="Encode Sans Compressed"/>
          <w:b/>
          <w:bCs/>
          <w:sz w:val="22"/>
          <w:szCs w:val="22"/>
        </w:rPr>
        <w:t xml:space="preserve"> w ciągu dróg wojewódzkich</w:t>
      </w:r>
      <w:r w:rsidR="00995E58" w:rsidRPr="00995E58">
        <w:rPr>
          <w:rFonts w:ascii="Encode Sans Compressed" w:hAnsi="Encode Sans Compressed"/>
          <w:b/>
          <w:bCs/>
          <w:sz w:val="22"/>
          <w:szCs w:val="22"/>
        </w:rPr>
        <w:t xml:space="preserve"> na terenie</w:t>
      </w:r>
      <w:r w:rsidR="006B52C0">
        <w:rPr>
          <w:rFonts w:ascii="Encode Sans Compressed" w:hAnsi="Encode Sans Compressed"/>
          <w:b/>
          <w:bCs/>
          <w:sz w:val="22"/>
          <w:szCs w:val="22"/>
        </w:rPr>
        <w:t xml:space="preserve"> działania</w:t>
      </w:r>
      <w:r w:rsidR="00995E58" w:rsidRPr="00995E58">
        <w:rPr>
          <w:rFonts w:ascii="Encode Sans Compressed" w:hAnsi="Encode Sans Compressed"/>
          <w:b/>
          <w:bCs/>
          <w:sz w:val="22"/>
          <w:szCs w:val="22"/>
        </w:rPr>
        <w:t xml:space="preserve"> RDW Ko</w:t>
      </w:r>
      <w:r w:rsidR="008334D4">
        <w:rPr>
          <w:rFonts w:ascii="Encode Sans Compressed" w:hAnsi="Encode Sans Compressed"/>
          <w:b/>
          <w:bCs/>
          <w:sz w:val="22"/>
          <w:szCs w:val="22"/>
        </w:rPr>
        <w:t>nin</w:t>
      </w:r>
      <w:bookmarkEnd w:id="1"/>
      <w:r w:rsidR="00E81BA6" w:rsidRPr="00E81BA6">
        <w:rPr>
          <w:rFonts w:ascii="Encode Sans Compressed" w:hAnsi="Encode Sans Compressed"/>
          <w:b/>
          <w:bCs/>
          <w:sz w:val="22"/>
          <w:szCs w:val="22"/>
        </w:rPr>
        <w:t>.</w:t>
      </w:r>
    </w:p>
    <w:p w14:paraId="7D23E881" w14:textId="6E237C84" w:rsidR="00765DDB" w:rsidRPr="00765DDB" w:rsidRDefault="00765DDB" w:rsidP="00765DDB">
      <w:pPr>
        <w:ind w:left="5"/>
        <w:rPr>
          <w:rFonts w:ascii="Encode Sans Compressed" w:hAnsi="Encode Sans Compressed"/>
          <w:sz w:val="22"/>
          <w:szCs w:val="22"/>
        </w:rPr>
      </w:pPr>
    </w:p>
    <w:bookmarkEnd w:id="0"/>
    <w:p w14:paraId="659B86F6" w14:textId="77777777" w:rsidR="00765DDB" w:rsidRPr="00FB6A4D" w:rsidRDefault="00765DDB" w:rsidP="00765DDB">
      <w:pPr>
        <w:ind w:left="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My ni</w:t>
      </w:r>
      <w:r w:rsidRPr="00FB6A4D">
        <w:rPr>
          <w:rFonts w:ascii="Encode Sans Compressed" w:eastAsia="Arial" w:hAnsi="Encode Sans Compressed"/>
          <w:sz w:val="22"/>
          <w:szCs w:val="22"/>
        </w:rPr>
        <w:t>ż</w:t>
      </w:r>
      <w:r w:rsidRPr="00FB6A4D">
        <w:rPr>
          <w:rFonts w:ascii="Encode Sans Compressed" w:hAnsi="Encode Sans Compressed"/>
          <w:sz w:val="22"/>
          <w:szCs w:val="22"/>
        </w:rPr>
        <w:t>ej podpisani:</w:t>
      </w:r>
    </w:p>
    <w:p w14:paraId="1A956D00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71836679" w14:textId="77777777" w:rsidR="00765DDB" w:rsidRPr="00FB6A4D" w:rsidRDefault="00765DDB" w:rsidP="00765DDB">
      <w:pPr>
        <w:spacing w:line="0" w:lineRule="atLeast"/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8FF291D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D932CC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5A7EA036" w14:textId="77777777" w:rsidR="00765DDB" w:rsidRPr="00FB6A4D" w:rsidRDefault="00765DDB" w:rsidP="00765DDB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działaj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c w imieniu i na rzecz:</w:t>
      </w:r>
    </w:p>
    <w:p w14:paraId="46D52B3B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7AE85AAF" w14:textId="77777777" w:rsidR="00765DDB" w:rsidRPr="00FB6A4D" w:rsidRDefault="00765DDB" w:rsidP="00765DDB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EEBED20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BF4C0B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91E90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A55C07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9C85214" w14:textId="77777777" w:rsidR="00765DDB" w:rsidRPr="00FB6A4D" w:rsidRDefault="00765DDB" w:rsidP="00765DDB">
      <w:pPr>
        <w:spacing w:line="0" w:lineRule="atLeast"/>
        <w:ind w:right="-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(nazwa (firma) dokładny adres Wykonawcy/Wykonawców)</w:t>
      </w:r>
    </w:p>
    <w:p w14:paraId="4501CBCA" w14:textId="77777777" w:rsidR="00765DDB" w:rsidRPr="00FB6A4D" w:rsidRDefault="00765DDB" w:rsidP="00765DDB">
      <w:pPr>
        <w:spacing w:line="5" w:lineRule="exact"/>
        <w:rPr>
          <w:rFonts w:ascii="Encode Sans Compressed" w:hAnsi="Encode Sans Compressed"/>
          <w:i/>
          <w:sz w:val="18"/>
          <w:szCs w:val="18"/>
        </w:rPr>
      </w:pPr>
    </w:p>
    <w:p w14:paraId="70F3EE41" w14:textId="77777777" w:rsidR="00765DDB" w:rsidRPr="00FB6A4D" w:rsidRDefault="00765DDB" w:rsidP="00765DDB">
      <w:pPr>
        <w:spacing w:line="0" w:lineRule="atLeast"/>
        <w:ind w:right="3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(w przypadku składania oferty przez podmioty wyst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ę</w:t>
      </w:r>
      <w:r w:rsidRPr="00FB6A4D">
        <w:rPr>
          <w:rFonts w:ascii="Encode Sans Compressed" w:hAnsi="Encode Sans Compressed"/>
          <w:i/>
          <w:sz w:val="18"/>
          <w:szCs w:val="18"/>
        </w:rPr>
        <w:t>puj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ą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ce wspólnie poda 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ć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 nazwy (firmy) i dokładne adresy wszystkich wspólników spółki cywilnej lub członków konsorcjum)</w:t>
      </w:r>
    </w:p>
    <w:p w14:paraId="590826B4" w14:textId="77777777" w:rsidR="00765DDB" w:rsidRPr="00FB6A4D" w:rsidRDefault="00765DDB" w:rsidP="00765DDB">
      <w:pPr>
        <w:spacing w:line="270" w:lineRule="exact"/>
        <w:rPr>
          <w:rFonts w:ascii="Encode Sans Compressed" w:hAnsi="Encode Sans Compressed"/>
          <w:sz w:val="22"/>
          <w:szCs w:val="22"/>
        </w:rPr>
      </w:pPr>
    </w:p>
    <w:p w14:paraId="28C1A13B" w14:textId="137981D5" w:rsidR="00765DDB" w:rsidRPr="004C1045" w:rsidRDefault="00765DDB" w:rsidP="00034857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285" w:hanging="28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Składamy ofert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na wykonanie przedmiotu zamówienia w zakresie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 w Specyfikacji Warunków Zamówienia i o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wiadczamy,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spełniamy warunki udziału w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powaniu.</w:t>
      </w:r>
    </w:p>
    <w:p w14:paraId="16EDE1E7" w14:textId="5C681303" w:rsidR="002F6B83" w:rsidRPr="004C1045" w:rsidRDefault="002F6B83" w:rsidP="007A766A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928" w:hanging="92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zapoznali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ze Specyfikacj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Warunków Zamówienia i uznajemy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zwi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zanych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lonymi w niej postanowieniami i zasadami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powania.</w:t>
      </w:r>
    </w:p>
    <w:p w14:paraId="3BE9B333" w14:textId="5C757B52" w:rsidR="00765DDB" w:rsidRPr="004C1045" w:rsidRDefault="00765DDB" w:rsidP="00034857">
      <w:pPr>
        <w:numPr>
          <w:ilvl w:val="0"/>
          <w:numId w:val="30"/>
        </w:numPr>
        <w:tabs>
          <w:tab w:val="left" w:pos="234"/>
        </w:tabs>
        <w:spacing w:line="312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Oferujemy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wykonanie przedmiotu zamówienia za kwot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brutto: ............................. zł</w:t>
      </w:r>
    </w:p>
    <w:p w14:paraId="0F8C79C1" w14:textId="77777777" w:rsidR="00765DDB" w:rsidRPr="004C1045" w:rsidRDefault="00765DDB" w:rsidP="002F6B83">
      <w:pPr>
        <w:spacing w:line="312" w:lineRule="auto"/>
        <w:ind w:left="285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(słownie; ...................................................................................................................................................................................</w:t>
      </w:r>
    </w:p>
    <w:p w14:paraId="5C1F8CA0" w14:textId="1FAE4D2F" w:rsidR="00765DDB" w:rsidRPr="004C1045" w:rsidRDefault="00765DDB" w:rsidP="002F6B83">
      <w:pPr>
        <w:spacing w:line="312" w:lineRule="auto"/>
        <w:ind w:left="708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..................................................................................................................................................................................zł.)</w:t>
      </w:r>
    </w:p>
    <w:p w14:paraId="4162B702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14:paraId="03139C40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kwota netto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25DF288" w14:textId="77777777" w:rsidR="00765DDB" w:rsidRPr="004C1045" w:rsidRDefault="00765DDB" w:rsidP="002F6B83">
      <w:pPr>
        <w:spacing w:line="312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podatek VAT ….. %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0A0BA24" w14:textId="77777777" w:rsidR="001F3B3C" w:rsidRPr="004C1045" w:rsidRDefault="00765DDB" w:rsidP="001F3B3C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bookmarkStart w:id="2" w:name="page18"/>
      <w:bookmarkEnd w:id="2"/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e </w:t>
      </w:r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że termin </w:t>
      </w:r>
      <w:r w:rsidR="001F3B3C" w:rsidRPr="000D38E1">
        <w:rPr>
          <w:rFonts w:ascii="Encode Sans Compressed" w:hAnsi="Encode Sans Compressed"/>
          <w:bCs/>
          <w:color w:val="000000" w:themeColor="text1"/>
          <w:sz w:val="22"/>
          <w:szCs w:val="22"/>
        </w:rPr>
        <w:t>skrócenia realizacji zamówienia</w:t>
      </w:r>
      <w:r w:rsidR="001F3B3C" w:rsidRPr="000D38E1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>wynosić będzie *;</w:t>
      </w:r>
    </w:p>
    <w:p w14:paraId="3CAC888F" w14:textId="77777777" w:rsidR="00270382" w:rsidRPr="00497CB3" w:rsidRDefault="00270382" w:rsidP="00497CB3">
      <w:pPr>
        <w:tabs>
          <w:tab w:val="left" w:pos="567"/>
        </w:tabs>
        <w:spacing w:before="80"/>
        <w:ind w:left="426"/>
        <w:jc w:val="both"/>
        <w:rPr>
          <w:rFonts w:ascii="Encode Sans Compressed" w:hAnsi="Encode Sans Compressed"/>
          <w:bCs/>
          <w:sz w:val="22"/>
          <w:szCs w:val="22"/>
        </w:rPr>
      </w:pPr>
      <w:r w:rsidRPr="00497CB3">
        <w:rPr>
          <w:rFonts w:ascii="Encode Sans Compressed" w:hAnsi="Encode Sans Compressed"/>
          <w:bCs/>
          <w:sz w:val="22"/>
          <w:szCs w:val="22"/>
        </w:rPr>
        <w:t>- 10 dni,</w:t>
      </w:r>
    </w:p>
    <w:p w14:paraId="41FF9890" w14:textId="45DBB270" w:rsidR="00270382" w:rsidRPr="00497CB3" w:rsidRDefault="00497CB3" w:rsidP="00497CB3">
      <w:pPr>
        <w:tabs>
          <w:tab w:val="left" w:pos="426"/>
        </w:tabs>
        <w:spacing w:before="8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         </w:t>
      </w:r>
      <w:r w:rsidR="00270382" w:rsidRPr="00497CB3">
        <w:rPr>
          <w:rFonts w:ascii="Encode Sans Compressed" w:hAnsi="Encode Sans Compressed"/>
          <w:bCs/>
          <w:sz w:val="22"/>
          <w:szCs w:val="22"/>
        </w:rPr>
        <w:t xml:space="preserve"> - 5 dni,</w:t>
      </w:r>
    </w:p>
    <w:p w14:paraId="058C9226" w14:textId="77777777" w:rsidR="00270382" w:rsidRPr="00497CB3" w:rsidRDefault="00270382" w:rsidP="00497CB3">
      <w:pPr>
        <w:tabs>
          <w:tab w:val="left" w:pos="567"/>
        </w:tabs>
        <w:spacing w:before="80"/>
        <w:ind w:left="426"/>
        <w:jc w:val="both"/>
        <w:rPr>
          <w:rFonts w:ascii="Encode Sans Compressed" w:hAnsi="Encode Sans Compressed"/>
          <w:bCs/>
          <w:sz w:val="22"/>
          <w:szCs w:val="22"/>
        </w:rPr>
      </w:pPr>
      <w:r w:rsidRPr="00497CB3">
        <w:rPr>
          <w:rFonts w:ascii="Encode Sans Compressed" w:hAnsi="Encode Sans Compressed"/>
          <w:bCs/>
          <w:sz w:val="22"/>
          <w:szCs w:val="22"/>
        </w:rPr>
        <w:t>- 0 dni.</w:t>
      </w:r>
    </w:p>
    <w:p w14:paraId="6CD17251" w14:textId="2C299A67" w:rsidR="00765DDB" w:rsidRPr="004C1045" w:rsidRDefault="00765DDB" w:rsidP="001F3B3C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, że 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>ilość brygad roboczych (min. 4 osoby w brygadzie)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wynosić będzie ;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 xml:space="preserve"> 2 brygady robocze</w:t>
      </w:r>
      <w:r w:rsidR="003347C9"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/ 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>1 brygada robocza</w:t>
      </w:r>
      <w:r w:rsidR="003347C9" w:rsidRPr="004C1045">
        <w:rPr>
          <w:rFonts w:ascii="Encode Sans Compressed" w:hAnsi="Encode Sans Compressed"/>
          <w:color w:val="000000" w:themeColor="text1"/>
          <w:sz w:val="22"/>
          <w:szCs w:val="22"/>
        </w:rPr>
        <w:t>*.</w:t>
      </w:r>
    </w:p>
    <w:p w14:paraId="3900191E" w14:textId="1186AC5B" w:rsidR="00765DDB" w:rsidRPr="004C1045" w:rsidRDefault="002F6B83" w:rsidP="00034857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285" w:right="60" w:hanging="285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C1045">
        <w:rPr>
          <w:rFonts w:ascii="Encode Sans Compressed" w:hAnsi="Encode Sans Compressed"/>
          <w:bCs/>
          <w:sz w:val="22"/>
          <w:szCs w:val="22"/>
        </w:rPr>
        <w:t>że cały zakres prac wskazany do wykonania w SWZ został wyceniony i ujęty w kwocie ofertowej.</w:t>
      </w:r>
    </w:p>
    <w:p w14:paraId="45DC02E9" w14:textId="35BF87BD" w:rsidR="002F6B83" w:rsidRPr="004C1045" w:rsidRDefault="002F6B83" w:rsidP="007A766A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426" w:right="60" w:hanging="360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C1045">
        <w:rPr>
          <w:rFonts w:ascii="Encode Sans Compressed" w:hAnsi="Encode Sans Compressed"/>
          <w:sz w:val="22"/>
          <w:szCs w:val="22"/>
        </w:rPr>
        <w:t>warunki płatno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ci okre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lone przez Zamawiaj</w:t>
      </w:r>
      <w:r w:rsidRPr="004C1045">
        <w:rPr>
          <w:rFonts w:ascii="Encode Sans Compressed" w:eastAsia="Arial" w:hAnsi="Encode Sans Compressed"/>
          <w:sz w:val="22"/>
          <w:szCs w:val="22"/>
        </w:rPr>
        <w:t>ą</w:t>
      </w:r>
      <w:r w:rsidRPr="004C1045">
        <w:rPr>
          <w:rFonts w:ascii="Encode Sans Compressed" w:hAnsi="Encode Sans Compressed"/>
          <w:sz w:val="22"/>
          <w:szCs w:val="22"/>
        </w:rPr>
        <w:t>cego w Specyfikacji Warunków</w:t>
      </w:r>
      <w:r w:rsidRPr="004C1045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</w:rPr>
        <w:t>Zamówienia.</w:t>
      </w:r>
    </w:p>
    <w:p w14:paraId="53D07408" w14:textId="60797141" w:rsidR="00765DDB" w:rsidRPr="004C1045" w:rsidRDefault="004C1045" w:rsidP="00034857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360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  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Nast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ę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puj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ą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ce prace zrealizujemy przy udziale Podwykonawców</w:t>
      </w:r>
    </w:p>
    <w:p w14:paraId="7DC04412" w14:textId="487720C3" w:rsidR="004C1045" w:rsidRPr="004C1045" w:rsidRDefault="004C1045" w:rsidP="004C10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     </w:t>
      </w:r>
      <w:r w:rsidRPr="004C1045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 narusza przepisy Ustawy Pzp)</w:t>
      </w:r>
      <w:r w:rsidRPr="004C1045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4005176" w14:textId="77777777" w:rsidR="004C1045" w:rsidRPr="004C1045" w:rsidRDefault="004C1045" w:rsidP="004C104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C1045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C1045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B41FD80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DA6E4FA" w14:textId="77777777" w:rsidR="004C1045" w:rsidRPr="004C1045" w:rsidRDefault="004C1045" w:rsidP="004C104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Cs/>
          <w:iCs/>
          <w:sz w:val="22"/>
          <w:szCs w:val="22"/>
        </w:rPr>
      </w:pPr>
      <w:r w:rsidRPr="004C1045">
        <w:rPr>
          <w:rFonts w:ascii="Encode Sans Compressed" w:hAnsi="Encode Sans Compressed"/>
          <w:bCs/>
          <w:iCs/>
          <w:sz w:val="22"/>
          <w:szCs w:val="22"/>
        </w:rPr>
        <w:t xml:space="preserve">ZAMIERZAMY powierzyć wykonanie części zamówienia następującym podwykonawcom </w:t>
      </w:r>
      <w:r w:rsidRPr="004C1045">
        <w:rPr>
          <w:rFonts w:ascii="Encode Sans Compressed" w:hAnsi="Encode Sans Compressed"/>
          <w:bCs/>
          <w:iCs/>
          <w:sz w:val="22"/>
          <w:szCs w:val="22"/>
        </w:rPr>
        <w:br/>
        <w:t>(o ile jest to wiadome, podać firmy podwykonawców).</w:t>
      </w:r>
    </w:p>
    <w:p w14:paraId="26AB1D9E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0D9C053A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7754F6A4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bookmarkStart w:id="3" w:name="_Hlk504461952"/>
      <w:r w:rsidRPr="004C1045">
        <w:rPr>
          <w:rFonts w:ascii="Encode Sans Compressed" w:hAnsi="Encode Sans Compressed"/>
          <w:b/>
          <w:sz w:val="22"/>
          <w:szCs w:val="22"/>
        </w:rPr>
        <w:t>Oświadczam</w:t>
      </w:r>
      <w:r w:rsidRPr="004C1045">
        <w:rPr>
          <w:rFonts w:ascii="Encode Sans Compressed" w:hAnsi="Encode Sans Compressed"/>
          <w:sz w:val="22"/>
          <w:szCs w:val="22"/>
        </w:rPr>
        <w:t>, że dokumenty, o których mowa w pkt. 15.4 ppkt 7 Instrukcji dla Wykonawców (Tom I, Rozdział 1 SWZ), określające zasady reprezentacji są dostępne na stronie internetowej (</w:t>
      </w:r>
      <w:r w:rsidRPr="004C1045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1186EEC9" w14:textId="5AEC80D2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</w:t>
      </w:r>
    </w:p>
    <w:p w14:paraId="00835C95" w14:textId="61D30A06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</w:t>
      </w:r>
    </w:p>
    <w:p w14:paraId="4A835F26" w14:textId="77777777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4C1045">
        <w:rPr>
          <w:rFonts w:ascii="Encode Sans Compressed" w:hAnsi="Encode Sans Compressed"/>
          <w:i/>
          <w:sz w:val="22"/>
          <w:szCs w:val="22"/>
        </w:rPr>
        <w:t>w przypadku wykonawców wspólnie ubiegających się o udzielenie zam</w:t>
      </w: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 xml:space="preserve"> - spółki cywilne lub konsorcja</w:t>
      </w:r>
      <w:r w:rsidRPr="004C1045">
        <w:rPr>
          <w:rFonts w:ascii="Encode Sans Compressed" w:hAnsi="Encode Sans Compressed"/>
          <w:i/>
          <w:sz w:val="22"/>
          <w:szCs w:val="22"/>
        </w:rPr>
        <w:t>, powyższe dane należy wskazać dla każdego wykonawcy</w:t>
      </w: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3"/>
    <w:p w14:paraId="2CE6164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14:paraId="11F1DFE4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0726DA7D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7898AAC6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b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(Wypełniają jedynie </w:t>
      </w:r>
      <w:r w:rsidRPr="004C1045">
        <w:rPr>
          <w:rFonts w:ascii="Encode Sans Compressed" w:hAnsi="Encode Sans Compressed"/>
          <w:i/>
          <w:sz w:val="20"/>
          <w:szCs w:val="20"/>
        </w:rPr>
        <w:t>Wykonawcy</w:t>
      </w: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 składający wspólną ofertę - spółki cywilne lub konsorcja)</w:t>
      </w:r>
    </w:p>
    <w:p w14:paraId="091E0FD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151D28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4C1045">
        <w:rPr>
          <w:rFonts w:ascii="Encode Sans Compressed" w:hAnsi="Encode Sans Compressed"/>
          <w:sz w:val="22"/>
          <w:szCs w:val="22"/>
        </w:rPr>
        <w:t xml:space="preserve">projektowanymi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4C1045">
        <w:rPr>
          <w:rFonts w:ascii="Encode Sans Compressed" w:hAnsi="Encode Sans Compressed"/>
          <w:sz w:val="22"/>
          <w:szCs w:val="22"/>
        </w:rPr>
        <w:t xml:space="preserve">SWZ   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4C1045">
        <w:rPr>
          <w:rFonts w:ascii="Encode Sans Compressed" w:hAnsi="Encode Sans Compressed"/>
          <w:sz w:val="22"/>
          <w:szCs w:val="22"/>
        </w:rPr>
        <w:t>SWZ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14:paraId="1B06DD8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4C1045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</w:t>
      </w:r>
      <w:r w:rsidRPr="004C1045">
        <w:rPr>
          <w:rFonts w:ascii="Encode Sans Compressed" w:hAnsi="Encode Sans Compressed"/>
          <w:sz w:val="22"/>
          <w:szCs w:val="22"/>
        </w:rPr>
        <w:lastRenderedPageBreak/>
        <w:t>w zamówieniach publicznych, koncesjach na roboty budowlane lub usługi oraz partnerstwie publiczno – prawnym.</w:t>
      </w:r>
    </w:p>
    <w:p w14:paraId="716CBB36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* niepotrzebne skreślić</w:t>
      </w:r>
    </w:p>
    <w:p w14:paraId="7356F189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14:paraId="697D1CC3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7FC558C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50EABDE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</w:p>
    <w:p w14:paraId="58832B97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 xml:space="preserve">tel. _______________ </w:t>
      </w:r>
      <w:r w:rsidRPr="004C1045">
        <w:rPr>
          <w:rFonts w:ascii="Encode Sans Compressed" w:hAnsi="Encode Sans Compressed"/>
          <w:strike/>
          <w:sz w:val="22"/>
          <w:szCs w:val="22"/>
        </w:rPr>
        <w:t>fax _______________</w:t>
      </w:r>
      <w:r w:rsidRPr="004C1045">
        <w:rPr>
          <w:rFonts w:ascii="Encode Sans Compressed" w:hAnsi="Encode Sans Compressed"/>
          <w:sz w:val="22"/>
          <w:szCs w:val="22"/>
        </w:rPr>
        <w:t xml:space="preserve"> e-mail: ________________________</w:t>
      </w:r>
    </w:p>
    <w:p w14:paraId="3B2C2B4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14:paraId="288614F2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W</w:t>
      </w: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14:paraId="3ADE57F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EE06BB9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02919ABC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26E9E1F5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58E4EAB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3EA92890" w14:textId="62D600E9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14:paraId="7A85EF8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O</w:t>
      </w:r>
      <w:bookmarkStart w:id="4" w:name="_Hlk505251002"/>
      <w:r w:rsidRPr="004C1045">
        <w:rPr>
          <w:rFonts w:ascii="Encode Sans Compressed" w:hAnsi="Encode Sans Compressed"/>
          <w:b/>
          <w:bCs/>
          <w:sz w:val="22"/>
          <w:szCs w:val="22"/>
          <w:lang w:val="x-none"/>
        </w:rPr>
        <w:t>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jesteśmy/nie* jesteśmy mikroprzedsiębiorstwem/małym/średnim</w:t>
      </w:r>
      <w:r w:rsidRPr="004C1045">
        <w:rPr>
          <w:rFonts w:ascii="Encode Sans Compressed" w:hAnsi="Encode Sans Compressed"/>
          <w:sz w:val="22"/>
          <w:szCs w:val="22"/>
        </w:rPr>
        <w:t>*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przedsiębiorstwem.</w:t>
      </w:r>
    </w:p>
    <w:p w14:paraId="7F441338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sz w:val="20"/>
          <w:szCs w:val="20"/>
          <w:lang w:val="x-none"/>
        </w:rPr>
        <w:t>* niepotrzebne skreślić</w:t>
      </w:r>
    </w:p>
    <w:p w14:paraId="71A23644" w14:textId="77777777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>UWAGA:</w:t>
      </w:r>
    </w:p>
    <w:p w14:paraId="7708B055" w14:textId="77777777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14:paraId="2361A0CC" w14:textId="77777777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4C000DCC" w14:textId="162415FB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4"/>
    </w:p>
    <w:p w14:paraId="54D56BF0" w14:textId="29A75160" w:rsidR="004C1045" w:rsidRPr="004C1045" w:rsidRDefault="004C1045" w:rsidP="00C944E7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18.</w:t>
      </w:r>
      <w:r w:rsidRPr="004C1045">
        <w:rPr>
          <w:rFonts w:ascii="Encode Sans Compressed" w:hAnsi="Encode Sans Compressed"/>
          <w:b/>
          <w:sz w:val="22"/>
          <w:szCs w:val="22"/>
        </w:rPr>
        <w:t>O</w:t>
      </w:r>
      <w:r w:rsidRPr="004C1045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4C1045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4C1045">
        <w:rPr>
          <w:rFonts w:ascii="Encode Sans Compressed" w:hAnsi="Encode Sans Compressed"/>
          <w:sz w:val="22"/>
          <w:szCs w:val="22"/>
        </w:rPr>
        <w:br/>
        <w:t>o udzielenie zamówienia publicznego w niniejszym postępowaniu.*</w:t>
      </w:r>
    </w:p>
    <w:p w14:paraId="1A9AC948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18"/>
          <w:szCs w:val="18"/>
        </w:rPr>
      </w:pPr>
      <w:r w:rsidRPr="004C1045">
        <w:rPr>
          <w:rFonts w:ascii="Encode Sans Compressed" w:hAnsi="Encode Sans Compressed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2882A2" w14:textId="77777777" w:rsidR="004C1045" w:rsidRPr="004C1045" w:rsidRDefault="004C1045" w:rsidP="004C1045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49BC0CD7" w14:textId="3A623026" w:rsidR="00522BD2" w:rsidRPr="00FB6A4D" w:rsidRDefault="004C1045" w:rsidP="00F7181E">
      <w:pPr>
        <w:tabs>
          <w:tab w:val="left" w:pos="5804"/>
        </w:tabs>
        <w:ind w:left="5"/>
        <w:rPr>
          <w:rFonts w:ascii="Encode Sans Compressed" w:hAnsi="Encode Sans Compressed"/>
          <w:i/>
          <w:sz w:val="18"/>
          <w:szCs w:val="18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</w:t>
      </w:r>
      <w:r w:rsidR="006B52C0">
        <w:rPr>
          <w:rFonts w:ascii="Encode Sans Compressed" w:hAnsi="Encode Sans Compressed"/>
          <w:sz w:val="22"/>
          <w:szCs w:val="22"/>
          <w:lang w:val="x-none"/>
        </w:rPr>
        <w:t xml:space="preserve">_________________ dnia __ __ </w:t>
      </w:r>
      <w:r w:rsidRPr="004C1045">
        <w:rPr>
          <w:rFonts w:ascii="Encode Sans Compressed" w:hAnsi="Encode Sans Compressed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roku</w:t>
      </w:r>
      <w:r w:rsidR="00522BD2"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</w:p>
    <w:p w14:paraId="10285287" w14:textId="4E4582B3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</w:p>
    <w:p w14:paraId="02A319ED" w14:textId="327B1B2E" w:rsidR="00C944E7" w:rsidRPr="00FC72DB" w:rsidRDefault="004C1045" w:rsidP="00C944E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18"/>
          <w:szCs w:val="18"/>
          <w:lang w:val="x-none"/>
        </w:rPr>
        <w:t>* niepotrzebne skreślić</w:t>
      </w:r>
      <w:r w:rsidR="00C944E7">
        <w:rPr>
          <w:rFonts w:ascii="Encode Sans Compressed" w:hAnsi="Encode Sans Compressed"/>
          <w:sz w:val="18"/>
          <w:szCs w:val="18"/>
          <w:lang w:val="x-none"/>
        </w:rPr>
        <w:tab/>
      </w:r>
      <w:r w:rsidR="00C944E7">
        <w:rPr>
          <w:rFonts w:ascii="Encode Sans Compressed" w:hAnsi="Encode Sans Compressed"/>
          <w:sz w:val="18"/>
          <w:szCs w:val="18"/>
        </w:rPr>
        <w:t xml:space="preserve">                                                                                                                     </w:t>
      </w:r>
      <w:r w:rsidR="00C944E7"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6F8F3993" w14:textId="44A17DD7" w:rsidR="00765DDB" w:rsidRPr="00B36855" w:rsidRDefault="00C944E7" w:rsidP="00B3685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  <w:r w:rsidRPr="00CD1135">
        <w:rPr>
          <w:rFonts w:ascii="Encode Sans Compressed" w:hAnsi="Encode Sans Compressed"/>
          <w:sz w:val="18"/>
          <w:szCs w:val="18"/>
        </w:rPr>
        <w:t>(podpis i pieczątka upełnomocnionego przedstawiciela)</w:t>
      </w:r>
    </w:p>
    <w:p w14:paraId="504AE504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1336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4"/>
        <w:gridCol w:w="1120"/>
        <w:gridCol w:w="3297"/>
        <w:gridCol w:w="479"/>
        <w:gridCol w:w="229"/>
        <w:gridCol w:w="391"/>
        <w:gridCol w:w="460"/>
        <w:gridCol w:w="391"/>
        <w:gridCol w:w="743"/>
        <w:gridCol w:w="249"/>
        <w:gridCol w:w="1168"/>
        <w:gridCol w:w="361"/>
        <w:gridCol w:w="3728"/>
        <w:gridCol w:w="211"/>
      </w:tblGrid>
      <w:tr w:rsidR="00E71FBB" w:rsidRPr="00E71FBB" w14:paraId="54CE2526" w14:textId="77777777" w:rsidTr="009C6AB4">
        <w:trPr>
          <w:gridAfter w:val="1"/>
          <w:wAfter w:w="146" w:type="dxa"/>
          <w:trHeight w:val="8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55F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2D1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73E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8FB5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049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2B95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C519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4559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1251039C" w14:textId="77777777" w:rsidTr="009C6AB4">
        <w:trPr>
          <w:gridAfter w:val="1"/>
          <w:wAfter w:w="146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707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E25CBB" wp14:editId="690C431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34290</wp:posOffset>
                      </wp:positionV>
                      <wp:extent cx="2065020" cy="967105"/>
                      <wp:effectExtent l="0" t="0" r="11430" b="2349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526E0" w14:textId="77777777" w:rsidR="005458E2" w:rsidRDefault="005458E2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C170AD" w14:textId="77777777" w:rsidR="005458E2" w:rsidRDefault="005458E2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D22ED2" w14:textId="77777777" w:rsidR="005458E2" w:rsidRDefault="005458E2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8E19A1" w14:textId="77777777" w:rsidR="005458E2" w:rsidRDefault="005458E2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410281" w14:textId="77777777" w:rsidR="005458E2" w:rsidRDefault="005458E2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25EA99" w14:textId="77777777" w:rsidR="005458E2" w:rsidRDefault="005458E2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2EC787" w14:textId="5609DB10" w:rsidR="005458E2" w:rsidRPr="00860592" w:rsidRDefault="005458E2" w:rsidP="00E71FBB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(pieczęć Wykonawcy/Wykonawców)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5CBB" id="Pole tekstowe 6" o:spid="_x0000_s1028" type="#_x0000_t202" style="position:absolute;margin-left:-4.85pt;margin-top:2.7pt;width:162.6pt;height:76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">
                      <v:textbox inset="2.16pt,1.8pt,2.16pt,0">
                        <w:txbxContent>
                          <w:p w14:paraId="57E526E0" w14:textId="77777777" w:rsidR="005458E2" w:rsidRDefault="005458E2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C170AD" w14:textId="77777777" w:rsidR="005458E2" w:rsidRDefault="005458E2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D22ED2" w14:textId="77777777" w:rsidR="005458E2" w:rsidRDefault="005458E2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98E19A1" w14:textId="77777777" w:rsidR="005458E2" w:rsidRDefault="005458E2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1410281" w14:textId="77777777" w:rsidR="005458E2" w:rsidRDefault="005458E2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325EA99" w14:textId="77777777" w:rsidR="005458E2" w:rsidRDefault="005458E2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32EC787" w14:textId="5609DB10" w:rsidR="005458E2" w:rsidRPr="00860592" w:rsidRDefault="005458E2" w:rsidP="00E71FB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E71FBB" w:rsidRPr="00E71FBB" w14:paraId="16E5B5A1" w14:textId="77777777" w:rsidTr="00B16C89">
              <w:trPr>
                <w:trHeight w:val="25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88151" w14:textId="77777777" w:rsidR="00E71FBB" w:rsidRPr="00E71FBB" w:rsidRDefault="00E71FBB" w:rsidP="00E71FBB">
                  <w:pPr>
                    <w:suppressAutoHyphens w:val="0"/>
                    <w:rPr>
                      <w:rFonts w:ascii="Encode Sans Compressed" w:hAnsi="Encode Sans Compressed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575939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DBB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6BC7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78C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6764B9B" wp14:editId="3F1A626B">
                      <wp:simplePos x="0" y="0"/>
                      <wp:positionH relativeFrom="column">
                        <wp:posOffset>-1421765</wp:posOffset>
                      </wp:positionH>
                      <wp:positionV relativeFrom="paragraph">
                        <wp:posOffset>31115</wp:posOffset>
                      </wp:positionV>
                      <wp:extent cx="3981450" cy="974090"/>
                      <wp:effectExtent l="0" t="0" r="19050" b="16510"/>
                      <wp:wrapNone/>
                      <wp:docPr id="3" name="Pole tekstow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44FED8-9B29-4768-B068-DDC3E527EE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97409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94B80" w14:textId="77777777" w:rsidR="005458E2" w:rsidRPr="00860592" w:rsidRDefault="005458E2" w:rsidP="00860592">
                                  <w:pPr>
                                    <w:jc w:val="center"/>
                                    <w:rPr>
                                      <w:rFonts w:ascii="Encode Sans Compressed" w:hAnsi="Encode Sans Compressed"/>
                                    </w:rPr>
                                  </w:pPr>
                                  <w:r w:rsidRPr="00860592">
                                    <w:rPr>
                                      <w:rFonts w:ascii="Encode Sans Compressed" w:hAnsi="Encode Sans Compressed"/>
                                      <w:b/>
                                      <w:bCs/>
                                      <w:color w:val="000000"/>
                                    </w:rPr>
                                    <w:t>FORMULARZ CENOWY</w:t>
                                  </w:r>
                                </w:p>
                                <w:p w14:paraId="30F520F1" w14:textId="77777777" w:rsidR="005458E2" w:rsidRDefault="005458E2"/>
                              </w:txbxContent>
                            </wps:txbx>
                            <wps:bodyPr vertOverflow="clip" wrap="square" lIns="27432" tIns="27432" rIns="27432" bIns="27432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64B9B" id="Pole tekstowe 3" o:spid="_x0000_s1029" type="#_x0000_t202" style="position:absolute;margin-left:-111.95pt;margin-top:2.45pt;width:313.5pt;height:7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">
                      <v:textbox inset="2.16pt,2.16pt,2.16pt,2.16pt">
                        <w:txbxContent>
                          <w:p w14:paraId="54A94B80" w14:textId="77777777" w:rsidR="005458E2" w:rsidRPr="00860592" w:rsidRDefault="005458E2" w:rsidP="0086059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860592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>FORMULARZ CENOWY</w:t>
                            </w:r>
                          </w:p>
                          <w:p w14:paraId="30F520F1" w14:textId="77777777" w:rsidR="005458E2" w:rsidRDefault="005458E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28B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8D6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A175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DFF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403B35FB" w14:textId="77777777" w:rsidTr="009C6AB4">
        <w:trPr>
          <w:gridAfter w:val="1"/>
          <w:wAfter w:w="146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3018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D9F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C87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70B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91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0F03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A927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0673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77813430" w14:textId="77777777" w:rsidTr="009C6AB4">
        <w:trPr>
          <w:gridAfter w:val="1"/>
          <w:wAfter w:w="146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AD9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01D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F8C9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F788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054E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669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8B7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1B7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5B6DC8C8" w14:textId="77777777" w:rsidTr="009C6AB4">
        <w:trPr>
          <w:gridAfter w:val="1"/>
          <w:wAfter w:w="146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09B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FAC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DA0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F7B7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F1A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B37E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AD1B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E35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26017225" w14:textId="77777777" w:rsidTr="009C6AB4">
        <w:trPr>
          <w:gridAfter w:val="1"/>
          <w:wAfter w:w="146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947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9EEE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05A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8E7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566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511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A43E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CF2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2C65C1B8" w14:textId="77777777" w:rsidTr="009C6AB4">
        <w:trPr>
          <w:gridAfter w:val="1"/>
          <w:wAfter w:w="146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B5A8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BB0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FDC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62A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C849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58A8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1173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62A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9C6AB4" w:rsidRPr="00E71FBB" w14:paraId="0BD1466A" w14:textId="77777777" w:rsidTr="009C6AB4">
        <w:trPr>
          <w:gridAfter w:val="1"/>
          <w:wAfter w:w="146" w:type="dxa"/>
          <w:trHeight w:val="285"/>
        </w:trPr>
        <w:tc>
          <w:tcPr>
            <w:tcW w:w="9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C43A3" w14:textId="77777777" w:rsidR="009C6AB4" w:rsidRPr="002B6B26" w:rsidRDefault="009C6AB4" w:rsidP="008334D4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BA40C" w14:textId="77777777" w:rsidR="009C6AB4" w:rsidRPr="00E71FBB" w:rsidRDefault="009C6AB4" w:rsidP="00A07E91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A07E91" w:rsidRPr="00E71FBB" w14:paraId="07CB55A0" w14:textId="77777777" w:rsidTr="009C6AB4">
        <w:trPr>
          <w:gridAfter w:val="1"/>
          <w:wAfter w:w="146" w:type="dxa"/>
          <w:trHeight w:val="285"/>
        </w:trPr>
        <w:tc>
          <w:tcPr>
            <w:tcW w:w="9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8A22" w14:textId="353D73E2" w:rsidR="00A07E91" w:rsidRPr="00E71FBB" w:rsidRDefault="00A07E91" w:rsidP="006B52C0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2B6B26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Pielęgnacja drzew przydrożnych</w:t>
            </w:r>
            <w:r w:rsidR="006B52C0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 xml:space="preserve"> w ciągu dróg wojewódzkich</w:t>
            </w:r>
            <w:r w:rsidRPr="002B6B26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 xml:space="preserve"> na terenie</w:t>
            </w:r>
            <w:r w:rsidR="006B52C0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 xml:space="preserve"> działania</w:t>
            </w:r>
            <w:r w:rsidRPr="002B6B26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 xml:space="preserve"> RDW Ko</w:t>
            </w:r>
            <w:r w:rsidR="008334D4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nin</w:t>
            </w:r>
            <w:r w:rsidR="008334D4" w:rsidRPr="008334D4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0F78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A07E91" w:rsidRPr="00E71FBB" w14:paraId="67F6EB58" w14:textId="77777777" w:rsidTr="009C6AB4">
        <w:trPr>
          <w:gridAfter w:val="1"/>
          <w:wAfter w:w="146" w:type="dxa"/>
          <w:trHeight w:val="285"/>
        </w:trPr>
        <w:tc>
          <w:tcPr>
            <w:tcW w:w="9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8550" w14:textId="71FCBBB0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BA8" w14:textId="77777777" w:rsidR="00A07E91" w:rsidRPr="00E71FBB" w:rsidRDefault="00A07E91" w:rsidP="00A07E91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71FBB" w:rsidRPr="00E71FBB" w14:paraId="561CDA57" w14:textId="77777777" w:rsidTr="009C6AB4">
        <w:trPr>
          <w:gridAfter w:val="1"/>
          <w:wAfter w:w="146" w:type="dxa"/>
          <w:trHeight w:val="28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7B78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5EA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A92E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0222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A394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1459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5AEB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D93E" w14:textId="77777777" w:rsidR="00E71FBB" w:rsidRPr="00E71FBB" w:rsidRDefault="00E71FBB" w:rsidP="00E71FBB">
            <w:pPr>
              <w:suppressAutoHyphens w:val="0"/>
              <w:jc w:val="center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9C6AB4" w:rsidRPr="00A7054A" w14:paraId="034DAC16" w14:textId="77777777" w:rsidTr="009C6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4300" w:type="dxa"/>
          <w:trHeight w:val="780"/>
        </w:trPr>
        <w:tc>
          <w:tcPr>
            <w:tcW w:w="516" w:type="dxa"/>
            <w:shd w:val="clear" w:color="auto" w:fill="auto"/>
            <w:vAlign w:val="center"/>
          </w:tcPr>
          <w:p w14:paraId="0E36A074" w14:textId="77777777" w:rsidR="009C6AB4" w:rsidRPr="00E07FAD" w:rsidRDefault="009C6AB4" w:rsidP="00012F90">
            <w:pPr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Lp.</w:t>
            </w:r>
          </w:p>
        </w:tc>
        <w:tc>
          <w:tcPr>
            <w:tcW w:w="4441" w:type="dxa"/>
            <w:gridSpan w:val="3"/>
            <w:shd w:val="clear" w:color="auto" w:fill="auto"/>
            <w:vAlign w:val="center"/>
          </w:tcPr>
          <w:p w14:paraId="60B63DA2" w14:textId="77777777" w:rsidR="009C6AB4" w:rsidRPr="00E07FAD" w:rsidRDefault="009C6AB4" w:rsidP="00012F90">
            <w:pPr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Opis przedmiotu zamówienia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A67523B" w14:textId="77777777" w:rsidR="009C6AB4" w:rsidRPr="00E07FAD" w:rsidRDefault="009C6AB4" w:rsidP="00012F90">
            <w:pPr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Jedn.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CA8E3A" w14:textId="77777777" w:rsidR="009C6AB4" w:rsidRPr="00E07FAD" w:rsidRDefault="009C6AB4" w:rsidP="00012F90">
            <w:pPr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Ilość</w:t>
            </w:r>
            <w:r>
              <w:rPr>
                <w:rFonts w:ascii="Encode Sans Compressed" w:eastAsia="ArialNarrow" w:hAnsi="Encode Sans Compressed"/>
              </w:rPr>
              <w:t xml:space="preserve"> jedn.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BF3D63" w14:textId="77777777" w:rsidR="009C6AB4" w:rsidRPr="00E07FAD" w:rsidRDefault="009C6AB4" w:rsidP="00012F90">
            <w:pPr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Cena jedn.</w:t>
            </w:r>
          </w:p>
          <w:p w14:paraId="7CA2AB3E" w14:textId="77777777" w:rsidR="009C6AB4" w:rsidRPr="00E07FAD" w:rsidRDefault="009C6AB4" w:rsidP="00012F90">
            <w:pPr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netto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7907724" w14:textId="77777777" w:rsidR="009C6AB4" w:rsidRPr="00E07FAD" w:rsidRDefault="009C6AB4" w:rsidP="00012F90">
            <w:pPr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Wartość</w:t>
            </w:r>
          </w:p>
          <w:p w14:paraId="4C375F3E" w14:textId="77777777" w:rsidR="009C6AB4" w:rsidRPr="00A7054A" w:rsidRDefault="009C6AB4" w:rsidP="00012F90">
            <w:pPr>
              <w:jc w:val="center"/>
              <w:rPr>
                <w:rFonts w:ascii="Encode Sans Compressed" w:eastAsia="ArialNarrow" w:hAnsi="Encode Sans Compressed"/>
              </w:rPr>
            </w:pPr>
            <w:r w:rsidRPr="00E07FAD">
              <w:rPr>
                <w:rFonts w:ascii="Encode Sans Compressed" w:eastAsia="ArialNarrow" w:hAnsi="Encode Sans Compressed"/>
              </w:rPr>
              <w:t>netto</w:t>
            </w:r>
          </w:p>
        </w:tc>
      </w:tr>
      <w:tr w:rsidR="009C6AB4" w:rsidRPr="00A71FBF" w14:paraId="15326F7A" w14:textId="77777777" w:rsidTr="009C6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4300" w:type="dxa"/>
        </w:trPr>
        <w:tc>
          <w:tcPr>
            <w:tcW w:w="516" w:type="dxa"/>
            <w:vAlign w:val="center"/>
          </w:tcPr>
          <w:p w14:paraId="55CF844F" w14:textId="77777777" w:rsidR="009C6AB4" w:rsidRPr="00A71FBF" w:rsidRDefault="009C6AB4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441" w:type="dxa"/>
            <w:gridSpan w:val="3"/>
            <w:vAlign w:val="center"/>
          </w:tcPr>
          <w:p w14:paraId="1513AD03" w14:textId="77777777" w:rsidR="009C6AB4" w:rsidRPr="00A71FBF" w:rsidRDefault="009C6AB4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2EE0FC32" w14:textId="77777777" w:rsidR="009C6AB4" w:rsidRPr="00A71FBF" w:rsidRDefault="009C6AB4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0837D52C" w14:textId="77777777" w:rsidR="009C6AB4" w:rsidRPr="00A71FBF" w:rsidRDefault="009C6AB4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60F9A5A4" w14:textId="77777777" w:rsidR="009C6AB4" w:rsidRPr="00A71FBF" w:rsidRDefault="009C6AB4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6454684E" w14:textId="77777777" w:rsidR="009C6AB4" w:rsidRPr="00A71FBF" w:rsidRDefault="009C6AB4" w:rsidP="00012F90">
            <w:pPr>
              <w:jc w:val="center"/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</w:pPr>
            <w:r w:rsidRPr="00A71FBF">
              <w:rPr>
                <w:rFonts w:ascii="Encode Sans Compressed" w:eastAsia="ArialNarrow" w:hAnsi="Encode Sans Compressed"/>
                <w:bCs/>
                <w:iCs/>
                <w:sz w:val="16"/>
                <w:szCs w:val="16"/>
              </w:rPr>
              <w:t>6</w:t>
            </w:r>
          </w:p>
        </w:tc>
      </w:tr>
      <w:tr w:rsidR="009C6AB4" w:rsidRPr="00A7054A" w14:paraId="69212945" w14:textId="77777777" w:rsidTr="009C6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4300" w:type="dxa"/>
          <w:trHeight w:val="890"/>
        </w:trPr>
        <w:tc>
          <w:tcPr>
            <w:tcW w:w="516" w:type="dxa"/>
            <w:vAlign w:val="center"/>
          </w:tcPr>
          <w:p w14:paraId="4AEB4774" w14:textId="77777777" w:rsidR="009C6AB4" w:rsidRPr="00A7054A" w:rsidRDefault="009C6AB4" w:rsidP="00012F90">
            <w:pPr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Cs w:val="18"/>
              </w:rPr>
              <w:t>1</w:t>
            </w:r>
          </w:p>
        </w:tc>
        <w:tc>
          <w:tcPr>
            <w:tcW w:w="4441" w:type="dxa"/>
            <w:gridSpan w:val="3"/>
            <w:vAlign w:val="center"/>
          </w:tcPr>
          <w:p w14:paraId="3F210675" w14:textId="77777777" w:rsidR="009C6AB4" w:rsidRPr="00C33F96" w:rsidRDefault="009C6AB4" w:rsidP="00012F90">
            <w:pPr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Cs w:val="18"/>
              </w:rPr>
              <w:t xml:space="preserve">Droga wojewódzka nr 466 Słupca – Pyzdry </w:t>
            </w:r>
          </w:p>
          <w:p w14:paraId="71017DC2" w14:textId="77777777" w:rsidR="009C6AB4" w:rsidRDefault="009C6AB4" w:rsidP="00012F90">
            <w:pPr>
              <w:rPr>
                <w:rFonts w:ascii="Encode Sans Compressed" w:hAnsi="Encode Sans Compressed"/>
                <w:szCs w:val="18"/>
              </w:rPr>
            </w:pPr>
            <w:r>
              <w:rPr>
                <w:rFonts w:ascii="Encode Sans Compressed" w:hAnsi="Encode Sans Compressed"/>
                <w:szCs w:val="18"/>
              </w:rPr>
              <w:t>km 9 +770 – 13+300 (odc. Ciążeń – Samarzewo)</w:t>
            </w:r>
          </w:p>
          <w:p w14:paraId="614271B6" w14:textId="77777777" w:rsidR="009C6AB4" w:rsidRPr="00A7054A" w:rsidRDefault="009C6AB4" w:rsidP="00012F90">
            <w:pPr>
              <w:rPr>
                <w:rFonts w:ascii="Encode Sans Compressed" w:hAnsi="Encode Sans Compressed"/>
                <w:szCs w:val="18"/>
              </w:rPr>
            </w:pPr>
            <w:r>
              <w:rPr>
                <w:rFonts w:ascii="Encode Sans Compressed" w:hAnsi="Encode Sans Compressed"/>
                <w:szCs w:val="18"/>
              </w:rPr>
              <w:t>str. P – 200 szt.; str. L – 200 szt.</w:t>
            </w:r>
          </w:p>
        </w:tc>
        <w:tc>
          <w:tcPr>
            <w:tcW w:w="708" w:type="dxa"/>
            <w:gridSpan w:val="2"/>
            <w:vAlign w:val="center"/>
          </w:tcPr>
          <w:p w14:paraId="4D11453C" w14:textId="77777777" w:rsidR="009C6AB4" w:rsidRPr="00A7054A" w:rsidRDefault="009C6AB4" w:rsidP="00012F90">
            <w:pPr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Cs w:val="18"/>
              </w:rPr>
              <w:t>szt.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A99DAC7" w14:textId="77777777" w:rsidR="009C6AB4" w:rsidRPr="00761171" w:rsidRDefault="009C6AB4" w:rsidP="00012F90">
            <w:pPr>
              <w:jc w:val="center"/>
              <w:rPr>
                <w:rFonts w:ascii="Encode Sans Compressed" w:eastAsia="ArialNarrow" w:hAnsi="Encode Sans Compressed"/>
                <w:szCs w:val="18"/>
              </w:rPr>
            </w:pPr>
            <w:r>
              <w:rPr>
                <w:rFonts w:ascii="Encode Sans Compressed" w:eastAsia="ArialNarrow" w:hAnsi="Encode Sans Compressed"/>
                <w:szCs w:val="18"/>
              </w:rPr>
              <w:t>400</w:t>
            </w:r>
          </w:p>
        </w:tc>
        <w:tc>
          <w:tcPr>
            <w:tcW w:w="1134" w:type="dxa"/>
            <w:gridSpan w:val="2"/>
            <w:vAlign w:val="center"/>
          </w:tcPr>
          <w:p w14:paraId="6B6ABECF" w14:textId="77777777" w:rsidR="009C6AB4" w:rsidRPr="00A7054A" w:rsidRDefault="009C6AB4" w:rsidP="00012F90">
            <w:pPr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9270614" w14:textId="77777777" w:rsidR="009C6AB4" w:rsidRPr="00A7054A" w:rsidRDefault="009C6AB4" w:rsidP="00012F90">
            <w:pPr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</w:tr>
      <w:tr w:rsidR="009C6AB4" w:rsidRPr="00A7054A" w14:paraId="3CC101D5" w14:textId="77777777" w:rsidTr="009C6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4300" w:type="dxa"/>
          <w:trHeight w:val="9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2D95" w14:textId="77777777" w:rsidR="009C6AB4" w:rsidRPr="00A7054A" w:rsidRDefault="009C6AB4" w:rsidP="00012F90">
            <w:pPr>
              <w:jc w:val="center"/>
              <w:rPr>
                <w:rFonts w:ascii="Encode Sans Compressed" w:eastAsia="ArialNarrow" w:hAnsi="Encode Sans Compressed"/>
                <w:szCs w:val="18"/>
              </w:rPr>
            </w:pPr>
            <w:r>
              <w:rPr>
                <w:rFonts w:ascii="Encode Sans Compressed" w:eastAsia="ArialNarrow" w:hAnsi="Encode Sans Compressed"/>
                <w:szCs w:val="18"/>
              </w:rPr>
              <w:t>3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8E17" w14:textId="77777777" w:rsidR="009C6AB4" w:rsidRDefault="009C6AB4" w:rsidP="00012F90">
            <w:pPr>
              <w:rPr>
                <w:rFonts w:ascii="Encode Sans Compressed" w:hAnsi="Encode Sans Compressed"/>
                <w:szCs w:val="18"/>
              </w:rPr>
            </w:pPr>
            <w:r>
              <w:rPr>
                <w:rFonts w:ascii="Encode Sans Compressed" w:hAnsi="Encode Sans Compressed"/>
                <w:szCs w:val="18"/>
              </w:rPr>
              <w:t xml:space="preserve">Droga wojewódzka nr 467 </w:t>
            </w:r>
            <w:r w:rsidRPr="00274799">
              <w:rPr>
                <w:rFonts w:ascii="Encode Sans Compressed" w:hAnsi="Encode Sans Compressed"/>
                <w:sz w:val="20"/>
                <w:szCs w:val="20"/>
              </w:rPr>
              <w:t>Ciążeń - Golina</w:t>
            </w:r>
          </w:p>
          <w:p w14:paraId="1ED5BD7B" w14:textId="77777777" w:rsidR="009C6AB4" w:rsidRDefault="009C6AB4" w:rsidP="00012F90">
            <w:pPr>
              <w:rPr>
                <w:rFonts w:ascii="Encode Sans Compressed" w:hAnsi="Encode Sans Compressed"/>
                <w:szCs w:val="18"/>
              </w:rPr>
            </w:pPr>
            <w:r>
              <w:rPr>
                <w:rFonts w:ascii="Encode Sans Compressed" w:hAnsi="Encode Sans Compressed"/>
                <w:szCs w:val="18"/>
              </w:rPr>
              <w:t xml:space="preserve">km 1+450 – 5+350 </w:t>
            </w:r>
          </w:p>
          <w:p w14:paraId="08D2E936" w14:textId="77777777" w:rsidR="009C6AB4" w:rsidRPr="00A7054A" w:rsidRDefault="009C6AB4" w:rsidP="00012F90">
            <w:pPr>
              <w:rPr>
                <w:rFonts w:ascii="Encode Sans Compressed" w:eastAsia="ArialNarrow" w:hAnsi="Encode Sans Compressed"/>
                <w:szCs w:val="18"/>
              </w:rPr>
            </w:pPr>
            <w:r>
              <w:rPr>
                <w:rFonts w:ascii="Encode Sans Compressed" w:hAnsi="Encode Sans Compressed"/>
                <w:szCs w:val="18"/>
              </w:rPr>
              <w:t>str. P –50 szt.; str. L – 50 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61B6" w14:textId="77777777" w:rsidR="009C6AB4" w:rsidRPr="00A7054A" w:rsidRDefault="009C6AB4" w:rsidP="00012F90">
            <w:pPr>
              <w:jc w:val="center"/>
              <w:rPr>
                <w:rFonts w:ascii="Encode Sans Compressed" w:eastAsia="ArialNarrow" w:hAnsi="Encode Sans Compressed"/>
                <w:szCs w:val="18"/>
              </w:rPr>
            </w:pPr>
            <w:r w:rsidRPr="00A7054A">
              <w:rPr>
                <w:rFonts w:ascii="Encode Sans Compressed" w:eastAsia="ArialNarrow" w:hAnsi="Encode Sans Compressed"/>
                <w:szCs w:val="18"/>
              </w:rPr>
              <w:t>szt.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333A" w14:textId="77777777" w:rsidR="009C6AB4" w:rsidRPr="00A7054A" w:rsidRDefault="009C6AB4" w:rsidP="00012F90">
            <w:pPr>
              <w:jc w:val="center"/>
              <w:rPr>
                <w:rFonts w:ascii="Encode Sans Compressed" w:eastAsia="ArialNarrow" w:hAnsi="Encode Sans Compressed"/>
                <w:szCs w:val="18"/>
              </w:rPr>
            </w:pPr>
            <w:r>
              <w:rPr>
                <w:rFonts w:ascii="Encode Sans Compressed" w:eastAsia="ArialNarrow" w:hAnsi="Encode Sans Compressed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DCB6" w14:textId="77777777" w:rsidR="009C6AB4" w:rsidRPr="00A7054A" w:rsidRDefault="009C6AB4" w:rsidP="00012F90">
            <w:pPr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BB0523" w14:textId="77777777" w:rsidR="009C6AB4" w:rsidRPr="00A7054A" w:rsidRDefault="009C6AB4" w:rsidP="00012F90">
            <w:pPr>
              <w:jc w:val="center"/>
              <w:rPr>
                <w:rFonts w:ascii="Encode Sans Compressed" w:eastAsia="ArialNarrow" w:hAnsi="Encode Sans Compressed"/>
                <w:szCs w:val="18"/>
              </w:rPr>
            </w:pPr>
          </w:p>
        </w:tc>
      </w:tr>
      <w:tr w:rsidR="009C6AB4" w:rsidRPr="00A7054A" w14:paraId="041BB130" w14:textId="77777777" w:rsidTr="009C6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4300" w:type="dxa"/>
          <w:trHeight w:val="624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0145B" w14:textId="77777777" w:rsidR="009C6AB4" w:rsidRPr="00A7054A" w:rsidRDefault="009C6AB4" w:rsidP="00012F90">
            <w:pPr>
              <w:rPr>
                <w:rFonts w:ascii="Encode Sans Compressed" w:eastAsia="ArialNarrow" w:hAnsi="Encode Sans Compressed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C9C7F2" w14:textId="77777777" w:rsidR="009C6AB4" w:rsidRPr="00A7054A" w:rsidRDefault="009C6AB4" w:rsidP="00012F90">
            <w:pPr>
              <w:jc w:val="right"/>
              <w:rPr>
                <w:rFonts w:ascii="Encode Sans Compressed" w:eastAsia="ArialNarrow" w:hAnsi="Encode Sans Compressed"/>
              </w:rPr>
            </w:pPr>
            <w:r w:rsidRPr="00A7054A">
              <w:rPr>
                <w:rFonts w:ascii="Encode Sans Compressed" w:eastAsia="ArialNarrow" w:hAnsi="Encode Sans Compressed"/>
              </w:rPr>
              <w:t>Razem netto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11083D13" w14:textId="77777777" w:rsidR="009C6AB4" w:rsidRPr="00A7054A" w:rsidRDefault="009C6AB4" w:rsidP="00012F90">
            <w:pPr>
              <w:jc w:val="center"/>
              <w:rPr>
                <w:rFonts w:ascii="Encode Sans Compressed" w:eastAsia="ArialNarrow" w:hAnsi="Encode Sans Compressed"/>
              </w:rPr>
            </w:pPr>
          </w:p>
        </w:tc>
      </w:tr>
      <w:tr w:rsidR="009C6AB4" w:rsidRPr="00A7054A" w14:paraId="225E4D3A" w14:textId="77777777" w:rsidTr="009C6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4300" w:type="dxa"/>
          <w:trHeight w:val="624"/>
        </w:trPr>
        <w:tc>
          <w:tcPr>
            <w:tcW w:w="49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5692327" w14:textId="77777777" w:rsidR="009C6AB4" w:rsidRPr="00A7054A" w:rsidRDefault="009C6AB4" w:rsidP="00012F90">
            <w:pPr>
              <w:rPr>
                <w:rFonts w:ascii="Encode Sans Compressed" w:eastAsia="ArialNarrow" w:hAnsi="Encode Sans Compressed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66929" w14:textId="328B69BE" w:rsidR="009C6AB4" w:rsidRPr="00A7054A" w:rsidRDefault="009C6AB4" w:rsidP="009C6AB4">
            <w:pPr>
              <w:jc w:val="right"/>
              <w:rPr>
                <w:rFonts w:ascii="Encode Sans Compressed" w:eastAsia="ArialNarrow" w:hAnsi="Encode Sans Compressed"/>
              </w:rPr>
            </w:pPr>
            <w:r w:rsidRPr="009C6AB4">
              <w:rPr>
                <w:rFonts w:ascii="Encode Sans Compressed" w:eastAsia="ArialNarrow" w:hAnsi="Encode Sans Compressed"/>
              </w:rPr>
              <w:t>Podatek VAT 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62AD0323" w14:textId="77777777" w:rsidR="009C6AB4" w:rsidRPr="00A7054A" w:rsidRDefault="009C6AB4" w:rsidP="00012F90">
            <w:pPr>
              <w:jc w:val="center"/>
              <w:rPr>
                <w:rFonts w:ascii="Encode Sans Compressed" w:eastAsia="ArialNarrow" w:hAnsi="Encode Sans Compressed"/>
              </w:rPr>
            </w:pPr>
          </w:p>
        </w:tc>
      </w:tr>
      <w:tr w:rsidR="009C6AB4" w:rsidRPr="00A7054A" w14:paraId="5DE869C0" w14:textId="77777777" w:rsidTr="009C6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4300" w:type="dxa"/>
          <w:trHeight w:val="624"/>
        </w:trPr>
        <w:tc>
          <w:tcPr>
            <w:tcW w:w="49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6C5790C" w14:textId="77777777" w:rsidR="009C6AB4" w:rsidRPr="00A7054A" w:rsidRDefault="009C6AB4" w:rsidP="00012F90">
            <w:pPr>
              <w:rPr>
                <w:rFonts w:ascii="Encode Sans Compressed" w:eastAsia="ArialNarrow" w:hAnsi="Encode Sans Compressed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C18612" w14:textId="77777777" w:rsidR="009C6AB4" w:rsidRPr="00A7054A" w:rsidRDefault="009C6AB4" w:rsidP="00012F90">
            <w:pPr>
              <w:jc w:val="right"/>
              <w:rPr>
                <w:rFonts w:ascii="Encode Sans Compressed" w:eastAsia="ArialNarrow" w:hAnsi="Encode Sans Compressed"/>
              </w:rPr>
            </w:pPr>
            <w:r w:rsidRPr="00A7054A">
              <w:rPr>
                <w:rFonts w:ascii="Encode Sans Compressed" w:eastAsia="ArialNarrow" w:hAnsi="Encode Sans Compressed"/>
              </w:rPr>
              <w:t>Razem brutto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0B4129AC" w14:textId="77777777" w:rsidR="009C6AB4" w:rsidRPr="00A7054A" w:rsidRDefault="009C6AB4" w:rsidP="00012F90">
            <w:pPr>
              <w:jc w:val="center"/>
              <w:rPr>
                <w:rFonts w:ascii="Encode Sans Compressed" w:eastAsia="ArialNarrow" w:hAnsi="Encode Sans Compressed"/>
              </w:rPr>
            </w:pPr>
          </w:p>
        </w:tc>
      </w:tr>
      <w:tr w:rsidR="00E71FBB" w:rsidRPr="00E71FBB" w14:paraId="629DA244" w14:textId="77777777" w:rsidTr="009C6AB4">
        <w:trPr>
          <w:gridAfter w:val="1"/>
          <w:wAfter w:w="146" w:type="dxa"/>
          <w:trHeight w:val="7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2C0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C128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0E79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03DB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E8D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326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AEE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6F9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937613" w:rsidRPr="00E71FBB" w14:paraId="6892B829" w14:textId="77777777" w:rsidTr="009C6AB4">
        <w:trPr>
          <w:gridAfter w:val="1"/>
          <w:wAfter w:w="146" w:type="dxa"/>
          <w:trHeight w:val="7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3D9D8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8E405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088A1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66939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F764A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9D2C5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799E6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7C739" w14:textId="77777777" w:rsidR="00937613" w:rsidRPr="00E71FBB" w:rsidRDefault="00937613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384BA03F" w14:textId="77777777" w:rsidTr="009C6AB4">
        <w:trPr>
          <w:gridAfter w:val="1"/>
          <w:wAfter w:w="146" w:type="dxa"/>
          <w:trHeight w:val="19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C53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CA1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7273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66D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2CE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7C1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769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998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1EB11377" w14:textId="77777777" w:rsidTr="009C6AB4">
        <w:trPr>
          <w:trHeight w:val="255"/>
        </w:trPr>
        <w:tc>
          <w:tcPr>
            <w:tcW w:w="9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6B8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    Słownie: ………………………………………………………………………………………………………………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D1D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3DC737B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30E75D0C" w14:textId="77777777" w:rsidTr="009C6AB4">
        <w:trPr>
          <w:gridAfter w:val="1"/>
          <w:wAfter w:w="146" w:type="dxa"/>
          <w:trHeight w:val="15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879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3B2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D61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C2D2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CA2F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230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6EA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DAF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4E6C8B1D" w14:textId="77777777" w:rsidTr="009C6AB4">
        <w:trPr>
          <w:gridAfter w:val="1"/>
          <w:wAfter w:w="146" w:type="dxa"/>
          <w:trHeight w:val="255"/>
        </w:trPr>
        <w:tc>
          <w:tcPr>
            <w:tcW w:w="94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5FF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437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69BFFF7D" w14:textId="77777777" w:rsidTr="009C6AB4">
        <w:trPr>
          <w:gridAfter w:val="1"/>
          <w:wAfter w:w="146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A67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  <w:p w14:paraId="66FAD46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4D36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F4E0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EA3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828A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DB13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E71FBB">
              <w:rPr>
                <w:rFonts w:ascii="Encode Sans Compressed" w:hAnsi="Encode Sans Compressed"/>
                <w:sz w:val="20"/>
                <w:szCs w:val="20"/>
                <w:lang w:eastAsia="pl-PL"/>
              </w:rPr>
              <w:t>.........................................................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33F4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</w:tr>
      <w:tr w:rsidR="00E71FBB" w:rsidRPr="00E71FBB" w14:paraId="766990BB" w14:textId="77777777" w:rsidTr="009C6AB4">
        <w:trPr>
          <w:gridAfter w:val="1"/>
          <w:wAfter w:w="146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552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4F0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A0EC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431D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B76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EA37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16"/>
                <w:szCs w:val="16"/>
                <w:lang w:eastAsia="pl-PL"/>
              </w:rPr>
            </w:pPr>
            <w:r w:rsidRPr="00E71FBB">
              <w:rPr>
                <w:rFonts w:ascii="Encode Sans Compressed" w:hAnsi="Encode Sans Compressed"/>
                <w:sz w:val="16"/>
                <w:szCs w:val="16"/>
                <w:lang w:eastAsia="pl-PL"/>
              </w:rPr>
              <w:t xml:space="preserve">  (podpis Wykonawcy/Wykonawców)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2211" w14:textId="77777777" w:rsidR="00E71FBB" w:rsidRPr="00E71FBB" w:rsidRDefault="00E71FBB" w:rsidP="00E71FBB">
            <w:pPr>
              <w:suppressAutoHyphens w:val="0"/>
              <w:rPr>
                <w:rFonts w:ascii="Encode Sans Compressed" w:hAnsi="Encode Sans Compressed"/>
                <w:sz w:val="16"/>
                <w:szCs w:val="16"/>
                <w:lang w:eastAsia="pl-PL"/>
              </w:rPr>
            </w:pPr>
          </w:p>
        </w:tc>
      </w:tr>
    </w:tbl>
    <w:p w14:paraId="5F8790B6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E58F2E9" w14:textId="6C58E2A1" w:rsidR="00522BD2" w:rsidRPr="003347C9" w:rsidRDefault="00522BD2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8D084C2" w14:textId="0561013B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578E210" w14:textId="0799156B" w:rsidR="009C6AB4" w:rsidRDefault="009C6AB4" w:rsidP="009C6AB4"/>
    <w:p w14:paraId="16D76704" w14:textId="4C4311C0" w:rsidR="009C6AB4" w:rsidRDefault="009C6AB4" w:rsidP="009C6AB4"/>
    <w:p w14:paraId="440CD73B" w14:textId="734D7779" w:rsidR="009C6AB4" w:rsidRDefault="009C6AB4" w:rsidP="009C6AB4"/>
    <w:p w14:paraId="7DED5956" w14:textId="77777777" w:rsidR="009C6AB4" w:rsidRPr="009C6AB4" w:rsidRDefault="009C6AB4" w:rsidP="009C6AB4"/>
    <w:p w14:paraId="49AD9383" w14:textId="2300E475" w:rsidR="00A07E91" w:rsidRDefault="00A07E91" w:rsidP="00A07E91"/>
    <w:p w14:paraId="74491B24" w14:textId="77777777" w:rsidR="00A07E91" w:rsidRPr="00A07E91" w:rsidRDefault="00A07E91" w:rsidP="00A07E91"/>
    <w:p w14:paraId="14C20316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5FBFD22" w14:textId="77777777" w:rsidR="00F5479C" w:rsidRDefault="00F5479C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B966F97" w14:textId="700F4CA3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0F73B489" w:rsidR="007447C8" w:rsidRPr="001370E0" w:rsidRDefault="00615F53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="009009D8"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7F834BC" w:rsidR="00110B1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53D70728" w:rsidR="007447C8" w:rsidRPr="009C611C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5458E2" w:rsidRPr="00333C36" w:rsidRDefault="005458E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5458E2" w:rsidRPr="00333C36" w:rsidRDefault="005458E2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77777777" w:rsidR="005458E2" w:rsidRPr="00333C36" w:rsidRDefault="005458E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5458E2" w:rsidRPr="00333C36" w:rsidRDefault="005458E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5458E2" w:rsidRPr="00333C36" w:rsidRDefault="005458E2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9B5305D" w14:textId="77777777" w:rsidR="005458E2" w:rsidRPr="00333C36" w:rsidRDefault="005458E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0401CB0B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7A06259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8DC2296" w14:textId="77777777" w:rsidR="00573BDB" w:rsidRPr="00952726" w:rsidRDefault="00573BD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111FF61A" w14:textId="41BD6295" w:rsidR="003347C9" w:rsidRDefault="003347C9" w:rsidP="003347C9">
      <w:pPr>
        <w:pStyle w:val="numerowanie"/>
        <w:spacing w:line="288" w:lineRule="auto"/>
        <w:jc w:val="center"/>
        <w:rPr>
          <w:rFonts w:ascii="Encode Sans Compressed" w:hAnsi="Encode Sans Compressed"/>
          <w:b/>
          <w:bCs/>
          <w:sz w:val="22"/>
        </w:rPr>
      </w:pPr>
      <w:r w:rsidRPr="003347C9">
        <w:rPr>
          <w:rFonts w:ascii="Encode Sans Compressed" w:hAnsi="Encode Sans Compressed"/>
          <w:b/>
          <w:bCs/>
          <w:sz w:val="22"/>
        </w:rPr>
        <w:t>Pielęgnacja drzew przydrożnych</w:t>
      </w:r>
      <w:r w:rsidR="00D712FE">
        <w:rPr>
          <w:rFonts w:ascii="Encode Sans Compressed" w:hAnsi="Encode Sans Compressed"/>
          <w:b/>
          <w:bCs/>
          <w:sz w:val="22"/>
        </w:rPr>
        <w:t xml:space="preserve"> w ciągu dróg wójewódzkich</w:t>
      </w:r>
      <w:r w:rsidRPr="003347C9">
        <w:rPr>
          <w:rFonts w:ascii="Encode Sans Compressed" w:hAnsi="Encode Sans Compressed"/>
          <w:b/>
          <w:bCs/>
          <w:sz w:val="22"/>
        </w:rPr>
        <w:t xml:space="preserve"> na terenie </w:t>
      </w:r>
      <w:r w:rsidR="00D712FE">
        <w:rPr>
          <w:rFonts w:ascii="Encode Sans Compressed" w:hAnsi="Encode Sans Compressed"/>
          <w:b/>
          <w:bCs/>
          <w:sz w:val="22"/>
        </w:rPr>
        <w:t xml:space="preserve">działania </w:t>
      </w:r>
      <w:r w:rsidRPr="003347C9">
        <w:rPr>
          <w:rFonts w:ascii="Encode Sans Compressed" w:hAnsi="Encode Sans Compressed"/>
          <w:b/>
          <w:bCs/>
          <w:sz w:val="22"/>
        </w:rPr>
        <w:t>RDW Ko</w:t>
      </w:r>
      <w:r w:rsidR="009C6AB4">
        <w:rPr>
          <w:rFonts w:ascii="Encode Sans Compressed" w:hAnsi="Encode Sans Compressed"/>
          <w:b/>
          <w:bCs/>
          <w:sz w:val="22"/>
        </w:rPr>
        <w:t>nin.</w:t>
      </w:r>
    </w:p>
    <w:p w14:paraId="05066645" w14:textId="09A9960C" w:rsidR="002C6A3B" w:rsidRDefault="002C6A3B" w:rsidP="003347C9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 w:rsidR="00522BD2">
        <w:rPr>
          <w:rFonts w:ascii="Encode Sans Compressed" w:hAnsi="Encode Sans Compressed"/>
          <w:sz w:val="22"/>
        </w:rPr>
        <w:t>Ko</w:t>
      </w:r>
      <w:r w:rsidR="00610745">
        <w:rPr>
          <w:rFonts w:ascii="Encode Sans Compressed" w:hAnsi="Encode Sans Compressed"/>
          <w:sz w:val="22"/>
        </w:rPr>
        <w:t>ninie</w:t>
      </w:r>
      <w:r w:rsidR="00522BD2">
        <w:rPr>
          <w:rFonts w:ascii="Encode Sans Compressed" w:hAnsi="Encode Sans Compressed"/>
          <w:sz w:val="22"/>
        </w:rPr>
        <w:t xml:space="preserve">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134ADC7C" w:rsidR="007634B3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 </w:t>
      </w:r>
    </w:p>
    <w:p w14:paraId="39F94070" w14:textId="65F5507B" w:rsidR="008A6A03" w:rsidRPr="00C52EAA" w:rsidRDefault="008A6A03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52EAA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690AC97" w14:textId="48103806" w:rsidR="00405088" w:rsidRPr="008A6A03" w:rsidRDefault="00F33A82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8A6A03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8A6A03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 w:rsidRPr="008A6A03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8A6A03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 w:rsidRPr="008A6A03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8A6A03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8A6A03">
        <w:rPr>
          <w:rFonts w:ascii="Encode Sans Compressed" w:hAnsi="Encode Sans Compressed"/>
          <w:sz w:val="22"/>
          <w:szCs w:val="22"/>
          <w:lang w:val="pl-PL"/>
        </w:rPr>
        <w:t xml:space="preserve">Instrukcji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2A670A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2A670A">
        <w:rPr>
          <w:rFonts w:ascii="Encode Sans Compressed" w:hAnsi="Encode Sans Compressed"/>
          <w:color w:val="FF0000"/>
          <w:sz w:val="22"/>
          <w:szCs w:val="22"/>
        </w:rPr>
        <w:t>(</w:t>
      </w:r>
      <w:r w:rsidRPr="002A670A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EEA5799" w14:textId="7272D5AF" w:rsidR="00522BD2" w:rsidRDefault="003A6C7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 w:rsidR="00522BD2">
        <w:rPr>
          <w:rFonts w:ascii="Encode Sans Compressed" w:hAnsi="Encode Sans Compressed"/>
          <w:i/>
          <w:sz w:val="20"/>
          <w:szCs w:val="20"/>
        </w:rPr>
        <w:t>)</w:t>
      </w:r>
    </w:p>
    <w:p w14:paraId="3A7C9BFA" w14:textId="597893F8" w:rsidR="008A6A03" w:rsidRDefault="008A6A0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01D17C3F" w14:textId="5C98269F" w:rsidR="008A6A03" w:rsidRDefault="008A6A0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540E8245" w14:textId="4BA8801C" w:rsidR="008A6A03" w:rsidRDefault="008A6A0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1A47935B" w14:textId="77777777" w:rsidR="008A6A03" w:rsidRPr="00522BD2" w:rsidRDefault="008A6A0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11152640" w14:textId="77777777" w:rsidR="008850A2" w:rsidRDefault="008850A2" w:rsidP="00522BD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5458E2" w:rsidRPr="00027A69" w:rsidRDefault="005458E2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5458E2" w:rsidRDefault="005458E2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Pzp   o spełnieniu warunków udziału </w:t>
                            </w:r>
                          </w:p>
                          <w:p w14:paraId="720EE40E" w14:textId="192DFE0C" w:rsidR="005458E2" w:rsidRPr="00027A69" w:rsidRDefault="005458E2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/RNQIAAGI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fk3cmpGpoDauxganR8mDjpwf2kZMAmR8Y/&#10;dswJStRHgz5dLYr5El9FWixWqytcuPNIfR5hhiNURQMl03Qbppe0s052Pd40dYaBG/S2lUn22AQT&#10;qyN9bOTkxvHRxZdyvk5Zz7+GzS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6BP0T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5458E2" w:rsidRPr="00027A69" w:rsidRDefault="005458E2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5458E2" w:rsidRDefault="005458E2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Pzp   o spełnieniu warunków udziału </w:t>
                      </w:r>
                    </w:p>
                    <w:p w14:paraId="720EE40E" w14:textId="192DFE0C" w:rsidR="005458E2" w:rsidRPr="00027A69" w:rsidRDefault="005458E2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CF901A3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3347C9">
      <w:pPr>
        <w:pStyle w:val="Zwykytekst"/>
        <w:spacing w:line="288" w:lineRule="auto"/>
        <w:jc w:val="center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48AAF038" w14:textId="75FBE5DC" w:rsidR="003347C9" w:rsidRDefault="00D712FE" w:rsidP="00D712FE">
      <w:pPr>
        <w:pStyle w:val="numerowanie"/>
        <w:spacing w:line="288" w:lineRule="auto"/>
        <w:jc w:val="center"/>
        <w:rPr>
          <w:rFonts w:ascii="Encode Sans Compressed" w:hAnsi="Encode Sans Compressed"/>
          <w:b/>
          <w:bCs/>
          <w:sz w:val="22"/>
        </w:rPr>
      </w:pPr>
      <w:r w:rsidRPr="003347C9">
        <w:rPr>
          <w:rFonts w:ascii="Encode Sans Compressed" w:hAnsi="Encode Sans Compressed"/>
          <w:b/>
          <w:bCs/>
          <w:sz w:val="22"/>
        </w:rPr>
        <w:t>Pielęgnacja drzew przydrożnych</w:t>
      </w:r>
      <w:r>
        <w:rPr>
          <w:rFonts w:ascii="Encode Sans Compressed" w:hAnsi="Encode Sans Compressed"/>
          <w:b/>
          <w:bCs/>
          <w:sz w:val="22"/>
        </w:rPr>
        <w:t xml:space="preserve"> w ciągu dróg wójewódzkich</w:t>
      </w:r>
      <w:r w:rsidRPr="003347C9">
        <w:rPr>
          <w:rFonts w:ascii="Encode Sans Compressed" w:hAnsi="Encode Sans Compressed"/>
          <w:b/>
          <w:bCs/>
          <w:sz w:val="22"/>
        </w:rPr>
        <w:t xml:space="preserve"> na terenie </w:t>
      </w:r>
      <w:r>
        <w:rPr>
          <w:rFonts w:ascii="Encode Sans Compressed" w:hAnsi="Encode Sans Compressed"/>
          <w:b/>
          <w:bCs/>
          <w:sz w:val="22"/>
        </w:rPr>
        <w:t xml:space="preserve">działania </w:t>
      </w:r>
      <w:r w:rsidRPr="003347C9">
        <w:rPr>
          <w:rFonts w:ascii="Encode Sans Compressed" w:hAnsi="Encode Sans Compressed"/>
          <w:b/>
          <w:bCs/>
          <w:sz w:val="22"/>
        </w:rPr>
        <w:t>RDW Ko</w:t>
      </w:r>
      <w:r>
        <w:rPr>
          <w:rFonts w:ascii="Encode Sans Compressed" w:hAnsi="Encode Sans Compressed"/>
          <w:b/>
          <w:bCs/>
          <w:sz w:val="22"/>
        </w:rPr>
        <w:t>nin.</w:t>
      </w:r>
    </w:p>
    <w:p w14:paraId="706DD16E" w14:textId="250C0C6A" w:rsidR="00D51134" w:rsidRDefault="00D51134" w:rsidP="003347C9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 w:rsidR="00F7181E">
        <w:rPr>
          <w:rFonts w:ascii="Encode Sans Compressed" w:hAnsi="Encode Sans Compressed"/>
          <w:sz w:val="22"/>
        </w:rPr>
        <w:t>Ko</w:t>
      </w:r>
      <w:r w:rsidR="00012F90">
        <w:rPr>
          <w:rFonts w:ascii="Encode Sans Compressed" w:hAnsi="Encode Sans Compressed"/>
          <w:sz w:val="22"/>
        </w:rPr>
        <w:t>ninie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3C7194FB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34A1BE63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ppkt </w:t>
      </w:r>
      <w:r w:rsidR="00D5407A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2A670A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2A670A">
        <w:rPr>
          <w:rFonts w:ascii="Encode Sans Compressed" w:hAnsi="Encode Sans Compressed"/>
          <w:color w:val="FF0000"/>
          <w:sz w:val="22"/>
          <w:szCs w:val="22"/>
        </w:rPr>
        <w:t>(</w:t>
      </w:r>
      <w:r w:rsidRPr="002A670A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305C2B1" w14:textId="1A3EDB65" w:rsidR="00F7181E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Default="00405088" w:rsidP="0040508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1302F70" w14:textId="77777777" w:rsidR="003F57B7" w:rsidRPr="001370E0" w:rsidRDefault="003F57B7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F07346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3C243573" w14:textId="5E532EB6" w:rsidR="00405088" w:rsidRDefault="00405088" w:rsidP="000348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5DD59FC3" w14:textId="693B4902" w:rsidR="003347C9" w:rsidRPr="003347C9" w:rsidRDefault="003347C9" w:rsidP="003347C9">
      <w:pPr>
        <w:pStyle w:val="Akapitzlist"/>
        <w:numPr>
          <w:ilvl w:val="0"/>
          <w:numId w:val="28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a</w:t>
      </w: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3833F67A" w14:textId="6F3E4D23" w:rsidR="003347C9" w:rsidRPr="003347C9" w:rsidRDefault="003347C9" w:rsidP="003347C9">
      <w:pPr>
        <w:pStyle w:val="Akapitzlist"/>
        <w:numPr>
          <w:ilvl w:val="0"/>
          <w:numId w:val="28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</w:t>
      </w: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lit. b </w:t>
      </w: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416F9F41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ppkt </w:t>
      </w:r>
      <w:r w:rsidR="00D5407A">
        <w:rPr>
          <w:rFonts w:ascii="Encode Sans Compressed" w:hAnsi="Encode Sans Compressed"/>
          <w:sz w:val="22"/>
          <w:szCs w:val="22"/>
        </w:rPr>
        <w:t>2</w:t>
      </w:r>
      <w:r>
        <w:rPr>
          <w:rFonts w:ascii="Encode Sans Compressed" w:hAnsi="Encode Sans Compressed"/>
          <w:sz w:val="22"/>
          <w:szCs w:val="22"/>
        </w:rPr>
        <w:t>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3347C9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3347C9">
        <w:rPr>
          <w:rFonts w:ascii="Encode Sans Compressed" w:hAnsi="Encode Sans Compressed"/>
          <w:color w:val="FF0000"/>
          <w:sz w:val="22"/>
          <w:szCs w:val="22"/>
        </w:rPr>
        <w:t>(</w:t>
      </w:r>
      <w:r w:rsidRPr="003347C9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Pr="003347C9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0"/>
          <w:szCs w:val="20"/>
        </w:rPr>
      </w:pPr>
    </w:p>
    <w:p w14:paraId="234ED4D2" w14:textId="2F5E52C2" w:rsidR="00405088" w:rsidRPr="003347C9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3347C9">
        <w:rPr>
          <w:rFonts w:ascii="Encode Sans Compressed" w:hAnsi="Encode Sans Compressed" w:cs="Arial"/>
          <w:b/>
          <w:sz w:val="20"/>
          <w:szCs w:val="20"/>
        </w:rPr>
        <w:t>* WYPEŁNIĆ ODPOWIEDNIE</w:t>
      </w:r>
    </w:p>
    <w:p w14:paraId="5099B617" w14:textId="1E12CAF1" w:rsidR="00405088" w:rsidRPr="003347C9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3347C9">
        <w:rPr>
          <w:rFonts w:ascii="Encode Sans Compressed" w:hAnsi="Encode Sans Compressed" w:cs="Arial"/>
          <w:b/>
          <w:sz w:val="20"/>
          <w:szCs w:val="20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5458E2" w:rsidRPr="002001EE" w:rsidRDefault="005458E2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0E963281" w14:textId="77777777" w:rsidR="005458E2" w:rsidRPr="002001EE" w:rsidRDefault="005458E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462EDB0C" w14:textId="77777777" w:rsidR="005458E2" w:rsidRPr="002001EE" w:rsidRDefault="005458E2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0E963281" w14:textId="77777777" w:rsidR="005458E2" w:rsidRPr="002001EE" w:rsidRDefault="005458E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92C9EE5" w:rsidR="00D5113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F0734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65D27226" w14:textId="313C3600" w:rsidR="00E4519F" w:rsidRDefault="003347C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bookmarkStart w:id="5" w:name="_Hlk78450788"/>
      <w:r w:rsidRPr="003347C9">
        <w:rPr>
          <w:rFonts w:ascii="Encode Sans Compressed" w:hAnsi="Encode Sans Compressed"/>
          <w:b/>
          <w:bCs/>
          <w:sz w:val="22"/>
          <w:szCs w:val="22"/>
        </w:rPr>
        <w:t>Pielęgnacja drzew przydrożnych</w:t>
      </w:r>
      <w:r w:rsidR="006B52C0">
        <w:rPr>
          <w:rFonts w:ascii="Encode Sans Compressed" w:hAnsi="Encode Sans Compressed"/>
          <w:b/>
          <w:bCs/>
          <w:sz w:val="22"/>
          <w:szCs w:val="22"/>
        </w:rPr>
        <w:t xml:space="preserve"> w ciągu dróg wojewódzkich</w:t>
      </w:r>
      <w:r w:rsidRPr="003347C9">
        <w:rPr>
          <w:rFonts w:ascii="Encode Sans Compressed" w:hAnsi="Encode Sans Compressed"/>
          <w:b/>
          <w:bCs/>
          <w:sz w:val="22"/>
          <w:szCs w:val="22"/>
        </w:rPr>
        <w:t xml:space="preserve"> na terenie</w:t>
      </w:r>
      <w:r w:rsidR="006B52C0">
        <w:rPr>
          <w:rFonts w:ascii="Encode Sans Compressed" w:hAnsi="Encode Sans Compressed"/>
          <w:b/>
          <w:bCs/>
          <w:sz w:val="22"/>
          <w:szCs w:val="22"/>
        </w:rPr>
        <w:t xml:space="preserve"> działania</w:t>
      </w:r>
      <w:r w:rsidRPr="003347C9">
        <w:rPr>
          <w:rFonts w:ascii="Encode Sans Compressed" w:hAnsi="Encode Sans Compressed"/>
          <w:b/>
          <w:bCs/>
          <w:sz w:val="22"/>
          <w:szCs w:val="22"/>
        </w:rPr>
        <w:t xml:space="preserve"> RDW Ko</w:t>
      </w:r>
      <w:r w:rsidR="009C6AB4">
        <w:rPr>
          <w:rFonts w:ascii="Encode Sans Compressed" w:hAnsi="Encode Sans Compressed"/>
          <w:b/>
          <w:bCs/>
          <w:sz w:val="22"/>
          <w:szCs w:val="22"/>
        </w:rPr>
        <w:t>nin</w:t>
      </w:r>
      <w:r w:rsidRPr="003347C9">
        <w:rPr>
          <w:rFonts w:ascii="Encode Sans Compressed" w:hAnsi="Encode Sans Compressed"/>
          <w:b/>
          <w:bCs/>
          <w:sz w:val="22"/>
          <w:szCs w:val="22"/>
        </w:rPr>
        <w:t>.</w:t>
      </w:r>
    </w:p>
    <w:bookmarkEnd w:id="5"/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4434E5D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3DEA7F58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13EB6EF3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770DE56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F565F1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F6EDEF0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ppkt </w:t>
      </w:r>
      <w:r w:rsidR="00AC0F71" w:rsidRPr="000539F5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3831836F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8BFFAE" w14:textId="3BDCA58E" w:rsidR="00580CDA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5BE46B" w14:textId="77777777" w:rsidR="002F3B3B" w:rsidRDefault="002F3B3B" w:rsidP="002F3B3B">
      <w:pPr>
        <w:tabs>
          <w:tab w:val="left" w:pos="284"/>
          <w:tab w:val="left" w:pos="3969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FAF624" w14:textId="60ADEA63" w:rsidR="00645BFE" w:rsidRDefault="00645BFE">
      <w:pPr>
        <w:suppressAutoHyphens w:val="0"/>
        <w:rPr>
          <w:rFonts w:ascii="Encode Sans Compressed" w:hAnsi="Encode Sans Compressed"/>
          <w:b/>
          <w:sz w:val="32"/>
          <w:szCs w:val="32"/>
        </w:rPr>
      </w:pPr>
      <w:bookmarkStart w:id="6" w:name="_GoBack"/>
      <w:bookmarkEnd w:id="6"/>
    </w:p>
    <w:sectPr w:rsidR="00645BFE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5458E2" w:rsidRDefault="005458E2">
      <w:r>
        <w:separator/>
      </w:r>
    </w:p>
  </w:endnote>
  <w:endnote w:type="continuationSeparator" w:id="0">
    <w:p w14:paraId="0B23A694" w14:textId="77777777" w:rsidR="005458E2" w:rsidRDefault="0054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5458E2" w:rsidRDefault="005458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5458E2" w:rsidRDefault="005458E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010356D9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7600998A" w:rsidR="005458E2" w:rsidRPr="00A45E94" w:rsidRDefault="005458E2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6DCF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3.6pt;margin-top:9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" stroked="f">
              <v:fill opacity="0"/>
              <v:textbox inset="0,0,0,0">
                <w:txbxContent>
                  <w:p w14:paraId="7C94D576" w14:textId="7600998A" w:rsidR="005458E2" w:rsidRPr="00A45E94" w:rsidRDefault="005458E2" w:rsidP="004A0F10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 w:rsidR="00C56DCF"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10</w: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5458E2" w:rsidRDefault="005458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5458E2" w:rsidRDefault="005458E2">
      <w:r>
        <w:separator/>
      </w:r>
    </w:p>
  </w:footnote>
  <w:footnote w:type="continuationSeparator" w:id="0">
    <w:p w14:paraId="1DA3441F" w14:textId="77777777" w:rsidR="005458E2" w:rsidRDefault="0054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5458E2" w:rsidRDefault="005458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5458E2" w:rsidRDefault="005458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5458E2" w:rsidRDefault="005458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414D0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 w:val="0"/>
        <w:bCs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7"/>
    <w:multiLevelType w:val="hybridMultilevel"/>
    <w:tmpl w:val="7D549060"/>
    <w:lvl w:ilvl="0" w:tplc="40F2E9AC">
      <w:start w:val="1"/>
      <w:numFmt w:val="decimal"/>
      <w:lvlText w:val="%1."/>
      <w:lvlJc w:val="left"/>
      <w:rPr>
        <w:b w:val="0"/>
        <w:bCs/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9F52EC"/>
    <w:multiLevelType w:val="hybridMultilevel"/>
    <w:tmpl w:val="D2DA8F6C"/>
    <w:lvl w:ilvl="0" w:tplc="1DF0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0F9B4F34"/>
    <w:multiLevelType w:val="hybridMultilevel"/>
    <w:tmpl w:val="635E8AA8"/>
    <w:lvl w:ilvl="0" w:tplc="DF88137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547DFD"/>
    <w:multiLevelType w:val="hybridMultilevel"/>
    <w:tmpl w:val="7E2862E8"/>
    <w:lvl w:ilvl="0" w:tplc="DE447F12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B3B265C"/>
    <w:multiLevelType w:val="hybridMultilevel"/>
    <w:tmpl w:val="5BCC3310"/>
    <w:lvl w:ilvl="0" w:tplc="6524B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014EA7"/>
    <w:multiLevelType w:val="hybridMultilevel"/>
    <w:tmpl w:val="3006D682"/>
    <w:lvl w:ilvl="0" w:tplc="04090017">
      <w:start w:val="1"/>
      <w:numFmt w:val="lowerLetter"/>
      <w:lvlText w:val="%1)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50" w15:restartNumberingAfterBreak="0">
    <w:nsid w:val="2CB84942"/>
    <w:multiLevelType w:val="hybridMultilevel"/>
    <w:tmpl w:val="54B06CD0"/>
    <w:lvl w:ilvl="0" w:tplc="8D48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D65E88"/>
    <w:multiLevelType w:val="hybridMultilevel"/>
    <w:tmpl w:val="E4EA6166"/>
    <w:lvl w:ilvl="0" w:tplc="CAD26D6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8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780A10"/>
    <w:multiLevelType w:val="hybridMultilevel"/>
    <w:tmpl w:val="EBD60D22"/>
    <w:lvl w:ilvl="0" w:tplc="A26E043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3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DB599D"/>
    <w:multiLevelType w:val="hybridMultilevel"/>
    <w:tmpl w:val="4F9A2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73D19B0"/>
    <w:multiLevelType w:val="hybridMultilevel"/>
    <w:tmpl w:val="012EA45E"/>
    <w:lvl w:ilvl="0" w:tplc="C9F8DC2C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8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3"/>
  </w:num>
  <w:num w:numId="3">
    <w:abstractNumId w:val="37"/>
  </w:num>
  <w:num w:numId="4">
    <w:abstractNumId w:val="47"/>
  </w:num>
  <w:num w:numId="5">
    <w:abstractNumId w:val="41"/>
  </w:num>
  <w:num w:numId="6">
    <w:abstractNumId w:val="36"/>
  </w:num>
  <w:num w:numId="7">
    <w:abstractNumId w:val="53"/>
  </w:num>
  <w:num w:numId="8">
    <w:abstractNumId w:val="69"/>
  </w:num>
  <w:num w:numId="9">
    <w:abstractNumId w:val="55"/>
  </w:num>
  <w:num w:numId="10">
    <w:abstractNumId w:val="56"/>
  </w:num>
  <w:num w:numId="11">
    <w:abstractNumId w:val="71"/>
  </w:num>
  <w:num w:numId="12">
    <w:abstractNumId w:val="40"/>
  </w:num>
  <w:num w:numId="13">
    <w:abstractNumId w:val="45"/>
  </w:num>
  <w:num w:numId="14">
    <w:abstractNumId w:val="61"/>
  </w:num>
  <w:num w:numId="15">
    <w:abstractNumId w:val="35"/>
  </w:num>
  <w:num w:numId="16">
    <w:abstractNumId w:val="34"/>
  </w:num>
  <w:num w:numId="17">
    <w:abstractNumId w:val="46"/>
  </w:num>
  <w:num w:numId="18">
    <w:abstractNumId w:val="59"/>
  </w:num>
  <w:num w:numId="19">
    <w:abstractNumId w:val="58"/>
  </w:num>
  <w:num w:numId="20">
    <w:abstractNumId w:val="65"/>
  </w:num>
  <w:num w:numId="21">
    <w:abstractNumId w:val="51"/>
  </w:num>
  <w:num w:numId="22">
    <w:abstractNumId w:val="52"/>
  </w:num>
  <w:num w:numId="23">
    <w:abstractNumId w:val="39"/>
  </w:num>
  <w:num w:numId="24">
    <w:abstractNumId w:val="44"/>
  </w:num>
  <w:num w:numId="25">
    <w:abstractNumId w:val="72"/>
  </w:num>
  <w:num w:numId="26">
    <w:abstractNumId w:val="68"/>
  </w:num>
  <w:num w:numId="27">
    <w:abstractNumId w:val="54"/>
  </w:num>
  <w:num w:numId="28">
    <w:abstractNumId w:val="60"/>
  </w:num>
  <w:num w:numId="29">
    <w:abstractNumId w:val="64"/>
  </w:num>
  <w:num w:numId="30">
    <w:abstractNumId w:val="33"/>
  </w:num>
  <w:num w:numId="31">
    <w:abstractNumId w:val="50"/>
  </w:num>
  <w:num w:numId="32">
    <w:abstractNumId w:val="57"/>
  </w:num>
  <w:num w:numId="33">
    <w:abstractNumId w:val="48"/>
  </w:num>
  <w:num w:numId="34">
    <w:abstractNumId w:val="66"/>
  </w:num>
  <w:num w:numId="35">
    <w:abstractNumId w:val="43"/>
  </w:num>
  <w:num w:numId="36">
    <w:abstractNumId w:val="62"/>
  </w:num>
  <w:num w:numId="37">
    <w:abstractNumId w:val="42"/>
  </w:num>
  <w:num w:numId="38">
    <w:abstractNumId w:val="67"/>
  </w:num>
  <w:num w:numId="39">
    <w:abstractNumId w:val="49"/>
  </w:num>
  <w:num w:numId="40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5C8"/>
    <w:rsid w:val="00000A6D"/>
    <w:rsid w:val="00001096"/>
    <w:rsid w:val="00001A9B"/>
    <w:rsid w:val="000068A2"/>
    <w:rsid w:val="000076B7"/>
    <w:rsid w:val="00007CB0"/>
    <w:rsid w:val="00010194"/>
    <w:rsid w:val="00010B9E"/>
    <w:rsid w:val="00011C38"/>
    <w:rsid w:val="000123C1"/>
    <w:rsid w:val="00012F90"/>
    <w:rsid w:val="0001489D"/>
    <w:rsid w:val="00015C40"/>
    <w:rsid w:val="000212F9"/>
    <w:rsid w:val="0002220C"/>
    <w:rsid w:val="000255FB"/>
    <w:rsid w:val="00025BC5"/>
    <w:rsid w:val="00026EF5"/>
    <w:rsid w:val="000270F8"/>
    <w:rsid w:val="00027A69"/>
    <w:rsid w:val="00030599"/>
    <w:rsid w:val="00032BAA"/>
    <w:rsid w:val="00034857"/>
    <w:rsid w:val="00036CFA"/>
    <w:rsid w:val="00037270"/>
    <w:rsid w:val="00037B3A"/>
    <w:rsid w:val="00041753"/>
    <w:rsid w:val="0004257C"/>
    <w:rsid w:val="00044702"/>
    <w:rsid w:val="000457E4"/>
    <w:rsid w:val="00045C56"/>
    <w:rsid w:val="00046975"/>
    <w:rsid w:val="000532B9"/>
    <w:rsid w:val="000539F5"/>
    <w:rsid w:val="00057360"/>
    <w:rsid w:val="00057379"/>
    <w:rsid w:val="0005747F"/>
    <w:rsid w:val="00067543"/>
    <w:rsid w:val="000818DD"/>
    <w:rsid w:val="0008226B"/>
    <w:rsid w:val="000851BF"/>
    <w:rsid w:val="0008780E"/>
    <w:rsid w:val="00090C86"/>
    <w:rsid w:val="0009115F"/>
    <w:rsid w:val="00092D03"/>
    <w:rsid w:val="000942A2"/>
    <w:rsid w:val="000957EA"/>
    <w:rsid w:val="00095C35"/>
    <w:rsid w:val="000B009B"/>
    <w:rsid w:val="000B1078"/>
    <w:rsid w:val="000B2F89"/>
    <w:rsid w:val="000B579B"/>
    <w:rsid w:val="000B62BD"/>
    <w:rsid w:val="000C0494"/>
    <w:rsid w:val="000C1252"/>
    <w:rsid w:val="000C2B06"/>
    <w:rsid w:val="000D1F37"/>
    <w:rsid w:val="000D2D29"/>
    <w:rsid w:val="000D3B32"/>
    <w:rsid w:val="000D461E"/>
    <w:rsid w:val="000D5C99"/>
    <w:rsid w:val="000D69C1"/>
    <w:rsid w:val="000E00E8"/>
    <w:rsid w:val="000E1999"/>
    <w:rsid w:val="000E2FA9"/>
    <w:rsid w:val="000E7B8C"/>
    <w:rsid w:val="000F5BA7"/>
    <w:rsid w:val="000F7EA4"/>
    <w:rsid w:val="0010630B"/>
    <w:rsid w:val="001103A8"/>
    <w:rsid w:val="00110B1F"/>
    <w:rsid w:val="00112B8E"/>
    <w:rsid w:val="00112E12"/>
    <w:rsid w:val="00112FDD"/>
    <w:rsid w:val="00114E5A"/>
    <w:rsid w:val="001168E4"/>
    <w:rsid w:val="001224E7"/>
    <w:rsid w:val="001227DA"/>
    <w:rsid w:val="00122C20"/>
    <w:rsid w:val="00122FEA"/>
    <w:rsid w:val="001234BA"/>
    <w:rsid w:val="001261C2"/>
    <w:rsid w:val="00126995"/>
    <w:rsid w:val="001300AD"/>
    <w:rsid w:val="0013108F"/>
    <w:rsid w:val="00132F1E"/>
    <w:rsid w:val="001344B7"/>
    <w:rsid w:val="0013473C"/>
    <w:rsid w:val="0013685D"/>
    <w:rsid w:val="00136F78"/>
    <w:rsid w:val="001370E0"/>
    <w:rsid w:val="001375D5"/>
    <w:rsid w:val="00142807"/>
    <w:rsid w:val="00143035"/>
    <w:rsid w:val="00150CE0"/>
    <w:rsid w:val="0015140C"/>
    <w:rsid w:val="00151540"/>
    <w:rsid w:val="001543D5"/>
    <w:rsid w:val="00154BE4"/>
    <w:rsid w:val="00157E12"/>
    <w:rsid w:val="00164106"/>
    <w:rsid w:val="00164205"/>
    <w:rsid w:val="001657E8"/>
    <w:rsid w:val="001658F2"/>
    <w:rsid w:val="00165B2E"/>
    <w:rsid w:val="0017745C"/>
    <w:rsid w:val="00177E5D"/>
    <w:rsid w:val="001814BD"/>
    <w:rsid w:val="00181E25"/>
    <w:rsid w:val="00182064"/>
    <w:rsid w:val="00182462"/>
    <w:rsid w:val="00183A31"/>
    <w:rsid w:val="001868FE"/>
    <w:rsid w:val="00191DC2"/>
    <w:rsid w:val="0019216F"/>
    <w:rsid w:val="001A312B"/>
    <w:rsid w:val="001A534D"/>
    <w:rsid w:val="001A583E"/>
    <w:rsid w:val="001A66BB"/>
    <w:rsid w:val="001B0BA7"/>
    <w:rsid w:val="001B2B83"/>
    <w:rsid w:val="001B2BB7"/>
    <w:rsid w:val="001C046E"/>
    <w:rsid w:val="001C053A"/>
    <w:rsid w:val="001C3245"/>
    <w:rsid w:val="001C4C12"/>
    <w:rsid w:val="001D0E39"/>
    <w:rsid w:val="001D0F8B"/>
    <w:rsid w:val="001D1DA9"/>
    <w:rsid w:val="001E0A86"/>
    <w:rsid w:val="001E213D"/>
    <w:rsid w:val="001E4DDC"/>
    <w:rsid w:val="001E5C47"/>
    <w:rsid w:val="001E5D82"/>
    <w:rsid w:val="001E5DE8"/>
    <w:rsid w:val="001E6414"/>
    <w:rsid w:val="001E7718"/>
    <w:rsid w:val="001F1905"/>
    <w:rsid w:val="001F1A9B"/>
    <w:rsid w:val="001F3B3C"/>
    <w:rsid w:val="001F4E47"/>
    <w:rsid w:val="001F76A3"/>
    <w:rsid w:val="002001EE"/>
    <w:rsid w:val="00200EE0"/>
    <w:rsid w:val="00201EE5"/>
    <w:rsid w:val="0020678E"/>
    <w:rsid w:val="00210A77"/>
    <w:rsid w:val="0021604F"/>
    <w:rsid w:val="00217203"/>
    <w:rsid w:val="00221CD0"/>
    <w:rsid w:val="002242A0"/>
    <w:rsid w:val="00227C86"/>
    <w:rsid w:val="002326F4"/>
    <w:rsid w:val="0023378F"/>
    <w:rsid w:val="00234E4D"/>
    <w:rsid w:val="0023614A"/>
    <w:rsid w:val="00241BFC"/>
    <w:rsid w:val="0024478E"/>
    <w:rsid w:val="00244941"/>
    <w:rsid w:val="0024533D"/>
    <w:rsid w:val="00247F0F"/>
    <w:rsid w:val="002503C6"/>
    <w:rsid w:val="00250AEF"/>
    <w:rsid w:val="00252028"/>
    <w:rsid w:val="00262604"/>
    <w:rsid w:val="00270382"/>
    <w:rsid w:val="00272039"/>
    <w:rsid w:val="00273C7B"/>
    <w:rsid w:val="002831BE"/>
    <w:rsid w:val="00293261"/>
    <w:rsid w:val="0029409A"/>
    <w:rsid w:val="002A1439"/>
    <w:rsid w:val="002A2726"/>
    <w:rsid w:val="002A424B"/>
    <w:rsid w:val="002A4356"/>
    <w:rsid w:val="002A670A"/>
    <w:rsid w:val="002A72D5"/>
    <w:rsid w:val="002A7354"/>
    <w:rsid w:val="002B1F1D"/>
    <w:rsid w:val="002B5668"/>
    <w:rsid w:val="002B68ED"/>
    <w:rsid w:val="002B7F12"/>
    <w:rsid w:val="002C3CFA"/>
    <w:rsid w:val="002C479F"/>
    <w:rsid w:val="002C4CCB"/>
    <w:rsid w:val="002C4E05"/>
    <w:rsid w:val="002C6A3B"/>
    <w:rsid w:val="002C707C"/>
    <w:rsid w:val="002D294B"/>
    <w:rsid w:val="002D5BDD"/>
    <w:rsid w:val="002D5E35"/>
    <w:rsid w:val="002E18F9"/>
    <w:rsid w:val="002E2AB0"/>
    <w:rsid w:val="002F1AFA"/>
    <w:rsid w:val="002F1C91"/>
    <w:rsid w:val="002F2E0C"/>
    <w:rsid w:val="002F3B3B"/>
    <w:rsid w:val="002F4F1D"/>
    <w:rsid w:val="002F5031"/>
    <w:rsid w:val="002F63EE"/>
    <w:rsid w:val="002F6B83"/>
    <w:rsid w:val="00300146"/>
    <w:rsid w:val="00300ADE"/>
    <w:rsid w:val="003054B3"/>
    <w:rsid w:val="003068BD"/>
    <w:rsid w:val="00312AD6"/>
    <w:rsid w:val="00313B9D"/>
    <w:rsid w:val="00314A76"/>
    <w:rsid w:val="00315D0E"/>
    <w:rsid w:val="0031702F"/>
    <w:rsid w:val="00326E0C"/>
    <w:rsid w:val="00327263"/>
    <w:rsid w:val="00332D89"/>
    <w:rsid w:val="00333998"/>
    <w:rsid w:val="00333C36"/>
    <w:rsid w:val="003347C9"/>
    <w:rsid w:val="00335564"/>
    <w:rsid w:val="00340638"/>
    <w:rsid w:val="00341911"/>
    <w:rsid w:val="00341941"/>
    <w:rsid w:val="00347DE8"/>
    <w:rsid w:val="003536F5"/>
    <w:rsid w:val="0035375E"/>
    <w:rsid w:val="00355106"/>
    <w:rsid w:val="00357ADA"/>
    <w:rsid w:val="00361B03"/>
    <w:rsid w:val="003621FC"/>
    <w:rsid w:val="00364CD6"/>
    <w:rsid w:val="00372BA0"/>
    <w:rsid w:val="00375DDC"/>
    <w:rsid w:val="00382C6D"/>
    <w:rsid w:val="0038314A"/>
    <w:rsid w:val="00383D6E"/>
    <w:rsid w:val="00383F2B"/>
    <w:rsid w:val="003868CB"/>
    <w:rsid w:val="00386D33"/>
    <w:rsid w:val="00390D5F"/>
    <w:rsid w:val="00392888"/>
    <w:rsid w:val="00392FDC"/>
    <w:rsid w:val="003946F0"/>
    <w:rsid w:val="003A0F41"/>
    <w:rsid w:val="003A398F"/>
    <w:rsid w:val="003A444A"/>
    <w:rsid w:val="003A51BF"/>
    <w:rsid w:val="003A5C99"/>
    <w:rsid w:val="003A6C73"/>
    <w:rsid w:val="003A723C"/>
    <w:rsid w:val="003B290B"/>
    <w:rsid w:val="003B3B04"/>
    <w:rsid w:val="003B72D9"/>
    <w:rsid w:val="003C33B7"/>
    <w:rsid w:val="003C4A01"/>
    <w:rsid w:val="003C55D0"/>
    <w:rsid w:val="003C5E5D"/>
    <w:rsid w:val="003D443C"/>
    <w:rsid w:val="003E22F5"/>
    <w:rsid w:val="003E2704"/>
    <w:rsid w:val="003E333F"/>
    <w:rsid w:val="003E6E1D"/>
    <w:rsid w:val="003E6F26"/>
    <w:rsid w:val="003F034B"/>
    <w:rsid w:val="003F502A"/>
    <w:rsid w:val="003F57B7"/>
    <w:rsid w:val="003F616D"/>
    <w:rsid w:val="00401B51"/>
    <w:rsid w:val="00405088"/>
    <w:rsid w:val="00405B21"/>
    <w:rsid w:val="00412E09"/>
    <w:rsid w:val="00414A1A"/>
    <w:rsid w:val="00420631"/>
    <w:rsid w:val="00422C7A"/>
    <w:rsid w:val="00423362"/>
    <w:rsid w:val="00424B54"/>
    <w:rsid w:val="00425626"/>
    <w:rsid w:val="00425D26"/>
    <w:rsid w:val="00426729"/>
    <w:rsid w:val="00433DDC"/>
    <w:rsid w:val="0044658B"/>
    <w:rsid w:val="004507A6"/>
    <w:rsid w:val="00451270"/>
    <w:rsid w:val="004517AD"/>
    <w:rsid w:val="00452AFC"/>
    <w:rsid w:val="004557D6"/>
    <w:rsid w:val="00455A2B"/>
    <w:rsid w:val="00457677"/>
    <w:rsid w:val="00463383"/>
    <w:rsid w:val="0046729B"/>
    <w:rsid w:val="0046741F"/>
    <w:rsid w:val="00467D29"/>
    <w:rsid w:val="00470E5C"/>
    <w:rsid w:val="004713E7"/>
    <w:rsid w:val="004715EE"/>
    <w:rsid w:val="00471F33"/>
    <w:rsid w:val="00473D63"/>
    <w:rsid w:val="0047452B"/>
    <w:rsid w:val="00475FB7"/>
    <w:rsid w:val="004775D2"/>
    <w:rsid w:val="004777DB"/>
    <w:rsid w:val="0048012E"/>
    <w:rsid w:val="004823B1"/>
    <w:rsid w:val="00482E32"/>
    <w:rsid w:val="00487484"/>
    <w:rsid w:val="00491BB0"/>
    <w:rsid w:val="004961B1"/>
    <w:rsid w:val="00497B31"/>
    <w:rsid w:val="00497BD1"/>
    <w:rsid w:val="00497CB3"/>
    <w:rsid w:val="004A0F10"/>
    <w:rsid w:val="004A1580"/>
    <w:rsid w:val="004A2C08"/>
    <w:rsid w:val="004B4A21"/>
    <w:rsid w:val="004B4B7D"/>
    <w:rsid w:val="004B5CED"/>
    <w:rsid w:val="004C1045"/>
    <w:rsid w:val="004C35B9"/>
    <w:rsid w:val="004C3B25"/>
    <w:rsid w:val="004C4BCC"/>
    <w:rsid w:val="004C53B0"/>
    <w:rsid w:val="004C5745"/>
    <w:rsid w:val="004C5D15"/>
    <w:rsid w:val="004C6357"/>
    <w:rsid w:val="004D080C"/>
    <w:rsid w:val="004D214D"/>
    <w:rsid w:val="004D504D"/>
    <w:rsid w:val="004E014F"/>
    <w:rsid w:val="004E1F29"/>
    <w:rsid w:val="004E43EF"/>
    <w:rsid w:val="004E4695"/>
    <w:rsid w:val="004E50DF"/>
    <w:rsid w:val="004E6120"/>
    <w:rsid w:val="004E6B52"/>
    <w:rsid w:val="004F09A0"/>
    <w:rsid w:val="004F3CF6"/>
    <w:rsid w:val="00500DFF"/>
    <w:rsid w:val="00501B80"/>
    <w:rsid w:val="00505BE0"/>
    <w:rsid w:val="00505D67"/>
    <w:rsid w:val="00510936"/>
    <w:rsid w:val="00510C70"/>
    <w:rsid w:val="00511E00"/>
    <w:rsid w:val="00515C1A"/>
    <w:rsid w:val="00516423"/>
    <w:rsid w:val="005178E3"/>
    <w:rsid w:val="0052104D"/>
    <w:rsid w:val="00522BD2"/>
    <w:rsid w:val="00522E80"/>
    <w:rsid w:val="005231A9"/>
    <w:rsid w:val="00523F9F"/>
    <w:rsid w:val="005306B4"/>
    <w:rsid w:val="00531048"/>
    <w:rsid w:val="0053478D"/>
    <w:rsid w:val="0053792B"/>
    <w:rsid w:val="0054004E"/>
    <w:rsid w:val="0054119D"/>
    <w:rsid w:val="00541827"/>
    <w:rsid w:val="00544191"/>
    <w:rsid w:val="00545038"/>
    <w:rsid w:val="005458E2"/>
    <w:rsid w:val="0054792D"/>
    <w:rsid w:val="0055013C"/>
    <w:rsid w:val="00554713"/>
    <w:rsid w:val="0055578B"/>
    <w:rsid w:val="00556674"/>
    <w:rsid w:val="00557449"/>
    <w:rsid w:val="00563741"/>
    <w:rsid w:val="00563A75"/>
    <w:rsid w:val="00563DC1"/>
    <w:rsid w:val="00566630"/>
    <w:rsid w:val="0057296C"/>
    <w:rsid w:val="0057309E"/>
    <w:rsid w:val="00573BDB"/>
    <w:rsid w:val="00574F9A"/>
    <w:rsid w:val="00575F2F"/>
    <w:rsid w:val="00580CDA"/>
    <w:rsid w:val="00583045"/>
    <w:rsid w:val="00585469"/>
    <w:rsid w:val="005908D1"/>
    <w:rsid w:val="00591CA1"/>
    <w:rsid w:val="0059636A"/>
    <w:rsid w:val="005A4688"/>
    <w:rsid w:val="005A7F9F"/>
    <w:rsid w:val="005B370B"/>
    <w:rsid w:val="005B3A90"/>
    <w:rsid w:val="005C7013"/>
    <w:rsid w:val="005C7301"/>
    <w:rsid w:val="005D24EA"/>
    <w:rsid w:val="005D76A0"/>
    <w:rsid w:val="005E070B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037E"/>
    <w:rsid w:val="00610745"/>
    <w:rsid w:val="00613E7D"/>
    <w:rsid w:val="006143E9"/>
    <w:rsid w:val="00615F53"/>
    <w:rsid w:val="0062105B"/>
    <w:rsid w:val="0062485E"/>
    <w:rsid w:val="0062639F"/>
    <w:rsid w:val="0062642D"/>
    <w:rsid w:val="0063032D"/>
    <w:rsid w:val="00634D5E"/>
    <w:rsid w:val="006364B3"/>
    <w:rsid w:val="006366C8"/>
    <w:rsid w:val="00637EF8"/>
    <w:rsid w:val="0064564F"/>
    <w:rsid w:val="00645BFE"/>
    <w:rsid w:val="00650FA2"/>
    <w:rsid w:val="00655ECF"/>
    <w:rsid w:val="006560CF"/>
    <w:rsid w:val="00661104"/>
    <w:rsid w:val="00661E66"/>
    <w:rsid w:val="006639AF"/>
    <w:rsid w:val="00664443"/>
    <w:rsid w:val="006664A1"/>
    <w:rsid w:val="00671EA4"/>
    <w:rsid w:val="00673DA2"/>
    <w:rsid w:val="0067579F"/>
    <w:rsid w:val="00677F68"/>
    <w:rsid w:val="00683992"/>
    <w:rsid w:val="00686153"/>
    <w:rsid w:val="00691D13"/>
    <w:rsid w:val="006A03EC"/>
    <w:rsid w:val="006A236A"/>
    <w:rsid w:val="006A489A"/>
    <w:rsid w:val="006B03A0"/>
    <w:rsid w:val="006B1652"/>
    <w:rsid w:val="006B25FB"/>
    <w:rsid w:val="006B336A"/>
    <w:rsid w:val="006B3F35"/>
    <w:rsid w:val="006B52C0"/>
    <w:rsid w:val="006B5D65"/>
    <w:rsid w:val="006B7750"/>
    <w:rsid w:val="006D0383"/>
    <w:rsid w:val="006D2F3F"/>
    <w:rsid w:val="006D5CD0"/>
    <w:rsid w:val="006D7CCD"/>
    <w:rsid w:val="006E2E75"/>
    <w:rsid w:val="006E379B"/>
    <w:rsid w:val="006F4153"/>
    <w:rsid w:val="006F5684"/>
    <w:rsid w:val="00704C0C"/>
    <w:rsid w:val="00706563"/>
    <w:rsid w:val="00706C71"/>
    <w:rsid w:val="00707667"/>
    <w:rsid w:val="00710075"/>
    <w:rsid w:val="00710A84"/>
    <w:rsid w:val="00710D7D"/>
    <w:rsid w:val="00710EEF"/>
    <w:rsid w:val="007111BA"/>
    <w:rsid w:val="00712F81"/>
    <w:rsid w:val="007167E4"/>
    <w:rsid w:val="0072245B"/>
    <w:rsid w:val="00727ED1"/>
    <w:rsid w:val="00731667"/>
    <w:rsid w:val="007317E0"/>
    <w:rsid w:val="007344DB"/>
    <w:rsid w:val="00735F96"/>
    <w:rsid w:val="00737655"/>
    <w:rsid w:val="00737DF3"/>
    <w:rsid w:val="00741AA5"/>
    <w:rsid w:val="00743208"/>
    <w:rsid w:val="007439A9"/>
    <w:rsid w:val="007447C8"/>
    <w:rsid w:val="00750DDC"/>
    <w:rsid w:val="0075204F"/>
    <w:rsid w:val="007527D5"/>
    <w:rsid w:val="007531C5"/>
    <w:rsid w:val="00755DAF"/>
    <w:rsid w:val="00757E06"/>
    <w:rsid w:val="007634B3"/>
    <w:rsid w:val="0076407E"/>
    <w:rsid w:val="0076409F"/>
    <w:rsid w:val="00765DDB"/>
    <w:rsid w:val="00766B64"/>
    <w:rsid w:val="007674E7"/>
    <w:rsid w:val="007754FB"/>
    <w:rsid w:val="007770DA"/>
    <w:rsid w:val="007822A8"/>
    <w:rsid w:val="00783994"/>
    <w:rsid w:val="00784C3D"/>
    <w:rsid w:val="00785A90"/>
    <w:rsid w:val="00785B3E"/>
    <w:rsid w:val="0079602D"/>
    <w:rsid w:val="007A05B9"/>
    <w:rsid w:val="007A3824"/>
    <w:rsid w:val="007A766A"/>
    <w:rsid w:val="007B2B37"/>
    <w:rsid w:val="007B64B0"/>
    <w:rsid w:val="007B7CD9"/>
    <w:rsid w:val="007C1793"/>
    <w:rsid w:val="007C2560"/>
    <w:rsid w:val="007C5F81"/>
    <w:rsid w:val="007C6367"/>
    <w:rsid w:val="007D03C7"/>
    <w:rsid w:val="007D62A4"/>
    <w:rsid w:val="007D6600"/>
    <w:rsid w:val="007E10B6"/>
    <w:rsid w:val="007E161B"/>
    <w:rsid w:val="007E577A"/>
    <w:rsid w:val="007F154F"/>
    <w:rsid w:val="007F24BE"/>
    <w:rsid w:val="007F40D2"/>
    <w:rsid w:val="007F72AE"/>
    <w:rsid w:val="0080212B"/>
    <w:rsid w:val="008025FB"/>
    <w:rsid w:val="00806A29"/>
    <w:rsid w:val="00806E0F"/>
    <w:rsid w:val="00812010"/>
    <w:rsid w:val="0081392B"/>
    <w:rsid w:val="00815578"/>
    <w:rsid w:val="00817A30"/>
    <w:rsid w:val="00821A01"/>
    <w:rsid w:val="00822680"/>
    <w:rsid w:val="00823DDC"/>
    <w:rsid w:val="008240ED"/>
    <w:rsid w:val="00825CEC"/>
    <w:rsid w:val="008334D4"/>
    <w:rsid w:val="008443ED"/>
    <w:rsid w:val="00846EB0"/>
    <w:rsid w:val="008477B9"/>
    <w:rsid w:val="00851CE6"/>
    <w:rsid w:val="0085312E"/>
    <w:rsid w:val="00856335"/>
    <w:rsid w:val="00860592"/>
    <w:rsid w:val="00860CEF"/>
    <w:rsid w:val="00874812"/>
    <w:rsid w:val="00876A52"/>
    <w:rsid w:val="008824CF"/>
    <w:rsid w:val="008850A2"/>
    <w:rsid w:val="008853CA"/>
    <w:rsid w:val="008859AB"/>
    <w:rsid w:val="00887DD9"/>
    <w:rsid w:val="00891AF2"/>
    <w:rsid w:val="00895859"/>
    <w:rsid w:val="00897805"/>
    <w:rsid w:val="008A1179"/>
    <w:rsid w:val="008A3BF8"/>
    <w:rsid w:val="008A6A03"/>
    <w:rsid w:val="008A6EA2"/>
    <w:rsid w:val="008A7CD8"/>
    <w:rsid w:val="008B0FBD"/>
    <w:rsid w:val="008B5276"/>
    <w:rsid w:val="008B59E1"/>
    <w:rsid w:val="008C2EC7"/>
    <w:rsid w:val="008C34E9"/>
    <w:rsid w:val="008C7C2F"/>
    <w:rsid w:val="008D1628"/>
    <w:rsid w:val="008D6E50"/>
    <w:rsid w:val="008D7926"/>
    <w:rsid w:val="008E2AE7"/>
    <w:rsid w:val="008E357E"/>
    <w:rsid w:val="008E3E6F"/>
    <w:rsid w:val="008E4C49"/>
    <w:rsid w:val="008E58FE"/>
    <w:rsid w:val="008F1CD2"/>
    <w:rsid w:val="008F2486"/>
    <w:rsid w:val="008F5AF0"/>
    <w:rsid w:val="008F5C33"/>
    <w:rsid w:val="008F740F"/>
    <w:rsid w:val="008F7488"/>
    <w:rsid w:val="00900055"/>
    <w:rsid w:val="009009D8"/>
    <w:rsid w:val="00900C6F"/>
    <w:rsid w:val="009027C6"/>
    <w:rsid w:val="00904616"/>
    <w:rsid w:val="00906C52"/>
    <w:rsid w:val="00906E79"/>
    <w:rsid w:val="00912677"/>
    <w:rsid w:val="00914212"/>
    <w:rsid w:val="00914D5E"/>
    <w:rsid w:val="0091501F"/>
    <w:rsid w:val="00915089"/>
    <w:rsid w:val="00915A0A"/>
    <w:rsid w:val="0091603E"/>
    <w:rsid w:val="009200D0"/>
    <w:rsid w:val="00921C86"/>
    <w:rsid w:val="00921FB9"/>
    <w:rsid w:val="009229A9"/>
    <w:rsid w:val="00924531"/>
    <w:rsid w:val="00931D22"/>
    <w:rsid w:val="0093420B"/>
    <w:rsid w:val="00935876"/>
    <w:rsid w:val="009358D1"/>
    <w:rsid w:val="00936A7C"/>
    <w:rsid w:val="00937613"/>
    <w:rsid w:val="00940E79"/>
    <w:rsid w:val="00950440"/>
    <w:rsid w:val="00950EA0"/>
    <w:rsid w:val="00951737"/>
    <w:rsid w:val="00952726"/>
    <w:rsid w:val="00954E24"/>
    <w:rsid w:val="00955A3A"/>
    <w:rsid w:val="00956821"/>
    <w:rsid w:val="00962673"/>
    <w:rsid w:val="00964774"/>
    <w:rsid w:val="00966962"/>
    <w:rsid w:val="00971728"/>
    <w:rsid w:val="00973040"/>
    <w:rsid w:val="009734C7"/>
    <w:rsid w:val="00974441"/>
    <w:rsid w:val="00976D5D"/>
    <w:rsid w:val="009826E3"/>
    <w:rsid w:val="00986E53"/>
    <w:rsid w:val="00994043"/>
    <w:rsid w:val="00995E58"/>
    <w:rsid w:val="00996B74"/>
    <w:rsid w:val="009A03E6"/>
    <w:rsid w:val="009A0F33"/>
    <w:rsid w:val="009A26DA"/>
    <w:rsid w:val="009A2ED4"/>
    <w:rsid w:val="009A3DB3"/>
    <w:rsid w:val="009A53D6"/>
    <w:rsid w:val="009A5C9B"/>
    <w:rsid w:val="009A7C00"/>
    <w:rsid w:val="009B0DD2"/>
    <w:rsid w:val="009B0FF4"/>
    <w:rsid w:val="009B1A0A"/>
    <w:rsid w:val="009B50F7"/>
    <w:rsid w:val="009B6180"/>
    <w:rsid w:val="009B640D"/>
    <w:rsid w:val="009B740C"/>
    <w:rsid w:val="009C3C29"/>
    <w:rsid w:val="009C4495"/>
    <w:rsid w:val="009C4D57"/>
    <w:rsid w:val="009C50FD"/>
    <w:rsid w:val="009C5A82"/>
    <w:rsid w:val="009C611C"/>
    <w:rsid w:val="009C6686"/>
    <w:rsid w:val="009C6AB4"/>
    <w:rsid w:val="009D1725"/>
    <w:rsid w:val="009D2228"/>
    <w:rsid w:val="009D3A59"/>
    <w:rsid w:val="009D3A5F"/>
    <w:rsid w:val="009D404A"/>
    <w:rsid w:val="009D5164"/>
    <w:rsid w:val="009D5668"/>
    <w:rsid w:val="009D6F15"/>
    <w:rsid w:val="009E01CF"/>
    <w:rsid w:val="009E150D"/>
    <w:rsid w:val="009E23CD"/>
    <w:rsid w:val="009E5161"/>
    <w:rsid w:val="009E6DB9"/>
    <w:rsid w:val="009F46C5"/>
    <w:rsid w:val="00A02D04"/>
    <w:rsid w:val="00A04727"/>
    <w:rsid w:val="00A04ACB"/>
    <w:rsid w:val="00A052A7"/>
    <w:rsid w:val="00A060C7"/>
    <w:rsid w:val="00A07E91"/>
    <w:rsid w:val="00A11FA3"/>
    <w:rsid w:val="00A14031"/>
    <w:rsid w:val="00A2755F"/>
    <w:rsid w:val="00A305DE"/>
    <w:rsid w:val="00A3335D"/>
    <w:rsid w:val="00A33B40"/>
    <w:rsid w:val="00A34E06"/>
    <w:rsid w:val="00A4372A"/>
    <w:rsid w:val="00A4521E"/>
    <w:rsid w:val="00A45E94"/>
    <w:rsid w:val="00A468AD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3961"/>
    <w:rsid w:val="00A6402F"/>
    <w:rsid w:val="00A648E4"/>
    <w:rsid w:val="00A65D0E"/>
    <w:rsid w:val="00A670C2"/>
    <w:rsid w:val="00A70F8F"/>
    <w:rsid w:val="00A73409"/>
    <w:rsid w:val="00A76F4F"/>
    <w:rsid w:val="00A77802"/>
    <w:rsid w:val="00A8084A"/>
    <w:rsid w:val="00A81DA5"/>
    <w:rsid w:val="00A83610"/>
    <w:rsid w:val="00A854AB"/>
    <w:rsid w:val="00A85DDB"/>
    <w:rsid w:val="00A860A1"/>
    <w:rsid w:val="00A87322"/>
    <w:rsid w:val="00A91BFD"/>
    <w:rsid w:val="00A9395B"/>
    <w:rsid w:val="00A976FD"/>
    <w:rsid w:val="00AA04A5"/>
    <w:rsid w:val="00AA294E"/>
    <w:rsid w:val="00AA43B5"/>
    <w:rsid w:val="00AA5B2C"/>
    <w:rsid w:val="00AA5C74"/>
    <w:rsid w:val="00AA6005"/>
    <w:rsid w:val="00AB3CE9"/>
    <w:rsid w:val="00AB5E84"/>
    <w:rsid w:val="00AC0F71"/>
    <w:rsid w:val="00AC3164"/>
    <w:rsid w:val="00AC3CDA"/>
    <w:rsid w:val="00AC4860"/>
    <w:rsid w:val="00AC5438"/>
    <w:rsid w:val="00AC6B33"/>
    <w:rsid w:val="00AC7393"/>
    <w:rsid w:val="00AD2406"/>
    <w:rsid w:val="00AD2B88"/>
    <w:rsid w:val="00AD4BED"/>
    <w:rsid w:val="00AD5B5E"/>
    <w:rsid w:val="00AE3BE1"/>
    <w:rsid w:val="00AE4627"/>
    <w:rsid w:val="00AE476A"/>
    <w:rsid w:val="00AE6DCE"/>
    <w:rsid w:val="00AE7141"/>
    <w:rsid w:val="00AE71D0"/>
    <w:rsid w:val="00AE7560"/>
    <w:rsid w:val="00AE7E49"/>
    <w:rsid w:val="00AF0129"/>
    <w:rsid w:val="00AF0812"/>
    <w:rsid w:val="00AF1D6E"/>
    <w:rsid w:val="00AF1F36"/>
    <w:rsid w:val="00AF2C84"/>
    <w:rsid w:val="00AF43CF"/>
    <w:rsid w:val="00AF767B"/>
    <w:rsid w:val="00AF7B67"/>
    <w:rsid w:val="00B04533"/>
    <w:rsid w:val="00B05EB9"/>
    <w:rsid w:val="00B07202"/>
    <w:rsid w:val="00B07CDC"/>
    <w:rsid w:val="00B10B6F"/>
    <w:rsid w:val="00B1365F"/>
    <w:rsid w:val="00B13796"/>
    <w:rsid w:val="00B139CF"/>
    <w:rsid w:val="00B15401"/>
    <w:rsid w:val="00B15586"/>
    <w:rsid w:val="00B16C89"/>
    <w:rsid w:val="00B20673"/>
    <w:rsid w:val="00B20B17"/>
    <w:rsid w:val="00B2241B"/>
    <w:rsid w:val="00B22709"/>
    <w:rsid w:val="00B25387"/>
    <w:rsid w:val="00B32289"/>
    <w:rsid w:val="00B32510"/>
    <w:rsid w:val="00B36855"/>
    <w:rsid w:val="00B37C25"/>
    <w:rsid w:val="00B44D0C"/>
    <w:rsid w:val="00B46D12"/>
    <w:rsid w:val="00B473F7"/>
    <w:rsid w:val="00B50AF9"/>
    <w:rsid w:val="00B50DEF"/>
    <w:rsid w:val="00B53EE3"/>
    <w:rsid w:val="00B54945"/>
    <w:rsid w:val="00B5762B"/>
    <w:rsid w:val="00B57AD9"/>
    <w:rsid w:val="00B60609"/>
    <w:rsid w:val="00B61D3F"/>
    <w:rsid w:val="00B62262"/>
    <w:rsid w:val="00B736B3"/>
    <w:rsid w:val="00B73FA9"/>
    <w:rsid w:val="00B7453B"/>
    <w:rsid w:val="00B75463"/>
    <w:rsid w:val="00B76A0C"/>
    <w:rsid w:val="00B8204F"/>
    <w:rsid w:val="00B82B0B"/>
    <w:rsid w:val="00B832F8"/>
    <w:rsid w:val="00B837E1"/>
    <w:rsid w:val="00B84E2F"/>
    <w:rsid w:val="00B850E0"/>
    <w:rsid w:val="00B85E4F"/>
    <w:rsid w:val="00B87439"/>
    <w:rsid w:val="00B8768C"/>
    <w:rsid w:val="00B90286"/>
    <w:rsid w:val="00B902C0"/>
    <w:rsid w:val="00B90808"/>
    <w:rsid w:val="00B91079"/>
    <w:rsid w:val="00B91A21"/>
    <w:rsid w:val="00B9201A"/>
    <w:rsid w:val="00B920CF"/>
    <w:rsid w:val="00B9294F"/>
    <w:rsid w:val="00B92F64"/>
    <w:rsid w:val="00B9466D"/>
    <w:rsid w:val="00B97E49"/>
    <w:rsid w:val="00BA5D27"/>
    <w:rsid w:val="00BB0315"/>
    <w:rsid w:val="00BB0C6C"/>
    <w:rsid w:val="00BB29DA"/>
    <w:rsid w:val="00BB2C18"/>
    <w:rsid w:val="00BB2F38"/>
    <w:rsid w:val="00BB412F"/>
    <w:rsid w:val="00BB69CE"/>
    <w:rsid w:val="00BB6D12"/>
    <w:rsid w:val="00BB7519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E72DB"/>
    <w:rsid w:val="00BF1BD3"/>
    <w:rsid w:val="00BF2CC4"/>
    <w:rsid w:val="00BF5751"/>
    <w:rsid w:val="00C00B64"/>
    <w:rsid w:val="00C0542A"/>
    <w:rsid w:val="00C05BF3"/>
    <w:rsid w:val="00C1280A"/>
    <w:rsid w:val="00C16863"/>
    <w:rsid w:val="00C1696C"/>
    <w:rsid w:val="00C30B28"/>
    <w:rsid w:val="00C33953"/>
    <w:rsid w:val="00C365DF"/>
    <w:rsid w:val="00C40BFF"/>
    <w:rsid w:val="00C41443"/>
    <w:rsid w:val="00C42FBB"/>
    <w:rsid w:val="00C43A81"/>
    <w:rsid w:val="00C43B73"/>
    <w:rsid w:val="00C43D39"/>
    <w:rsid w:val="00C45A64"/>
    <w:rsid w:val="00C52EAA"/>
    <w:rsid w:val="00C54E30"/>
    <w:rsid w:val="00C55316"/>
    <w:rsid w:val="00C56DCF"/>
    <w:rsid w:val="00C60472"/>
    <w:rsid w:val="00C6308D"/>
    <w:rsid w:val="00C64708"/>
    <w:rsid w:val="00C72605"/>
    <w:rsid w:val="00C748AD"/>
    <w:rsid w:val="00C76827"/>
    <w:rsid w:val="00C76E18"/>
    <w:rsid w:val="00C779E4"/>
    <w:rsid w:val="00C81B68"/>
    <w:rsid w:val="00C82624"/>
    <w:rsid w:val="00C82BF9"/>
    <w:rsid w:val="00C84AB6"/>
    <w:rsid w:val="00C84D06"/>
    <w:rsid w:val="00C852E8"/>
    <w:rsid w:val="00C90A25"/>
    <w:rsid w:val="00C90FE0"/>
    <w:rsid w:val="00C91814"/>
    <w:rsid w:val="00C944E7"/>
    <w:rsid w:val="00C95041"/>
    <w:rsid w:val="00C95AD5"/>
    <w:rsid w:val="00C95B42"/>
    <w:rsid w:val="00C97A88"/>
    <w:rsid w:val="00CA4DCF"/>
    <w:rsid w:val="00CB1335"/>
    <w:rsid w:val="00CB363F"/>
    <w:rsid w:val="00CB4537"/>
    <w:rsid w:val="00CB7FF7"/>
    <w:rsid w:val="00CC11DB"/>
    <w:rsid w:val="00CC12E8"/>
    <w:rsid w:val="00CC198E"/>
    <w:rsid w:val="00CC1D99"/>
    <w:rsid w:val="00CC27E2"/>
    <w:rsid w:val="00CC3222"/>
    <w:rsid w:val="00CD03CC"/>
    <w:rsid w:val="00CD0D15"/>
    <w:rsid w:val="00CD37E8"/>
    <w:rsid w:val="00CD4B1C"/>
    <w:rsid w:val="00CE14C6"/>
    <w:rsid w:val="00CE1F12"/>
    <w:rsid w:val="00CE3285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6A41"/>
    <w:rsid w:val="00D11579"/>
    <w:rsid w:val="00D1205E"/>
    <w:rsid w:val="00D12BFF"/>
    <w:rsid w:val="00D1742F"/>
    <w:rsid w:val="00D209C4"/>
    <w:rsid w:val="00D215A3"/>
    <w:rsid w:val="00D228D8"/>
    <w:rsid w:val="00D22D19"/>
    <w:rsid w:val="00D235F0"/>
    <w:rsid w:val="00D25248"/>
    <w:rsid w:val="00D27692"/>
    <w:rsid w:val="00D30633"/>
    <w:rsid w:val="00D30929"/>
    <w:rsid w:val="00D315B2"/>
    <w:rsid w:val="00D31A12"/>
    <w:rsid w:val="00D31B99"/>
    <w:rsid w:val="00D37AA9"/>
    <w:rsid w:val="00D4153A"/>
    <w:rsid w:val="00D429DA"/>
    <w:rsid w:val="00D44791"/>
    <w:rsid w:val="00D44C3C"/>
    <w:rsid w:val="00D4512D"/>
    <w:rsid w:val="00D467BD"/>
    <w:rsid w:val="00D47119"/>
    <w:rsid w:val="00D47468"/>
    <w:rsid w:val="00D51134"/>
    <w:rsid w:val="00D5407A"/>
    <w:rsid w:val="00D5732A"/>
    <w:rsid w:val="00D604B5"/>
    <w:rsid w:val="00D61772"/>
    <w:rsid w:val="00D712FE"/>
    <w:rsid w:val="00D71FDA"/>
    <w:rsid w:val="00D81805"/>
    <w:rsid w:val="00D81FEE"/>
    <w:rsid w:val="00D83A5E"/>
    <w:rsid w:val="00D84148"/>
    <w:rsid w:val="00D86A12"/>
    <w:rsid w:val="00D86B8A"/>
    <w:rsid w:val="00D878A3"/>
    <w:rsid w:val="00D87A39"/>
    <w:rsid w:val="00D911D7"/>
    <w:rsid w:val="00D93458"/>
    <w:rsid w:val="00D93706"/>
    <w:rsid w:val="00D9489C"/>
    <w:rsid w:val="00D95D33"/>
    <w:rsid w:val="00DA003D"/>
    <w:rsid w:val="00DA0C86"/>
    <w:rsid w:val="00DA1EE7"/>
    <w:rsid w:val="00DA408E"/>
    <w:rsid w:val="00DA4D18"/>
    <w:rsid w:val="00DA52DC"/>
    <w:rsid w:val="00DA63B4"/>
    <w:rsid w:val="00DA76D2"/>
    <w:rsid w:val="00DB1CA9"/>
    <w:rsid w:val="00DC4DE7"/>
    <w:rsid w:val="00DC61D9"/>
    <w:rsid w:val="00DC7D2E"/>
    <w:rsid w:val="00DD07B2"/>
    <w:rsid w:val="00DD325C"/>
    <w:rsid w:val="00DD52D6"/>
    <w:rsid w:val="00DE1243"/>
    <w:rsid w:val="00DE1442"/>
    <w:rsid w:val="00DE4D12"/>
    <w:rsid w:val="00DE6428"/>
    <w:rsid w:val="00DE6E2A"/>
    <w:rsid w:val="00DF1DCD"/>
    <w:rsid w:val="00DF49D3"/>
    <w:rsid w:val="00DF6FA4"/>
    <w:rsid w:val="00DF78F7"/>
    <w:rsid w:val="00E02F1C"/>
    <w:rsid w:val="00E037A7"/>
    <w:rsid w:val="00E0614C"/>
    <w:rsid w:val="00E07EBA"/>
    <w:rsid w:val="00E111B7"/>
    <w:rsid w:val="00E1690A"/>
    <w:rsid w:val="00E16D3A"/>
    <w:rsid w:val="00E17D06"/>
    <w:rsid w:val="00E210F3"/>
    <w:rsid w:val="00E21184"/>
    <w:rsid w:val="00E2289F"/>
    <w:rsid w:val="00E22DE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04B"/>
    <w:rsid w:val="00E424D5"/>
    <w:rsid w:val="00E4519F"/>
    <w:rsid w:val="00E46BF0"/>
    <w:rsid w:val="00E53911"/>
    <w:rsid w:val="00E541E3"/>
    <w:rsid w:val="00E548D8"/>
    <w:rsid w:val="00E55A82"/>
    <w:rsid w:val="00E5601A"/>
    <w:rsid w:val="00E609AC"/>
    <w:rsid w:val="00E60F8D"/>
    <w:rsid w:val="00E616F5"/>
    <w:rsid w:val="00E61B0B"/>
    <w:rsid w:val="00E62A79"/>
    <w:rsid w:val="00E647AA"/>
    <w:rsid w:val="00E658F6"/>
    <w:rsid w:val="00E662CF"/>
    <w:rsid w:val="00E678C3"/>
    <w:rsid w:val="00E7101A"/>
    <w:rsid w:val="00E71FBB"/>
    <w:rsid w:val="00E72454"/>
    <w:rsid w:val="00E73AF2"/>
    <w:rsid w:val="00E76B96"/>
    <w:rsid w:val="00E80DD1"/>
    <w:rsid w:val="00E81BA6"/>
    <w:rsid w:val="00E83777"/>
    <w:rsid w:val="00E86461"/>
    <w:rsid w:val="00E87CEB"/>
    <w:rsid w:val="00E95B67"/>
    <w:rsid w:val="00EA16A1"/>
    <w:rsid w:val="00EA1A39"/>
    <w:rsid w:val="00EA2E4E"/>
    <w:rsid w:val="00EB3F0F"/>
    <w:rsid w:val="00EB7E29"/>
    <w:rsid w:val="00EC3559"/>
    <w:rsid w:val="00ED1CB0"/>
    <w:rsid w:val="00ED217F"/>
    <w:rsid w:val="00ED3EEC"/>
    <w:rsid w:val="00ED4BF2"/>
    <w:rsid w:val="00EE3FF0"/>
    <w:rsid w:val="00EE40F8"/>
    <w:rsid w:val="00EE7AA8"/>
    <w:rsid w:val="00EE7BE4"/>
    <w:rsid w:val="00EF0BD3"/>
    <w:rsid w:val="00EF1088"/>
    <w:rsid w:val="00EF1D22"/>
    <w:rsid w:val="00EF6635"/>
    <w:rsid w:val="00F002E2"/>
    <w:rsid w:val="00F021E9"/>
    <w:rsid w:val="00F07346"/>
    <w:rsid w:val="00F1565B"/>
    <w:rsid w:val="00F20B40"/>
    <w:rsid w:val="00F21F2C"/>
    <w:rsid w:val="00F23C09"/>
    <w:rsid w:val="00F23D7E"/>
    <w:rsid w:val="00F248B6"/>
    <w:rsid w:val="00F25B13"/>
    <w:rsid w:val="00F26892"/>
    <w:rsid w:val="00F31DF2"/>
    <w:rsid w:val="00F33A82"/>
    <w:rsid w:val="00F3536A"/>
    <w:rsid w:val="00F37036"/>
    <w:rsid w:val="00F455A0"/>
    <w:rsid w:val="00F46D77"/>
    <w:rsid w:val="00F50004"/>
    <w:rsid w:val="00F5479C"/>
    <w:rsid w:val="00F562AD"/>
    <w:rsid w:val="00F565F1"/>
    <w:rsid w:val="00F63F9F"/>
    <w:rsid w:val="00F644D8"/>
    <w:rsid w:val="00F649B7"/>
    <w:rsid w:val="00F651BC"/>
    <w:rsid w:val="00F660F1"/>
    <w:rsid w:val="00F67F56"/>
    <w:rsid w:val="00F70D6B"/>
    <w:rsid w:val="00F717BB"/>
    <w:rsid w:val="00F7181E"/>
    <w:rsid w:val="00F72894"/>
    <w:rsid w:val="00F74698"/>
    <w:rsid w:val="00F74F41"/>
    <w:rsid w:val="00F816F3"/>
    <w:rsid w:val="00F83BEB"/>
    <w:rsid w:val="00F840C7"/>
    <w:rsid w:val="00F86FDE"/>
    <w:rsid w:val="00F94310"/>
    <w:rsid w:val="00F95DE9"/>
    <w:rsid w:val="00FA15B2"/>
    <w:rsid w:val="00FA30AA"/>
    <w:rsid w:val="00FB1135"/>
    <w:rsid w:val="00FB3C86"/>
    <w:rsid w:val="00FB4E13"/>
    <w:rsid w:val="00FB5CB4"/>
    <w:rsid w:val="00FB6E4D"/>
    <w:rsid w:val="00FB7B55"/>
    <w:rsid w:val="00FC45D8"/>
    <w:rsid w:val="00FC5888"/>
    <w:rsid w:val="00FC672B"/>
    <w:rsid w:val="00FC6738"/>
    <w:rsid w:val="00FD169B"/>
    <w:rsid w:val="00FD3F3C"/>
    <w:rsid w:val="00FD70E6"/>
    <w:rsid w:val="00FE420A"/>
    <w:rsid w:val="00FE5807"/>
    <w:rsid w:val="00FE6773"/>
    <w:rsid w:val="00FE68D3"/>
    <w:rsid w:val="00FF015F"/>
    <w:rsid w:val="00FF37B0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C12E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2B82-8467-4548-83E3-E02FCA42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2584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Izabela Borowska</cp:lastModifiedBy>
  <cp:revision>2</cp:revision>
  <cp:lastPrinted>2023-08-08T11:54:00Z</cp:lastPrinted>
  <dcterms:created xsi:type="dcterms:W3CDTF">2024-02-28T10:33:00Z</dcterms:created>
  <dcterms:modified xsi:type="dcterms:W3CDTF">2024-02-28T10:33:00Z</dcterms:modified>
</cp:coreProperties>
</file>