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A84FF2" w:rsidRDefault="00C0110F" w:rsidP="00A84FF2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2E13B6">
        <w:rPr>
          <w:rFonts w:cs="Times New Roman"/>
          <w:b/>
          <w:sz w:val="22"/>
          <w:szCs w:val="22"/>
        </w:rPr>
        <w:t>.</w:t>
      </w:r>
      <w:r w:rsidR="008A3B18">
        <w:rPr>
          <w:rFonts w:cs="Times New Roman"/>
          <w:b/>
          <w:sz w:val="22"/>
          <w:szCs w:val="22"/>
        </w:rPr>
        <w:t>6</w:t>
      </w:r>
      <w:r w:rsidR="00A84FF2" w:rsidRPr="00A84FF2">
        <w:rPr>
          <w:rFonts w:cs="Times New Roman"/>
          <w:b/>
          <w:sz w:val="22"/>
          <w:szCs w:val="22"/>
        </w:rPr>
        <w:t>.202</w:t>
      </w:r>
      <w:r w:rsidR="00D9223C">
        <w:rPr>
          <w:rFonts w:cs="Times New Roman"/>
          <w:b/>
          <w:sz w:val="22"/>
          <w:szCs w:val="22"/>
        </w:rPr>
        <w:t>2</w:t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9C5331"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EB3C9B">
        <w:rPr>
          <w:rFonts w:eastAsia="Arial" w:cs="Times New Roman"/>
          <w:b/>
          <w:sz w:val="22"/>
          <w:szCs w:val="22"/>
        </w:rPr>
        <w:t>3</w:t>
      </w:r>
      <w:r w:rsidR="009C5331" w:rsidRPr="00B81267">
        <w:rPr>
          <w:rFonts w:eastAsia="Arial" w:cs="Times New Roman"/>
          <w:b/>
          <w:sz w:val="22"/>
          <w:szCs w:val="22"/>
        </w:rPr>
        <w:t xml:space="preserve"> 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  <w:lang w:val="en-US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57606" w:rsidRPr="002005AD" w:rsidRDefault="00857606" w:rsidP="009C5331">
      <w:pPr>
        <w:rPr>
          <w:rFonts w:cs="Times New Roman"/>
          <w:sz w:val="22"/>
          <w:szCs w:val="22"/>
        </w:rPr>
      </w:pPr>
    </w:p>
    <w:p w:rsidR="008D292A" w:rsidRDefault="008D292A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Pr="002005AD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 w:rsidR="00EB3C9B"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 w:rsidR="00EB3C9B">
        <w:rPr>
          <w:rFonts w:cs="Times New Roman"/>
          <w:b/>
          <w:sz w:val="22"/>
          <w:szCs w:val="22"/>
        </w:rPr>
        <w:t>11</w:t>
      </w:r>
      <w:r w:rsidRPr="002005AD">
        <w:rPr>
          <w:rFonts w:cs="Times New Roman"/>
          <w:b/>
          <w:sz w:val="22"/>
          <w:szCs w:val="22"/>
        </w:rPr>
        <w:t xml:space="preserve"> </w:t>
      </w:r>
      <w:r w:rsidR="00EB3C9B">
        <w:rPr>
          <w:rFonts w:cs="Times New Roman"/>
          <w:b/>
          <w:sz w:val="22"/>
          <w:szCs w:val="22"/>
        </w:rPr>
        <w:t>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 w:rsidR="00EB3C9B"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9C5331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</w:rPr>
      </w:pP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9C5331" w:rsidRPr="0080679B" w:rsidRDefault="0080679B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5331" w:rsidRPr="0080679B">
        <w:rPr>
          <w:b w:val="0"/>
          <w:sz w:val="22"/>
          <w:szCs w:val="22"/>
        </w:rPr>
        <w:t>Na potrzeby postępowania o udzielenie zamówienia publiczne</w:t>
      </w:r>
      <w:r w:rsidR="00DD01F2" w:rsidRPr="0080679B">
        <w:rPr>
          <w:b w:val="0"/>
          <w:sz w:val="22"/>
          <w:szCs w:val="22"/>
        </w:rPr>
        <w:t>go</w:t>
      </w:r>
      <w:r w:rsidR="00736833" w:rsidRPr="0080679B">
        <w:rPr>
          <w:b w:val="0"/>
          <w:sz w:val="22"/>
          <w:szCs w:val="22"/>
        </w:rPr>
        <w:t xml:space="preserve"> </w:t>
      </w:r>
      <w:r w:rsidR="00942C25" w:rsidRPr="0080679B">
        <w:rPr>
          <w:b w:val="0"/>
          <w:sz w:val="22"/>
          <w:szCs w:val="22"/>
        </w:rPr>
        <w:t>pn.:</w:t>
      </w:r>
      <w:r w:rsidR="00942C25" w:rsidRPr="0080679B">
        <w:rPr>
          <w:sz w:val="22"/>
          <w:szCs w:val="22"/>
        </w:rPr>
        <w:t xml:space="preserve"> </w:t>
      </w:r>
      <w:r w:rsidR="002E13B6" w:rsidRPr="00D329D8">
        <w:rPr>
          <w:sz w:val="22"/>
          <w:szCs w:val="22"/>
        </w:rPr>
        <w:t>„</w:t>
      </w:r>
      <w:r w:rsidR="008A3B18">
        <w:rPr>
          <w:sz w:val="22"/>
          <w:szCs w:val="22"/>
        </w:rPr>
        <w:t>Dostawa komputerów w ramach programu Grant PPGR – wsparcie dzieci i wnuków byłych pracowników PGR w rozwoju cyfrowym</w:t>
      </w:r>
      <w:r w:rsidR="002E13B6" w:rsidRPr="00785FCF">
        <w:rPr>
          <w:sz w:val="22"/>
          <w:szCs w:val="22"/>
        </w:rPr>
        <w:t>”</w:t>
      </w:r>
      <w:r w:rsidR="00736833" w:rsidRPr="0080679B">
        <w:rPr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>prowadzonego przez Gminę</w:t>
      </w:r>
      <w:r w:rsidR="00854FDE" w:rsidRPr="0080679B">
        <w:rPr>
          <w:b w:val="0"/>
          <w:sz w:val="22"/>
          <w:szCs w:val="22"/>
        </w:rPr>
        <w:t xml:space="preserve"> Kleszczewo</w:t>
      </w:r>
      <w:r w:rsidR="009C5331" w:rsidRPr="0080679B">
        <w:rPr>
          <w:b w:val="0"/>
          <w:sz w:val="22"/>
          <w:szCs w:val="22"/>
        </w:rPr>
        <w:t>,</w:t>
      </w:r>
      <w:r w:rsidR="00736833" w:rsidRPr="0080679B">
        <w:rPr>
          <w:b w:val="0"/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 xml:space="preserve">ul. </w:t>
      </w:r>
      <w:r w:rsidR="00854FDE" w:rsidRPr="0080679B">
        <w:rPr>
          <w:b w:val="0"/>
          <w:sz w:val="22"/>
          <w:szCs w:val="22"/>
        </w:rPr>
        <w:t>Poznańska 4</w:t>
      </w:r>
      <w:r w:rsidR="009C5331" w:rsidRPr="0080679B">
        <w:rPr>
          <w:b w:val="0"/>
          <w:sz w:val="22"/>
          <w:szCs w:val="22"/>
        </w:rPr>
        <w:t xml:space="preserve">, </w:t>
      </w:r>
      <w:r w:rsidR="00854FDE" w:rsidRPr="0080679B">
        <w:rPr>
          <w:b w:val="0"/>
          <w:sz w:val="22"/>
          <w:szCs w:val="22"/>
        </w:rPr>
        <w:t>63-005 Kleszczewo</w:t>
      </w:r>
      <w:r w:rsidR="009C5331" w:rsidRPr="0080679B">
        <w:rPr>
          <w:b w:val="0"/>
          <w:i/>
          <w:sz w:val="22"/>
          <w:szCs w:val="22"/>
        </w:rPr>
        <w:t xml:space="preserve">, </w:t>
      </w:r>
      <w:r w:rsidR="009C5331" w:rsidRPr="0080679B">
        <w:rPr>
          <w:b w:val="0"/>
          <w:sz w:val="22"/>
          <w:szCs w:val="22"/>
        </w:rPr>
        <w:t>oświadczam, co następuje:</w:t>
      </w:r>
    </w:p>
    <w:p w:rsidR="009C5331" w:rsidRDefault="009C5331" w:rsidP="00FC6474">
      <w:pPr>
        <w:jc w:val="both"/>
        <w:rPr>
          <w:rFonts w:cs="Times New Roman"/>
          <w:sz w:val="22"/>
          <w:szCs w:val="22"/>
        </w:rPr>
      </w:pPr>
    </w:p>
    <w:p w:rsidR="008A0E82" w:rsidRPr="00FC6474" w:rsidRDefault="008A0E82" w:rsidP="00FC6474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535D61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535D61">
        <w:rPr>
          <w:rFonts w:cs="Times New Roman"/>
          <w:sz w:val="22"/>
          <w:szCs w:val="22"/>
        </w:rPr>
        <w:t>Z</w:t>
      </w:r>
      <w:r w:rsidR="008D292A">
        <w:rPr>
          <w:rFonts w:cs="Times New Roman"/>
          <w:sz w:val="22"/>
          <w:szCs w:val="22"/>
        </w:rPr>
        <w:t xml:space="preserve">amawiającego w </w:t>
      </w:r>
      <w:r>
        <w:rPr>
          <w:rFonts w:cs="Times New Roman"/>
          <w:sz w:val="22"/>
          <w:szCs w:val="22"/>
        </w:rPr>
        <w:t>SWZ</w:t>
      </w:r>
      <w:r w:rsidR="00535D61">
        <w:rPr>
          <w:rFonts w:cs="Times New Roman"/>
          <w:sz w:val="22"/>
          <w:szCs w:val="22"/>
        </w:rPr>
        <w:t xml:space="preserve"> oraz </w:t>
      </w:r>
      <w:r w:rsidR="008D292A">
        <w:rPr>
          <w:rFonts w:cs="Times New Roman"/>
          <w:sz w:val="22"/>
          <w:szCs w:val="22"/>
        </w:rPr>
        <w:br/>
      </w:r>
      <w:r w:rsidR="00535D61">
        <w:rPr>
          <w:rFonts w:cs="Times New Roman"/>
          <w:sz w:val="22"/>
          <w:szCs w:val="22"/>
        </w:rPr>
        <w:t>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EA3039" w:rsidRPr="00EA3039" w:rsidRDefault="00EA3039" w:rsidP="00EA3039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EA3039" w:rsidRPr="002005AD" w:rsidRDefault="00EA3039" w:rsidP="00EA3039">
      <w:pPr>
        <w:jc w:val="both"/>
        <w:rPr>
          <w:rFonts w:cs="Times New Roman"/>
          <w:sz w:val="22"/>
          <w:szCs w:val="22"/>
        </w:rPr>
      </w:pPr>
    </w:p>
    <w:p w:rsidR="00EA3039" w:rsidRPr="002005AD" w:rsidRDefault="00EA3039" w:rsidP="00EA3039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8A0E82">
        <w:rPr>
          <w:rFonts w:cs="Times New Roman"/>
          <w:sz w:val="22"/>
          <w:szCs w:val="22"/>
        </w:rPr>
        <w:t xml:space="preserve"> w następującym zakresie:</w:t>
      </w:r>
    </w:p>
    <w:p w:rsidR="008A0E82" w:rsidRDefault="008A0E82" w:rsidP="008A0E82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Tr="008A0E82">
        <w:tc>
          <w:tcPr>
            <w:tcW w:w="10487" w:type="dxa"/>
          </w:tcPr>
          <w:p w:rsidR="008A0E82" w:rsidRDefault="008A0E82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D2564F" w:rsidRDefault="008A0E82" w:rsidP="009C5331">
      <w:pPr>
        <w:jc w:val="both"/>
        <w:rPr>
          <w:rFonts w:cs="Times New Roman"/>
          <w:sz w:val="22"/>
          <w:szCs w:val="22"/>
        </w:rPr>
      </w:pPr>
    </w:p>
    <w:p w:rsidR="00535D61" w:rsidRPr="00EA3039" w:rsidRDefault="00535D61" w:rsidP="009C5331">
      <w:pPr>
        <w:jc w:val="both"/>
        <w:rPr>
          <w:rFonts w:cs="Times New Roman"/>
          <w:i/>
          <w:sz w:val="20"/>
          <w:szCs w:val="20"/>
        </w:rPr>
      </w:pPr>
    </w:p>
    <w:p w:rsidR="009C5331" w:rsidRPr="00EA3039" w:rsidRDefault="009C5331" w:rsidP="008D292A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lastRenderedPageBreak/>
        <w:t>INFORMACJA W ZWIĄZKU Z POLEGANIEM NA ZASOBACH INNYCH PODMIOTÓW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535D61" w:rsidRDefault="00535D61" w:rsidP="009C5331">
      <w:pPr>
        <w:rPr>
          <w:rFonts w:cs="Times New Roman"/>
          <w:sz w:val="22"/>
          <w:szCs w:val="22"/>
        </w:rPr>
      </w:pPr>
    </w:p>
    <w:p w:rsidR="009C5331" w:rsidRPr="008D292A" w:rsidRDefault="009C5331" w:rsidP="008D292A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 w:rsidR="008D292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</w:t>
      </w:r>
      <w:r w:rsidR="008D292A">
        <w:rPr>
          <w:rFonts w:cs="Times New Roman"/>
          <w:sz w:val="22"/>
          <w:szCs w:val="22"/>
        </w:rPr>
        <w:t xml:space="preserve"> </w:t>
      </w:r>
      <w:r w:rsidR="008D292A" w:rsidRPr="002005AD">
        <w:rPr>
          <w:rFonts w:cs="Times New Roman"/>
          <w:i/>
          <w:sz w:val="22"/>
          <w:szCs w:val="22"/>
        </w:rPr>
        <w:t>(</w:t>
      </w:r>
      <w:r w:rsidR="008D292A">
        <w:rPr>
          <w:rFonts w:cs="Times New Roman"/>
          <w:i/>
          <w:sz w:val="22"/>
          <w:szCs w:val="22"/>
        </w:rPr>
        <w:t xml:space="preserve">proszę </w:t>
      </w:r>
      <w:r w:rsidR="008D292A"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p w:rsidR="008D292A" w:rsidRDefault="009C5331" w:rsidP="008D292A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8D292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9C5331" w:rsidRPr="008A0E82" w:rsidRDefault="008A0E82" w:rsidP="008A0E82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E662AD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847427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 w:rsidR="00847427"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3C6DD8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9B2A75" w:rsidRDefault="00D2564F" w:rsidP="00D2564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sectPr w:rsidR="009C5331" w:rsidRPr="009B2A75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B67" w:rsidRDefault="00565B67" w:rsidP="00D450AA">
      <w:r>
        <w:separator/>
      </w:r>
    </w:p>
  </w:endnote>
  <w:endnote w:type="continuationSeparator" w:id="1">
    <w:p w:rsidR="00565B67" w:rsidRDefault="00565B67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371585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371585" w:rsidRPr="00E662AD">
              <w:rPr>
                <w:b/>
                <w:sz w:val="18"/>
                <w:szCs w:val="18"/>
              </w:rPr>
              <w:fldChar w:fldCharType="separate"/>
            </w:r>
            <w:r w:rsidR="002E372A">
              <w:rPr>
                <w:b/>
                <w:noProof/>
                <w:sz w:val="18"/>
                <w:szCs w:val="18"/>
              </w:rPr>
              <w:t>1</w:t>
            </w:r>
            <w:r w:rsidR="00371585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371585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371585" w:rsidRPr="00E662AD">
              <w:rPr>
                <w:sz w:val="18"/>
                <w:szCs w:val="18"/>
              </w:rPr>
              <w:fldChar w:fldCharType="separate"/>
            </w:r>
            <w:r w:rsidR="002E372A">
              <w:rPr>
                <w:noProof/>
                <w:sz w:val="18"/>
                <w:szCs w:val="18"/>
              </w:rPr>
              <w:t>2</w:t>
            </w:r>
            <w:r w:rsidR="00371585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B67" w:rsidRDefault="00565B67" w:rsidP="00D450AA">
      <w:r>
        <w:separator/>
      </w:r>
    </w:p>
  </w:footnote>
  <w:footnote w:type="continuationSeparator" w:id="1">
    <w:p w:rsidR="00565B67" w:rsidRDefault="00565B67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37158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2E372A">
    <w:pPr>
      <w:pStyle w:val="Nagwek"/>
      <w:ind w:right="360"/>
    </w:pPr>
    <w:r w:rsidRPr="002E372A"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702862</wp:posOffset>
          </wp:positionH>
          <wp:positionV relativeFrom="page">
            <wp:posOffset>198783</wp:posOffset>
          </wp:positionV>
          <wp:extent cx="6405604" cy="771276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785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41609"/>
    <w:rsid w:val="00141B58"/>
    <w:rsid w:val="001436FE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0540"/>
    <w:rsid w:val="00173DF5"/>
    <w:rsid w:val="00181801"/>
    <w:rsid w:val="00181960"/>
    <w:rsid w:val="00184CA8"/>
    <w:rsid w:val="00185191"/>
    <w:rsid w:val="00192DE6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C7759"/>
    <w:rsid w:val="002D0129"/>
    <w:rsid w:val="002D2722"/>
    <w:rsid w:val="002E13B6"/>
    <w:rsid w:val="002E372A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1585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D07C5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5B67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2A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90B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0E82"/>
    <w:rsid w:val="008A3B18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47E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766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4FF2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21FA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5179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0F63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223C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4F6E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45249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2FB8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8</cp:revision>
  <cp:lastPrinted>2022-05-11T05:48:00Z</cp:lastPrinted>
  <dcterms:created xsi:type="dcterms:W3CDTF">2021-07-19T10:51:00Z</dcterms:created>
  <dcterms:modified xsi:type="dcterms:W3CDTF">2022-05-20T11:57:00Z</dcterms:modified>
</cp:coreProperties>
</file>