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8192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27628365" w14:textId="77777777" w:rsidTr="001246DA">
        <w:tc>
          <w:tcPr>
            <w:tcW w:w="13253" w:type="dxa"/>
          </w:tcPr>
          <w:p w14:paraId="40877363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095778C9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7BC1683E" w14:textId="3EF0E80E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</w:t>
      </w:r>
      <w:r w:rsidR="00C033AC">
        <w:rPr>
          <w:b/>
          <w:sz w:val="22"/>
        </w:rPr>
        <w:t xml:space="preserve"> Z/123/PN/23</w:t>
      </w:r>
      <w:r>
        <w:rPr>
          <w:b/>
          <w:sz w:val="22"/>
        </w:rPr>
        <w:t xml:space="preserve"> </w:t>
      </w:r>
    </w:p>
    <w:p w14:paraId="45C91FB0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FD184DE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E32200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B9C1C50" w14:textId="70D59948"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418"/>
        <w:gridCol w:w="2126"/>
        <w:gridCol w:w="1134"/>
        <w:gridCol w:w="1418"/>
        <w:gridCol w:w="1134"/>
        <w:gridCol w:w="850"/>
        <w:gridCol w:w="425"/>
      </w:tblGrid>
      <w:tr w:rsidR="00870192" w:rsidRPr="007E0F87" w14:paraId="5D4B61DC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F6F963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CA1A05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54D721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0CDF85D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DC67F" w14:textId="77777777" w:rsidR="00870192" w:rsidRPr="00F0685C" w:rsidRDefault="00870192" w:rsidP="00F0685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2374F79E" w14:textId="77777777" w:rsidR="00870192" w:rsidRPr="007E0F87" w:rsidRDefault="00870192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C229E" w14:textId="77777777" w:rsidR="00870192" w:rsidRPr="00F0685C" w:rsidRDefault="00870192" w:rsidP="00F06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8D8E668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40C09E9" w14:textId="77777777" w:rsidR="00870192" w:rsidRPr="007E0F87" w:rsidRDefault="00870192" w:rsidP="003668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</w:t>
            </w:r>
            <w:r w:rsidR="0036688F">
              <w:rPr>
                <w:i/>
                <w:color w:val="000000"/>
                <w:sz w:val="22"/>
                <w:szCs w:val="22"/>
              </w:rPr>
              <w:t>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4F93A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739E7C8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DC8F6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66414" w14:textId="77777777" w:rsidR="00870192" w:rsidRPr="00976675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2499882E" w14:textId="77777777" w:rsidR="00976675" w:rsidRPr="00976675" w:rsidRDefault="00976675" w:rsidP="001246DA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7B934F05" w14:textId="2D6DACC6" w:rsidR="00976675" w:rsidRPr="007E0F87" w:rsidRDefault="00976675" w:rsidP="001246DA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870192" w:rsidRPr="007E0F87" w14:paraId="775358D7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1641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EC09395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780D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1B0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F1CC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F62D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F8BB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1CB7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192" w:rsidRPr="007E0F87" w14:paraId="67FA0F3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4316E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3696" w14:textId="77777777" w:rsidR="00644974" w:rsidRDefault="00644974" w:rsidP="00644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A22 001A</w:t>
            </w:r>
          </w:p>
          <w:p w14:paraId="0C5FC202" w14:textId="77777777" w:rsidR="00870192" w:rsidRPr="007E0F87" w:rsidRDefault="00870192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6BF7" w14:textId="77777777" w:rsidR="00870192" w:rsidRPr="007E0F87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C723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4C79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B819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3E1F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6CF716" w14:textId="77777777" w:rsidR="00E32CA3" w:rsidRDefault="00870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F50004D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4B2866BC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870192" w:rsidRPr="007E0F87" w14:paraId="0CED80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59CEB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E692" w14:textId="77777777" w:rsidR="00870192" w:rsidRDefault="00644974" w:rsidP="00644974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A22 002A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4AFA" w14:textId="77777777" w:rsidR="00870192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2DCA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777A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35AD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E3B8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ECFAB0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E59FA8A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870192" w:rsidRPr="007E0F87" w14:paraId="7ED1936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F9445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DFD9" w14:textId="77777777" w:rsidR="00870192" w:rsidRDefault="00644974" w:rsidP="00644974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PDD 12° WA 200 16A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7E4C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E3C1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3B28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486C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1760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D883EF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144A3B4C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644974" w:rsidRPr="007E0F87" w14:paraId="59B0810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174A5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B2B0" w14:textId="77777777" w:rsidR="00644974" w:rsidRDefault="00644974" w:rsidP="00644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PDD 70° WA 200 18A</w:t>
            </w:r>
          </w:p>
          <w:p w14:paraId="5837CE1F" w14:textId="77777777" w:rsidR="00644974" w:rsidRDefault="006449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6056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C4B8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9BE4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338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704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00A0B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5B9E0EF4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66B2975E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DF73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21AE" w14:textId="77777777" w:rsidR="00644974" w:rsidRDefault="00644974" w:rsidP="0064497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2T 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76C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93B2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0F39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C55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66F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0A270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05248FF0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18B4CBF9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5DF4A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1A8A" w14:textId="77777777" w:rsidR="00644974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2T 430A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CEF7" w14:textId="77777777" w:rsidR="00644974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A15D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3924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D113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AC2E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6C383A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77B5E8E7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6D83B63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1D237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821D" w14:textId="77777777" w:rsidR="00644974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ZUR 11A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6F60" w14:textId="77777777" w:rsidR="00644974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6B60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0FE1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E197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0FD5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073E23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4CE7A3CC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762091" w:rsidRPr="007E0F87" w14:paraId="235E38D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1D4B6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32A5" w14:textId="77777777" w:rsidR="00762091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ZUR 14A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667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9BAE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2906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713E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3BDC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A0ABD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9CAC7C1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762091" w:rsidRPr="007E0F87" w14:paraId="66F47F1A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66D82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0E49" w14:textId="77777777" w:rsidR="00762091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WA2T412A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DC50" w14:textId="77777777" w:rsidR="00762091" w:rsidRDefault="006C2BD6" w:rsidP="006C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C215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4B04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9273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0FE1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C91D3A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127328E4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870192" w:rsidRPr="007E0F87" w14:paraId="43B15FD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D0533" w14:textId="77777777" w:rsidR="00870192" w:rsidRPr="007E0F87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019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5FEE" w14:textId="77777777" w:rsidR="00870192" w:rsidRDefault="00762091" w:rsidP="0076209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WA2T4130A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DE3E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AD84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7540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D8FD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3959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4C0A8F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B3DFA1F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762091" w:rsidRPr="007E0F87" w14:paraId="3B7A65D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76AA5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E8C0" w14:textId="77777777" w:rsidR="00762091" w:rsidRDefault="00E22F0E" w:rsidP="00E22F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WA2T430A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D90D" w14:textId="77777777" w:rsidR="00762091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B69D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9EA5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F249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CC43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9F5FE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38EEC7F9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3A0D7F" w:rsidRPr="007E0F87" w14:paraId="49929F6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1A290EC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9E8C12" w14:textId="77777777" w:rsidR="003A0D7F" w:rsidRPr="00A824F4" w:rsidRDefault="003A0D7F" w:rsidP="00FB7B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5C51" w14:textId="77777777" w:rsidR="003A0D7F" w:rsidRPr="00A824F4" w:rsidRDefault="003A0D7F" w:rsidP="00FB7B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257BC" w14:textId="0B887DAC" w:rsidR="003A0D7F" w:rsidRPr="00976675" w:rsidRDefault="003A0D7F" w:rsidP="00FB7B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Cena oferty ogółem za zadanie nr 1</w:t>
            </w:r>
            <w:r w:rsidR="00976675">
              <w:rPr>
                <w:b/>
                <w:sz w:val="22"/>
                <w:szCs w:val="22"/>
              </w:rPr>
              <w:t>: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5A4" w14:textId="77777777" w:rsidR="003A0D7F" w:rsidRPr="007E0F87" w:rsidRDefault="003A0D7F" w:rsidP="00FB7B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F9CD9" w14:textId="3B033DB3" w:rsidR="003A0D7F" w:rsidRPr="00C033AC" w:rsidRDefault="00C033AC" w:rsidP="00FB7B4D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1A7A" w14:textId="77777777" w:rsidR="003A0D7F" w:rsidRPr="007E0F87" w:rsidRDefault="003A0D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B1BF06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F9F0AC" w14:textId="77777777" w:rsidR="003A0D7F" w:rsidRPr="00A824F4" w:rsidRDefault="003A0D7F" w:rsidP="001246DA">
            <w:pPr>
              <w:rPr>
                <w:sz w:val="22"/>
                <w:szCs w:val="22"/>
              </w:rPr>
            </w:pPr>
          </w:p>
        </w:tc>
      </w:tr>
      <w:tr w:rsidR="00644974" w14:paraId="41386171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  <w:trHeight w:val="672"/>
        </w:trPr>
        <w:tc>
          <w:tcPr>
            <w:tcW w:w="13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F9C647" w14:textId="77777777" w:rsidR="00644974" w:rsidRDefault="00644974" w:rsidP="00F43978">
            <w:pPr>
              <w:pStyle w:val="Nagwek1"/>
              <w:rPr>
                <w:sz w:val="24"/>
              </w:rPr>
            </w:pPr>
          </w:p>
        </w:tc>
      </w:tr>
      <w:tr w:rsidR="00644974" w14:paraId="1698E9DC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13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F091D" w14:textId="77777777" w:rsidR="001B5FDE" w:rsidRDefault="001B5FDE" w:rsidP="00644974"/>
          <w:p w14:paraId="150D67F1" w14:textId="77777777" w:rsidR="003D3D3D" w:rsidRDefault="003D3D3D" w:rsidP="00644974"/>
          <w:p w14:paraId="3E594A30" w14:textId="77777777" w:rsidR="003D3D3D" w:rsidRDefault="003D3D3D" w:rsidP="00644974"/>
          <w:p w14:paraId="027FF1C7" w14:textId="77777777" w:rsidR="003D3D3D" w:rsidRDefault="003D3D3D" w:rsidP="00644974"/>
          <w:p w14:paraId="016B06B6" w14:textId="77777777" w:rsidR="003D3D3D" w:rsidRDefault="003D3D3D" w:rsidP="00644974"/>
          <w:p w14:paraId="01ED1611" w14:textId="77777777" w:rsidR="003D3D3D" w:rsidRDefault="003D3D3D" w:rsidP="00644974"/>
          <w:p w14:paraId="7F743925" w14:textId="77777777" w:rsidR="003D3D3D" w:rsidRDefault="003D3D3D" w:rsidP="00644974"/>
          <w:p w14:paraId="28C14F9D" w14:textId="77777777" w:rsidR="003D3D3D" w:rsidRDefault="003D3D3D" w:rsidP="00644974"/>
          <w:p w14:paraId="1B1810E1" w14:textId="77777777" w:rsidR="009621F6" w:rsidRDefault="009621F6" w:rsidP="00644974"/>
          <w:p w14:paraId="054C4F39" w14:textId="77777777" w:rsidR="009621F6" w:rsidRDefault="009621F6" w:rsidP="00644974"/>
          <w:p w14:paraId="5B87FC1F" w14:textId="77777777" w:rsidR="009621F6" w:rsidRDefault="009621F6" w:rsidP="00644974"/>
          <w:p w14:paraId="0AE016DE" w14:textId="77777777" w:rsidR="009621F6" w:rsidRDefault="009621F6" w:rsidP="00644974"/>
          <w:p w14:paraId="51DA01D0" w14:textId="77777777" w:rsidR="009621F6" w:rsidRDefault="009621F6" w:rsidP="00644974"/>
          <w:p w14:paraId="33846720" w14:textId="77777777" w:rsidR="003D3D3D" w:rsidRDefault="003D3D3D" w:rsidP="00644974"/>
          <w:p w14:paraId="7974F2F0" w14:textId="77777777" w:rsidR="001B5FDE" w:rsidRPr="00644974" w:rsidRDefault="001B5FDE" w:rsidP="00644974"/>
        </w:tc>
      </w:tr>
      <w:tr w:rsidR="00FB7B4D" w14:paraId="3CF51609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13253" w:type="dxa"/>
            <w:gridSpan w:val="10"/>
            <w:tcBorders>
              <w:top w:val="single" w:sz="4" w:space="0" w:color="auto"/>
            </w:tcBorders>
          </w:tcPr>
          <w:p w14:paraId="03505C64" w14:textId="77777777" w:rsidR="00FB7B4D" w:rsidRDefault="00D65CFA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</w:t>
            </w:r>
            <w:r w:rsidR="00FB7B4D">
              <w:rPr>
                <w:sz w:val="24"/>
              </w:rPr>
              <w:t>ŁĄCZNIK NR 2                                                             FORMULARZ CENOWY</w:t>
            </w:r>
          </w:p>
        </w:tc>
      </w:tr>
    </w:tbl>
    <w:p w14:paraId="215B2978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4152B50A" w14:textId="0EEE5371" w:rsidR="00FB7B4D" w:rsidRDefault="00E42E9A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CF80F4F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37018E5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E78092C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E0499C0" w14:textId="21FAA4F4" w:rsidR="00E32CA3" w:rsidRDefault="00FB7B4D" w:rsidP="005C5C5E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560"/>
        <w:gridCol w:w="1984"/>
        <w:gridCol w:w="1134"/>
        <w:gridCol w:w="1418"/>
        <w:gridCol w:w="1134"/>
        <w:gridCol w:w="1275"/>
      </w:tblGrid>
      <w:tr w:rsidR="0036688F" w:rsidRPr="007E0F87" w14:paraId="2B81B28B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B408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3661F6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59170D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7D60ACA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C2A6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330016E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C338D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D27D91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2E27F93F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1A9F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53379B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2739E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9A9EC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4EC8990D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3EAA6F6E" w14:textId="00A46B28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E32CA3" w:rsidRPr="007E0F87" w14:paraId="1DD44E94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4155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9F6349E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69F6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F707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0A0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A858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93A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9712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2CA3" w14:paraId="28D845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750B7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6B3B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 889A</w:t>
            </w:r>
          </w:p>
          <w:p w14:paraId="595E5587" w14:textId="77777777" w:rsidR="00E32CA3" w:rsidRPr="007E0F87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0480" w14:textId="77777777" w:rsidR="00E32CA3" w:rsidRPr="007E0F87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4E8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964C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ACFD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356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FBCC44" w14:textId="77777777" w:rsidR="00E32CA3" w:rsidRDefault="00E32CA3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53784">
              <w:rPr>
                <w:sz w:val="22"/>
                <w:szCs w:val="22"/>
              </w:rPr>
              <w:t>AESCULAP</w:t>
            </w:r>
          </w:p>
        </w:tc>
      </w:tr>
      <w:tr w:rsidR="00E32CA3" w14:paraId="60B579E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73E72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6166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 909A</w:t>
            </w:r>
          </w:p>
          <w:p w14:paraId="135C528F" w14:textId="77777777" w:rsidR="00E32CA3" w:rsidRDefault="00E32CA3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CE2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482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3EFB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FBF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62AA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DDA1D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60E71E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1836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F2DF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PE508A</w:t>
            </w:r>
          </w:p>
          <w:p w14:paraId="5DD11BAB" w14:textId="77777777" w:rsidR="00E32CA3" w:rsidRDefault="00E32CA3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53FA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407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41F4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E635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84C7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D39425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5963D54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23311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CBD3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PE590A</w:t>
            </w:r>
          </w:p>
          <w:p w14:paraId="68411D6A" w14:textId="77777777" w:rsidR="00E32CA3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5B74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32DA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BA7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8A27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E94A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8B7DBF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2114FC9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9531D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6F54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PE610A</w:t>
            </w:r>
          </w:p>
          <w:p w14:paraId="1119C3A8" w14:textId="77777777" w:rsidR="00E32CA3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CB37" w14:textId="77777777" w:rsidR="00E32CA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C5E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6531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C678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AFE1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AB0CC0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2FEAF65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9FFD9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F204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PE889A</w:t>
            </w:r>
          </w:p>
          <w:p w14:paraId="7C79302F" w14:textId="77777777" w:rsidR="00E32CA3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65C5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299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0C00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31F1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D180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320B5F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47B98A3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8E4E8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83CD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PE909A</w:t>
            </w:r>
          </w:p>
          <w:p w14:paraId="6A374269" w14:textId="77777777" w:rsidR="00E32CA3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A869" w14:textId="77777777" w:rsidR="00E32CA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9E0F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7E17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0DA1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81B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7E84CE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7589F275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51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3F7F603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A59400" w14:textId="77777777" w:rsidR="00E32CA3" w:rsidRPr="00A824F4" w:rsidRDefault="00E32CA3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A5B5" w14:textId="77777777" w:rsidR="00E32CA3" w:rsidRPr="00976675" w:rsidRDefault="00E32CA3" w:rsidP="009306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80E533" w14:textId="77777777" w:rsidR="00E32CA3" w:rsidRPr="00976675" w:rsidRDefault="00E32CA3" w:rsidP="00A537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A53784" w:rsidRPr="00976675">
              <w:rPr>
                <w:b/>
                <w:sz w:val="22"/>
                <w:szCs w:val="22"/>
              </w:rPr>
              <w:t>2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A434" w14:textId="77777777" w:rsidR="00E32CA3" w:rsidRPr="007E0F87" w:rsidRDefault="00E32CA3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92E16" w14:textId="6803D7D6" w:rsidR="00E32CA3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01F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BA6A39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2765F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A7FB17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FC8CC71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558088E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D4D130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0DF5BB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3CE5E77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F0AACA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78F966C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A8A6B3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B3F65B0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A2CC276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22D2B8B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9EC44F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81DBC65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7D16FA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8B4D79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CBED29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FA1701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F56647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05A27E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DB921C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252BCB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B1EB35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3D3CC6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F56630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022509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F7BC37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A05C48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A51604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EE6AF6C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2E4AE3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3D3D3D" w14:paraId="124D1835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39FBF75A" w14:textId="528ED784" w:rsidR="003D3D3D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</w:t>
            </w:r>
            <w:r w:rsidR="003D3D3D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3D3D3D">
              <w:rPr>
                <w:sz w:val="24"/>
              </w:rPr>
              <w:t xml:space="preserve">                                                           FORMULARZ CENOWY</w:t>
            </w:r>
            <w:r w:rsidR="00E64839">
              <w:rPr>
                <w:sz w:val="24"/>
              </w:rPr>
              <w:t xml:space="preserve"> – po modyfikacji</w:t>
            </w:r>
          </w:p>
        </w:tc>
      </w:tr>
    </w:tbl>
    <w:p w14:paraId="32A65AEF" w14:textId="77777777" w:rsidR="003D3D3D" w:rsidRDefault="003D3D3D" w:rsidP="003D3D3D">
      <w:pPr>
        <w:pStyle w:val="Tekstpodstawowy"/>
        <w:ind w:right="-92"/>
        <w:rPr>
          <w:b/>
          <w:sz w:val="22"/>
        </w:rPr>
      </w:pPr>
    </w:p>
    <w:p w14:paraId="32FB46B6" w14:textId="767C1903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6CD47D52" w14:textId="77777777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ED89E63" w14:textId="77777777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7410F83" w14:textId="77777777" w:rsidR="003D3D3D" w:rsidRPr="007E0F87" w:rsidRDefault="003D3D3D" w:rsidP="003D3D3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5FCDC60" w14:textId="5CFF5A29" w:rsidR="003D3D3D" w:rsidRDefault="003D3D3D" w:rsidP="003D3D3D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ED3252">
        <w:rPr>
          <w:b/>
          <w:color w:val="000000"/>
          <w:sz w:val="22"/>
          <w:u w:val="single"/>
        </w:rPr>
        <w:t>3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1985"/>
        <w:gridCol w:w="1417"/>
        <w:gridCol w:w="1418"/>
        <w:gridCol w:w="1134"/>
        <w:gridCol w:w="1275"/>
      </w:tblGrid>
      <w:tr w:rsidR="0036688F" w:rsidRPr="007E0F87" w14:paraId="49DD5853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9F02C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F3B4798" w14:textId="77777777" w:rsidR="0036688F" w:rsidRPr="007E0F87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3652E2" w14:textId="77777777" w:rsidR="0036688F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F167892" w14:textId="77777777" w:rsidR="0036688F" w:rsidRPr="007E0F87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Optyk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C7C64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0BDCCBD8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4C3D5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8CAE204" w14:textId="4B32CF74" w:rsidR="0036688F" w:rsidRPr="007E0F87" w:rsidRDefault="0036688F" w:rsidP="009766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D8CFE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VAT</w:t>
            </w:r>
          </w:p>
          <w:p w14:paraId="6C26C86F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43433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8406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4AACAF2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1BB35555" w14:textId="07388DEB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3D3D3D" w:rsidRPr="007E0F87" w14:paraId="510C321A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35B4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231428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0D3C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944F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88C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B87F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C0DF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198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3D3D" w14:paraId="0117325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B0023" w14:textId="77777777" w:rsidR="003D3D3D" w:rsidRPr="007E0F87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C4D8" w14:textId="37CE62CE" w:rsidR="003D3D3D" w:rsidRPr="00E64839" w:rsidRDefault="00E64839" w:rsidP="009306EC">
            <w:pPr>
              <w:rPr>
                <w:b/>
                <w:sz w:val="22"/>
                <w:szCs w:val="22"/>
              </w:rPr>
            </w:pPr>
            <w:r w:rsidRPr="00E64839">
              <w:rPr>
                <w:b/>
                <w:i/>
                <w:iCs/>
              </w:rPr>
              <w:t>26034AAV</w:t>
            </w:r>
            <w:r w:rsidRPr="00E648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5FDF" w14:textId="77777777" w:rsidR="003D3D3D" w:rsidRPr="007E0F87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B9D7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400D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0F7D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DCF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BDBAC" w14:textId="7EF5B319" w:rsidR="003D3D3D" w:rsidRDefault="00ED325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4F19BF8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24FA6" w14:textId="77777777" w:rsidR="003D3D3D" w:rsidRPr="007E0F87" w:rsidRDefault="006B2BD2" w:rsidP="006B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87AB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26003BA</w:t>
            </w:r>
          </w:p>
          <w:p w14:paraId="61EF93F2" w14:textId="77777777" w:rsidR="003D3D3D" w:rsidRDefault="003D3D3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940" w14:textId="77777777" w:rsidR="003D3D3D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2A07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16DA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6789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D167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A95474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1AD06D7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592A2" w14:textId="77777777" w:rsidR="003D3D3D" w:rsidRPr="007E0F87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1C9C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26046BA</w:t>
            </w:r>
          </w:p>
          <w:p w14:paraId="6BC13249" w14:textId="77777777" w:rsidR="003D3D3D" w:rsidRDefault="003D3D3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FB67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7E8E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C2DC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516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DFCF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F05DA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04BFFCC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52076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2BD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36B7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51203">
              <w:rPr>
                <w:color w:val="000000"/>
                <w:sz w:val="22"/>
                <w:szCs w:val="22"/>
              </w:rPr>
              <w:t>000L</w:t>
            </w:r>
          </w:p>
          <w:p w14:paraId="7D2F013D" w14:textId="77777777" w:rsidR="003D3D3D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7D8B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50D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AF78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703A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2E9F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5D6386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485B754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008E5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2BD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2D68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51203">
              <w:rPr>
                <w:color w:val="000000"/>
                <w:sz w:val="22"/>
                <w:szCs w:val="22"/>
              </w:rPr>
              <w:t>002L</w:t>
            </w:r>
          </w:p>
          <w:p w14:paraId="4044BE0E" w14:textId="77777777" w:rsidR="003D3D3D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FFAC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2222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321D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727A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9A65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B8F9FE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89122F" w14:paraId="28DED0A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F8700" w14:textId="77777777" w:rsidR="0089122F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F327" w14:textId="77777777" w:rsidR="0089122F" w:rsidRDefault="0089122F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E53A" w14:textId="77777777" w:rsidR="0089122F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B58A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5650" w14:textId="77777777" w:rsidR="0089122F" w:rsidRPr="007E0F87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F31C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4DEB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CF48F" w14:textId="2849A47C" w:rsidR="0089122F" w:rsidRDefault="00976675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096EAC5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7FBE1" w14:textId="77777777" w:rsidR="003D3D3D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8C59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BA</w:t>
            </w:r>
          </w:p>
          <w:p w14:paraId="2EC33994" w14:textId="77777777" w:rsidR="003D3D3D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B75D" w14:textId="77777777" w:rsidR="003D3D3D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2109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1D39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146F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C290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9D8CB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3DA2FC3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6D2E8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02CB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CA</w:t>
            </w:r>
          </w:p>
          <w:p w14:paraId="5D8610F8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D128" w14:textId="77777777" w:rsidR="0095120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EE48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18A6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5FA3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C70F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9B51EF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74FB04D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395C4" w14:textId="77777777" w:rsidR="003D3D3D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3F5D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FA</w:t>
            </w:r>
          </w:p>
          <w:p w14:paraId="36DCD7B5" w14:textId="77777777" w:rsidR="003D3D3D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1D95" w14:textId="77777777" w:rsidR="003D3D3D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CD5E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9319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FAFB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1AF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06C63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5B9639A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52463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CF0B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27020AA</w:t>
            </w:r>
          </w:p>
          <w:p w14:paraId="65F0B41B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6B37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FD0B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3D3B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B6AE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3587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33E34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0D89089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E1FDF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78F0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27020BA</w:t>
            </w:r>
          </w:p>
          <w:p w14:paraId="7DF18199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D8CC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DAA8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42FD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A33A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AE34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36DB55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74B902C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AA7D3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31E0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27820KA</w:t>
            </w:r>
          </w:p>
          <w:p w14:paraId="7677519D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DBCF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8411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6149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F094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4D69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D28159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44B5B4D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B94A1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E1B1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28731CWA</w:t>
            </w:r>
          </w:p>
          <w:p w14:paraId="50EC3138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1D18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DCD7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E3A6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0BFB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6A42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FC4A29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3DCEAEA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6E9C2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688D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3D </w:t>
            </w:r>
            <w:r w:rsidR="00951203">
              <w:rPr>
                <w:color w:val="000000"/>
                <w:sz w:val="22"/>
                <w:szCs w:val="22"/>
              </w:rPr>
              <w:t>26605BA</w:t>
            </w:r>
          </w:p>
          <w:p w14:paraId="4391E873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6E1A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AB9E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B3E0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6C4B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63DE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1B27B2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32E3356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F3873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705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7210BA</w:t>
            </w:r>
          </w:p>
          <w:p w14:paraId="61E2936A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27FE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16FD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A7F9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E0E8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223C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A3EAD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3003EC0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3D5D4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0F1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7219BA</w:t>
            </w:r>
          </w:p>
          <w:p w14:paraId="5BE1CBFA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6A2" w14:textId="77777777" w:rsidR="00F60D14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EC0A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1566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C32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3B29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FD49C6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5440281E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36E44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DB6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7230AA</w:t>
            </w:r>
          </w:p>
          <w:p w14:paraId="42D1E650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6F3F" w14:textId="77777777" w:rsidR="00F60D14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71BF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6629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E818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B93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AE13F2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6A292FB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FF4D2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E1AC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7230BA</w:t>
            </w:r>
          </w:p>
          <w:p w14:paraId="793164F7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3DA1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4AE4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DAFA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93F8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6132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28754F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64AE424A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94FE9" w14:textId="77777777" w:rsidR="00F60D14" w:rsidRDefault="00ED3252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0C4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66D9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7230CA</w:t>
            </w:r>
          </w:p>
          <w:p w14:paraId="15457E6F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1582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E402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FB04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9D93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D11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7849A7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4D67ED19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1FAAF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D154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BWA28731</w:t>
            </w:r>
          </w:p>
          <w:p w14:paraId="40ED87D7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148D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5012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9D46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855C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E8E0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293AC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62E91ED2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FBA17" w14:textId="77777777" w:rsidR="00F60D14" w:rsidRDefault="00580C48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CE4F" w14:textId="77777777" w:rsidR="00F60D14" w:rsidRDefault="004D30AA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  <w:r w:rsidR="00ED3252">
              <w:rPr>
                <w:color w:val="000000"/>
                <w:sz w:val="22"/>
                <w:szCs w:val="22"/>
              </w:rPr>
              <w:t>92</w:t>
            </w:r>
            <w:r w:rsidR="00F60D14">
              <w:rPr>
                <w:color w:val="000000"/>
                <w:sz w:val="22"/>
                <w:szCs w:val="22"/>
              </w:rPr>
              <w:t>AMA</w:t>
            </w:r>
          </w:p>
          <w:p w14:paraId="0A019142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3B4F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3796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794A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F935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1A55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BEB91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13C6A3E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055F4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2830" w14:textId="77777777" w:rsidR="00F60D14" w:rsidRDefault="00ED3252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PCNL 27830</w:t>
            </w:r>
            <w:r w:rsidR="00F60D14">
              <w:rPr>
                <w:color w:val="000000"/>
                <w:sz w:val="22"/>
                <w:szCs w:val="22"/>
              </w:rPr>
              <w:t>KA</w:t>
            </w:r>
          </w:p>
          <w:p w14:paraId="09589C46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CCF3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3D81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2C51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10F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CE9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C30C95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1CAE95AF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A5405" w14:textId="77777777" w:rsidR="00F60D14" w:rsidRDefault="00ED3252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0C48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16C3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URS 27010L</w:t>
            </w:r>
          </w:p>
          <w:p w14:paraId="2164139A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CFD8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3D3B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B6E9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BE24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5F7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4F43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89122F" w14:paraId="2863196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113F7" w14:textId="77777777" w:rsidR="0089122F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F02D" w14:textId="77777777" w:rsidR="0089122F" w:rsidRDefault="0089122F" w:rsidP="00891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27033AA</w:t>
            </w:r>
          </w:p>
          <w:p w14:paraId="4CA5DB85" w14:textId="77777777" w:rsidR="0089122F" w:rsidRDefault="0089122F" w:rsidP="00F60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49BF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E25A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78D9" w14:textId="77777777" w:rsidR="0089122F" w:rsidRPr="007E0F87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1B16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F761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871CA8" w14:textId="77777777" w:rsidR="0089122F" w:rsidRDefault="0093584C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440240" w14:paraId="25C0C21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212A7" w14:textId="77777777" w:rsidR="00440240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7C7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E24" w14:textId="77777777" w:rsidR="00440240" w:rsidRDefault="00D07C7A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27030 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ED18" w14:textId="77777777" w:rsidR="00440240" w:rsidRDefault="00D07C7A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662B" w14:textId="77777777" w:rsidR="00440240" w:rsidRDefault="00440240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5F28" w14:textId="77777777" w:rsidR="00440240" w:rsidRPr="007E0F87" w:rsidRDefault="00440240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4BB5" w14:textId="77777777" w:rsidR="00440240" w:rsidRPr="007E0F87" w:rsidRDefault="00440240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5836" w14:textId="77777777" w:rsidR="00440240" w:rsidRPr="007E0F87" w:rsidRDefault="00440240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E5FA51" w14:textId="77777777" w:rsidR="00440240" w:rsidRDefault="00D07C7A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3A3F2FA3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EE24C22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8FB081" w14:textId="77777777" w:rsidR="003D3D3D" w:rsidRPr="00A824F4" w:rsidRDefault="003D3D3D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4450" w14:textId="77777777" w:rsidR="003D3D3D" w:rsidRPr="00A824F4" w:rsidRDefault="003D3D3D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0B037" w14:textId="77777777" w:rsidR="003D3D3D" w:rsidRPr="00976675" w:rsidRDefault="003D3D3D" w:rsidP="00A537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A53784" w:rsidRPr="00976675">
              <w:rPr>
                <w:b/>
                <w:sz w:val="22"/>
                <w:szCs w:val="22"/>
              </w:rPr>
              <w:t>3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143" w14:textId="77777777" w:rsidR="003D3D3D" w:rsidRPr="007E0F87" w:rsidRDefault="003D3D3D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404AB" w14:textId="11D873FD" w:rsidR="003D3D3D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D8FB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47EC40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1358A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23BFF36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2BABBF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0C8FA2C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493239DC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26E28F88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5CA90961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BD9B82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4A7BDD2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070898" w14:paraId="6A507F95" w14:textId="77777777" w:rsidTr="00580C48">
        <w:tc>
          <w:tcPr>
            <w:tcW w:w="13678" w:type="dxa"/>
            <w:tcBorders>
              <w:top w:val="single" w:sz="4" w:space="0" w:color="auto"/>
            </w:tcBorders>
          </w:tcPr>
          <w:p w14:paraId="0CDF3713" w14:textId="77777777" w:rsidR="00070898" w:rsidRDefault="00D65CFA" w:rsidP="0089122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070898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2D3B735D" w14:textId="77777777" w:rsidR="00070898" w:rsidRDefault="00070898" w:rsidP="00070898">
      <w:pPr>
        <w:pStyle w:val="Tekstpodstawowy"/>
        <w:ind w:right="-92"/>
        <w:rPr>
          <w:b/>
          <w:sz w:val="22"/>
        </w:rPr>
      </w:pPr>
    </w:p>
    <w:p w14:paraId="5CC57067" w14:textId="37E679F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D761369" w14:textId="7777777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5D35D83" w14:textId="7777777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8B7578A" w14:textId="77777777" w:rsidR="00070898" w:rsidRPr="007E0F87" w:rsidRDefault="00070898" w:rsidP="0007089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CA600A8" w14:textId="1511E1B5" w:rsidR="00A53784" w:rsidRDefault="00A53784" w:rsidP="00A5378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F219D">
        <w:rPr>
          <w:b/>
          <w:color w:val="000000"/>
          <w:sz w:val="22"/>
          <w:u w:val="single"/>
        </w:rPr>
        <w:t>4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4F56FFC4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73F75D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E5657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1F599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3E7BBF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37E5F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58B3FBD2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0840E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66BB9D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55386E8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4C126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8A2D107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9EE0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D85BF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580B8B1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5E6E7A4F" w14:textId="163A4302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A53784" w:rsidRPr="007E0F87" w14:paraId="3453F369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DE97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4CE1F46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80CA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C6B5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FB61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61D3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AE3A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A0FD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784" w14:paraId="6FE8793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DD365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28BA" w14:textId="30E262D0" w:rsidR="00A53784" w:rsidRPr="00C033AC" w:rsidRDefault="007F219D" w:rsidP="0093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601-104-39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5291" w14:textId="77777777" w:rsidR="00A53784" w:rsidRPr="007E0F87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6D34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647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915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9BEB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0078CA" w14:textId="77777777" w:rsidR="007F219D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F269EF1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TONTARRA</w:t>
            </w:r>
          </w:p>
          <w:p w14:paraId="37AC8148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</w:tr>
      <w:tr w:rsidR="00A53784" w14:paraId="75460197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47E95C2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44139C" w14:textId="77777777" w:rsidR="00A53784" w:rsidRPr="00A824F4" w:rsidRDefault="00A53784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233D" w14:textId="77777777" w:rsidR="00A53784" w:rsidRPr="00A824F4" w:rsidRDefault="00A53784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A18D4A" w14:textId="77777777" w:rsidR="00A53784" w:rsidRPr="00976675" w:rsidRDefault="00A53784" w:rsidP="007F2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7F219D" w:rsidRPr="00976675">
              <w:rPr>
                <w:b/>
                <w:sz w:val="22"/>
                <w:szCs w:val="22"/>
              </w:rPr>
              <w:t>4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1737" w14:textId="77777777" w:rsidR="00A53784" w:rsidRPr="007E0F87" w:rsidRDefault="00A53784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56FD2" w14:textId="1FE1D665" w:rsidR="00A53784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B923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2E3221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B7E363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3E9B053D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5C24B872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07C4CB9A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23C392C9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20E2F992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3E8D13A1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4536ED2A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673550C0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0367D68E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419EC247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028FFC9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8D98AFC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7CB5E1DA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A53784" w14:paraId="52A9A6AE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68A66626" w14:textId="77777777" w:rsidR="00A53784" w:rsidRDefault="00D65CFA" w:rsidP="009306E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A53784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14:paraId="516C4A1C" w14:textId="77777777" w:rsidR="00A53784" w:rsidRDefault="00A53784" w:rsidP="00A53784">
      <w:pPr>
        <w:pStyle w:val="Tekstpodstawowy"/>
        <w:ind w:right="-92"/>
        <w:rPr>
          <w:b/>
          <w:sz w:val="22"/>
        </w:rPr>
      </w:pPr>
    </w:p>
    <w:p w14:paraId="4263F966" w14:textId="20B4DDB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063A71B" w14:textId="7777777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A0E839C" w14:textId="7777777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9DBD87A" w14:textId="77777777" w:rsidR="00A53784" w:rsidRPr="007E0F87" w:rsidRDefault="00A53784" w:rsidP="00A5378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20CB43D" w14:textId="36949A29" w:rsidR="00A53784" w:rsidRDefault="00A53784" w:rsidP="00A5378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F219D">
        <w:rPr>
          <w:b/>
          <w:color w:val="000000"/>
          <w:sz w:val="22"/>
          <w:u w:val="single"/>
        </w:rPr>
        <w:t>5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189FD238" w14:textId="77777777" w:rsidTr="00976675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6B3BA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8DBADE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AACDD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9A8361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F9034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6CBC0D27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19173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5459B0E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7A5A3D5A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9AA8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36A0DB4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70CE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365E8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561947D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1AA07471" w14:textId="22E6567B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A53784" w:rsidRPr="007E0F87" w14:paraId="680006C1" w14:textId="77777777" w:rsidTr="00976675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668A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57A9ED1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73DF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F17A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A964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387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7F7C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8FC9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784" w14:paraId="76F6FDAE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1A50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6719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8934.432</w:t>
            </w:r>
          </w:p>
          <w:p w14:paraId="0156037A" w14:textId="77777777" w:rsidR="00A53784" w:rsidRPr="007E0F87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072E" w14:textId="77777777" w:rsidR="00A53784" w:rsidRPr="007E0F87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61D4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D975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365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9E53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49863" w14:textId="038DC3EF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0AE25089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EF5BE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6BD7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8934.431</w:t>
            </w:r>
          </w:p>
          <w:p w14:paraId="07F3EDA7" w14:textId="77777777" w:rsidR="00A53784" w:rsidRDefault="00A53784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CB47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31B1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3767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5E08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3D3D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9608F5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6F1FA9E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84DB8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5D4B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8686.414 </w:t>
            </w:r>
          </w:p>
          <w:p w14:paraId="46A9CABB" w14:textId="77777777" w:rsidR="00A53784" w:rsidRDefault="00A53784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4285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D950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823D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567E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152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59E1E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5C2B45A6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60E49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DAAA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8686.415</w:t>
            </w:r>
          </w:p>
          <w:p w14:paraId="4BB784EC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316B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ADFD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8DC3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5D49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A57D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0DA2CC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08F235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BCD78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381A" w14:textId="77777777" w:rsidR="007F219D" w:rsidRDefault="00C42198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8686.0</w:t>
            </w:r>
            <w:r w:rsidR="007F219D">
              <w:rPr>
                <w:color w:val="000000"/>
                <w:sz w:val="22"/>
                <w:szCs w:val="22"/>
              </w:rPr>
              <w:t>145</w:t>
            </w:r>
          </w:p>
          <w:p w14:paraId="6FC33089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E89D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97CB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0889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35AD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19B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D7D71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5298AD1F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51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F0362E7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F62550" w14:textId="77777777" w:rsidR="00A53784" w:rsidRPr="00A824F4" w:rsidRDefault="00A53784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4F65" w14:textId="77777777" w:rsidR="00A53784" w:rsidRPr="00A824F4" w:rsidRDefault="00A53784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ACADA8" w14:textId="77777777" w:rsidR="00A53784" w:rsidRPr="00976675" w:rsidRDefault="00A53784" w:rsidP="008B52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8B5232" w:rsidRPr="0097667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E950" w14:textId="77777777" w:rsidR="00A53784" w:rsidRPr="007E0F87" w:rsidRDefault="00A53784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6F63" w14:textId="70A262CA" w:rsidR="00A53784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1430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3A4C94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36528E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2D09F8B0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724BB1" w14:paraId="0B70151B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72964F60" w14:textId="77777777" w:rsidR="00724BB1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724BB1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724BB1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65E670C4" w14:textId="77777777" w:rsidR="00724BB1" w:rsidRDefault="00724BB1" w:rsidP="00724BB1">
      <w:pPr>
        <w:pStyle w:val="Tekstpodstawowy"/>
        <w:ind w:right="-92"/>
        <w:rPr>
          <w:b/>
          <w:sz w:val="22"/>
        </w:rPr>
      </w:pPr>
    </w:p>
    <w:p w14:paraId="548105BD" w14:textId="55AA728C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74C60B22" w14:textId="77777777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CA611A2" w14:textId="77777777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9FF5E7A" w14:textId="77777777" w:rsidR="00724BB1" w:rsidRPr="007E0F87" w:rsidRDefault="00724BB1" w:rsidP="00724BB1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4D83415" w14:textId="597947AE" w:rsidR="00724BB1" w:rsidRDefault="00724BB1" w:rsidP="00724BB1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16B4E">
        <w:rPr>
          <w:b/>
          <w:color w:val="000000"/>
          <w:sz w:val="22"/>
          <w:u w:val="single"/>
        </w:rPr>
        <w:t>6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1985"/>
        <w:gridCol w:w="1417"/>
        <w:gridCol w:w="1418"/>
        <w:gridCol w:w="1134"/>
        <w:gridCol w:w="1275"/>
      </w:tblGrid>
      <w:tr w:rsidR="0036688F" w:rsidRPr="007E0F87" w14:paraId="0B14EEEE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52C13A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CB9F5F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DB61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B2E4048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4D40A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3F273ADB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9B860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F32C6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5FAD94A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EA102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6239B3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7B1B4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E9B8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7241C549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55391CDB" w14:textId="603A7EA6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724BB1" w:rsidRPr="007E0F87" w14:paraId="76AADEC2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CD1E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AFDBA0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8043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5CD6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570F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A1B4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6CA1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2818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BB1" w14:paraId="7143D22C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0A19B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64CB" w14:textId="77777777" w:rsidR="00724BB1" w:rsidRPr="007E0F87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125302110T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D0A" w14:textId="77777777" w:rsidR="00724BB1" w:rsidRPr="007E0F87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B270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494D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0E4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84A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89976" w14:textId="77777777" w:rsidR="00716B4E" w:rsidRDefault="00724BB1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C9436CE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0D076F41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5A3769AC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2DFB7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4188" w14:textId="77777777" w:rsidR="00724BB1" w:rsidRDefault="00716B4E" w:rsidP="00716B4E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125302113T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ADEA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A3A1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251D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AA44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DFA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7DC157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16EFEF2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3B7BDF8F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DCA92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09C5" w14:textId="77777777" w:rsidR="00724BB1" w:rsidRDefault="00716B4E" w:rsidP="00716B4E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125304127T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B664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DC6B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B04A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E24C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482A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CF42D4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243BB7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6FCC184F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C392F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7773" w14:textId="77777777" w:rsidR="00724BB1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125304120T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332B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E1E6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EFF9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FEDF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7B90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DF393F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6CA4227D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741FE27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7521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3226" w14:textId="77777777" w:rsidR="00724BB1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125304123T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E0BB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2267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934D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A83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5AFC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AC57B4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0CAD6C4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C229AC" w14:paraId="273BB41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FE70B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558E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130303153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0A26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F3F2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8833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CBB1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23DD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82919A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1718A341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5368B24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83756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B06F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9C7D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6585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4754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3B35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23FE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1828A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14A9DBFA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39CF6D5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B366F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43D2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130307327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C719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F4EE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290D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A25B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2D3D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54F22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1E99A40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0194D14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3094F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FFF4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130310329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0ED5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B707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637C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461D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BDF8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EC19C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66B67AE0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724BB1" w14:paraId="27354793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52E15FE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0E92C2" w14:textId="77777777" w:rsidR="00724BB1" w:rsidRPr="00A824F4" w:rsidRDefault="00724BB1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E77C" w14:textId="77777777" w:rsidR="00724BB1" w:rsidRPr="00976675" w:rsidRDefault="00724BB1" w:rsidP="009306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5D2CB5" w14:textId="77777777" w:rsidR="00724BB1" w:rsidRPr="00976675" w:rsidRDefault="00724BB1" w:rsidP="00716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716B4E" w:rsidRPr="009766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D91F" w14:textId="77777777" w:rsidR="00724BB1" w:rsidRPr="007E0F87" w:rsidRDefault="00724BB1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E4B09" w14:textId="023A40F4" w:rsidR="00724BB1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6AC4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B9BA85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07A247" w14:textId="77777777" w:rsidR="00724BB1" w:rsidRDefault="00724BB1" w:rsidP="00724BB1">
      <w:pPr>
        <w:pStyle w:val="Tekstpodstawowy"/>
        <w:ind w:right="-92"/>
        <w:rPr>
          <w:b/>
          <w:sz w:val="22"/>
        </w:rPr>
      </w:pPr>
    </w:p>
    <w:p w14:paraId="39E94965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5B18C1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7585DD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414FB3E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53F72FD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CF365C2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309399B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97D044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3C1B03B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736A8C72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599AF31D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86D898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0D430D9E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606E11A1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79A74645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13FBDC7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56046B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C229AC" w14:paraId="46E01390" w14:textId="77777777" w:rsidTr="009948F5">
        <w:tc>
          <w:tcPr>
            <w:tcW w:w="13678" w:type="dxa"/>
            <w:tcBorders>
              <w:top w:val="single" w:sz="4" w:space="0" w:color="auto"/>
            </w:tcBorders>
          </w:tcPr>
          <w:p w14:paraId="7986E3DA" w14:textId="77777777" w:rsidR="00C229AC" w:rsidRDefault="00C229AC" w:rsidP="009948F5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1D5B4E69" w14:textId="77777777" w:rsidR="00C229AC" w:rsidRDefault="00C229AC" w:rsidP="00C229AC">
      <w:pPr>
        <w:pStyle w:val="Tekstpodstawowy"/>
        <w:ind w:right="-92"/>
        <w:rPr>
          <w:b/>
          <w:sz w:val="22"/>
        </w:rPr>
      </w:pPr>
    </w:p>
    <w:p w14:paraId="52DBD67A" w14:textId="0FDA7FD9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56BFF956" w14:textId="77777777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DCD2B1E" w14:textId="77777777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2FBCD54" w14:textId="77777777" w:rsidR="00C229AC" w:rsidRPr="007E0F87" w:rsidRDefault="00C229AC" w:rsidP="00C229A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100E887" w14:textId="4686C2CB" w:rsidR="00724BB1" w:rsidRDefault="00724BB1" w:rsidP="00724BB1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070898">
        <w:rPr>
          <w:b/>
          <w:color w:val="000000"/>
          <w:sz w:val="22"/>
          <w:u w:val="single"/>
        </w:rPr>
        <w:t>7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608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693"/>
        <w:gridCol w:w="709"/>
        <w:gridCol w:w="1418"/>
        <w:gridCol w:w="1134"/>
        <w:gridCol w:w="1275"/>
        <w:gridCol w:w="2409"/>
      </w:tblGrid>
      <w:tr w:rsidR="0036688F" w:rsidRPr="007E0F87" w14:paraId="7B9DD3AE" w14:textId="77777777" w:rsidTr="00C033AC">
        <w:trPr>
          <w:gridAfter w:val="1"/>
          <w:wAfter w:w="2409" w:type="dxa"/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E57B27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0B26799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3D500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63397D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4427C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6F8757CD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03BA0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3C2F2F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74EAF18B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148AB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78DCCF9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D21E1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F196F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3D7F5C90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3B09A222" w14:textId="5A0EE4B7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724BB1" w:rsidRPr="007E0F87" w14:paraId="22531A25" w14:textId="77777777" w:rsidTr="00C033AC">
        <w:trPr>
          <w:gridAfter w:val="1"/>
          <w:wAfter w:w="2409" w:type="dxa"/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B88A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58A6990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94A6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E41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274F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D76B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F5EC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0E3C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BB1" w14:paraId="3CE49C60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ECB24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0BC7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127-100</w:t>
            </w:r>
          </w:p>
          <w:p w14:paraId="6224BA1E" w14:textId="77777777" w:rsidR="00724BB1" w:rsidRPr="007E0F87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EF29" w14:textId="77777777" w:rsidR="00724BB1" w:rsidRPr="007E0F87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BEB3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CBD2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F541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A0C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537D75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5F00CDD0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01CD6A89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D35C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4B0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127-130</w:t>
            </w:r>
          </w:p>
          <w:p w14:paraId="33867CB8" w14:textId="77777777" w:rsidR="00724BB1" w:rsidRDefault="00724BB1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7563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28F0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4E16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8618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3A5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D9B32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28B9FA8B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5A5D3548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CBA8C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703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127-170</w:t>
            </w:r>
          </w:p>
          <w:p w14:paraId="7A96D946" w14:textId="77777777" w:rsidR="00724BB1" w:rsidRDefault="00724BB1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56D5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DB5A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11D2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5E28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1F91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11BAE5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1B3BA608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675DC536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1E3B9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FE8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140-000</w:t>
            </w:r>
          </w:p>
          <w:p w14:paraId="574593F2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9923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8E9B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7AB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D28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2BA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BEAE4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6431D8F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8E21D5" w14:paraId="4B39CBC5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39305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D79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140-045</w:t>
            </w:r>
          </w:p>
          <w:p w14:paraId="575AC593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6CD9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8F82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3D6E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837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F2BF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5E6F24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25DA8555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8E21D5" w14:paraId="3610BD67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B1FC2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0B1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140-070</w:t>
            </w:r>
          </w:p>
          <w:p w14:paraId="59CDA690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CE49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968B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2C08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316E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32FC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48C837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24359137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8E21D5" w14:paraId="280B32A7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EEAC4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2C94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140-100</w:t>
            </w:r>
          </w:p>
          <w:p w14:paraId="48D81FA1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32B0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638D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FB5B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9172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B5E2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7660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44B327D0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724BB1" w14:paraId="346B1A27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2ED36" w14:textId="77777777" w:rsidR="00724BB1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017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140-130</w:t>
            </w:r>
          </w:p>
          <w:p w14:paraId="780C0BB1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80DD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FA1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D6CF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A7F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9787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9BDAC1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1823E73F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186EE9" w14:paraId="3BB44A5F" w14:textId="77777777" w:rsidTr="00C033A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721D6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D626" w14:textId="77777777" w:rsidR="00186EE9" w:rsidRDefault="00186EE9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4D9D" w14:textId="77777777" w:rsidR="00186EE9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69C3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1CA1" w14:textId="77777777" w:rsidR="00186EE9" w:rsidRPr="007E0F87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2E92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67F5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EC28CE" w14:textId="77777777" w:rsidR="00186EE9" w:rsidRDefault="00186EE9" w:rsidP="00186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66E6119E" w14:textId="77777777" w:rsidR="00186EE9" w:rsidRPr="007E0F87" w:rsidRDefault="00186EE9" w:rsidP="009948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33ECFBD" w14:textId="77777777" w:rsidR="00186EE9" w:rsidRDefault="00186EE9" w:rsidP="009948F5">
            <w:pPr>
              <w:rPr>
                <w:sz w:val="22"/>
                <w:szCs w:val="22"/>
              </w:rPr>
            </w:pPr>
          </w:p>
        </w:tc>
      </w:tr>
      <w:tr w:rsidR="00186EE9" w14:paraId="2EE68F7B" w14:textId="77777777" w:rsidTr="00976675">
        <w:tblPrEx>
          <w:tblLook w:val="04A0" w:firstRow="1" w:lastRow="0" w:firstColumn="1" w:lastColumn="0" w:noHBand="0" w:noVBand="1"/>
        </w:tblPrEx>
        <w:trPr>
          <w:gridAfter w:val="2"/>
          <w:wAfter w:w="3684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E95E7A5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E46335" w14:textId="77777777" w:rsidR="00186EE9" w:rsidRPr="00A824F4" w:rsidRDefault="00186EE9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BFEB" w14:textId="77777777" w:rsidR="00186EE9" w:rsidRPr="00976675" w:rsidRDefault="00186EE9" w:rsidP="009306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D58824" w14:textId="77777777" w:rsidR="00186EE9" w:rsidRPr="00976675" w:rsidRDefault="00186EE9" w:rsidP="000708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Cena oferty ogółem za zadanie nr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AAF7" w14:textId="77777777" w:rsidR="00186EE9" w:rsidRPr="007E0F87" w:rsidRDefault="00186EE9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9010" w14:textId="4C676BF2" w:rsidR="00186EE9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707B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860125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1B2D82" w14:textId="77777777" w:rsidR="00724BB1" w:rsidRDefault="00724BB1" w:rsidP="00724BB1">
      <w:pPr>
        <w:jc w:val="both"/>
        <w:rPr>
          <w:b/>
          <w:sz w:val="22"/>
          <w:szCs w:val="22"/>
          <w:u w:val="single"/>
        </w:rPr>
      </w:pPr>
    </w:p>
    <w:p w14:paraId="53ADCD89" w14:textId="77777777" w:rsidR="00724BB1" w:rsidRDefault="00724BB1" w:rsidP="005C5C5E">
      <w:pPr>
        <w:jc w:val="both"/>
        <w:rPr>
          <w:b/>
          <w:sz w:val="22"/>
          <w:szCs w:val="22"/>
          <w:u w:val="single"/>
        </w:rPr>
      </w:pPr>
    </w:p>
    <w:p w14:paraId="4DB2DD88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61E97F4C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55C57F18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14A9988F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494E5B73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p w14:paraId="5E1718C7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p w14:paraId="371E6781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475983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E5CE2A6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5C6FD96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9F3980F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11D6346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F76368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51647B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2CAD2C8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A053A9D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5A691E4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237D782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3535D7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0362DE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198C827D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3E76C16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CE5D3D8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7FD005A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50035256" w14:textId="77777777" w:rsidR="009306EC" w:rsidRDefault="009306EC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3D267990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2A7A9EAF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14:paraId="081268ED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454FF6E2" w14:textId="36A4F1AA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27BF0B14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718C2F9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BFCB9F3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97683E7" w14:textId="261322F4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103B0">
        <w:rPr>
          <w:b/>
          <w:color w:val="000000"/>
          <w:sz w:val="22"/>
          <w:u w:val="single"/>
        </w:rPr>
        <w:t>8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4061DD72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AF32F4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425BB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42664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2017E5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389B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09804EDB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DD20C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4FC977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3BF08910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6F272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C4FCBC5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8FB90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5D9B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B8E63EC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46E7A997" w14:textId="509C4D25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9306EC" w:rsidRPr="007E0F87" w14:paraId="0B1E4855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4538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86130EA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43FE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4FF3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ED9A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BFF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3150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B56E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45BD9C9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992A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EBA1" w14:textId="24434598" w:rsidR="009306EC" w:rsidRPr="00C033AC" w:rsidRDefault="00F103B0" w:rsidP="0093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7DF7" w14:textId="77777777" w:rsidR="009306EC" w:rsidRPr="007E0F87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5DF3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F85D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CD65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6BB6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6F2505" w14:textId="77777777" w:rsidR="005857C3" w:rsidRDefault="005857C3" w:rsidP="00585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CONMED</w:t>
            </w:r>
          </w:p>
          <w:p w14:paraId="47EC0D0E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9306EC" w14:paraId="3CBC41F1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62C2F49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1EB75F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85AA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AD8F8B" w14:textId="77777777" w:rsidR="009306EC" w:rsidRPr="00976675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</w:t>
            </w:r>
            <w:r w:rsidR="00D1178D" w:rsidRPr="00976675">
              <w:rPr>
                <w:b/>
                <w:sz w:val="22"/>
                <w:szCs w:val="22"/>
              </w:rPr>
              <w:t>na oferty ogółem za zadanie nr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9798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C82BA" w14:textId="70D7DCEC" w:rsidR="009306EC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F19C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64D7EC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3A7FC9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68451590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3D592375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1FB219CB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0E9455DE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6BAEE64F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2FC65B89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67B273E7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44155CA7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0290568D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76551791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3976064C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7FDC5C4F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43CE4693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62FEE3E3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5B764340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FORMULARZ CENOWY</w:t>
            </w:r>
          </w:p>
        </w:tc>
      </w:tr>
    </w:tbl>
    <w:p w14:paraId="67795C0C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35CD175F" w14:textId="77258576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8065747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64F085F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1010C96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04CBBCD" w14:textId="19AFB53F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1178D">
        <w:rPr>
          <w:b/>
          <w:color w:val="000000"/>
          <w:sz w:val="22"/>
          <w:u w:val="single"/>
        </w:rPr>
        <w:t>9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1985"/>
        <w:gridCol w:w="1417"/>
        <w:gridCol w:w="1418"/>
        <w:gridCol w:w="1134"/>
        <w:gridCol w:w="1275"/>
      </w:tblGrid>
      <w:tr w:rsidR="0036688F" w:rsidRPr="007E0F87" w14:paraId="140A3D16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CD4AC4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0BA09E2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1A12A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F4B15B7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D0763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63614F1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BF76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7D1E6F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5A973892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22FD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FD3815D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6904B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488D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4AC3917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5CAA8056" w14:textId="3E170877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9306EC" w:rsidRPr="007E0F87" w14:paraId="28099FEE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204C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CA2035D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D503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9FD8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ED72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F4B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AB22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E6A1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3AE50472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9479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A620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41.1101a </w:t>
            </w:r>
          </w:p>
          <w:p w14:paraId="498E08E5" w14:textId="77777777" w:rsidR="009306EC" w:rsidRPr="007E0F87" w:rsidRDefault="009306EC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08EA" w14:textId="77777777" w:rsidR="009306EC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DD0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EEB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8F6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7D6A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22B0C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56BA0F2D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D1178D" w14:paraId="48C913F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864C0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03B3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41.1111a</w:t>
            </w:r>
          </w:p>
          <w:p w14:paraId="7B90BDDE" w14:textId="77777777" w:rsidR="00D1178D" w:rsidRDefault="00D1178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F7AA" w14:textId="77777777" w:rsidR="00D1178D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513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2E88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EF13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734F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827B83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</w:tc>
      </w:tr>
      <w:tr w:rsidR="00D1178D" w14:paraId="0D8FCE4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F366E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FC0C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41.1121a</w:t>
            </w:r>
          </w:p>
          <w:p w14:paraId="2E7D02EC" w14:textId="77777777" w:rsidR="00D1178D" w:rsidRDefault="00D1178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D1CF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9CE8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5EA7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F580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F841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2FBDC3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</w:tc>
      </w:tr>
      <w:tr w:rsidR="009306EC" w14:paraId="6929847C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8B3CF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F360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41.1141a</w:t>
            </w:r>
          </w:p>
          <w:p w14:paraId="6EF38848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2D44" w14:textId="77777777" w:rsidR="009306EC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4DF6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C26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3380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8AEB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4535E8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6F31EBA1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4C5264" w14:paraId="0D5CD3D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C72C4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D4B8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PCNL 253-900-100</w:t>
            </w:r>
          </w:p>
          <w:p w14:paraId="1BFC7914" w14:textId="77777777" w:rsidR="004C5264" w:rsidRDefault="004C5264" w:rsidP="00D117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ACC3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8D07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3DBB" w14:textId="77777777" w:rsidR="004C5264" w:rsidRPr="007E0F87" w:rsidRDefault="004C526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EFE5" w14:textId="77777777" w:rsidR="004C5264" w:rsidRPr="007E0F87" w:rsidRDefault="004C526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1089" w14:textId="77777777" w:rsidR="004C5264" w:rsidRPr="007E0F87" w:rsidRDefault="004C526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074AA2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41C71426" w14:textId="77777777" w:rsidR="004C5264" w:rsidRDefault="004C5264" w:rsidP="00D1178D">
            <w:pPr>
              <w:rPr>
                <w:color w:val="000000"/>
                <w:sz w:val="22"/>
                <w:szCs w:val="22"/>
              </w:rPr>
            </w:pPr>
          </w:p>
        </w:tc>
      </w:tr>
      <w:tr w:rsidR="009306EC" w14:paraId="0CA56ADE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D37B75F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82904E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BD2E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F45412" w14:textId="77777777" w:rsidR="009306EC" w:rsidRPr="00976675" w:rsidRDefault="009306EC" w:rsidP="004C52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4C5264" w:rsidRPr="0097667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FF85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C6803" w14:textId="0E15D8A9" w:rsidR="009306EC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F4A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4BD7E0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018CDB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73858EF6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2383F0FE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65CA78AA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17C114F2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654D4521" w14:textId="757DF74D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6061EC30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7AEC82D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7423EE9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374654F" w14:textId="17223A0D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4C5264">
        <w:rPr>
          <w:b/>
          <w:color w:val="000000"/>
          <w:sz w:val="22"/>
          <w:u w:val="single"/>
        </w:rPr>
        <w:t>10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4016D4C5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5F5A7E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1F88F6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6228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1F6803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261AE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288A08A2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A0013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D61AED9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77D7B6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A7BD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BD3DEC5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5EEA1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FBE2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5FF1C55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26705FC5" w14:textId="06EEE93C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9306EC" w:rsidRPr="007E0F87" w14:paraId="41ED42EF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8FE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7BD06F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E2BB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073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E50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084B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E7EF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88A1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6F1A7076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D9860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8249" w14:textId="66D91763" w:rsidR="009306EC" w:rsidRPr="00C033AC" w:rsidRDefault="004C5264" w:rsidP="0093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728130FX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E1AA" w14:textId="77777777" w:rsidR="009306EC" w:rsidRPr="007E0F87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2AF8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61CF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036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C7DB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1DCB2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FENTEX</w:t>
            </w:r>
          </w:p>
          <w:p w14:paraId="06CC8517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9306EC" w14:paraId="2473A57E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459460B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E0F27B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3466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BDED1E" w14:textId="77777777" w:rsidR="009306EC" w:rsidRPr="00976675" w:rsidRDefault="009306EC" w:rsidP="004C52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4C5264" w:rsidRPr="0097667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7D59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BBD70" w14:textId="50BEE62C" w:rsidR="009306EC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4024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CC5F5E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A08E7F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418748B2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7DFCB518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62BC5127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6D8233AF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3705BDB5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724B896A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56E39E58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753E731A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77D2A42D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66F15CBD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547FAB61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40DE9795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366A05D2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4C5264" w14:paraId="492F502F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1C6E2933" w14:textId="77777777" w:rsidR="004C5264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4C5264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4C5264">
              <w:rPr>
                <w:sz w:val="24"/>
              </w:rPr>
              <w:t xml:space="preserve">                                                          FORMULARZ CENOWY</w:t>
            </w:r>
          </w:p>
        </w:tc>
      </w:tr>
    </w:tbl>
    <w:p w14:paraId="3723FFEE" w14:textId="77777777" w:rsidR="004C5264" w:rsidRDefault="004C5264" w:rsidP="004C5264">
      <w:pPr>
        <w:pStyle w:val="Tekstpodstawowy"/>
        <w:ind w:right="-92"/>
        <w:rPr>
          <w:b/>
          <w:sz w:val="22"/>
        </w:rPr>
      </w:pPr>
    </w:p>
    <w:p w14:paraId="7B1E13AA" w14:textId="31631273" w:rsidR="004C5264" w:rsidRDefault="004C5264" w:rsidP="004C526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4BE56887" w14:textId="77777777" w:rsidR="004C5264" w:rsidRDefault="004C5264" w:rsidP="004C52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AE7E1FA" w14:textId="77777777" w:rsidR="004C5264" w:rsidRDefault="004C5264" w:rsidP="004C52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CD512FA" w14:textId="77777777" w:rsidR="004C5264" w:rsidRPr="007E0F87" w:rsidRDefault="004C5264" w:rsidP="004C526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545F4E2" w14:textId="3DD7D16B" w:rsidR="004C5264" w:rsidRDefault="004C5264" w:rsidP="004C526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A57DC8">
        <w:rPr>
          <w:b/>
          <w:color w:val="000000"/>
          <w:sz w:val="22"/>
          <w:u w:val="single"/>
        </w:rPr>
        <w:t>1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203CF7B1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069E1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17AA62C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4599C2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E289505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9DB8C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079877EF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B8C7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DE6A9E4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5109CE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0BE69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F759038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A988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934E2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31BE8577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392A20E6" w14:textId="7512E504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4C5264" w:rsidRPr="007E0F87" w14:paraId="3C494D39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F680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65B64FD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2B9B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B026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FA6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B83C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A30C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E79E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264" w14:paraId="1D026EA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45FB8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F1C9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BO122/LOT: B1612297</w:t>
            </w:r>
          </w:p>
          <w:p w14:paraId="0BE05AA1" w14:textId="77777777" w:rsidR="004C5264" w:rsidRPr="007E0F87" w:rsidRDefault="004C5264" w:rsidP="008912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8537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67B3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F3E7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AF67" w14:textId="77777777" w:rsidR="004C5264" w:rsidRPr="007E0F87" w:rsidRDefault="004C5264" w:rsidP="0089122F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A4A8" w14:textId="77777777" w:rsidR="004C5264" w:rsidRPr="007E0F87" w:rsidRDefault="004C5264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09C19C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</w:t>
            </w:r>
          </w:p>
          <w:p w14:paraId="1855574A" w14:textId="77777777" w:rsidR="004C5264" w:rsidRDefault="004C5264" w:rsidP="0089122F">
            <w:pPr>
              <w:rPr>
                <w:sz w:val="22"/>
                <w:szCs w:val="22"/>
              </w:rPr>
            </w:pPr>
          </w:p>
        </w:tc>
      </w:tr>
      <w:tr w:rsidR="00F10EEA" w14:paraId="00AB2D8A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BBC10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88D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BO122/LOT: 2206243</w:t>
            </w:r>
          </w:p>
          <w:p w14:paraId="3A33EF8B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7006" w14:textId="77777777" w:rsidR="00F10EEA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8FCA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0ABA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7350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93B6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538A2E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</w:t>
            </w:r>
          </w:p>
          <w:p w14:paraId="6AE8D11D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</w:tr>
      <w:tr w:rsidR="00F10EEA" w14:paraId="496E1C42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EBF1B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3C95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BO122/LOT: 02208256</w:t>
            </w:r>
          </w:p>
          <w:p w14:paraId="557F1A43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5908" w14:textId="77777777" w:rsidR="00F10EEA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2F78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E4D6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C235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2447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A7409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</w:t>
            </w:r>
          </w:p>
          <w:p w14:paraId="1FE2589C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</w:tr>
      <w:tr w:rsidR="004C5264" w14:paraId="15CB8D72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03EE3AC" w14:textId="77777777" w:rsidR="004C5264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B11334" w14:textId="77777777" w:rsidR="004C5264" w:rsidRPr="00A824F4" w:rsidRDefault="004C5264" w:rsidP="008912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83F0" w14:textId="77777777" w:rsidR="004C5264" w:rsidRPr="00A824F4" w:rsidRDefault="004C5264" w:rsidP="0089122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E4640F" w14:textId="77777777" w:rsidR="004C5264" w:rsidRPr="00976675" w:rsidRDefault="004C5264" w:rsidP="00A57D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Cena oferty ogółem za zadanie nr 1</w:t>
            </w:r>
            <w:r w:rsidR="00A57DC8" w:rsidRPr="009766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4D11" w14:textId="77777777" w:rsidR="004C5264" w:rsidRPr="007E0F87" w:rsidRDefault="004C5264" w:rsidP="00891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C792A" w14:textId="005ED285" w:rsidR="004C5264" w:rsidRPr="00C033AC" w:rsidRDefault="00C033AC" w:rsidP="0089122F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20FE" w14:textId="77777777" w:rsidR="004C5264" w:rsidRPr="007E0F87" w:rsidRDefault="004C5264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BB76DB" w14:textId="77777777" w:rsidR="004C5264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FE18BE" w14:textId="77777777" w:rsidR="004C5264" w:rsidRDefault="004C5264" w:rsidP="004C5264">
      <w:pPr>
        <w:jc w:val="both"/>
        <w:rPr>
          <w:b/>
          <w:sz w:val="22"/>
          <w:szCs w:val="22"/>
          <w:u w:val="single"/>
        </w:rPr>
      </w:pPr>
    </w:p>
    <w:p w14:paraId="7B08120D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7FA9858A" w14:textId="77777777" w:rsidR="004C5264" w:rsidRDefault="004C5264" w:rsidP="005C5C5E">
      <w:pPr>
        <w:jc w:val="both"/>
        <w:rPr>
          <w:b/>
          <w:sz w:val="22"/>
          <w:szCs w:val="22"/>
          <w:u w:val="single"/>
        </w:rPr>
      </w:pPr>
    </w:p>
    <w:p w14:paraId="2574F30D" w14:textId="77777777" w:rsidR="004C5264" w:rsidRDefault="004C5264" w:rsidP="005C5C5E">
      <w:pPr>
        <w:jc w:val="both"/>
        <w:rPr>
          <w:b/>
          <w:sz w:val="22"/>
          <w:szCs w:val="22"/>
          <w:u w:val="single"/>
        </w:rPr>
      </w:pPr>
    </w:p>
    <w:p w14:paraId="129CED34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027F013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sectPr w:rsidR="00E32CA3" w:rsidSect="00490F24">
      <w:headerReference w:type="default" r:id="rId8"/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68EF" w14:textId="77777777" w:rsidR="00CF6073" w:rsidRDefault="00CF6073">
      <w:r>
        <w:separator/>
      </w:r>
    </w:p>
  </w:endnote>
  <w:endnote w:type="continuationSeparator" w:id="0">
    <w:p w14:paraId="282651F1" w14:textId="77777777" w:rsidR="00CF6073" w:rsidRDefault="00C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0304" w14:textId="77777777" w:rsidR="0089122F" w:rsidRDefault="0089122F">
    <w:pPr>
      <w:pStyle w:val="Stopka"/>
      <w:framePr w:wrap="auto" w:vAnchor="text" w:hAnchor="margin" w:xAlign="right" w:y="1"/>
      <w:rPr>
        <w:rStyle w:val="Numerstrony"/>
      </w:rPr>
    </w:pPr>
  </w:p>
  <w:p w14:paraId="4AE95EC2" w14:textId="77777777" w:rsidR="0089122F" w:rsidRDefault="008912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1F56" w14:textId="77777777" w:rsidR="00CF6073" w:rsidRDefault="00CF6073">
      <w:r>
        <w:separator/>
      </w:r>
    </w:p>
  </w:footnote>
  <w:footnote w:type="continuationSeparator" w:id="0">
    <w:p w14:paraId="6E108747" w14:textId="77777777" w:rsidR="00CF6073" w:rsidRDefault="00CF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BE64" w14:textId="77777777" w:rsidR="0089122F" w:rsidRPr="00196989" w:rsidRDefault="0089122F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1" w15:restartNumberingAfterBreak="0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4" w15:restartNumberingAfterBreak="0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 w15:restartNumberingAfterBreak="0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 w15:restartNumberingAfterBreak="0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 w15:restartNumberingAfterBreak="0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 w15:restartNumberingAfterBreak="0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 w15:restartNumberingAfterBreak="0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 w15:restartNumberingAfterBreak="0">
    <w:nsid w:val="64F97824"/>
    <w:multiLevelType w:val="hybridMultilevel"/>
    <w:tmpl w:val="C448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 w15:restartNumberingAfterBreak="0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 w15:restartNumberingAfterBreak="0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5" w15:restartNumberingAfterBreak="0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7" w15:restartNumberingAfterBreak="0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9" w15:restartNumberingAfterBreak="0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 w16cid:durableId="781844938">
    <w:abstractNumId w:val="51"/>
  </w:num>
  <w:num w:numId="2" w16cid:durableId="1150056166">
    <w:abstractNumId w:val="36"/>
  </w:num>
  <w:num w:numId="3" w16cid:durableId="1400790362">
    <w:abstractNumId w:val="32"/>
  </w:num>
  <w:num w:numId="4" w16cid:durableId="1328022865">
    <w:abstractNumId w:val="50"/>
  </w:num>
  <w:num w:numId="5" w16cid:durableId="1904480936">
    <w:abstractNumId w:val="66"/>
  </w:num>
  <w:num w:numId="6" w16cid:durableId="488715382">
    <w:abstractNumId w:val="14"/>
  </w:num>
  <w:num w:numId="7" w16cid:durableId="1393968602">
    <w:abstractNumId w:val="64"/>
  </w:num>
  <w:num w:numId="8" w16cid:durableId="1057436826">
    <w:abstractNumId w:val="12"/>
  </w:num>
  <w:num w:numId="9" w16cid:durableId="389888362">
    <w:abstractNumId w:val="61"/>
  </w:num>
  <w:num w:numId="10" w16cid:durableId="1870876937">
    <w:abstractNumId w:val="35"/>
  </w:num>
  <w:num w:numId="11" w16cid:durableId="711421919">
    <w:abstractNumId w:val="44"/>
  </w:num>
  <w:num w:numId="12" w16cid:durableId="822356570">
    <w:abstractNumId w:val="53"/>
  </w:num>
  <w:num w:numId="13" w16cid:durableId="522943780">
    <w:abstractNumId w:val="26"/>
  </w:num>
  <w:num w:numId="14" w16cid:durableId="324551120">
    <w:abstractNumId w:val="18"/>
  </w:num>
  <w:num w:numId="15" w16cid:durableId="1086532971">
    <w:abstractNumId w:val="55"/>
  </w:num>
  <w:num w:numId="16" w16cid:durableId="1992833233">
    <w:abstractNumId w:val="70"/>
  </w:num>
  <w:num w:numId="17" w16cid:durableId="1513496510">
    <w:abstractNumId w:val="19"/>
  </w:num>
  <w:num w:numId="18" w16cid:durableId="1166285401">
    <w:abstractNumId w:val="29"/>
  </w:num>
  <w:num w:numId="19" w16cid:durableId="1838693591">
    <w:abstractNumId w:val="59"/>
  </w:num>
  <w:num w:numId="20" w16cid:durableId="1724981118">
    <w:abstractNumId w:val="52"/>
  </w:num>
  <w:num w:numId="21" w16cid:durableId="1709137133">
    <w:abstractNumId w:val="57"/>
  </w:num>
  <w:num w:numId="22" w16cid:durableId="1609464020">
    <w:abstractNumId w:val="25"/>
  </w:num>
  <w:num w:numId="23" w16cid:durableId="277446266">
    <w:abstractNumId w:val="65"/>
  </w:num>
  <w:num w:numId="24" w16cid:durableId="322466253">
    <w:abstractNumId w:val="31"/>
  </w:num>
  <w:num w:numId="25" w16cid:durableId="1171914987">
    <w:abstractNumId w:val="38"/>
  </w:num>
  <w:num w:numId="26" w16cid:durableId="580140796">
    <w:abstractNumId w:val="15"/>
  </w:num>
  <w:num w:numId="27" w16cid:durableId="596132986">
    <w:abstractNumId w:val="23"/>
  </w:num>
  <w:num w:numId="28" w16cid:durableId="4796596">
    <w:abstractNumId w:val="20"/>
  </w:num>
  <w:num w:numId="29" w16cid:durableId="1535774740">
    <w:abstractNumId w:val="27"/>
  </w:num>
  <w:num w:numId="30" w16cid:durableId="1403522554">
    <w:abstractNumId w:val="48"/>
  </w:num>
  <w:num w:numId="31" w16cid:durableId="2056268609">
    <w:abstractNumId w:val="17"/>
  </w:num>
  <w:num w:numId="32" w16cid:durableId="1865365629">
    <w:abstractNumId w:val="62"/>
  </w:num>
  <w:num w:numId="33" w16cid:durableId="652564233">
    <w:abstractNumId w:val="58"/>
  </w:num>
  <w:num w:numId="34" w16cid:durableId="1256750069">
    <w:abstractNumId w:val="41"/>
  </w:num>
  <w:num w:numId="35" w16cid:durableId="1848056910">
    <w:abstractNumId w:val="13"/>
  </w:num>
  <w:num w:numId="36" w16cid:durableId="869144200">
    <w:abstractNumId w:val="47"/>
  </w:num>
  <w:num w:numId="37" w16cid:durableId="1374496588">
    <w:abstractNumId w:val="16"/>
  </w:num>
  <w:num w:numId="38" w16cid:durableId="1054424936">
    <w:abstractNumId w:val="60"/>
  </w:num>
  <w:num w:numId="39" w16cid:durableId="404643437">
    <w:abstractNumId w:val="69"/>
  </w:num>
  <w:num w:numId="40" w16cid:durableId="145124744">
    <w:abstractNumId w:val="21"/>
  </w:num>
  <w:num w:numId="41" w16cid:durableId="583027092">
    <w:abstractNumId w:val="67"/>
  </w:num>
  <w:num w:numId="42" w16cid:durableId="514081370">
    <w:abstractNumId w:val="54"/>
  </w:num>
  <w:num w:numId="43" w16cid:durableId="1627737551">
    <w:abstractNumId w:val="11"/>
  </w:num>
  <w:num w:numId="44" w16cid:durableId="1328481957">
    <w:abstractNumId w:val="46"/>
  </w:num>
  <w:num w:numId="45" w16cid:durableId="1193809920">
    <w:abstractNumId w:val="34"/>
  </w:num>
  <w:num w:numId="46" w16cid:durableId="1753238198">
    <w:abstractNumId w:val="39"/>
  </w:num>
  <w:num w:numId="47" w16cid:durableId="1584412852">
    <w:abstractNumId w:val="28"/>
  </w:num>
  <w:num w:numId="48" w16cid:durableId="1359545742">
    <w:abstractNumId w:val="33"/>
  </w:num>
  <w:num w:numId="49" w16cid:durableId="622540839">
    <w:abstractNumId w:val="49"/>
  </w:num>
  <w:num w:numId="50" w16cid:durableId="1854681654">
    <w:abstractNumId w:val="40"/>
  </w:num>
  <w:num w:numId="51" w16cid:durableId="1903637657">
    <w:abstractNumId w:val="43"/>
  </w:num>
  <w:num w:numId="52" w16cid:durableId="605885886">
    <w:abstractNumId w:val="22"/>
  </w:num>
  <w:num w:numId="53" w16cid:durableId="1823892387">
    <w:abstractNumId w:val="30"/>
  </w:num>
  <w:num w:numId="54" w16cid:durableId="979967207">
    <w:abstractNumId w:val="24"/>
  </w:num>
  <w:num w:numId="55" w16cid:durableId="604070356">
    <w:abstractNumId w:val="68"/>
  </w:num>
  <w:num w:numId="56" w16cid:durableId="1799759304">
    <w:abstractNumId w:val="45"/>
  </w:num>
  <w:num w:numId="57" w16cid:durableId="739645045">
    <w:abstractNumId w:val="37"/>
  </w:num>
  <w:num w:numId="58" w16cid:durableId="437989915">
    <w:abstractNumId w:val="63"/>
  </w:num>
  <w:num w:numId="59" w16cid:durableId="539827010">
    <w:abstractNumId w:val="42"/>
  </w:num>
  <w:num w:numId="60" w16cid:durableId="949750334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51B"/>
    <w:rsid w:val="0000156E"/>
    <w:rsid w:val="0000558B"/>
    <w:rsid w:val="00006073"/>
    <w:rsid w:val="00007162"/>
    <w:rsid w:val="00007DD3"/>
    <w:rsid w:val="000112C0"/>
    <w:rsid w:val="00011D39"/>
    <w:rsid w:val="000138AD"/>
    <w:rsid w:val="00013A10"/>
    <w:rsid w:val="00014FE6"/>
    <w:rsid w:val="0001621C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47F1B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0898"/>
    <w:rsid w:val="00072E8E"/>
    <w:rsid w:val="00074386"/>
    <w:rsid w:val="00081E18"/>
    <w:rsid w:val="000833A6"/>
    <w:rsid w:val="00085819"/>
    <w:rsid w:val="00092182"/>
    <w:rsid w:val="00092C44"/>
    <w:rsid w:val="000942CE"/>
    <w:rsid w:val="0009506C"/>
    <w:rsid w:val="000A16CB"/>
    <w:rsid w:val="000A1BC5"/>
    <w:rsid w:val="000A1E22"/>
    <w:rsid w:val="000A449C"/>
    <w:rsid w:val="000B2136"/>
    <w:rsid w:val="000B2D71"/>
    <w:rsid w:val="000B685A"/>
    <w:rsid w:val="000B799A"/>
    <w:rsid w:val="000B7F41"/>
    <w:rsid w:val="000C1D19"/>
    <w:rsid w:val="000C4C0C"/>
    <w:rsid w:val="000C723A"/>
    <w:rsid w:val="000D0D95"/>
    <w:rsid w:val="000D1054"/>
    <w:rsid w:val="000D21E5"/>
    <w:rsid w:val="000D3701"/>
    <w:rsid w:val="000D4EB2"/>
    <w:rsid w:val="000E10BD"/>
    <w:rsid w:val="000E1E58"/>
    <w:rsid w:val="000E5407"/>
    <w:rsid w:val="000E6876"/>
    <w:rsid w:val="000F177D"/>
    <w:rsid w:val="000F3925"/>
    <w:rsid w:val="000F4424"/>
    <w:rsid w:val="000F46EE"/>
    <w:rsid w:val="000F78B3"/>
    <w:rsid w:val="00100583"/>
    <w:rsid w:val="00101624"/>
    <w:rsid w:val="001066E3"/>
    <w:rsid w:val="00110667"/>
    <w:rsid w:val="00114F85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54D83"/>
    <w:rsid w:val="00155D38"/>
    <w:rsid w:val="001610C8"/>
    <w:rsid w:val="00165B20"/>
    <w:rsid w:val="00171A36"/>
    <w:rsid w:val="001773A2"/>
    <w:rsid w:val="00184E07"/>
    <w:rsid w:val="001857C1"/>
    <w:rsid w:val="00186EE9"/>
    <w:rsid w:val="00192CE2"/>
    <w:rsid w:val="001940F5"/>
    <w:rsid w:val="00194B2D"/>
    <w:rsid w:val="00195F41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B5FDE"/>
    <w:rsid w:val="001C0A50"/>
    <w:rsid w:val="001C1DB6"/>
    <w:rsid w:val="001C54D9"/>
    <w:rsid w:val="001C5581"/>
    <w:rsid w:val="001C685C"/>
    <w:rsid w:val="001D0271"/>
    <w:rsid w:val="001D1EC3"/>
    <w:rsid w:val="001D2076"/>
    <w:rsid w:val="001D29C9"/>
    <w:rsid w:val="001D5315"/>
    <w:rsid w:val="001E0C6A"/>
    <w:rsid w:val="001E2265"/>
    <w:rsid w:val="001E2BC8"/>
    <w:rsid w:val="001E2EA1"/>
    <w:rsid w:val="001E681C"/>
    <w:rsid w:val="001E76C7"/>
    <w:rsid w:val="001F2728"/>
    <w:rsid w:val="001F66BD"/>
    <w:rsid w:val="00203656"/>
    <w:rsid w:val="00203AB8"/>
    <w:rsid w:val="00204C81"/>
    <w:rsid w:val="00206AC6"/>
    <w:rsid w:val="00210C01"/>
    <w:rsid w:val="00214A44"/>
    <w:rsid w:val="0021679E"/>
    <w:rsid w:val="00216D97"/>
    <w:rsid w:val="0021751B"/>
    <w:rsid w:val="00222A9B"/>
    <w:rsid w:val="0022439C"/>
    <w:rsid w:val="0022479B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6497"/>
    <w:rsid w:val="002B7EF8"/>
    <w:rsid w:val="002C0956"/>
    <w:rsid w:val="002C17AA"/>
    <w:rsid w:val="002C618A"/>
    <w:rsid w:val="002C73BD"/>
    <w:rsid w:val="002D0534"/>
    <w:rsid w:val="002D1C14"/>
    <w:rsid w:val="002D4D1D"/>
    <w:rsid w:val="002D6045"/>
    <w:rsid w:val="002D6751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3D2"/>
    <w:rsid w:val="003331A8"/>
    <w:rsid w:val="00334DC9"/>
    <w:rsid w:val="00344765"/>
    <w:rsid w:val="00346F8F"/>
    <w:rsid w:val="0035008D"/>
    <w:rsid w:val="003501DF"/>
    <w:rsid w:val="00352750"/>
    <w:rsid w:val="00355E11"/>
    <w:rsid w:val="00357BC7"/>
    <w:rsid w:val="00361EE5"/>
    <w:rsid w:val="0036280E"/>
    <w:rsid w:val="003647F9"/>
    <w:rsid w:val="0036688F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C00BB"/>
    <w:rsid w:val="003C0A35"/>
    <w:rsid w:val="003D0E40"/>
    <w:rsid w:val="003D3D3D"/>
    <w:rsid w:val="003D73FF"/>
    <w:rsid w:val="003E16E9"/>
    <w:rsid w:val="003E4CB0"/>
    <w:rsid w:val="003E70BD"/>
    <w:rsid w:val="003F1D19"/>
    <w:rsid w:val="003F2039"/>
    <w:rsid w:val="003F55DD"/>
    <w:rsid w:val="003F577E"/>
    <w:rsid w:val="003F5D67"/>
    <w:rsid w:val="00406FD4"/>
    <w:rsid w:val="004109B6"/>
    <w:rsid w:val="00410F23"/>
    <w:rsid w:val="00415FD1"/>
    <w:rsid w:val="00416ED8"/>
    <w:rsid w:val="00421083"/>
    <w:rsid w:val="00424016"/>
    <w:rsid w:val="00426342"/>
    <w:rsid w:val="00430DA4"/>
    <w:rsid w:val="00431A26"/>
    <w:rsid w:val="00431BE3"/>
    <w:rsid w:val="0043390C"/>
    <w:rsid w:val="00440240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0497"/>
    <w:rsid w:val="004529D1"/>
    <w:rsid w:val="00453DFE"/>
    <w:rsid w:val="00456493"/>
    <w:rsid w:val="00456516"/>
    <w:rsid w:val="00465985"/>
    <w:rsid w:val="00465B8A"/>
    <w:rsid w:val="00467284"/>
    <w:rsid w:val="00467636"/>
    <w:rsid w:val="0047287C"/>
    <w:rsid w:val="00476A85"/>
    <w:rsid w:val="00477E42"/>
    <w:rsid w:val="00477E60"/>
    <w:rsid w:val="00484772"/>
    <w:rsid w:val="00485B5E"/>
    <w:rsid w:val="00487C5B"/>
    <w:rsid w:val="00490F24"/>
    <w:rsid w:val="00493579"/>
    <w:rsid w:val="00494D4E"/>
    <w:rsid w:val="0049630C"/>
    <w:rsid w:val="00497BA7"/>
    <w:rsid w:val="004A0245"/>
    <w:rsid w:val="004A0429"/>
    <w:rsid w:val="004A0F0A"/>
    <w:rsid w:val="004A12B9"/>
    <w:rsid w:val="004A2B41"/>
    <w:rsid w:val="004A2BD5"/>
    <w:rsid w:val="004A3053"/>
    <w:rsid w:val="004A605C"/>
    <w:rsid w:val="004A7D40"/>
    <w:rsid w:val="004B0026"/>
    <w:rsid w:val="004B16EF"/>
    <w:rsid w:val="004B30F1"/>
    <w:rsid w:val="004B6B96"/>
    <w:rsid w:val="004C30A2"/>
    <w:rsid w:val="004C5264"/>
    <w:rsid w:val="004C6D84"/>
    <w:rsid w:val="004C72D7"/>
    <w:rsid w:val="004D30AA"/>
    <w:rsid w:val="004D6BC5"/>
    <w:rsid w:val="004E0903"/>
    <w:rsid w:val="004E3361"/>
    <w:rsid w:val="004E35C3"/>
    <w:rsid w:val="004E3778"/>
    <w:rsid w:val="004E508C"/>
    <w:rsid w:val="004E560F"/>
    <w:rsid w:val="004E5D92"/>
    <w:rsid w:val="004E6C45"/>
    <w:rsid w:val="004E6D65"/>
    <w:rsid w:val="004E75D0"/>
    <w:rsid w:val="004F36DF"/>
    <w:rsid w:val="00506205"/>
    <w:rsid w:val="00510677"/>
    <w:rsid w:val="00511397"/>
    <w:rsid w:val="00515445"/>
    <w:rsid w:val="00516249"/>
    <w:rsid w:val="005221DD"/>
    <w:rsid w:val="00526D0F"/>
    <w:rsid w:val="00532E91"/>
    <w:rsid w:val="0053338C"/>
    <w:rsid w:val="00533B9D"/>
    <w:rsid w:val="00536647"/>
    <w:rsid w:val="005373E3"/>
    <w:rsid w:val="005419C6"/>
    <w:rsid w:val="00541C6B"/>
    <w:rsid w:val="00547921"/>
    <w:rsid w:val="00553418"/>
    <w:rsid w:val="00553485"/>
    <w:rsid w:val="00556866"/>
    <w:rsid w:val="005612FA"/>
    <w:rsid w:val="00565852"/>
    <w:rsid w:val="00566960"/>
    <w:rsid w:val="00566F5B"/>
    <w:rsid w:val="00570A76"/>
    <w:rsid w:val="0057117E"/>
    <w:rsid w:val="00576984"/>
    <w:rsid w:val="005771B6"/>
    <w:rsid w:val="005800CF"/>
    <w:rsid w:val="00580C48"/>
    <w:rsid w:val="00581EFF"/>
    <w:rsid w:val="00582234"/>
    <w:rsid w:val="00585688"/>
    <w:rsid w:val="005857C3"/>
    <w:rsid w:val="00585C60"/>
    <w:rsid w:val="00587C72"/>
    <w:rsid w:val="0059032F"/>
    <w:rsid w:val="00590C13"/>
    <w:rsid w:val="00592CCD"/>
    <w:rsid w:val="005938A3"/>
    <w:rsid w:val="005943A7"/>
    <w:rsid w:val="00596DB3"/>
    <w:rsid w:val="005A065F"/>
    <w:rsid w:val="005A5641"/>
    <w:rsid w:val="005B289C"/>
    <w:rsid w:val="005B5957"/>
    <w:rsid w:val="005B7252"/>
    <w:rsid w:val="005C28A0"/>
    <w:rsid w:val="005C5C5E"/>
    <w:rsid w:val="005D30E2"/>
    <w:rsid w:val="005D4231"/>
    <w:rsid w:val="005D4BA9"/>
    <w:rsid w:val="005D5F18"/>
    <w:rsid w:val="005E1B08"/>
    <w:rsid w:val="005E405C"/>
    <w:rsid w:val="005E5B8E"/>
    <w:rsid w:val="005F2175"/>
    <w:rsid w:val="005F47AC"/>
    <w:rsid w:val="00601541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1E"/>
    <w:rsid w:val="00632D37"/>
    <w:rsid w:val="00634757"/>
    <w:rsid w:val="00640641"/>
    <w:rsid w:val="00643E03"/>
    <w:rsid w:val="00644974"/>
    <w:rsid w:val="006501D4"/>
    <w:rsid w:val="00650E8D"/>
    <w:rsid w:val="0065125B"/>
    <w:rsid w:val="00652867"/>
    <w:rsid w:val="00653636"/>
    <w:rsid w:val="006539EF"/>
    <w:rsid w:val="006552DD"/>
    <w:rsid w:val="006555EA"/>
    <w:rsid w:val="0065605D"/>
    <w:rsid w:val="00656222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95462"/>
    <w:rsid w:val="006A1EC5"/>
    <w:rsid w:val="006A3988"/>
    <w:rsid w:val="006A5E57"/>
    <w:rsid w:val="006B2BD2"/>
    <w:rsid w:val="006C0554"/>
    <w:rsid w:val="006C0CD1"/>
    <w:rsid w:val="006C2BD6"/>
    <w:rsid w:val="006C3655"/>
    <w:rsid w:val="006C57BF"/>
    <w:rsid w:val="006C77D7"/>
    <w:rsid w:val="006C7F76"/>
    <w:rsid w:val="006D10C8"/>
    <w:rsid w:val="006D1ED9"/>
    <w:rsid w:val="006D20DE"/>
    <w:rsid w:val="006F0AC2"/>
    <w:rsid w:val="006F2C5F"/>
    <w:rsid w:val="006F4EFC"/>
    <w:rsid w:val="006F5D05"/>
    <w:rsid w:val="007000FC"/>
    <w:rsid w:val="0070162D"/>
    <w:rsid w:val="00702458"/>
    <w:rsid w:val="007025F6"/>
    <w:rsid w:val="00704959"/>
    <w:rsid w:val="00704A00"/>
    <w:rsid w:val="00714499"/>
    <w:rsid w:val="00714E77"/>
    <w:rsid w:val="00715F9C"/>
    <w:rsid w:val="00716B4E"/>
    <w:rsid w:val="00716D2E"/>
    <w:rsid w:val="00717667"/>
    <w:rsid w:val="00722583"/>
    <w:rsid w:val="00723857"/>
    <w:rsid w:val="00724BB1"/>
    <w:rsid w:val="00725112"/>
    <w:rsid w:val="00727966"/>
    <w:rsid w:val="00727A05"/>
    <w:rsid w:val="00730029"/>
    <w:rsid w:val="00733158"/>
    <w:rsid w:val="007342E8"/>
    <w:rsid w:val="00736A00"/>
    <w:rsid w:val="0074005D"/>
    <w:rsid w:val="00741CB8"/>
    <w:rsid w:val="00741F0A"/>
    <w:rsid w:val="00742263"/>
    <w:rsid w:val="007436E6"/>
    <w:rsid w:val="00743B94"/>
    <w:rsid w:val="0074533F"/>
    <w:rsid w:val="007540F9"/>
    <w:rsid w:val="0075728E"/>
    <w:rsid w:val="00762091"/>
    <w:rsid w:val="00765D89"/>
    <w:rsid w:val="00766E72"/>
    <w:rsid w:val="00767424"/>
    <w:rsid w:val="00772064"/>
    <w:rsid w:val="007727DD"/>
    <w:rsid w:val="00772A91"/>
    <w:rsid w:val="00773262"/>
    <w:rsid w:val="00775A86"/>
    <w:rsid w:val="00776A73"/>
    <w:rsid w:val="00777590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19D"/>
    <w:rsid w:val="007F2312"/>
    <w:rsid w:val="007F4C2D"/>
    <w:rsid w:val="007F7714"/>
    <w:rsid w:val="0080065C"/>
    <w:rsid w:val="008018B6"/>
    <w:rsid w:val="008023FD"/>
    <w:rsid w:val="0080578F"/>
    <w:rsid w:val="00807948"/>
    <w:rsid w:val="00807DD7"/>
    <w:rsid w:val="00810BB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4B67"/>
    <w:rsid w:val="00845515"/>
    <w:rsid w:val="00847490"/>
    <w:rsid w:val="00847DDF"/>
    <w:rsid w:val="00850613"/>
    <w:rsid w:val="00854261"/>
    <w:rsid w:val="00856267"/>
    <w:rsid w:val="00856E27"/>
    <w:rsid w:val="00857678"/>
    <w:rsid w:val="00861328"/>
    <w:rsid w:val="00861E8E"/>
    <w:rsid w:val="00865A11"/>
    <w:rsid w:val="00866FCC"/>
    <w:rsid w:val="00867B89"/>
    <w:rsid w:val="00870192"/>
    <w:rsid w:val="008706A1"/>
    <w:rsid w:val="008723C3"/>
    <w:rsid w:val="00873BFA"/>
    <w:rsid w:val="008756F6"/>
    <w:rsid w:val="0087647D"/>
    <w:rsid w:val="008777D0"/>
    <w:rsid w:val="008857B8"/>
    <w:rsid w:val="008858E0"/>
    <w:rsid w:val="00887968"/>
    <w:rsid w:val="008903F2"/>
    <w:rsid w:val="0089122F"/>
    <w:rsid w:val="00892C39"/>
    <w:rsid w:val="008A0A29"/>
    <w:rsid w:val="008A2982"/>
    <w:rsid w:val="008A3CF9"/>
    <w:rsid w:val="008A4683"/>
    <w:rsid w:val="008A4FEC"/>
    <w:rsid w:val="008B5232"/>
    <w:rsid w:val="008B69B7"/>
    <w:rsid w:val="008B7AC5"/>
    <w:rsid w:val="008C20EE"/>
    <w:rsid w:val="008C2756"/>
    <w:rsid w:val="008C34E3"/>
    <w:rsid w:val="008C6899"/>
    <w:rsid w:val="008D04E9"/>
    <w:rsid w:val="008D2B48"/>
    <w:rsid w:val="008D3D29"/>
    <w:rsid w:val="008E21D5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351"/>
    <w:rsid w:val="00924490"/>
    <w:rsid w:val="0092528C"/>
    <w:rsid w:val="009306EC"/>
    <w:rsid w:val="00931151"/>
    <w:rsid w:val="0093197B"/>
    <w:rsid w:val="009336A3"/>
    <w:rsid w:val="0093445D"/>
    <w:rsid w:val="00935162"/>
    <w:rsid w:val="0093584C"/>
    <w:rsid w:val="00935B5C"/>
    <w:rsid w:val="00936551"/>
    <w:rsid w:val="009405B8"/>
    <w:rsid w:val="0094475F"/>
    <w:rsid w:val="00947615"/>
    <w:rsid w:val="00951203"/>
    <w:rsid w:val="0095412D"/>
    <w:rsid w:val="009621F6"/>
    <w:rsid w:val="00963018"/>
    <w:rsid w:val="0096381B"/>
    <w:rsid w:val="00966C74"/>
    <w:rsid w:val="00966DA3"/>
    <w:rsid w:val="009728D6"/>
    <w:rsid w:val="0097358C"/>
    <w:rsid w:val="009736AA"/>
    <w:rsid w:val="0097655D"/>
    <w:rsid w:val="00976675"/>
    <w:rsid w:val="00977C7F"/>
    <w:rsid w:val="0099113E"/>
    <w:rsid w:val="009918A8"/>
    <w:rsid w:val="00992972"/>
    <w:rsid w:val="00994E60"/>
    <w:rsid w:val="00996B3F"/>
    <w:rsid w:val="0099790D"/>
    <w:rsid w:val="00997AF5"/>
    <w:rsid w:val="00997CB5"/>
    <w:rsid w:val="009A07F5"/>
    <w:rsid w:val="009C2F3B"/>
    <w:rsid w:val="009C41E9"/>
    <w:rsid w:val="009C6518"/>
    <w:rsid w:val="009C7981"/>
    <w:rsid w:val="009D2B34"/>
    <w:rsid w:val="009D3766"/>
    <w:rsid w:val="009D5774"/>
    <w:rsid w:val="009D6C70"/>
    <w:rsid w:val="009E09D2"/>
    <w:rsid w:val="009E3253"/>
    <w:rsid w:val="009F00C6"/>
    <w:rsid w:val="009F0561"/>
    <w:rsid w:val="009F552A"/>
    <w:rsid w:val="009F5AFF"/>
    <w:rsid w:val="009F69C2"/>
    <w:rsid w:val="00A04932"/>
    <w:rsid w:val="00A064D2"/>
    <w:rsid w:val="00A0662E"/>
    <w:rsid w:val="00A1088D"/>
    <w:rsid w:val="00A11E36"/>
    <w:rsid w:val="00A134AB"/>
    <w:rsid w:val="00A1389D"/>
    <w:rsid w:val="00A15D05"/>
    <w:rsid w:val="00A202A1"/>
    <w:rsid w:val="00A20C55"/>
    <w:rsid w:val="00A22A09"/>
    <w:rsid w:val="00A26379"/>
    <w:rsid w:val="00A26B33"/>
    <w:rsid w:val="00A30ED2"/>
    <w:rsid w:val="00A3222F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3784"/>
    <w:rsid w:val="00A550EF"/>
    <w:rsid w:val="00A57DC8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085A"/>
    <w:rsid w:val="00A725B0"/>
    <w:rsid w:val="00A76BF9"/>
    <w:rsid w:val="00A80DE2"/>
    <w:rsid w:val="00A822B1"/>
    <w:rsid w:val="00A848B4"/>
    <w:rsid w:val="00A84CB1"/>
    <w:rsid w:val="00A87424"/>
    <w:rsid w:val="00A9213E"/>
    <w:rsid w:val="00A9450B"/>
    <w:rsid w:val="00A94EA3"/>
    <w:rsid w:val="00A96E7D"/>
    <w:rsid w:val="00AA04E2"/>
    <w:rsid w:val="00AA0FD8"/>
    <w:rsid w:val="00AA1A7F"/>
    <w:rsid w:val="00AA46FE"/>
    <w:rsid w:val="00AA51CA"/>
    <w:rsid w:val="00AA5812"/>
    <w:rsid w:val="00AA65F7"/>
    <w:rsid w:val="00AA7F2D"/>
    <w:rsid w:val="00AB0B2E"/>
    <w:rsid w:val="00AB1300"/>
    <w:rsid w:val="00AB1AEE"/>
    <w:rsid w:val="00AB3F33"/>
    <w:rsid w:val="00AB600A"/>
    <w:rsid w:val="00AB6784"/>
    <w:rsid w:val="00AB683D"/>
    <w:rsid w:val="00AB7971"/>
    <w:rsid w:val="00AC0A4E"/>
    <w:rsid w:val="00AC1C05"/>
    <w:rsid w:val="00AC3EA9"/>
    <w:rsid w:val="00AD306F"/>
    <w:rsid w:val="00AD38BB"/>
    <w:rsid w:val="00AD4598"/>
    <w:rsid w:val="00AD467E"/>
    <w:rsid w:val="00AD47D8"/>
    <w:rsid w:val="00AD7419"/>
    <w:rsid w:val="00AE20F5"/>
    <w:rsid w:val="00AF33C2"/>
    <w:rsid w:val="00B02E5B"/>
    <w:rsid w:val="00B03DDE"/>
    <w:rsid w:val="00B044C4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06ED"/>
    <w:rsid w:val="00B2508C"/>
    <w:rsid w:val="00B25099"/>
    <w:rsid w:val="00B2542E"/>
    <w:rsid w:val="00B31F87"/>
    <w:rsid w:val="00B3273A"/>
    <w:rsid w:val="00B341F3"/>
    <w:rsid w:val="00B4170B"/>
    <w:rsid w:val="00B44A2C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5E18"/>
    <w:rsid w:val="00B95EAC"/>
    <w:rsid w:val="00B96A4B"/>
    <w:rsid w:val="00B97158"/>
    <w:rsid w:val="00B97783"/>
    <w:rsid w:val="00BA0BDD"/>
    <w:rsid w:val="00BA1B85"/>
    <w:rsid w:val="00BB04F3"/>
    <w:rsid w:val="00BB4DC1"/>
    <w:rsid w:val="00BB5D8C"/>
    <w:rsid w:val="00BC03B6"/>
    <w:rsid w:val="00BC1C9B"/>
    <w:rsid w:val="00BC4ADD"/>
    <w:rsid w:val="00BD027B"/>
    <w:rsid w:val="00BD0513"/>
    <w:rsid w:val="00BD254C"/>
    <w:rsid w:val="00BD282F"/>
    <w:rsid w:val="00BE00F4"/>
    <w:rsid w:val="00BE0B7D"/>
    <w:rsid w:val="00BE128D"/>
    <w:rsid w:val="00BE52A6"/>
    <w:rsid w:val="00BE65C2"/>
    <w:rsid w:val="00BF0605"/>
    <w:rsid w:val="00BF61EB"/>
    <w:rsid w:val="00BF6748"/>
    <w:rsid w:val="00C00B62"/>
    <w:rsid w:val="00C033AC"/>
    <w:rsid w:val="00C03653"/>
    <w:rsid w:val="00C05BC2"/>
    <w:rsid w:val="00C07984"/>
    <w:rsid w:val="00C07EF4"/>
    <w:rsid w:val="00C109F5"/>
    <w:rsid w:val="00C10A7F"/>
    <w:rsid w:val="00C12533"/>
    <w:rsid w:val="00C12F4B"/>
    <w:rsid w:val="00C13A8F"/>
    <w:rsid w:val="00C16A90"/>
    <w:rsid w:val="00C209EE"/>
    <w:rsid w:val="00C2243E"/>
    <w:rsid w:val="00C229AC"/>
    <w:rsid w:val="00C270A8"/>
    <w:rsid w:val="00C271E5"/>
    <w:rsid w:val="00C3093C"/>
    <w:rsid w:val="00C32171"/>
    <w:rsid w:val="00C328E3"/>
    <w:rsid w:val="00C330B7"/>
    <w:rsid w:val="00C34781"/>
    <w:rsid w:val="00C350C8"/>
    <w:rsid w:val="00C36CBA"/>
    <w:rsid w:val="00C4078D"/>
    <w:rsid w:val="00C42198"/>
    <w:rsid w:val="00C52633"/>
    <w:rsid w:val="00C5407C"/>
    <w:rsid w:val="00C63EFF"/>
    <w:rsid w:val="00C67DFE"/>
    <w:rsid w:val="00C75BE0"/>
    <w:rsid w:val="00C83F96"/>
    <w:rsid w:val="00C866A7"/>
    <w:rsid w:val="00C90C02"/>
    <w:rsid w:val="00C91002"/>
    <w:rsid w:val="00C96F35"/>
    <w:rsid w:val="00C976D2"/>
    <w:rsid w:val="00CA0AD5"/>
    <w:rsid w:val="00CA0B27"/>
    <w:rsid w:val="00CA1199"/>
    <w:rsid w:val="00CA6130"/>
    <w:rsid w:val="00CA7172"/>
    <w:rsid w:val="00CB1E62"/>
    <w:rsid w:val="00CB22B9"/>
    <w:rsid w:val="00CB2A5B"/>
    <w:rsid w:val="00CB3EE9"/>
    <w:rsid w:val="00CC196E"/>
    <w:rsid w:val="00CC2816"/>
    <w:rsid w:val="00CC6E23"/>
    <w:rsid w:val="00CD0F8B"/>
    <w:rsid w:val="00CD48BD"/>
    <w:rsid w:val="00CD67CD"/>
    <w:rsid w:val="00CD6A22"/>
    <w:rsid w:val="00CD7EDC"/>
    <w:rsid w:val="00CE3D10"/>
    <w:rsid w:val="00CE4B82"/>
    <w:rsid w:val="00CE697A"/>
    <w:rsid w:val="00CE7F10"/>
    <w:rsid w:val="00CF348F"/>
    <w:rsid w:val="00CF6073"/>
    <w:rsid w:val="00CF6E46"/>
    <w:rsid w:val="00D01012"/>
    <w:rsid w:val="00D04382"/>
    <w:rsid w:val="00D058FD"/>
    <w:rsid w:val="00D06B7B"/>
    <w:rsid w:val="00D07357"/>
    <w:rsid w:val="00D07585"/>
    <w:rsid w:val="00D07C7A"/>
    <w:rsid w:val="00D1178D"/>
    <w:rsid w:val="00D122EA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DC"/>
    <w:rsid w:val="00D46AE4"/>
    <w:rsid w:val="00D52735"/>
    <w:rsid w:val="00D53B0C"/>
    <w:rsid w:val="00D54172"/>
    <w:rsid w:val="00D54C5D"/>
    <w:rsid w:val="00D60C3C"/>
    <w:rsid w:val="00D614DF"/>
    <w:rsid w:val="00D65CFA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1D4B"/>
    <w:rsid w:val="00DB366B"/>
    <w:rsid w:val="00DB6DE9"/>
    <w:rsid w:val="00DC1566"/>
    <w:rsid w:val="00DC2999"/>
    <w:rsid w:val="00DC4269"/>
    <w:rsid w:val="00DC4B9F"/>
    <w:rsid w:val="00DC677D"/>
    <w:rsid w:val="00DC771C"/>
    <w:rsid w:val="00DD0D8D"/>
    <w:rsid w:val="00DD36E4"/>
    <w:rsid w:val="00DD3BF4"/>
    <w:rsid w:val="00DD5A2D"/>
    <w:rsid w:val="00DD74E4"/>
    <w:rsid w:val="00DE15BB"/>
    <w:rsid w:val="00DE2D29"/>
    <w:rsid w:val="00DF187D"/>
    <w:rsid w:val="00DF564E"/>
    <w:rsid w:val="00DF5DAF"/>
    <w:rsid w:val="00DF7DAE"/>
    <w:rsid w:val="00E04F9D"/>
    <w:rsid w:val="00E06E57"/>
    <w:rsid w:val="00E1122D"/>
    <w:rsid w:val="00E12F31"/>
    <w:rsid w:val="00E1488B"/>
    <w:rsid w:val="00E15C11"/>
    <w:rsid w:val="00E20983"/>
    <w:rsid w:val="00E20ED5"/>
    <w:rsid w:val="00E21342"/>
    <w:rsid w:val="00E22F0E"/>
    <w:rsid w:val="00E2382D"/>
    <w:rsid w:val="00E24623"/>
    <w:rsid w:val="00E25438"/>
    <w:rsid w:val="00E25F7A"/>
    <w:rsid w:val="00E26EA5"/>
    <w:rsid w:val="00E321ED"/>
    <w:rsid w:val="00E32CA3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574A2"/>
    <w:rsid w:val="00E60C35"/>
    <w:rsid w:val="00E6138D"/>
    <w:rsid w:val="00E64839"/>
    <w:rsid w:val="00E649D1"/>
    <w:rsid w:val="00E64DA4"/>
    <w:rsid w:val="00E65FD5"/>
    <w:rsid w:val="00E703A5"/>
    <w:rsid w:val="00E74288"/>
    <w:rsid w:val="00E7492D"/>
    <w:rsid w:val="00E75D47"/>
    <w:rsid w:val="00E7747E"/>
    <w:rsid w:val="00E845BC"/>
    <w:rsid w:val="00E84650"/>
    <w:rsid w:val="00E847E7"/>
    <w:rsid w:val="00E87322"/>
    <w:rsid w:val="00E873C2"/>
    <w:rsid w:val="00E908EC"/>
    <w:rsid w:val="00E9262D"/>
    <w:rsid w:val="00E95C62"/>
    <w:rsid w:val="00EA0FB6"/>
    <w:rsid w:val="00EA62AD"/>
    <w:rsid w:val="00EB3B1D"/>
    <w:rsid w:val="00EB5C9B"/>
    <w:rsid w:val="00EB6780"/>
    <w:rsid w:val="00EC1788"/>
    <w:rsid w:val="00ED09CB"/>
    <w:rsid w:val="00ED29F4"/>
    <w:rsid w:val="00ED3252"/>
    <w:rsid w:val="00ED3C5A"/>
    <w:rsid w:val="00ED481D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03D5F"/>
    <w:rsid w:val="00F048D6"/>
    <w:rsid w:val="00F0685C"/>
    <w:rsid w:val="00F103B0"/>
    <w:rsid w:val="00F10EEA"/>
    <w:rsid w:val="00F114B3"/>
    <w:rsid w:val="00F122AA"/>
    <w:rsid w:val="00F14311"/>
    <w:rsid w:val="00F1575F"/>
    <w:rsid w:val="00F2374F"/>
    <w:rsid w:val="00F258CC"/>
    <w:rsid w:val="00F37120"/>
    <w:rsid w:val="00F41E57"/>
    <w:rsid w:val="00F43978"/>
    <w:rsid w:val="00F44503"/>
    <w:rsid w:val="00F457B6"/>
    <w:rsid w:val="00F51A8E"/>
    <w:rsid w:val="00F533EC"/>
    <w:rsid w:val="00F535D2"/>
    <w:rsid w:val="00F5525D"/>
    <w:rsid w:val="00F575DB"/>
    <w:rsid w:val="00F60069"/>
    <w:rsid w:val="00F60D14"/>
    <w:rsid w:val="00F625CB"/>
    <w:rsid w:val="00F62EBE"/>
    <w:rsid w:val="00F65258"/>
    <w:rsid w:val="00F66F72"/>
    <w:rsid w:val="00F7036D"/>
    <w:rsid w:val="00F81E3F"/>
    <w:rsid w:val="00F9029C"/>
    <w:rsid w:val="00F9615E"/>
    <w:rsid w:val="00FA0799"/>
    <w:rsid w:val="00FA66E7"/>
    <w:rsid w:val="00FA69A6"/>
    <w:rsid w:val="00FB1D36"/>
    <w:rsid w:val="00FB756B"/>
    <w:rsid w:val="00FB7B4D"/>
    <w:rsid w:val="00FC0CE5"/>
    <w:rsid w:val="00FC1EAB"/>
    <w:rsid w:val="00FC3D59"/>
    <w:rsid w:val="00FC4EEA"/>
    <w:rsid w:val="00FC6E67"/>
    <w:rsid w:val="00FD6676"/>
    <w:rsid w:val="00FD6881"/>
    <w:rsid w:val="00FE0795"/>
    <w:rsid w:val="00FE27F6"/>
    <w:rsid w:val="00FE4DF9"/>
    <w:rsid w:val="00FE52DC"/>
    <w:rsid w:val="00FE568F"/>
    <w:rsid w:val="00FF2950"/>
    <w:rsid w:val="00FF42ED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9999E"/>
  <w15:docId w15:val="{A7A901C8-2550-46FA-A36B-7742E5CC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11E0-351B-4033-A8AE-A2DB5345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17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10471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Krzysztof Kapka</cp:lastModifiedBy>
  <cp:revision>37</cp:revision>
  <cp:lastPrinted>2023-12-01T11:36:00Z</cp:lastPrinted>
  <dcterms:created xsi:type="dcterms:W3CDTF">2023-11-24T09:44:00Z</dcterms:created>
  <dcterms:modified xsi:type="dcterms:W3CDTF">2024-01-11T12:28:00Z</dcterms:modified>
</cp:coreProperties>
</file>