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28E" w14:textId="22A4A000" w:rsidR="00D72240" w:rsidRDefault="00FF0A4E" w:rsidP="009F531A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4FC4169" w14:textId="6F8FF6E7" w:rsidR="00D72240" w:rsidRDefault="00FF0A4E" w:rsidP="009F531A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5285C57A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0F5C8A9" w14:textId="77777777" w:rsidR="00FF0A4E" w:rsidRPr="00A5422F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01FF874" w14:textId="77777777" w:rsidR="00FF0A4E" w:rsidRPr="00A5422F" w:rsidRDefault="00FF0A4E" w:rsidP="00FF0A4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58B33C4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84D8D77" w14:textId="77777777" w:rsidR="00FF0A4E" w:rsidRPr="006163B6" w:rsidRDefault="00FF0A4E" w:rsidP="00FF0A4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238EEF6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D344050" w14:textId="77777777" w:rsidR="00FF0A4E" w:rsidRPr="006163B6" w:rsidRDefault="00FF0A4E" w:rsidP="00FF0A4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4DAA69C" w14:textId="364CECE3" w:rsidR="00FF0A4E" w:rsidRPr="009F531A" w:rsidRDefault="00FF0A4E" w:rsidP="009F531A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9ED4C6E" w14:textId="77777777" w:rsidR="00FF0A4E" w:rsidRPr="00133057" w:rsidRDefault="00FF0A4E" w:rsidP="00FF0A4E">
      <w:pPr>
        <w:spacing w:after="120"/>
        <w:jc w:val="both"/>
        <w:rPr>
          <w:rFonts w:ascii="Arial Narrow" w:hAnsi="Arial Narrow"/>
          <w:sz w:val="12"/>
        </w:rPr>
      </w:pPr>
    </w:p>
    <w:p w14:paraId="53366957" w14:textId="77777777" w:rsidR="00FF0A4E" w:rsidRPr="006163B6" w:rsidRDefault="00FF0A4E" w:rsidP="00FF0A4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6974110F" w14:textId="77777777" w:rsidR="00FF0A4E" w:rsidRPr="006163B6" w:rsidRDefault="00FF0A4E" w:rsidP="00FF0A4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24BF6037" w14:textId="77777777" w:rsidR="00FF0A4E" w:rsidRDefault="00FF0A4E" w:rsidP="00FF0A4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27EB8E2" w14:textId="77777777" w:rsidR="00FF0A4E" w:rsidRPr="006163B6" w:rsidRDefault="00FF0A4E" w:rsidP="009F531A">
      <w:pPr>
        <w:spacing w:after="0" w:line="240" w:lineRule="auto"/>
        <w:rPr>
          <w:rFonts w:ascii="Arial Narrow" w:hAnsi="Arial Narrow"/>
          <w:b/>
        </w:rPr>
      </w:pPr>
    </w:p>
    <w:p w14:paraId="494B6D72" w14:textId="6F898175" w:rsidR="00D72240" w:rsidRDefault="00FF0A4E" w:rsidP="00D72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DC0F89">
        <w:rPr>
          <w:rFonts w:ascii="Arial Narrow" w:hAnsi="Arial Narrow"/>
          <w:sz w:val="24"/>
          <w:szCs w:val="24"/>
        </w:rPr>
        <w:t xml:space="preserve">Odpowiadając na ogłoszenie o </w:t>
      </w:r>
      <w:r w:rsidRPr="00DC0F89">
        <w:rPr>
          <w:rFonts w:ascii="Arial Narrow" w:hAnsi="Arial Narrow"/>
          <w:b/>
          <w:sz w:val="24"/>
          <w:szCs w:val="24"/>
        </w:rPr>
        <w:t>zamówieniu publicznym</w:t>
      </w:r>
      <w:r w:rsidRPr="00DC0F89">
        <w:rPr>
          <w:rFonts w:ascii="Arial Narrow" w:hAnsi="Arial Narrow"/>
          <w:sz w:val="24"/>
          <w:szCs w:val="24"/>
        </w:rPr>
        <w:t xml:space="preserve"> na</w:t>
      </w:r>
      <w:r w:rsidRPr="00DC0F89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76024709"/>
      <w:r w:rsidRPr="00FF0A4E">
        <w:rPr>
          <w:rFonts w:ascii="Arial Narrow" w:eastAsia="Times New Roman" w:hAnsi="Arial Narrow" w:cs="Arial"/>
          <w:b/>
          <w:sz w:val="24"/>
        </w:rPr>
        <w:t>dostaw</w:t>
      </w:r>
      <w:r>
        <w:rPr>
          <w:rFonts w:ascii="Arial Narrow" w:eastAsia="Times New Roman" w:hAnsi="Arial Narrow" w:cs="Arial"/>
          <w:b/>
          <w:sz w:val="24"/>
        </w:rPr>
        <w:t>ę</w:t>
      </w:r>
      <w:r w:rsidRPr="00FF0A4E">
        <w:rPr>
          <w:rFonts w:ascii="Arial Narrow" w:eastAsia="Times New Roman" w:hAnsi="Arial Narrow" w:cs="Arial"/>
          <w:b/>
          <w:sz w:val="24"/>
        </w:rPr>
        <w:t xml:space="preserve"> </w:t>
      </w:r>
      <w:bookmarkEnd w:id="0"/>
      <w:r w:rsidR="0066795C" w:rsidRPr="0066795C">
        <w:rPr>
          <w:rFonts w:ascii="Arial Narrow" w:eastAsia="Times New Roman" w:hAnsi="Arial Narrow" w:cs="Arial"/>
          <w:b/>
          <w:sz w:val="24"/>
        </w:rPr>
        <w:t>aparatury dla Zakładu Medycyny Sądowej wraz z transportem, wniesieniem i instalacją oraz przeszkoleniem pracowników z</w:t>
      </w:r>
      <w:r w:rsidR="009F531A">
        <w:rPr>
          <w:rFonts w:ascii="Arial Narrow" w:eastAsia="Times New Roman" w:hAnsi="Arial Narrow" w:cs="Arial"/>
          <w:b/>
          <w:sz w:val="24"/>
        </w:rPr>
        <w:t> </w:t>
      </w:r>
      <w:r w:rsidR="0066795C" w:rsidRPr="0066795C">
        <w:rPr>
          <w:rFonts w:ascii="Arial Narrow" w:eastAsia="Times New Roman" w:hAnsi="Arial Narrow" w:cs="Arial"/>
          <w:b/>
          <w:sz w:val="24"/>
        </w:rPr>
        <w:t>podziałem na 3 części</w:t>
      </w:r>
      <w:r w:rsidR="00E2256D" w:rsidRPr="00E2256D">
        <w:rPr>
          <w:rFonts w:ascii="Arial Narrow" w:eastAsia="Times New Roman" w:hAnsi="Arial Narrow" w:cs="Arial"/>
          <w:b/>
          <w:sz w:val="24"/>
        </w:rPr>
        <w:t xml:space="preserve">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66795C">
        <w:rPr>
          <w:rFonts w:ascii="Arial Narrow" w:eastAsia="Times New Roman" w:hAnsi="Arial Narrow" w:cs="Arial"/>
          <w:b/>
          <w:sz w:val="24"/>
          <w:szCs w:val="24"/>
        </w:rPr>
        <w:t>6</w:t>
      </w:r>
      <w:r w:rsidR="00882F27">
        <w:rPr>
          <w:rFonts w:ascii="Arial Narrow" w:eastAsia="Times New Roman" w:hAnsi="Arial Narrow" w:cs="Arial"/>
          <w:b/>
          <w:sz w:val="24"/>
          <w:szCs w:val="24"/>
        </w:rPr>
        <w:t>9/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2</w:t>
      </w:r>
      <w:r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0938457E" w14:textId="77777777" w:rsidR="009F531A" w:rsidRPr="009F531A" w:rsidRDefault="009F531A" w:rsidP="00D72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74CF6C0C" w14:textId="1D39FB13" w:rsidR="00FF0A4E" w:rsidRDefault="00FF0A4E" w:rsidP="00383B49">
      <w:pPr>
        <w:pStyle w:val="Tekstpodstawowy"/>
        <w:numPr>
          <w:ilvl w:val="0"/>
          <w:numId w:val="49"/>
        </w:numPr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383B49">
        <w:rPr>
          <w:rFonts w:ascii="Arial Narrow" w:hAnsi="Arial Narrow"/>
          <w:szCs w:val="24"/>
          <w:u w:val="single"/>
        </w:rPr>
        <w:t>:</w:t>
      </w: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3114"/>
        <w:gridCol w:w="855"/>
        <w:gridCol w:w="1417"/>
        <w:gridCol w:w="1134"/>
        <w:gridCol w:w="851"/>
        <w:gridCol w:w="1276"/>
      </w:tblGrid>
      <w:tr w:rsidR="00383B49" w:rsidRPr="00383B49" w14:paraId="1F98219D" w14:textId="77777777" w:rsidTr="00980740">
        <w:trPr>
          <w:trHeight w:val="2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990368" w14:textId="4FD069BA" w:rsidR="00383B49" w:rsidRPr="00383B49" w:rsidRDefault="00383B49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678CC8" w14:textId="16BB0419" w:rsidR="00383B49" w:rsidRPr="00383B49" w:rsidRDefault="00383B49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hAnsi="Arial Narrow"/>
                <w:b/>
                <w:sz w:val="22"/>
                <w:szCs w:val="22"/>
              </w:rPr>
              <w:br/>
              <w:t>Przedmiot zamówienia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90CD24" w14:textId="5BBDAFAA" w:rsidR="00383B49" w:rsidRPr="00383B49" w:rsidRDefault="000A380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47E33" w14:textId="7212CA34" w:rsidR="00383B49" w:rsidRPr="00383B49" w:rsidRDefault="00383B49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293F92" w14:textId="5B233E1D" w:rsidR="00383B49" w:rsidRPr="00383B49" w:rsidRDefault="00383B49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netto</w:t>
            </w:r>
          </w:p>
          <w:p w14:paraId="2F5BF6AA" w14:textId="6B7882AE" w:rsidR="00383B49" w:rsidRPr="00383B49" w:rsidRDefault="00383B49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(3x4)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D7B57D" w14:textId="77777777" w:rsidR="00383B49" w:rsidRPr="00383B49" w:rsidRDefault="00383B49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Stawka  VAT</w:t>
            </w:r>
          </w:p>
          <w:p w14:paraId="021ABAEB" w14:textId="495A2D6A" w:rsidR="00383B49" w:rsidRPr="00383B49" w:rsidRDefault="00383B49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7DCF7" w14:textId="275DF8EC" w:rsidR="00383B49" w:rsidRPr="00383B49" w:rsidRDefault="00383B49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383B49">
              <w:rPr>
                <w:rFonts w:ascii="Arial Narrow" w:eastAsia="Calibri" w:hAnsi="Arial Narrow" w:cs="Times New Roman"/>
                <w:b/>
                <w:bCs/>
                <w:color w:val="000000"/>
              </w:rPr>
              <w:t>Wartość brutto (zł)</w:t>
            </w:r>
          </w:p>
        </w:tc>
      </w:tr>
      <w:tr w:rsidR="00D72240" w:rsidRPr="00383B49" w14:paraId="3DB22AEC" w14:textId="77777777" w:rsidTr="00D72240">
        <w:trPr>
          <w:trHeight w:val="2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2DFD7" w14:textId="772565B7" w:rsidR="00D72240" w:rsidRPr="00383B49" w:rsidRDefault="00D72240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2109A" w14:textId="70BC1058" w:rsidR="00D72240" w:rsidRPr="00383B49" w:rsidRDefault="00D72240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3A117" w14:textId="79CBEB56" w:rsidR="00D72240" w:rsidRDefault="00D72240" w:rsidP="00383B4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AB39" w14:textId="1F104DB0" w:rsidR="00D72240" w:rsidRPr="00383B49" w:rsidRDefault="00D72240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08892" w14:textId="4F810DC3" w:rsidR="00D72240" w:rsidRPr="00383B49" w:rsidRDefault="00D72240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3FADE" w14:textId="24F9CDDB" w:rsidR="00D72240" w:rsidRPr="00383B49" w:rsidRDefault="00D72240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1BE879" w14:textId="1E5B0022" w:rsidR="00D72240" w:rsidRPr="00383B49" w:rsidRDefault="00D72240" w:rsidP="00383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</w:rPr>
              <w:t>7</w:t>
            </w:r>
          </w:p>
        </w:tc>
      </w:tr>
      <w:tr w:rsidR="00383B49" w:rsidRPr="00383B49" w14:paraId="27AA9C02" w14:textId="77777777" w:rsidTr="00980740">
        <w:trPr>
          <w:trHeight w:val="86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AF660F" w14:textId="0974DB91" w:rsidR="00383B49" w:rsidRPr="00383B49" w:rsidRDefault="00383B49" w:rsidP="00383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83B49">
              <w:rPr>
                <w:rFonts w:ascii="Arial Narrow" w:eastAsia="Times New Roman" w:hAnsi="Arial Narrow" w:cs="Arial"/>
                <w:b/>
              </w:rPr>
              <w:t>1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B722A0" w14:textId="478BE41F" w:rsidR="00383B49" w:rsidRPr="00383B49" w:rsidRDefault="009F531A" w:rsidP="00383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</w:t>
            </w:r>
            <w:r w:rsidRPr="009F531A">
              <w:rPr>
                <w:rFonts w:ascii="Arial Narrow" w:hAnsi="Arial Narrow"/>
                <w:b/>
                <w:bCs/>
              </w:rPr>
              <w:t xml:space="preserve">utomatyczny zestaw do izolacji </w:t>
            </w:r>
            <w:proofErr w:type="spellStart"/>
            <w:r w:rsidRPr="009F531A">
              <w:rPr>
                <w:rFonts w:ascii="Arial Narrow" w:hAnsi="Arial Narrow"/>
                <w:b/>
                <w:bCs/>
              </w:rPr>
              <w:t>ksenobiotyków</w:t>
            </w:r>
            <w:proofErr w:type="spellEnd"/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DFDB68" w14:textId="480352D6" w:rsidR="00383B49" w:rsidRPr="00383B49" w:rsidRDefault="009F531A" w:rsidP="00D050FC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E43B6" w14:textId="0685B7A8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5738BE" w14:textId="7B50FF5D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_____,__zł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712DC" w14:textId="18389E85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484C9" w14:textId="1FB19F18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  <w:tr w:rsidR="00383B49" w:rsidRPr="00383B49" w14:paraId="06496ADB" w14:textId="77777777" w:rsidTr="00980740">
        <w:trPr>
          <w:trHeight w:val="86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781" w14:textId="6317F8BB" w:rsidR="00383B49" w:rsidRPr="00383B49" w:rsidRDefault="00383B49" w:rsidP="00383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83B49">
              <w:rPr>
                <w:rFonts w:ascii="Arial Narrow" w:eastAsia="Times New Roman" w:hAnsi="Arial Narrow" w:cs="Arial"/>
                <w:b/>
              </w:rPr>
              <w:t>2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911D" w14:textId="3D51E769" w:rsidR="00383B49" w:rsidRPr="00383B49" w:rsidRDefault="009F531A" w:rsidP="00383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F531A">
              <w:rPr>
                <w:rFonts w:ascii="Arial Narrow" w:hAnsi="Arial Narrow"/>
                <w:b/>
                <w:bCs/>
              </w:rPr>
              <w:t>Wysokosprawny chromatograf cieczowy z detektorem masowym typu potrójny kwadrupol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C29" w14:textId="5FCD5BBB" w:rsidR="00383B49" w:rsidRPr="00383B49" w:rsidRDefault="00D050FC" w:rsidP="00D050FC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A3801">
              <w:rPr>
                <w:rFonts w:ascii="Arial Narrow" w:hAnsi="Arial Narrow"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511" w14:textId="57CD615A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594" w14:textId="7D1CB027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_____,__zł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454" w14:textId="77798AAC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82AD" w14:textId="0CC9D2BC" w:rsidR="00383B49" w:rsidRPr="00383B49" w:rsidRDefault="00383B49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  <w:tr w:rsidR="00980740" w:rsidRPr="00383B49" w14:paraId="162C955D" w14:textId="77777777" w:rsidTr="009F531A">
        <w:trPr>
          <w:trHeight w:val="86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FF762" w14:textId="476ADBF0" w:rsidR="00980740" w:rsidRPr="000A3801" w:rsidRDefault="00980740" w:rsidP="00383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3801">
              <w:rPr>
                <w:rFonts w:ascii="Arial Narrow" w:eastAsia="Times New Roman" w:hAnsi="Arial Narrow" w:cs="Arial"/>
                <w:b/>
              </w:rPr>
              <w:t>3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2234C7" w14:textId="32A6C5A8" w:rsidR="00980740" w:rsidRPr="000A3801" w:rsidRDefault="009F531A" w:rsidP="000A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F531A">
              <w:rPr>
                <w:rFonts w:ascii="Arial Narrow" w:hAnsi="Arial Narrow"/>
                <w:b/>
                <w:bCs/>
              </w:rPr>
              <w:t>Zestaw do odparowywania próbek w strumieniu azotu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4FAFC1" w14:textId="52257F2B" w:rsidR="00980740" w:rsidRPr="00383B49" w:rsidRDefault="009F531A" w:rsidP="00D050FC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5856BC" w14:textId="35A63FA7" w:rsidR="00980740" w:rsidRPr="00383B49" w:rsidRDefault="00980740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43743D" w14:textId="45E4BCD7" w:rsidR="00980740" w:rsidRPr="00383B49" w:rsidRDefault="00980740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_____,__zł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164386" w14:textId="2C4C37AD" w:rsidR="00980740" w:rsidRPr="00383B49" w:rsidRDefault="00980740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 xml:space="preserve">….....%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06ED2" w14:textId="0300BB19" w:rsidR="00980740" w:rsidRPr="00383B49" w:rsidRDefault="00980740" w:rsidP="00383B49">
            <w:pPr>
              <w:pStyle w:val="Tekstpodstawowy"/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B49">
              <w:rPr>
                <w:rFonts w:ascii="Arial Narrow" w:hAnsi="Arial Narrow" w:cs="Arial"/>
                <w:sz w:val="22"/>
                <w:szCs w:val="22"/>
              </w:rPr>
              <w:t>______,__ zł</w:t>
            </w:r>
          </w:p>
        </w:tc>
      </w:tr>
    </w:tbl>
    <w:p w14:paraId="60B39616" w14:textId="5CBB5E43" w:rsidR="00FF0A4E" w:rsidRPr="009F531A" w:rsidRDefault="00FF0A4E" w:rsidP="00383B49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46DB104" w14:textId="77777777" w:rsidR="00383B49" w:rsidRPr="00D87EDA" w:rsidRDefault="00383B49" w:rsidP="00383B4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58"/>
      </w:tblGrid>
      <w:tr w:rsidR="000A3801" w14:paraId="183122F9" w14:textId="77777777" w:rsidTr="000A380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ECE" w14:textId="2792ACCA" w:rsidR="000A3801" w:rsidRDefault="000A380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B36" w14:textId="52BA187F" w:rsidR="000A3801" w:rsidRDefault="000A380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</w:t>
            </w:r>
            <w:r>
              <w:rPr>
                <w:rFonts w:ascii="Arial Narrow" w:hAnsi="Arial Narrow"/>
                <w:b/>
                <w:sz w:val="20"/>
              </w:rPr>
              <w:t>.1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B5D" w14:textId="1D06D9A9" w:rsidR="000A3801" w:rsidRDefault="000A3801" w:rsidP="00383B4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>(podać zgodnie z pkt. 15.1 SWZ)</w:t>
            </w:r>
          </w:p>
        </w:tc>
      </w:tr>
      <w:tr w:rsidR="000A3801" w14:paraId="3619CC20" w14:textId="77777777" w:rsidTr="000A380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1C5" w14:textId="2AD8E1DE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92C" w14:textId="7420F989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81A" w14:textId="13AA00C3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0A3801" w14:paraId="7F56A33B" w14:textId="77777777" w:rsidTr="000A380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A41" w14:textId="5D5DC156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C7B0" w14:textId="3DDAA5ED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592B" w14:textId="259088B2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  <w:tr w:rsidR="000A3801" w14:paraId="43870547" w14:textId="77777777" w:rsidTr="000A380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CCD" w14:textId="70CEE937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BC1" w14:textId="42BF2B55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……. miesięcy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F58D" w14:textId="7B8E5E3B" w:rsidR="000A3801" w:rsidRDefault="000A3801" w:rsidP="00383B4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 tygodni</w:t>
            </w:r>
          </w:p>
        </w:tc>
      </w:tr>
    </w:tbl>
    <w:p w14:paraId="6491C180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6B940D6" w14:textId="77777777" w:rsidR="00FF0A4E" w:rsidRDefault="00FF0A4E" w:rsidP="005602C6">
      <w:pPr>
        <w:pStyle w:val="Tekstpodstawowy21"/>
        <w:numPr>
          <w:ilvl w:val="0"/>
          <w:numId w:val="3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E3D3BE2" w14:textId="0DE4FA42" w:rsidR="00D72240" w:rsidRPr="009F531A" w:rsidRDefault="00FF0A4E" w:rsidP="009F531A">
      <w:pPr>
        <w:pStyle w:val="Tekstpodstawowy21"/>
        <w:numPr>
          <w:ilvl w:val="0"/>
          <w:numId w:val="32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F0A4E" w14:paraId="5A768C25" w14:textId="77777777" w:rsidTr="0048184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9EE70F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212E8B6" w14:textId="77777777" w:rsidR="00FF0A4E" w:rsidRDefault="00FF0A4E" w:rsidP="00481845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FF0A4E" w14:paraId="5C2BD11A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0EB555D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36962C" w14:textId="77777777" w:rsidR="00FF0A4E" w:rsidRDefault="00FF0A4E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F531A" w14:paraId="3324D769" w14:textId="77777777" w:rsidTr="00481845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3869810" w14:textId="77777777" w:rsidR="009F531A" w:rsidRDefault="009F531A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849A6C" w14:textId="77777777" w:rsidR="009F531A" w:rsidRDefault="009F531A" w:rsidP="00481845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BF811AD" w14:textId="77777777" w:rsidR="00FF0A4E" w:rsidRPr="009F531A" w:rsidRDefault="00FF0A4E" w:rsidP="009F531A">
      <w:pPr>
        <w:pStyle w:val="Tekstpodstawowy21"/>
        <w:spacing w:before="0"/>
        <w:rPr>
          <w:rFonts w:ascii="Arial Narrow" w:hAnsi="Arial Narrow"/>
          <w:b w:val="0"/>
          <w:sz w:val="18"/>
          <w:szCs w:val="18"/>
          <w:u w:val="single"/>
        </w:rPr>
      </w:pPr>
    </w:p>
    <w:p w14:paraId="16CAC7B5" w14:textId="77777777" w:rsidR="00FF0A4E" w:rsidRDefault="00FF0A4E" w:rsidP="005602C6">
      <w:pPr>
        <w:pStyle w:val="Tekstpodstawowy21"/>
        <w:numPr>
          <w:ilvl w:val="0"/>
          <w:numId w:val="3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5C2485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5F2043D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6099972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F48FB99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E91884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25E4436" w14:textId="77777777" w:rsidR="00FF0A4E" w:rsidRDefault="00FF0A4E" w:rsidP="00FF0A4E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56BB7AA" w14:textId="77777777" w:rsidR="00FF0A4E" w:rsidRDefault="00FF0A4E" w:rsidP="00FF0A4E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071CBC0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48A25A2B" w14:textId="77777777" w:rsidR="00FF0A4E" w:rsidRDefault="00FF0A4E" w:rsidP="005602C6">
      <w:pPr>
        <w:pStyle w:val="Tekstpodstawowy"/>
        <w:numPr>
          <w:ilvl w:val="0"/>
          <w:numId w:val="3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76A0029" w14:textId="77777777" w:rsidR="00FF0A4E" w:rsidRDefault="00FF0A4E" w:rsidP="005602C6">
      <w:pPr>
        <w:pStyle w:val="Tekstpodstawowy"/>
        <w:numPr>
          <w:ilvl w:val="1"/>
          <w:numId w:val="32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894E4E2" w14:textId="77777777" w:rsidR="00FF0A4E" w:rsidRDefault="00FF0A4E" w:rsidP="005602C6">
      <w:pPr>
        <w:pStyle w:val="Tekstpodstawowy"/>
        <w:numPr>
          <w:ilvl w:val="1"/>
          <w:numId w:val="32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31D9096" w14:textId="77777777" w:rsidR="00FF0A4E" w:rsidRPr="00D56056" w:rsidRDefault="00FF0A4E" w:rsidP="005602C6">
      <w:pPr>
        <w:pStyle w:val="Tekstpodstawowy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40A635" w14:textId="633307A0" w:rsidR="00FF0A4E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</w:t>
      </w:r>
      <w:r w:rsidR="00D82B71">
        <w:rPr>
          <w:rFonts w:ascii="Arial Narrow" w:hAnsi="Arial Narrow"/>
          <w:sz w:val="22"/>
          <w:szCs w:val="22"/>
        </w:rPr>
        <w:br/>
      </w:r>
      <w:r w:rsidRPr="00D5605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B34FF51" w14:textId="77777777" w:rsidR="00FF0A4E" w:rsidRPr="00D56056" w:rsidRDefault="00FF0A4E" w:rsidP="00FF0A4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B33ABE1" w14:textId="77777777" w:rsidR="00FF0A4E" w:rsidRPr="00160DBE" w:rsidRDefault="00FF0A4E" w:rsidP="00FF0A4E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1F74775E" w14:textId="77777777" w:rsidR="00FF0A4E" w:rsidRPr="006D7DBF" w:rsidRDefault="00FF0A4E" w:rsidP="00FF0A4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69D4D4D" w14:textId="77777777" w:rsidR="00FF0A4E" w:rsidRPr="005536BA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BAB74DD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BAF1FB9" w14:textId="77777777" w:rsidR="00FF0A4E" w:rsidRDefault="00FF0A4E" w:rsidP="00FF0A4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FF0A4E" w:rsidSect="009F531A">
      <w:foot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177" w14:textId="77777777" w:rsidR="00481845" w:rsidRDefault="00481845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81845" w:rsidRDefault="004818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4652E42D" w:rsidR="00481845" w:rsidRDefault="004818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7DA" w14:textId="77777777" w:rsidR="00481845" w:rsidRDefault="00481845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81845" w:rsidRDefault="0048184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A688" w14:textId="77777777" w:rsidR="009F531A" w:rsidRDefault="009F531A" w:rsidP="009F531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ED54EA" wp14:editId="64DF3EF7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19636" w14:textId="77777777" w:rsidR="009F531A" w:rsidRDefault="009F531A" w:rsidP="009F531A">
    <w:pPr>
      <w:pStyle w:val="Nagwek"/>
      <w:rPr>
        <w:sz w:val="18"/>
      </w:rPr>
    </w:pPr>
  </w:p>
  <w:p w14:paraId="56EC512F" w14:textId="77777777" w:rsidR="009F531A" w:rsidRPr="004D5142" w:rsidRDefault="009F531A" w:rsidP="009F531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4D5142">
      <w:rPr>
        <w:rFonts w:asciiTheme="minorHAnsi" w:hAnsiTheme="minorHAnsi" w:cstheme="minorHAnsi"/>
        <w:color w:val="000000"/>
        <w:sz w:val="22"/>
        <w:szCs w:val="22"/>
      </w:rPr>
      <w:t xml:space="preserve">Budowa i Wyposażenie Collegium </w:t>
    </w:r>
    <w:proofErr w:type="spellStart"/>
    <w:r w:rsidRPr="004D5142">
      <w:rPr>
        <w:rFonts w:asciiTheme="minorHAnsi" w:hAnsiTheme="minorHAnsi" w:cstheme="minorHAnsi"/>
        <w:color w:val="000000"/>
        <w:sz w:val="22"/>
        <w:szCs w:val="22"/>
      </w:rPr>
      <w:t>Humanum</w:t>
    </w:r>
    <w:proofErr w:type="spellEnd"/>
    <w:r w:rsidRPr="004D5142">
      <w:rPr>
        <w:rFonts w:asciiTheme="minorHAnsi" w:hAnsiTheme="minorHAnsi" w:cstheme="minorHAnsi"/>
        <w:color w:val="000000"/>
        <w:sz w:val="22"/>
        <w:szCs w:val="22"/>
      </w:rPr>
      <w:t xml:space="preserve"> – Centrum Badań nad Człowiekiem Uniwersytetu Medycznego im. Karola Marcinkowskiego w Poznaniu</w:t>
    </w:r>
  </w:p>
  <w:p w14:paraId="779D5279" w14:textId="2A82BC46" w:rsidR="005A2A43" w:rsidRPr="009F531A" w:rsidRDefault="009F531A" w:rsidP="009F531A">
    <w:pPr>
      <w:pStyle w:val="Nagwek"/>
      <w:rPr>
        <w:rFonts w:asciiTheme="minorHAnsi" w:hAnsiTheme="minorHAnsi" w:cstheme="minorHAnsi"/>
        <w:sz w:val="22"/>
        <w:szCs w:val="22"/>
      </w:rPr>
    </w:pPr>
    <w:r w:rsidRPr="004D5142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RPWP.01.01.00-30-0009/19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564AF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616B0D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1B9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63AD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746C15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81263"/>
    <w:multiLevelType w:val="multilevel"/>
    <w:tmpl w:val="8BBAEF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69683C"/>
    <w:multiLevelType w:val="hybridMultilevel"/>
    <w:tmpl w:val="7DE6557C"/>
    <w:lvl w:ilvl="0" w:tplc="F312A78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7F6792"/>
    <w:multiLevelType w:val="hybridMultilevel"/>
    <w:tmpl w:val="B6428270"/>
    <w:lvl w:ilvl="0" w:tplc="77162B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2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28F36A5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87E4C1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C01386"/>
    <w:multiLevelType w:val="multilevel"/>
    <w:tmpl w:val="2188BB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5F104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F27540"/>
    <w:multiLevelType w:val="hybridMultilevel"/>
    <w:tmpl w:val="73AADA26"/>
    <w:lvl w:ilvl="0" w:tplc="763E83E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A14A4D"/>
    <w:multiLevelType w:val="multilevel"/>
    <w:tmpl w:val="554E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E7F3B2F"/>
    <w:multiLevelType w:val="multilevel"/>
    <w:tmpl w:val="4028A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50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52"/>
  </w:num>
  <w:num w:numId="10">
    <w:abstractNumId w:val="36"/>
  </w:num>
  <w:num w:numId="11">
    <w:abstractNumId w:val="26"/>
  </w:num>
  <w:num w:numId="12">
    <w:abstractNumId w:val="22"/>
  </w:num>
  <w:num w:numId="13">
    <w:abstractNumId w:val="29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4"/>
  </w:num>
  <w:num w:numId="17">
    <w:abstractNumId w:val="42"/>
  </w:num>
  <w:num w:numId="18">
    <w:abstractNumId w:val="27"/>
  </w:num>
  <w:num w:numId="19">
    <w:abstractNumId w:val="3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4"/>
  </w:num>
  <w:num w:numId="24">
    <w:abstractNumId w:val="31"/>
  </w:num>
  <w:num w:numId="25">
    <w:abstractNumId w:val="51"/>
  </w:num>
  <w:num w:numId="26">
    <w:abstractNumId w:val="2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1"/>
  </w:num>
  <w:num w:numId="32">
    <w:abstractNumId w:val="48"/>
  </w:num>
  <w:num w:numId="33">
    <w:abstractNumId w:val="20"/>
  </w:num>
  <w:num w:numId="34">
    <w:abstractNumId w:val="40"/>
  </w:num>
  <w:num w:numId="35">
    <w:abstractNumId w:val="16"/>
  </w:num>
  <w:num w:numId="36">
    <w:abstractNumId w:val="39"/>
  </w:num>
  <w:num w:numId="37">
    <w:abstractNumId w:val="37"/>
  </w:num>
  <w:num w:numId="38">
    <w:abstractNumId w:val="30"/>
  </w:num>
  <w:num w:numId="39">
    <w:abstractNumId w:val="44"/>
  </w:num>
  <w:num w:numId="40">
    <w:abstractNumId w:val="46"/>
  </w:num>
  <w:num w:numId="41">
    <w:abstractNumId w:val="35"/>
  </w:num>
  <w:num w:numId="42">
    <w:abstractNumId w:val="25"/>
  </w:num>
  <w:num w:numId="43">
    <w:abstractNumId w:val="43"/>
  </w:num>
  <w:num w:numId="44">
    <w:abstractNumId w:val="23"/>
  </w:num>
  <w:num w:numId="45">
    <w:abstractNumId w:val="24"/>
  </w:num>
  <w:num w:numId="46">
    <w:abstractNumId w:val="17"/>
  </w:num>
  <w:num w:numId="47">
    <w:abstractNumId w:val="19"/>
  </w:num>
  <w:num w:numId="48">
    <w:abstractNumId w:val="53"/>
  </w:num>
  <w:num w:numId="49">
    <w:abstractNumId w:val="55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818"/>
    <w:rsid w:val="0002232B"/>
    <w:rsid w:val="00022DE1"/>
    <w:rsid w:val="00026056"/>
    <w:rsid w:val="00027119"/>
    <w:rsid w:val="0003392E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39FF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A3801"/>
    <w:rsid w:val="000B0EB9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0E7C20"/>
    <w:rsid w:val="001041E7"/>
    <w:rsid w:val="00104278"/>
    <w:rsid w:val="001055D9"/>
    <w:rsid w:val="0011007D"/>
    <w:rsid w:val="00121579"/>
    <w:rsid w:val="00122B36"/>
    <w:rsid w:val="00132B0D"/>
    <w:rsid w:val="00133057"/>
    <w:rsid w:val="001354FE"/>
    <w:rsid w:val="0014585A"/>
    <w:rsid w:val="00145CFA"/>
    <w:rsid w:val="00151535"/>
    <w:rsid w:val="001526D2"/>
    <w:rsid w:val="00153E28"/>
    <w:rsid w:val="0015408A"/>
    <w:rsid w:val="00154D69"/>
    <w:rsid w:val="00155F88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B4C24"/>
    <w:rsid w:val="001B64D2"/>
    <w:rsid w:val="001B6B36"/>
    <w:rsid w:val="001C1BC2"/>
    <w:rsid w:val="001C65AE"/>
    <w:rsid w:val="001D18BE"/>
    <w:rsid w:val="001D2335"/>
    <w:rsid w:val="001D557D"/>
    <w:rsid w:val="001D6378"/>
    <w:rsid w:val="001D7119"/>
    <w:rsid w:val="001E1179"/>
    <w:rsid w:val="001F502C"/>
    <w:rsid w:val="001F6A76"/>
    <w:rsid w:val="002030B4"/>
    <w:rsid w:val="00205698"/>
    <w:rsid w:val="00207F14"/>
    <w:rsid w:val="002166F4"/>
    <w:rsid w:val="0022081E"/>
    <w:rsid w:val="00222034"/>
    <w:rsid w:val="00223DAD"/>
    <w:rsid w:val="00225324"/>
    <w:rsid w:val="00226805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8C9"/>
    <w:rsid w:val="0029181E"/>
    <w:rsid w:val="00295294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D4592"/>
    <w:rsid w:val="002D54C6"/>
    <w:rsid w:val="002D7415"/>
    <w:rsid w:val="002E0A2F"/>
    <w:rsid w:val="002E474A"/>
    <w:rsid w:val="002E60B6"/>
    <w:rsid w:val="002F740D"/>
    <w:rsid w:val="002F7E81"/>
    <w:rsid w:val="003114C1"/>
    <w:rsid w:val="00311F9D"/>
    <w:rsid w:val="00312452"/>
    <w:rsid w:val="00315086"/>
    <w:rsid w:val="003153C1"/>
    <w:rsid w:val="00316099"/>
    <w:rsid w:val="0031610A"/>
    <w:rsid w:val="00321889"/>
    <w:rsid w:val="00321F38"/>
    <w:rsid w:val="00324D0F"/>
    <w:rsid w:val="003300A8"/>
    <w:rsid w:val="003329AD"/>
    <w:rsid w:val="0033504F"/>
    <w:rsid w:val="0033725D"/>
    <w:rsid w:val="003377AC"/>
    <w:rsid w:val="00337E2D"/>
    <w:rsid w:val="003402F3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45FD"/>
    <w:rsid w:val="00365022"/>
    <w:rsid w:val="00366C81"/>
    <w:rsid w:val="00371529"/>
    <w:rsid w:val="00373C67"/>
    <w:rsid w:val="0037746C"/>
    <w:rsid w:val="003837E9"/>
    <w:rsid w:val="00383B49"/>
    <w:rsid w:val="003861E4"/>
    <w:rsid w:val="00386999"/>
    <w:rsid w:val="00390B08"/>
    <w:rsid w:val="00396937"/>
    <w:rsid w:val="003B135B"/>
    <w:rsid w:val="003B356C"/>
    <w:rsid w:val="003C1BDF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6E93"/>
    <w:rsid w:val="00407916"/>
    <w:rsid w:val="00407F7B"/>
    <w:rsid w:val="00415509"/>
    <w:rsid w:val="004264C3"/>
    <w:rsid w:val="00427ECA"/>
    <w:rsid w:val="0043068A"/>
    <w:rsid w:val="004314AD"/>
    <w:rsid w:val="004318E7"/>
    <w:rsid w:val="00434259"/>
    <w:rsid w:val="00435319"/>
    <w:rsid w:val="0044152F"/>
    <w:rsid w:val="0044563A"/>
    <w:rsid w:val="0045213C"/>
    <w:rsid w:val="00461A60"/>
    <w:rsid w:val="0046260D"/>
    <w:rsid w:val="004643FA"/>
    <w:rsid w:val="00465D52"/>
    <w:rsid w:val="004724C2"/>
    <w:rsid w:val="00473500"/>
    <w:rsid w:val="00473ECD"/>
    <w:rsid w:val="004764E2"/>
    <w:rsid w:val="00480B9B"/>
    <w:rsid w:val="00481845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282C"/>
    <w:rsid w:val="004B5A3F"/>
    <w:rsid w:val="004C712B"/>
    <w:rsid w:val="004D0C1D"/>
    <w:rsid w:val="004D1B16"/>
    <w:rsid w:val="004D287C"/>
    <w:rsid w:val="004D4BA7"/>
    <w:rsid w:val="004E1085"/>
    <w:rsid w:val="004E3C78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2BF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602C6"/>
    <w:rsid w:val="00563E5B"/>
    <w:rsid w:val="00563F4B"/>
    <w:rsid w:val="00565F22"/>
    <w:rsid w:val="00570028"/>
    <w:rsid w:val="005818B1"/>
    <w:rsid w:val="00581BE0"/>
    <w:rsid w:val="005833E4"/>
    <w:rsid w:val="0059082E"/>
    <w:rsid w:val="00594502"/>
    <w:rsid w:val="00596AE4"/>
    <w:rsid w:val="005A2A43"/>
    <w:rsid w:val="005A55AE"/>
    <w:rsid w:val="005A5F52"/>
    <w:rsid w:val="005A674E"/>
    <w:rsid w:val="005B1147"/>
    <w:rsid w:val="005B1EA8"/>
    <w:rsid w:val="005B676A"/>
    <w:rsid w:val="005B7A75"/>
    <w:rsid w:val="005C2134"/>
    <w:rsid w:val="005C3682"/>
    <w:rsid w:val="005C5332"/>
    <w:rsid w:val="005C611E"/>
    <w:rsid w:val="005D5FFC"/>
    <w:rsid w:val="005D62F8"/>
    <w:rsid w:val="005E55BD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530D5"/>
    <w:rsid w:val="00661113"/>
    <w:rsid w:val="00662929"/>
    <w:rsid w:val="00663957"/>
    <w:rsid w:val="0066795C"/>
    <w:rsid w:val="00671E1A"/>
    <w:rsid w:val="00675F35"/>
    <w:rsid w:val="00681019"/>
    <w:rsid w:val="00681220"/>
    <w:rsid w:val="00681E6D"/>
    <w:rsid w:val="006863A9"/>
    <w:rsid w:val="0069178F"/>
    <w:rsid w:val="00691A79"/>
    <w:rsid w:val="00691F3D"/>
    <w:rsid w:val="00694C2B"/>
    <w:rsid w:val="00696365"/>
    <w:rsid w:val="006A1567"/>
    <w:rsid w:val="006A22CA"/>
    <w:rsid w:val="006A6990"/>
    <w:rsid w:val="006B162A"/>
    <w:rsid w:val="006B3C4A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44E42"/>
    <w:rsid w:val="00746301"/>
    <w:rsid w:val="00754311"/>
    <w:rsid w:val="0075554E"/>
    <w:rsid w:val="00755ED2"/>
    <w:rsid w:val="00755FA9"/>
    <w:rsid w:val="00760624"/>
    <w:rsid w:val="007669A0"/>
    <w:rsid w:val="00773601"/>
    <w:rsid w:val="00773F94"/>
    <w:rsid w:val="007836B6"/>
    <w:rsid w:val="00784AEC"/>
    <w:rsid w:val="00786F57"/>
    <w:rsid w:val="0079180D"/>
    <w:rsid w:val="007919EF"/>
    <w:rsid w:val="00791BD9"/>
    <w:rsid w:val="007920A1"/>
    <w:rsid w:val="00792157"/>
    <w:rsid w:val="007946DF"/>
    <w:rsid w:val="00797991"/>
    <w:rsid w:val="007A6C9B"/>
    <w:rsid w:val="007B12D9"/>
    <w:rsid w:val="007B6448"/>
    <w:rsid w:val="007C6D05"/>
    <w:rsid w:val="007D0FFF"/>
    <w:rsid w:val="007D67B5"/>
    <w:rsid w:val="007E1209"/>
    <w:rsid w:val="007E24DE"/>
    <w:rsid w:val="007E40F5"/>
    <w:rsid w:val="007E5AB0"/>
    <w:rsid w:val="007E682F"/>
    <w:rsid w:val="007F2C2E"/>
    <w:rsid w:val="007F33D3"/>
    <w:rsid w:val="007F5CCD"/>
    <w:rsid w:val="00811611"/>
    <w:rsid w:val="00811BBB"/>
    <w:rsid w:val="0082404D"/>
    <w:rsid w:val="00826ABC"/>
    <w:rsid w:val="0083071B"/>
    <w:rsid w:val="00831096"/>
    <w:rsid w:val="00835C69"/>
    <w:rsid w:val="00835FCA"/>
    <w:rsid w:val="008363E4"/>
    <w:rsid w:val="00837522"/>
    <w:rsid w:val="008409E6"/>
    <w:rsid w:val="0084269D"/>
    <w:rsid w:val="00853A73"/>
    <w:rsid w:val="0085454F"/>
    <w:rsid w:val="00855A73"/>
    <w:rsid w:val="0087042B"/>
    <w:rsid w:val="00870E32"/>
    <w:rsid w:val="00871241"/>
    <w:rsid w:val="008825C6"/>
    <w:rsid w:val="00882F27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C74A1"/>
    <w:rsid w:val="008D018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3D57"/>
    <w:rsid w:val="00915BDE"/>
    <w:rsid w:val="009164DB"/>
    <w:rsid w:val="009177AD"/>
    <w:rsid w:val="00922670"/>
    <w:rsid w:val="00922897"/>
    <w:rsid w:val="009251C3"/>
    <w:rsid w:val="00926E74"/>
    <w:rsid w:val="00930F5D"/>
    <w:rsid w:val="009359D7"/>
    <w:rsid w:val="009517A0"/>
    <w:rsid w:val="00951FB7"/>
    <w:rsid w:val="00956CF4"/>
    <w:rsid w:val="00960A30"/>
    <w:rsid w:val="00963216"/>
    <w:rsid w:val="009645AD"/>
    <w:rsid w:val="00967A3B"/>
    <w:rsid w:val="00970A7C"/>
    <w:rsid w:val="009721C2"/>
    <w:rsid w:val="0097313D"/>
    <w:rsid w:val="00980740"/>
    <w:rsid w:val="00980CD0"/>
    <w:rsid w:val="0098406E"/>
    <w:rsid w:val="00993C9D"/>
    <w:rsid w:val="00996DD9"/>
    <w:rsid w:val="009A092C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D03AC"/>
    <w:rsid w:val="009D0DF9"/>
    <w:rsid w:val="009D10A0"/>
    <w:rsid w:val="009D1E41"/>
    <w:rsid w:val="009D3DE0"/>
    <w:rsid w:val="009D4CAB"/>
    <w:rsid w:val="009D5A96"/>
    <w:rsid w:val="009D66DE"/>
    <w:rsid w:val="009D6A9B"/>
    <w:rsid w:val="009D73D8"/>
    <w:rsid w:val="009D7993"/>
    <w:rsid w:val="009E5322"/>
    <w:rsid w:val="009E5B6F"/>
    <w:rsid w:val="009F2E36"/>
    <w:rsid w:val="009F531A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1ACF"/>
    <w:rsid w:val="00A26E88"/>
    <w:rsid w:val="00A32C12"/>
    <w:rsid w:val="00A37584"/>
    <w:rsid w:val="00A4144D"/>
    <w:rsid w:val="00A43AEE"/>
    <w:rsid w:val="00A45F68"/>
    <w:rsid w:val="00A53F3E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532C"/>
    <w:rsid w:val="00AB6996"/>
    <w:rsid w:val="00AC1F00"/>
    <w:rsid w:val="00AC7FC3"/>
    <w:rsid w:val="00AD5A0A"/>
    <w:rsid w:val="00AE06A4"/>
    <w:rsid w:val="00AE39F4"/>
    <w:rsid w:val="00AF3071"/>
    <w:rsid w:val="00AF31E6"/>
    <w:rsid w:val="00AF430B"/>
    <w:rsid w:val="00AF7271"/>
    <w:rsid w:val="00B01FC8"/>
    <w:rsid w:val="00B03003"/>
    <w:rsid w:val="00B04B41"/>
    <w:rsid w:val="00B0765C"/>
    <w:rsid w:val="00B07D47"/>
    <w:rsid w:val="00B11FC3"/>
    <w:rsid w:val="00B26BEE"/>
    <w:rsid w:val="00B27276"/>
    <w:rsid w:val="00B277FD"/>
    <w:rsid w:val="00B40A05"/>
    <w:rsid w:val="00B40E30"/>
    <w:rsid w:val="00B418F5"/>
    <w:rsid w:val="00B43910"/>
    <w:rsid w:val="00B43E72"/>
    <w:rsid w:val="00B45248"/>
    <w:rsid w:val="00B47D12"/>
    <w:rsid w:val="00B51BAC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79D8"/>
    <w:rsid w:val="00BC6971"/>
    <w:rsid w:val="00BC6D10"/>
    <w:rsid w:val="00BD236F"/>
    <w:rsid w:val="00BD4964"/>
    <w:rsid w:val="00BD78F6"/>
    <w:rsid w:val="00BE571C"/>
    <w:rsid w:val="00BE5722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1B76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23E"/>
    <w:rsid w:val="00C81A5D"/>
    <w:rsid w:val="00C82683"/>
    <w:rsid w:val="00C826FC"/>
    <w:rsid w:val="00C86505"/>
    <w:rsid w:val="00C946B0"/>
    <w:rsid w:val="00C96554"/>
    <w:rsid w:val="00CA5FF9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E46F1"/>
    <w:rsid w:val="00CE6307"/>
    <w:rsid w:val="00CF0066"/>
    <w:rsid w:val="00CF4028"/>
    <w:rsid w:val="00D0216A"/>
    <w:rsid w:val="00D050FC"/>
    <w:rsid w:val="00D15C32"/>
    <w:rsid w:val="00D223B7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596C"/>
    <w:rsid w:val="00D56056"/>
    <w:rsid w:val="00D60869"/>
    <w:rsid w:val="00D61B36"/>
    <w:rsid w:val="00D72240"/>
    <w:rsid w:val="00D72EB8"/>
    <w:rsid w:val="00D77C9F"/>
    <w:rsid w:val="00D77E0A"/>
    <w:rsid w:val="00D809DF"/>
    <w:rsid w:val="00D812B2"/>
    <w:rsid w:val="00D82B71"/>
    <w:rsid w:val="00D87EDA"/>
    <w:rsid w:val="00D91E36"/>
    <w:rsid w:val="00D93FEC"/>
    <w:rsid w:val="00D97717"/>
    <w:rsid w:val="00DA2730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256D"/>
    <w:rsid w:val="00E24515"/>
    <w:rsid w:val="00E2598A"/>
    <w:rsid w:val="00E3020F"/>
    <w:rsid w:val="00E377E8"/>
    <w:rsid w:val="00E41B27"/>
    <w:rsid w:val="00E459E6"/>
    <w:rsid w:val="00E474BD"/>
    <w:rsid w:val="00E47A3D"/>
    <w:rsid w:val="00E53DC2"/>
    <w:rsid w:val="00E53DC6"/>
    <w:rsid w:val="00E5417B"/>
    <w:rsid w:val="00E5728E"/>
    <w:rsid w:val="00E6249C"/>
    <w:rsid w:val="00E62CDC"/>
    <w:rsid w:val="00E66436"/>
    <w:rsid w:val="00E735D4"/>
    <w:rsid w:val="00E757AA"/>
    <w:rsid w:val="00E812D9"/>
    <w:rsid w:val="00E82066"/>
    <w:rsid w:val="00E825C9"/>
    <w:rsid w:val="00E87B37"/>
    <w:rsid w:val="00E970DF"/>
    <w:rsid w:val="00EA2252"/>
    <w:rsid w:val="00EA292E"/>
    <w:rsid w:val="00EA317E"/>
    <w:rsid w:val="00EB1600"/>
    <w:rsid w:val="00EB2B85"/>
    <w:rsid w:val="00EC0821"/>
    <w:rsid w:val="00EC766F"/>
    <w:rsid w:val="00ED155A"/>
    <w:rsid w:val="00ED25AB"/>
    <w:rsid w:val="00ED59D5"/>
    <w:rsid w:val="00ED5C5C"/>
    <w:rsid w:val="00ED6657"/>
    <w:rsid w:val="00EE1E28"/>
    <w:rsid w:val="00EE2591"/>
    <w:rsid w:val="00EF17C6"/>
    <w:rsid w:val="00EF1B43"/>
    <w:rsid w:val="00EF7A40"/>
    <w:rsid w:val="00F0636F"/>
    <w:rsid w:val="00F109DB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2551"/>
    <w:rsid w:val="00F4004E"/>
    <w:rsid w:val="00F41034"/>
    <w:rsid w:val="00F417F3"/>
    <w:rsid w:val="00F41DE9"/>
    <w:rsid w:val="00F41E97"/>
    <w:rsid w:val="00F44854"/>
    <w:rsid w:val="00F46824"/>
    <w:rsid w:val="00F54D9B"/>
    <w:rsid w:val="00F636D8"/>
    <w:rsid w:val="00F64117"/>
    <w:rsid w:val="00F66849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E6FC2"/>
    <w:rsid w:val="00FF0A4E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9EC5-7D2E-481E-AF63-BCF56F76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2022-03-29T11:23:00Z</cp:lastPrinted>
  <dcterms:created xsi:type="dcterms:W3CDTF">2022-07-11T09:33:00Z</dcterms:created>
  <dcterms:modified xsi:type="dcterms:W3CDTF">2022-07-11T09:33:00Z</dcterms:modified>
</cp:coreProperties>
</file>