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0FCF76DA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AF3D40">
        <w:rPr>
          <w:rFonts w:ascii="Times New Roman" w:hAnsi="Times New Roman" w:cs="Times New Roman"/>
          <w:b/>
          <w:sz w:val="22"/>
          <w:szCs w:val="22"/>
        </w:rPr>
        <w:t>28/2024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7ABFF7BD" w:rsidR="00BB6AFB" w:rsidRPr="0085074C" w:rsidRDefault="00BB6AFB" w:rsidP="0085074C">
      <w:pPr>
        <w:spacing w:line="360" w:lineRule="auto"/>
        <w:jc w:val="both"/>
        <w:rPr>
          <w:b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954642" w:rsidRPr="00954642">
        <w:rPr>
          <w:b/>
          <w:bCs/>
          <w:sz w:val="22"/>
          <w:szCs w:val="22"/>
        </w:rPr>
        <w:t>„</w:t>
      </w:r>
      <w:r w:rsidR="00954642" w:rsidRPr="00954642">
        <w:rPr>
          <w:b/>
          <w:sz w:val="22"/>
          <w:szCs w:val="22"/>
        </w:rPr>
        <w:t xml:space="preserve">Dostawa smoczków, butelek </w:t>
      </w:r>
      <w:r w:rsidR="0085074C">
        <w:rPr>
          <w:b/>
          <w:sz w:val="22"/>
          <w:szCs w:val="22"/>
        </w:rPr>
        <w:br/>
      </w:r>
      <w:r w:rsidR="00954642" w:rsidRPr="00954642">
        <w:rPr>
          <w:b/>
          <w:sz w:val="22"/>
          <w:szCs w:val="22"/>
        </w:rPr>
        <w:t>i nakrętek na butelki</w:t>
      </w:r>
      <w:r w:rsidR="00954642" w:rsidRPr="00954642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r w:rsidR="00237C06">
        <w:rPr>
          <w:rFonts w:cs="Times New Roman"/>
          <w:sz w:val="22"/>
          <w:szCs w:val="22"/>
        </w:rPr>
        <w:t>Ostrzyckiego</w:t>
      </w:r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5B72D4B3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</w:t>
      </w:r>
      <w:r w:rsidR="00AF3D40">
        <w:rPr>
          <w:rFonts w:cs="Times New Roman"/>
          <w:iCs/>
          <w:color w:val="222222"/>
          <w:sz w:val="22"/>
          <w:szCs w:val="22"/>
        </w:rPr>
        <w:t>r.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="000231E3">
        <w:rPr>
          <w:rFonts w:cs="Times New Roman"/>
          <w:iCs/>
          <w:color w:val="222222"/>
          <w:sz w:val="22"/>
          <w:szCs w:val="22"/>
        </w:rPr>
        <w:t xml:space="preserve"> </w:t>
      </w:r>
      <w:bookmarkStart w:id="0" w:name="_Hlk158725184"/>
      <w:r w:rsidR="000231E3" w:rsidRPr="00D045AF">
        <w:rPr>
          <w:sz w:val="22"/>
          <w:szCs w:val="22"/>
          <w:lang w:eastAsia="pl-PL"/>
        </w:rPr>
        <w:t>z późn. zm.</w:t>
      </w:r>
      <w:bookmarkEnd w:id="0"/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4C31B2EC" w:rsidR="00BF78F6" w:rsidRPr="007A6C39" w:rsidRDefault="00954642" w:rsidP="006D461F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0F52A4">
      <w:rPr>
        <w:b/>
        <w:sz w:val="18"/>
        <w:szCs w:val="18"/>
      </w:rPr>
      <w:t>Dostawa smoczków, butelek i nakrętek na butelki</w:t>
    </w:r>
    <w:r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231E3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07277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B5370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7F32B0"/>
    <w:rsid w:val="00803645"/>
    <w:rsid w:val="0080439D"/>
    <w:rsid w:val="00806E77"/>
    <w:rsid w:val="00817BE8"/>
    <w:rsid w:val="0082098E"/>
    <w:rsid w:val="00834A62"/>
    <w:rsid w:val="00841F57"/>
    <w:rsid w:val="0085074C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54642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AF3D40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C6E01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5F66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2613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21</cp:revision>
  <cp:lastPrinted>2022-06-07T07:58:00Z</cp:lastPrinted>
  <dcterms:created xsi:type="dcterms:W3CDTF">2023-03-13T13:28:00Z</dcterms:created>
  <dcterms:modified xsi:type="dcterms:W3CDTF">2024-07-23T09:42:00Z</dcterms:modified>
</cp:coreProperties>
</file>