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790" w14:textId="54D0F989" w:rsidR="005B551F" w:rsidRPr="00A35D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A35D1F">
        <w:rPr>
          <w:b/>
          <w:color w:val="000000" w:themeColor="text1"/>
          <w:sz w:val="22"/>
          <w:szCs w:val="22"/>
        </w:rPr>
        <w:t xml:space="preserve">U M O W A     </w:t>
      </w:r>
      <w:r w:rsidR="00327D14">
        <w:rPr>
          <w:b/>
          <w:color w:val="000000" w:themeColor="text1"/>
          <w:sz w:val="22"/>
          <w:szCs w:val="22"/>
        </w:rPr>
        <w:t xml:space="preserve"> </w:t>
      </w:r>
      <w:r w:rsidRPr="00A35D1F">
        <w:rPr>
          <w:b/>
          <w:color w:val="000000" w:themeColor="text1"/>
          <w:sz w:val="22"/>
          <w:szCs w:val="22"/>
        </w:rPr>
        <w:t xml:space="preserve"> / 202</w:t>
      </w:r>
      <w:r w:rsidR="00A80CA1">
        <w:rPr>
          <w:b/>
          <w:color w:val="000000" w:themeColor="text1"/>
          <w:sz w:val="22"/>
          <w:szCs w:val="22"/>
        </w:rPr>
        <w:t>4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EB92912" w14:textId="7C727D9B" w:rsidR="00A35D1F" w:rsidRPr="000F5947" w:rsidRDefault="00A35D1F" w:rsidP="00A35D1F">
      <w:pPr>
        <w:ind w:right="-142"/>
        <w:jc w:val="both"/>
      </w:pPr>
      <w:r>
        <w:t>Zawarta w dniu</w:t>
      </w:r>
      <w:r w:rsidR="00FA6410">
        <w:t xml:space="preserve"> </w:t>
      </w:r>
      <w:r w:rsidR="002C2FB8">
        <w:t>…………………</w:t>
      </w:r>
      <w:r w:rsidR="00FA6410">
        <w:t>.</w:t>
      </w:r>
      <w:r>
        <w:t>202</w:t>
      </w:r>
      <w:r w:rsidR="00A80CA1">
        <w:t>4</w:t>
      </w:r>
      <w:r w:rsidRPr="000F5947">
        <w:t xml:space="preserve"> r., w </w:t>
      </w:r>
      <w:r>
        <w:t>Chełmsku Śląskim</w:t>
      </w:r>
      <w:r w:rsidRPr="000F5947">
        <w:t xml:space="preserve"> pomiędzy:</w:t>
      </w:r>
    </w:p>
    <w:p w14:paraId="30697BCB" w14:textId="77777777" w:rsidR="00A35D1F" w:rsidRDefault="00A35D1F" w:rsidP="00A35D1F">
      <w:pPr>
        <w:jc w:val="both"/>
      </w:pPr>
      <w:bookmarkStart w:id="0" w:name="_Hlk140651807"/>
      <w:r>
        <w:rPr>
          <w:b/>
        </w:rPr>
        <w:t>Gmina Lubawka</w:t>
      </w:r>
      <w:r>
        <w:t xml:space="preserve"> - </w:t>
      </w:r>
      <w:r>
        <w:rPr>
          <w:b/>
        </w:rPr>
        <w:t>Zespołem Szkolno - Przedszkolnym w Chełmsku Śląskim</w:t>
      </w:r>
      <w:r>
        <w:t xml:space="preserve"> </w:t>
      </w:r>
    </w:p>
    <w:p w14:paraId="59BEF5EF" w14:textId="77777777" w:rsidR="00A35D1F" w:rsidRDefault="00A35D1F" w:rsidP="00A35D1F">
      <w:pPr>
        <w:jc w:val="both"/>
      </w:pPr>
      <w:r>
        <w:t>Plac Wolności 1</w:t>
      </w:r>
    </w:p>
    <w:p w14:paraId="0DEDADD7" w14:textId="77777777" w:rsidR="00A35D1F" w:rsidRDefault="00A35D1F" w:rsidP="00A35D1F">
      <w:pPr>
        <w:jc w:val="both"/>
      </w:pPr>
      <w:r>
        <w:t>58-420 Lubawka</w:t>
      </w:r>
    </w:p>
    <w:bookmarkEnd w:id="0"/>
    <w:p w14:paraId="7232C6AD" w14:textId="77777777" w:rsidR="00A35D1F" w:rsidRDefault="00A35D1F" w:rsidP="00A35D1F">
      <w:r>
        <w:t>reprezentowanym przez:</w:t>
      </w:r>
    </w:p>
    <w:p w14:paraId="20FCD62F" w14:textId="77777777" w:rsidR="00A35D1F" w:rsidRDefault="00A35D1F" w:rsidP="00A35D1F">
      <w:r>
        <w:t xml:space="preserve">Waldemara </w:t>
      </w:r>
      <w:proofErr w:type="spellStart"/>
      <w:r>
        <w:t>Szwalca</w:t>
      </w:r>
      <w:proofErr w:type="spellEnd"/>
      <w:r>
        <w:t xml:space="preserve">           -  Dyrektora Zespołu Szkolno-Przedszkolnego</w:t>
      </w:r>
    </w:p>
    <w:p w14:paraId="1EB17BF4" w14:textId="77777777" w:rsidR="00A35D1F" w:rsidRDefault="00A35D1F" w:rsidP="00A35D1F">
      <w:r>
        <w:t>przy kontrasygnacie:</w:t>
      </w:r>
    </w:p>
    <w:p w14:paraId="19ECFFEF" w14:textId="7D68A2A2" w:rsidR="00A35D1F" w:rsidRDefault="00A35D1F" w:rsidP="00A35D1F">
      <w:r>
        <w:t>Marzeny Filip                    -  Głównego Księgowego</w:t>
      </w:r>
      <w:r w:rsidR="00A80CA1">
        <w:t>,</w:t>
      </w:r>
    </w:p>
    <w:p w14:paraId="32342926" w14:textId="77777777" w:rsidR="00A80CA1" w:rsidRDefault="00A80CA1" w:rsidP="00A35D1F"/>
    <w:p w14:paraId="56BB4122" w14:textId="122261A4" w:rsidR="00BA3881" w:rsidRDefault="00A80CA1" w:rsidP="00BA388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A5766E6" w14:textId="77777777" w:rsidR="00A80CA1" w:rsidRDefault="00A80CA1" w:rsidP="00A80CA1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21FA7E66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</w:t>
      </w:r>
      <w:r w:rsidR="00927123">
        <w:rPr>
          <w:sz w:val="22"/>
          <w:szCs w:val="22"/>
        </w:rPr>
        <w:t xml:space="preserve"> </w:t>
      </w:r>
      <w:r w:rsidR="00A80CA1">
        <w:rPr>
          <w:sz w:val="22"/>
          <w:szCs w:val="22"/>
        </w:rPr>
        <w:t>………….</w:t>
      </w:r>
      <w:r w:rsidRPr="00D409E5">
        <w:rPr>
          <w:sz w:val="22"/>
          <w:szCs w:val="22"/>
        </w:rPr>
        <w:t xml:space="preserve"> z dnia</w:t>
      </w:r>
      <w:r w:rsidR="00FA6410">
        <w:rPr>
          <w:sz w:val="22"/>
          <w:szCs w:val="22"/>
        </w:rPr>
        <w:t xml:space="preserve"> </w:t>
      </w:r>
      <w:r w:rsidR="00A80CA1">
        <w:rPr>
          <w:sz w:val="22"/>
          <w:szCs w:val="22"/>
        </w:rPr>
        <w:t>…………………….</w:t>
      </w:r>
      <w:r w:rsidRPr="00D409E5">
        <w:rPr>
          <w:sz w:val="22"/>
          <w:szCs w:val="22"/>
        </w:rPr>
        <w:t xml:space="preserve">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F081E5B" w14:textId="1D1B0288" w:rsidR="00A35D1F" w:rsidRDefault="001B1399" w:rsidP="00A35D1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Zamawiający zleca a Wykonawca przyjmuje do wykonywania roboty budowlane</w:t>
      </w:r>
      <w:r w:rsidR="00A35D1F">
        <w:rPr>
          <w:color w:val="000000"/>
          <w:sz w:val="22"/>
          <w:szCs w:val="22"/>
        </w:rPr>
        <w:t>:</w:t>
      </w:r>
      <w:r w:rsidRPr="009D6845">
        <w:rPr>
          <w:color w:val="000000"/>
          <w:sz w:val="22"/>
          <w:szCs w:val="22"/>
        </w:rPr>
        <w:t xml:space="preserve"> </w:t>
      </w:r>
    </w:p>
    <w:p w14:paraId="303CD1A8" w14:textId="77777777" w:rsidR="002C2FB8" w:rsidRDefault="002C2FB8" w:rsidP="002C2FB8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</w:p>
    <w:p w14:paraId="5F5D3367" w14:textId="5987E8FE" w:rsidR="00A80CA1" w:rsidRPr="00A80CA1" w:rsidRDefault="00A80CA1" w:rsidP="00A80CA1">
      <w:pPr>
        <w:ind w:left="1416" w:right="1145" w:firstLine="708"/>
        <w:rPr>
          <w:rFonts w:ascii="Sylfaen" w:hAnsi="Sylfaen"/>
          <w:b/>
        </w:rPr>
      </w:pPr>
      <w:r w:rsidRPr="00A80CA1">
        <w:rPr>
          <w:b/>
        </w:rPr>
        <w:t xml:space="preserve">ZAKUP WYPOSAŻENIA DO SAL PRZEDSZKOLNYCH </w:t>
      </w:r>
    </w:p>
    <w:p w14:paraId="7B87456F" w14:textId="7DFFF4BF" w:rsidR="001B1399" w:rsidRPr="009D6845" w:rsidRDefault="001B1399" w:rsidP="00A35D1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71679">
        <w:rPr>
          <w:color w:val="000000"/>
          <w:sz w:val="22"/>
          <w:szCs w:val="22"/>
        </w:rPr>
        <w:t>zgodnie</w:t>
      </w:r>
      <w:r w:rsidRPr="009D6845">
        <w:rPr>
          <w:color w:val="000000"/>
          <w:sz w:val="22"/>
          <w:szCs w:val="22"/>
        </w:rPr>
        <w:t xml:space="preserve"> z ofertą stanowiącą załącznik nr 1 do umowy.</w:t>
      </w:r>
    </w:p>
    <w:p w14:paraId="0F7FBD1F" w14:textId="2C9EB5C2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3FD30E9D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</w:t>
      </w:r>
      <w:r w:rsidR="00C75C28">
        <w:rPr>
          <w:color w:val="000000" w:themeColor="text1"/>
          <w:sz w:val="22"/>
          <w:szCs w:val="22"/>
        </w:rPr>
        <w:t>zamówienia</w:t>
      </w:r>
      <w:r>
        <w:rPr>
          <w:color w:val="000000" w:themeColor="text1"/>
          <w:sz w:val="22"/>
          <w:szCs w:val="22"/>
        </w:rPr>
        <w:t xml:space="preserve"> będąc</w:t>
      </w:r>
      <w:r w:rsidR="00C75C28">
        <w:rPr>
          <w:color w:val="000000" w:themeColor="text1"/>
          <w:sz w:val="22"/>
          <w:szCs w:val="22"/>
        </w:rPr>
        <w:t>ego</w:t>
      </w:r>
      <w:r>
        <w:rPr>
          <w:color w:val="000000" w:themeColor="text1"/>
          <w:sz w:val="22"/>
          <w:szCs w:val="22"/>
        </w:rPr>
        <w:t xml:space="preserve">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 oraz postanowieniami niniejszej umowy.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0DE9FA87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A80CA1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>.</w:t>
      </w:r>
      <w:r w:rsidR="00A80CA1"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.202</w:t>
      </w:r>
      <w:r w:rsidR="00A80CA1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07FAB3C7" w14:textId="77777777" w:rsidR="00A80CA1" w:rsidRDefault="00A80CA1" w:rsidP="00A80CA1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2DB0A116" w14:textId="09FCA10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3C6246D3" w14:textId="0576AA16" w:rsidR="00A80CA1" w:rsidRDefault="00A80CA1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3467B901" w14:textId="77777777" w:rsidR="00A80CA1" w:rsidRDefault="00A80CA1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E6CCE6A" w14:textId="77777777" w:rsidR="00C75C28" w:rsidRDefault="00C75C28" w:rsidP="00C75C28">
      <w:pPr>
        <w:tabs>
          <w:tab w:val="left" w:pos="426"/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6C209C16" w14:textId="114848BC" w:rsidR="005B551F" w:rsidRDefault="000E5993" w:rsidP="0092712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Sprzedawca:</w:t>
      </w:r>
      <w:r w:rsidR="00927123">
        <w:rPr>
          <w:color w:val="000000"/>
          <w:sz w:val="22"/>
          <w:szCs w:val="22"/>
        </w:rPr>
        <w:tab/>
      </w:r>
      <w:r w:rsidR="002C2FB8">
        <w:rPr>
          <w:b/>
          <w:sz w:val="22"/>
          <w:szCs w:val="22"/>
        </w:rPr>
        <w:t>…………….</w:t>
      </w:r>
    </w:p>
    <w:p w14:paraId="214FE2BA" w14:textId="77D0D37E" w:rsidR="001B1399" w:rsidRDefault="000E5993" w:rsidP="001B139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1B1399" w:rsidRPr="001B1399">
        <w:rPr>
          <w:color w:val="000000"/>
          <w:sz w:val="22"/>
          <w:szCs w:val="22"/>
        </w:rPr>
        <w:t xml:space="preserve">Gmina Lubawka – </w:t>
      </w:r>
      <w:r w:rsidR="00A35D1F">
        <w:rPr>
          <w:color w:val="000000"/>
          <w:sz w:val="22"/>
          <w:szCs w:val="22"/>
        </w:rPr>
        <w:t xml:space="preserve">Zespół Szkolno – Przedszkolny </w:t>
      </w:r>
      <w:r w:rsidR="00A35D1F">
        <w:rPr>
          <w:color w:val="000000"/>
          <w:sz w:val="22"/>
          <w:szCs w:val="22"/>
        </w:rPr>
        <w:br/>
        <w:t>w Chełmsku Śląskim</w:t>
      </w:r>
      <w:r w:rsidR="001B1399" w:rsidRPr="001B1399">
        <w:rPr>
          <w:color w:val="000000"/>
          <w:sz w:val="22"/>
          <w:szCs w:val="22"/>
        </w:rPr>
        <w:t xml:space="preserve"> </w:t>
      </w:r>
    </w:p>
    <w:p w14:paraId="34D56CF4" w14:textId="08DCFFD9" w:rsidR="005B551F" w:rsidRDefault="001B1399" w:rsidP="001B1399">
      <w:pPr>
        <w:spacing w:line="276" w:lineRule="auto"/>
        <w:ind w:left="4248"/>
        <w:jc w:val="both"/>
        <w:rPr>
          <w:sz w:val="22"/>
          <w:szCs w:val="22"/>
        </w:rPr>
      </w:pPr>
      <w:r w:rsidRPr="001B1399">
        <w:rPr>
          <w:color w:val="000000"/>
          <w:sz w:val="22"/>
          <w:szCs w:val="22"/>
        </w:rPr>
        <w:t>Plac Wolności 1, 58-420 Lubawka, NIP: 614-10-01-909</w:t>
      </w:r>
    </w:p>
    <w:p w14:paraId="71113A61" w14:textId="588C141A" w:rsidR="005B551F" w:rsidRDefault="000E5993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 w:rsidR="00A35D1F">
        <w:rPr>
          <w:sz w:val="22"/>
          <w:szCs w:val="22"/>
        </w:rPr>
        <w:t>Zespół Szkolno – Przedszkolny w Chełmsku Śląskim</w:t>
      </w:r>
    </w:p>
    <w:p w14:paraId="10EC1DAA" w14:textId="5418ECAF" w:rsidR="00A35D1F" w:rsidRDefault="00A35D1F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C2FB8">
        <w:rPr>
          <w:sz w:val="22"/>
          <w:szCs w:val="22"/>
        </w:rPr>
        <w:t>u</w:t>
      </w:r>
      <w:bookmarkStart w:id="1" w:name="_GoBack"/>
      <w:bookmarkEnd w:id="1"/>
      <w:r>
        <w:rPr>
          <w:sz w:val="22"/>
          <w:szCs w:val="22"/>
        </w:rPr>
        <w:t>l. Kolonia 14, Chełmsko Śląskie, 58-420 Lubawka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214E7ECA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</w:t>
      </w:r>
      <w:r w:rsidR="00A35D1F">
        <w:rPr>
          <w:sz w:val="22"/>
          <w:szCs w:val="22"/>
        </w:rPr>
        <w:br/>
      </w:r>
      <w:r w:rsidRPr="00C84049">
        <w:rPr>
          <w:sz w:val="22"/>
          <w:szCs w:val="22"/>
        </w:rPr>
        <w:t xml:space="preserve">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555A4AF2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6</w:t>
      </w:r>
    </w:p>
    <w:p w14:paraId="79D5226E" w14:textId="6BD0BE9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1B1399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2BFA3C93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7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2D68BB2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C75C28">
        <w:rPr>
          <w:b/>
          <w:sz w:val="22"/>
          <w:szCs w:val="22"/>
        </w:rPr>
        <w:t>8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900FD5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C75C28">
        <w:rPr>
          <w:b/>
          <w:bCs/>
          <w:sz w:val="22"/>
          <w:szCs w:val="22"/>
        </w:rPr>
        <w:t>9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lastRenderedPageBreak/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9F9BFC5" w14:textId="77777777" w:rsidR="001B1399" w:rsidRPr="002E5BFC" w:rsidRDefault="001B139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4CC3CC32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</w:t>
      </w:r>
      <w:r w:rsidR="00C75C28">
        <w:rPr>
          <w:b/>
          <w:color w:val="000000"/>
          <w:sz w:val="22"/>
          <w:szCs w:val="22"/>
        </w:rPr>
        <w:t>0</w:t>
      </w:r>
    </w:p>
    <w:p w14:paraId="76F0D561" w14:textId="5145CDBF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</w:t>
      </w:r>
      <w:r w:rsidR="00A35D1F">
        <w:rPr>
          <w:color w:val="000000"/>
          <w:sz w:val="22"/>
          <w:szCs w:val="22"/>
        </w:rPr>
        <w:t>Szczepan Zając</w:t>
      </w:r>
      <w:r w:rsidR="002C2FB8">
        <w:rPr>
          <w:color w:val="000000"/>
          <w:sz w:val="22"/>
          <w:szCs w:val="22"/>
        </w:rPr>
        <w:t xml:space="preserve"> e-mail: zajac.szczepan@lubawka.eu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B3EC" w14:textId="77777777" w:rsidR="003E13DF" w:rsidRDefault="003E13DF">
      <w:r>
        <w:separator/>
      </w:r>
    </w:p>
  </w:endnote>
  <w:endnote w:type="continuationSeparator" w:id="0">
    <w:p w14:paraId="2FF91ED1" w14:textId="77777777" w:rsidR="003E13DF" w:rsidRDefault="003E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9B3D" w14:textId="77777777" w:rsidR="003E13DF" w:rsidRDefault="003E13DF">
      <w:r>
        <w:separator/>
      </w:r>
    </w:p>
  </w:footnote>
  <w:footnote w:type="continuationSeparator" w:id="0">
    <w:p w14:paraId="36652AE4" w14:textId="77777777" w:rsidR="003E13DF" w:rsidRDefault="003E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7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1399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1679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2FB8"/>
    <w:rsid w:val="002C38D2"/>
    <w:rsid w:val="002C3ECC"/>
    <w:rsid w:val="002D50FE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27D14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13DF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11AA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A7760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510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12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35D1F"/>
    <w:rsid w:val="00A42B4E"/>
    <w:rsid w:val="00A4741C"/>
    <w:rsid w:val="00A573CB"/>
    <w:rsid w:val="00A65BEF"/>
    <w:rsid w:val="00A72AF7"/>
    <w:rsid w:val="00A736CB"/>
    <w:rsid w:val="00A748BD"/>
    <w:rsid w:val="00A80CA1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1E84"/>
    <w:rsid w:val="00B66551"/>
    <w:rsid w:val="00B72375"/>
    <w:rsid w:val="00B84236"/>
    <w:rsid w:val="00B87C3B"/>
    <w:rsid w:val="00BA3881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5C28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552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1919"/>
    <w:rsid w:val="00F62EE1"/>
    <w:rsid w:val="00F67F12"/>
    <w:rsid w:val="00F74975"/>
    <w:rsid w:val="00F772BF"/>
    <w:rsid w:val="00F8113D"/>
    <w:rsid w:val="00F826BC"/>
    <w:rsid w:val="00F83D0E"/>
    <w:rsid w:val="00FA6410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7822F-2C9F-4392-BB26-12FA0337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User</cp:lastModifiedBy>
  <cp:revision>2</cp:revision>
  <cp:lastPrinted>2019-02-14T08:39:00Z</cp:lastPrinted>
  <dcterms:created xsi:type="dcterms:W3CDTF">2024-02-13T09:55:00Z</dcterms:created>
  <dcterms:modified xsi:type="dcterms:W3CDTF">2024-02-13T09:55:00Z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