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A5C" w14:textId="77777777" w:rsidR="00DB54D9" w:rsidRPr="00B37B86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B37B86">
        <w:rPr>
          <w:szCs w:val="24"/>
        </w:rPr>
        <w:t>Załącznik nr 1 do Zapytania</w:t>
      </w:r>
    </w:p>
    <w:p w14:paraId="42A0F677" w14:textId="77777777" w:rsidR="00742B55" w:rsidRPr="00B37B86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B37B8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B37B86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Adres</w:t>
      </w:r>
    </w:p>
    <w:p w14:paraId="610BF981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Telefon kontaktowy</w:t>
      </w:r>
    </w:p>
    <w:p w14:paraId="2D3BB6CB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Adres</w:t>
      </w:r>
      <w:r w:rsidRPr="00B37B86">
        <w:rPr>
          <w:b/>
          <w:bCs/>
          <w:sz w:val="24"/>
          <w:szCs w:val="24"/>
          <w:lang w:val="pl-PL"/>
        </w:rPr>
        <w:t xml:space="preserve"> </w:t>
      </w:r>
      <w:r w:rsidRPr="00B37B86">
        <w:rPr>
          <w:b/>
          <w:bCs/>
          <w:sz w:val="24"/>
          <w:szCs w:val="24"/>
        </w:rPr>
        <w:t>e</w:t>
      </w:r>
      <w:r w:rsidRPr="00B37B86">
        <w:rPr>
          <w:b/>
          <w:bCs/>
          <w:sz w:val="24"/>
          <w:szCs w:val="24"/>
          <w:lang w:val="pl-PL"/>
        </w:rPr>
        <w:t>-</w:t>
      </w:r>
      <w:r w:rsidRPr="00B37B86">
        <w:rPr>
          <w:b/>
          <w:bCs/>
          <w:sz w:val="24"/>
          <w:szCs w:val="24"/>
        </w:rPr>
        <w:t>mail</w:t>
      </w:r>
    </w:p>
    <w:p w14:paraId="4D4BBA7D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B37B8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B37B86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B37B86">
        <w:rPr>
          <w:b/>
          <w:bCs/>
          <w:sz w:val="24"/>
          <w:szCs w:val="24"/>
        </w:rPr>
        <w:t>REGON/NIP</w:t>
      </w:r>
    </w:p>
    <w:p w14:paraId="4FCB8361" w14:textId="52F593BE" w:rsidR="005D10FB" w:rsidRPr="00B37B86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B37B8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B37B86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B37B8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B37B86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B37B86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B37B8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B37B8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B37B8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2243EF35" w:rsidR="0070775F" w:rsidRPr="00B37B86" w:rsidRDefault="00DB54D9" w:rsidP="00B37B86">
      <w:pPr>
        <w:pStyle w:val="Akapitzlist"/>
        <w:tabs>
          <w:tab w:val="clear" w:pos="709"/>
        </w:tabs>
        <w:ind w:left="567"/>
        <w:rPr>
          <w:rFonts w:ascii="Lato" w:hAnsi="Lato"/>
          <w:b/>
          <w:bCs/>
          <w:color w:val="000000"/>
          <w:szCs w:val="24"/>
        </w:rPr>
      </w:pPr>
      <w:r w:rsidRPr="00B37B86">
        <w:rPr>
          <w:rFonts w:ascii="Lato" w:hAnsi="Lato"/>
          <w:szCs w:val="24"/>
        </w:rPr>
        <w:t xml:space="preserve">Nawiązując do zapytania ofertowego </w:t>
      </w:r>
      <w:r w:rsidR="00480BA7" w:rsidRPr="00B37B86">
        <w:rPr>
          <w:rFonts w:ascii="Lato" w:hAnsi="Lato"/>
          <w:szCs w:val="24"/>
        </w:rPr>
        <w:t xml:space="preserve">na </w:t>
      </w:r>
      <w:r w:rsidR="006348A7" w:rsidRPr="00B37B86">
        <w:rPr>
          <w:rFonts w:ascii="Lato" w:hAnsi="Lato"/>
          <w:b/>
          <w:bCs/>
          <w:color w:val="000000"/>
          <w:szCs w:val="24"/>
        </w:rPr>
        <w:t>wyłonienie Wykonawcy w zakresie opracowania kompletnej dokumentacji projektowo-kosztorysowej dla zadania budżetu obywatelskiego pn.: „Ostoja przyrody w zagajniku miejskim w pobliżu Ronda Chełm”, dla Zarządu Zieleni Miejskiej w Krakowie</w:t>
      </w:r>
      <w:r w:rsidR="00251AB5" w:rsidRPr="00B37B86">
        <w:rPr>
          <w:rFonts w:ascii="Lato" w:hAnsi="Lato"/>
          <w:b/>
          <w:bCs/>
          <w:color w:val="000000"/>
          <w:szCs w:val="24"/>
        </w:rPr>
        <w:t>,</w:t>
      </w:r>
      <w:r w:rsidR="00A53BB8" w:rsidRPr="00B37B86">
        <w:rPr>
          <w:rFonts w:ascii="Lato" w:hAnsi="Lato"/>
          <w:b/>
          <w:bCs/>
          <w:color w:val="000000"/>
          <w:szCs w:val="24"/>
        </w:rPr>
        <w:t xml:space="preserve"> </w:t>
      </w:r>
      <w:r w:rsidRPr="00B37B86">
        <w:rPr>
          <w:rFonts w:ascii="Lato" w:hAnsi="Lato"/>
          <w:b/>
          <w:bCs/>
          <w:color w:val="000000"/>
          <w:szCs w:val="24"/>
        </w:rPr>
        <w:t>oferuj</w:t>
      </w:r>
      <w:r w:rsidR="007F1D54" w:rsidRPr="00B37B86">
        <w:rPr>
          <w:rFonts w:ascii="Lato" w:hAnsi="Lato"/>
          <w:b/>
          <w:bCs/>
          <w:color w:val="000000"/>
          <w:szCs w:val="24"/>
        </w:rPr>
        <w:t>emy</w:t>
      </w:r>
      <w:r w:rsidRPr="00B37B86">
        <w:rPr>
          <w:rFonts w:ascii="Lato" w:hAnsi="Lato"/>
          <w:b/>
          <w:bCs/>
          <w:color w:val="000000"/>
          <w:szCs w:val="24"/>
        </w:rPr>
        <w:t xml:space="preserve"> wykonanie </w:t>
      </w:r>
      <w:r w:rsidR="00E51B6F" w:rsidRPr="00B37B86">
        <w:rPr>
          <w:rFonts w:ascii="Lato" w:hAnsi="Lato"/>
          <w:b/>
          <w:bCs/>
          <w:color w:val="000000"/>
          <w:szCs w:val="24"/>
        </w:rPr>
        <w:t>całości</w:t>
      </w:r>
      <w:r w:rsidR="006348A7" w:rsidRPr="00B37B86">
        <w:rPr>
          <w:rFonts w:ascii="Lato" w:hAnsi="Lato"/>
          <w:b/>
          <w:bCs/>
          <w:color w:val="000000"/>
          <w:szCs w:val="24"/>
        </w:rPr>
        <w:t xml:space="preserve"> </w:t>
      </w:r>
      <w:r w:rsidRPr="00B37B86">
        <w:rPr>
          <w:rFonts w:ascii="Lato" w:hAnsi="Lato"/>
          <w:b/>
          <w:bCs/>
          <w:color w:val="000000"/>
          <w:szCs w:val="24"/>
        </w:rPr>
        <w:t>zamówienia</w:t>
      </w:r>
      <w:r w:rsidR="00E53BE6" w:rsidRPr="00B37B86">
        <w:rPr>
          <w:rFonts w:ascii="Lato" w:hAnsi="Lato"/>
          <w:b/>
          <w:bCs/>
          <w:color w:val="000000"/>
          <w:szCs w:val="24"/>
        </w:rPr>
        <w:t xml:space="preserve"> za</w:t>
      </w:r>
      <w:r w:rsidRPr="00B37B86">
        <w:rPr>
          <w:rFonts w:ascii="Lato" w:hAnsi="Lato"/>
          <w:b/>
          <w:bCs/>
          <w:color w:val="000000"/>
          <w:szCs w:val="24"/>
        </w:rPr>
        <w:t>:</w:t>
      </w:r>
    </w:p>
    <w:p w14:paraId="3F1173BD" w14:textId="77777777" w:rsidR="00DC1E58" w:rsidRPr="00B37B86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B37B86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56209E2" w14:textId="4E3EC6A3" w:rsidR="000002B7" w:rsidRPr="00B37B86" w:rsidRDefault="00E53BE6" w:rsidP="000357C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kwotę łączną ……………………….…</w:t>
      </w:r>
      <w:r w:rsidR="00D0590D" w:rsidRPr="00B37B86">
        <w:rPr>
          <w:rFonts w:ascii="Lato" w:hAnsi="Lato"/>
          <w:szCs w:val="24"/>
        </w:rPr>
        <w:t>………………………………….</w:t>
      </w:r>
      <w:r w:rsidRPr="00B37B86">
        <w:rPr>
          <w:rFonts w:ascii="Lato" w:hAnsi="Lato"/>
          <w:szCs w:val="24"/>
        </w:rPr>
        <w:t>…. zł brutto, (słownie: ………………………………………………………...………………………….………………………….…… złotych), w której uwzględniono należny podatek od towarów i usług VAT w stawce 23%</w:t>
      </w:r>
      <w:r w:rsidR="000357C4" w:rsidRPr="00B37B86">
        <w:rPr>
          <w:rFonts w:ascii="Lato" w:hAnsi="Lato"/>
          <w:szCs w:val="24"/>
        </w:rPr>
        <w:t>.</w:t>
      </w:r>
    </w:p>
    <w:p w14:paraId="339DFF13" w14:textId="77777777" w:rsidR="001948B6" w:rsidRPr="00B37B86" w:rsidRDefault="001948B6" w:rsidP="001948B6">
      <w:pPr>
        <w:tabs>
          <w:tab w:val="left" w:pos="993"/>
        </w:tabs>
        <w:spacing w:line="480" w:lineRule="auto"/>
        <w:ind w:left="567"/>
        <w:rPr>
          <w:rFonts w:ascii="Lato" w:hAnsi="Lato" w:cs="Mangal"/>
          <w:b/>
          <w:bCs/>
          <w:color w:val="000000"/>
          <w:szCs w:val="24"/>
          <w:u w:val="single"/>
        </w:rPr>
      </w:pPr>
      <w:r w:rsidRPr="00B37B86">
        <w:rPr>
          <w:rFonts w:ascii="Lato" w:hAnsi="Lato" w:cs="Calibri"/>
          <w:b/>
          <w:szCs w:val="24"/>
        </w:rPr>
        <w:t>przy czym poniżej przedstawiamy kosztorys ofertowy wraz z zakresem prac:</w:t>
      </w:r>
      <w:r w:rsidRPr="00B37B86">
        <w:rPr>
          <w:rFonts w:ascii="Lato" w:hAnsi="Lato" w:cs="Mangal"/>
          <w:b/>
          <w:bCs/>
          <w:color w:val="000000"/>
          <w:szCs w:val="24"/>
        </w:rPr>
        <w:br/>
      </w:r>
      <w:r w:rsidRPr="00B37B86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p w14:paraId="57CC48EB" w14:textId="77777777" w:rsidR="006C2F84" w:rsidRPr="00B37B86" w:rsidRDefault="006C2F84" w:rsidP="001948B6">
      <w:pPr>
        <w:tabs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5"/>
        <w:gridCol w:w="2405"/>
      </w:tblGrid>
      <w:tr w:rsidR="001948B6" w:rsidRPr="00B37B86" w14:paraId="0BF9CFAA" w14:textId="77777777" w:rsidTr="00BB1147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4F4F4D20" w14:textId="77777777" w:rsidR="001948B6" w:rsidRPr="00B37B86" w:rsidRDefault="001948B6" w:rsidP="003962E6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bookmarkStart w:id="0" w:name="_Hlk139626254"/>
            <w:r w:rsidRPr="00B37B86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304E9A92" w14:textId="77777777" w:rsidR="001948B6" w:rsidRPr="00B37B86" w:rsidRDefault="001948B6" w:rsidP="003962E6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B37B86">
              <w:rPr>
                <w:rFonts w:ascii="Lato" w:hAnsi="Lato"/>
                <w:b/>
                <w:szCs w:val="24"/>
              </w:rPr>
              <w:t>Przedmiot zamówienia:</w:t>
            </w:r>
          </w:p>
          <w:p w14:paraId="528C93A0" w14:textId="77777777" w:rsidR="001948B6" w:rsidRPr="00B37B86" w:rsidRDefault="001948B6" w:rsidP="003962E6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b/>
                <w:color w:val="FF0000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60850FD" w14:textId="77777777" w:rsidR="001948B6" w:rsidRPr="00B37B86" w:rsidRDefault="001948B6" w:rsidP="003962E6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B37B86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38180162" w14:textId="77777777" w:rsidR="001948B6" w:rsidRPr="00B37B86" w:rsidRDefault="001948B6" w:rsidP="003962E6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B37B86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1948B6" w:rsidRPr="00B37B86" w14:paraId="514FD40F" w14:textId="77777777" w:rsidTr="00BB1147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09A0760B" w14:textId="77777777" w:rsidR="001948B6" w:rsidRPr="00B37B86" w:rsidRDefault="001948B6" w:rsidP="003962E6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6BDD29D5" w14:textId="77777777" w:rsidR="001948B6" w:rsidRPr="00B37B86" w:rsidRDefault="001948B6" w:rsidP="003962E6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/>
                <w:bCs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E9AC62B" w14:textId="77777777" w:rsidR="001948B6" w:rsidRPr="00B37B86" w:rsidRDefault="001948B6" w:rsidP="003962E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2B127C7" w14:textId="77777777" w:rsidR="001948B6" w:rsidRPr="00B37B86" w:rsidRDefault="001948B6" w:rsidP="003962E6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1948B6" w:rsidRPr="00B37B86" w14:paraId="08FE6052" w14:textId="77777777" w:rsidTr="00BB1147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7E872A53" w14:textId="77777777" w:rsidR="001948B6" w:rsidRPr="00B37B86" w:rsidRDefault="001948B6" w:rsidP="003962E6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lastRenderedPageBreak/>
              <w:t>2.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26F9B0E" w14:textId="77777777" w:rsidR="001948B6" w:rsidRPr="00B37B86" w:rsidRDefault="001948B6" w:rsidP="003962E6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Wypisy  i wyrysy z ewidencji gruntów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E9C26F4" w14:textId="77777777" w:rsidR="001948B6" w:rsidRPr="00B37B86" w:rsidRDefault="001948B6" w:rsidP="003962E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78F2154" w14:textId="77777777" w:rsidR="001948B6" w:rsidRPr="00B37B86" w:rsidRDefault="001948B6" w:rsidP="003962E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1948B6" w:rsidRPr="00B37B86" w14:paraId="502F9BA8" w14:textId="77777777" w:rsidTr="00BB1147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1B99B3E4" w14:textId="6A5E4ACF" w:rsidR="001948B6" w:rsidRPr="00B37B86" w:rsidRDefault="006C2F84" w:rsidP="003962E6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3</w:t>
            </w:r>
            <w:r w:rsidR="001948B6" w:rsidRPr="00B37B86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296FDA7" w14:textId="77777777" w:rsidR="001948B6" w:rsidRPr="00B37B86" w:rsidRDefault="001948B6" w:rsidP="003962E6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color w:val="FF0000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Wizualizacje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58DE8FB" w14:textId="77777777" w:rsidR="001948B6" w:rsidRPr="00B37B86" w:rsidRDefault="001948B6" w:rsidP="003962E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85548" w:rsidRPr="00B37B86" w14:paraId="638D46ED" w14:textId="77777777" w:rsidTr="00BB1147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4D7357E5" w14:textId="3E68E9F3" w:rsidR="00685548" w:rsidRPr="00B37B86" w:rsidRDefault="006C2F84" w:rsidP="00685548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4</w:t>
            </w:r>
            <w:r w:rsidR="00685548" w:rsidRPr="00B37B86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CFFBA31" w14:textId="5BD67660" w:rsidR="00685548" w:rsidRPr="00B37B86" w:rsidRDefault="00685548" w:rsidP="00685548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color w:val="FF0000"/>
                <w:szCs w:val="24"/>
              </w:rPr>
            </w:pPr>
            <w:r w:rsidRPr="00B37B86">
              <w:rPr>
                <w:rFonts w:ascii="Lato" w:hAnsi="Lato"/>
                <w:color w:val="000000"/>
                <w:szCs w:val="24"/>
              </w:rPr>
              <w:t>Opracowanie</w:t>
            </w:r>
            <w:r w:rsidR="00EA3937" w:rsidRPr="00B37B86">
              <w:rPr>
                <w:rFonts w:ascii="Lato" w:hAnsi="Lato"/>
                <w:color w:val="000000"/>
                <w:szCs w:val="24"/>
              </w:rPr>
              <w:t xml:space="preserve"> </w:t>
            </w:r>
            <w:r w:rsidRPr="00B37B86">
              <w:rPr>
                <w:rFonts w:ascii="Lato" w:hAnsi="Lato"/>
                <w:color w:val="000000"/>
                <w:szCs w:val="24"/>
              </w:rPr>
              <w:t>projektu</w:t>
            </w:r>
            <w:r w:rsidR="00EA3937" w:rsidRPr="00B37B86">
              <w:rPr>
                <w:rFonts w:ascii="Lato" w:hAnsi="Lato"/>
                <w:color w:val="000000"/>
                <w:szCs w:val="24"/>
              </w:rPr>
              <w:t xml:space="preserve"> </w:t>
            </w:r>
            <w:r w:rsidRPr="00B37B86">
              <w:rPr>
                <w:rFonts w:ascii="Lato" w:hAnsi="Lato"/>
                <w:color w:val="000000"/>
                <w:szCs w:val="24"/>
              </w:rPr>
              <w:t>budowlanego:  zagospodarowania terenu wraz z projektem architektoniczno-budowlanym oraz projektem technicznym dla każdej z branż oddzielnie wraz z niezbędnymi uzgodnieniami 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6776423" w14:textId="77777777" w:rsidR="00685548" w:rsidRPr="00B37B86" w:rsidRDefault="00685548" w:rsidP="00685548">
            <w:pPr>
              <w:spacing w:after="240"/>
              <w:rPr>
                <w:rFonts w:ascii="Lato" w:hAnsi="Lato"/>
                <w:szCs w:val="24"/>
              </w:rPr>
            </w:pPr>
          </w:p>
          <w:p w14:paraId="0960D9B9" w14:textId="3D4979BE" w:rsidR="00685548" w:rsidRPr="00B37B86" w:rsidRDefault="00685548" w:rsidP="00685548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/>
                <w:color w:val="000000"/>
                <w:szCs w:val="24"/>
              </w:rPr>
              <w:t>………………….. zł</w:t>
            </w:r>
          </w:p>
        </w:tc>
      </w:tr>
      <w:tr w:rsidR="00685548" w:rsidRPr="00B37B86" w14:paraId="232D46B0" w14:textId="77777777" w:rsidTr="00BB1147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65942D26" w14:textId="59E3E7B1" w:rsidR="00685548" w:rsidRPr="00B37B86" w:rsidRDefault="006C2F84" w:rsidP="00685548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5</w:t>
            </w:r>
            <w:r w:rsidR="00685548" w:rsidRPr="00B37B86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0094E5E2" w14:textId="1458BFA4" w:rsidR="00685548" w:rsidRPr="00B37B86" w:rsidRDefault="00685548" w:rsidP="00685548">
            <w:pPr>
              <w:rPr>
                <w:rFonts w:ascii="Lato" w:hAnsi="Lato" w:cs="Calibri"/>
                <w:b/>
                <w:bCs/>
                <w:szCs w:val="24"/>
              </w:rPr>
            </w:pPr>
            <w:r w:rsidRPr="00B37B86">
              <w:rPr>
                <w:rFonts w:ascii="Lato" w:hAnsi="Lato"/>
                <w:color w:val="000000"/>
                <w:szCs w:val="24"/>
              </w:rPr>
              <w:t>Opracowanie kosztorysów, przedmiarów</w:t>
            </w:r>
            <w:r w:rsidR="00EA3937" w:rsidRPr="00B37B86">
              <w:rPr>
                <w:rFonts w:ascii="Lato" w:hAnsi="Lato"/>
                <w:color w:val="000000"/>
                <w:szCs w:val="24"/>
              </w:rPr>
              <w:t xml:space="preserve">                        </w:t>
            </w:r>
            <w:r w:rsidRPr="00B37B86">
              <w:rPr>
                <w:rFonts w:ascii="Lato" w:hAnsi="Lato"/>
                <w:color w:val="000000"/>
                <w:szCs w:val="24"/>
              </w:rPr>
              <w:t xml:space="preserve"> i Specyfikacji Technicznej Wykonania i Odbioru Robót Budowlanych oraz inne niezbędne dokumenty/opracowania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B472192" w14:textId="77777777" w:rsidR="00685548" w:rsidRPr="00B37B86" w:rsidRDefault="00685548" w:rsidP="00685548">
            <w:pPr>
              <w:rPr>
                <w:rFonts w:ascii="Lato" w:hAnsi="Lato"/>
                <w:szCs w:val="24"/>
              </w:rPr>
            </w:pPr>
          </w:p>
          <w:p w14:paraId="6B43CD71" w14:textId="22DFBC00" w:rsidR="00685548" w:rsidRPr="00B37B86" w:rsidRDefault="00685548" w:rsidP="00685548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/>
                <w:color w:val="000000"/>
                <w:szCs w:val="24"/>
              </w:rPr>
              <w:t>………………….. zł</w:t>
            </w:r>
          </w:p>
        </w:tc>
      </w:tr>
      <w:tr w:rsidR="001948B6" w:rsidRPr="00B37B86" w14:paraId="43B43CE2" w14:textId="77777777" w:rsidTr="00BB1147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1AFD9CD7" w14:textId="173C5808" w:rsidR="001948B6" w:rsidRPr="00B37B86" w:rsidRDefault="006C2F84" w:rsidP="003962E6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6</w:t>
            </w:r>
            <w:r w:rsidR="001948B6" w:rsidRPr="00B37B86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0E76A1DA" w14:textId="77777777" w:rsidR="001948B6" w:rsidRPr="00B37B86" w:rsidRDefault="001948B6" w:rsidP="003962E6">
            <w:pPr>
              <w:rPr>
                <w:rFonts w:ascii="Lato" w:hAnsi="Lato"/>
                <w:bCs/>
                <w:szCs w:val="24"/>
                <w:lang w:eastAsia="x-none"/>
              </w:rPr>
            </w:pPr>
            <w:r w:rsidRPr="00B37B86">
              <w:rPr>
                <w:rFonts w:ascii="Lato" w:hAnsi="Lato"/>
                <w:bCs/>
                <w:szCs w:val="24"/>
                <w:lang w:eastAsia="x-none"/>
              </w:rPr>
              <w:t>Wytyczne, warunki, opinie, uzgodnienia, decyzje administracyjne</w:t>
            </w:r>
            <w:r w:rsidRPr="00B37B86">
              <w:rPr>
                <w:rFonts w:ascii="Lato" w:hAnsi="Lato"/>
                <w:szCs w:val="24"/>
                <w:lang w:eastAsia="x-none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82BCF14" w14:textId="77777777" w:rsidR="001948B6" w:rsidRPr="00B37B86" w:rsidRDefault="001948B6" w:rsidP="003962E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1948B6" w:rsidRPr="00B37B86" w14:paraId="51B31B1A" w14:textId="77777777" w:rsidTr="00BB1147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74908570" w14:textId="0109DF83" w:rsidR="001948B6" w:rsidRPr="00B37B86" w:rsidRDefault="006C2F84" w:rsidP="003962E6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7</w:t>
            </w:r>
            <w:r w:rsidR="001948B6" w:rsidRPr="00B37B86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675C03A2" w14:textId="08EA4B27" w:rsidR="001948B6" w:rsidRPr="00B37B86" w:rsidRDefault="001948B6" w:rsidP="003962E6">
            <w:pPr>
              <w:jc w:val="left"/>
              <w:rPr>
                <w:rFonts w:ascii="Lato" w:hAnsi="Lato"/>
                <w:bCs/>
                <w:szCs w:val="24"/>
                <w:lang w:eastAsia="x-none"/>
              </w:rPr>
            </w:pPr>
            <w:r w:rsidRPr="00B37B86">
              <w:rPr>
                <w:rFonts w:ascii="Lato" w:hAnsi="Lato"/>
                <w:bCs/>
                <w:szCs w:val="24"/>
                <w:lang w:eastAsia="x-none"/>
              </w:rPr>
              <w:t xml:space="preserve">Złożenie wniosku i uzyskanie  decyzji </w:t>
            </w:r>
            <w:proofErr w:type="spellStart"/>
            <w:r w:rsidRPr="00B37B86">
              <w:rPr>
                <w:rFonts w:ascii="Lato" w:hAnsi="Lato"/>
                <w:bCs/>
                <w:szCs w:val="24"/>
                <w:lang w:eastAsia="x-none"/>
              </w:rPr>
              <w:t>PnB</w:t>
            </w:r>
            <w:proofErr w:type="spellEnd"/>
            <w:r w:rsidRPr="00B37B86">
              <w:rPr>
                <w:rFonts w:ascii="Lato" w:hAnsi="Lato"/>
                <w:bCs/>
                <w:szCs w:val="24"/>
                <w:lang w:eastAsia="x-none"/>
              </w:rPr>
              <w:t>/ zaświadczenia o braku sprzeciwu wobec zgłoszenia zamiar</w:t>
            </w:r>
            <w:r w:rsidR="00530120" w:rsidRPr="00B37B86">
              <w:rPr>
                <w:rFonts w:ascii="Lato" w:hAnsi="Lato"/>
                <w:bCs/>
                <w:szCs w:val="24"/>
                <w:lang w:eastAsia="x-none"/>
              </w:rPr>
              <w:t>u</w:t>
            </w:r>
            <w:r w:rsidRPr="00B37B86">
              <w:rPr>
                <w:rFonts w:ascii="Lato" w:hAnsi="Lato"/>
                <w:bCs/>
                <w:szCs w:val="24"/>
                <w:lang w:eastAsia="x-none"/>
              </w:rPr>
              <w:t xml:space="preserve"> wykonania robót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004580F" w14:textId="77777777" w:rsidR="001948B6" w:rsidRPr="00B37B86" w:rsidRDefault="001948B6" w:rsidP="003962E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1948B6" w:rsidRPr="00B37B86" w14:paraId="02086788" w14:textId="77777777" w:rsidTr="00BB1147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5F23A49D" w14:textId="3B00B62E" w:rsidR="001948B6" w:rsidRPr="00B37B86" w:rsidRDefault="006C2F84" w:rsidP="003962E6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8</w:t>
            </w:r>
            <w:r w:rsidR="001948B6" w:rsidRPr="00B37B86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56EF1A6" w14:textId="77777777" w:rsidR="001948B6" w:rsidRPr="00B37B86" w:rsidRDefault="001948B6" w:rsidP="003962E6">
            <w:pPr>
              <w:rPr>
                <w:rFonts w:ascii="Lato" w:hAnsi="Lato"/>
                <w:bCs/>
                <w:szCs w:val="24"/>
                <w:lang w:eastAsia="x-none"/>
              </w:rPr>
            </w:pPr>
            <w:r w:rsidRPr="00B37B86">
              <w:rPr>
                <w:rFonts w:ascii="Lato" w:hAnsi="Lato"/>
                <w:szCs w:val="24"/>
              </w:rPr>
              <w:t>Nadzór autorski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C396C9C" w14:textId="77777777" w:rsidR="001948B6" w:rsidRPr="00B37B86" w:rsidRDefault="001948B6" w:rsidP="003962E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1948B6" w:rsidRPr="00B37B86" w14:paraId="287C97A5" w14:textId="77777777" w:rsidTr="00BB1147">
        <w:trPr>
          <w:trHeight w:val="567"/>
        </w:trPr>
        <w:tc>
          <w:tcPr>
            <w:tcW w:w="6378" w:type="dxa"/>
            <w:gridSpan w:val="2"/>
            <w:shd w:val="clear" w:color="auto" w:fill="auto"/>
            <w:vAlign w:val="center"/>
          </w:tcPr>
          <w:p w14:paraId="74D0AE6D" w14:textId="77777777" w:rsidR="001948B6" w:rsidRPr="00B37B86" w:rsidRDefault="001948B6" w:rsidP="003962E6">
            <w:pPr>
              <w:tabs>
                <w:tab w:val="left" w:pos="993"/>
              </w:tabs>
              <w:spacing w:line="276" w:lineRule="auto"/>
              <w:jc w:val="right"/>
              <w:rPr>
                <w:rFonts w:ascii="Lato" w:hAnsi="Lato" w:cs="Calibri"/>
                <w:b/>
                <w:szCs w:val="24"/>
              </w:rPr>
            </w:pPr>
            <w:r w:rsidRPr="00B37B86"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4C092B3" w14:textId="77777777" w:rsidR="001948B6" w:rsidRPr="00B37B86" w:rsidRDefault="001948B6" w:rsidP="003962E6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6AC87D52" w14:textId="77777777" w:rsidR="001948B6" w:rsidRPr="00B37B86" w:rsidRDefault="001948B6" w:rsidP="003962E6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b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 xml:space="preserve">            ………………….. </w:t>
            </w:r>
            <w:r w:rsidRPr="00B37B86">
              <w:rPr>
                <w:rFonts w:ascii="Lato" w:hAnsi="Lato"/>
                <w:b/>
                <w:bCs/>
                <w:szCs w:val="24"/>
              </w:rPr>
              <w:t xml:space="preserve">zł </w:t>
            </w:r>
          </w:p>
        </w:tc>
      </w:tr>
      <w:bookmarkEnd w:id="0"/>
    </w:tbl>
    <w:p w14:paraId="2ACDC8D3" w14:textId="77777777" w:rsidR="001948B6" w:rsidRPr="00B37B86" w:rsidRDefault="001948B6" w:rsidP="000357C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</w:p>
    <w:p w14:paraId="05DB6493" w14:textId="61C605DA" w:rsidR="00D2378A" w:rsidRPr="00B37B86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B37B86">
        <w:rPr>
          <w:rFonts w:ascii="Lato" w:hAnsi="Lato"/>
          <w:b/>
          <w:szCs w:val="24"/>
        </w:rPr>
        <w:t>Ponadto:</w:t>
      </w:r>
    </w:p>
    <w:p w14:paraId="4CAE10D3" w14:textId="77777777" w:rsidR="00D2378A" w:rsidRPr="00B37B8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CC85C0C" w14:textId="77777777" w:rsidR="00D2378A" w:rsidRPr="00B37B86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iż:</w:t>
      </w:r>
    </w:p>
    <w:p w14:paraId="3D8019B1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B37B86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77777777" w:rsidR="00D2378A" w:rsidRPr="00B37B8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iż przedmiot zamówienia zamierzamy wykonać: sami*/przy pomocy podwykonawców* ( jeżeli dotyczy to należy określić zakres zamówienia planowanego do wykonania przez podwykonawcę, o ile jest znany na etapie składania ofert</w:t>
      </w:r>
    </w:p>
    <w:p w14:paraId="084FCC46" w14:textId="77777777" w:rsidR="00D2378A" w:rsidRPr="00B37B8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B37B8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6B3D5ECE" w:rsidR="00AA6FEF" w:rsidRPr="00B37B86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lastRenderedPageBreak/>
        <w:t>Oświadczamy</w:t>
      </w:r>
      <w:r w:rsidRPr="00B37B86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</w:t>
      </w:r>
      <w:r w:rsidR="00FA18A5" w:rsidRPr="00B37B86">
        <w:rPr>
          <w:rFonts w:ascii="Lato" w:hAnsi="Lato" w:cs="Lato"/>
          <w:szCs w:val="24"/>
        </w:rPr>
        <w:t>,</w:t>
      </w:r>
      <w:r w:rsidRPr="00B37B86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B37B86">
        <w:rPr>
          <w:rFonts w:ascii="Lato" w:hAnsi="Lato" w:cs="Lato"/>
          <w:szCs w:val="24"/>
        </w:rPr>
        <w:t>art</w:t>
      </w:r>
      <w:r w:rsidRPr="00B37B86">
        <w:rPr>
          <w:rFonts w:ascii="Lato" w:hAnsi="Lato" w:cs="Lato"/>
          <w:szCs w:val="24"/>
        </w:rPr>
        <w:t xml:space="preserve">. 13 oraz </w:t>
      </w:r>
      <w:r w:rsidR="00A85397" w:rsidRPr="00B37B86">
        <w:rPr>
          <w:rFonts w:ascii="Lato" w:hAnsi="Lato" w:cs="Lato"/>
          <w:szCs w:val="24"/>
        </w:rPr>
        <w:t>art</w:t>
      </w:r>
      <w:r w:rsidRPr="00B37B86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B37B86">
        <w:rPr>
          <w:rFonts w:ascii="Lato" w:hAnsi="Lato"/>
          <w:szCs w:val="24"/>
        </w:rPr>
        <w:t>.</w:t>
      </w:r>
    </w:p>
    <w:p w14:paraId="741E062E" w14:textId="77777777" w:rsidR="005D10FB" w:rsidRPr="00B37B86" w:rsidRDefault="005D10FB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B6D042D" w14:textId="650AFF83" w:rsidR="00EF69BE" w:rsidRPr="00B37B86" w:rsidRDefault="00EF69BE" w:rsidP="00EF69BE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bookmarkStart w:id="1" w:name="_Hlk162355424"/>
      <w:r w:rsidRPr="00B37B86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</w:t>
      </w:r>
      <w:r w:rsidRPr="00B37B86">
        <w:rPr>
          <w:rFonts w:ascii="Lato" w:hAnsi="Lato" w:cs="Lato"/>
          <w:szCs w:val="24"/>
        </w:rPr>
        <w:t xml:space="preserve">to w tym okresie, wykonaliśmy </w:t>
      </w:r>
      <w:r w:rsidR="00B36C04" w:rsidRPr="00B37B86">
        <w:rPr>
          <w:rFonts w:ascii="Lato" w:hAnsi="Lato"/>
          <w:szCs w:val="24"/>
        </w:rPr>
        <w:t xml:space="preserve">co najmniej dwie kompletne dokumentacje projektowo-kosztorysowe </w:t>
      </w:r>
      <w:r w:rsidR="002D57FA" w:rsidRPr="00B37B86">
        <w:rPr>
          <w:rFonts w:ascii="Lato" w:hAnsi="Lato"/>
          <w:szCs w:val="24"/>
        </w:rPr>
        <w:t>związane z</w:t>
      </w:r>
      <w:r w:rsidR="00B36C04" w:rsidRPr="00B37B86">
        <w:rPr>
          <w:rFonts w:ascii="Lato" w:hAnsi="Lato"/>
          <w:szCs w:val="24"/>
        </w:rPr>
        <w:t xml:space="preserve"> zagospodarowani</w:t>
      </w:r>
      <w:r w:rsidR="002D57FA" w:rsidRPr="00B37B86">
        <w:rPr>
          <w:rFonts w:ascii="Lato" w:hAnsi="Lato"/>
          <w:szCs w:val="24"/>
        </w:rPr>
        <w:t>em</w:t>
      </w:r>
      <w:r w:rsidR="00B36C04" w:rsidRPr="00B37B86">
        <w:rPr>
          <w:rFonts w:ascii="Lato" w:hAnsi="Lato"/>
          <w:szCs w:val="24"/>
        </w:rPr>
        <w:t xml:space="preserve"> teren</w:t>
      </w:r>
      <w:r w:rsidR="002D57FA" w:rsidRPr="00B37B86">
        <w:rPr>
          <w:rFonts w:ascii="Lato" w:hAnsi="Lato"/>
          <w:szCs w:val="24"/>
        </w:rPr>
        <w:t xml:space="preserve">u w </w:t>
      </w:r>
      <w:r w:rsidR="00B36C04" w:rsidRPr="00B37B86">
        <w:rPr>
          <w:rFonts w:ascii="Lato" w:hAnsi="Lato"/>
          <w:szCs w:val="24"/>
        </w:rPr>
        <w:t xml:space="preserve">przestrzeni publicznej wraz z uzyskaniem decyzji pozwolenia na budowę/zaświadczenia o niewniesieniu sprzeciwu wobec zamiaru wykonania robót budowlanych dla wykazanych dwóch projektów, w rozumieniu ustawy z dnia 27 marca 2003r. o planowaniu i zagospodarowaniu przestrzennym (tekst jednolity: Dziennik Ustaw z 2023r., poz. 977 z </w:t>
      </w:r>
      <w:proofErr w:type="spellStart"/>
      <w:r w:rsidR="00B36C04" w:rsidRPr="00B37B86">
        <w:rPr>
          <w:rFonts w:ascii="Lato" w:hAnsi="Lato"/>
          <w:szCs w:val="24"/>
        </w:rPr>
        <w:t>późn</w:t>
      </w:r>
      <w:proofErr w:type="spellEnd"/>
      <w:r w:rsidR="00B36C04" w:rsidRPr="00B37B86">
        <w:rPr>
          <w:rFonts w:ascii="Lato" w:hAnsi="Lato"/>
          <w:szCs w:val="24"/>
        </w:rPr>
        <w:t>. zm.), zgodnie z obowiązującymi przepisami prawa</w:t>
      </w:r>
      <w:r w:rsidRPr="00B37B86">
        <w:rPr>
          <w:rFonts w:ascii="Lato" w:hAnsi="Lato"/>
          <w:szCs w:val="24"/>
        </w:rPr>
        <w:t xml:space="preserve">, </w:t>
      </w:r>
      <w:bookmarkEnd w:id="1"/>
      <w:r w:rsidRPr="00B37B86">
        <w:rPr>
          <w:rFonts w:ascii="Lato" w:hAnsi="Lato"/>
          <w:i/>
          <w:iCs/>
          <w:szCs w:val="24"/>
        </w:rPr>
        <w:t>co przedstawiamy w poniższym zestawieniu tabelarycznym).</w:t>
      </w:r>
      <w:r w:rsidR="00B36C04" w:rsidRPr="00B37B86">
        <w:rPr>
          <w:rFonts w:ascii="Lato" w:hAnsi="Lato"/>
          <w:i/>
          <w:iCs/>
          <w:szCs w:val="24"/>
        </w:rPr>
        <w:t xml:space="preserve"> </w:t>
      </w:r>
    </w:p>
    <w:p w14:paraId="7CCC317B" w14:textId="77777777" w:rsidR="00685548" w:rsidRPr="00B37B86" w:rsidRDefault="00685548" w:rsidP="00685548">
      <w:pPr>
        <w:tabs>
          <w:tab w:val="clear" w:pos="709"/>
          <w:tab w:val="left" w:pos="993"/>
        </w:tabs>
        <w:suppressAutoHyphens/>
        <w:contextualSpacing/>
        <w:rPr>
          <w:rFonts w:ascii="Lato" w:hAnsi="Lato"/>
          <w:szCs w:val="24"/>
        </w:rPr>
      </w:pPr>
    </w:p>
    <w:p w14:paraId="5D90DF3B" w14:textId="6DDD499D" w:rsidR="00411A1C" w:rsidRPr="00B37B86" w:rsidRDefault="00411A1C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909"/>
        <w:gridCol w:w="4252"/>
        <w:gridCol w:w="1979"/>
      </w:tblGrid>
      <w:tr w:rsidR="00AA6FEF" w:rsidRPr="00B37B86" w14:paraId="30F5F78C" w14:textId="77777777" w:rsidTr="00267529">
        <w:trPr>
          <w:trHeight w:val="567"/>
        </w:trPr>
        <w:tc>
          <w:tcPr>
            <w:tcW w:w="643" w:type="dxa"/>
            <w:shd w:val="clear" w:color="auto" w:fill="auto"/>
            <w:vAlign w:val="center"/>
          </w:tcPr>
          <w:p w14:paraId="68409F11" w14:textId="77777777" w:rsidR="00AA6FEF" w:rsidRPr="00B37B86" w:rsidRDefault="00AA6FEF" w:rsidP="000F489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F355F09" w:rsidR="00AA6FEF" w:rsidRPr="00B37B8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B37B86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B37B86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B37B86">
              <w:rPr>
                <w:rFonts w:ascii="Lato" w:hAnsi="Lato"/>
                <w:b/>
                <w:i/>
                <w:iCs/>
                <w:szCs w:val="24"/>
              </w:rPr>
              <w:t xml:space="preserve">      </w:t>
            </w:r>
            <w:r w:rsidRPr="00B37B86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09487C70" w:rsidR="00AA6FEF" w:rsidRPr="00B37B86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Zakres usług, rodzaj,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B37B86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B37B8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B37B86" w14:paraId="1907232E" w14:textId="77777777" w:rsidTr="00267529">
        <w:trPr>
          <w:trHeight w:val="1539"/>
        </w:trPr>
        <w:tc>
          <w:tcPr>
            <w:tcW w:w="643" w:type="dxa"/>
            <w:shd w:val="clear" w:color="auto" w:fill="auto"/>
            <w:vAlign w:val="center"/>
          </w:tcPr>
          <w:p w14:paraId="67268641" w14:textId="77777777" w:rsidR="00AA6FEF" w:rsidRPr="00B37B86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B37B86" w:rsidRDefault="003B684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B37B86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B37B86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  <w:tr w:rsidR="00267529" w:rsidRPr="00B37B86" w14:paraId="3162C3B4" w14:textId="77777777" w:rsidTr="00267529">
        <w:trPr>
          <w:trHeight w:val="1539"/>
        </w:trPr>
        <w:tc>
          <w:tcPr>
            <w:tcW w:w="643" w:type="dxa"/>
            <w:shd w:val="clear" w:color="auto" w:fill="auto"/>
            <w:vAlign w:val="center"/>
          </w:tcPr>
          <w:p w14:paraId="375273C0" w14:textId="686F763B" w:rsidR="00267529" w:rsidRPr="00B37B86" w:rsidRDefault="00267529" w:rsidP="004162B5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12F6C48" w14:textId="77777777" w:rsidR="00267529" w:rsidRPr="00B37B86" w:rsidRDefault="00267529" w:rsidP="004162B5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359F6B3" w14:textId="77777777" w:rsidR="00267529" w:rsidRPr="00B37B86" w:rsidRDefault="00267529" w:rsidP="004162B5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D5A0445" w14:textId="77777777" w:rsidR="00267529" w:rsidRPr="00B37B86" w:rsidRDefault="00267529" w:rsidP="004162B5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B37B86" w:rsidRDefault="0030354D" w:rsidP="00FA18A5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DAA6B7" w14:textId="73FA0694" w:rsidR="00236DFB" w:rsidRPr="00B37B86" w:rsidRDefault="00236DFB" w:rsidP="00FA18A5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szCs w:val="24"/>
        </w:rPr>
      </w:pPr>
      <w:bookmarkStart w:id="2" w:name="_Hlk76376631"/>
    </w:p>
    <w:p w14:paraId="022BBC2B" w14:textId="087BC15C" w:rsidR="009936A8" w:rsidRPr="00B37B86" w:rsidRDefault="00B54E12" w:rsidP="008168FC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Oświadczamy, </w:t>
      </w:r>
      <w:bookmarkEnd w:id="2"/>
      <w:r w:rsidR="002E4623" w:rsidRPr="00B37B86">
        <w:rPr>
          <w:rFonts w:ascii="Lato" w:hAnsi="Lato"/>
          <w:szCs w:val="24"/>
        </w:rPr>
        <w:t xml:space="preserve">dla potrzeb wykazania spełnienia warunku udziału </w:t>
      </w:r>
      <w:r w:rsidR="002E4623" w:rsidRPr="00B37B86">
        <w:rPr>
          <w:rFonts w:ascii="Lato" w:hAnsi="Lato"/>
          <w:szCs w:val="24"/>
        </w:rPr>
        <w:br/>
        <w:t xml:space="preserve">w postępowaniu, </w:t>
      </w:r>
      <w:r w:rsidR="002E4623" w:rsidRPr="00B37B86">
        <w:rPr>
          <w:rFonts w:ascii="Lato" w:hAnsi="Lato" w:cs="Lato"/>
          <w:szCs w:val="24"/>
        </w:rPr>
        <w:t xml:space="preserve">iż dysponujemy osobami niezbędnymi do realizacji zamówienia z odpowiednimi kwalifikacjami i doświadczeniem, tj.: </w:t>
      </w:r>
    </w:p>
    <w:p w14:paraId="4C480696" w14:textId="56A5E9AD" w:rsidR="006348A7" w:rsidRPr="00B37B86" w:rsidRDefault="006348A7" w:rsidP="002E4623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lastRenderedPageBreak/>
        <w:t xml:space="preserve">osobą przeznaczoną na </w:t>
      </w:r>
      <w:r w:rsidRPr="00B37B86">
        <w:rPr>
          <w:rFonts w:ascii="Lato" w:hAnsi="Lato"/>
          <w:b/>
          <w:bCs/>
          <w:szCs w:val="24"/>
        </w:rPr>
        <w:t xml:space="preserve">funkcję głównego projektanta, </w:t>
      </w:r>
      <w:r w:rsidRPr="00B37B86">
        <w:rPr>
          <w:rFonts w:ascii="Lato" w:hAnsi="Lato"/>
          <w:szCs w:val="24"/>
        </w:rPr>
        <w:t xml:space="preserve">posiadającą </w:t>
      </w:r>
      <w:r w:rsidRPr="00B37B86">
        <w:rPr>
          <w:rFonts w:ascii="Lato" w:hAnsi="Lato"/>
          <w:b/>
          <w:bCs/>
          <w:szCs w:val="24"/>
        </w:rPr>
        <w:t xml:space="preserve">uprawnienia do projektowania w specjalności architektonicznej lub w specjalności konstrukcyjno-budowlanej </w:t>
      </w:r>
      <w:r w:rsidRPr="00B37B86">
        <w:rPr>
          <w:rFonts w:ascii="Lato" w:hAnsi="Lato"/>
          <w:szCs w:val="24"/>
        </w:rPr>
        <w:t>w zakresie niezbędnym do realizacji zamówienia</w:t>
      </w:r>
      <w:r w:rsidRPr="00B37B86">
        <w:rPr>
          <w:rFonts w:ascii="Lato" w:hAnsi="Lato"/>
          <w:b/>
          <w:bCs/>
          <w:szCs w:val="24"/>
        </w:rPr>
        <w:t>,</w:t>
      </w:r>
      <w:r w:rsidRPr="00B37B86">
        <w:rPr>
          <w:rFonts w:ascii="Lato" w:hAnsi="Lato"/>
          <w:szCs w:val="24"/>
        </w:rPr>
        <w:t xml:space="preserve"> a także posiadającą co najmniej trzyletnie doświadczenie zawodowe w pełnieniu funkcji projektanta oraz doświadczenie w opracowaniu co najmniej dwóch projektów zagospodarowania terenu w przestrzeni publicznej w zakresie odpowiadającym posiadanym uprawnieniom</w:t>
      </w:r>
      <w:r w:rsidR="00B37B86">
        <w:rPr>
          <w:rFonts w:ascii="Lato" w:hAnsi="Lato"/>
          <w:szCs w:val="24"/>
        </w:rPr>
        <w:t>,</w:t>
      </w:r>
    </w:p>
    <w:p w14:paraId="5776CCB7" w14:textId="57FD35BF" w:rsidR="006348A7" w:rsidRPr="00B37B86" w:rsidRDefault="006348A7" w:rsidP="002E4623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osobą przeznaczoną na funkcję </w:t>
      </w:r>
      <w:r w:rsidRPr="00B37B86">
        <w:rPr>
          <w:rFonts w:ascii="Lato" w:hAnsi="Lato"/>
          <w:b/>
          <w:szCs w:val="24"/>
        </w:rPr>
        <w:t>projektanta, posiadającą uprawnienia do projektowania w specjalności</w:t>
      </w:r>
      <w:r w:rsidRPr="00B37B86">
        <w:rPr>
          <w:rFonts w:ascii="Lato" w:hAnsi="Lato"/>
          <w:szCs w:val="24"/>
        </w:rPr>
        <w:t xml:space="preserve"> </w:t>
      </w:r>
      <w:r w:rsidRPr="00B37B86">
        <w:rPr>
          <w:rFonts w:ascii="Lato" w:hAnsi="Lato"/>
          <w:b/>
          <w:szCs w:val="24"/>
        </w:rPr>
        <w:t>branży inżynieryjnej drogowej</w:t>
      </w:r>
      <w:r w:rsidRPr="00B37B86">
        <w:rPr>
          <w:rFonts w:ascii="Lato" w:hAnsi="Lato"/>
          <w:szCs w:val="24"/>
        </w:rPr>
        <w:t xml:space="preserve"> w zakresie niezbędnym do realizacji zamówienia,</w:t>
      </w:r>
      <w:r w:rsidRPr="00B37B86">
        <w:rPr>
          <w:rFonts w:ascii="Lato" w:hAnsi="Lato"/>
          <w:bCs/>
          <w:szCs w:val="24"/>
        </w:rPr>
        <w:t xml:space="preserve"> a także</w:t>
      </w:r>
      <w:r w:rsidRPr="00B37B86">
        <w:rPr>
          <w:rFonts w:ascii="Lato" w:hAnsi="Lato"/>
          <w:b/>
          <w:szCs w:val="24"/>
        </w:rPr>
        <w:t xml:space="preserve"> </w:t>
      </w:r>
      <w:r w:rsidRPr="00B37B86">
        <w:rPr>
          <w:rFonts w:ascii="Lato" w:hAnsi="Lato"/>
          <w:szCs w:val="24"/>
        </w:rPr>
        <w:t xml:space="preserve">posiadającą co najmniej trzyletnie doświadczenie zawodowe w pełnieniu </w:t>
      </w:r>
      <w:r w:rsidR="00BB2E40" w:rsidRPr="00B37B86">
        <w:rPr>
          <w:rFonts w:ascii="Lato" w:hAnsi="Lato"/>
          <w:szCs w:val="24"/>
        </w:rPr>
        <w:t>funkcji</w:t>
      </w:r>
      <w:r w:rsidRPr="00B37B86">
        <w:rPr>
          <w:rFonts w:ascii="Lato" w:hAnsi="Lato"/>
          <w:szCs w:val="24"/>
        </w:rPr>
        <w:t xml:space="preserve"> projektanta oraz doświadczenie przy opracowaniu co najmniej trzech dokumentacji projektowych w zakresie odpowiadającym posiadanym uprawnieniom</w:t>
      </w:r>
      <w:r w:rsidR="00BB2E40" w:rsidRPr="00B37B86">
        <w:rPr>
          <w:rFonts w:ascii="Lato" w:hAnsi="Lato"/>
          <w:szCs w:val="24"/>
        </w:rPr>
        <w:t>.</w:t>
      </w:r>
    </w:p>
    <w:p w14:paraId="3DDDC4F5" w14:textId="77777777" w:rsidR="003314D6" w:rsidRPr="00B37B86" w:rsidRDefault="003314D6" w:rsidP="00BB1147">
      <w:pPr>
        <w:pStyle w:val="Akapitzlist1"/>
        <w:tabs>
          <w:tab w:val="clear" w:pos="709"/>
          <w:tab w:val="left" w:pos="993"/>
          <w:tab w:val="left" w:pos="1418"/>
        </w:tabs>
        <w:ind w:left="0"/>
        <w:contextualSpacing/>
        <w:rPr>
          <w:rFonts w:ascii="Lato" w:hAnsi="Lato"/>
          <w:szCs w:val="24"/>
        </w:rPr>
      </w:pPr>
    </w:p>
    <w:p w14:paraId="7C92F22D" w14:textId="4D81474E" w:rsidR="00011D31" w:rsidRPr="00B37B86" w:rsidRDefault="002E4623" w:rsidP="002E4623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B37B86">
        <w:rPr>
          <w:rFonts w:ascii="Lato" w:hAnsi="Lato" w:cs="Lato"/>
          <w:i/>
          <w:szCs w:val="24"/>
          <w:lang w:val="x-none"/>
        </w:rPr>
        <w:t>Należy przedstawić os</w:t>
      </w:r>
      <w:r w:rsidRPr="00B37B86">
        <w:rPr>
          <w:rFonts w:ascii="Lato" w:hAnsi="Lato" w:cs="Lato"/>
          <w:i/>
          <w:szCs w:val="24"/>
        </w:rPr>
        <w:t xml:space="preserve">oby </w:t>
      </w:r>
      <w:r w:rsidRPr="00B37B86">
        <w:rPr>
          <w:rFonts w:ascii="Lato" w:hAnsi="Lato" w:cs="Lato"/>
          <w:i/>
          <w:szCs w:val="24"/>
          <w:lang w:val="x-none"/>
        </w:rPr>
        <w:t>przewidzian</w:t>
      </w:r>
      <w:r w:rsidRPr="00B37B86">
        <w:rPr>
          <w:rFonts w:ascii="Lato" w:hAnsi="Lato" w:cs="Lato"/>
          <w:i/>
          <w:szCs w:val="24"/>
        </w:rPr>
        <w:t>e</w:t>
      </w:r>
      <w:r w:rsidRPr="00B37B86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B37B86">
        <w:rPr>
          <w:rFonts w:ascii="Lato" w:hAnsi="Lato" w:cs="Lato"/>
          <w:i/>
          <w:szCs w:val="24"/>
        </w:rPr>
        <w:t xml:space="preserve"> posiadające wymagane zgodnie z opisem zawartym w zapytaniu uprawnienia w zakresie niezbędnym dla realizacji zamówienia</w:t>
      </w:r>
      <w:r w:rsidRPr="00B37B86">
        <w:rPr>
          <w:rFonts w:ascii="Lato" w:hAnsi="Lato" w:cs="Lato"/>
          <w:i/>
          <w:szCs w:val="24"/>
          <w:lang w:val="x-none"/>
        </w:rPr>
        <w:t xml:space="preserve">, opisać </w:t>
      </w:r>
      <w:r w:rsidRPr="00B37B86">
        <w:rPr>
          <w:rFonts w:ascii="Lato" w:hAnsi="Lato" w:cs="Lato"/>
          <w:i/>
          <w:szCs w:val="24"/>
        </w:rPr>
        <w:t>jej</w:t>
      </w:r>
      <w:r w:rsidRPr="00B37B86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B37B86">
        <w:rPr>
          <w:rFonts w:ascii="Lato" w:hAnsi="Lato" w:cs="Lato"/>
          <w:i/>
          <w:szCs w:val="24"/>
        </w:rPr>
        <w:t>e</w:t>
      </w:r>
      <w:r w:rsidRPr="00B37B86">
        <w:rPr>
          <w:rFonts w:ascii="Lato" w:hAnsi="Lato" w:cs="Lato"/>
          <w:i/>
          <w:szCs w:val="24"/>
          <w:lang w:val="x-none"/>
        </w:rPr>
        <w:t>, według przyk</w:t>
      </w:r>
      <w:r w:rsidRPr="00B37B86">
        <w:rPr>
          <w:rFonts w:ascii="Lato" w:hAnsi="Lato" w:cs="Lato"/>
          <w:i/>
          <w:szCs w:val="24"/>
        </w:rPr>
        <w:t>ładowej,</w:t>
      </w:r>
      <w:r w:rsidRPr="00B37B86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03E1A6EB" w14:textId="77777777" w:rsidR="00DE2599" w:rsidRPr="00B37B86" w:rsidRDefault="00DE2599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52"/>
        <w:gridCol w:w="2638"/>
        <w:gridCol w:w="1918"/>
        <w:gridCol w:w="1768"/>
      </w:tblGrid>
      <w:tr w:rsidR="0082274E" w:rsidRPr="00B37B86" w14:paraId="3F1D91BC" w14:textId="77777777" w:rsidTr="0082274E">
        <w:trPr>
          <w:trHeight w:val="1037"/>
        </w:trPr>
        <w:tc>
          <w:tcPr>
            <w:tcW w:w="513" w:type="dxa"/>
            <w:shd w:val="clear" w:color="auto" w:fill="auto"/>
            <w:vAlign w:val="center"/>
          </w:tcPr>
          <w:p w14:paraId="213E3E42" w14:textId="57CAAFDC" w:rsidR="0082274E" w:rsidRPr="00B37B86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BE72864" w14:textId="15C9800A" w:rsidR="0082274E" w:rsidRPr="00B37B86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638" w:type="dxa"/>
            <w:vAlign w:val="center"/>
          </w:tcPr>
          <w:p w14:paraId="1E0569EF" w14:textId="6E41AF6F" w:rsidR="0082274E" w:rsidRPr="00B37B8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918" w:type="dxa"/>
            <w:vAlign w:val="center"/>
          </w:tcPr>
          <w:p w14:paraId="50BDB4FD" w14:textId="5566ABFC" w:rsidR="0082274E" w:rsidRPr="00B37B86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Wykształcenie     i okres praktyki zawodowej, doświadczenie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517DA46" w14:textId="421035B2" w:rsidR="0082274E" w:rsidRPr="00B37B86" w:rsidRDefault="0082274E" w:rsidP="00BB2E40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B37B86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</w:tc>
      </w:tr>
      <w:tr w:rsidR="00C95FC9" w:rsidRPr="00B37B86" w14:paraId="0F523A49" w14:textId="77777777" w:rsidTr="00C95FC9">
        <w:trPr>
          <w:trHeight w:val="1987"/>
        </w:trPr>
        <w:tc>
          <w:tcPr>
            <w:tcW w:w="513" w:type="dxa"/>
            <w:shd w:val="clear" w:color="auto" w:fill="auto"/>
            <w:vAlign w:val="center"/>
          </w:tcPr>
          <w:p w14:paraId="6C6CBF1F" w14:textId="4E04FD5E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Cs w:val="24"/>
                <w:highlight w:val="yellow"/>
              </w:rPr>
            </w:pPr>
            <w:r w:rsidRPr="00B37B86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078D7B7" w14:textId="77777777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6F855C8" w14:textId="77777777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FFFAC61" w14:textId="77777777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E84CD19" w14:textId="77777777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7BCF2FA" w14:textId="77777777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FF291E5" w14:textId="77777777" w:rsidR="00C95FC9" w:rsidRPr="00B37B86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77D3E644" w14:textId="77777777" w:rsidR="00C95FC9" w:rsidRPr="00B37B86" w:rsidRDefault="00C95FC9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1735A402" w14:textId="77777777" w:rsidR="00C95FC9" w:rsidRPr="00B37B86" w:rsidRDefault="00C95FC9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E1AA61" w14:textId="77777777" w:rsidR="00C95FC9" w:rsidRPr="00B37B86" w:rsidRDefault="00C95FC9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2E4623" w:rsidRPr="00B37B86" w14:paraId="585E7C6B" w14:textId="77777777" w:rsidTr="00C95FC9">
        <w:trPr>
          <w:trHeight w:val="1973"/>
        </w:trPr>
        <w:tc>
          <w:tcPr>
            <w:tcW w:w="513" w:type="dxa"/>
            <w:shd w:val="clear" w:color="auto" w:fill="auto"/>
            <w:vAlign w:val="center"/>
          </w:tcPr>
          <w:p w14:paraId="772639CA" w14:textId="7FD19D43" w:rsidR="002E4623" w:rsidRPr="00B37B86" w:rsidRDefault="002E4623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B37B86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083ED67" w14:textId="77777777" w:rsidR="002E4623" w:rsidRPr="00B37B86" w:rsidRDefault="002E4623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38" w:type="dxa"/>
          </w:tcPr>
          <w:p w14:paraId="30373500" w14:textId="77777777" w:rsidR="002E4623" w:rsidRPr="00B37B86" w:rsidRDefault="002E4623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50F91DC3" w14:textId="77777777" w:rsidR="002E4623" w:rsidRPr="00B37B86" w:rsidRDefault="002E4623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F796BB" w14:textId="77777777" w:rsidR="002E4623" w:rsidRPr="00B37B86" w:rsidRDefault="002E4623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</w:tbl>
    <w:p w14:paraId="66D3E42B" w14:textId="77777777" w:rsidR="00FA18A5" w:rsidRPr="00B37B86" w:rsidRDefault="00FA18A5" w:rsidP="00FA18A5">
      <w:p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</w:p>
    <w:p w14:paraId="6092BD7D" w14:textId="7A95FB3A" w:rsidR="00D2378A" w:rsidRPr="00B37B86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B37B86">
        <w:rPr>
          <w:rFonts w:ascii="Lato" w:hAnsi="Lato"/>
          <w:szCs w:val="24"/>
        </w:rPr>
        <w:t>……………………</w:t>
      </w:r>
      <w:r w:rsidRPr="00B37B86">
        <w:rPr>
          <w:rFonts w:ascii="Lato" w:hAnsi="Lato"/>
          <w:szCs w:val="24"/>
        </w:rPr>
        <w:t>…</w:t>
      </w:r>
      <w:r w:rsidR="00F638C2" w:rsidRPr="00B37B86">
        <w:rPr>
          <w:rFonts w:ascii="Lato" w:hAnsi="Lato"/>
          <w:szCs w:val="24"/>
        </w:rPr>
        <w:t>……</w:t>
      </w:r>
      <w:r w:rsidRPr="00B37B86">
        <w:rPr>
          <w:rFonts w:ascii="Lato" w:hAnsi="Lato"/>
          <w:szCs w:val="24"/>
        </w:rPr>
        <w:t>…</w:t>
      </w:r>
      <w:r w:rsidR="00F638C2" w:rsidRPr="00B37B86">
        <w:rPr>
          <w:rFonts w:ascii="Lato" w:hAnsi="Lato"/>
          <w:szCs w:val="24"/>
        </w:rPr>
        <w:t>,</w:t>
      </w:r>
      <w:r w:rsidRPr="00B37B86">
        <w:rPr>
          <w:rFonts w:ascii="Lato" w:hAnsi="Lato"/>
          <w:szCs w:val="24"/>
        </w:rPr>
        <w:t xml:space="preserve"> tel. ……</w:t>
      </w:r>
      <w:r w:rsidR="00F638C2" w:rsidRPr="00B37B86">
        <w:rPr>
          <w:rFonts w:ascii="Lato" w:hAnsi="Lato"/>
          <w:szCs w:val="24"/>
        </w:rPr>
        <w:t>………………………………..</w:t>
      </w:r>
      <w:r w:rsidRPr="00B37B86">
        <w:rPr>
          <w:rFonts w:ascii="Lato" w:hAnsi="Lato"/>
          <w:szCs w:val="24"/>
        </w:rPr>
        <w:t>…….. adres e</w:t>
      </w:r>
      <w:r w:rsidR="00254D4C" w:rsidRPr="00B37B86">
        <w:rPr>
          <w:rFonts w:ascii="Lato" w:hAnsi="Lato"/>
          <w:szCs w:val="24"/>
        </w:rPr>
        <w:t>-</w:t>
      </w:r>
      <w:r w:rsidRPr="00B37B86">
        <w:rPr>
          <w:rFonts w:ascii="Lato" w:hAnsi="Lato"/>
          <w:szCs w:val="24"/>
        </w:rPr>
        <w:t xml:space="preserve">mail: </w:t>
      </w:r>
      <w:hyperlink r:id="rId8" w:history="1">
        <w:r w:rsidRPr="00B37B86">
          <w:rPr>
            <w:rStyle w:val="Hipercze"/>
            <w:rFonts w:ascii="Lato" w:hAnsi="Lato"/>
            <w:szCs w:val="24"/>
          </w:rPr>
          <w:t>………………</w:t>
        </w:r>
        <w:r w:rsidR="00F638C2" w:rsidRPr="00B37B86">
          <w:rPr>
            <w:rStyle w:val="Hipercze"/>
            <w:rFonts w:ascii="Lato" w:hAnsi="Lato"/>
            <w:szCs w:val="24"/>
          </w:rPr>
          <w:t>……………………………..</w:t>
        </w:r>
        <w:r w:rsidRPr="00B37B86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B37B86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B37B86">
        <w:rPr>
          <w:rFonts w:ascii="Lato" w:hAnsi="Lato"/>
          <w:szCs w:val="24"/>
        </w:rPr>
        <w:t xml:space="preserve">Oświadczamy, iż </w:t>
      </w:r>
      <w:r w:rsidRPr="00B37B86">
        <w:rPr>
          <w:rFonts w:ascii="Lato" w:hAnsi="Lato" w:cs="Lato"/>
          <w:szCs w:val="24"/>
        </w:rPr>
        <w:t xml:space="preserve">osobą przeznaczoną </w:t>
      </w:r>
      <w:r w:rsidRPr="00B37B86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B37B86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B37B86">
        <w:rPr>
          <w:rFonts w:ascii="Lato" w:hAnsi="Lato"/>
          <w:b/>
          <w:bCs/>
          <w:szCs w:val="24"/>
        </w:rPr>
        <w:t>(</w:t>
      </w:r>
      <w:r w:rsidRPr="00B37B86">
        <w:rPr>
          <w:rFonts w:ascii="Lato" w:hAnsi="Lato" w:cs="Lato"/>
          <w:b/>
          <w:bCs/>
          <w:kern w:val="2"/>
          <w:szCs w:val="24"/>
        </w:rPr>
        <w:t>dalej Projektant)</w:t>
      </w:r>
      <w:r w:rsidRPr="00B37B86">
        <w:rPr>
          <w:rFonts w:ascii="Lato" w:hAnsi="Lato" w:cs="Lato"/>
          <w:szCs w:val="24"/>
        </w:rPr>
        <w:t xml:space="preserve">, </w:t>
      </w:r>
      <w:r w:rsidRPr="00B37B86">
        <w:rPr>
          <w:rFonts w:ascii="Lato" w:hAnsi="Lato"/>
          <w:szCs w:val="24"/>
        </w:rPr>
        <w:t xml:space="preserve">ze strony Wykonawcy w zakresie realizacji umowy </w:t>
      </w:r>
      <w:r w:rsidRPr="00B37B86">
        <w:rPr>
          <w:rFonts w:ascii="Lato" w:hAnsi="Lato"/>
          <w:szCs w:val="24"/>
        </w:rPr>
        <w:lastRenderedPageBreak/>
        <w:t>będzie: ………………………………….…………………, tel. ……………………..……………………..…….. adres e-mail: </w:t>
      </w:r>
      <w:hyperlink r:id="rId9" w:history="1">
        <w:r w:rsidRPr="00B37B86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B37B86">
        <w:rPr>
          <w:rFonts w:ascii="Lato" w:hAnsi="Lato"/>
          <w:szCs w:val="24"/>
        </w:rPr>
        <w:t>…………,</w:t>
      </w:r>
      <w:r w:rsidRPr="00B37B86">
        <w:rPr>
          <w:rStyle w:val="TekstdymkaZnak"/>
          <w:rFonts w:ascii="Lato" w:hAnsi="Lato"/>
          <w:sz w:val="24"/>
          <w:szCs w:val="24"/>
        </w:rPr>
        <w:t> </w:t>
      </w:r>
      <w:r w:rsidRPr="00B37B86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B37B86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B37B86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Oświadczamy, że jesteśmy/nie jesteśmy </w:t>
      </w:r>
      <w:r w:rsidRPr="00B37B8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B37B86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B37B86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B37B8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B37B8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B37B86">
        <w:rPr>
          <w:rFonts w:ascii="Lato" w:hAnsi="Lato"/>
          <w:i/>
          <w:szCs w:val="24"/>
        </w:rPr>
        <w:t>(wskazany przez Zamawiającego)</w:t>
      </w:r>
      <w:r w:rsidRPr="00B37B86">
        <w:rPr>
          <w:rFonts w:ascii="Lato" w:hAnsi="Lato"/>
          <w:szCs w:val="24"/>
        </w:rPr>
        <w:t>*,</w:t>
      </w:r>
    </w:p>
    <w:p w14:paraId="3B633001" w14:textId="77777777" w:rsidR="00D2378A" w:rsidRPr="00B37B86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B37B86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B37B8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B37B86">
        <w:rPr>
          <w:rFonts w:ascii="Lato" w:hAnsi="Lato"/>
          <w:szCs w:val="24"/>
        </w:rPr>
        <w:t xml:space="preserve"> </w:t>
      </w:r>
    </w:p>
    <w:p w14:paraId="06F639E3" w14:textId="77777777" w:rsidR="00D2378A" w:rsidRPr="00B37B8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B37B8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B37B86">
        <w:rPr>
          <w:rFonts w:ascii="Lato" w:hAnsi="Lato"/>
          <w:szCs w:val="24"/>
        </w:rPr>
        <w:t>ZZM_Krakow</w:t>
      </w:r>
      <w:proofErr w:type="spellEnd"/>
      <w:r w:rsidRPr="00B37B86">
        <w:rPr>
          <w:rFonts w:ascii="Lato" w:hAnsi="Lato"/>
          <w:szCs w:val="24"/>
        </w:rPr>
        <w:t>; Numer PEPPOL – 6793112799*.</w:t>
      </w:r>
    </w:p>
    <w:p w14:paraId="2F176EF7" w14:textId="77777777" w:rsidR="00D2378A" w:rsidRPr="00B37B8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B37B86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B37B86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B37B86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B37B86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B37B86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B37B86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B37B86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B37B86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08C87A2A" w:rsidR="00362B64" w:rsidRPr="00B37B86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4A6AF459" w:rsidR="00362B64" w:rsidRPr="00B37B86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wspieraniu agresji na Ukrainę oraz służących ochronie bezpieczeństwa narodowego (</w:t>
      </w:r>
      <w:r w:rsidR="00481D7A" w:rsidRPr="00B37B86">
        <w:rPr>
          <w:rFonts w:ascii="Lato" w:hAnsi="Lato"/>
          <w:iCs/>
          <w:szCs w:val="24"/>
        </w:rPr>
        <w:t xml:space="preserve">tekst jednolity: </w:t>
      </w:r>
      <w:r w:rsidRPr="00B37B86">
        <w:rPr>
          <w:rFonts w:ascii="Lato" w:hAnsi="Lato"/>
          <w:iCs/>
          <w:szCs w:val="24"/>
        </w:rPr>
        <w:t>Dziennik Ustaw z 202</w:t>
      </w:r>
      <w:r w:rsidR="00DC09B2" w:rsidRPr="00B37B86">
        <w:rPr>
          <w:rFonts w:ascii="Lato" w:hAnsi="Lato"/>
          <w:iCs/>
          <w:szCs w:val="24"/>
        </w:rPr>
        <w:t>3</w:t>
      </w:r>
      <w:r w:rsidRPr="00B37B86">
        <w:rPr>
          <w:rFonts w:ascii="Lato" w:hAnsi="Lato"/>
          <w:iCs/>
          <w:szCs w:val="24"/>
        </w:rPr>
        <w:t xml:space="preserve">r., poz. </w:t>
      </w:r>
      <w:r w:rsidR="00DC09B2" w:rsidRPr="00B37B86">
        <w:rPr>
          <w:rFonts w:ascii="Lato" w:hAnsi="Lato"/>
          <w:iCs/>
          <w:szCs w:val="24"/>
        </w:rPr>
        <w:t xml:space="preserve">1497 z </w:t>
      </w:r>
      <w:proofErr w:type="spellStart"/>
      <w:r w:rsidR="00DC09B2" w:rsidRPr="00B37B86">
        <w:rPr>
          <w:rFonts w:ascii="Lato" w:hAnsi="Lato"/>
          <w:iCs/>
          <w:szCs w:val="24"/>
        </w:rPr>
        <w:t>późn</w:t>
      </w:r>
      <w:proofErr w:type="spellEnd"/>
      <w:r w:rsidR="00DC09B2" w:rsidRPr="00B37B86">
        <w:rPr>
          <w:rFonts w:ascii="Lato" w:hAnsi="Lato"/>
          <w:iCs/>
          <w:szCs w:val="24"/>
        </w:rPr>
        <w:t>. zm.</w:t>
      </w:r>
      <w:r w:rsidRPr="00B37B86">
        <w:rPr>
          <w:rFonts w:ascii="Lato" w:hAnsi="Lato"/>
          <w:iCs/>
          <w:szCs w:val="24"/>
        </w:rPr>
        <w:t>), tj.:</w:t>
      </w:r>
    </w:p>
    <w:p w14:paraId="76DF7D02" w14:textId="77777777" w:rsidR="00362B64" w:rsidRPr="00B37B8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0672F699" w:rsidR="00362B64" w:rsidRPr="00B37B8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B37B86">
        <w:rPr>
          <w:rFonts w:ascii="Lato" w:hAnsi="Lato"/>
          <w:iCs/>
          <w:szCs w:val="24"/>
        </w:rPr>
        <w:t>3</w:t>
      </w:r>
      <w:r w:rsidRPr="00B37B86">
        <w:rPr>
          <w:rFonts w:ascii="Lato" w:hAnsi="Lato"/>
          <w:iCs/>
          <w:szCs w:val="24"/>
        </w:rPr>
        <w:t xml:space="preserve">r., poz. </w:t>
      </w:r>
      <w:r w:rsidR="00DC09B2" w:rsidRPr="00B37B86">
        <w:rPr>
          <w:rFonts w:ascii="Lato" w:hAnsi="Lato"/>
          <w:iCs/>
          <w:szCs w:val="24"/>
        </w:rPr>
        <w:t>1124</w:t>
      </w:r>
      <w:r w:rsidRPr="00B37B86">
        <w:rPr>
          <w:rFonts w:ascii="Lato" w:hAnsi="Lato"/>
          <w:iCs/>
          <w:szCs w:val="24"/>
        </w:rPr>
        <w:t xml:space="preserve"> z </w:t>
      </w:r>
      <w:proofErr w:type="spellStart"/>
      <w:r w:rsidRPr="00B37B86">
        <w:rPr>
          <w:rFonts w:ascii="Lato" w:hAnsi="Lato"/>
          <w:iCs/>
          <w:szCs w:val="24"/>
        </w:rPr>
        <w:t>późn</w:t>
      </w:r>
      <w:proofErr w:type="spellEnd"/>
      <w:r w:rsidRPr="00B37B86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28C3734" w:rsidR="00362B64" w:rsidRPr="00B37B86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B37B86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51AB5" w:rsidRPr="00B37B86">
        <w:rPr>
          <w:rFonts w:ascii="Lato" w:hAnsi="Lato"/>
          <w:iCs/>
          <w:szCs w:val="24"/>
        </w:rPr>
        <w:t>3</w:t>
      </w:r>
      <w:r w:rsidRPr="00B37B86">
        <w:rPr>
          <w:rFonts w:ascii="Lato" w:hAnsi="Lato"/>
          <w:iCs/>
          <w:szCs w:val="24"/>
        </w:rPr>
        <w:t xml:space="preserve">r., poz. </w:t>
      </w:r>
      <w:r w:rsidR="00251AB5" w:rsidRPr="00B37B86">
        <w:rPr>
          <w:rFonts w:ascii="Lato" w:hAnsi="Lato"/>
          <w:iCs/>
          <w:szCs w:val="24"/>
        </w:rPr>
        <w:t>120</w:t>
      </w:r>
      <w:r w:rsidR="00481D7A" w:rsidRPr="00B37B86">
        <w:rPr>
          <w:rFonts w:ascii="Lato" w:hAnsi="Lato"/>
          <w:iCs/>
          <w:szCs w:val="24"/>
        </w:rPr>
        <w:t xml:space="preserve"> z </w:t>
      </w:r>
      <w:proofErr w:type="spellStart"/>
      <w:r w:rsidR="00481D7A" w:rsidRPr="00B37B86">
        <w:rPr>
          <w:rFonts w:ascii="Lato" w:hAnsi="Lato"/>
          <w:iCs/>
          <w:szCs w:val="24"/>
        </w:rPr>
        <w:t>późn</w:t>
      </w:r>
      <w:proofErr w:type="spellEnd"/>
      <w:r w:rsidR="00481D7A" w:rsidRPr="00B37B86">
        <w:rPr>
          <w:rFonts w:ascii="Lato" w:hAnsi="Lato"/>
          <w:iCs/>
          <w:szCs w:val="24"/>
        </w:rPr>
        <w:t>. zm.</w:t>
      </w:r>
      <w:r w:rsidRPr="00B37B86">
        <w:rPr>
          <w:rFonts w:ascii="Lato" w:hAnsi="Lato"/>
          <w:iCs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</w:t>
      </w:r>
      <w:r w:rsidRPr="00B37B86">
        <w:rPr>
          <w:rFonts w:ascii="Lato" w:hAnsi="Lato"/>
          <w:iCs/>
          <w:szCs w:val="24"/>
        </w:rPr>
        <w:lastRenderedPageBreak/>
        <w:t>zastosowaniu środka, o którym mowa w art. 1 pkt 3 cytowanej ustawy, decyzji w sprawie wpisu na listę rozstrzygającej o zastosowaniu środka, o którym mowa w art. 1 pkt 3 cytowanej ustawy.</w:t>
      </w:r>
    </w:p>
    <w:p w14:paraId="1E8A8957" w14:textId="77777777" w:rsidR="00D2378A" w:rsidRPr="00B37B86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43C37E69" w14:textId="77777777" w:rsidR="005E1AE1" w:rsidRPr="00B37B86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570504DB" w:rsidR="00D2378A" w:rsidRPr="00B37B86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B37B8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B37B86">
        <w:rPr>
          <w:rFonts w:ascii="Lato" w:hAnsi="Lato"/>
          <w:i/>
          <w:iCs/>
          <w:szCs w:val="24"/>
        </w:rPr>
        <w:t>4</w:t>
      </w:r>
      <w:r w:rsidRPr="00B37B86">
        <w:rPr>
          <w:rFonts w:ascii="Lato" w:hAnsi="Lato"/>
          <w:i/>
          <w:iCs/>
          <w:szCs w:val="24"/>
        </w:rPr>
        <w:t xml:space="preserve"> roku.</w:t>
      </w:r>
    </w:p>
    <w:p w14:paraId="3E4927E8" w14:textId="77777777" w:rsidR="00D2378A" w:rsidRPr="00B37B86" w:rsidRDefault="00D2378A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178CC23B" w14:textId="77777777" w:rsidR="005E1AE1" w:rsidRPr="00B37B86" w:rsidRDefault="00D2378A" w:rsidP="004E41FE">
      <w:pPr>
        <w:pStyle w:val="Tekstpodstawowy"/>
        <w:tabs>
          <w:tab w:val="left" w:pos="993"/>
        </w:tabs>
        <w:spacing w:after="0"/>
        <w:jc w:val="both"/>
        <w:rPr>
          <w:rFonts w:ascii="Lato" w:hAnsi="Lato"/>
          <w:i/>
          <w:iCs/>
        </w:rPr>
      </w:pPr>
      <w:r w:rsidRPr="00B37B86">
        <w:rPr>
          <w:rFonts w:ascii="Lato" w:hAnsi="Lato"/>
          <w:i/>
          <w:iCs/>
        </w:rPr>
        <w:tab/>
      </w:r>
    </w:p>
    <w:p w14:paraId="0E0407D6" w14:textId="77777777" w:rsidR="00D2378A" w:rsidRPr="00B37B86" w:rsidRDefault="00D2378A" w:rsidP="00362B64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B37B86">
        <w:rPr>
          <w:rFonts w:ascii="Lato" w:hAnsi="Lato"/>
          <w:i/>
          <w:iCs/>
        </w:rPr>
        <w:t>........................................................................</w:t>
      </w:r>
      <w:r w:rsidRPr="00B37B86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B37B86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B37B86">
        <w:rPr>
          <w:rFonts w:ascii="Lato" w:hAnsi="Lato"/>
          <w:i/>
          <w:iCs/>
        </w:rPr>
        <w:t>(podpis osoby/</w:t>
      </w:r>
      <w:proofErr w:type="spellStart"/>
      <w:r w:rsidRPr="00B37B86">
        <w:rPr>
          <w:rFonts w:ascii="Lato" w:hAnsi="Lato"/>
          <w:i/>
          <w:iCs/>
        </w:rPr>
        <w:t>ób</w:t>
      </w:r>
      <w:proofErr w:type="spellEnd"/>
      <w:r w:rsidRPr="00B37B86">
        <w:rPr>
          <w:rFonts w:ascii="Lato" w:hAnsi="Lato"/>
          <w:i/>
          <w:iCs/>
        </w:rPr>
        <w:t xml:space="preserve"> uprawnionej/</w:t>
      </w:r>
      <w:proofErr w:type="spellStart"/>
      <w:r w:rsidRPr="00B37B86">
        <w:rPr>
          <w:rFonts w:ascii="Lato" w:hAnsi="Lato"/>
          <w:i/>
          <w:iCs/>
        </w:rPr>
        <w:t>ych</w:t>
      </w:r>
      <w:proofErr w:type="spellEnd"/>
      <w:r w:rsidRPr="00B37B86">
        <w:rPr>
          <w:rFonts w:ascii="Lato" w:hAnsi="Lato"/>
          <w:i/>
          <w:iCs/>
        </w:rPr>
        <w:t xml:space="preserve"> do</w:t>
      </w:r>
    </w:p>
    <w:p w14:paraId="522D8E8D" w14:textId="77777777" w:rsidR="00D2378A" w:rsidRPr="00B37B86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B37B86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B37B86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B37B86">
        <w:rPr>
          <w:szCs w:val="24"/>
        </w:rPr>
        <w:br w:type="column"/>
      </w:r>
      <w:r w:rsidR="00D2378A" w:rsidRPr="00B37B86">
        <w:rPr>
          <w:szCs w:val="24"/>
        </w:rPr>
        <w:lastRenderedPageBreak/>
        <w:t xml:space="preserve">Załącznik nr </w:t>
      </w:r>
      <w:r w:rsidR="00FE0EB9" w:rsidRPr="00B37B86">
        <w:rPr>
          <w:szCs w:val="24"/>
        </w:rPr>
        <w:t>2</w:t>
      </w:r>
      <w:r w:rsidR="00D2378A" w:rsidRPr="00B37B86">
        <w:rPr>
          <w:szCs w:val="24"/>
        </w:rPr>
        <w:t xml:space="preserve"> do Zapytania</w:t>
      </w:r>
    </w:p>
    <w:p w14:paraId="0CAFC030" w14:textId="77777777" w:rsidR="00EF69BE" w:rsidRPr="00B37B86" w:rsidRDefault="00EF69BE" w:rsidP="00EF69BE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B37B86">
        <w:rPr>
          <w:rFonts w:ascii="Lato" w:hAnsi="Lato"/>
          <w:b/>
          <w:bCs/>
          <w:sz w:val="20"/>
        </w:rPr>
        <w:t>Informacja o przetwarzaniu danych osobowych.</w:t>
      </w:r>
    </w:p>
    <w:p w14:paraId="4D6C9F98" w14:textId="77777777" w:rsidR="00EF69BE" w:rsidRPr="00B37B86" w:rsidRDefault="00EF69BE" w:rsidP="00EF69BE">
      <w:pPr>
        <w:tabs>
          <w:tab w:val="left" w:pos="567"/>
        </w:tabs>
        <w:ind w:left="567"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B335FDC" w14:textId="29FEF7AC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Administratorem</w:t>
      </w:r>
      <w:r w:rsidRPr="00B37B86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reprezentowaną </w:t>
      </w:r>
      <w:r w:rsidRPr="00B37B86">
        <w:rPr>
          <w:rFonts w:ascii="Lato" w:hAnsi="Lato"/>
          <w:b/>
          <w:kern w:val="2"/>
          <w:sz w:val="20"/>
        </w:rPr>
        <w:t xml:space="preserve">przez: Łukasza Pawlika </w:t>
      </w:r>
      <w:r w:rsidR="00C255D3" w:rsidRPr="00B37B86">
        <w:rPr>
          <w:rFonts w:ascii="Lato" w:hAnsi="Lato"/>
          <w:bCs/>
          <w:kern w:val="2"/>
          <w:sz w:val="20"/>
        </w:rPr>
        <w:t xml:space="preserve">– </w:t>
      </w:r>
      <w:r w:rsidR="00BF3CF4" w:rsidRPr="00BF3CF4">
        <w:rPr>
          <w:rFonts w:ascii="Lato" w:hAnsi="Lato"/>
          <w:bCs/>
          <w:kern w:val="2"/>
          <w:sz w:val="20"/>
        </w:rPr>
        <w:t>p.o. Dyrektora Zarządu Zieleni Miejskiej w Krakowie, z siedzibą przy ul. Reymonta 20, 30-059 Kraków, działającego na podstawie pełnomocnictwa nr 168/2024 Prezydenta Miasta Krakowa z dnia 2 kwietnia 2024r</w:t>
      </w:r>
      <w:r w:rsidRPr="00B37B86">
        <w:rPr>
          <w:rFonts w:ascii="Lato" w:hAnsi="Lato"/>
          <w:sz w:val="20"/>
        </w:rPr>
        <w:t>.</w:t>
      </w:r>
      <w:r w:rsidR="00C255D3" w:rsidRPr="00B37B86">
        <w:rPr>
          <w:rFonts w:ascii="Lato" w:hAnsi="Lato"/>
          <w:sz w:val="20"/>
        </w:rPr>
        <w:t xml:space="preserve"> </w:t>
      </w:r>
    </w:p>
    <w:p w14:paraId="5CF16C5D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b/>
          <w:sz w:val="20"/>
        </w:rPr>
        <w:t>Zarząd Zieleni Miejskiej w Krakowie wyznaczył Inspektora Ochrony Danych</w:t>
      </w:r>
      <w:r w:rsidRPr="00B37B86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B37B86">
          <w:rPr>
            <w:rStyle w:val="Hipercze"/>
            <w:rFonts w:ascii="Lato" w:hAnsi="Lato"/>
            <w:sz w:val="20"/>
          </w:rPr>
          <w:t>iod@zzm.krakow.pl</w:t>
        </w:r>
      </w:hyperlink>
      <w:r w:rsidRPr="00B37B86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34D705C6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 xml:space="preserve">Pani/Pana dane osobowe przetwarzane będą </w:t>
      </w:r>
      <w:r w:rsidRPr="00B37B86">
        <w:rPr>
          <w:rFonts w:ascii="Lato" w:hAnsi="Lato"/>
          <w:b/>
          <w:sz w:val="20"/>
        </w:rPr>
        <w:t>na podstawie art. 6 ust. 1 lit. c) RODO w następujących celach:</w:t>
      </w:r>
    </w:p>
    <w:p w14:paraId="38055C8A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40BBEB48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zawarcia i wykonania umowy – w myśl art. 6 ust. 1 lit. b) RODO</w:t>
      </w:r>
      <w:r w:rsidRPr="00B37B86">
        <w:rPr>
          <w:rFonts w:ascii="Lato" w:hAnsi="Lato"/>
          <w:sz w:val="20"/>
          <w:lang w:val="pl-PL"/>
        </w:rPr>
        <w:t xml:space="preserve"> -</w:t>
      </w:r>
      <w:r w:rsidRPr="00B37B86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043DF822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B37B86">
        <w:rPr>
          <w:rFonts w:ascii="Lato" w:hAnsi="Lato"/>
          <w:sz w:val="20"/>
          <w:lang w:val="pl-PL"/>
        </w:rPr>
        <w:t xml:space="preserve"> </w:t>
      </w:r>
      <w:r w:rsidRPr="00B37B86">
        <w:rPr>
          <w:rFonts w:ascii="Lato" w:hAnsi="Lato"/>
          <w:sz w:val="20"/>
        </w:rPr>
        <w:t>w przypadku osoby wskazanej przez Wykonawcę w związku z realizacją umowy,</w:t>
      </w:r>
    </w:p>
    <w:p w14:paraId="5864F50F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341A2FF2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6BAE152D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B37B86">
        <w:rPr>
          <w:rFonts w:ascii="Lato" w:hAnsi="Lato"/>
          <w:b/>
          <w:sz w:val="20"/>
        </w:rPr>
        <w:t>.</w:t>
      </w:r>
    </w:p>
    <w:p w14:paraId="106F5D61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1B5E19C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Konsekwencje niepodania danych osobowych wynikają z obowiązujących przepisów.</w:t>
      </w:r>
    </w:p>
    <w:p w14:paraId="04106C7F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51EFF42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1334685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Posiada Pani/Pan</w:t>
      </w:r>
      <w:r w:rsidRPr="00B37B86">
        <w:rPr>
          <w:rFonts w:ascii="Lato" w:hAnsi="Lato"/>
          <w:sz w:val="20"/>
        </w:rPr>
        <w:t xml:space="preserve"> </w:t>
      </w:r>
      <w:r w:rsidRPr="00B37B86">
        <w:rPr>
          <w:rFonts w:ascii="Lato" w:hAnsi="Lato"/>
          <w:b/>
          <w:sz w:val="20"/>
        </w:rPr>
        <w:t>prawo do</w:t>
      </w:r>
      <w:r w:rsidRPr="00B37B86">
        <w:rPr>
          <w:rFonts w:ascii="Lato" w:hAnsi="Lato"/>
          <w:sz w:val="20"/>
        </w:rPr>
        <w:t>:</w:t>
      </w:r>
    </w:p>
    <w:p w14:paraId="772510FD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15 RODO prawo dostępu do danych osobowych Pani/Pana dotyczących;</w:t>
      </w:r>
    </w:p>
    <w:p w14:paraId="6409AE59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16 RODO prawo do sprostowania Pani/Pana danych osobowych;</w:t>
      </w:r>
    </w:p>
    <w:p w14:paraId="627270A9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5B58E58D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7C6B2A1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Nie przysługuje Pani/Panu prawo do:</w:t>
      </w:r>
    </w:p>
    <w:p w14:paraId="363B76D9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usunięcia danych osobowych w zw. z art. 17 ust. 3 lit. b), d) lub e) RODO,</w:t>
      </w:r>
    </w:p>
    <w:p w14:paraId="224B3448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przenoszenia danych osobowych, o którym mowa w art. 20 RODO,</w:t>
      </w:r>
    </w:p>
    <w:p w14:paraId="3A2172A4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3037D82B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Pana/Pani dane osobowe, o których mowa w art. 10 RODO</w:t>
      </w:r>
      <w:r w:rsidRPr="00B37B86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696CB43F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Zamawiający informuje, że </w:t>
      </w:r>
      <w:r w:rsidRPr="00B37B86">
        <w:rPr>
          <w:rFonts w:ascii="Lato" w:hAnsi="Lato"/>
          <w:b/>
          <w:sz w:val="20"/>
        </w:rPr>
        <w:t>w odniesieniu do Pani/Pana danych osobowych</w:t>
      </w:r>
      <w:r w:rsidRPr="00B37B86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0A4BD1C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B37B86">
        <w:rPr>
          <w:rFonts w:ascii="Lato" w:hAnsi="Lato"/>
          <w:b/>
          <w:sz w:val="20"/>
        </w:rPr>
        <w:t>Zamawiający może żądać od Pana/Pani</w:t>
      </w:r>
      <w:r w:rsidRPr="00B37B86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9BC2AB8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B37B86">
        <w:rPr>
          <w:rFonts w:ascii="Lato" w:hAnsi="Lato"/>
          <w:b/>
          <w:sz w:val="20"/>
        </w:rPr>
        <w:t>Skorzystanie przez Panią/Pana</w:t>
      </w:r>
      <w:r w:rsidRPr="00B37B86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1CBB9A03" w:rsidR="00871141" w:rsidRPr="00B37B86" w:rsidRDefault="00EF69BE" w:rsidP="009A4A25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b/>
          <w:sz w:val="20"/>
        </w:rPr>
        <w:t>Skorzystanie przez Panią/Pana</w:t>
      </w:r>
      <w:r w:rsidRPr="00B37B86">
        <w:rPr>
          <w:rFonts w:ascii="Lato" w:hAnsi="Lato"/>
          <w:sz w:val="20"/>
        </w:rPr>
        <w:t>, z uprawnienia wskazanego pkt 8 lit. c) powyżej,</w:t>
      </w:r>
      <w:r w:rsidRPr="00B37B86">
        <w:rPr>
          <w:rFonts w:ascii="Lato" w:hAnsi="Lato"/>
          <w:b/>
          <w:sz w:val="20"/>
        </w:rPr>
        <w:t xml:space="preserve"> </w:t>
      </w:r>
      <w:r w:rsidRPr="00B37B86">
        <w:rPr>
          <w:rFonts w:ascii="Lato" w:hAnsi="Lato"/>
          <w:sz w:val="20"/>
        </w:rPr>
        <w:t>polegającym na</w:t>
      </w:r>
      <w:r w:rsidRPr="00B37B86">
        <w:rPr>
          <w:rFonts w:ascii="Lato" w:hAnsi="Lato"/>
          <w:b/>
          <w:sz w:val="20"/>
        </w:rPr>
        <w:t xml:space="preserve"> </w:t>
      </w:r>
      <w:r w:rsidRPr="00B37B86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B37B86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37B86">
        <w:rPr>
          <w:rFonts w:ascii="Lato" w:hAnsi="Lato"/>
          <w:sz w:val="20"/>
        </w:rPr>
        <w:t>).</w:t>
      </w:r>
      <w:r w:rsidRPr="00B37B86">
        <w:rPr>
          <w:rFonts w:ascii="Lato" w:hAnsi="Lato"/>
          <w:sz w:val="20"/>
          <w:lang w:val="pl-PL"/>
        </w:rPr>
        <w:t xml:space="preserve"> </w:t>
      </w:r>
    </w:p>
    <w:sectPr w:rsidR="00871141" w:rsidRPr="00B37B86" w:rsidSect="0057091F">
      <w:headerReference w:type="default" r:id="rId12"/>
      <w:footerReference w:type="default" r:id="rId13"/>
      <w:footerReference w:type="first" r:id="rId14"/>
      <w:pgSz w:w="11906" w:h="16838"/>
      <w:pgMar w:top="690" w:right="1417" w:bottom="1276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5E0C" w14:textId="77777777" w:rsidR="0057091F" w:rsidRDefault="0057091F" w:rsidP="00EF18C4">
      <w:r>
        <w:separator/>
      </w:r>
    </w:p>
  </w:endnote>
  <w:endnote w:type="continuationSeparator" w:id="0">
    <w:p w14:paraId="6E1C425D" w14:textId="77777777" w:rsidR="0057091F" w:rsidRDefault="0057091F" w:rsidP="00EF18C4">
      <w:r>
        <w:continuationSeparator/>
      </w:r>
    </w:p>
  </w:endnote>
  <w:endnote w:type="continuationNotice" w:id="1">
    <w:p w14:paraId="7F03E73F" w14:textId="77777777" w:rsidR="0057091F" w:rsidRDefault="00570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3F0D" w14:textId="77777777" w:rsidR="0057091F" w:rsidRDefault="0057091F" w:rsidP="00EF18C4">
      <w:r>
        <w:separator/>
      </w:r>
    </w:p>
  </w:footnote>
  <w:footnote w:type="continuationSeparator" w:id="0">
    <w:p w14:paraId="65247C8C" w14:textId="77777777" w:rsidR="0057091F" w:rsidRDefault="0057091F" w:rsidP="00EF18C4">
      <w:r>
        <w:continuationSeparator/>
      </w:r>
    </w:p>
  </w:footnote>
  <w:footnote w:type="continuationNotice" w:id="1">
    <w:p w14:paraId="5C2601A7" w14:textId="77777777" w:rsidR="0057091F" w:rsidRDefault="00570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3E15" w14:textId="6A8C7BF3" w:rsidR="00AC76C8" w:rsidRDefault="006F0B06" w:rsidP="00E90C7E">
    <w:pPr>
      <w:pStyle w:val="Nagwek"/>
      <w:tabs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bookmarkStart w:id="3" w:name="_Hlk107837254"/>
    <w:r w:rsidRPr="00CB3B70">
      <w:rPr>
        <w:rFonts w:ascii="Lato" w:hAnsi="Lato"/>
        <w:i/>
        <w:sz w:val="14"/>
        <w:szCs w:val="14"/>
      </w:rPr>
      <w:t xml:space="preserve">Zapytanie ofertowe na </w:t>
    </w:r>
    <w:r w:rsidR="00645AAF" w:rsidRPr="00CB3B70">
      <w:rPr>
        <w:rFonts w:ascii="Lato" w:hAnsi="Lato"/>
        <w:i/>
        <w:sz w:val="14"/>
        <w:szCs w:val="14"/>
      </w:rPr>
      <w:t xml:space="preserve">wyłonienie Wykonawcy w zakresie opracowania </w:t>
    </w:r>
    <w:r w:rsidR="004C71D2" w:rsidRPr="00CB3B70">
      <w:rPr>
        <w:rFonts w:ascii="Lato" w:hAnsi="Lato"/>
        <w:i/>
        <w:sz w:val="14"/>
        <w:szCs w:val="14"/>
        <w:lang w:val="pl-PL"/>
      </w:rPr>
      <w:t xml:space="preserve">kompletnej </w:t>
    </w:r>
    <w:r w:rsidR="00645AAF" w:rsidRPr="00CB3B70">
      <w:rPr>
        <w:rFonts w:ascii="Lato" w:hAnsi="Lato"/>
        <w:i/>
        <w:sz w:val="14"/>
        <w:szCs w:val="14"/>
      </w:rPr>
      <w:t xml:space="preserve">dokumentacji projektowo-kosztorysowej </w:t>
    </w:r>
    <w:bookmarkStart w:id="4" w:name="_Hlk157774775"/>
    <w:r w:rsidR="00675871" w:rsidRPr="00CB3B70">
      <w:rPr>
        <w:rFonts w:ascii="Lato" w:hAnsi="Lato"/>
        <w:i/>
        <w:sz w:val="14"/>
        <w:szCs w:val="14"/>
        <w:lang w:val="pl-PL"/>
      </w:rPr>
      <w:t>w ramach</w:t>
    </w:r>
    <w:r w:rsidR="005005C5" w:rsidRPr="00CB3B70">
      <w:rPr>
        <w:rFonts w:ascii="Lato" w:hAnsi="Lato"/>
        <w:i/>
        <w:sz w:val="14"/>
        <w:szCs w:val="14"/>
      </w:rPr>
      <w:t xml:space="preserve"> zadania budżetu obywatelskiego </w:t>
    </w:r>
    <w:bookmarkStart w:id="5" w:name="_Hlk158805562"/>
    <w:r w:rsidR="005005C5" w:rsidRPr="00AC4274">
      <w:rPr>
        <w:rFonts w:ascii="Lato" w:hAnsi="Lato"/>
        <w:i/>
        <w:sz w:val="14"/>
        <w:szCs w:val="14"/>
      </w:rPr>
      <w:t>pn.</w:t>
    </w:r>
    <w:r w:rsidR="00FA18A5" w:rsidRPr="00DE4BAA">
      <w:rPr>
        <w:rFonts w:ascii="Lato" w:hAnsi="Lato"/>
        <w:i/>
        <w:sz w:val="14"/>
        <w:szCs w:val="14"/>
      </w:rPr>
      <w:t>:</w:t>
    </w:r>
    <w:bookmarkEnd w:id="4"/>
    <w:r w:rsidR="00AC4274" w:rsidRPr="00AC4274">
      <w:rPr>
        <w:rFonts w:ascii="Lato" w:hAnsi="Lato"/>
        <w:i/>
        <w:sz w:val="14"/>
        <w:szCs w:val="14"/>
      </w:rPr>
      <w:t xml:space="preserve"> </w:t>
    </w:r>
    <w:bookmarkEnd w:id="5"/>
    <w:r w:rsidR="00DE4BAA" w:rsidRPr="00DE4BAA">
      <w:rPr>
        <w:rFonts w:ascii="Lato" w:hAnsi="Lato"/>
        <w:i/>
        <w:sz w:val="14"/>
        <w:szCs w:val="14"/>
      </w:rPr>
      <w:t>„Ostoja przyrody w zagajniku miejskim w pobliżu Ronda Chełm”, dla Zarządu Zieleni Miejskiej w Krakowie</w:t>
    </w:r>
    <w:r w:rsidR="00B37B86">
      <w:rPr>
        <w:rFonts w:ascii="Lato" w:hAnsi="Lato"/>
        <w:i/>
        <w:sz w:val="14"/>
        <w:szCs w:val="14"/>
      </w:rPr>
      <w:t>.</w:t>
    </w:r>
    <w:r w:rsidR="00C06306">
      <w:rPr>
        <w:rFonts w:ascii="Lato" w:hAnsi="Lato"/>
        <w:i/>
        <w:sz w:val="14"/>
        <w:szCs w:val="14"/>
        <w:lang w:val="pl-PL"/>
      </w:rPr>
      <w:tab/>
    </w:r>
    <w:r w:rsidR="00B02D41" w:rsidRPr="00DE4BAA">
      <w:rPr>
        <w:rFonts w:ascii="Lato" w:hAnsi="Lato"/>
        <w:i/>
        <w:sz w:val="14"/>
        <w:szCs w:val="14"/>
        <w:lang w:val="pl-PL"/>
      </w:rPr>
      <w:t xml:space="preserve"> </w:t>
    </w:r>
    <w:bookmarkEnd w:id="3"/>
    <w:r w:rsidR="00F304B7" w:rsidRPr="00EA3937">
      <w:rPr>
        <w:rFonts w:ascii="Lato" w:hAnsi="Lato" w:cs="Lato"/>
        <w:iCs/>
        <w:sz w:val="14"/>
        <w:szCs w:val="14"/>
      </w:rPr>
      <w:t>NP.26.1.</w:t>
    </w:r>
    <w:r w:rsidR="00B32E66">
      <w:rPr>
        <w:rFonts w:ascii="Lato" w:hAnsi="Lato" w:cs="Lato"/>
        <w:iCs/>
        <w:sz w:val="14"/>
        <w:szCs w:val="14"/>
      </w:rPr>
      <w:t>89</w:t>
    </w:r>
    <w:r w:rsidR="00F304B7" w:rsidRPr="00EA3937">
      <w:rPr>
        <w:rFonts w:ascii="Lato" w:hAnsi="Lato" w:cs="Lato"/>
        <w:iCs/>
        <w:sz w:val="14"/>
        <w:szCs w:val="14"/>
      </w:rPr>
      <w:t>.24.KK4</w:t>
    </w:r>
    <w:r w:rsidR="00094CE4" w:rsidRPr="00094CE4">
      <w:rPr>
        <w:rFonts w:ascii="Lato" w:hAnsi="Lato" w:cs="Lato"/>
        <w:iCs/>
        <w:sz w:val="14"/>
        <w:szCs w:val="14"/>
      </w:rPr>
      <w:tab/>
    </w:r>
  </w:p>
  <w:p w14:paraId="073533A7" w14:textId="77777777" w:rsidR="00214B54" w:rsidRPr="00E90C7E" w:rsidRDefault="00214B54" w:rsidP="00E90C7E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8C07F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13215C4"/>
    <w:multiLevelType w:val="hybridMultilevel"/>
    <w:tmpl w:val="FEDCFB72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8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090E05B1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6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8" w15:restartNumberingAfterBreak="0">
    <w:nsid w:val="1D0C0C4B"/>
    <w:multiLevelType w:val="multilevel"/>
    <w:tmpl w:val="60DE8C2E"/>
    <w:lvl w:ilvl="0">
      <w:start w:val="13"/>
      <w:numFmt w:val="decimal"/>
      <w:lvlText w:val="%1."/>
      <w:lvlJc w:val="left"/>
      <w:pPr>
        <w:ind w:left="567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9" w15:restartNumberingAfterBreak="0">
    <w:nsid w:val="1D8A7756"/>
    <w:multiLevelType w:val="multilevel"/>
    <w:tmpl w:val="5A6A1DAA"/>
    <w:lvl w:ilvl="0">
      <w:start w:val="7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Lato" w:eastAsia="Times New Roman" w:hAnsi="Lato" w:cs="Times New Roman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0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4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30C81CD5"/>
    <w:multiLevelType w:val="multilevel"/>
    <w:tmpl w:val="0415001F"/>
    <w:numStyleLink w:val="AW4"/>
  </w:abstractNum>
  <w:abstractNum w:abstractNumId="67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68" w15:restartNumberingAfterBreak="0">
    <w:nsid w:val="34DB0050"/>
    <w:multiLevelType w:val="multilevel"/>
    <w:tmpl w:val="D7380FDC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9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0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2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F055D85"/>
    <w:multiLevelType w:val="multilevel"/>
    <w:tmpl w:val="85D4A9C4"/>
    <w:lvl w:ilvl="0">
      <w:start w:val="13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41592E96"/>
    <w:multiLevelType w:val="multilevel"/>
    <w:tmpl w:val="CABC35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75" w15:restartNumberingAfterBreak="0">
    <w:nsid w:val="45214BD1"/>
    <w:multiLevelType w:val="multilevel"/>
    <w:tmpl w:val="D1A89EB0"/>
    <w:lvl w:ilvl="0">
      <w:start w:val="9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B47979"/>
    <w:multiLevelType w:val="hybridMultilevel"/>
    <w:tmpl w:val="ECB80B9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9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0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9A96268"/>
    <w:multiLevelType w:val="hybridMultilevel"/>
    <w:tmpl w:val="89AAD44E"/>
    <w:lvl w:ilvl="0" w:tplc="EA80D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A292FB1"/>
    <w:multiLevelType w:val="multilevel"/>
    <w:tmpl w:val="34142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8" w15:restartNumberingAfterBreak="0">
    <w:nsid w:val="7C8B4059"/>
    <w:multiLevelType w:val="multilevel"/>
    <w:tmpl w:val="CE7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71"/>
  </w:num>
  <w:num w:numId="2" w16cid:durableId="809248746">
    <w:abstractNumId w:val="78"/>
  </w:num>
  <w:num w:numId="3" w16cid:durableId="882014035">
    <w:abstractNumId w:val="86"/>
  </w:num>
  <w:num w:numId="4" w16cid:durableId="2134711992">
    <w:abstractNumId w:val="6"/>
  </w:num>
  <w:num w:numId="5" w16cid:durableId="460536773">
    <w:abstractNumId w:val="71"/>
  </w:num>
  <w:num w:numId="6" w16cid:durableId="1883636783">
    <w:abstractNumId w:val="6"/>
  </w:num>
  <w:num w:numId="7" w16cid:durableId="11258098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2"/>
  </w:num>
  <w:num w:numId="43" w16cid:durableId="314338503">
    <w:abstractNumId w:val="54"/>
  </w:num>
  <w:num w:numId="44" w16cid:durableId="1290666134">
    <w:abstractNumId w:val="46"/>
  </w:num>
  <w:num w:numId="45" w16cid:durableId="952908057">
    <w:abstractNumId w:val="65"/>
  </w:num>
  <w:num w:numId="46" w16cid:durableId="966282453">
    <w:abstractNumId w:val="79"/>
  </w:num>
  <w:num w:numId="47" w16cid:durableId="1966111803">
    <w:abstractNumId w:val="81"/>
  </w:num>
  <w:num w:numId="48" w16cid:durableId="1498492984">
    <w:abstractNumId w:val="63"/>
  </w:num>
  <w:num w:numId="49" w16cid:durableId="1956135073">
    <w:abstractNumId w:val="84"/>
  </w:num>
  <w:num w:numId="50" w16cid:durableId="315451204">
    <w:abstractNumId w:val="85"/>
  </w:num>
  <w:num w:numId="51" w16cid:durableId="1965304718">
    <w:abstractNumId w:val="87"/>
  </w:num>
  <w:num w:numId="52" w16cid:durableId="1476683587">
    <w:abstractNumId w:val="75"/>
  </w:num>
  <w:num w:numId="53" w16cid:durableId="28919108">
    <w:abstractNumId w:val="64"/>
  </w:num>
  <w:num w:numId="54" w16cid:durableId="2127767312">
    <w:abstractNumId w:val="64"/>
    <w:lvlOverride w:ilvl="1">
      <w:lvl w:ilvl="1">
        <w:numFmt w:val="lowerLetter"/>
        <w:lvlText w:val="%2."/>
        <w:lvlJc w:val="left"/>
      </w:lvl>
    </w:lvlOverride>
  </w:num>
  <w:num w:numId="55" w16cid:durableId="1721633289">
    <w:abstractNumId w:val="64"/>
    <w:lvlOverride w:ilvl="1">
      <w:lvl w:ilvl="1">
        <w:numFmt w:val="lowerLetter"/>
        <w:lvlText w:val="%2."/>
        <w:lvlJc w:val="left"/>
      </w:lvl>
    </w:lvlOverride>
  </w:num>
  <w:num w:numId="56" w16cid:durableId="817307688">
    <w:abstractNumId w:val="64"/>
    <w:lvlOverride w:ilvl="1">
      <w:lvl w:ilvl="1">
        <w:numFmt w:val="lowerLetter"/>
        <w:lvlText w:val="%2."/>
        <w:lvlJc w:val="left"/>
      </w:lvl>
    </w:lvlOverride>
  </w:num>
  <w:num w:numId="57" w16cid:durableId="1340155451">
    <w:abstractNumId w:val="64"/>
    <w:lvlOverride w:ilvl="1">
      <w:lvl w:ilvl="1">
        <w:numFmt w:val="lowerLetter"/>
        <w:lvlText w:val="%2."/>
        <w:lvlJc w:val="left"/>
      </w:lvl>
    </w:lvlOverride>
  </w:num>
  <w:num w:numId="58" w16cid:durableId="198130199">
    <w:abstractNumId w:val="64"/>
    <w:lvlOverride w:ilvl="1">
      <w:lvl w:ilvl="1">
        <w:numFmt w:val="lowerLetter"/>
        <w:lvlText w:val="%2."/>
        <w:lvlJc w:val="left"/>
      </w:lvl>
    </w:lvlOverride>
  </w:num>
  <w:num w:numId="59" w16cid:durableId="1239554597">
    <w:abstractNumId w:val="64"/>
    <w:lvlOverride w:ilvl="1">
      <w:lvl w:ilvl="1">
        <w:numFmt w:val="lowerLetter"/>
        <w:lvlText w:val="%2."/>
        <w:lvlJc w:val="left"/>
      </w:lvl>
    </w:lvlOverride>
  </w:num>
  <w:num w:numId="60" w16cid:durableId="131407965">
    <w:abstractNumId w:val="64"/>
    <w:lvlOverride w:ilvl="1">
      <w:lvl w:ilvl="1">
        <w:numFmt w:val="lowerLetter"/>
        <w:lvlText w:val="%2."/>
        <w:lvlJc w:val="left"/>
      </w:lvl>
    </w:lvlOverride>
  </w:num>
  <w:num w:numId="61" w16cid:durableId="1320109389">
    <w:abstractNumId w:val="64"/>
    <w:lvlOverride w:ilvl="1">
      <w:lvl w:ilvl="1">
        <w:numFmt w:val="lowerLetter"/>
        <w:lvlText w:val="%2."/>
        <w:lvlJc w:val="left"/>
      </w:lvl>
    </w:lvlOverride>
  </w:num>
  <w:num w:numId="62" w16cid:durableId="1098065275">
    <w:abstractNumId w:val="64"/>
    <w:lvlOverride w:ilvl="1">
      <w:lvl w:ilvl="1">
        <w:numFmt w:val="lowerLetter"/>
        <w:lvlText w:val="%2."/>
        <w:lvlJc w:val="left"/>
      </w:lvl>
    </w:lvlOverride>
  </w:num>
  <w:num w:numId="63" w16cid:durableId="681010973">
    <w:abstractNumId w:val="64"/>
    <w:lvlOverride w:ilvl="1">
      <w:lvl w:ilvl="1">
        <w:numFmt w:val="lowerLetter"/>
        <w:lvlText w:val="%2."/>
        <w:lvlJc w:val="left"/>
      </w:lvl>
    </w:lvlOverride>
  </w:num>
  <w:num w:numId="64" w16cid:durableId="2087728188">
    <w:abstractNumId w:val="64"/>
    <w:lvlOverride w:ilvl="1">
      <w:lvl w:ilvl="1">
        <w:numFmt w:val="lowerLetter"/>
        <w:lvlText w:val="%2."/>
        <w:lvlJc w:val="left"/>
      </w:lvl>
    </w:lvlOverride>
  </w:num>
  <w:num w:numId="65" w16cid:durableId="477496714">
    <w:abstractNumId w:val="73"/>
  </w:num>
  <w:num w:numId="66" w16cid:durableId="1867329456">
    <w:abstractNumId w:val="51"/>
    <w:lvlOverride w:ilvl="0">
      <w:lvl w:ilvl="0">
        <w:numFmt w:val="lowerLetter"/>
        <w:lvlText w:val="%1."/>
        <w:lvlJc w:val="left"/>
      </w:lvl>
    </w:lvlOverride>
  </w:num>
  <w:num w:numId="67" w16cid:durableId="396126142">
    <w:abstractNumId w:val="51"/>
    <w:lvlOverride w:ilvl="0">
      <w:lvl w:ilvl="0">
        <w:numFmt w:val="lowerLetter"/>
        <w:lvlText w:val="%1."/>
        <w:lvlJc w:val="left"/>
      </w:lvl>
    </w:lvlOverride>
  </w:num>
  <w:num w:numId="68" w16cid:durableId="1717004913">
    <w:abstractNumId w:val="51"/>
    <w:lvlOverride w:ilvl="0">
      <w:lvl w:ilvl="0">
        <w:numFmt w:val="lowerLetter"/>
        <w:lvlText w:val="%1."/>
        <w:lvlJc w:val="left"/>
      </w:lvl>
    </w:lvlOverride>
  </w:num>
  <w:num w:numId="69" w16cid:durableId="762382055">
    <w:abstractNumId w:val="68"/>
  </w:num>
  <w:num w:numId="70" w16cid:durableId="240919659">
    <w:abstractNumId w:val="58"/>
  </w:num>
  <w:num w:numId="71" w16cid:durableId="1571966233">
    <w:abstractNumId w:val="83"/>
  </w:num>
  <w:num w:numId="72" w16cid:durableId="1543900309">
    <w:abstractNumId w:val="82"/>
  </w:num>
  <w:num w:numId="73" w16cid:durableId="851142280">
    <w:abstractNumId w:val="66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4" w16cid:durableId="1764229789">
    <w:abstractNumId w:val="88"/>
  </w:num>
  <w:num w:numId="75" w16cid:durableId="1497383471">
    <w:abstractNumId w:val="77"/>
  </w:num>
  <w:num w:numId="76" w16cid:durableId="1692687978">
    <w:abstractNumId w:val="74"/>
  </w:num>
  <w:num w:numId="77" w16cid:durableId="1976643359">
    <w:abstractNumId w:val="5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11E0"/>
    <w:rsid w:val="000012B5"/>
    <w:rsid w:val="000016A5"/>
    <w:rsid w:val="00001DD6"/>
    <w:rsid w:val="00003261"/>
    <w:rsid w:val="000034F6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5B2"/>
    <w:rsid w:val="00013F20"/>
    <w:rsid w:val="0001424A"/>
    <w:rsid w:val="00015019"/>
    <w:rsid w:val="00016010"/>
    <w:rsid w:val="000166D2"/>
    <w:rsid w:val="00016B6A"/>
    <w:rsid w:val="00017413"/>
    <w:rsid w:val="00017A88"/>
    <w:rsid w:val="00017BBF"/>
    <w:rsid w:val="0002051D"/>
    <w:rsid w:val="0002076C"/>
    <w:rsid w:val="0002095C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7C4"/>
    <w:rsid w:val="00035AEF"/>
    <w:rsid w:val="00035EE5"/>
    <w:rsid w:val="000364FD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DEB"/>
    <w:rsid w:val="0005189C"/>
    <w:rsid w:val="00051CB7"/>
    <w:rsid w:val="000527BD"/>
    <w:rsid w:val="0005654E"/>
    <w:rsid w:val="00057023"/>
    <w:rsid w:val="00057ADF"/>
    <w:rsid w:val="00060640"/>
    <w:rsid w:val="00061F28"/>
    <w:rsid w:val="00063A2A"/>
    <w:rsid w:val="000669C3"/>
    <w:rsid w:val="00066AB1"/>
    <w:rsid w:val="00066B6A"/>
    <w:rsid w:val="000673F7"/>
    <w:rsid w:val="00067685"/>
    <w:rsid w:val="000700EE"/>
    <w:rsid w:val="00070358"/>
    <w:rsid w:val="00070788"/>
    <w:rsid w:val="00071841"/>
    <w:rsid w:val="00071E7A"/>
    <w:rsid w:val="0007278C"/>
    <w:rsid w:val="0007278F"/>
    <w:rsid w:val="00072C4C"/>
    <w:rsid w:val="000730CB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3FC9"/>
    <w:rsid w:val="000843EA"/>
    <w:rsid w:val="00084C67"/>
    <w:rsid w:val="000859D1"/>
    <w:rsid w:val="00085F83"/>
    <w:rsid w:val="00086363"/>
    <w:rsid w:val="00086434"/>
    <w:rsid w:val="00087B27"/>
    <w:rsid w:val="00087B58"/>
    <w:rsid w:val="0009099D"/>
    <w:rsid w:val="00090A33"/>
    <w:rsid w:val="0009196B"/>
    <w:rsid w:val="000930DD"/>
    <w:rsid w:val="00093363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AFD"/>
    <w:rsid w:val="000A1BEE"/>
    <w:rsid w:val="000A38F0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573C"/>
    <w:rsid w:val="000D627B"/>
    <w:rsid w:val="000D69BE"/>
    <w:rsid w:val="000D6ED7"/>
    <w:rsid w:val="000D711D"/>
    <w:rsid w:val="000D799E"/>
    <w:rsid w:val="000D79BC"/>
    <w:rsid w:val="000E0181"/>
    <w:rsid w:val="000E2081"/>
    <w:rsid w:val="000E3A93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3D2C"/>
    <w:rsid w:val="000F3D9C"/>
    <w:rsid w:val="000F4898"/>
    <w:rsid w:val="000F5EE0"/>
    <w:rsid w:val="000F6C13"/>
    <w:rsid w:val="000F7184"/>
    <w:rsid w:val="000F733B"/>
    <w:rsid w:val="000F73A5"/>
    <w:rsid w:val="000F74FA"/>
    <w:rsid w:val="000F7699"/>
    <w:rsid w:val="000F7A0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6F1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30A"/>
    <w:rsid w:val="00155B42"/>
    <w:rsid w:val="00155FD7"/>
    <w:rsid w:val="00157AC8"/>
    <w:rsid w:val="00160FD7"/>
    <w:rsid w:val="00161A26"/>
    <w:rsid w:val="00162A06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D51"/>
    <w:rsid w:val="00173516"/>
    <w:rsid w:val="001736CD"/>
    <w:rsid w:val="00173C8E"/>
    <w:rsid w:val="00173D0B"/>
    <w:rsid w:val="00175109"/>
    <w:rsid w:val="00176814"/>
    <w:rsid w:val="00176FF1"/>
    <w:rsid w:val="00177147"/>
    <w:rsid w:val="0017743A"/>
    <w:rsid w:val="001807EB"/>
    <w:rsid w:val="001815BF"/>
    <w:rsid w:val="001817AC"/>
    <w:rsid w:val="00181B88"/>
    <w:rsid w:val="0018523F"/>
    <w:rsid w:val="00186429"/>
    <w:rsid w:val="00186677"/>
    <w:rsid w:val="0018675A"/>
    <w:rsid w:val="001875FE"/>
    <w:rsid w:val="00190400"/>
    <w:rsid w:val="00190658"/>
    <w:rsid w:val="001916CE"/>
    <w:rsid w:val="00192A50"/>
    <w:rsid w:val="001933AC"/>
    <w:rsid w:val="00193954"/>
    <w:rsid w:val="00193FEA"/>
    <w:rsid w:val="001948B6"/>
    <w:rsid w:val="00194918"/>
    <w:rsid w:val="001949FD"/>
    <w:rsid w:val="00194E55"/>
    <w:rsid w:val="00195457"/>
    <w:rsid w:val="001956E7"/>
    <w:rsid w:val="00195A5E"/>
    <w:rsid w:val="00195F27"/>
    <w:rsid w:val="001961DF"/>
    <w:rsid w:val="001962D4"/>
    <w:rsid w:val="001963D6"/>
    <w:rsid w:val="001964B8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6C8B"/>
    <w:rsid w:val="001B7985"/>
    <w:rsid w:val="001B7A57"/>
    <w:rsid w:val="001B7EFA"/>
    <w:rsid w:val="001C012A"/>
    <w:rsid w:val="001C0192"/>
    <w:rsid w:val="001C07CC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86"/>
    <w:rsid w:val="001D26BC"/>
    <w:rsid w:val="001D2F1C"/>
    <w:rsid w:val="001D302C"/>
    <w:rsid w:val="001D36CB"/>
    <w:rsid w:val="001D3D29"/>
    <w:rsid w:val="001D4DF6"/>
    <w:rsid w:val="001D634F"/>
    <w:rsid w:val="001E06C1"/>
    <w:rsid w:val="001E1865"/>
    <w:rsid w:val="001E28B3"/>
    <w:rsid w:val="001E3A43"/>
    <w:rsid w:val="001E451F"/>
    <w:rsid w:val="001E456F"/>
    <w:rsid w:val="001E4A8D"/>
    <w:rsid w:val="001E6EF6"/>
    <w:rsid w:val="001E701E"/>
    <w:rsid w:val="001E7A04"/>
    <w:rsid w:val="001E7A08"/>
    <w:rsid w:val="001E7A41"/>
    <w:rsid w:val="001F02A8"/>
    <w:rsid w:val="001F193D"/>
    <w:rsid w:val="001F1FAC"/>
    <w:rsid w:val="001F2290"/>
    <w:rsid w:val="001F3012"/>
    <w:rsid w:val="001F4484"/>
    <w:rsid w:val="001F48F2"/>
    <w:rsid w:val="001F505F"/>
    <w:rsid w:val="001F6B0A"/>
    <w:rsid w:val="001F7CA1"/>
    <w:rsid w:val="00200165"/>
    <w:rsid w:val="00200442"/>
    <w:rsid w:val="00201D1D"/>
    <w:rsid w:val="0020227C"/>
    <w:rsid w:val="002031E3"/>
    <w:rsid w:val="00203400"/>
    <w:rsid w:val="00204550"/>
    <w:rsid w:val="002061E5"/>
    <w:rsid w:val="00206E8E"/>
    <w:rsid w:val="00207469"/>
    <w:rsid w:val="00207961"/>
    <w:rsid w:val="00207F0D"/>
    <w:rsid w:val="0021004B"/>
    <w:rsid w:val="00211E07"/>
    <w:rsid w:val="002127F4"/>
    <w:rsid w:val="00213FEF"/>
    <w:rsid w:val="00214745"/>
    <w:rsid w:val="002148D5"/>
    <w:rsid w:val="00214B54"/>
    <w:rsid w:val="00215654"/>
    <w:rsid w:val="0021582E"/>
    <w:rsid w:val="002158D3"/>
    <w:rsid w:val="0021632D"/>
    <w:rsid w:val="0021665A"/>
    <w:rsid w:val="002168DC"/>
    <w:rsid w:val="0021697B"/>
    <w:rsid w:val="00216A1A"/>
    <w:rsid w:val="00216ECB"/>
    <w:rsid w:val="00217830"/>
    <w:rsid w:val="00220659"/>
    <w:rsid w:val="00220E1F"/>
    <w:rsid w:val="0022123F"/>
    <w:rsid w:val="00221AA2"/>
    <w:rsid w:val="00221E45"/>
    <w:rsid w:val="00223253"/>
    <w:rsid w:val="00223389"/>
    <w:rsid w:val="00223D4D"/>
    <w:rsid w:val="00223FF4"/>
    <w:rsid w:val="0022447E"/>
    <w:rsid w:val="002244A3"/>
    <w:rsid w:val="00225616"/>
    <w:rsid w:val="00226003"/>
    <w:rsid w:val="0022610F"/>
    <w:rsid w:val="00226B36"/>
    <w:rsid w:val="0022738C"/>
    <w:rsid w:val="00227FFC"/>
    <w:rsid w:val="0023010B"/>
    <w:rsid w:val="00231513"/>
    <w:rsid w:val="00231BCB"/>
    <w:rsid w:val="00232E32"/>
    <w:rsid w:val="002337F3"/>
    <w:rsid w:val="00234EB9"/>
    <w:rsid w:val="00234F64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2172"/>
    <w:rsid w:val="00262758"/>
    <w:rsid w:val="0026474D"/>
    <w:rsid w:val="0026512F"/>
    <w:rsid w:val="00265253"/>
    <w:rsid w:val="00265788"/>
    <w:rsid w:val="00265789"/>
    <w:rsid w:val="0026590F"/>
    <w:rsid w:val="00265EAC"/>
    <w:rsid w:val="002660AB"/>
    <w:rsid w:val="00267529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4EEC"/>
    <w:rsid w:val="00275035"/>
    <w:rsid w:val="002762FC"/>
    <w:rsid w:val="00276B1F"/>
    <w:rsid w:val="0027743A"/>
    <w:rsid w:val="002774D0"/>
    <w:rsid w:val="0028028D"/>
    <w:rsid w:val="0028101A"/>
    <w:rsid w:val="0028125E"/>
    <w:rsid w:val="0028188C"/>
    <w:rsid w:val="002835E3"/>
    <w:rsid w:val="00283730"/>
    <w:rsid w:val="002840C6"/>
    <w:rsid w:val="0028426C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92D3F"/>
    <w:rsid w:val="0029465E"/>
    <w:rsid w:val="00294EC6"/>
    <w:rsid w:val="00295654"/>
    <w:rsid w:val="00295BFD"/>
    <w:rsid w:val="002978CB"/>
    <w:rsid w:val="00297C0D"/>
    <w:rsid w:val="002A17D7"/>
    <w:rsid w:val="002A3693"/>
    <w:rsid w:val="002A3BED"/>
    <w:rsid w:val="002A4ACE"/>
    <w:rsid w:val="002A5C27"/>
    <w:rsid w:val="002A721C"/>
    <w:rsid w:val="002A74AA"/>
    <w:rsid w:val="002A7949"/>
    <w:rsid w:val="002B0969"/>
    <w:rsid w:val="002B13FD"/>
    <w:rsid w:val="002B340A"/>
    <w:rsid w:val="002B36E0"/>
    <w:rsid w:val="002B3FA2"/>
    <w:rsid w:val="002B4375"/>
    <w:rsid w:val="002B4920"/>
    <w:rsid w:val="002B4BE5"/>
    <w:rsid w:val="002B5605"/>
    <w:rsid w:val="002B572B"/>
    <w:rsid w:val="002B6CD2"/>
    <w:rsid w:val="002B6D78"/>
    <w:rsid w:val="002B6FFC"/>
    <w:rsid w:val="002C0600"/>
    <w:rsid w:val="002C0EB6"/>
    <w:rsid w:val="002C143D"/>
    <w:rsid w:val="002C1D6F"/>
    <w:rsid w:val="002C1D93"/>
    <w:rsid w:val="002C20E5"/>
    <w:rsid w:val="002C2AB5"/>
    <w:rsid w:val="002C2BE7"/>
    <w:rsid w:val="002C2F6C"/>
    <w:rsid w:val="002C3167"/>
    <w:rsid w:val="002C37E4"/>
    <w:rsid w:val="002C3FE7"/>
    <w:rsid w:val="002C4586"/>
    <w:rsid w:val="002C48A8"/>
    <w:rsid w:val="002C4B8A"/>
    <w:rsid w:val="002C612A"/>
    <w:rsid w:val="002C6235"/>
    <w:rsid w:val="002C6D3D"/>
    <w:rsid w:val="002C70A5"/>
    <w:rsid w:val="002C7411"/>
    <w:rsid w:val="002C7DB2"/>
    <w:rsid w:val="002C7E06"/>
    <w:rsid w:val="002D01EB"/>
    <w:rsid w:val="002D0A41"/>
    <w:rsid w:val="002D0A81"/>
    <w:rsid w:val="002D2188"/>
    <w:rsid w:val="002D2301"/>
    <w:rsid w:val="002D2D77"/>
    <w:rsid w:val="002D4382"/>
    <w:rsid w:val="002D57FA"/>
    <w:rsid w:val="002D7A6E"/>
    <w:rsid w:val="002D7B93"/>
    <w:rsid w:val="002E1657"/>
    <w:rsid w:val="002E4623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056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D96"/>
    <w:rsid w:val="0030605A"/>
    <w:rsid w:val="003065BF"/>
    <w:rsid w:val="0030661B"/>
    <w:rsid w:val="00306818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2EA0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68C5"/>
    <w:rsid w:val="0032716A"/>
    <w:rsid w:val="003314D6"/>
    <w:rsid w:val="00331781"/>
    <w:rsid w:val="00331912"/>
    <w:rsid w:val="00331E27"/>
    <w:rsid w:val="00331E4F"/>
    <w:rsid w:val="00331ECF"/>
    <w:rsid w:val="003340B4"/>
    <w:rsid w:val="003342E2"/>
    <w:rsid w:val="00335A73"/>
    <w:rsid w:val="00335ABA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15E6"/>
    <w:rsid w:val="00352CB8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D66"/>
    <w:rsid w:val="00360D6A"/>
    <w:rsid w:val="00361B60"/>
    <w:rsid w:val="00362B64"/>
    <w:rsid w:val="0036437C"/>
    <w:rsid w:val="0036525B"/>
    <w:rsid w:val="0036539C"/>
    <w:rsid w:val="003654A0"/>
    <w:rsid w:val="00365DA6"/>
    <w:rsid w:val="0036729D"/>
    <w:rsid w:val="003702CB"/>
    <w:rsid w:val="0037398B"/>
    <w:rsid w:val="00373CCA"/>
    <w:rsid w:val="00373E5C"/>
    <w:rsid w:val="00374E38"/>
    <w:rsid w:val="00374EB6"/>
    <w:rsid w:val="003756EC"/>
    <w:rsid w:val="003802FA"/>
    <w:rsid w:val="00380A7E"/>
    <w:rsid w:val="0038156B"/>
    <w:rsid w:val="00381A6F"/>
    <w:rsid w:val="00381FDF"/>
    <w:rsid w:val="00385DDA"/>
    <w:rsid w:val="003861F7"/>
    <w:rsid w:val="003865B5"/>
    <w:rsid w:val="00386706"/>
    <w:rsid w:val="00387A7F"/>
    <w:rsid w:val="00390720"/>
    <w:rsid w:val="00390B50"/>
    <w:rsid w:val="00390CF2"/>
    <w:rsid w:val="00390E65"/>
    <w:rsid w:val="00391E7D"/>
    <w:rsid w:val="0039260A"/>
    <w:rsid w:val="00392DEB"/>
    <w:rsid w:val="00393105"/>
    <w:rsid w:val="00393D87"/>
    <w:rsid w:val="00393E6B"/>
    <w:rsid w:val="0039449F"/>
    <w:rsid w:val="00394619"/>
    <w:rsid w:val="00395336"/>
    <w:rsid w:val="0039639E"/>
    <w:rsid w:val="00396EBA"/>
    <w:rsid w:val="00397413"/>
    <w:rsid w:val="0039771A"/>
    <w:rsid w:val="00397889"/>
    <w:rsid w:val="003979C5"/>
    <w:rsid w:val="00397F93"/>
    <w:rsid w:val="003A185C"/>
    <w:rsid w:val="003A1CBB"/>
    <w:rsid w:val="003A1F9F"/>
    <w:rsid w:val="003A4003"/>
    <w:rsid w:val="003A40F2"/>
    <w:rsid w:val="003A6D15"/>
    <w:rsid w:val="003B19F4"/>
    <w:rsid w:val="003B1F84"/>
    <w:rsid w:val="003B3364"/>
    <w:rsid w:val="003B3685"/>
    <w:rsid w:val="003B392B"/>
    <w:rsid w:val="003B45E9"/>
    <w:rsid w:val="003B46CE"/>
    <w:rsid w:val="003B4CA1"/>
    <w:rsid w:val="003B61D2"/>
    <w:rsid w:val="003B6844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E2A"/>
    <w:rsid w:val="003C6E01"/>
    <w:rsid w:val="003C76D7"/>
    <w:rsid w:val="003C7FA7"/>
    <w:rsid w:val="003D039A"/>
    <w:rsid w:val="003D0F00"/>
    <w:rsid w:val="003D28A2"/>
    <w:rsid w:val="003D3A4E"/>
    <w:rsid w:val="003D412D"/>
    <w:rsid w:val="003D4551"/>
    <w:rsid w:val="003D459C"/>
    <w:rsid w:val="003D49C1"/>
    <w:rsid w:val="003D51FF"/>
    <w:rsid w:val="003D6C6F"/>
    <w:rsid w:val="003D6C86"/>
    <w:rsid w:val="003D74DE"/>
    <w:rsid w:val="003D7D1A"/>
    <w:rsid w:val="003E0958"/>
    <w:rsid w:val="003E1429"/>
    <w:rsid w:val="003E152F"/>
    <w:rsid w:val="003E456D"/>
    <w:rsid w:val="003E491D"/>
    <w:rsid w:val="003E4CD6"/>
    <w:rsid w:val="003E771A"/>
    <w:rsid w:val="003E7D38"/>
    <w:rsid w:val="003F030E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842"/>
    <w:rsid w:val="003F7A0D"/>
    <w:rsid w:val="003F7ADA"/>
    <w:rsid w:val="004003B3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BFD"/>
    <w:rsid w:val="00407DA4"/>
    <w:rsid w:val="00410869"/>
    <w:rsid w:val="0041161B"/>
    <w:rsid w:val="00411858"/>
    <w:rsid w:val="00411A1C"/>
    <w:rsid w:val="00412259"/>
    <w:rsid w:val="004123D7"/>
    <w:rsid w:val="0041262C"/>
    <w:rsid w:val="004126EE"/>
    <w:rsid w:val="004141EE"/>
    <w:rsid w:val="00415543"/>
    <w:rsid w:val="00415CFE"/>
    <w:rsid w:val="004163AC"/>
    <w:rsid w:val="004173E2"/>
    <w:rsid w:val="00417617"/>
    <w:rsid w:val="004205DB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619B"/>
    <w:rsid w:val="004361BC"/>
    <w:rsid w:val="0043630A"/>
    <w:rsid w:val="00436341"/>
    <w:rsid w:val="004366E6"/>
    <w:rsid w:val="004367E9"/>
    <w:rsid w:val="0043793C"/>
    <w:rsid w:val="004409D8"/>
    <w:rsid w:val="004412B2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4723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916"/>
    <w:rsid w:val="00472D4E"/>
    <w:rsid w:val="0047349D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3EFD"/>
    <w:rsid w:val="00483FD8"/>
    <w:rsid w:val="00485165"/>
    <w:rsid w:val="00485C11"/>
    <w:rsid w:val="004867F2"/>
    <w:rsid w:val="00490934"/>
    <w:rsid w:val="00491FD8"/>
    <w:rsid w:val="00492121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35BC"/>
    <w:rsid w:val="004A3D28"/>
    <w:rsid w:val="004A3E22"/>
    <w:rsid w:val="004A425F"/>
    <w:rsid w:val="004A6A8D"/>
    <w:rsid w:val="004A7869"/>
    <w:rsid w:val="004A79C1"/>
    <w:rsid w:val="004B04F9"/>
    <w:rsid w:val="004B06CD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DE7"/>
    <w:rsid w:val="004B5A6A"/>
    <w:rsid w:val="004B63C2"/>
    <w:rsid w:val="004B64CD"/>
    <w:rsid w:val="004B6699"/>
    <w:rsid w:val="004B69B9"/>
    <w:rsid w:val="004B7774"/>
    <w:rsid w:val="004B7C60"/>
    <w:rsid w:val="004C0CEC"/>
    <w:rsid w:val="004C11C0"/>
    <w:rsid w:val="004C1436"/>
    <w:rsid w:val="004C26E8"/>
    <w:rsid w:val="004C2B7B"/>
    <w:rsid w:val="004C2EFE"/>
    <w:rsid w:val="004C31A5"/>
    <w:rsid w:val="004C35FF"/>
    <w:rsid w:val="004C37D3"/>
    <w:rsid w:val="004C3F87"/>
    <w:rsid w:val="004C4EEE"/>
    <w:rsid w:val="004C5872"/>
    <w:rsid w:val="004C5F8E"/>
    <w:rsid w:val="004C63F1"/>
    <w:rsid w:val="004C6550"/>
    <w:rsid w:val="004C6BAB"/>
    <w:rsid w:val="004C71D2"/>
    <w:rsid w:val="004C7C62"/>
    <w:rsid w:val="004D0320"/>
    <w:rsid w:val="004D0779"/>
    <w:rsid w:val="004D0FC2"/>
    <w:rsid w:val="004D27F1"/>
    <w:rsid w:val="004D3A89"/>
    <w:rsid w:val="004D4956"/>
    <w:rsid w:val="004D4F80"/>
    <w:rsid w:val="004D4FF3"/>
    <w:rsid w:val="004D532F"/>
    <w:rsid w:val="004D5C54"/>
    <w:rsid w:val="004D6A15"/>
    <w:rsid w:val="004D73E0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EBA"/>
    <w:rsid w:val="004E6092"/>
    <w:rsid w:val="004E665C"/>
    <w:rsid w:val="004E677C"/>
    <w:rsid w:val="004E72D7"/>
    <w:rsid w:val="004E7D3D"/>
    <w:rsid w:val="004F1BC3"/>
    <w:rsid w:val="004F37D5"/>
    <w:rsid w:val="004F41CE"/>
    <w:rsid w:val="004F479D"/>
    <w:rsid w:val="004F5E2D"/>
    <w:rsid w:val="004F65D8"/>
    <w:rsid w:val="004F6703"/>
    <w:rsid w:val="004F68B4"/>
    <w:rsid w:val="004F6BBF"/>
    <w:rsid w:val="004F6C11"/>
    <w:rsid w:val="004F70E7"/>
    <w:rsid w:val="00500158"/>
    <w:rsid w:val="005005C5"/>
    <w:rsid w:val="00501F95"/>
    <w:rsid w:val="005038BF"/>
    <w:rsid w:val="005043C4"/>
    <w:rsid w:val="00504D07"/>
    <w:rsid w:val="00505EFA"/>
    <w:rsid w:val="00507701"/>
    <w:rsid w:val="0050786F"/>
    <w:rsid w:val="005078D7"/>
    <w:rsid w:val="00507D60"/>
    <w:rsid w:val="00510784"/>
    <w:rsid w:val="00510F4D"/>
    <w:rsid w:val="005118C3"/>
    <w:rsid w:val="00513578"/>
    <w:rsid w:val="0051469B"/>
    <w:rsid w:val="00514A1A"/>
    <w:rsid w:val="005168B1"/>
    <w:rsid w:val="00516C24"/>
    <w:rsid w:val="00521163"/>
    <w:rsid w:val="00521D57"/>
    <w:rsid w:val="00521F5D"/>
    <w:rsid w:val="00521FBA"/>
    <w:rsid w:val="005229F5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120"/>
    <w:rsid w:val="00530AB4"/>
    <w:rsid w:val="005318DB"/>
    <w:rsid w:val="0053194C"/>
    <w:rsid w:val="00532897"/>
    <w:rsid w:val="00532D17"/>
    <w:rsid w:val="005332AC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1CC8"/>
    <w:rsid w:val="00542A1D"/>
    <w:rsid w:val="005438B7"/>
    <w:rsid w:val="00543AC4"/>
    <w:rsid w:val="00543F20"/>
    <w:rsid w:val="0054420D"/>
    <w:rsid w:val="0054491A"/>
    <w:rsid w:val="005449A7"/>
    <w:rsid w:val="00546637"/>
    <w:rsid w:val="0054730C"/>
    <w:rsid w:val="00547423"/>
    <w:rsid w:val="00547B76"/>
    <w:rsid w:val="00550BA2"/>
    <w:rsid w:val="00551B31"/>
    <w:rsid w:val="0055323A"/>
    <w:rsid w:val="00553653"/>
    <w:rsid w:val="00553726"/>
    <w:rsid w:val="00553AF0"/>
    <w:rsid w:val="00553CB6"/>
    <w:rsid w:val="00553D9A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556"/>
    <w:rsid w:val="0057091F"/>
    <w:rsid w:val="00570B54"/>
    <w:rsid w:val="00570D43"/>
    <w:rsid w:val="005716E3"/>
    <w:rsid w:val="00571F4C"/>
    <w:rsid w:val="00572E45"/>
    <w:rsid w:val="00573D22"/>
    <w:rsid w:val="00574100"/>
    <w:rsid w:val="00575726"/>
    <w:rsid w:val="00576360"/>
    <w:rsid w:val="0057673D"/>
    <w:rsid w:val="00576859"/>
    <w:rsid w:val="00581813"/>
    <w:rsid w:val="00581841"/>
    <w:rsid w:val="00582030"/>
    <w:rsid w:val="00582F65"/>
    <w:rsid w:val="005832B7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A0D78"/>
    <w:rsid w:val="005A1044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33CC"/>
    <w:rsid w:val="005B3B1F"/>
    <w:rsid w:val="005B4439"/>
    <w:rsid w:val="005B4899"/>
    <w:rsid w:val="005B49E3"/>
    <w:rsid w:val="005B5660"/>
    <w:rsid w:val="005B610C"/>
    <w:rsid w:val="005B64DC"/>
    <w:rsid w:val="005B6CCE"/>
    <w:rsid w:val="005C1801"/>
    <w:rsid w:val="005C2E19"/>
    <w:rsid w:val="005C3CA2"/>
    <w:rsid w:val="005C43B0"/>
    <w:rsid w:val="005C489B"/>
    <w:rsid w:val="005C507D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BFA"/>
    <w:rsid w:val="005D61E0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12C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E3E"/>
    <w:rsid w:val="005F1F47"/>
    <w:rsid w:val="005F33FD"/>
    <w:rsid w:val="005F39C8"/>
    <w:rsid w:val="005F4553"/>
    <w:rsid w:val="005F45B5"/>
    <w:rsid w:val="005F4900"/>
    <w:rsid w:val="005F4C48"/>
    <w:rsid w:val="005F4FF5"/>
    <w:rsid w:val="005F55F7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35B3"/>
    <w:rsid w:val="00604C2A"/>
    <w:rsid w:val="00604E03"/>
    <w:rsid w:val="00605198"/>
    <w:rsid w:val="00607DC0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7B2"/>
    <w:rsid w:val="0062295B"/>
    <w:rsid w:val="00622BE1"/>
    <w:rsid w:val="00623F6F"/>
    <w:rsid w:val="006240FB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2415"/>
    <w:rsid w:val="006329EF"/>
    <w:rsid w:val="006334CD"/>
    <w:rsid w:val="006339F0"/>
    <w:rsid w:val="00633FD5"/>
    <w:rsid w:val="00634515"/>
    <w:rsid w:val="00634575"/>
    <w:rsid w:val="006348A7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517A"/>
    <w:rsid w:val="00645AAF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43E"/>
    <w:rsid w:val="00654565"/>
    <w:rsid w:val="00654BA6"/>
    <w:rsid w:val="00654BD1"/>
    <w:rsid w:val="00656AA1"/>
    <w:rsid w:val="00656EF7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475F"/>
    <w:rsid w:val="00664BE5"/>
    <w:rsid w:val="00665569"/>
    <w:rsid w:val="00665E46"/>
    <w:rsid w:val="00666A58"/>
    <w:rsid w:val="00666A86"/>
    <w:rsid w:val="00666D0C"/>
    <w:rsid w:val="0066705D"/>
    <w:rsid w:val="00667F13"/>
    <w:rsid w:val="006700C4"/>
    <w:rsid w:val="00670C42"/>
    <w:rsid w:val="0067152A"/>
    <w:rsid w:val="006734A3"/>
    <w:rsid w:val="00675449"/>
    <w:rsid w:val="00675871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4054"/>
    <w:rsid w:val="006845A2"/>
    <w:rsid w:val="00684E15"/>
    <w:rsid w:val="00685548"/>
    <w:rsid w:val="00685C16"/>
    <w:rsid w:val="006867F0"/>
    <w:rsid w:val="006869D6"/>
    <w:rsid w:val="00686B0E"/>
    <w:rsid w:val="00687707"/>
    <w:rsid w:val="006877F8"/>
    <w:rsid w:val="006907D9"/>
    <w:rsid w:val="00690A2A"/>
    <w:rsid w:val="00690D78"/>
    <w:rsid w:val="00690D97"/>
    <w:rsid w:val="00691716"/>
    <w:rsid w:val="006922F9"/>
    <w:rsid w:val="00694950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4D96"/>
    <w:rsid w:val="006A5962"/>
    <w:rsid w:val="006A5E11"/>
    <w:rsid w:val="006A6DCB"/>
    <w:rsid w:val="006A784A"/>
    <w:rsid w:val="006A7A54"/>
    <w:rsid w:val="006B003C"/>
    <w:rsid w:val="006B11CB"/>
    <w:rsid w:val="006B12A2"/>
    <w:rsid w:val="006B2315"/>
    <w:rsid w:val="006B3B88"/>
    <w:rsid w:val="006B3E4F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EBB"/>
    <w:rsid w:val="006B7F5D"/>
    <w:rsid w:val="006C048B"/>
    <w:rsid w:val="006C05B6"/>
    <w:rsid w:val="006C1F2A"/>
    <w:rsid w:val="006C1FE7"/>
    <w:rsid w:val="006C221D"/>
    <w:rsid w:val="006C2F84"/>
    <w:rsid w:val="006C38CB"/>
    <w:rsid w:val="006C43A2"/>
    <w:rsid w:val="006C4D9E"/>
    <w:rsid w:val="006C5071"/>
    <w:rsid w:val="006C5183"/>
    <w:rsid w:val="006C5A97"/>
    <w:rsid w:val="006C6C75"/>
    <w:rsid w:val="006C78F4"/>
    <w:rsid w:val="006C7C20"/>
    <w:rsid w:val="006D0099"/>
    <w:rsid w:val="006D0FF9"/>
    <w:rsid w:val="006D1AEA"/>
    <w:rsid w:val="006D2607"/>
    <w:rsid w:val="006D2BCA"/>
    <w:rsid w:val="006D2FCD"/>
    <w:rsid w:val="006D41C1"/>
    <w:rsid w:val="006D44F4"/>
    <w:rsid w:val="006D4BB8"/>
    <w:rsid w:val="006D5181"/>
    <w:rsid w:val="006D6A71"/>
    <w:rsid w:val="006E0EA5"/>
    <w:rsid w:val="006E18A5"/>
    <w:rsid w:val="006E1D40"/>
    <w:rsid w:val="006E2D17"/>
    <w:rsid w:val="006E30E0"/>
    <w:rsid w:val="006E491E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E4"/>
    <w:rsid w:val="006F4AF2"/>
    <w:rsid w:val="006F4FE5"/>
    <w:rsid w:val="006F5521"/>
    <w:rsid w:val="006F65E4"/>
    <w:rsid w:val="006F69C2"/>
    <w:rsid w:val="006F7192"/>
    <w:rsid w:val="006F7FED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1A1F"/>
    <w:rsid w:val="007121DD"/>
    <w:rsid w:val="00712422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3B5"/>
    <w:rsid w:val="00727EB6"/>
    <w:rsid w:val="0073021C"/>
    <w:rsid w:val="00730BE3"/>
    <w:rsid w:val="007312FA"/>
    <w:rsid w:val="0073225C"/>
    <w:rsid w:val="0073240D"/>
    <w:rsid w:val="0073267D"/>
    <w:rsid w:val="00732B74"/>
    <w:rsid w:val="00732C0C"/>
    <w:rsid w:val="0073334B"/>
    <w:rsid w:val="00733413"/>
    <w:rsid w:val="00734092"/>
    <w:rsid w:val="007355E4"/>
    <w:rsid w:val="00735CD4"/>
    <w:rsid w:val="00736699"/>
    <w:rsid w:val="00736F6C"/>
    <w:rsid w:val="007379CD"/>
    <w:rsid w:val="00737E0E"/>
    <w:rsid w:val="00741705"/>
    <w:rsid w:val="00742062"/>
    <w:rsid w:val="007422B1"/>
    <w:rsid w:val="0074248E"/>
    <w:rsid w:val="00742B23"/>
    <w:rsid w:val="00742B55"/>
    <w:rsid w:val="00743E11"/>
    <w:rsid w:val="00743ECA"/>
    <w:rsid w:val="0074583C"/>
    <w:rsid w:val="007458C3"/>
    <w:rsid w:val="007459F7"/>
    <w:rsid w:val="00745B63"/>
    <w:rsid w:val="007468BC"/>
    <w:rsid w:val="00746DC4"/>
    <w:rsid w:val="00747B3C"/>
    <w:rsid w:val="00747CDA"/>
    <w:rsid w:val="00750D9F"/>
    <w:rsid w:val="0075287F"/>
    <w:rsid w:val="00753195"/>
    <w:rsid w:val="007534AE"/>
    <w:rsid w:val="007537BB"/>
    <w:rsid w:val="00753C14"/>
    <w:rsid w:val="0075495B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F40"/>
    <w:rsid w:val="00776925"/>
    <w:rsid w:val="00776D6F"/>
    <w:rsid w:val="00780414"/>
    <w:rsid w:val="00780E06"/>
    <w:rsid w:val="00781D0F"/>
    <w:rsid w:val="00782124"/>
    <w:rsid w:val="007821D4"/>
    <w:rsid w:val="00782ABB"/>
    <w:rsid w:val="0078378A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A0EE1"/>
    <w:rsid w:val="007A1067"/>
    <w:rsid w:val="007A1DD5"/>
    <w:rsid w:val="007A2DCE"/>
    <w:rsid w:val="007A3116"/>
    <w:rsid w:val="007A341D"/>
    <w:rsid w:val="007A4000"/>
    <w:rsid w:val="007A502F"/>
    <w:rsid w:val="007A6181"/>
    <w:rsid w:val="007A654B"/>
    <w:rsid w:val="007A6C08"/>
    <w:rsid w:val="007A6D58"/>
    <w:rsid w:val="007A6F60"/>
    <w:rsid w:val="007A6FD9"/>
    <w:rsid w:val="007A7204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CEE"/>
    <w:rsid w:val="007B565B"/>
    <w:rsid w:val="007B5F21"/>
    <w:rsid w:val="007B7778"/>
    <w:rsid w:val="007B7C28"/>
    <w:rsid w:val="007C025A"/>
    <w:rsid w:val="007C03B2"/>
    <w:rsid w:val="007C0851"/>
    <w:rsid w:val="007C096C"/>
    <w:rsid w:val="007C0CA6"/>
    <w:rsid w:val="007C2594"/>
    <w:rsid w:val="007C2EBC"/>
    <w:rsid w:val="007C4147"/>
    <w:rsid w:val="007C4CF0"/>
    <w:rsid w:val="007C5F74"/>
    <w:rsid w:val="007C64DE"/>
    <w:rsid w:val="007C764D"/>
    <w:rsid w:val="007C7995"/>
    <w:rsid w:val="007D2BB3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1235"/>
    <w:rsid w:val="007E3E6C"/>
    <w:rsid w:val="007E41F9"/>
    <w:rsid w:val="007E4B37"/>
    <w:rsid w:val="007E4EEF"/>
    <w:rsid w:val="007E4F9C"/>
    <w:rsid w:val="007E5EFC"/>
    <w:rsid w:val="007E6CD8"/>
    <w:rsid w:val="007E6FAD"/>
    <w:rsid w:val="007E721F"/>
    <w:rsid w:val="007E7534"/>
    <w:rsid w:val="007F0319"/>
    <w:rsid w:val="007F07BB"/>
    <w:rsid w:val="007F1D54"/>
    <w:rsid w:val="007F2550"/>
    <w:rsid w:val="007F34A8"/>
    <w:rsid w:val="007F4B4F"/>
    <w:rsid w:val="007F5EE2"/>
    <w:rsid w:val="00800343"/>
    <w:rsid w:val="0080134F"/>
    <w:rsid w:val="008013BD"/>
    <w:rsid w:val="008017DB"/>
    <w:rsid w:val="00801E64"/>
    <w:rsid w:val="00802106"/>
    <w:rsid w:val="00803262"/>
    <w:rsid w:val="0080364E"/>
    <w:rsid w:val="00804AE8"/>
    <w:rsid w:val="00804D2F"/>
    <w:rsid w:val="00805323"/>
    <w:rsid w:val="00805853"/>
    <w:rsid w:val="00805C56"/>
    <w:rsid w:val="00806315"/>
    <w:rsid w:val="0080644B"/>
    <w:rsid w:val="008073B9"/>
    <w:rsid w:val="00807EAB"/>
    <w:rsid w:val="00810216"/>
    <w:rsid w:val="00810E38"/>
    <w:rsid w:val="00811228"/>
    <w:rsid w:val="008116C6"/>
    <w:rsid w:val="00811BFD"/>
    <w:rsid w:val="00812632"/>
    <w:rsid w:val="00812D06"/>
    <w:rsid w:val="00812D53"/>
    <w:rsid w:val="00812F22"/>
    <w:rsid w:val="00813047"/>
    <w:rsid w:val="008134D5"/>
    <w:rsid w:val="00814524"/>
    <w:rsid w:val="0081551F"/>
    <w:rsid w:val="00815F16"/>
    <w:rsid w:val="00816309"/>
    <w:rsid w:val="008168FC"/>
    <w:rsid w:val="00816D1C"/>
    <w:rsid w:val="00816E5F"/>
    <w:rsid w:val="00817254"/>
    <w:rsid w:val="008172F5"/>
    <w:rsid w:val="0081792F"/>
    <w:rsid w:val="00817A40"/>
    <w:rsid w:val="008207B1"/>
    <w:rsid w:val="00821465"/>
    <w:rsid w:val="008220AF"/>
    <w:rsid w:val="0082269F"/>
    <w:rsid w:val="0082274E"/>
    <w:rsid w:val="00822B3C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0C4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82"/>
    <w:rsid w:val="0084274E"/>
    <w:rsid w:val="0084341B"/>
    <w:rsid w:val="008434FA"/>
    <w:rsid w:val="00843AC8"/>
    <w:rsid w:val="00843DEA"/>
    <w:rsid w:val="008450D1"/>
    <w:rsid w:val="0084796A"/>
    <w:rsid w:val="00850703"/>
    <w:rsid w:val="00851406"/>
    <w:rsid w:val="00854ACE"/>
    <w:rsid w:val="0085551B"/>
    <w:rsid w:val="008557F2"/>
    <w:rsid w:val="00855A9E"/>
    <w:rsid w:val="00856F31"/>
    <w:rsid w:val="0086183C"/>
    <w:rsid w:val="0086183F"/>
    <w:rsid w:val="00861AD5"/>
    <w:rsid w:val="008623DC"/>
    <w:rsid w:val="00862833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B9D"/>
    <w:rsid w:val="00867454"/>
    <w:rsid w:val="00867599"/>
    <w:rsid w:val="00871141"/>
    <w:rsid w:val="00871E40"/>
    <w:rsid w:val="0087308F"/>
    <w:rsid w:val="0087416C"/>
    <w:rsid w:val="008744CC"/>
    <w:rsid w:val="00875D15"/>
    <w:rsid w:val="0087618F"/>
    <w:rsid w:val="008765E6"/>
    <w:rsid w:val="00876A89"/>
    <w:rsid w:val="008772C8"/>
    <w:rsid w:val="0087737F"/>
    <w:rsid w:val="00880A9D"/>
    <w:rsid w:val="008814BA"/>
    <w:rsid w:val="00881578"/>
    <w:rsid w:val="00881C37"/>
    <w:rsid w:val="008822E8"/>
    <w:rsid w:val="008827CA"/>
    <w:rsid w:val="0088364B"/>
    <w:rsid w:val="00883A76"/>
    <w:rsid w:val="00883BE7"/>
    <w:rsid w:val="0088670F"/>
    <w:rsid w:val="00886801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579B"/>
    <w:rsid w:val="008A7F98"/>
    <w:rsid w:val="008B0457"/>
    <w:rsid w:val="008B19F5"/>
    <w:rsid w:val="008B24A8"/>
    <w:rsid w:val="008B39BA"/>
    <w:rsid w:val="008B3C5D"/>
    <w:rsid w:val="008B4521"/>
    <w:rsid w:val="008B4EC9"/>
    <w:rsid w:val="008B560E"/>
    <w:rsid w:val="008B5EF7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65B0"/>
    <w:rsid w:val="008D0502"/>
    <w:rsid w:val="008D18F1"/>
    <w:rsid w:val="008D21E2"/>
    <w:rsid w:val="008D2E94"/>
    <w:rsid w:val="008D425A"/>
    <w:rsid w:val="008D46D7"/>
    <w:rsid w:val="008D5543"/>
    <w:rsid w:val="008D64AB"/>
    <w:rsid w:val="008D7840"/>
    <w:rsid w:val="008D79F2"/>
    <w:rsid w:val="008E01CE"/>
    <w:rsid w:val="008E0BF4"/>
    <w:rsid w:val="008E0FA0"/>
    <w:rsid w:val="008E119C"/>
    <w:rsid w:val="008E1F85"/>
    <w:rsid w:val="008E1FDB"/>
    <w:rsid w:val="008E229E"/>
    <w:rsid w:val="008E4499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900B57"/>
    <w:rsid w:val="00901239"/>
    <w:rsid w:val="00901FB3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53A9"/>
    <w:rsid w:val="009154D7"/>
    <w:rsid w:val="009160A7"/>
    <w:rsid w:val="009164E6"/>
    <w:rsid w:val="0091778B"/>
    <w:rsid w:val="00917E2E"/>
    <w:rsid w:val="00921576"/>
    <w:rsid w:val="009215DF"/>
    <w:rsid w:val="00921E70"/>
    <w:rsid w:val="00923239"/>
    <w:rsid w:val="009232B2"/>
    <w:rsid w:val="009232FD"/>
    <w:rsid w:val="0092349D"/>
    <w:rsid w:val="00924686"/>
    <w:rsid w:val="009249C0"/>
    <w:rsid w:val="00925DF5"/>
    <w:rsid w:val="00926B21"/>
    <w:rsid w:val="00927DFB"/>
    <w:rsid w:val="00930A57"/>
    <w:rsid w:val="00930EDA"/>
    <w:rsid w:val="009310DF"/>
    <w:rsid w:val="00931DA5"/>
    <w:rsid w:val="0093298B"/>
    <w:rsid w:val="00932A3D"/>
    <w:rsid w:val="00932A7B"/>
    <w:rsid w:val="00932F3F"/>
    <w:rsid w:val="00933CF1"/>
    <w:rsid w:val="00935625"/>
    <w:rsid w:val="00936254"/>
    <w:rsid w:val="009367FB"/>
    <w:rsid w:val="00937269"/>
    <w:rsid w:val="009401F6"/>
    <w:rsid w:val="0094076A"/>
    <w:rsid w:val="00940DA8"/>
    <w:rsid w:val="0094151F"/>
    <w:rsid w:val="00941BB4"/>
    <w:rsid w:val="00941DAE"/>
    <w:rsid w:val="00943D05"/>
    <w:rsid w:val="009456D7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C46"/>
    <w:rsid w:val="00956C8E"/>
    <w:rsid w:val="00957A3F"/>
    <w:rsid w:val="00957B31"/>
    <w:rsid w:val="009612DB"/>
    <w:rsid w:val="00961B88"/>
    <w:rsid w:val="00962440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65C7"/>
    <w:rsid w:val="00977574"/>
    <w:rsid w:val="0098097F"/>
    <w:rsid w:val="00981A62"/>
    <w:rsid w:val="00981ACD"/>
    <w:rsid w:val="00981B25"/>
    <w:rsid w:val="009821A4"/>
    <w:rsid w:val="009823CB"/>
    <w:rsid w:val="009824B7"/>
    <w:rsid w:val="0098282C"/>
    <w:rsid w:val="009828B3"/>
    <w:rsid w:val="00982B0A"/>
    <w:rsid w:val="0098334C"/>
    <w:rsid w:val="0098473A"/>
    <w:rsid w:val="0098551B"/>
    <w:rsid w:val="00985950"/>
    <w:rsid w:val="00985D75"/>
    <w:rsid w:val="009863E3"/>
    <w:rsid w:val="009870C5"/>
    <w:rsid w:val="00987122"/>
    <w:rsid w:val="009877D6"/>
    <w:rsid w:val="00987DD9"/>
    <w:rsid w:val="00991C09"/>
    <w:rsid w:val="0099226C"/>
    <w:rsid w:val="00992A70"/>
    <w:rsid w:val="009936A8"/>
    <w:rsid w:val="00994AB8"/>
    <w:rsid w:val="00994DA4"/>
    <w:rsid w:val="00995D74"/>
    <w:rsid w:val="0099643E"/>
    <w:rsid w:val="00996630"/>
    <w:rsid w:val="009A14E4"/>
    <w:rsid w:val="009A1815"/>
    <w:rsid w:val="009A1D1C"/>
    <w:rsid w:val="009A2FE8"/>
    <w:rsid w:val="009A3399"/>
    <w:rsid w:val="009A3C56"/>
    <w:rsid w:val="009A42D1"/>
    <w:rsid w:val="009A492C"/>
    <w:rsid w:val="009A4A25"/>
    <w:rsid w:val="009A52EC"/>
    <w:rsid w:val="009A70D5"/>
    <w:rsid w:val="009A7B83"/>
    <w:rsid w:val="009A7C7A"/>
    <w:rsid w:val="009B006D"/>
    <w:rsid w:val="009B021D"/>
    <w:rsid w:val="009B0B7A"/>
    <w:rsid w:val="009B1E49"/>
    <w:rsid w:val="009B23B0"/>
    <w:rsid w:val="009B2BD3"/>
    <w:rsid w:val="009B46DD"/>
    <w:rsid w:val="009B5153"/>
    <w:rsid w:val="009B54E6"/>
    <w:rsid w:val="009B574D"/>
    <w:rsid w:val="009B57AE"/>
    <w:rsid w:val="009B58DE"/>
    <w:rsid w:val="009B5AF6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2B"/>
    <w:rsid w:val="009D18A7"/>
    <w:rsid w:val="009D28F8"/>
    <w:rsid w:val="009D2BE5"/>
    <w:rsid w:val="009D31DB"/>
    <w:rsid w:val="009D3520"/>
    <w:rsid w:val="009D505A"/>
    <w:rsid w:val="009D523B"/>
    <w:rsid w:val="009D5BBD"/>
    <w:rsid w:val="009D7533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707C"/>
    <w:rsid w:val="009F0AA7"/>
    <w:rsid w:val="009F192C"/>
    <w:rsid w:val="009F3202"/>
    <w:rsid w:val="009F4719"/>
    <w:rsid w:val="009F5576"/>
    <w:rsid w:val="00A004EC"/>
    <w:rsid w:val="00A01A01"/>
    <w:rsid w:val="00A020A2"/>
    <w:rsid w:val="00A02603"/>
    <w:rsid w:val="00A0261A"/>
    <w:rsid w:val="00A03CD5"/>
    <w:rsid w:val="00A04027"/>
    <w:rsid w:val="00A05563"/>
    <w:rsid w:val="00A06737"/>
    <w:rsid w:val="00A06E5F"/>
    <w:rsid w:val="00A06FB2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6EB3"/>
    <w:rsid w:val="00A16EDB"/>
    <w:rsid w:val="00A20275"/>
    <w:rsid w:val="00A20697"/>
    <w:rsid w:val="00A221B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BB0"/>
    <w:rsid w:val="00A27C04"/>
    <w:rsid w:val="00A309EF"/>
    <w:rsid w:val="00A3177C"/>
    <w:rsid w:val="00A31C4C"/>
    <w:rsid w:val="00A3228D"/>
    <w:rsid w:val="00A33842"/>
    <w:rsid w:val="00A348B6"/>
    <w:rsid w:val="00A34A07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47C"/>
    <w:rsid w:val="00A457DC"/>
    <w:rsid w:val="00A45BFB"/>
    <w:rsid w:val="00A47457"/>
    <w:rsid w:val="00A4788D"/>
    <w:rsid w:val="00A47C75"/>
    <w:rsid w:val="00A50C18"/>
    <w:rsid w:val="00A51E55"/>
    <w:rsid w:val="00A51EEE"/>
    <w:rsid w:val="00A52D08"/>
    <w:rsid w:val="00A5377C"/>
    <w:rsid w:val="00A53BB8"/>
    <w:rsid w:val="00A54094"/>
    <w:rsid w:val="00A54A46"/>
    <w:rsid w:val="00A55D5C"/>
    <w:rsid w:val="00A56A15"/>
    <w:rsid w:val="00A57CA2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667AB"/>
    <w:rsid w:val="00A70083"/>
    <w:rsid w:val="00A70AF8"/>
    <w:rsid w:val="00A7155C"/>
    <w:rsid w:val="00A742C4"/>
    <w:rsid w:val="00A74D2C"/>
    <w:rsid w:val="00A751C1"/>
    <w:rsid w:val="00A766FB"/>
    <w:rsid w:val="00A7692F"/>
    <w:rsid w:val="00A76C1D"/>
    <w:rsid w:val="00A76FED"/>
    <w:rsid w:val="00A77137"/>
    <w:rsid w:val="00A7755F"/>
    <w:rsid w:val="00A77761"/>
    <w:rsid w:val="00A777DA"/>
    <w:rsid w:val="00A8003C"/>
    <w:rsid w:val="00A806EB"/>
    <w:rsid w:val="00A807BA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22D0"/>
    <w:rsid w:val="00AA3CC0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EEB"/>
    <w:rsid w:val="00AC4123"/>
    <w:rsid w:val="00AC4274"/>
    <w:rsid w:val="00AC548F"/>
    <w:rsid w:val="00AC63E1"/>
    <w:rsid w:val="00AC76C8"/>
    <w:rsid w:val="00AC7A57"/>
    <w:rsid w:val="00AD0BA8"/>
    <w:rsid w:val="00AD0BC9"/>
    <w:rsid w:val="00AD0DA2"/>
    <w:rsid w:val="00AD0ECE"/>
    <w:rsid w:val="00AD1805"/>
    <w:rsid w:val="00AD19B3"/>
    <w:rsid w:val="00AD25FB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C6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1AC6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3D6"/>
    <w:rsid w:val="00B30401"/>
    <w:rsid w:val="00B30A91"/>
    <w:rsid w:val="00B3140C"/>
    <w:rsid w:val="00B314E2"/>
    <w:rsid w:val="00B31CA4"/>
    <w:rsid w:val="00B320D0"/>
    <w:rsid w:val="00B32179"/>
    <w:rsid w:val="00B32DED"/>
    <w:rsid w:val="00B32E66"/>
    <w:rsid w:val="00B32F28"/>
    <w:rsid w:val="00B335D2"/>
    <w:rsid w:val="00B34220"/>
    <w:rsid w:val="00B343A7"/>
    <w:rsid w:val="00B345F0"/>
    <w:rsid w:val="00B34D2B"/>
    <w:rsid w:val="00B35D4E"/>
    <w:rsid w:val="00B363DE"/>
    <w:rsid w:val="00B36C04"/>
    <w:rsid w:val="00B370A9"/>
    <w:rsid w:val="00B3755E"/>
    <w:rsid w:val="00B37B86"/>
    <w:rsid w:val="00B410A8"/>
    <w:rsid w:val="00B4354D"/>
    <w:rsid w:val="00B440E9"/>
    <w:rsid w:val="00B44DCD"/>
    <w:rsid w:val="00B45BFE"/>
    <w:rsid w:val="00B46F3D"/>
    <w:rsid w:val="00B47B69"/>
    <w:rsid w:val="00B503E3"/>
    <w:rsid w:val="00B50CC9"/>
    <w:rsid w:val="00B51CFF"/>
    <w:rsid w:val="00B527B1"/>
    <w:rsid w:val="00B532B3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AA9"/>
    <w:rsid w:val="00B61F45"/>
    <w:rsid w:val="00B625D0"/>
    <w:rsid w:val="00B62E45"/>
    <w:rsid w:val="00B64620"/>
    <w:rsid w:val="00B64A39"/>
    <w:rsid w:val="00B64C27"/>
    <w:rsid w:val="00B65D11"/>
    <w:rsid w:val="00B66146"/>
    <w:rsid w:val="00B663BF"/>
    <w:rsid w:val="00B66445"/>
    <w:rsid w:val="00B66910"/>
    <w:rsid w:val="00B72CE3"/>
    <w:rsid w:val="00B72FDC"/>
    <w:rsid w:val="00B73F15"/>
    <w:rsid w:val="00B74806"/>
    <w:rsid w:val="00B74A51"/>
    <w:rsid w:val="00B74FE9"/>
    <w:rsid w:val="00B755D0"/>
    <w:rsid w:val="00B75AA2"/>
    <w:rsid w:val="00B7619D"/>
    <w:rsid w:val="00B76448"/>
    <w:rsid w:val="00B767EA"/>
    <w:rsid w:val="00B7711E"/>
    <w:rsid w:val="00B8022D"/>
    <w:rsid w:val="00B8050C"/>
    <w:rsid w:val="00B81E3B"/>
    <w:rsid w:val="00B828B4"/>
    <w:rsid w:val="00B82964"/>
    <w:rsid w:val="00B84880"/>
    <w:rsid w:val="00B852F1"/>
    <w:rsid w:val="00B85415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A0AD7"/>
    <w:rsid w:val="00BA3616"/>
    <w:rsid w:val="00BA37BB"/>
    <w:rsid w:val="00BA3A92"/>
    <w:rsid w:val="00BA441A"/>
    <w:rsid w:val="00BA4982"/>
    <w:rsid w:val="00BA5589"/>
    <w:rsid w:val="00BA5D9F"/>
    <w:rsid w:val="00BA725F"/>
    <w:rsid w:val="00BA7852"/>
    <w:rsid w:val="00BA7A10"/>
    <w:rsid w:val="00BA7ECE"/>
    <w:rsid w:val="00BB092E"/>
    <w:rsid w:val="00BB1147"/>
    <w:rsid w:val="00BB119F"/>
    <w:rsid w:val="00BB2E40"/>
    <w:rsid w:val="00BB3143"/>
    <w:rsid w:val="00BB38F7"/>
    <w:rsid w:val="00BB3EA7"/>
    <w:rsid w:val="00BB480C"/>
    <w:rsid w:val="00BB4D5D"/>
    <w:rsid w:val="00BB52F9"/>
    <w:rsid w:val="00BB5819"/>
    <w:rsid w:val="00BB610D"/>
    <w:rsid w:val="00BB739A"/>
    <w:rsid w:val="00BC0E18"/>
    <w:rsid w:val="00BC12FB"/>
    <w:rsid w:val="00BC15C9"/>
    <w:rsid w:val="00BC2181"/>
    <w:rsid w:val="00BC22B1"/>
    <w:rsid w:val="00BC24B2"/>
    <w:rsid w:val="00BC252A"/>
    <w:rsid w:val="00BC40B8"/>
    <w:rsid w:val="00BC4882"/>
    <w:rsid w:val="00BC5617"/>
    <w:rsid w:val="00BC5954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A6E"/>
    <w:rsid w:val="00BD7F19"/>
    <w:rsid w:val="00BE2265"/>
    <w:rsid w:val="00BE2745"/>
    <w:rsid w:val="00BE277C"/>
    <w:rsid w:val="00BE3026"/>
    <w:rsid w:val="00BE338C"/>
    <w:rsid w:val="00BE33C4"/>
    <w:rsid w:val="00BE3747"/>
    <w:rsid w:val="00BE4ADB"/>
    <w:rsid w:val="00BE4E9B"/>
    <w:rsid w:val="00BE5014"/>
    <w:rsid w:val="00BE6C73"/>
    <w:rsid w:val="00BE7B64"/>
    <w:rsid w:val="00BF0158"/>
    <w:rsid w:val="00BF0DE7"/>
    <w:rsid w:val="00BF20DA"/>
    <w:rsid w:val="00BF3CF4"/>
    <w:rsid w:val="00BF4EB5"/>
    <w:rsid w:val="00BF525E"/>
    <w:rsid w:val="00BF6F61"/>
    <w:rsid w:val="00BF77F1"/>
    <w:rsid w:val="00BF7A63"/>
    <w:rsid w:val="00BF7FD2"/>
    <w:rsid w:val="00C00232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AD1"/>
    <w:rsid w:val="00C124E6"/>
    <w:rsid w:val="00C1332F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5D3"/>
    <w:rsid w:val="00C25742"/>
    <w:rsid w:val="00C25B93"/>
    <w:rsid w:val="00C2697A"/>
    <w:rsid w:val="00C269AE"/>
    <w:rsid w:val="00C26FD8"/>
    <w:rsid w:val="00C27029"/>
    <w:rsid w:val="00C27B45"/>
    <w:rsid w:val="00C31024"/>
    <w:rsid w:val="00C3140B"/>
    <w:rsid w:val="00C33DD5"/>
    <w:rsid w:val="00C34C01"/>
    <w:rsid w:val="00C35944"/>
    <w:rsid w:val="00C364A0"/>
    <w:rsid w:val="00C36D47"/>
    <w:rsid w:val="00C376A1"/>
    <w:rsid w:val="00C40500"/>
    <w:rsid w:val="00C4181B"/>
    <w:rsid w:val="00C41B6C"/>
    <w:rsid w:val="00C41F28"/>
    <w:rsid w:val="00C42A5D"/>
    <w:rsid w:val="00C42D07"/>
    <w:rsid w:val="00C43509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298A"/>
    <w:rsid w:val="00C53000"/>
    <w:rsid w:val="00C55631"/>
    <w:rsid w:val="00C560C1"/>
    <w:rsid w:val="00C565F2"/>
    <w:rsid w:val="00C5671B"/>
    <w:rsid w:val="00C56CBD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67DDD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23A7"/>
    <w:rsid w:val="00C82505"/>
    <w:rsid w:val="00C82B53"/>
    <w:rsid w:val="00C87390"/>
    <w:rsid w:val="00C90FD0"/>
    <w:rsid w:val="00C91049"/>
    <w:rsid w:val="00C913F7"/>
    <w:rsid w:val="00C9269E"/>
    <w:rsid w:val="00C931B4"/>
    <w:rsid w:val="00C93B50"/>
    <w:rsid w:val="00C93E87"/>
    <w:rsid w:val="00C959EC"/>
    <w:rsid w:val="00C95C36"/>
    <w:rsid w:val="00C95FC9"/>
    <w:rsid w:val="00C97A36"/>
    <w:rsid w:val="00C97FE3"/>
    <w:rsid w:val="00CA012A"/>
    <w:rsid w:val="00CA1A1C"/>
    <w:rsid w:val="00CA5539"/>
    <w:rsid w:val="00CA5EE0"/>
    <w:rsid w:val="00CA766D"/>
    <w:rsid w:val="00CA7C20"/>
    <w:rsid w:val="00CB1128"/>
    <w:rsid w:val="00CB303F"/>
    <w:rsid w:val="00CB3B70"/>
    <w:rsid w:val="00CB3F19"/>
    <w:rsid w:val="00CB431F"/>
    <w:rsid w:val="00CB4651"/>
    <w:rsid w:val="00CB4C0A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C7D73"/>
    <w:rsid w:val="00CD0202"/>
    <w:rsid w:val="00CD06B4"/>
    <w:rsid w:val="00CD0C6C"/>
    <w:rsid w:val="00CD1470"/>
    <w:rsid w:val="00CD3F7C"/>
    <w:rsid w:val="00CD4182"/>
    <w:rsid w:val="00CD4AA3"/>
    <w:rsid w:val="00CD4F86"/>
    <w:rsid w:val="00CD538A"/>
    <w:rsid w:val="00CD5B23"/>
    <w:rsid w:val="00CD5EF2"/>
    <w:rsid w:val="00CD6902"/>
    <w:rsid w:val="00CD73CC"/>
    <w:rsid w:val="00CD7E97"/>
    <w:rsid w:val="00CE08CA"/>
    <w:rsid w:val="00CE2729"/>
    <w:rsid w:val="00CE312C"/>
    <w:rsid w:val="00CE3613"/>
    <w:rsid w:val="00CE5579"/>
    <w:rsid w:val="00CF0761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BFA"/>
    <w:rsid w:val="00CF6DFD"/>
    <w:rsid w:val="00D00D68"/>
    <w:rsid w:val="00D01205"/>
    <w:rsid w:val="00D01591"/>
    <w:rsid w:val="00D015B8"/>
    <w:rsid w:val="00D036D9"/>
    <w:rsid w:val="00D0375C"/>
    <w:rsid w:val="00D04716"/>
    <w:rsid w:val="00D04D42"/>
    <w:rsid w:val="00D0590D"/>
    <w:rsid w:val="00D06CD9"/>
    <w:rsid w:val="00D07B73"/>
    <w:rsid w:val="00D10273"/>
    <w:rsid w:val="00D10680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6D5"/>
    <w:rsid w:val="00D16A7D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1173"/>
    <w:rsid w:val="00D32086"/>
    <w:rsid w:val="00D32A7F"/>
    <w:rsid w:val="00D332B2"/>
    <w:rsid w:val="00D33E50"/>
    <w:rsid w:val="00D33FB1"/>
    <w:rsid w:val="00D34A1C"/>
    <w:rsid w:val="00D34DC6"/>
    <w:rsid w:val="00D34FFB"/>
    <w:rsid w:val="00D3543D"/>
    <w:rsid w:val="00D35EB3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EAE"/>
    <w:rsid w:val="00D461E4"/>
    <w:rsid w:val="00D4706D"/>
    <w:rsid w:val="00D471F0"/>
    <w:rsid w:val="00D47E10"/>
    <w:rsid w:val="00D50EDC"/>
    <w:rsid w:val="00D51B5D"/>
    <w:rsid w:val="00D51E44"/>
    <w:rsid w:val="00D51E60"/>
    <w:rsid w:val="00D52393"/>
    <w:rsid w:val="00D53959"/>
    <w:rsid w:val="00D53A82"/>
    <w:rsid w:val="00D54D28"/>
    <w:rsid w:val="00D558FA"/>
    <w:rsid w:val="00D56268"/>
    <w:rsid w:val="00D566E4"/>
    <w:rsid w:val="00D56CAA"/>
    <w:rsid w:val="00D57208"/>
    <w:rsid w:val="00D60331"/>
    <w:rsid w:val="00D605CF"/>
    <w:rsid w:val="00D62A78"/>
    <w:rsid w:val="00D63786"/>
    <w:rsid w:val="00D64616"/>
    <w:rsid w:val="00D647E3"/>
    <w:rsid w:val="00D64C52"/>
    <w:rsid w:val="00D64E0F"/>
    <w:rsid w:val="00D655F6"/>
    <w:rsid w:val="00D65631"/>
    <w:rsid w:val="00D65AEA"/>
    <w:rsid w:val="00D669CD"/>
    <w:rsid w:val="00D66E89"/>
    <w:rsid w:val="00D67134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82B"/>
    <w:rsid w:val="00D77052"/>
    <w:rsid w:val="00D81730"/>
    <w:rsid w:val="00D820D0"/>
    <w:rsid w:val="00D82449"/>
    <w:rsid w:val="00D82B9D"/>
    <w:rsid w:val="00D82F90"/>
    <w:rsid w:val="00D8361B"/>
    <w:rsid w:val="00D83B3E"/>
    <w:rsid w:val="00D84FAF"/>
    <w:rsid w:val="00D84FC8"/>
    <w:rsid w:val="00D859B6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2ECA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10FE"/>
    <w:rsid w:val="00DB1377"/>
    <w:rsid w:val="00DB1CB8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C65"/>
    <w:rsid w:val="00DE2599"/>
    <w:rsid w:val="00DE3195"/>
    <w:rsid w:val="00DE323B"/>
    <w:rsid w:val="00DE3375"/>
    <w:rsid w:val="00DE3D4E"/>
    <w:rsid w:val="00DE3DA8"/>
    <w:rsid w:val="00DE4B23"/>
    <w:rsid w:val="00DE4BAA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3067"/>
    <w:rsid w:val="00DF359E"/>
    <w:rsid w:val="00DF3AD1"/>
    <w:rsid w:val="00DF3DEC"/>
    <w:rsid w:val="00DF5F73"/>
    <w:rsid w:val="00DF700D"/>
    <w:rsid w:val="00DF7248"/>
    <w:rsid w:val="00DF7D10"/>
    <w:rsid w:val="00E01CDF"/>
    <w:rsid w:val="00E02131"/>
    <w:rsid w:val="00E024DB"/>
    <w:rsid w:val="00E02AD0"/>
    <w:rsid w:val="00E03B58"/>
    <w:rsid w:val="00E0416E"/>
    <w:rsid w:val="00E05F98"/>
    <w:rsid w:val="00E064E7"/>
    <w:rsid w:val="00E06E38"/>
    <w:rsid w:val="00E127A5"/>
    <w:rsid w:val="00E12A47"/>
    <w:rsid w:val="00E13B59"/>
    <w:rsid w:val="00E13CB1"/>
    <w:rsid w:val="00E13DF0"/>
    <w:rsid w:val="00E146A8"/>
    <w:rsid w:val="00E14DA1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408B1"/>
    <w:rsid w:val="00E41911"/>
    <w:rsid w:val="00E42F9D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6DFD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3FAC"/>
    <w:rsid w:val="00E86CF1"/>
    <w:rsid w:val="00E8708E"/>
    <w:rsid w:val="00E87181"/>
    <w:rsid w:val="00E873EA"/>
    <w:rsid w:val="00E9033A"/>
    <w:rsid w:val="00E90C7E"/>
    <w:rsid w:val="00E91C2A"/>
    <w:rsid w:val="00E9424A"/>
    <w:rsid w:val="00E95612"/>
    <w:rsid w:val="00E957A7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937"/>
    <w:rsid w:val="00EA3AE5"/>
    <w:rsid w:val="00EA3B89"/>
    <w:rsid w:val="00EA41B5"/>
    <w:rsid w:val="00EA48B1"/>
    <w:rsid w:val="00EA4A7B"/>
    <w:rsid w:val="00EA562F"/>
    <w:rsid w:val="00EA7424"/>
    <w:rsid w:val="00EA78C3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E34"/>
    <w:rsid w:val="00EB66F9"/>
    <w:rsid w:val="00EB7A96"/>
    <w:rsid w:val="00EB7F72"/>
    <w:rsid w:val="00EC0312"/>
    <w:rsid w:val="00EC0831"/>
    <w:rsid w:val="00EC09AE"/>
    <w:rsid w:val="00EC0AD2"/>
    <w:rsid w:val="00EC1E5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737E"/>
    <w:rsid w:val="00ED02E8"/>
    <w:rsid w:val="00ED0358"/>
    <w:rsid w:val="00ED1FA6"/>
    <w:rsid w:val="00ED2101"/>
    <w:rsid w:val="00ED396C"/>
    <w:rsid w:val="00ED3B74"/>
    <w:rsid w:val="00ED4565"/>
    <w:rsid w:val="00ED5057"/>
    <w:rsid w:val="00ED622C"/>
    <w:rsid w:val="00ED692A"/>
    <w:rsid w:val="00ED69E5"/>
    <w:rsid w:val="00ED6CD2"/>
    <w:rsid w:val="00ED6F23"/>
    <w:rsid w:val="00ED7297"/>
    <w:rsid w:val="00ED7385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A90"/>
    <w:rsid w:val="00EF18C4"/>
    <w:rsid w:val="00EF23B0"/>
    <w:rsid w:val="00EF2A44"/>
    <w:rsid w:val="00EF32BB"/>
    <w:rsid w:val="00EF3B9E"/>
    <w:rsid w:val="00EF69BE"/>
    <w:rsid w:val="00EF6D79"/>
    <w:rsid w:val="00F007A2"/>
    <w:rsid w:val="00F00980"/>
    <w:rsid w:val="00F01191"/>
    <w:rsid w:val="00F02DD7"/>
    <w:rsid w:val="00F02E3C"/>
    <w:rsid w:val="00F03ABE"/>
    <w:rsid w:val="00F046DC"/>
    <w:rsid w:val="00F04CAE"/>
    <w:rsid w:val="00F04EC8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819"/>
    <w:rsid w:val="00F138E2"/>
    <w:rsid w:val="00F14316"/>
    <w:rsid w:val="00F1435D"/>
    <w:rsid w:val="00F14484"/>
    <w:rsid w:val="00F14E51"/>
    <w:rsid w:val="00F1629C"/>
    <w:rsid w:val="00F1639D"/>
    <w:rsid w:val="00F165DB"/>
    <w:rsid w:val="00F1683D"/>
    <w:rsid w:val="00F16D0B"/>
    <w:rsid w:val="00F16FC5"/>
    <w:rsid w:val="00F17694"/>
    <w:rsid w:val="00F17981"/>
    <w:rsid w:val="00F17CEA"/>
    <w:rsid w:val="00F208BC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4F6"/>
    <w:rsid w:val="00F26730"/>
    <w:rsid w:val="00F267C9"/>
    <w:rsid w:val="00F26CFF"/>
    <w:rsid w:val="00F27407"/>
    <w:rsid w:val="00F301CB"/>
    <w:rsid w:val="00F3048A"/>
    <w:rsid w:val="00F304B7"/>
    <w:rsid w:val="00F3051A"/>
    <w:rsid w:val="00F30A80"/>
    <w:rsid w:val="00F30BD8"/>
    <w:rsid w:val="00F31200"/>
    <w:rsid w:val="00F318DB"/>
    <w:rsid w:val="00F32279"/>
    <w:rsid w:val="00F323F0"/>
    <w:rsid w:val="00F33204"/>
    <w:rsid w:val="00F34A53"/>
    <w:rsid w:val="00F34FFB"/>
    <w:rsid w:val="00F36499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57CE"/>
    <w:rsid w:val="00F4592C"/>
    <w:rsid w:val="00F45F74"/>
    <w:rsid w:val="00F46494"/>
    <w:rsid w:val="00F46C79"/>
    <w:rsid w:val="00F46E26"/>
    <w:rsid w:val="00F471E5"/>
    <w:rsid w:val="00F4726B"/>
    <w:rsid w:val="00F47DA3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7271"/>
    <w:rsid w:val="00F57EEA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0DA"/>
    <w:rsid w:val="00F74914"/>
    <w:rsid w:val="00F74D7B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250"/>
    <w:rsid w:val="00F9765E"/>
    <w:rsid w:val="00FA05BD"/>
    <w:rsid w:val="00FA06D2"/>
    <w:rsid w:val="00FA080C"/>
    <w:rsid w:val="00FA0B0F"/>
    <w:rsid w:val="00FA0DC1"/>
    <w:rsid w:val="00FA12E8"/>
    <w:rsid w:val="00FA1612"/>
    <w:rsid w:val="00FA18A5"/>
    <w:rsid w:val="00FA3E36"/>
    <w:rsid w:val="00FA481C"/>
    <w:rsid w:val="00FA63BB"/>
    <w:rsid w:val="00FB0562"/>
    <w:rsid w:val="00FB1490"/>
    <w:rsid w:val="00FB1EDE"/>
    <w:rsid w:val="00FB29F7"/>
    <w:rsid w:val="00FB30F3"/>
    <w:rsid w:val="00FB3670"/>
    <w:rsid w:val="00FB4BF5"/>
    <w:rsid w:val="00FB4DCA"/>
    <w:rsid w:val="00FB5096"/>
    <w:rsid w:val="00FB52DF"/>
    <w:rsid w:val="00FB58FA"/>
    <w:rsid w:val="00FB5F44"/>
    <w:rsid w:val="00FB64B7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442D"/>
    <w:rsid w:val="00FC6154"/>
    <w:rsid w:val="00FC65E2"/>
    <w:rsid w:val="00FC6901"/>
    <w:rsid w:val="00FC6E9C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5A98"/>
    <w:rsid w:val="00FD633A"/>
    <w:rsid w:val="00FD6663"/>
    <w:rsid w:val="00FD67BA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632F"/>
    <w:rsid w:val="00FE688B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,List Paragraph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49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Karolina Kałamarz</cp:lastModifiedBy>
  <cp:revision>5</cp:revision>
  <cp:lastPrinted>2024-04-10T09:41:00Z</cp:lastPrinted>
  <dcterms:created xsi:type="dcterms:W3CDTF">2024-04-09T10:44:00Z</dcterms:created>
  <dcterms:modified xsi:type="dcterms:W3CDTF">2024-04-10T09:43:00Z</dcterms:modified>
</cp:coreProperties>
</file>