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5639752E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4C4662" w:rsidRPr="004C4662">
        <w:rPr>
          <w:rFonts w:ascii="Arial Narrow" w:hAnsi="Arial Narrow" w:cs="Arial"/>
          <w:b/>
        </w:rPr>
        <w:t xml:space="preserve">Dostawa wraz z transportem, rozładowaniem i wniesieniem sprzętu komputerowego dla jednostek UMP z podziałem na </w:t>
      </w:r>
      <w:r w:rsidR="00991F70">
        <w:rPr>
          <w:rFonts w:ascii="Arial Narrow" w:hAnsi="Arial Narrow" w:cs="Arial"/>
          <w:b/>
        </w:rPr>
        <w:t>1</w:t>
      </w:r>
      <w:r w:rsidR="00F57E85">
        <w:rPr>
          <w:rFonts w:ascii="Arial Narrow" w:hAnsi="Arial Narrow" w:cs="Arial"/>
          <w:b/>
        </w:rPr>
        <w:t>0</w:t>
      </w:r>
      <w:r w:rsidR="004C4662" w:rsidRPr="004C4662">
        <w:rPr>
          <w:rFonts w:ascii="Arial Narrow" w:hAnsi="Arial Narrow" w:cs="Arial"/>
          <w:b/>
        </w:rPr>
        <w:t xml:space="preserve"> części</w:t>
      </w:r>
      <w:r w:rsidR="004C4662">
        <w:rPr>
          <w:rFonts w:ascii="Arial Narrow" w:hAnsi="Arial Narrow" w:cs="Arial"/>
          <w:b/>
        </w:rPr>
        <w:br/>
      </w:r>
      <w:r w:rsidRPr="00183C64">
        <w:rPr>
          <w:rFonts w:ascii="Arial Narrow" w:hAnsi="Arial Narrow" w:cs="Arial"/>
          <w:b/>
        </w:rPr>
        <w:t>(PN-</w:t>
      </w:r>
      <w:r w:rsidR="00F57E85">
        <w:rPr>
          <w:rFonts w:ascii="Arial Narrow" w:hAnsi="Arial Narrow" w:cs="Arial"/>
          <w:b/>
        </w:rPr>
        <w:t>76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6F61CBA6" w:rsidR="00BC601C" w:rsidRPr="00A80A82" w:rsidRDefault="00613209" w:rsidP="00A80A82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C1B2-383C-44FB-A341-8FC0A349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10</cp:revision>
  <cp:lastPrinted>2021-02-19T13:15:00Z</cp:lastPrinted>
  <dcterms:created xsi:type="dcterms:W3CDTF">2022-05-24T06:46:00Z</dcterms:created>
  <dcterms:modified xsi:type="dcterms:W3CDTF">2022-08-10T11:00:00Z</dcterms:modified>
</cp:coreProperties>
</file>