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18D3A0" w14:textId="77777777" w:rsidR="00437C7E" w:rsidRPr="00D31321" w:rsidRDefault="00437C7E" w:rsidP="006E0F4B">
      <w:pPr>
        <w:spacing w:line="276" w:lineRule="auto"/>
        <w:jc w:val="right"/>
        <w:rPr>
          <w:rFonts w:asciiTheme="minorHAnsi" w:eastAsia="Times New Roman" w:hAnsiTheme="minorHAnsi" w:cstheme="minorHAnsi"/>
          <w:b/>
          <w:bCs/>
          <w:sz w:val="22"/>
          <w:szCs w:val="22"/>
        </w:rPr>
      </w:pPr>
      <w:r w:rsidRPr="00D31321">
        <w:rPr>
          <w:rFonts w:asciiTheme="minorHAnsi" w:eastAsia="Times New Roman" w:hAnsiTheme="minorHAnsi" w:cstheme="minorHAnsi"/>
          <w:b/>
          <w:bCs/>
          <w:sz w:val="22"/>
          <w:szCs w:val="22"/>
        </w:rPr>
        <w:t>Załącznik Nr 3 do SWZ</w:t>
      </w:r>
    </w:p>
    <w:p w14:paraId="447B6B01" w14:textId="77777777" w:rsidR="00E05ACB" w:rsidRPr="00D31321" w:rsidRDefault="00E05ACB" w:rsidP="006E01CD">
      <w:pPr>
        <w:spacing w:line="276" w:lineRule="auto"/>
        <w:ind w:left="5246" w:firstLine="708"/>
        <w:jc w:val="right"/>
        <w:rPr>
          <w:rFonts w:asciiTheme="minorHAnsi" w:eastAsia="Times New Roman" w:hAnsiTheme="minorHAnsi" w:cstheme="minorHAnsi"/>
          <w:b/>
          <w:bCs/>
          <w:sz w:val="22"/>
          <w:szCs w:val="22"/>
        </w:rPr>
      </w:pPr>
    </w:p>
    <w:p w14:paraId="4DC4E2F3" w14:textId="77777777" w:rsidR="00437C7E" w:rsidRPr="00D31321" w:rsidRDefault="00437C7E" w:rsidP="006E01CD">
      <w:pPr>
        <w:spacing w:line="276" w:lineRule="auto"/>
        <w:ind w:left="5246" w:firstLine="708"/>
        <w:rPr>
          <w:rFonts w:asciiTheme="minorHAnsi" w:hAnsiTheme="minorHAnsi" w:cstheme="minorHAnsi"/>
          <w:b/>
          <w:sz w:val="22"/>
          <w:szCs w:val="22"/>
        </w:rPr>
      </w:pPr>
      <w:r w:rsidRPr="00D31321">
        <w:rPr>
          <w:rFonts w:asciiTheme="minorHAnsi" w:hAnsiTheme="minorHAnsi" w:cstheme="minorHAnsi"/>
          <w:b/>
          <w:sz w:val="22"/>
          <w:szCs w:val="22"/>
        </w:rPr>
        <w:t>Zamawiający:</w:t>
      </w:r>
    </w:p>
    <w:p w14:paraId="15435919" w14:textId="77777777" w:rsidR="00437C7E" w:rsidRPr="00D31321" w:rsidRDefault="00437C7E" w:rsidP="006E01CD">
      <w:pPr>
        <w:spacing w:line="276" w:lineRule="auto"/>
        <w:ind w:left="5954"/>
        <w:rPr>
          <w:rFonts w:asciiTheme="minorHAnsi" w:hAnsiTheme="minorHAnsi" w:cstheme="minorHAnsi"/>
          <w:b/>
          <w:sz w:val="22"/>
          <w:szCs w:val="22"/>
        </w:rPr>
      </w:pPr>
      <w:r w:rsidRPr="00D31321">
        <w:rPr>
          <w:rFonts w:asciiTheme="minorHAnsi" w:hAnsiTheme="minorHAnsi" w:cstheme="minorHAnsi"/>
          <w:b/>
          <w:sz w:val="22"/>
          <w:szCs w:val="22"/>
        </w:rPr>
        <w:t xml:space="preserve">Urząd Ochrony Konkurencji </w:t>
      </w:r>
      <w:r w:rsidRPr="00D31321">
        <w:rPr>
          <w:rFonts w:asciiTheme="minorHAnsi" w:hAnsiTheme="minorHAnsi" w:cstheme="minorHAnsi"/>
          <w:b/>
          <w:sz w:val="22"/>
          <w:szCs w:val="22"/>
        </w:rPr>
        <w:br/>
        <w:t>i Konsumentów</w:t>
      </w:r>
    </w:p>
    <w:p w14:paraId="53BDDF3C" w14:textId="77777777" w:rsidR="00437C7E" w:rsidRPr="00D31321" w:rsidRDefault="00437C7E" w:rsidP="006E01CD">
      <w:pPr>
        <w:spacing w:line="276" w:lineRule="auto"/>
        <w:ind w:left="5954"/>
        <w:rPr>
          <w:rFonts w:asciiTheme="minorHAnsi" w:hAnsiTheme="minorHAnsi" w:cstheme="minorHAnsi"/>
          <w:sz w:val="22"/>
          <w:szCs w:val="22"/>
        </w:rPr>
      </w:pPr>
      <w:r w:rsidRPr="00D31321">
        <w:rPr>
          <w:rFonts w:asciiTheme="minorHAnsi" w:hAnsiTheme="minorHAnsi" w:cstheme="minorHAnsi"/>
          <w:sz w:val="22"/>
          <w:szCs w:val="22"/>
        </w:rPr>
        <w:t>pl. Powstańców Warszawy 1</w:t>
      </w:r>
    </w:p>
    <w:p w14:paraId="3629E1C1" w14:textId="77777777" w:rsidR="00437C7E" w:rsidRPr="00D31321" w:rsidRDefault="00437C7E" w:rsidP="00984290">
      <w:pPr>
        <w:spacing w:line="276" w:lineRule="auto"/>
        <w:ind w:left="5954"/>
        <w:rPr>
          <w:rFonts w:asciiTheme="minorHAnsi" w:hAnsiTheme="minorHAnsi" w:cstheme="minorHAnsi"/>
          <w:sz w:val="22"/>
          <w:szCs w:val="22"/>
        </w:rPr>
      </w:pPr>
      <w:r w:rsidRPr="00D31321">
        <w:rPr>
          <w:rFonts w:asciiTheme="minorHAnsi" w:hAnsiTheme="minorHAnsi" w:cstheme="minorHAnsi"/>
          <w:sz w:val="22"/>
          <w:szCs w:val="22"/>
        </w:rPr>
        <w:t xml:space="preserve">00-950 Warszawa </w:t>
      </w:r>
    </w:p>
    <w:p w14:paraId="7FC68499" w14:textId="77777777" w:rsidR="00437C7E" w:rsidRPr="00D31321" w:rsidRDefault="00437C7E" w:rsidP="00932888">
      <w:pPr>
        <w:rPr>
          <w:rFonts w:asciiTheme="minorHAnsi" w:hAnsiTheme="minorHAnsi" w:cstheme="minorHAnsi"/>
          <w:b/>
          <w:sz w:val="22"/>
          <w:szCs w:val="22"/>
        </w:rPr>
      </w:pPr>
      <w:r w:rsidRPr="00D31321">
        <w:rPr>
          <w:rFonts w:asciiTheme="minorHAnsi" w:hAnsiTheme="minorHAnsi" w:cstheme="minorHAnsi"/>
          <w:b/>
          <w:sz w:val="22"/>
          <w:szCs w:val="22"/>
        </w:rPr>
        <w:t>Wykonawca:</w:t>
      </w:r>
    </w:p>
    <w:p w14:paraId="7DD9D977" w14:textId="77777777" w:rsidR="00437C7E" w:rsidRPr="00D31321" w:rsidRDefault="00437C7E" w:rsidP="00932888">
      <w:pPr>
        <w:ind w:right="5954"/>
        <w:rPr>
          <w:rFonts w:asciiTheme="minorHAnsi" w:hAnsiTheme="minorHAnsi" w:cstheme="minorHAnsi"/>
          <w:sz w:val="22"/>
          <w:szCs w:val="22"/>
        </w:rPr>
      </w:pPr>
      <w:r w:rsidRPr="00D31321">
        <w:rPr>
          <w:rFonts w:asciiTheme="minorHAnsi" w:hAnsiTheme="minorHAnsi" w:cstheme="minorHAnsi"/>
          <w:sz w:val="22"/>
          <w:szCs w:val="22"/>
        </w:rPr>
        <w:t>………………………………………………………………………………</w:t>
      </w:r>
      <w:r w:rsidR="00407E09">
        <w:rPr>
          <w:rFonts w:asciiTheme="minorHAnsi" w:hAnsiTheme="minorHAnsi" w:cstheme="minorHAnsi"/>
          <w:sz w:val="22"/>
          <w:szCs w:val="22"/>
        </w:rPr>
        <w:t>………………………………………………</w:t>
      </w:r>
    </w:p>
    <w:p w14:paraId="29789C0C" w14:textId="77777777" w:rsidR="00437C7E" w:rsidRPr="00D31321" w:rsidRDefault="00437C7E" w:rsidP="00932888">
      <w:pPr>
        <w:ind w:right="5953"/>
        <w:rPr>
          <w:rFonts w:asciiTheme="minorHAnsi" w:hAnsiTheme="minorHAnsi" w:cstheme="minorHAnsi"/>
          <w:i/>
          <w:sz w:val="22"/>
          <w:szCs w:val="22"/>
        </w:rPr>
      </w:pPr>
      <w:r w:rsidRPr="00D31321">
        <w:rPr>
          <w:rFonts w:asciiTheme="minorHAnsi" w:hAnsiTheme="minorHAnsi" w:cstheme="minorHAnsi"/>
          <w:i/>
          <w:sz w:val="22"/>
          <w:szCs w:val="22"/>
        </w:rPr>
        <w:t>(pełna nazwa/firma, adres, w zależności od podmiotu: NIP/PESEL, KRS/CEiDG)</w:t>
      </w:r>
    </w:p>
    <w:p w14:paraId="13074EE8" w14:textId="77777777" w:rsidR="00437C7E" w:rsidRPr="00D31321" w:rsidRDefault="00437C7E" w:rsidP="00932888">
      <w:pPr>
        <w:rPr>
          <w:rFonts w:asciiTheme="minorHAnsi" w:hAnsiTheme="minorHAnsi" w:cstheme="minorHAnsi"/>
          <w:sz w:val="22"/>
          <w:szCs w:val="22"/>
          <w:u w:val="single"/>
        </w:rPr>
      </w:pPr>
      <w:r w:rsidRPr="00D31321">
        <w:rPr>
          <w:rFonts w:asciiTheme="minorHAnsi" w:hAnsiTheme="minorHAnsi" w:cstheme="minorHAnsi"/>
          <w:sz w:val="22"/>
          <w:szCs w:val="22"/>
          <w:u w:val="single"/>
        </w:rPr>
        <w:t>reprezentowany przez:</w:t>
      </w:r>
    </w:p>
    <w:p w14:paraId="1A6AC5E4" w14:textId="77777777" w:rsidR="00437C7E" w:rsidRPr="00D31321" w:rsidRDefault="00437C7E" w:rsidP="00932888">
      <w:pPr>
        <w:ind w:right="5954"/>
        <w:rPr>
          <w:rFonts w:asciiTheme="minorHAnsi" w:hAnsiTheme="minorHAnsi" w:cstheme="minorHAnsi"/>
          <w:sz w:val="22"/>
          <w:szCs w:val="22"/>
        </w:rPr>
      </w:pPr>
      <w:r w:rsidRPr="00D31321">
        <w:rPr>
          <w:rFonts w:asciiTheme="minorHAnsi" w:hAnsiTheme="minorHAnsi" w:cstheme="minorHAnsi"/>
          <w:sz w:val="22"/>
          <w:szCs w:val="22"/>
        </w:rPr>
        <w:t>………………………………………………………………………………</w:t>
      </w:r>
      <w:r w:rsidR="00407E09">
        <w:rPr>
          <w:rFonts w:asciiTheme="minorHAnsi" w:hAnsiTheme="minorHAnsi" w:cstheme="minorHAnsi"/>
          <w:sz w:val="22"/>
          <w:szCs w:val="22"/>
        </w:rPr>
        <w:t>………………………………………………</w:t>
      </w:r>
    </w:p>
    <w:p w14:paraId="0D368ABB" w14:textId="5F7E1A93" w:rsidR="00437C7E" w:rsidRPr="00932888" w:rsidRDefault="00437C7E" w:rsidP="00932888">
      <w:pPr>
        <w:ind w:right="5953"/>
        <w:rPr>
          <w:rFonts w:asciiTheme="minorHAnsi" w:hAnsiTheme="minorHAnsi" w:cstheme="minorHAnsi"/>
          <w:i/>
          <w:sz w:val="22"/>
          <w:szCs w:val="22"/>
        </w:rPr>
      </w:pPr>
      <w:r w:rsidRPr="00D31321">
        <w:rPr>
          <w:rFonts w:asciiTheme="minorHAnsi" w:hAnsiTheme="minorHAnsi" w:cstheme="minorHAnsi"/>
          <w:i/>
          <w:sz w:val="22"/>
          <w:szCs w:val="22"/>
        </w:rPr>
        <w:t>(imię, nazwisko, stanowisko/</w:t>
      </w:r>
      <w:r w:rsidR="00CD68D7" w:rsidRPr="00D31321">
        <w:rPr>
          <w:rFonts w:asciiTheme="minorHAnsi" w:hAnsiTheme="minorHAnsi" w:cstheme="minorHAnsi"/>
          <w:i/>
          <w:sz w:val="22"/>
          <w:szCs w:val="22"/>
        </w:rPr>
        <w:t>podstawa do</w:t>
      </w:r>
      <w:r w:rsidRPr="00D31321">
        <w:rPr>
          <w:rFonts w:asciiTheme="minorHAnsi" w:hAnsiTheme="minorHAnsi" w:cstheme="minorHAnsi"/>
          <w:i/>
          <w:sz w:val="22"/>
          <w:szCs w:val="22"/>
        </w:rPr>
        <w:t xml:space="preserve"> reprezentacji)</w:t>
      </w:r>
    </w:p>
    <w:p w14:paraId="0074E5AE" w14:textId="77777777" w:rsidR="00984290" w:rsidRPr="00FB5C0B" w:rsidRDefault="00984290" w:rsidP="00984290">
      <w:pPr>
        <w:jc w:val="center"/>
        <w:rPr>
          <w:rFonts w:asciiTheme="minorHAnsi" w:hAnsiTheme="minorHAnsi" w:cstheme="minorHAnsi"/>
          <w:b/>
          <w:sz w:val="22"/>
          <w:szCs w:val="22"/>
          <w:u w:val="single"/>
        </w:rPr>
      </w:pPr>
      <w:r w:rsidRPr="00FB5C0B">
        <w:rPr>
          <w:rFonts w:asciiTheme="minorHAnsi" w:hAnsiTheme="minorHAnsi" w:cstheme="minorHAnsi"/>
          <w:b/>
          <w:sz w:val="22"/>
          <w:szCs w:val="22"/>
          <w:u w:val="single"/>
        </w:rPr>
        <w:t xml:space="preserve">Oświadczenie Wykonawcy </w:t>
      </w:r>
    </w:p>
    <w:p w14:paraId="1F9BEB1A" w14:textId="77777777" w:rsidR="00984290" w:rsidRPr="004D47CC" w:rsidRDefault="00984290" w:rsidP="00984290">
      <w:pPr>
        <w:jc w:val="center"/>
        <w:rPr>
          <w:rFonts w:asciiTheme="minorHAnsi" w:hAnsiTheme="minorHAnsi" w:cstheme="minorHAnsi"/>
          <w:b/>
          <w:sz w:val="22"/>
          <w:szCs w:val="22"/>
          <w:u w:val="single"/>
        </w:rPr>
      </w:pPr>
      <w:r w:rsidRPr="004D47CC">
        <w:rPr>
          <w:rFonts w:asciiTheme="minorHAnsi" w:hAnsiTheme="minorHAnsi" w:cstheme="minorHAnsi"/>
          <w:b/>
          <w:sz w:val="22"/>
          <w:szCs w:val="22"/>
          <w:u w:val="single"/>
        </w:rPr>
        <w:t>(składane na wezwanie Zamawiającego)</w:t>
      </w:r>
    </w:p>
    <w:p w14:paraId="3B970256" w14:textId="77777777" w:rsidR="00984290" w:rsidRDefault="00984290" w:rsidP="00984290">
      <w:pPr>
        <w:jc w:val="center"/>
        <w:rPr>
          <w:rFonts w:asciiTheme="minorHAnsi" w:hAnsiTheme="minorHAnsi" w:cstheme="minorHAnsi"/>
          <w:color w:val="000000"/>
          <w:sz w:val="22"/>
          <w:szCs w:val="22"/>
        </w:rPr>
      </w:pPr>
      <w:r w:rsidRPr="00FB5C0B">
        <w:rPr>
          <w:rFonts w:asciiTheme="minorHAnsi" w:eastAsia="Times New Roman" w:hAnsiTheme="minorHAnsi" w:cstheme="minorHAnsi"/>
          <w:color w:val="000000"/>
          <w:sz w:val="22"/>
          <w:szCs w:val="22"/>
          <w:lang w:eastAsia="pl-PL"/>
        </w:rPr>
        <w:t xml:space="preserve">o przynależności lub braku przynależności do tej samej grupy kapitałowej </w:t>
      </w:r>
      <w:r w:rsidRPr="00FB5C0B">
        <w:rPr>
          <w:rFonts w:asciiTheme="minorHAnsi" w:hAnsiTheme="minorHAnsi" w:cstheme="minorHAnsi"/>
          <w:color w:val="000000"/>
          <w:sz w:val="22"/>
          <w:szCs w:val="22"/>
        </w:rPr>
        <w:t xml:space="preserve">w rozumieniu </w:t>
      </w:r>
      <w:r w:rsidRPr="00FB5C0B">
        <w:rPr>
          <w:rFonts w:asciiTheme="minorHAnsi" w:hAnsiTheme="minorHAnsi" w:cstheme="minorHAnsi"/>
          <w:color w:val="1B1B1B"/>
          <w:sz w:val="22"/>
          <w:szCs w:val="22"/>
        </w:rPr>
        <w:t>ustawy</w:t>
      </w:r>
      <w:r w:rsidRPr="00FB5C0B">
        <w:rPr>
          <w:rFonts w:asciiTheme="minorHAnsi" w:hAnsiTheme="minorHAnsi" w:cstheme="minorHAnsi"/>
          <w:color w:val="000000"/>
          <w:sz w:val="22"/>
          <w:szCs w:val="22"/>
        </w:rPr>
        <w:t xml:space="preserve"> z dnia </w:t>
      </w:r>
      <w:r>
        <w:rPr>
          <w:rFonts w:asciiTheme="minorHAnsi" w:hAnsiTheme="minorHAnsi" w:cstheme="minorHAnsi"/>
          <w:color w:val="000000"/>
          <w:sz w:val="22"/>
          <w:szCs w:val="22"/>
        </w:rPr>
        <w:br/>
      </w:r>
      <w:r w:rsidRPr="00FB5C0B">
        <w:rPr>
          <w:rFonts w:asciiTheme="minorHAnsi" w:hAnsiTheme="minorHAnsi" w:cstheme="minorHAnsi"/>
          <w:color w:val="000000"/>
          <w:sz w:val="22"/>
          <w:szCs w:val="22"/>
        </w:rPr>
        <w:t xml:space="preserve">16 lutego 2007 r. o ochronie konkurencji i konsumentów (Dz. U. z </w:t>
      </w:r>
      <w:r w:rsidR="00823E14" w:rsidRPr="00FB5C0B">
        <w:rPr>
          <w:rFonts w:asciiTheme="minorHAnsi" w:hAnsiTheme="minorHAnsi" w:cstheme="minorHAnsi"/>
          <w:color w:val="000000"/>
          <w:sz w:val="22"/>
          <w:szCs w:val="22"/>
        </w:rPr>
        <w:t>202</w:t>
      </w:r>
      <w:r w:rsidR="00823E14">
        <w:rPr>
          <w:rFonts w:asciiTheme="minorHAnsi" w:hAnsiTheme="minorHAnsi" w:cstheme="minorHAnsi"/>
          <w:color w:val="000000"/>
          <w:sz w:val="22"/>
          <w:szCs w:val="22"/>
        </w:rPr>
        <w:t>1</w:t>
      </w:r>
      <w:r w:rsidR="00823E14" w:rsidRPr="00FB5C0B">
        <w:rPr>
          <w:rFonts w:asciiTheme="minorHAnsi" w:hAnsiTheme="minorHAnsi" w:cstheme="minorHAnsi"/>
          <w:color w:val="000000"/>
          <w:sz w:val="22"/>
          <w:szCs w:val="22"/>
        </w:rPr>
        <w:t xml:space="preserve"> </w:t>
      </w:r>
      <w:r w:rsidRPr="00FB5C0B">
        <w:rPr>
          <w:rFonts w:asciiTheme="minorHAnsi" w:hAnsiTheme="minorHAnsi" w:cstheme="minorHAnsi"/>
          <w:color w:val="000000"/>
          <w:sz w:val="22"/>
          <w:szCs w:val="22"/>
        </w:rPr>
        <w:t xml:space="preserve">r. poz. </w:t>
      </w:r>
      <w:r w:rsidR="00823E14">
        <w:rPr>
          <w:rFonts w:asciiTheme="minorHAnsi" w:hAnsiTheme="minorHAnsi" w:cstheme="minorHAnsi"/>
          <w:color w:val="000000"/>
          <w:sz w:val="22"/>
          <w:szCs w:val="22"/>
        </w:rPr>
        <w:t>275</w:t>
      </w:r>
      <w:r w:rsidRPr="00FB5C0B">
        <w:rPr>
          <w:rFonts w:asciiTheme="minorHAnsi" w:hAnsiTheme="minorHAnsi" w:cstheme="minorHAnsi"/>
          <w:color w:val="000000"/>
          <w:sz w:val="22"/>
          <w:szCs w:val="22"/>
        </w:rPr>
        <w:t>), z innym Wykonawcą, który złożył odrębną ofertę</w:t>
      </w:r>
    </w:p>
    <w:p w14:paraId="2B4183EF" w14:textId="77777777" w:rsidR="00984290" w:rsidRPr="00FB5C0B" w:rsidRDefault="00984290" w:rsidP="00984290">
      <w:pPr>
        <w:jc w:val="center"/>
        <w:rPr>
          <w:rFonts w:asciiTheme="minorHAnsi" w:hAnsiTheme="minorHAnsi" w:cstheme="minorHAnsi"/>
          <w:b/>
          <w:sz w:val="22"/>
          <w:szCs w:val="22"/>
          <w:u w:val="single"/>
        </w:rPr>
      </w:pPr>
    </w:p>
    <w:p w14:paraId="0B6F2C2A" w14:textId="6D5F583B" w:rsidR="00984290" w:rsidRDefault="00984290" w:rsidP="00984290">
      <w:pPr>
        <w:suppressAutoHyphens w:val="0"/>
        <w:jc w:val="both"/>
        <w:rPr>
          <w:rFonts w:asciiTheme="minorHAnsi" w:hAnsiTheme="minorHAnsi" w:cstheme="minorHAnsi"/>
          <w:sz w:val="22"/>
          <w:szCs w:val="22"/>
        </w:rPr>
      </w:pPr>
      <w:r w:rsidRPr="00C37713">
        <w:rPr>
          <w:rFonts w:asciiTheme="minorHAnsi" w:hAnsiTheme="minorHAnsi" w:cstheme="minorHAnsi"/>
          <w:sz w:val="22"/>
          <w:szCs w:val="22"/>
        </w:rPr>
        <w:t>Na potrzeby postępowania o udzielenie zamówienia publicznego,</w:t>
      </w:r>
      <w:r>
        <w:rPr>
          <w:rFonts w:asciiTheme="minorHAnsi" w:hAnsiTheme="minorHAnsi" w:cstheme="minorHAnsi"/>
          <w:sz w:val="22"/>
          <w:szCs w:val="22"/>
        </w:rPr>
        <w:t xml:space="preserve"> </w:t>
      </w:r>
      <w:r w:rsidRPr="00C37713">
        <w:rPr>
          <w:rFonts w:asciiTheme="minorHAnsi" w:hAnsiTheme="minorHAnsi" w:cstheme="minorHAnsi"/>
          <w:sz w:val="22"/>
          <w:szCs w:val="22"/>
        </w:rPr>
        <w:t xml:space="preserve">prowadzonego w trybie art. </w:t>
      </w:r>
      <w:r w:rsidR="00823E14">
        <w:rPr>
          <w:rFonts w:asciiTheme="minorHAnsi" w:hAnsiTheme="minorHAnsi" w:cstheme="minorHAnsi"/>
          <w:sz w:val="22"/>
          <w:szCs w:val="22"/>
        </w:rPr>
        <w:t xml:space="preserve"> 132</w:t>
      </w:r>
      <w:r w:rsidRPr="00C37713">
        <w:rPr>
          <w:rFonts w:asciiTheme="minorHAnsi" w:hAnsiTheme="minorHAnsi" w:cstheme="minorHAnsi"/>
          <w:sz w:val="22"/>
          <w:szCs w:val="22"/>
        </w:rPr>
        <w:t xml:space="preserve"> ustawy</w:t>
      </w:r>
      <w:r>
        <w:rPr>
          <w:rFonts w:asciiTheme="minorHAnsi" w:hAnsiTheme="minorHAnsi" w:cstheme="minorHAnsi"/>
          <w:sz w:val="22"/>
          <w:szCs w:val="22"/>
        </w:rPr>
        <w:t xml:space="preserve"> </w:t>
      </w:r>
      <w:r w:rsidRPr="00C37713">
        <w:rPr>
          <w:rFonts w:asciiTheme="minorHAnsi" w:hAnsiTheme="minorHAnsi" w:cstheme="minorHAnsi"/>
          <w:sz w:val="22"/>
          <w:szCs w:val="22"/>
        </w:rPr>
        <w:t xml:space="preserve">Prawo zamówień publicznych pn. </w:t>
      </w:r>
      <w:r>
        <w:rPr>
          <w:rFonts w:asciiTheme="minorHAnsi" w:hAnsiTheme="minorHAnsi" w:cstheme="minorHAnsi"/>
          <w:b/>
          <w:sz w:val="22"/>
          <w:szCs w:val="22"/>
        </w:rPr>
        <w:t>Dostawa sprzętu komputerowego na potrzeby Urzędu Ochrony Konkurencji i Konsumentów</w:t>
      </w:r>
      <w:r w:rsidRPr="00C37713">
        <w:rPr>
          <w:rFonts w:asciiTheme="minorHAnsi" w:hAnsiTheme="minorHAnsi" w:cstheme="minorHAnsi"/>
          <w:b/>
          <w:sz w:val="22"/>
          <w:szCs w:val="22"/>
        </w:rPr>
        <w:t xml:space="preserve"> </w:t>
      </w:r>
      <w:r w:rsidRPr="00C37713">
        <w:rPr>
          <w:rFonts w:asciiTheme="minorHAnsi" w:hAnsiTheme="minorHAnsi" w:cstheme="minorHAnsi"/>
          <w:sz w:val="22"/>
          <w:szCs w:val="22"/>
        </w:rPr>
        <w:t xml:space="preserve">(nr. post. </w:t>
      </w:r>
      <w:r w:rsidR="00AF274A" w:rsidRPr="00AF274A">
        <w:rPr>
          <w:rFonts w:asciiTheme="minorHAnsi" w:hAnsiTheme="minorHAnsi" w:cstheme="minorHAnsi"/>
          <w:sz w:val="22"/>
          <w:szCs w:val="22"/>
        </w:rPr>
        <w:t>BF-2.262.</w:t>
      </w:r>
      <w:r w:rsidR="00926B11">
        <w:rPr>
          <w:rFonts w:asciiTheme="minorHAnsi" w:hAnsiTheme="minorHAnsi" w:cstheme="minorHAnsi"/>
          <w:sz w:val="22"/>
          <w:szCs w:val="22"/>
        </w:rPr>
        <w:t>5</w:t>
      </w:r>
      <w:r w:rsidR="00AF274A" w:rsidRPr="00AF274A">
        <w:rPr>
          <w:rFonts w:asciiTheme="minorHAnsi" w:hAnsiTheme="minorHAnsi" w:cstheme="minorHAnsi"/>
          <w:sz w:val="22"/>
          <w:szCs w:val="22"/>
        </w:rPr>
        <w:t>.2022</w:t>
      </w:r>
      <w:r w:rsidRPr="00C37713">
        <w:rPr>
          <w:rFonts w:asciiTheme="minorHAnsi" w:hAnsiTheme="minorHAnsi" w:cstheme="minorHAnsi"/>
          <w:sz w:val="22"/>
          <w:szCs w:val="22"/>
        </w:rPr>
        <w:t>),</w:t>
      </w:r>
      <w:r>
        <w:rPr>
          <w:rFonts w:asciiTheme="minorHAnsi" w:hAnsiTheme="minorHAnsi" w:cstheme="minorHAnsi"/>
          <w:sz w:val="22"/>
          <w:szCs w:val="22"/>
        </w:rPr>
        <w:t xml:space="preserve"> </w:t>
      </w:r>
      <w:r w:rsidRPr="00C37713">
        <w:rPr>
          <w:rFonts w:asciiTheme="minorHAnsi" w:hAnsiTheme="minorHAnsi" w:cstheme="minorHAnsi"/>
          <w:sz w:val="22"/>
          <w:szCs w:val="22"/>
        </w:rPr>
        <w:t xml:space="preserve">prowadzonego przez Urząd Ochrony Konkurencji </w:t>
      </w:r>
      <w:r w:rsidR="00443E78">
        <w:rPr>
          <w:rFonts w:asciiTheme="minorHAnsi" w:hAnsiTheme="minorHAnsi" w:cstheme="minorHAnsi"/>
          <w:sz w:val="22"/>
          <w:szCs w:val="22"/>
        </w:rPr>
        <w:br/>
      </w:r>
      <w:r w:rsidRPr="00C37713">
        <w:rPr>
          <w:rFonts w:asciiTheme="minorHAnsi" w:hAnsiTheme="minorHAnsi" w:cstheme="minorHAnsi"/>
          <w:sz w:val="22"/>
          <w:szCs w:val="22"/>
        </w:rPr>
        <w:t>i Konsumentów</w:t>
      </w:r>
      <w:r w:rsidRPr="00C37713">
        <w:rPr>
          <w:rFonts w:asciiTheme="minorHAnsi" w:hAnsiTheme="minorHAnsi" w:cstheme="minorHAnsi"/>
          <w:i/>
          <w:sz w:val="22"/>
          <w:szCs w:val="22"/>
        </w:rPr>
        <w:t xml:space="preserve">, </w:t>
      </w:r>
      <w:r w:rsidRPr="00C37713">
        <w:rPr>
          <w:rFonts w:asciiTheme="minorHAnsi" w:hAnsiTheme="minorHAnsi" w:cstheme="minorHAnsi"/>
          <w:sz w:val="22"/>
          <w:szCs w:val="22"/>
        </w:rPr>
        <w:t>oświadczam, co następuje:</w:t>
      </w:r>
    </w:p>
    <w:p w14:paraId="42FDED8C" w14:textId="77777777" w:rsidR="00984290" w:rsidRPr="00C37713" w:rsidRDefault="00984290" w:rsidP="00984290">
      <w:pPr>
        <w:suppressAutoHyphens w:val="0"/>
        <w:jc w:val="both"/>
        <w:rPr>
          <w:rFonts w:asciiTheme="minorHAnsi" w:hAnsiTheme="minorHAnsi" w:cstheme="minorHAnsi"/>
          <w:sz w:val="22"/>
          <w:szCs w:val="22"/>
        </w:rPr>
      </w:pPr>
    </w:p>
    <w:p w14:paraId="228EE6BB" w14:textId="77777777" w:rsidR="00984290" w:rsidRPr="004D47CC" w:rsidRDefault="00984290" w:rsidP="00984290">
      <w:pPr>
        <w:spacing w:after="120" w:line="276" w:lineRule="auto"/>
        <w:ind w:left="284" w:hanging="284"/>
        <w:jc w:val="both"/>
        <w:rPr>
          <w:rFonts w:asciiTheme="minorHAnsi" w:eastAsia="Times New Roman" w:hAnsiTheme="minorHAnsi" w:cstheme="minorHAnsi"/>
          <w:color w:val="000000"/>
          <w:sz w:val="22"/>
          <w:szCs w:val="22"/>
          <w:lang w:eastAsia="pl-PL"/>
        </w:rPr>
      </w:pPr>
      <w:r w:rsidRPr="004D47CC">
        <w:rPr>
          <w:rFonts w:asciiTheme="minorHAnsi" w:eastAsia="Times New Roman" w:hAnsiTheme="minorHAnsi" w:cstheme="minorHAnsi"/>
          <w:color w:val="000000"/>
          <w:sz w:val="22"/>
          <w:szCs w:val="22"/>
          <w:lang w:eastAsia="pl-PL"/>
        </w:rPr>
        <w:t xml:space="preserve">□ </w:t>
      </w:r>
      <w:r w:rsidRPr="004D47CC">
        <w:rPr>
          <w:rFonts w:asciiTheme="minorHAnsi" w:eastAsia="Times New Roman" w:hAnsiTheme="minorHAnsi" w:cstheme="minorHAnsi"/>
          <w:b/>
          <w:color w:val="000000"/>
          <w:sz w:val="22"/>
          <w:szCs w:val="22"/>
          <w:u w:val="single"/>
          <w:lang w:eastAsia="pl-PL"/>
        </w:rPr>
        <w:t>nie należę</w:t>
      </w:r>
      <w:r w:rsidRPr="004D47CC">
        <w:rPr>
          <w:rFonts w:asciiTheme="minorHAnsi" w:eastAsia="Times New Roman" w:hAnsiTheme="minorHAnsi" w:cstheme="minorHAnsi"/>
          <w:color w:val="000000"/>
          <w:sz w:val="22"/>
          <w:szCs w:val="22"/>
          <w:lang w:eastAsia="pl-PL"/>
        </w:rPr>
        <w:t xml:space="preserve"> do tej samej grupy kapitałowej w rozumieniu ustawy z dnia 16 lutego 2007 r. o ochronie konkurencji i konsumentów </w:t>
      </w:r>
      <w:r w:rsidRPr="004D47CC">
        <w:rPr>
          <w:rFonts w:asciiTheme="minorHAnsi" w:hAnsiTheme="minorHAnsi" w:cstheme="minorHAnsi"/>
          <w:color w:val="000000"/>
          <w:sz w:val="22"/>
          <w:szCs w:val="22"/>
        </w:rPr>
        <w:t xml:space="preserve">(Dz. U. z </w:t>
      </w:r>
      <w:r w:rsidR="00823E14" w:rsidRPr="004D47CC">
        <w:rPr>
          <w:rFonts w:asciiTheme="minorHAnsi" w:hAnsiTheme="minorHAnsi" w:cstheme="minorHAnsi"/>
          <w:color w:val="000000"/>
          <w:sz w:val="22"/>
          <w:szCs w:val="22"/>
        </w:rPr>
        <w:t>202</w:t>
      </w:r>
      <w:r w:rsidR="00823E14">
        <w:rPr>
          <w:rFonts w:asciiTheme="minorHAnsi" w:hAnsiTheme="minorHAnsi" w:cstheme="minorHAnsi"/>
          <w:color w:val="000000"/>
          <w:sz w:val="22"/>
          <w:szCs w:val="22"/>
        </w:rPr>
        <w:t>1</w:t>
      </w:r>
      <w:r w:rsidR="00823E14" w:rsidRPr="004D47CC">
        <w:rPr>
          <w:rFonts w:asciiTheme="minorHAnsi" w:hAnsiTheme="minorHAnsi" w:cstheme="minorHAnsi"/>
          <w:color w:val="000000"/>
          <w:sz w:val="22"/>
          <w:szCs w:val="22"/>
        </w:rPr>
        <w:t xml:space="preserve"> </w:t>
      </w:r>
      <w:r w:rsidRPr="004D47CC">
        <w:rPr>
          <w:rFonts w:asciiTheme="minorHAnsi" w:hAnsiTheme="minorHAnsi" w:cstheme="minorHAnsi"/>
          <w:color w:val="000000"/>
          <w:sz w:val="22"/>
          <w:szCs w:val="22"/>
        </w:rPr>
        <w:t xml:space="preserve">r. poz. </w:t>
      </w:r>
      <w:r w:rsidR="00823E14">
        <w:rPr>
          <w:rFonts w:asciiTheme="minorHAnsi" w:hAnsiTheme="minorHAnsi" w:cstheme="minorHAnsi"/>
          <w:color w:val="000000"/>
          <w:sz w:val="22"/>
          <w:szCs w:val="22"/>
        </w:rPr>
        <w:t xml:space="preserve"> 275</w:t>
      </w:r>
      <w:r w:rsidRPr="004D47CC">
        <w:rPr>
          <w:rFonts w:asciiTheme="minorHAnsi" w:hAnsiTheme="minorHAnsi" w:cstheme="minorHAnsi"/>
          <w:color w:val="000000"/>
          <w:sz w:val="22"/>
          <w:szCs w:val="22"/>
        </w:rPr>
        <w:t>)</w:t>
      </w:r>
      <w:r w:rsidRPr="004D47CC">
        <w:rPr>
          <w:rFonts w:asciiTheme="minorHAnsi" w:eastAsia="Times New Roman" w:hAnsiTheme="minorHAnsi" w:cstheme="minorHAnsi"/>
          <w:color w:val="000000"/>
          <w:sz w:val="22"/>
          <w:szCs w:val="22"/>
          <w:lang w:eastAsia="pl-PL"/>
        </w:rPr>
        <w:t xml:space="preserve">, </w:t>
      </w:r>
      <w:r w:rsidRPr="004D47CC">
        <w:rPr>
          <w:rFonts w:asciiTheme="minorHAnsi" w:eastAsia="Times New Roman" w:hAnsiTheme="minorHAnsi" w:cstheme="minorHAnsi"/>
          <w:sz w:val="22"/>
          <w:szCs w:val="22"/>
          <w:lang w:eastAsia="pl-PL"/>
        </w:rPr>
        <w:t>z innym Wykonawcą, który złożył odrębną ofertę w niniejszym postępowaniu*),</w:t>
      </w:r>
    </w:p>
    <w:p w14:paraId="5F3669BA" w14:textId="77777777" w:rsidR="00984290" w:rsidRPr="004D47CC" w:rsidRDefault="00984290" w:rsidP="00984290">
      <w:pPr>
        <w:spacing w:after="120" w:line="276" w:lineRule="auto"/>
        <w:ind w:left="284" w:hanging="284"/>
        <w:jc w:val="both"/>
        <w:rPr>
          <w:rFonts w:asciiTheme="minorHAnsi" w:eastAsia="Times New Roman" w:hAnsiTheme="minorHAnsi" w:cstheme="minorHAnsi"/>
          <w:color w:val="000000"/>
          <w:sz w:val="22"/>
          <w:szCs w:val="22"/>
          <w:lang w:eastAsia="pl-PL"/>
        </w:rPr>
      </w:pPr>
      <w:r w:rsidRPr="004D47CC">
        <w:rPr>
          <w:rFonts w:asciiTheme="minorHAnsi" w:eastAsia="Times New Roman" w:hAnsiTheme="minorHAnsi" w:cstheme="minorHAnsi"/>
          <w:color w:val="000000"/>
          <w:sz w:val="22"/>
          <w:szCs w:val="22"/>
          <w:lang w:eastAsia="pl-PL"/>
        </w:rPr>
        <w:t xml:space="preserve">□ </w:t>
      </w:r>
      <w:r>
        <w:rPr>
          <w:rFonts w:asciiTheme="minorHAnsi" w:eastAsia="Times New Roman" w:hAnsiTheme="minorHAnsi" w:cstheme="minorHAnsi"/>
          <w:color w:val="000000"/>
          <w:sz w:val="22"/>
          <w:szCs w:val="22"/>
          <w:lang w:eastAsia="pl-PL"/>
        </w:rPr>
        <w:t xml:space="preserve">  </w:t>
      </w:r>
      <w:r w:rsidRPr="004D47CC">
        <w:rPr>
          <w:rFonts w:asciiTheme="minorHAnsi" w:eastAsia="Times New Roman" w:hAnsiTheme="minorHAnsi" w:cstheme="minorHAnsi"/>
          <w:b/>
          <w:color w:val="000000"/>
          <w:sz w:val="22"/>
          <w:szCs w:val="22"/>
          <w:u w:val="single"/>
          <w:lang w:eastAsia="pl-PL"/>
        </w:rPr>
        <w:t>należę</w:t>
      </w:r>
      <w:r w:rsidRPr="004D47CC">
        <w:rPr>
          <w:rFonts w:asciiTheme="minorHAnsi" w:eastAsia="Times New Roman" w:hAnsiTheme="minorHAnsi" w:cstheme="minorHAnsi"/>
          <w:color w:val="000000"/>
          <w:sz w:val="22"/>
          <w:szCs w:val="22"/>
          <w:lang w:eastAsia="pl-PL"/>
        </w:rPr>
        <w:t xml:space="preserve"> do tej samej grupy kapitałowej w rozumieniu ustawy z dnia 16 lutego 2007 r. o ochronie konkurencji i konsumentów </w:t>
      </w:r>
      <w:r w:rsidRPr="004D47CC">
        <w:rPr>
          <w:rFonts w:asciiTheme="minorHAnsi" w:hAnsiTheme="minorHAnsi" w:cstheme="minorHAnsi"/>
          <w:color w:val="000000"/>
          <w:sz w:val="22"/>
          <w:szCs w:val="22"/>
        </w:rPr>
        <w:t xml:space="preserve">(Dz. U. z </w:t>
      </w:r>
      <w:r w:rsidR="00823E14" w:rsidRPr="004D47CC">
        <w:rPr>
          <w:rFonts w:asciiTheme="minorHAnsi" w:hAnsiTheme="minorHAnsi" w:cstheme="minorHAnsi"/>
          <w:color w:val="000000"/>
          <w:sz w:val="22"/>
          <w:szCs w:val="22"/>
        </w:rPr>
        <w:t>202</w:t>
      </w:r>
      <w:r w:rsidR="00823E14">
        <w:rPr>
          <w:rFonts w:asciiTheme="minorHAnsi" w:hAnsiTheme="minorHAnsi" w:cstheme="minorHAnsi"/>
          <w:color w:val="000000"/>
          <w:sz w:val="22"/>
          <w:szCs w:val="22"/>
        </w:rPr>
        <w:t>1</w:t>
      </w:r>
      <w:r w:rsidR="00823E14" w:rsidRPr="004D47CC">
        <w:rPr>
          <w:rFonts w:asciiTheme="minorHAnsi" w:hAnsiTheme="minorHAnsi" w:cstheme="minorHAnsi"/>
          <w:color w:val="000000"/>
          <w:sz w:val="22"/>
          <w:szCs w:val="22"/>
        </w:rPr>
        <w:t xml:space="preserve"> </w:t>
      </w:r>
      <w:r w:rsidRPr="004D47CC">
        <w:rPr>
          <w:rFonts w:asciiTheme="minorHAnsi" w:hAnsiTheme="minorHAnsi" w:cstheme="minorHAnsi"/>
          <w:color w:val="000000"/>
          <w:sz w:val="22"/>
          <w:szCs w:val="22"/>
        </w:rPr>
        <w:t xml:space="preserve">r. poz. </w:t>
      </w:r>
      <w:r w:rsidR="00823E14">
        <w:rPr>
          <w:rFonts w:asciiTheme="minorHAnsi" w:hAnsiTheme="minorHAnsi" w:cstheme="minorHAnsi"/>
          <w:color w:val="000000"/>
          <w:sz w:val="22"/>
          <w:szCs w:val="22"/>
        </w:rPr>
        <w:t xml:space="preserve"> 275</w:t>
      </w:r>
      <w:r w:rsidRPr="004D47CC">
        <w:rPr>
          <w:rFonts w:asciiTheme="minorHAnsi" w:hAnsiTheme="minorHAnsi" w:cstheme="minorHAnsi"/>
          <w:color w:val="000000"/>
          <w:sz w:val="22"/>
          <w:szCs w:val="22"/>
        </w:rPr>
        <w:t>)</w:t>
      </w:r>
      <w:r w:rsidRPr="004D47CC">
        <w:rPr>
          <w:rFonts w:asciiTheme="minorHAnsi" w:eastAsia="Times New Roman" w:hAnsiTheme="minorHAnsi" w:cstheme="minorHAnsi"/>
          <w:color w:val="000000"/>
          <w:sz w:val="22"/>
          <w:szCs w:val="22"/>
          <w:lang w:eastAsia="pl-PL"/>
        </w:rPr>
        <w:t xml:space="preserve">, </w:t>
      </w:r>
      <w:r w:rsidRPr="004D47CC">
        <w:rPr>
          <w:rFonts w:asciiTheme="minorHAnsi" w:eastAsia="Times New Roman" w:hAnsiTheme="minorHAnsi" w:cstheme="minorHAnsi"/>
          <w:sz w:val="22"/>
          <w:szCs w:val="22"/>
          <w:lang w:eastAsia="pl-PL"/>
        </w:rPr>
        <w:t>do której należą następujący Wykonawcy, którzy złożyli odrębną ofertę w tym postępowaniu*):</w:t>
      </w:r>
    </w:p>
    <w:p w14:paraId="4582DD96" w14:textId="77777777" w:rsidR="00984290" w:rsidRPr="004D47CC" w:rsidRDefault="00984290" w:rsidP="00984290">
      <w:pPr>
        <w:spacing w:after="120" w:line="276" w:lineRule="auto"/>
        <w:jc w:val="both"/>
        <w:rPr>
          <w:rFonts w:asciiTheme="minorHAnsi" w:eastAsia="Times New Roman" w:hAnsiTheme="minorHAnsi" w:cstheme="minorHAnsi"/>
          <w:sz w:val="22"/>
          <w:szCs w:val="22"/>
          <w:lang w:eastAsia="pl-PL"/>
        </w:rPr>
      </w:pPr>
      <w:r w:rsidRPr="004D47CC">
        <w:rPr>
          <w:rFonts w:asciiTheme="minorHAnsi" w:eastAsia="Times New Roman" w:hAnsiTheme="minorHAnsi" w:cstheme="minorHAnsi"/>
          <w:sz w:val="22"/>
          <w:szCs w:val="22"/>
          <w:lang w:eastAsia="pl-PL"/>
        </w:rPr>
        <w:t>…………………………………………………………</w:t>
      </w:r>
    </w:p>
    <w:p w14:paraId="487B953D" w14:textId="77777777" w:rsidR="00984290" w:rsidRPr="004D47CC" w:rsidRDefault="00984290" w:rsidP="00984290">
      <w:pPr>
        <w:spacing w:after="120" w:line="276" w:lineRule="auto"/>
        <w:jc w:val="both"/>
        <w:rPr>
          <w:rFonts w:asciiTheme="minorHAnsi" w:eastAsia="Times New Roman" w:hAnsiTheme="minorHAnsi" w:cstheme="minorHAnsi"/>
          <w:sz w:val="22"/>
          <w:szCs w:val="22"/>
          <w:lang w:eastAsia="pl-PL"/>
        </w:rPr>
      </w:pPr>
      <w:r w:rsidRPr="004D47CC">
        <w:rPr>
          <w:rFonts w:asciiTheme="minorHAnsi" w:eastAsia="Times New Roman" w:hAnsiTheme="minorHAnsi" w:cstheme="minorHAnsi"/>
          <w:sz w:val="22"/>
          <w:szCs w:val="22"/>
          <w:lang w:eastAsia="pl-PL"/>
        </w:rPr>
        <w:t>…………………………………………………………</w:t>
      </w:r>
    </w:p>
    <w:p w14:paraId="48192585" w14:textId="77777777" w:rsidR="00984290" w:rsidRPr="004D47CC" w:rsidRDefault="00984290" w:rsidP="00984290">
      <w:pPr>
        <w:spacing w:after="120" w:line="276" w:lineRule="auto"/>
        <w:jc w:val="both"/>
        <w:rPr>
          <w:rFonts w:asciiTheme="minorHAnsi" w:eastAsia="Times New Roman" w:hAnsiTheme="minorHAnsi" w:cstheme="minorHAnsi"/>
          <w:b/>
          <w:sz w:val="22"/>
          <w:szCs w:val="22"/>
          <w:lang w:eastAsia="pl-PL"/>
        </w:rPr>
      </w:pPr>
      <w:r w:rsidRPr="004D47CC">
        <w:rPr>
          <w:rFonts w:asciiTheme="minorHAnsi" w:eastAsia="Times New Roman" w:hAnsiTheme="minorHAnsi" w:cstheme="minorHAnsi"/>
          <w:b/>
          <w:color w:val="000000"/>
          <w:sz w:val="22"/>
          <w:szCs w:val="22"/>
          <w:lang w:eastAsia="pl-PL"/>
        </w:rPr>
        <w:t xml:space="preserve">W związku z powyższym do oświadczenia załączam </w:t>
      </w:r>
      <w:r w:rsidRPr="004D47CC">
        <w:rPr>
          <w:rFonts w:asciiTheme="minorHAnsi" w:hAnsiTheme="minorHAnsi" w:cstheme="minorHAnsi"/>
          <w:b/>
          <w:color w:val="000000"/>
          <w:sz w:val="22"/>
          <w:szCs w:val="22"/>
        </w:rPr>
        <w:t>dokumenty lub informacje potwierdzające przygotowanie oferty, oferty częściowej w postępowaniu niezależnie od innego Wykonawcy, należącego do tej samej grupy kapitałowej.</w:t>
      </w:r>
      <w:r w:rsidRPr="004D47CC">
        <w:rPr>
          <w:rFonts w:asciiTheme="minorHAnsi" w:eastAsia="Times New Roman" w:hAnsiTheme="minorHAnsi" w:cstheme="minorHAnsi"/>
          <w:b/>
          <w:color w:val="000000"/>
          <w:sz w:val="22"/>
          <w:szCs w:val="22"/>
          <w:lang w:eastAsia="pl-PL"/>
        </w:rPr>
        <w:tab/>
      </w:r>
      <w:r w:rsidRPr="004D47CC">
        <w:rPr>
          <w:rFonts w:asciiTheme="minorHAnsi" w:eastAsia="Times New Roman" w:hAnsiTheme="minorHAnsi" w:cstheme="minorHAnsi"/>
          <w:b/>
          <w:color w:val="000000"/>
          <w:sz w:val="22"/>
          <w:szCs w:val="22"/>
          <w:lang w:eastAsia="pl-PL"/>
        </w:rPr>
        <w:tab/>
      </w:r>
    </w:p>
    <w:p w14:paraId="07C1296D" w14:textId="77777777" w:rsidR="00984290" w:rsidRPr="00932888" w:rsidRDefault="00984290" w:rsidP="00932888">
      <w:pPr>
        <w:spacing w:line="276" w:lineRule="auto"/>
        <w:rPr>
          <w:rFonts w:asciiTheme="minorHAnsi" w:hAnsiTheme="minorHAnsi" w:cstheme="minorHAnsi"/>
          <w:i/>
          <w:sz w:val="22"/>
          <w:szCs w:val="22"/>
        </w:rPr>
      </w:pPr>
      <w:r w:rsidRPr="004D47CC">
        <w:rPr>
          <w:rFonts w:asciiTheme="minorHAnsi" w:hAnsiTheme="minorHAnsi" w:cstheme="minorHAnsi"/>
          <w:i/>
          <w:sz w:val="22"/>
          <w:szCs w:val="22"/>
        </w:rPr>
        <w:t xml:space="preserve">*) przekreślić nieodpowiednie </w:t>
      </w:r>
    </w:p>
    <w:p w14:paraId="185EE05D" w14:textId="77777777" w:rsidR="00437C7E" w:rsidRDefault="00984290" w:rsidP="00932888">
      <w:pPr>
        <w:jc w:val="both"/>
        <w:rPr>
          <w:rFonts w:asciiTheme="minorHAnsi" w:hAnsiTheme="minorHAnsi" w:cstheme="minorHAnsi"/>
          <w:sz w:val="22"/>
          <w:szCs w:val="22"/>
        </w:rPr>
      </w:pPr>
      <w:r w:rsidRPr="00C37713">
        <w:rPr>
          <w:rFonts w:asciiTheme="minorHAnsi" w:hAnsiTheme="minorHAnsi" w:cstheme="minorHAnsi"/>
          <w:sz w:val="22"/>
          <w:szCs w:val="22"/>
        </w:rPr>
        <w:t xml:space="preserve">Oświadczam, że wszystkie informacje podane w powyższych oświadczeniach są aktualne </w:t>
      </w:r>
      <w:r w:rsidRPr="00C37713">
        <w:rPr>
          <w:rFonts w:asciiTheme="minorHAnsi" w:hAnsiTheme="minorHAnsi" w:cstheme="minorHAnsi"/>
          <w:sz w:val="22"/>
          <w:szCs w:val="22"/>
        </w:rPr>
        <w:br/>
        <w:t>i zgodne z prawdą oraz zostały przedstawione z pełną świadomością konsekwencji wprowadzenia Zamawiającego w błąd przy przedstawianiu informacji.</w:t>
      </w:r>
    </w:p>
    <w:p w14:paraId="0AD2183F" w14:textId="77777777" w:rsidR="00932888" w:rsidRPr="00D31321" w:rsidRDefault="00932888" w:rsidP="00932888">
      <w:pPr>
        <w:jc w:val="both"/>
        <w:rPr>
          <w:rFonts w:asciiTheme="minorHAnsi" w:hAnsiTheme="minorHAnsi" w:cstheme="minorHAnsi"/>
          <w:sz w:val="22"/>
          <w:szCs w:val="22"/>
        </w:rPr>
      </w:pPr>
    </w:p>
    <w:p w14:paraId="38F8CECD" w14:textId="62BA6AF9" w:rsidR="00437C7E" w:rsidRPr="00D31321" w:rsidRDefault="00437C7E" w:rsidP="006E01CD">
      <w:pPr>
        <w:pStyle w:val="a3zacznik"/>
        <w:spacing w:after="0" w:line="276" w:lineRule="auto"/>
        <w:ind w:left="0"/>
        <w:rPr>
          <w:rFonts w:asciiTheme="minorHAnsi" w:hAnsiTheme="minorHAnsi" w:cstheme="minorHAnsi"/>
          <w:b w:val="0"/>
          <w:i/>
          <w:sz w:val="22"/>
          <w:szCs w:val="22"/>
        </w:rPr>
      </w:pPr>
      <w:r w:rsidRPr="00D31321">
        <w:rPr>
          <w:rFonts w:asciiTheme="minorHAnsi" w:hAnsiTheme="minorHAnsi" w:cstheme="minorHAnsi"/>
          <w:b w:val="0"/>
          <w:i/>
          <w:sz w:val="22"/>
          <w:szCs w:val="22"/>
        </w:rPr>
        <w:t xml:space="preserve">Dokument musi być opatrzony przez osobę lub osoby uprawnione do reprezentowania </w:t>
      </w:r>
      <w:r w:rsidR="00966AC7">
        <w:rPr>
          <w:rFonts w:asciiTheme="minorHAnsi" w:hAnsiTheme="minorHAnsi" w:cstheme="minorHAnsi"/>
          <w:b w:val="0"/>
          <w:i/>
          <w:sz w:val="22"/>
          <w:szCs w:val="22"/>
        </w:rPr>
        <w:t>Wykonawcy</w:t>
      </w:r>
      <w:r w:rsidRPr="00D31321">
        <w:rPr>
          <w:rFonts w:asciiTheme="minorHAnsi" w:hAnsiTheme="minorHAnsi" w:cstheme="minorHAnsi"/>
          <w:b w:val="0"/>
          <w:i/>
          <w:sz w:val="22"/>
          <w:szCs w:val="22"/>
        </w:rPr>
        <w:t xml:space="preserve"> kwalifikowanym podpisem elektronicznym. </w:t>
      </w:r>
    </w:p>
    <w:p w14:paraId="3C2264DE" w14:textId="77777777" w:rsidR="004A3A95" w:rsidRPr="00984290" w:rsidRDefault="004A3A95" w:rsidP="00984290">
      <w:pPr>
        <w:suppressAutoHyphens w:val="0"/>
        <w:rPr>
          <w:rFonts w:asciiTheme="minorHAnsi" w:eastAsia="Times New Roman" w:hAnsiTheme="minorHAnsi" w:cstheme="minorHAnsi"/>
          <w:b/>
          <w:bCs/>
        </w:rPr>
        <w:sectPr w:rsidR="004A3A95" w:rsidRPr="00984290" w:rsidSect="00160B7F">
          <w:footerReference w:type="default" r:id="rId9"/>
          <w:pgSz w:w="11905" w:h="16837" w:code="9"/>
          <w:pgMar w:top="1304" w:right="1134" w:bottom="1304" w:left="1134" w:header="0" w:footer="0" w:gutter="0"/>
          <w:cols w:space="708"/>
          <w:docGrid w:linePitch="360"/>
        </w:sectPr>
      </w:pPr>
      <w:bookmarkStart w:id="0" w:name="_Toc370455283"/>
    </w:p>
    <w:bookmarkEnd w:id="0"/>
    <w:p w14:paraId="0E845CB0" w14:textId="77777777" w:rsidR="00B6188D" w:rsidRPr="00D31321" w:rsidRDefault="00B6188D" w:rsidP="00B6188D">
      <w:pPr>
        <w:suppressAutoHyphens w:val="0"/>
        <w:autoSpaceDE w:val="0"/>
        <w:autoSpaceDN w:val="0"/>
        <w:adjustRightInd w:val="0"/>
        <w:spacing w:line="276" w:lineRule="auto"/>
        <w:ind w:left="11345"/>
        <w:jc w:val="both"/>
        <w:rPr>
          <w:rFonts w:asciiTheme="minorHAnsi" w:hAnsiTheme="minorHAnsi" w:cstheme="minorHAnsi"/>
          <w:b/>
          <w:bCs/>
          <w:sz w:val="22"/>
          <w:szCs w:val="22"/>
        </w:rPr>
      </w:pPr>
      <w:r w:rsidRPr="00D31321">
        <w:rPr>
          <w:rFonts w:asciiTheme="minorHAnsi" w:hAnsiTheme="minorHAnsi" w:cstheme="minorHAnsi"/>
          <w:b/>
          <w:bCs/>
          <w:sz w:val="22"/>
          <w:szCs w:val="22"/>
          <w:lang w:eastAsia="pl-PL"/>
        </w:rPr>
        <w:lastRenderedPageBreak/>
        <w:t xml:space="preserve">Załącznik Nr </w:t>
      </w:r>
      <w:r w:rsidR="00D552C9" w:rsidRPr="00D31321">
        <w:rPr>
          <w:rFonts w:asciiTheme="minorHAnsi" w:hAnsiTheme="minorHAnsi" w:cstheme="minorHAnsi"/>
          <w:b/>
          <w:bCs/>
          <w:sz w:val="22"/>
          <w:szCs w:val="22"/>
          <w:lang w:eastAsia="pl-PL"/>
        </w:rPr>
        <w:t>4</w:t>
      </w:r>
      <w:r w:rsidR="002B65C8">
        <w:rPr>
          <w:rFonts w:asciiTheme="minorHAnsi" w:hAnsiTheme="minorHAnsi" w:cstheme="minorHAnsi"/>
          <w:b/>
          <w:bCs/>
          <w:sz w:val="22"/>
          <w:szCs w:val="22"/>
          <w:lang w:eastAsia="pl-PL"/>
        </w:rPr>
        <w:t xml:space="preserve"> </w:t>
      </w:r>
      <w:r w:rsidRPr="00D31321">
        <w:rPr>
          <w:rFonts w:asciiTheme="minorHAnsi" w:hAnsiTheme="minorHAnsi" w:cstheme="minorHAnsi"/>
          <w:b/>
          <w:bCs/>
          <w:sz w:val="22"/>
          <w:szCs w:val="22"/>
        </w:rPr>
        <w:t>do SWZ</w:t>
      </w:r>
    </w:p>
    <w:p w14:paraId="06E47CB8" w14:textId="77777777" w:rsidR="00B6188D" w:rsidRPr="00D31321" w:rsidRDefault="00B6188D" w:rsidP="00B6188D">
      <w:pPr>
        <w:suppressAutoHyphens w:val="0"/>
        <w:autoSpaceDE w:val="0"/>
        <w:autoSpaceDN w:val="0"/>
        <w:adjustRightInd w:val="0"/>
        <w:spacing w:line="276" w:lineRule="auto"/>
        <w:jc w:val="both"/>
        <w:rPr>
          <w:rFonts w:asciiTheme="minorHAnsi" w:hAnsiTheme="minorHAnsi" w:cstheme="minorHAnsi"/>
          <w:b/>
          <w:bCs/>
          <w:sz w:val="22"/>
          <w:szCs w:val="22"/>
          <w:lang w:eastAsia="pl-PL"/>
        </w:rPr>
      </w:pPr>
      <w:r w:rsidRPr="00D31321">
        <w:rPr>
          <w:rFonts w:asciiTheme="minorHAnsi" w:hAnsiTheme="minorHAnsi" w:cstheme="minorHAnsi"/>
          <w:bCs/>
          <w:sz w:val="22"/>
          <w:szCs w:val="22"/>
          <w:lang w:eastAsia="pl-PL"/>
        </w:rPr>
        <w:t>…………………………</w:t>
      </w:r>
      <w:r w:rsidR="00C12BEE" w:rsidRPr="00D31321">
        <w:rPr>
          <w:rFonts w:asciiTheme="minorHAnsi" w:hAnsiTheme="minorHAnsi" w:cstheme="minorHAnsi"/>
          <w:bCs/>
          <w:sz w:val="22"/>
          <w:szCs w:val="22"/>
          <w:lang w:eastAsia="pl-PL"/>
        </w:rPr>
        <w:t>……</w:t>
      </w:r>
      <w:r w:rsidR="002B65C8">
        <w:rPr>
          <w:rFonts w:asciiTheme="minorHAnsi" w:hAnsiTheme="minorHAnsi" w:cstheme="minorHAnsi"/>
          <w:bCs/>
          <w:sz w:val="22"/>
          <w:szCs w:val="22"/>
          <w:lang w:eastAsia="pl-PL"/>
        </w:rPr>
        <w:t>………..</w:t>
      </w:r>
    </w:p>
    <w:p w14:paraId="06915BD7" w14:textId="77777777" w:rsidR="00B6188D" w:rsidRPr="00D31321" w:rsidRDefault="00B6188D" w:rsidP="00B6188D">
      <w:pPr>
        <w:suppressAutoHyphens w:val="0"/>
        <w:autoSpaceDE w:val="0"/>
        <w:autoSpaceDN w:val="0"/>
        <w:adjustRightInd w:val="0"/>
        <w:spacing w:line="276" w:lineRule="auto"/>
        <w:jc w:val="both"/>
        <w:rPr>
          <w:rFonts w:asciiTheme="minorHAnsi" w:hAnsiTheme="minorHAnsi" w:cstheme="minorHAnsi"/>
          <w:sz w:val="22"/>
          <w:szCs w:val="22"/>
          <w:lang w:eastAsia="pl-PL"/>
        </w:rPr>
      </w:pPr>
      <w:r w:rsidRPr="00D31321">
        <w:rPr>
          <w:rFonts w:asciiTheme="minorHAnsi" w:hAnsiTheme="minorHAnsi" w:cstheme="minorHAnsi"/>
          <w:sz w:val="22"/>
          <w:szCs w:val="22"/>
          <w:lang w:eastAsia="pl-PL"/>
        </w:rPr>
        <w:t xml:space="preserve">Nazwa i adres Wykonawcy </w:t>
      </w:r>
    </w:p>
    <w:p w14:paraId="117CF50A" w14:textId="77777777" w:rsidR="00B6188D" w:rsidRPr="00D31321" w:rsidRDefault="00B6188D" w:rsidP="00B6188D">
      <w:pPr>
        <w:suppressAutoHyphens w:val="0"/>
        <w:autoSpaceDE w:val="0"/>
        <w:autoSpaceDN w:val="0"/>
        <w:adjustRightInd w:val="0"/>
        <w:spacing w:line="276" w:lineRule="auto"/>
        <w:ind w:firstLine="708"/>
        <w:jc w:val="both"/>
        <w:rPr>
          <w:rFonts w:asciiTheme="minorHAnsi" w:hAnsiTheme="minorHAnsi" w:cstheme="minorHAnsi"/>
          <w:sz w:val="22"/>
          <w:szCs w:val="22"/>
          <w:lang w:eastAsia="pl-PL"/>
        </w:rPr>
      </w:pPr>
    </w:p>
    <w:p w14:paraId="01D14160" w14:textId="77777777" w:rsidR="00B6188D" w:rsidRPr="00D31321" w:rsidRDefault="00B6188D" w:rsidP="00B6188D">
      <w:pPr>
        <w:spacing w:line="276" w:lineRule="auto"/>
        <w:jc w:val="center"/>
        <w:rPr>
          <w:rFonts w:asciiTheme="minorHAnsi" w:hAnsiTheme="minorHAnsi" w:cstheme="minorHAnsi"/>
          <w:b/>
          <w:bCs/>
          <w:sz w:val="22"/>
          <w:szCs w:val="22"/>
        </w:rPr>
      </w:pPr>
      <w:r w:rsidRPr="00D31321">
        <w:rPr>
          <w:rFonts w:asciiTheme="minorHAnsi" w:hAnsiTheme="minorHAnsi" w:cstheme="minorHAnsi"/>
          <w:b/>
          <w:bCs/>
          <w:sz w:val="22"/>
          <w:szCs w:val="22"/>
        </w:rPr>
        <w:t xml:space="preserve">Wykaz </w:t>
      </w:r>
      <w:r w:rsidR="0045096B" w:rsidRPr="00D31321">
        <w:rPr>
          <w:rFonts w:asciiTheme="minorHAnsi" w:hAnsiTheme="minorHAnsi" w:cstheme="minorHAnsi"/>
          <w:b/>
          <w:bCs/>
          <w:sz w:val="22"/>
          <w:szCs w:val="22"/>
        </w:rPr>
        <w:t>dostaw</w:t>
      </w:r>
    </w:p>
    <w:p w14:paraId="53C5B0F4" w14:textId="77777777" w:rsidR="00B6188D" w:rsidRPr="00D31321" w:rsidRDefault="00B6188D" w:rsidP="00B6188D">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D31321">
        <w:rPr>
          <w:rFonts w:asciiTheme="minorHAnsi" w:hAnsiTheme="minorHAnsi" w:cstheme="minorHAnsi"/>
          <w:b/>
          <w:bCs/>
          <w:sz w:val="22"/>
          <w:szCs w:val="22"/>
          <w:lang w:eastAsia="pl-PL"/>
        </w:rPr>
        <w:t>spełniających wymagania zawarte w pkt</w:t>
      </w:r>
      <w:r w:rsidR="009C2D78" w:rsidRPr="00D31321">
        <w:rPr>
          <w:rFonts w:asciiTheme="minorHAnsi" w:hAnsiTheme="minorHAnsi" w:cstheme="minorHAnsi"/>
          <w:b/>
          <w:bCs/>
          <w:sz w:val="22"/>
          <w:szCs w:val="22"/>
          <w:lang w:eastAsia="pl-PL"/>
        </w:rPr>
        <w:t xml:space="preserve"> 2.4.</w:t>
      </w:r>
      <w:r w:rsidRPr="00D31321">
        <w:rPr>
          <w:rFonts w:asciiTheme="minorHAnsi" w:hAnsiTheme="minorHAnsi" w:cstheme="minorHAnsi"/>
          <w:b/>
          <w:bCs/>
          <w:sz w:val="22"/>
          <w:szCs w:val="22"/>
          <w:lang w:eastAsia="pl-PL"/>
        </w:rPr>
        <w:t>lit. A części II SWZ</w:t>
      </w:r>
    </w:p>
    <w:p w14:paraId="62225982" w14:textId="5D0830BC" w:rsidR="00B6188D" w:rsidRDefault="00B6188D" w:rsidP="00B6188D">
      <w:pPr>
        <w:suppressAutoHyphens w:val="0"/>
        <w:autoSpaceDE w:val="0"/>
        <w:autoSpaceDN w:val="0"/>
        <w:adjustRightInd w:val="0"/>
        <w:spacing w:line="276" w:lineRule="auto"/>
        <w:jc w:val="center"/>
        <w:rPr>
          <w:rFonts w:asciiTheme="minorHAnsi" w:hAnsiTheme="minorHAnsi" w:cstheme="minorHAnsi"/>
          <w:bCs/>
          <w:sz w:val="22"/>
          <w:szCs w:val="22"/>
          <w:lang w:eastAsia="pl-PL"/>
        </w:rPr>
      </w:pPr>
      <w:r w:rsidRPr="00D31321">
        <w:rPr>
          <w:rFonts w:asciiTheme="minorHAnsi" w:hAnsiTheme="minorHAnsi" w:cstheme="minorHAnsi"/>
          <w:bCs/>
          <w:sz w:val="22"/>
          <w:szCs w:val="22"/>
          <w:lang w:eastAsia="pl-PL"/>
        </w:rPr>
        <w:t xml:space="preserve">(nr post. </w:t>
      </w:r>
      <w:r w:rsidR="00AF274A" w:rsidRPr="00AF274A">
        <w:rPr>
          <w:rFonts w:asciiTheme="minorHAnsi" w:hAnsiTheme="minorHAnsi" w:cstheme="minorHAnsi"/>
          <w:sz w:val="22"/>
          <w:szCs w:val="22"/>
        </w:rPr>
        <w:t>BF-2.262.</w:t>
      </w:r>
      <w:r w:rsidR="00926B11">
        <w:rPr>
          <w:rFonts w:asciiTheme="minorHAnsi" w:hAnsiTheme="minorHAnsi" w:cstheme="minorHAnsi"/>
          <w:sz w:val="22"/>
          <w:szCs w:val="22"/>
        </w:rPr>
        <w:t>5</w:t>
      </w:r>
      <w:r w:rsidR="00AF274A" w:rsidRPr="00AF274A">
        <w:rPr>
          <w:rFonts w:asciiTheme="minorHAnsi" w:hAnsiTheme="minorHAnsi" w:cstheme="minorHAnsi"/>
          <w:sz w:val="22"/>
          <w:szCs w:val="22"/>
        </w:rPr>
        <w:t>.2022</w:t>
      </w:r>
      <w:r w:rsidRPr="00D31321">
        <w:rPr>
          <w:rFonts w:asciiTheme="minorHAnsi" w:hAnsiTheme="minorHAnsi" w:cstheme="minorHAnsi"/>
          <w:bCs/>
          <w:sz w:val="22"/>
          <w:szCs w:val="22"/>
          <w:lang w:eastAsia="pl-PL"/>
        </w:rPr>
        <w:t>)</w:t>
      </w:r>
    </w:p>
    <w:p w14:paraId="133D43A0" w14:textId="0B379CCB" w:rsidR="00075DC4" w:rsidRPr="00D31321" w:rsidRDefault="00075DC4" w:rsidP="00B6188D">
      <w:pPr>
        <w:suppressAutoHyphens w:val="0"/>
        <w:autoSpaceDE w:val="0"/>
        <w:autoSpaceDN w:val="0"/>
        <w:adjustRightInd w:val="0"/>
        <w:spacing w:line="276" w:lineRule="auto"/>
        <w:jc w:val="center"/>
        <w:rPr>
          <w:rFonts w:asciiTheme="minorHAnsi" w:hAnsiTheme="minorHAnsi" w:cstheme="minorHAnsi"/>
          <w:bCs/>
          <w:sz w:val="22"/>
          <w:szCs w:val="22"/>
          <w:lang w:eastAsia="pl-PL"/>
        </w:rPr>
      </w:pPr>
      <w:r>
        <w:rPr>
          <w:rFonts w:asciiTheme="minorHAnsi" w:hAnsiTheme="minorHAnsi" w:cstheme="minorHAnsi"/>
          <w:bCs/>
          <w:sz w:val="22"/>
          <w:szCs w:val="22"/>
          <w:lang w:eastAsia="pl-PL"/>
        </w:rPr>
        <w:t>Część ……………</w:t>
      </w:r>
    </w:p>
    <w:p w14:paraId="5AD0AB0A" w14:textId="77777777" w:rsidR="0045096B" w:rsidRPr="00D31321" w:rsidRDefault="0045096B" w:rsidP="00B6188D">
      <w:pPr>
        <w:suppressAutoHyphens w:val="0"/>
        <w:autoSpaceDE w:val="0"/>
        <w:autoSpaceDN w:val="0"/>
        <w:adjustRightInd w:val="0"/>
        <w:spacing w:line="276" w:lineRule="auto"/>
        <w:jc w:val="center"/>
        <w:rPr>
          <w:rFonts w:asciiTheme="minorHAnsi" w:hAnsiTheme="minorHAnsi" w:cstheme="minorHAnsi"/>
          <w:bCs/>
          <w:sz w:val="22"/>
          <w:szCs w:val="22"/>
          <w:lang w:eastAsia="pl-PL"/>
        </w:rPr>
      </w:pPr>
    </w:p>
    <w:tbl>
      <w:tblPr>
        <w:tblpPr w:leftFromText="141" w:rightFromText="141" w:vertAnchor="text" w:horzAnchor="margin" w:tblpX="-304" w:tblpY="21"/>
        <w:tblW w:w="14611" w:type="dxa"/>
        <w:tblLayout w:type="fixed"/>
        <w:tblLook w:val="0000" w:firstRow="0" w:lastRow="0" w:firstColumn="0" w:lastColumn="0" w:noHBand="0" w:noVBand="0"/>
      </w:tblPr>
      <w:tblGrid>
        <w:gridCol w:w="709"/>
        <w:gridCol w:w="2967"/>
        <w:gridCol w:w="2410"/>
        <w:gridCol w:w="3115"/>
        <w:gridCol w:w="3142"/>
        <w:gridCol w:w="2268"/>
      </w:tblGrid>
      <w:tr w:rsidR="00B6188D" w:rsidRPr="00D31321" w14:paraId="5B1ABFD8" w14:textId="77777777" w:rsidTr="002B5508">
        <w:trPr>
          <w:trHeight w:val="1398"/>
        </w:trPr>
        <w:tc>
          <w:tcPr>
            <w:tcW w:w="709" w:type="dxa"/>
            <w:tcBorders>
              <w:top w:val="single" w:sz="8" w:space="0" w:color="000000"/>
              <w:left w:val="single" w:sz="8" w:space="0" w:color="000000"/>
              <w:bottom w:val="single" w:sz="8" w:space="0" w:color="000000"/>
              <w:right w:val="single" w:sz="8" w:space="0" w:color="000000"/>
            </w:tcBorders>
            <w:vAlign w:val="center"/>
          </w:tcPr>
          <w:p w14:paraId="123E7E2B" w14:textId="77777777" w:rsidR="00B6188D" w:rsidRPr="00D31321" w:rsidRDefault="00B6188D" w:rsidP="00B6188D">
            <w:pPr>
              <w:suppressAutoHyphens w:val="0"/>
              <w:autoSpaceDE w:val="0"/>
              <w:autoSpaceDN w:val="0"/>
              <w:adjustRightInd w:val="0"/>
              <w:spacing w:line="276" w:lineRule="auto"/>
              <w:jc w:val="both"/>
              <w:rPr>
                <w:rFonts w:asciiTheme="minorHAnsi" w:hAnsiTheme="minorHAnsi" w:cstheme="minorHAnsi"/>
                <w:sz w:val="22"/>
                <w:szCs w:val="22"/>
                <w:lang w:eastAsia="pl-PL"/>
              </w:rPr>
            </w:pPr>
            <w:r w:rsidRPr="00D31321">
              <w:rPr>
                <w:rFonts w:asciiTheme="minorHAnsi" w:hAnsiTheme="minorHAnsi" w:cstheme="minorHAnsi"/>
                <w:b/>
                <w:bCs/>
                <w:sz w:val="22"/>
                <w:szCs w:val="22"/>
                <w:lang w:eastAsia="pl-PL"/>
              </w:rPr>
              <w:t>Lp.</w:t>
            </w:r>
          </w:p>
        </w:tc>
        <w:tc>
          <w:tcPr>
            <w:tcW w:w="2967" w:type="dxa"/>
            <w:tcBorders>
              <w:top w:val="single" w:sz="8" w:space="0" w:color="000000"/>
              <w:left w:val="single" w:sz="8" w:space="0" w:color="000000"/>
              <w:bottom w:val="single" w:sz="8" w:space="0" w:color="000000"/>
              <w:right w:val="single" w:sz="8" w:space="0" w:color="000000"/>
            </w:tcBorders>
            <w:vAlign w:val="center"/>
          </w:tcPr>
          <w:p w14:paraId="027B01CE" w14:textId="77777777" w:rsidR="00B6188D" w:rsidRPr="00D31321" w:rsidRDefault="0045096B" w:rsidP="00B6188D">
            <w:pPr>
              <w:suppressAutoHyphens w:val="0"/>
              <w:autoSpaceDE w:val="0"/>
              <w:autoSpaceDN w:val="0"/>
              <w:adjustRightInd w:val="0"/>
              <w:spacing w:line="276" w:lineRule="auto"/>
              <w:jc w:val="center"/>
              <w:rPr>
                <w:rFonts w:asciiTheme="minorHAnsi" w:hAnsiTheme="minorHAnsi" w:cstheme="minorHAnsi"/>
                <w:b/>
                <w:sz w:val="22"/>
                <w:szCs w:val="22"/>
                <w:lang w:eastAsia="pl-PL"/>
              </w:rPr>
            </w:pPr>
            <w:r w:rsidRPr="00D31321">
              <w:rPr>
                <w:rFonts w:asciiTheme="minorHAnsi" w:hAnsiTheme="minorHAnsi" w:cstheme="minorHAnsi"/>
                <w:b/>
                <w:sz w:val="22"/>
                <w:szCs w:val="22"/>
              </w:rPr>
              <w:t>Przedmiot zamówienia</w:t>
            </w:r>
          </w:p>
        </w:tc>
        <w:tc>
          <w:tcPr>
            <w:tcW w:w="2410" w:type="dxa"/>
            <w:tcBorders>
              <w:top w:val="single" w:sz="8" w:space="0" w:color="000000"/>
              <w:left w:val="single" w:sz="8" w:space="0" w:color="000000"/>
              <w:bottom w:val="single" w:sz="8" w:space="0" w:color="000000"/>
              <w:right w:val="single" w:sz="8" w:space="0" w:color="000000"/>
            </w:tcBorders>
            <w:vAlign w:val="center"/>
          </w:tcPr>
          <w:p w14:paraId="4400E891" w14:textId="77777777" w:rsidR="00B6188D" w:rsidRPr="00D31321" w:rsidRDefault="00B6188D" w:rsidP="00B6188D">
            <w:pPr>
              <w:suppressAutoHyphens w:val="0"/>
              <w:autoSpaceDE w:val="0"/>
              <w:autoSpaceDN w:val="0"/>
              <w:adjustRightInd w:val="0"/>
              <w:spacing w:line="276" w:lineRule="auto"/>
              <w:jc w:val="center"/>
              <w:rPr>
                <w:rFonts w:asciiTheme="minorHAnsi" w:hAnsiTheme="minorHAnsi" w:cstheme="minorHAnsi"/>
                <w:b/>
                <w:sz w:val="22"/>
                <w:szCs w:val="22"/>
              </w:rPr>
            </w:pPr>
            <w:r w:rsidRPr="00D31321">
              <w:rPr>
                <w:rFonts w:asciiTheme="minorHAnsi" w:hAnsiTheme="minorHAnsi" w:cstheme="minorHAnsi"/>
                <w:b/>
                <w:sz w:val="22"/>
                <w:szCs w:val="22"/>
              </w:rPr>
              <w:t>Terminy wykonania</w:t>
            </w:r>
          </w:p>
          <w:p w14:paraId="71E6ED60" w14:textId="77777777" w:rsidR="00B6188D" w:rsidRPr="00D31321" w:rsidRDefault="00B6188D" w:rsidP="00B6188D">
            <w:pPr>
              <w:suppressAutoHyphens w:val="0"/>
              <w:autoSpaceDE w:val="0"/>
              <w:autoSpaceDN w:val="0"/>
              <w:adjustRightInd w:val="0"/>
              <w:spacing w:line="276" w:lineRule="auto"/>
              <w:jc w:val="center"/>
              <w:rPr>
                <w:rFonts w:asciiTheme="minorHAnsi" w:hAnsiTheme="minorHAnsi" w:cstheme="minorHAnsi"/>
                <w:b/>
                <w:sz w:val="22"/>
                <w:szCs w:val="22"/>
                <w:lang w:eastAsia="pl-PL"/>
              </w:rPr>
            </w:pPr>
            <w:r w:rsidRPr="00D31321">
              <w:rPr>
                <w:rFonts w:asciiTheme="minorHAnsi" w:hAnsiTheme="minorHAnsi" w:cstheme="minorHAnsi"/>
                <w:b/>
                <w:sz w:val="22"/>
                <w:szCs w:val="22"/>
              </w:rPr>
              <w:t>(od-do)</w:t>
            </w:r>
          </w:p>
        </w:tc>
        <w:tc>
          <w:tcPr>
            <w:tcW w:w="3115" w:type="dxa"/>
            <w:tcBorders>
              <w:top w:val="single" w:sz="8" w:space="0" w:color="000000"/>
              <w:left w:val="single" w:sz="8" w:space="0" w:color="000000"/>
              <w:bottom w:val="single" w:sz="8" w:space="0" w:color="000000"/>
              <w:right w:val="single" w:sz="8" w:space="0" w:color="000000"/>
            </w:tcBorders>
            <w:vAlign w:val="center"/>
          </w:tcPr>
          <w:p w14:paraId="432D5F88" w14:textId="77777777" w:rsidR="00B6188D" w:rsidRPr="00D31321" w:rsidRDefault="00B6188D" w:rsidP="00B6188D">
            <w:pPr>
              <w:suppressAutoHyphens w:val="0"/>
              <w:autoSpaceDE w:val="0"/>
              <w:autoSpaceDN w:val="0"/>
              <w:adjustRightInd w:val="0"/>
              <w:spacing w:line="276" w:lineRule="auto"/>
              <w:ind w:left="-9" w:firstLine="9"/>
              <w:jc w:val="center"/>
              <w:rPr>
                <w:rFonts w:asciiTheme="minorHAnsi" w:hAnsiTheme="minorHAnsi" w:cstheme="minorHAnsi"/>
                <w:b/>
                <w:sz w:val="22"/>
                <w:szCs w:val="22"/>
                <w:lang w:eastAsia="pl-PL"/>
              </w:rPr>
            </w:pPr>
            <w:r w:rsidRPr="00D31321">
              <w:rPr>
                <w:rFonts w:asciiTheme="minorHAnsi" w:hAnsiTheme="minorHAnsi" w:cstheme="minorHAnsi"/>
                <w:b/>
                <w:sz w:val="22"/>
                <w:szCs w:val="22"/>
              </w:rPr>
              <w:t xml:space="preserve">Wartość </w:t>
            </w:r>
            <w:r w:rsidR="0045096B" w:rsidRPr="00D31321">
              <w:rPr>
                <w:rFonts w:asciiTheme="minorHAnsi" w:hAnsiTheme="minorHAnsi" w:cstheme="minorHAnsi"/>
                <w:b/>
                <w:sz w:val="22"/>
                <w:szCs w:val="22"/>
              </w:rPr>
              <w:t>dostaw</w:t>
            </w:r>
            <w:r w:rsidRPr="00D31321">
              <w:rPr>
                <w:rFonts w:asciiTheme="minorHAnsi" w:hAnsiTheme="minorHAnsi" w:cstheme="minorHAnsi"/>
                <w:b/>
                <w:sz w:val="22"/>
                <w:szCs w:val="22"/>
              </w:rPr>
              <w:t xml:space="preserve"> brutto w zł</w:t>
            </w:r>
          </w:p>
        </w:tc>
        <w:tc>
          <w:tcPr>
            <w:tcW w:w="3142" w:type="dxa"/>
            <w:tcBorders>
              <w:top w:val="single" w:sz="8" w:space="0" w:color="000000"/>
              <w:left w:val="single" w:sz="8" w:space="0" w:color="000000"/>
              <w:bottom w:val="single" w:sz="8" w:space="0" w:color="000000"/>
              <w:right w:val="single" w:sz="8" w:space="0" w:color="000000"/>
            </w:tcBorders>
            <w:vAlign w:val="center"/>
          </w:tcPr>
          <w:p w14:paraId="3EB6AE5C" w14:textId="1ED44DFF" w:rsidR="00B6188D" w:rsidRPr="00D31321" w:rsidRDefault="00CD68D7" w:rsidP="00B6188D">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D31321">
              <w:rPr>
                <w:rFonts w:asciiTheme="minorHAnsi" w:hAnsiTheme="minorHAnsi" w:cstheme="minorHAnsi"/>
                <w:b/>
                <w:bCs/>
                <w:sz w:val="22"/>
                <w:szCs w:val="22"/>
              </w:rPr>
              <w:t>Podmiot,</w:t>
            </w:r>
            <w:r w:rsidR="00B6188D" w:rsidRPr="00D31321">
              <w:rPr>
                <w:rFonts w:asciiTheme="minorHAnsi" w:hAnsiTheme="minorHAnsi" w:cstheme="minorHAnsi"/>
                <w:b/>
                <w:bCs/>
                <w:sz w:val="22"/>
                <w:szCs w:val="22"/>
              </w:rPr>
              <w:t xml:space="preserve"> na rzecz którego wykonano </w:t>
            </w:r>
            <w:r w:rsidRPr="00D31321">
              <w:rPr>
                <w:rFonts w:asciiTheme="minorHAnsi" w:hAnsiTheme="minorHAnsi" w:cstheme="minorHAnsi"/>
                <w:b/>
                <w:bCs/>
                <w:sz w:val="22"/>
                <w:szCs w:val="22"/>
              </w:rPr>
              <w:t>zamówienie</w:t>
            </w:r>
            <w:r w:rsidRPr="00D31321">
              <w:rPr>
                <w:rFonts w:asciiTheme="minorHAnsi" w:hAnsiTheme="minorHAnsi" w:cstheme="minorHAnsi"/>
                <w:b/>
                <w:bCs/>
                <w:sz w:val="22"/>
                <w:szCs w:val="22"/>
                <w:lang w:eastAsia="pl-PL"/>
              </w:rPr>
              <w:t xml:space="preserve"> (</w:t>
            </w:r>
            <w:r w:rsidR="00B6188D" w:rsidRPr="00D31321">
              <w:rPr>
                <w:rFonts w:asciiTheme="minorHAnsi" w:hAnsiTheme="minorHAnsi" w:cstheme="minorHAnsi"/>
                <w:b/>
                <w:bCs/>
                <w:sz w:val="22"/>
                <w:szCs w:val="22"/>
                <w:lang w:eastAsia="pl-PL"/>
              </w:rPr>
              <w:t>nazwa, adres, telefon)</w:t>
            </w:r>
          </w:p>
        </w:tc>
        <w:tc>
          <w:tcPr>
            <w:tcW w:w="2268" w:type="dxa"/>
            <w:tcBorders>
              <w:top w:val="single" w:sz="8" w:space="0" w:color="000000"/>
              <w:left w:val="single" w:sz="8" w:space="0" w:color="000000"/>
              <w:bottom w:val="single" w:sz="8" w:space="0" w:color="000000"/>
              <w:right w:val="single" w:sz="8" w:space="0" w:color="000000"/>
            </w:tcBorders>
            <w:vAlign w:val="center"/>
          </w:tcPr>
          <w:p w14:paraId="014BE3FB" w14:textId="77777777" w:rsidR="00B6188D" w:rsidRPr="00D31321" w:rsidRDefault="00B6188D" w:rsidP="00B6188D">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D31321">
              <w:rPr>
                <w:rFonts w:asciiTheme="minorHAnsi" w:hAnsiTheme="minorHAnsi" w:cstheme="minorHAnsi"/>
                <w:b/>
                <w:bCs/>
                <w:sz w:val="22"/>
                <w:szCs w:val="22"/>
                <w:lang w:eastAsia="pl-PL"/>
              </w:rPr>
              <w:t>Sposób</w:t>
            </w:r>
          </w:p>
          <w:p w14:paraId="5775BE84" w14:textId="77777777" w:rsidR="00B6188D" w:rsidRPr="00D31321" w:rsidRDefault="00B6188D" w:rsidP="00B6188D">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D31321">
              <w:rPr>
                <w:rFonts w:asciiTheme="minorHAnsi" w:hAnsiTheme="minorHAnsi" w:cstheme="minorHAnsi"/>
                <w:b/>
                <w:bCs/>
                <w:sz w:val="22"/>
                <w:szCs w:val="22"/>
                <w:lang w:eastAsia="pl-PL"/>
              </w:rPr>
              <w:t>dysponowania zasobami</w:t>
            </w:r>
          </w:p>
        </w:tc>
      </w:tr>
      <w:tr w:rsidR="00B6188D" w:rsidRPr="00D31321" w14:paraId="2A0EE26A" w14:textId="77777777" w:rsidTr="0073302D">
        <w:trPr>
          <w:trHeight w:val="799"/>
        </w:trPr>
        <w:tc>
          <w:tcPr>
            <w:tcW w:w="709" w:type="dxa"/>
            <w:tcBorders>
              <w:top w:val="single" w:sz="8" w:space="0" w:color="000000"/>
              <w:left w:val="single" w:sz="8" w:space="0" w:color="000000"/>
              <w:bottom w:val="single" w:sz="4" w:space="0" w:color="auto"/>
              <w:right w:val="single" w:sz="4" w:space="0" w:color="auto"/>
            </w:tcBorders>
            <w:vAlign w:val="center"/>
          </w:tcPr>
          <w:p w14:paraId="2C3EAA5F" w14:textId="77777777" w:rsidR="00B6188D" w:rsidRPr="00D31321" w:rsidRDefault="00B6188D" w:rsidP="00B6188D">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D31321">
              <w:rPr>
                <w:rFonts w:asciiTheme="minorHAnsi" w:hAnsiTheme="minorHAnsi" w:cstheme="minorHAnsi"/>
                <w:b/>
                <w:bCs/>
                <w:sz w:val="22"/>
                <w:szCs w:val="22"/>
                <w:lang w:eastAsia="pl-PL"/>
              </w:rPr>
              <w:t>1.</w:t>
            </w:r>
          </w:p>
        </w:tc>
        <w:tc>
          <w:tcPr>
            <w:tcW w:w="2967" w:type="dxa"/>
            <w:tcBorders>
              <w:top w:val="single" w:sz="8" w:space="0" w:color="000000"/>
              <w:left w:val="single" w:sz="4" w:space="0" w:color="auto"/>
              <w:bottom w:val="single" w:sz="4" w:space="0" w:color="auto"/>
              <w:right w:val="single" w:sz="4" w:space="0" w:color="auto"/>
            </w:tcBorders>
          </w:tcPr>
          <w:p w14:paraId="7B1ABD60" w14:textId="77777777" w:rsidR="00B6188D" w:rsidRPr="00D31321" w:rsidRDefault="00B6188D" w:rsidP="00B6188D">
            <w:pPr>
              <w:suppressAutoHyphens w:val="0"/>
              <w:spacing w:line="276" w:lineRule="auto"/>
              <w:jc w:val="both"/>
              <w:rPr>
                <w:rFonts w:asciiTheme="minorHAnsi" w:hAnsiTheme="minorHAnsi" w:cstheme="minorHAnsi"/>
                <w:b/>
                <w:bCs/>
                <w:sz w:val="22"/>
                <w:szCs w:val="22"/>
                <w:lang w:eastAsia="pl-PL"/>
              </w:rPr>
            </w:pPr>
          </w:p>
        </w:tc>
        <w:tc>
          <w:tcPr>
            <w:tcW w:w="2410" w:type="dxa"/>
            <w:tcBorders>
              <w:top w:val="single" w:sz="8" w:space="0" w:color="000000"/>
              <w:left w:val="single" w:sz="4" w:space="0" w:color="auto"/>
              <w:bottom w:val="single" w:sz="4" w:space="0" w:color="auto"/>
              <w:right w:val="single" w:sz="4" w:space="0" w:color="auto"/>
            </w:tcBorders>
          </w:tcPr>
          <w:p w14:paraId="4BDFF4ED" w14:textId="77777777" w:rsidR="00B6188D" w:rsidRPr="00D31321" w:rsidRDefault="00B6188D" w:rsidP="00B6188D">
            <w:pPr>
              <w:suppressAutoHyphens w:val="0"/>
              <w:spacing w:line="276" w:lineRule="auto"/>
              <w:jc w:val="both"/>
              <w:rPr>
                <w:rFonts w:asciiTheme="minorHAnsi" w:hAnsiTheme="minorHAnsi" w:cstheme="minorHAnsi"/>
                <w:b/>
                <w:bCs/>
                <w:sz w:val="22"/>
                <w:szCs w:val="22"/>
                <w:lang w:eastAsia="pl-PL"/>
              </w:rPr>
            </w:pPr>
          </w:p>
        </w:tc>
        <w:tc>
          <w:tcPr>
            <w:tcW w:w="3115" w:type="dxa"/>
            <w:tcBorders>
              <w:top w:val="single" w:sz="8" w:space="0" w:color="000000"/>
              <w:left w:val="single" w:sz="4" w:space="0" w:color="auto"/>
              <w:bottom w:val="single" w:sz="4" w:space="0" w:color="auto"/>
              <w:right w:val="single" w:sz="4" w:space="0" w:color="auto"/>
            </w:tcBorders>
          </w:tcPr>
          <w:p w14:paraId="69C3F50C" w14:textId="77777777" w:rsidR="00B6188D" w:rsidRPr="00D31321" w:rsidRDefault="00B6188D" w:rsidP="00B6188D">
            <w:pPr>
              <w:suppressAutoHyphens w:val="0"/>
              <w:spacing w:line="276" w:lineRule="auto"/>
              <w:jc w:val="both"/>
              <w:rPr>
                <w:rFonts w:asciiTheme="minorHAnsi" w:hAnsiTheme="minorHAnsi" w:cstheme="minorHAnsi"/>
                <w:b/>
                <w:bCs/>
                <w:sz w:val="22"/>
                <w:szCs w:val="22"/>
                <w:lang w:eastAsia="pl-PL"/>
              </w:rPr>
            </w:pPr>
          </w:p>
        </w:tc>
        <w:tc>
          <w:tcPr>
            <w:tcW w:w="3142" w:type="dxa"/>
            <w:tcBorders>
              <w:top w:val="single" w:sz="8" w:space="0" w:color="000000"/>
              <w:left w:val="single" w:sz="4" w:space="0" w:color="auto"/>
              <w:bottom w:val="single" w:sz="4" w:space="0" w:color="auto"/>
              <w:right w:val="single" w:sz="4" w:space="0" w:color="auto"/>
            </w:tcBorders>
          </w:tcPr>
          <w:p w14:paraId="1D9CBC1B" w14:textId="77777777" w:rsidR="00B6188D" w:rsidRPr="00D31321" w:rsidRDefault="00B6188D" w:rsidP="00B6188D">
            <w:pPr>
              <w:suppressAutoHyphens w:val="0"/>
              <w:spacing w:line="276" w:lineRule="auto"/>
              <w:jc w:val="both"/>
              <w:rPr>
                <w:rFonts w:asciiTheme="minorHAnsi" w:hAnsiTheme="minorHAnsi" w:cstheme="minorHAnsi"/>
                <w:b/>
                <w:bCs/>
                <w:sz w:val="22"/>
                <w:szCs w:val="22"/>
                <w:lang w:eastAsia="pl-PL"/>
              </w:rPr>
            </w:pPr>
          </w:p>
        </w:tc>
        <w:tc>
          <w:tcPr>
            <w:tcW w:w="2268" w:type="dxa"/>
            <w:tcBorders>
              <w:top w:val="single" w:sz="8" w:space="0" w:color="000000"/>
              <w:left w:val="single" w:sz="4" w:space="0" w:color="auto"/>
              <w:bottom w:val="single" w:sz="4" w:space="0" w:color="auto"/>
              <w:right w:val="single" w:sz="4" w:space="0" w:color="auto"/>
            </w:tcBorders>
            <w:vAlign w:val="center"/>
          </w:tcPr>
          <w:p w14:paraId="20E91D1F" w14:textId="77777777" w:rsidR="00B6188D" w:rsidRPr="00D31321" w:rsidRDefault="00B6188D" w:rsidP="00B6188D">
            <w:pPr>
              <w:spacing w:line="276" w:lineRule="auto"/>
              <w:jc w:val="center"/>
              <w:rPr>
                <w:rFonts w:asciiTheme="minorHAnsi" w:hAnsiTheme="minorHAnsi" w:cstheme="minorHAnsi"/>
                <w:sz w:val="22"/>
                <w:szCs w:val="22"/>
              </w:rPr>
            </w:pPr>
            <w:r w:rsidRPr="00D31321">
              <w:rPr>
                <w:rFonts w:asciiTheme="minorHAnsi" w:hAnsiTheme="minorHAnsi" w:cstheme="minorHAnsi"/>
                <w:b/>
                <w:bCs/>
                <w:sz w:val="22"/>
                <w:szCs w:val="22"/>
                <w:lang w:eastAsia="pl-PL"/>
              </w:rPr>
              <w:t>własne / podmiotu trzeciego*</w:t>
            </w:r>
          </w:p>
        </w:tc>
      </w:tr>
      <w:tr w:rsidR="00B6188D" w:rsidRPr="00D31321" w14:paraId="47AB40C8" w14:textId="77777777" w:rsidTr="0073302D">
        <w:trPr>
          <w:trHeight w:val="682"/>
        </w:trPr>
        <w:tc>
          <w:tcPr>
            <w:tcW w:w="709" w:type="dxa"/>
            <w:tcBorders>
              <w:top w:val="single" w:sz="8" w:space="0" w:color="000000"/>
              <w:left w:val="single" w:sz="8" w:space="0" w:color="000000"/>
              <w:bottom w:val="single" w:sz="8" w:space="0" w:color="000000"/>
              <w:right w:val="single" w:sz="4" w:space="0" w:color="auto"/>
            </w:tcBorders>
            <w:vAlign w:val="center"/>
          </w:tcPr>
          <w:p w14:paraId="1810C02C" w14:textId="77777777" w:rsidR="00B6188D" w:rsidRPr="00D31321" w:rsidRDefault="00B6188D" w:rsidP="00B6188D">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D31321">
              <w:rPr>
                <w:rFonts w:asciiTheme="minorHAnsi" w:hAnsiTheme="minorHAnsi" w:cstheme="minorHAnsi"/>
                <w:b/>
                <w:bCs/>
                <w:sz w:val="22"/>
                <w:szCs w:val="22"/>
                <w:lang w:eastAsia="pl-PL"/>
              </w:rPr>
              <w:t>2.</w:t>
            </w:r>
          </w:p>
          <w:p w14:paraId="55A90C49" w14:textId="77777777" w:rsidR="00B6188D" w:rsidRPr="00D31321" w:rsidRDefault="00B6188D" w:rsidP="00B6188D">
            <w:pPr>
              <w:suppressAutoHyphens w:val="0"/>
              <w:autoSpaceDE w:val="0"/>
              <w:autoSpaceDN w:val="0"/>
              <w:adjustRightInd w:val="0"/>
              <w:spacing w:line="276" w:lineRule="auto"/>
              <w:jc w:val="center"/>
              <w:rPr>
                <w:rFonts w:asciiTheme="minorHAnsi" w:hAnsiTheme="minorHAnsi" w:cstheme="minorHAnsi"/>
                <w:b/>
                <w:bCs/>
                <w:sz w:val="22"/>
                <w:szCs w:val="22"/>
                <w:lang w:eastAsia="pl-PL"/>
              </w:rPr>
            </w:pPr>
          </w:p>
        </w:tc>
        <w:tc>
          <w:tcPr>
            <w:tcW w:w="2967" w:type="dxa"/>
            <w:tcBorders>
              <w:top w:val="single" w:sz="8" w:space="0" w:color="000000"/>
              <w:left w:val="single" w:sz="4" w:space="0" w:color="auto"/>
              <w:bottom w:val="single" w:sz="8" w:space="0" w:color="000000"/>
              <w:right w:val="single" w:sz="4" w:space="0" w:color="auto"/>
            </w:tcBorders>
          </w:tcPr>
          <w:p w14:paraId="51491E1E" w14:textId="77777777" w:rsidR="00B6188D" w:rsidRPr="00D31321" w:rsidRDefault="00B6188D" w:rsidP="00B6188D">
            <w:pPr>
              <w:suppressAutoHyphens w:val="0"/>
              <w:spacing w:line="276" w:lineRule="auto"/>
              <w:jc w:val="both"/>
              <w:rPr>
                <w:rFonts w:asciiTheme="minorHAnsi" w:hAnsiTheme="minorHAnsi" w:cstheme="minorHAnsi"/>
                <w:b/>
                <w:bCs/>
                <w:sz w:val="22"/>
                <w:szCs w:val="22"/>
                <w:lang w:eastAsia="pl-PL"/>
              </w:rPr>
            </w:pPr>
          </w:p>
          <w:p w14:paraId="7D153751" w14:textId="77777777" w:rsidR="00B6188D" w:rsidRPr="00D31321" w:rsidRDefault="00B6188D" w:rsidP="00B6188D">
            <w:pPr>
              <w:suppressAutoHyphens w:val="0"/>
              <w:autoSpaceDE w:val="0"/>
              <w:autoSpaceDN w:val="0"/>
              <w:adjustRightInd w:val="0"/>
              <w:spacing w:line="276" w:lineRule="auto"/>
              <w:jc w:val="both"/>
              <w:rPr>
                <w:rFonts w:asciiTheme="minorHAnsi" w:hAnsiTheme="minorHAnsi" w:cstheme="minorHAnsi"/>
                <w:b/>
                <w:bCs/>
                <w:sz w:val="22"/>
                <w:szCs w:val="22"/>
                <w:lang w:eastAsia="pl-PL"/>
              </w:rPr>
            </w:pPr>
          </w:p>
        </w:tc>
        <w:tc>
          <w:tcPr>
            <w:tcW w:w="2410" w:type="dxa"/>
            <w:tcBorders>
              <w:top w:val="single" w:sz="8" w:space="0" w:color="000000"/>
              <w:left w:val="single" w:sz="4" w:space="0" w:color="auto"/>
              <w:bottom w:val="single" w:sz="8" w:space="0" w:color="000000"/>
              <w:right w:val="single" w:sz="4" w:space="0" w:color="auto"/>
            </w:tcBorders>
          </w:tcPr>
          <w:p w14:paraId="31F81723" w14:textId="77777777" w:rsidR="00B6188D" w:rsidRPr="00D31321" w:rsidRDefault="00B6188D" w:rsidP="00B6188D">
            <w:pPr>
              <w:suppressAutoHyphens w:val="0"/>
              <w:spacing w:line="276" w:lineRule="auto"/>
              <w:jc w:val="both"/>
              <w:rPr>
                <w:rFonts w:asciiTheme="minorHAnsi" w:hAnsiTheme="minorHAnsi" w:cstheme="minorHAnsi"/>
                <w:b/>
                <w:bCs/>
                <w:sz w:val="22"/>
                <w:szCs w:val="22"/>
                <w:lang w:eastAsia="pl-PL"/>
              </w:rPr>
            </w:pPr>
          </w:p>
          <w:p w14:paraId="159C652C" w14:textId="77777777" w:rsidR="00B6188D" w:rsidRPr="00D31321" w:rsidRDefault="00B6188D" w:rsidP="00B6188D">
            <w:pPr>
              <w:suppressAutoHyphens w:val="0"/>
              <w:autoSpaceDE w:val="0"/>
              <w:autoSpaceDN w:val="0"/>
              <w:adjustRightInd w:val="0"/>
              <w:spacing w:line="276" w:lineRule="auto"/>
              <w:jc w:val="both"/>
              <w:rPr>
                <w:rFonts w:asciiTheme="minorHAnsi" w:hAnsiTheme="minorHAnsi" w:cstheme="minorHAnsi"/>
                <w:b/>
                <w:bCs/>
                <w:sz w:val="22"/>
                <w:szCs w:val="22"/>
                <w:lang w:eastAsia="pl-PL"/>
              </w:rPr>
            </w:pPr>
          </w:p>
        </w:tc>
        <w:tc>
          <w:tcPr>
            <w:tcW w:w="3115" w:type="dxa"/>
            <w:tcBorders>
              <w:top w:val="single" w:sz="8" w:space="0" w:color="000000"/>
              <w:left w:val="single" w:sz="4" w:space="0" w:color="auto"/>
              <w:bottom w:val="single" w:sz="8" w:space="0" w:color="000000"/>
              <w:right w:val="single" w:sz="4" w:space="0" w:color="auto"/>
            </w:tcBorders>
          </w:tcPr>
          <w:p w14:paraId="2BE1F917" w14:textId="77777777" w:rsidR="00B6188D" w:rsidRPr="00D31321" w:rsidRDefault="00B6188D" w:rsidP="00B6188D">
            <w:pPr>
              <w:suppressAutoHyphens w:val="0"/>
              <w:autoSpaceDE w:val="0"/>
              <w:autoSpaceDN w:val="0"/>
              <w:adjustRightInd w:val="0"/>
              <w:spacing w:line="276" w:lineRule="auto"/>
              <w:jc w:val="both"/>
              <w:rPr>
                <w:rFonts w:asciiTheme="minorHAnsi" w:hAnsiTheme="minorHAnsi" w:cstheme="minorHAnsi"/>
                <w:b/>
                <w:bCs/>
                <w:sz w:val="22"/>
                <w:szCs w:val="22"/>
                <w:lang w:eastAsia="pl-PL"/>
              </w:rPr>
            </w:pPr>
          </w:p>
        </w:tc>
        <w:tc>
          <w:tcPr>
            <w:tcW w:w="3142" w:type="dxa"/>
            <w:tcBorders>
              <w:top w:val="single" w:sz="8" w:space="0" w:color="000000"/>
              <w:left w:val="single" w:sz="4" w:space="0" w:color="auto"/>
              <w:bottom w:val="single" w:sz="8" w:space="0" w:color="000000"/>
              <w:right w:val="single" w:sz="4" w:space="0" w:color="auto"/>
            </w:tcBorders>
          </w:tcPr>
          <w:p w14:paraId="171DB25D" w14:textId="77777777" w:rsidR="00B6188D" w:rsidRPr="00D31321" w:rsidRDefault="00B6188D" w:rsidP="00B6188D">
            <w:pPr>
              <w:suppressAutoHyphens w:val="0"/>
              <w:spacing w:line="276" w:lineRule="auto"/>
              <w:jc w:val="both"/>
              <w:rPr>
                <w:rFonts w:asciiTheme="minorHAnsi" w:hAnsiTheme="minorHAnsi" w:cstheme="minorHAnsi"/>
                <w:b/>
                <w:bCs/>
                <w:sz w:val="22"/>
                <w:szCs w:val="22"/>
                <w:lang w:eastAsia="pl-PL"/>
              </w:rPr>
            </w:pPr>
          </w:p>
        </w:tc>
        <w:tc>
          <w:tcPr>
            <w:tcW w:w="2268" w:type="dxa"/>
            <w:tcBorders>
              <w:top w:val="single" w:sz="8" w:space="0" w:color="000000"/>
              <w:left w:val="single" w:sz="4" w:space="0" w:color="auto"/>
              <w:bottom w:val="single" w:sz="8" w:space="0" w:color="000000"/>
              <w:right w:val="single" w:sz="4" w:space="0" w:color="auto"/>
            </w:tcBorders>
            <w:vAlign w:val="center"/>
          </w:tcPr>
          <w:p w14:paraId="69504671" w14:textId="77777777" w:rsidR="00B6188D" w:rsidRPr="00D31321" w:rsidRDefault="00B6188D" w:rsidP="00B6188D">
            <w:pPr>
              <w:spacing w:line="276" w:lineRule="auto"/>
              <w:jc w:val="center"/>
              <w:rPr>
                <w:rFonts w:asciiTheme="minorHAnsi" w:hAnsiTheme="minorHAnsi" w:cstheme="minorHAnsi"/>
                <w:b/>
                <w:bCs/>
                <w:sz w:val="22"/>
                <w:szCs w:val="22"/>
                <w:lang w:eastAsia="pl-PL"/>
              </w:rPr>
            </w:pPr>
            <w:r w:rsidRPr="00D31321">
              <w:rPr>
                <w:rFonts w:asciiTheme="minorHAnsi" w:hAnsiTheme="minorHAnsi" w:cstheme="minorHAnsi"/>
                <w:b/>
                <w:bCs/>
                <w:sz w:val="22"/>
                <w:szCs w:val="22"/>
                <w:lang w:eastAsia="pl-PL"/>
              </w:rPr>
              <w:t>własne / podmiotu trzeciego*</w:t>
            </w:r>
          </w:p>
        </w:tc>
      </w:tr>
      <w:tr w:rsidR="00B6188D" w:rsidRPr="00D31321" w14:paraId="3B013409" w14:textId="77777777" w:rsidTr="0073302D">
        <w:trPr>
          <w:trHeight w:val="739"/>
        </w:trPr>
        <w:tc>
          <w:tcPr>
            <w:tcW w:w="709" w:type="dxa"/>
            <w:tcBorders>
              <w:top w:val="single" w:sz="8" w:space="0" w:color="000000"/>
              <w:left w:val="single" w:sz="8" w:space="0" w:color="000000"/>
              <w:bottom w:val="single" w:sz="4" w:space="0" w:color="auto"/>
              <w:right w:val="single" w:sz="4" w:space="0" w:color="auto"/>
            </w:tcBorders>
            <w:vAlign w:val="center"/>
          </w:tcPr>
          <w:p w14:paraId="0FE1096F" w14:textId="77777777" w:rsidR="00B6188D" w:rsidRPr="00D31321" w:rsidRDefault="00B6188D" w:rsidP="00B6188D">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D31321">
              <w:rPr>
                <w:rFonts w:asciiTheme="minorHAnsi" w:hAnsiTheme="minorHAnsi" w:cstheme="minorHAnsi"/>
                <w:b/>
                <w:bCs/>
                <w:sz w:val="22"/>
                <w:szCs w:val="22"/>
                <w:lang w:eastAsia="pl-PL"/>
              </w:rPr>
              <w:t>…</w:t>
            </w:r>
          </w:p>
        </w:tc>
        <w:tc>
          <w:tcPr>
            <w:tcW w:w="2967" w:type="dxa"/>
            <w:tcBorders>
              <w:top w:val="single" w:sz="8" w:space="0" w:color="000000"/>
              <w:left w:val="single" w:sz="4" w:space="0" w:color="auto"/>
              <w:bottom w:val="single" w:sz="4" w:space="0" w:color="auto"/>
              <w:right w:val="single" w:sz="4" w:space="0" w:color="auto"/>
            </w:tcBorders>
          </w:tcPr>
          <w:p w14:paraId="47339375" w14:textId="77777777" w:rsidR="00B6188D" w:rsidRPr="00D31321" w:rsidRDefault="00B6188D" w:rsidP="00B6188D">
            <w:pPr>
              <w:suppressAutoHyphens w:val="0"/>
              <w:spacing w:line="276" w:lineRule="auto"/>
              <w:jc w:val="both"/>
              <w:rPr>
                <w:rFonts w:asciiTheme="minorHAnsi" w:hAnsiTheme="minorHAnsi" w:cstheme="minorHAnsi"/>
                <w:b/>
                <w:bCs/>
                <w:sz w:val="22"/>
                <w:szCs w:val="22"/>
                <w:lang w:eastAsia="pl-PL"/>
              </w:rPr>
            </w:pPr>
          </w:p>
        </w:tc>
        <w:tc>
          <w:tcPr>
            <w:tcW w:w="2410" w:type="dxa"/>
            <w:tcBorders>
              <w:top w:val="single" w:sz="8" w:space="0" w:color="000000"/>
              <w:left w:val="single" w:sz="4" w:space="0" w:color="auto"/>
              <w:bottom w:val="single" w:sz="4" w:space="0" w:color="auto"/>
              <w:right w:val="single" w:sz="4" w:space="0" w:color="auto"/>
            </w:tcBorders>
          </w:tcPr>
          <w:p w14:paraId="20ACC8D2" w14:textId="77777777" w:rsidR="00B6188D" w:rsidRPr="00D31321" w:rsidRDefault="00B6188D" w:rsidP="00B6188D">
            <w:pPr>
              <w:suppressAutoHyphens w:val="0"/>
              <w:spacing w:line="276" w:lineRule="auto"/>
              <w:jc w:val="both"/>
              <w:rPr>
                <w:rFonts w:asciiTheme="minorHAnsi" w:hAnsiTheme="minorHAnsi" w:cstheme="minorHAnsi"/>
                <w:b/>
                <w:bCs/>
                <w:sz w:val="22"/>
                <w:szCs w:val="22"/>
                <w:lang w:eastAsia="pl-PL"/>
              </w:rPr>
            </w:pPr>
          </w:p>
        </w:tc>
        <w:tc>
          <w:tcPr>
            <w:tcW w:w="3115" w:type="dxa"/>
            <w:tcBorders>
              <w:top w:val="single" w:sz="8" w:space="0" w:color="000000"/>
              <w:left w:val="single" w:sz="4" w:space="0" w:color="auto"/>
              <w:bottom w:val="single" w:sz="4" w:space="0" w:color="auto"/>
              <w:right w:val="single" w:sz="4" w:space="0" w:color="auto"/>
            </w:tcBorders>
          </w:tcPr>
          <w:p w14:paraId="1FA0E78C" w14:textId="77777777" w:rsidR="00B6188D" w:rsidRPr="00D31321" w:rsidRDefault="00B6188D" w:rsidP="00B6188D">
            <w:pPr>
              <w:suppressAutoHyphens w:val="0"/>
              <w:autoSpaceDE w:val="0"/>
              <w:autoSpaceDN w:val="0"/>
              <w:adjustRightInd w:val="0"/>
              <w:spacing w:line="276" w:lineRule="auto"/>
              <w:jc w:val="both"/>
              <w:rPr>
                <w:rFonts w:asciiTheme="minorHAnsi" w:hAnsiTheme="minorHAnsi" w:cstheme="minorHAnsi"/>
                <w:b/>
                <w:bCs/>
                <w:sz w:val="22"/>
                <w:szCs w:val="22"/>
                <w:lang w:eastAsia="pl-PL"/>
              </w:rPr>
            </w:pPr>
          </w:p>
        </w:tc>
        <w:tc>
          <w:tcPr>
            <w:tcW w:w="3142" w:type="dxa"/>
            <w:tcBorders>
              <w:top w:val="single" w:sz="8" w:space="0" w:color="000000"/>
              <w:left w:val="single" w:sz="4" w:space="0" w:color="auto"/>
              <w:bottom w:val="single" w:sz="4" w:space="0" w:color="auto"/>
              <w:right w:val="single" w:sz="4" w:space="0" w:color="auto"/>
            </w:tcBorders>
          </w:tcPr>
          <w:p w14:paraId="7ADFB5BB" w14:textId="77777777" w:rsidR="00B6188D" w:rsidRPr="00D31321" w:rsidRDefault="00B6188D" w:rsidP="00B6188D">
            <w:pPr>
              <w:suppressAutoHyphens w:val="0"/>
              <w:spacing w:line="276" w:lineRule="auto"/>
              <w:jc w:val="both"/>
              <w:rPr>
                <w:rFonts w:asciiTheme="minorHAnsi" w:hAnsiTheme="minorHAnsi" w:cstheme="minorHAnsi"/>
                <w:b/>
                <w:bCs/>
                <w:sz w:val="22"/>
                <w:szCs w:val="22"/>
                <w:lang w:eastAsia="pl-PL"/>
              </w:rPr>
            </w:pPr>
          </w:p>
        </w:tc>
        <w:tc>
          <w:tcPr>
            <w:tcW w:w="2268" w:type="dxa"/>
            <w:tcBorders>
              <w:top w:val="single" w:sz="8" w:space="0" w:color="000000"/>
              <w:left w:val="single" w:sz="4" w:space="0" w:color="auto"/>
              <w:bottom w:val="single" w:sz="4" w:space="0" w:color="auto"/>
              <w:right w:val="single" w:sz="4" w:space="0" w:color="auto"/>
            </w:tcBorders>
            <w:vAlign w:val="center"/>
          </w:tcPr>
          <w:p w14:paraId="734BB8E6" w14:textId="77777777" w:rsidR="00B6188D" w:rsidRPr="00D31321" w:rsidRDefault="00B6188D" w:rsidP="00B6188D">
            <w:pPr>
              <w:spacing w:line="276" w:lineRule="auto"/>
              <w:jc w:val="center"/>
              <w:rPr>
                <w:rFonts w:asciiTheme="minorHAnsi" w:hAnsiTheme="minorHAnsi" w:cstheme="minorHAnsi"/>
                <w:b/>
                <w:bCs/>
                <w:sz w:val="22"/>
                <w:szCs w:val="22"/>
                <w:lang w:eastAsia="pl-PL"/>
              </w:rPr>
            </w:pPr>
            <w:r w:rsidRPr="00D31321">
              <w:rPr>
                <w:rFonts w:asciiTheme="minorHAnsi" w:hAnsiTheme="minorHAnsi" w:cstheme="minorHAnsi"/>
                <w:b/>
                <w:bCs/>
                <w:sz w:val="22"/>
                <w:szCs w:val="22"/>
                <w:lang w:eastAsia="pl-PL"/>
              </w:rPr>
              <w:t>własne / podmiotu trzeciego*</w:t>
            </w:r>
          </w:p>
        </w:tc>
      </w:tr>
    </w:tbl>
    <w:p w14:paraId="38360713" w14:textId="77777777" w:rsidR="00B6188D" w:rsidRPr="00D31321" w:rsidRDefault="00B6188D" w:rsidP="00B6188D">
      <w:pPr>
        <w:suppressAutoHyphens w:val="0"/>
        <w:autoSpaceDE w:val="0"/>
        <w:autoSpaceDN w:val="0"/>
        <w:adjustRightInd w:val="0"/>
        <w:spacing w:line="276" w:lineRule="auto"/>
        <w:jc w:val="both"/>
        <w:rPr>
          <w:rFonts w:asciiTheme="minorHAnsi" w:hAnsiTheme="minorHAnsi" w:cstheme="minorHAnsi"/>
          <w:b/>
          <w:bCs/>
          <w:i/>
          <w:iCs/>
          <w:sz w:val="22"/>
          <w:szCs w:val="22"/>
          <w:lang w:eastAsia="pl-PL"/>
        </w:rPr>
      </w:pPr>
    </w:p>
    <w:p w14:paraId="0BBA3A86" w14:textId="77777777" w:rsidR="00B6188D" w:rsidRPr="00D31321" w:rsidRDefault="00B6188D" w:rsidP="00B6188D">
      <w:pPr>
        <w:suppressAutoHyphens w:val="0"/>
        <w:autoSpaceDE w:val="0"/>
        <w:autoSpaceDN w:val="0"/>
        <w:adjustRightInd w:val="0"/>
        <w:spacing w:line="276" w:lineRule="auto"/>
        <w:jc w:val="both"/>
        <w:rPr>
          <w:rFonts w:asciiTheme="minorHAnsi" w:hAnsiTheme="minorHAnsi" w:cstheme="minorHAnsi"/>
          <w:b/>
          <w:bCs/>
          <w:i/>
          <w:iCs/>
          <w:sz w:val="22"/>
          <w:szCs w:val="22"/>
          <w:lang w:eastAsia="pl-PL"/>
        </w:rPr>
      </w:pPr>
      <w:r w:rsidRPr="00D31321">
        <w:rPr>
          <w:rFonts w:asciiTheme="minorHAnsi" w:hAnsiTheme="minorHAnsi" w:cstheme="minorHAnsi"/>
          <w:b/>
          <w:bCs/>
          <w:i/>
          <w:iCs/>
          <w:sz w:val="22"/>
          <w:szCs w:val="22"/>
          <w:lang w:eastAsia="pl-PL"/>
        </w:rPr>
        <w:t>Uwaga:</w:t>
      </w:r>
    </w:p>
    <w:p w14:paraId="0263D943" w14:textId="77777777" w:rsidR="00B6188D" w:rsidRPr="00D31321" w:rsidRDefault="00B6188D" w:rsidP="00B6188D">
      <w:pPr>
        <w:suppressAutoHyphens w:val="0"/>
        <w:spacing w:line="276" w:lineRule="auto"/>
        <w:jc w:val="both"/>
        <w:rPr>
          <w:rFonts w:asciiTheme="minorHAnsi" w:hAnsiTheme="minorHAnsi" w:cstheme="minorHAnsi"/>
          <w:i/>
          <w:sz w:val="22"/>
          <w:szCs w:val="22"/>
          <w:lang w:eastAsia="pl-PL"/>
        </w:rPr>
      </w:pPr>
      <w:r w:rsidRPr="00D31321">
        <w:rPr>
          <w:rFonts w:asciiTheme="minorHAnsi" w:hAnsiTheme="minorHAnsi" w:cstheme="minorHAnsi"/>
          <w:i/>
          <w:sz w:val="22"/>
          <w:szCs w:val="22"/>
          <w:lang w:eastAsia="pl-PL"/>
        </w:rPr>
        <w:t xml:space="preserve">Do formularza należy załączyć dokumenty potwierdzające, że </w:t>
      </w:r>
      <w:r w:rsidR="0045096B" w:rsidRPr="00D31321">
        <w:rPr>
          <w:rFonts w:asciiTheme="minorHAnsi" w:hAnsiTheme="minorHAnsi" w:cstheme="minorHAnsi"/>
          <w:i/>
          <w:sz w:val="22"/>
          <w:szCs w:val="22"/>
          <w:lang w:eastAsia="pl-PL"/>
        </w:rPr>
        <w:t>zamówienia te zostały wykonane</w:t>
      </w:r>
      <w:r w:rsidRPr="00D31321">
        <w:rPr>
          <w:rFonts w:asciiTheme="minorHAnsi" w:hAnsiTheme="minorHAnsi" w:cstheme="minorHAnsi"/>
          <w:i/>
          <w:sz w:val="22"/>
          <w:szCs w:val="22"/>
          <w:lang w:eastAsia="pl-PL"/>
        </w:rPr>
        <w:t xml:space="preserve"> należycie.</w:t>
      </w:r>
    </w:p>
    <w:p w14:paraId="4B9283C1" w14:textId="77777777" w:rsidR="00B6188D" w:rsidRPr="00D31321" w:rsidRDefault="00B6188D" w:rsidP="00B6188D">
      <w:pPr>
        <w:spacing w:line="276" w:lineRule="auto"/>
        <w:ind w:right="51"/>
        <w:jc w:val="both"/>
        <w:rPr>
          <w:rFonts w:asciiTheme="minorHAnsi" w:hAnsiTheme="minorHAnsi" w:cstheme="minorHAnsi"/>
          <w:b/>
          <w:sz w:val="22"/>
          <w:szCs w:val="22"/>
        </w:rPr>
      </w:pPr>
      <w:r w:rsidRPr="00D31321">
        <w:rPr>
          <w:rFonts w:asciiTheme="minorHAnsi" w:hAnsiTheme="minorHAnsi" w:cstheme="minorHAnsi"/>
          <w:b/>
          <w:sz w:val="22"/>
          <w:szCs w:val="22"/>
        </w:rPr>
        <w:t>* niepotrzebne skreślić</w:t>
      </w:r>
    </w:p>
    <w:p w14:paraId="4ED56798" w14:textId="77777777" w:rsidR="00B6188D" w:rsidRPr="00D31321" w:rsidRDefault="00B6188D" w:rsidP="00B6188D">
      <w:pPr>
        <w:suppressAutoHyphens w:val="0"/>
        <w:autoSpaceDE w:val="0"/>
        <w:autoSpaceDN w:val="0"/>
        <w:adjustRightInd w:val="0"/>
        <w:spacing w:line="276" w:lineRule="auto"/>
        <w:jc w:val="both"/>
        <w:rPr>
          <w:rFonts w:asciiTheme="minorHAnsi" w:hAnsiTheme="minorHAnsi" w:cstheme="minorHAnsi"/>
          <w:sz w:val="22"/>
          <w:szCs w:val="22"/>
          <w:lang w:eastAsia="pl-PL"/>
        </w:rPr>
      </w:pPr>
      <w:r w:rsidRPr="00D31321">
        <w:rPr>
          <w:rFonts w:asciiTheme="minorHAnsi" w:hAnsiTheme="minorHAnsi" w:cstheme="minorHAnsi"/>
          <w:sz w:val="22"/>
          <w:szCs w:val="22"/>
          <w:lang w:eastAsia="pl-PL"/>
        </w:rPr>
        <w:t xml:space="preserve">Do wykazu załączono ............ egzemplarz(e/y) dokumentów potwierdzających, że zamówienia te zostały wykonane należycie. </w:t>
      </w:r>
    </w:p>
    <w:p w14:paraId="6BF412F3" w14:textId="77777777" w:rsidR="00B6188D" w:rsidRPr="00D31321" w:rsidRDefault="00B6188D" w:rsidP="00B6188D">
      <w:pPr>
        <w:suppressAutoHyphens w:val="0"/>
        <w:autoSpaceDE w:val="0"/>
        <w:autoSpaceDN w:val="0"/>
        <w:adjustRightInd w:val="0"/>
        <w:spacing w:line="276" w:lineRule="auto"/>
        <w:jc w:val="both"/>
        <w:rPr>
          <w:rFonts w:asciiTheme="minorHAnsi" w:hAnsiTheme="minorHAnsi" w:cstheme="minorHAnsi"/>
          <w:sz w:val="22"/>
          <w:szCs w:val="22"/>
          <w:lang w:eastAsia="pl-PL"/>
        </w:rPr>
      </w:pPr>
    </w:p>
    <w:p w14:paraId="0D87E13A" w14:textId="2F6BF872" w:rsidR="00505A6F" w:rsidRPr="00D31321" w:rsidRDefault="00505A6F" w:rsidP="00505A6F">
      <w:pPr>
        <w:spacing w:line="276" w:lineRule="auto"/>
        <w:jc w:val="both"/>
        <w:outlineLvl w:val="2"/>
        <w:rPr>
          <w:rFonts w:asciiTheme="minorHAnsi" w:eastAsia="Times New Roman" w:hAnsiTheme="minorHAnsi" w:cstheme="minorHAnsi"/>
          <w:bCs/>
          <w:i/>
          <w:sz w:val="22"/>
          <w:szCs w:val="22"/>
        </w:rPr>
      </w:pPr>
      <w:r w:rsidRPr="00D31321">
        <w:rPr>
          <w:rFonts w:asciiTheme="minorHAnsi" w:eastAsia="Times New Roman" w:hAnsiTheme="minorHAnsi" w:cstheme="minorHAnsi"/>
          <w:bCs/>
          <w:i/>
          <w:sz w:val="22"/>
          <w:szCs w:val="22"/>
        </w:rPr>
        <w:t>Dokument musi być opatrzony przez osobę lub osoby uprawnione do reprezentowania</w:t>
      </w:r>
      <w:r w:rsidR="00966AC7">
        <w:rPr>
          <w:rFonts w:asciiTheme="minorHAnsi" w:eastAsia="Times New Roman" w:hAnsiTheme="minorHAnsi" w:cstheme="minorHAnsi"/>
          <w:bCs/>
          <w:i/>
          <w:sz w:val="22"/>
          <w:szCs w:val="22"/>
        </w:rPr>
        <w:t xml:space="preserve"> Wykonawcy</w:t>
      </w:r>
      <w:r w:rsidRPr="00D31321">
        <w:rPr>
          <w:rFonts w:asciiTheme="minorHAnsi" w:eastAsia="Times New Roman" w:hAnsiTheme="minorHAnsi" w:cstheme="minorHAnsi"/>
          <w:bCs/>
          <w:i/>
          <w:sz w:val="22"/>
          <w:szCs w:val="22"/>
        </w:rPr>
        <w:t xml:space="preserve"> kwalifikowanym podpisem elektronicznym. </w:t>
      </w:r>
    </w:p>
    <w:p w14:paraId="30D825BE" w14:textId="77777777" w:rsidR="00B6188D" w:rsidRPr="00A83941" w:rsidRDefault="00B6188D" w:rsidP="00A83941">
      <w:pPr>
        <w:suppressAutoHyphens w:val="0"/>
        <w:autoSpaceDE w:val="0"/>
        <w:autoSpaceDN w:val="0"/>
        <w:adjustRightInd w:val="0"/>
        <w:spacing w:line="276" w:lineRule="auto"/>
        <w:jc w:val="both"/>
        <w:rPr>
          <w:rFonts w:asciiTheme="minorHAnsi" w:hAnsiTheme="minorHAnsi" w:cstheme="minorHAnsi"/>
          <w:i/>
          <w:lang w:eastAsia="pl-PL"/>
        </w:rPr>
        <w:sectPr w:rsidR="00B6188D" w:rsidRPr="00A83941" w:rsidSect="0073302D">
          <w:pgSz w:w="16837" w:h="11905" w:orient="landscape" w:code="9"/>
          <w:pgMar w:top="1134" w:right="1304" w:bottom="709" w:left="1304" w:header="0" w:footer="0" w:gutter="0"/>
          <w:cols w:space="708"/>
          <w:docGrid w:linePitch="360"/>
        </w:sectPr>
      </w:pPr>
      <w:r w:rsidRPr="00D31321">
        <w:rPr>
          <w:rFonts w:asciiTheme="minorHAnsi" w:hAnsiTheme="minorHAnsi" w:cstheme="minorHAnsi"/>
          <w:i/>
          <w:lang w:eastAsia="pl-PL"/>
        </w:rPr>
        <w:tab/>
      </w:r>
      <w:r w:rsidRPr="00D31321">
        <w:rPr>
          <w:rFonts w:asciiTheme="minorHAnsi" w:hAnsiTheme="minorHAnsi" w:cstheme="minorHAnsi"/>
          <w:i/>
          <w:lang w:eastAsia="pl-PL"/>
        </w:rPr>
        <w:tab/>
      </w:r>
      <w:r w:rsidRPr="00D31321">
        <w:rPr>
          <w:rFonts w:asciiTheme="minorHAnsi" w:hAnsiTheme="minorHAnsi" w:cstheme="minorHAnsi"/>
          <w:i/>
          <w:lang w:eastAsia="pl-PL"/>
        </w:rPr>
        <w:tab/>
      </w:r>
      <w:r w:rsidRPr="00D31321">
        <w:rPr>
          <w:rFonts w:asciiTheme="minorHAnsi" w:hAnsiTheme="minorHAnsi" w:cstheme="minorHAnsi"/>
          <w:i/>
          <w:lang w:eastAsia="pl-PL"/>
        </w:rPr>
        <w:tab/>
      </w:r>
      <w:r w:rsidRPr="00D31321">
        <w:rPr>
          <w:rFonts w:asciiTheme="minorHAnsi" w:hAnsiTheme="minorHAnsi" w:cstheme="minorHAnsi"/>
          <w:i/>
          <w:lang w:eastAsia="pl-PL"/>
        </w:rPr>
        <w:tab/>
      </w:r>
      <w:r w:rsidRPr="00D31321">
        <w:rPr>
          <w:rFonts w:asciiTheme="minorHAnsi" w:hAnsiTheme="minorHAnsi" w:cstheme="minorHAnsi"/>
          <w:i/>
          <w:lang w:eastAsia="pl-PL"/>
        </w:rPr>
        <w:tab/>
      </w:r>
      <w:r w:rsidRPr="00D31321">
        <w:rPr>
          <w:rFonts w:asciiTheme="minorHAnsi" w:hAnsiTheme="minorHAnsi" w:cstheme="minorHAnsi"/>
          <w:i/>
          <w:lang w:eastAsia="pl-PL"/>
        </w:rPr>
        <w:tab/>
      </w:r>
      <w:r w:rsidRPr="00D31321">
        <w:rPr>
          <w:rFonts w:asciiTheme="minorHAnsi" w:hAnsiTheme="minorHAnsi" w:cstheme="minorHAnsi"/>
          <w:i/>
          <w:lang w:eastAsia="pl-PL"/>
        </w:rPr>
        <w:tab/>
      </w:r>
      <w:r w:rsidRPr="00D31321">
        <w:rPr>
          <w:rFonts w:asciiTheme="minorHAnsi" w:hAnsiTheme="minorHAnsi" w:cstheme="minorHAnsi"/>
          <w:i/>
          <w:lang w:eastAsia="pl-PL"/>
        </w:rPr>
        <w:tab/>
      </w:r>
    </w:p>
    <w:p w14:paraId="571ADE90" w14:textId="77777777" w:rsidR="00E6041F" w:rsidRPr="00500619" w:rsidRDefault="00E6041F" w:rsidP="00E6041F">
      <w:pPr>
        <w:suppressAutoHyphens w:val="0"/>
        <w:spacing w:line="276" w:lineRule="auto"/>
        <w:jc w:val="both"/>
        <w:rPr>
          <w:rFonts w:asciiTheme="minorHAnsi" w:hAnsiTheme="minorHAnsi" w:cstheme="minorHAnsi"/>
          <w:sz w:val="22"/>
          <w:szCs w:val="22"/>
        </w:rPr>
      </w:pPr>
      <w:r w:rsidRPr="00500619">
        <w:rPr>
          <w:rFonts w:asciiTheme="minorHAnsi" w:hAnsiTheme="minorHAnsi" w:cstheme="minorHAnsi"/>
          <w:b/>
          <w:bCs/>
          <w:sz w:val="22"/>
          <w:szCs w:val="22"/>
          <w:lang w:eastAsia="pl-PL"/>
        </w:rPr>
        <w:lastRenderedPageBreak/>
        <w:t>UWAGA!!! Wykonawcy składający oferty na kilka części zamówienia zobowiązani są do złożenia formularzy ofertowych osobno dla każdej części zamówienia.</w:t>
      </w:r>
    </w:p>
    <w:p w14:paraId="6F2CC249" w14:textId="77777777" w:rsidR="00403F9C" w:rsidRPr="00D31321" w:rsidRDefault="00403F9C" w:rsidP="000D6476">
      <w:pPr>
        <w:suppressAutoHyphens w:val="0"/>
        <w:spacing w:line="276" w:lineRule="auto"/>
        <w:rPr>
          <w:rFonts w:asciiTheme="minorHAnsi" w:eastAsia="Times New Roman" w:hAnsiTheme="minorHAnsi" w:cstheme="minorHAnsi"/>
          <w:b/>
          <w:bCs/>
          <w:sz w:val="22"/>
          <w:szCs w:val="22"/>
          <w:lang w:eastAsia="pl-PL"/>
        </w:rPr>
      </w:pPr>
    </w:p>
    <w:p w14:paraId="232669AD" w14:textId="77777777" w:rsidR="00403F9C" w:rsidRPr="00D31321" w:rsidRDefault="00403F9C" w:rsidP="000D6476">
      <w:pPr>
        <w:spacing w:line="276" w:lineRule="auto"/>
        <w:ind w:left="6373"/>
        <w:jc w:val="right"/>
        <w:outlineLvl w:val="2"/>
        <w:rPr>
          <w:rFonts w:asciiTheme="minorHAnsi" w:eastAsia="Times New Roman" w:hAnsiTheme="minorHAnsi" w:cstheme="minorHAnsi"/>
          <w:b/>
          <w:bCs/>
          <w:sz w:val="22"/>
          <w:szCs w:val="22"/>
          <w:lang w:val="sv-SE" w:eastAsia="pl-PL"/>
        </w:rPr>
      </w:pPr>
      <w:r w:rsidRPr="00D31321">
        <w:rPr>
          <w:rFonts w:asciiTheme="minorHAnsi" w:eastAsia="Times New Roman" w:hAnsiTheme="minorHAnsi" w:cstheme="minorHAnsi"/>
          <w:b/>
          <w:bCs/>
          <w:sz w:val="22"/>
          <w:szCs w:val="22"/>
          <w:lang w:eastAsia="pl-PL"/>
        </w:rPr>
        <w:t xml:space="preserve">Załącznik Nr </w:t>
      </w:r>
      <w:r w:rsidR="00C77185" w:rsidRPr="00D31321">
        <w:rPr>
          <w:rFonts w:asciiTheme="minorHAnsi" w:eastAsia="Times New Roman" w:hAnsiTheme="minorHAnsi" w:cstheme="minorHAnsi"/>
          <w:b/>
          <w:bCs/>
          <w:sz w:val="22"/>
          <w:szCs w:val="22"/>
          <w:lang w:eastAsia="pl-PL"/>
        </w:rPr>
        <w:t>5</w:t>
      </w:r>
      <w:r w:rsidR="00455A97">
        <w:rPr>
          <w:rFonts w:asciiTheme="minorHAnsi" w:eastAsia="Times New Roman" w:hAnsiTheme="minorHAnsi" w:cstheme="minorHAnsi"/>
          <w:b/>
          <w:bCs/>
          <w:sz w:val="22"/>
          <w:szCs w:val="22"/>
          <w:lang w:eastAsia="pl-PL"/>
        </w:rPr>
        <w:t xml:space="preserve"> </w:t>
      </w:r>
      <w:r w:rsidRPr="00D31321">
        <w:rPr>
          <w:rFonts w:asciiTheme="minorHAnsi" w:eastAsia="Times New Roman" w:hAnsiTheme="minorHAnsi" w:cstheme="minorHAnsi"/>
          <w:b/>
          <w:bCs/>
          <w:sz w:val="22"/>
          <w:szCs w:val="22"/>
        </w:rPr>
        <w:t>do SWZ</w:t>
      </w:r>
    </w:p>
    <w:p w14:paraId="13B0CEC4" w14:textId="77777777" w:rsidR="00403F9C" w:rsidRPr="00D31321" w:rsidRDefault="00403F9C" w:rsidP="000D6476">
      <w:pPr>
        <w:suppressAutoHyphens w:val="0"/>
        <w:autoSpaceDE w:val="0"/>
        <w:autoSpaceDN w:val="0"/>
        <w:adjustRightInd w:val="0"/>
        <w:spacing w:line="276" w:lineRule="auto"/>
        <w:rPr>
          <w:rFonts w:asciiTheme="minorHAnsi" w:hAnsiTheme="minorHAnsi" w:cstheme="minorHAnsi"/>
          <w:sz w:val="22"/>
          <w:szCs w:val="22"/>
          <w:lang w:eastAsia="pl-PL"/>
        </w:rPr>
      </w:pPr>
      <w:r w:rsidRPr="00D31321">
        <w:rPr>
          <w:rFonts w:asciiTheme="minorHAnsi" w:hAnsiTheme="minorHAnsi" w:cstheme="minorHAnsi"/>
          <w:sz w:val="22"/>
          <w:szCs w:val="22"/>
          <w:lang w:eastAsia="pl-PL"/>
        </w:rPr>
        <w:t>…………………………………</w:t>
      </w:r>
      <w:r w:rsidR="000D6476" w:rsidRPr="00D31321">
        <w:rPr>
          <w:rFonts w:asciiTheme="minorHAnsi" w:hAnsiTheme="minorHAnsi" w:cstheme="minorHAnsi"/>
          <w:sz w:val="22"/>
          <w:szCs w:val="22"/>
          <w:lang w:eastAsia="pl-PL"/>
        </w:rPr>
        <w:t>………</w:t>
      </w:r>
      <w:r w:rsidR="002B65C8">
        <w:rPr>
          <w:rFonts w:asciiTheme="minorHAnsi" w:hAnsiTheme="minorHAnsi" w:cstheme="minorHAnsi"/>
          <w:sz w:val="22"/>
          <w:szCs w:val="22"/>
          <w:lang w:eastAsia="pl-PL"/>
        </w:rPr>
        <w:t>……………</w:t>
      </w:r>
    </w:p>
    <w:p w14:paraId="00F90289" w14:textId="77777777" w:rsidR="00403F9C" w:rsidRPr="00D31321" w:rsidRDefault="00403F9C" w:rsidP="000D6476">
      <w:pPr>
        <w:suppressAutoHyphens w:val="0"/>
        <w:autoSpaceDE w:val="0"/>
        <w:autoSpaceDN w:val="0"/>
        <w:adjustRightInd w:val="0"/>
        <w:spacing w:line="276" w:lineRule="auto"/>
        <w:rPr>
          <w:rFonts w:asciiTheme="minorHAnsi" w:hAnsiTheme="minorHAnsi" w:cstheme="minorHAnsi"/>
          <w:sz w:val="22"/>
          <w:szCs w:val="22"/>
          <w:lang w:eastAsia="pl-PL"/>
        </w:rPr>
      </w:pPr>
      <w:r w:rsidRPr="00D31321">
        <w:rPr>
          <w:rFonts w:asciiTheme="minorHAnsi" w:hAnsiTheme="minorHAnsi" w:cstheme="minorHAnsi"/>
          <w:sz w:val="22"/>
          <w:szCs w:val="22"/>
          <w:lang w:eastAsia="pl-PL"/>
        </w:rPr>
        <w:t xml:space="preserve">(nazwa i adres Wykonawcy) </w:t>
      </w:r>
    </w:p>
    <w:p w14:paraId="6BE2E043" w14:textId="77777777" w:rsidR="00403F9C" w:rsidRPr="00D31321" w:rsidRDefault="00403F9C" w:rsidP="000D6476">
      <w:pPr>
        <w:suppressAutoHyphens w:val="0"/>
        <w:autoSpaceDE w:val="0"/>
        <w:autoSpaceDN w:val="0"/>
        <w:adjustRightInd w:val="0"/>
        <w:spacing w:line="276" w:lineRule="auto"/>
        <w:rPr>
          <w:rFonts w:asciiTheme="minorHAnsi" w:hAnsiTheme="minorHAnsi" w:cstheme="minorHAnsi"/>
          <w:sz w:val="22"/>
          <w:szCs w:val="22"/>
          <w:lang w:eastAsia="pl-PL"/>
        </w:rPr>
      </w:pPr>
      <w:r w:rsidRPr="00D31321">
        <w:rPr>
          <w:rFonts w:asciiTheme="minorHAnsi" w:hAnsiTheme="minorHAnsi" w:cstheme="minorHAnsi"/>
          <w:sz w:val="22"/>
          <w:szCs w:val="22"/>
          <w:lang w:eastAsia="pl-PL"/>
        </w:rPr>
        <w:t>Tel. ....................................................</w:t>
      </w:r>
    </w:p>
    <w:p w14:paraId="79C267C5" w14:textId="77777777" w:rsidR="00403F9C" w:rsidRPr="00D31321" w:rsidRDefault="00403F9C" w:rsidP="000D6476">
      <w:pPr>
        <w:suppressAutoHyphens w:val="0"/>
        <w:autoSpaceDE w:val="0"/>
        <w:autoSpaceDN w:val="0"/>
        <w:adjustRightInd w:val="0"/>
        <w:spacing w:line="276" w:lineRule="auto"/>
        <w:rPr>
          <w:rFonts w:asciiTheme="minorHAnsi" w:hAnsiTheme="minorHAnsi" w:cstheme="minorHAnsi"/>
          <w:sz w:val="22"/>
          <w:szCs w:val="22"/>
          <w:lang w:eastAsia="pl-PL"/>
        </w:rPr>
      </w:pPr>
      <w:r w:rsidRPr="00D31321">
        <w:rPr>
          <w:rFonts w:asciiTheme="minorHAnsi" w:hAnsiTheme="minorHAnsi" w:cstheme="minorHAnsi"/>
          <w:sz w:val="22"/>
          <w:szCs w:val="22"/>
          <w:lang w:eastAsia="pl-PL"/>
        </w:rPr>
        <w:t>REGON .............................................</w:t>
      </w:r>
      <w:r w:rsidR="002B65C8">
        <w:rPr>
          <w:rFonts w:asciiTheme="minorHAnsi" w:hAnsiTheme="minorHAnsi" w:cstheme="minorHAnsi"/>
          <w:sz w:val="22"/>
          <w:szCs w:val="22"/>
          <w:lang w:eastAsia="pl-PL"/>
        </w:rPr>
        <w:t>.</w:t>
      </w:r>
      <w:r w:rsidRPr="00D31321">
        <w:rPr>
          <w:rFonts w:asciiTheme="minorHAnsi" w:hAnsiTheme="minorHAnsi" w:cstheme="minorHAnsi"/>
          <w:sz w:val="22"/>
          <w:szCs w:val="22"/>
          <w:lang w:eastAsia="pl-PL"/>
        </w:rPr>
        <w:t xml:space="preserve"> </w:t>
      </w:r>
    </w:p>
    <w:p w14:paraId="3213D87E" w14:textId="77777777" w:rsidR="00403F9C" w:rsidRPr="00D31321" w:rsidRDefault="00403F9C" w:rsidP="000D6476">
      <w:pPr>
        <w:suppressAutoHyphens w:val="0"/>
        <w:autoSpaceDE w:val="0"/>
        <w:autoSpaceDN w:val="0"/>
        <w:adjustRightInd w:val="0"/>
        <w:spacing w:line="276" w:lineRule="auto"/>
        <w:rPr>
          <w:rFonts w:asciiTheme="minorHAnsi" w:hAnsiTheme="minorHAnsi" w:cstheme="minorHAnsi"/>
          <w:sz w:val="22"/>
          <w:szCs w:val="22"/>
          <w:lang w:eastAsia="pl-PL"/>
        </w:rPr>
      </w:pPr>
      <w:r w:rsidRPr="00D31321">
        <w:rPr>
          <w:rFonts w:asciiTheme="minorHAnsi" w:hAnsiTheme="minorHAnsi" w:cstheme="minorHAnsi"/>
          <w:sz w:val="22"/>
          <w:szCs w:val="22"/>
          <w:lang w:eastAsia="pl-PL"/>
        </w:rPr>
        <w:t>NIP ....................................................</w:t>
      </w:r>
    </w:p>
    <w:p w14:paraId="3E653137" w14:textId="77777777" w:rsidR="00403F9C" w:rsidRPr="00D31321" w:rsidRDefault="00403F9C" w:rsidP="000D6476">
      <w:pPr>
        <w:spacing w:line="276" w:lineRule="auto"/>
        <w:ind w:left="5664"/>
        <w:rPr>
          <w:rFonts w:asciiTheme="minorHAnsi" w:hAnsiTheme="minorHAnsi" w:cstheme="minorHAnsi"/>
          <w:b/>
          <w:bCs/>
          <w:sz w:val="22"/>
          <w:szCs w:val="22"/>
        </w:rPr>
      </w:pPr>
      <w:r w:rsidRPr="00D31321">
        <w:rPr>
          <w:rFonts w:asciiTheme="minorHAnsi" w:hAnsiTheme="minorHAnsi" w:cstheme="minorHAnsi"/>
          <w:b/>
          <w:bCs/>
          <w:sz w:val="22"/>
          <w:szCs w:val="22"/>
        </w:rPr>
        <w:t>Urząd Ochrony Konkurencji</w:t>
      </w:r>
    </w:p>
    <w:p w14:paraId="4B1DE3D8" w14:textId="77777777" w:rsidR="00403F9C" w:rsidRPr="00D31321" w:rsidRDefault="00403F9C" w:rsidP="000D6476">
      <w:pPr>
        <w:spacing w:line="276" w:lineRule="auto"/>
        <w:ind w:left="5664"/>
        <w:rPr>
          <w:rFonts w:asciiTheme="minorHAnsi" w:hAnsiTheme="minorHAnsi" w:cstheme="minorHAnsi"/>
          <w:b/>
          <w:bCs/>
          <w:sz w:val="22"/>
          <w:szCs w:val="22"/>
        </w:rPr>
      </w:pPr>
      <w:r w:rsidRPr="00D31321">
        <w:rPr>
          <w:rFonts w:asciiTheme="minorHAnsi" w:hAnsiTheme="minorHAnsi" w:cstheme="minorHAnsi"/>
          <w:b/>
          <w:bCs/>
          <w:sz w:val="22"/>
          <w:szCs w:val="22"/>
        </w:rPr>
        <w:t>i Konsumentów</w:t>
      </w:r>
    </w:p>
    <w:p w14:paraId="54BABFA4" w14:textId="77777777" w:rsidR="00403F9C" w:rsidRPr="00D31321" w:rsidRDefault="00403F9C" w:rsidP="000D6476">
      <w:pPr>
        <w:spacing w:line="276" w:lineRule="auto"/>
        <w:ind w:left="5664"/>
        <w:rPr>
          <w:rFonts w:asciiTheme="minorHAnsi" w:hAnsiTheme="minorHAnsi" w:cstheme="minorHAnsi"/>
          <w:b/>
          <w:bCs/>
          <w:sz w:val="22"/>
          <w:szCs w:val="22"/>
        </w:rPr>
      </w:pPr>
      <w:r w:rsidRPr="00D31321">
        <w:rPr>
          <w:rFonts w:asciiTheme="minorHAnsi" w:hAnsiTheme="minorHAnsi" w:cstheme="minorHAnsi"/>
          <w:b/>
          <w:bCs/>
          <w:sz w:val="22"/>
          <w:szCs w:val="22"/>
        </w:rPr>
        <w:t>pl. Powstańców Warszawy 1</w:t>
      </w:r>
    </w:p>
    <w:p w14:paraId="1B56DF2E" w14:textId="77777777" w:rsidR="00403F9C" w:rsidRPr="00D31321" w:rsidRDefault="00403F9C" w:rsidP="000D6476">
      <w:pPr>
        <w:spacing w:line="276" w:lineRule="auto"/>
        <w:ind w:left="5664"/>
        <w:rPr>
          <w:rFonts w:asciiTheme="minorHAnsi" w:hAnsiTheme="minorHAnsi" w:cstheme="minorHAnsi"/>
          <w:b/>
          <w:bCs/>
          <w:sz w:val="22"/>
          <w:szCs w:val="22"/>
        </w:rPr>
      </w:pPr>
      <w:r w:rsidRPr="00D31321">
        <w:rPr>
          <w:rFonts w:asciiTheme="minorHAnsi" w:hAnsiTheme="minorHAnsi" w:cstheme="minorHAnsi"/>
          <w:b/>
          <w:bCs/>
          <w:sz w:val="22"/>
          <w:szCs w:val="22"/>
        </w:rPr>
        <w:t>00 – 950 Warszawa</w:t>
      </w:r>
    </w:p>
    <w:p w14:paraId="6EBCB110" w14:textId="77777777" w:rsidR="00403F9C" w:rsidRPr="00D31321" w:rsidRDefault="00403F9C" w:rsidP="000D6476">
      <w:pPr>
        <w:suppressAutoHyphens w:val="0"/>
        <w:autoSpaceDE w:val="0"/>
        <w:autoSpaceDN w:val="0"/>
        <w:adjustRightInd w:val="0"/>
        <w:spacing w:line="276" w:lineRule="auto"/>
        <w:ind w:left="5664"/>
        <w:rPr>
          <w:rFonts w:asciiTheme="minorHAnsi" w:hAnsiTheme="minorHAnsi" w:cstheme="minorHAnsi"/>
          <w:sz w:val="22"/>
          <w:szCs w:val="22"/>
          <w:lang w:eastAsia="pl-PL"/>
        </w:rPr>
      </w:pPr>
    </w:p>
    <w:p w14:paraId="57E1AC58" w14:textId="77777777" w:rsidR="00403F9C" w:rsidRPr="00D31321" w:rsidRDefault="00403F9C" w:rsidP="000D6476">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D31321">
        <w:rPr>
          <w:rFonts w:asciiTheme="minorHAnsi" w:hAnsiTheme="minorHAnsi" w:cstheme="minorHAnsi"/>
          <w:b/>
          <w:bCs/>
          <w:sz w:val="22"/>
          <w:szCs w:val="22"/>
          <w:lang w:eastAsia="pl-PL"/>
        </w:rPr>
        <w:t>FORMULARZ OFERTOWY</w:t>
      </w:r>
    </w:p>
    <w:p w14:paraId="079D9DCA" w14:textId="1137ACF1" w:rsidR="00403F9C" w:rsidRPr="00D31321" w:rsidRDefault="00403F9C" w:rsidP="000D6476">
      <w:pPr>
        <w:suppressAutoHyphens w:val="0"/>
        <w:autoSpaceDE w:val="0"/>
        <w:autoSpaceDN w:val="0"/>
        <w:adjustRightInd w:val="0"/>
        <w:spacing w:line="276" w:lineRule="auto"/>
        <w:jc w:val="center"/>
        <w:rPr>
          <w:rFonts w:asciiTheme="minorHAnsi" w:hAnsiTheme="minorHAnsi" w:cstheme="minorHAnsi"/>
          <w:bCs/>
          <w:sz w:val="22"/>
          <w:szCs w:val="22"/>
          <w:lang w:eastAsia="pl-PL"/>
        </w:rPr>
      </w:pPr>
      <w:r w:rsidRPr="00D31321">
        <w:rPr>
          <w:rFonts w:asciiTheme="minorHAnsi" w:hAnsiTheme="minorHAnsi" w:cstheme="minorHAnsi"/>
          <w:bCs/>
          <w:sz w:val="22"/>
          <w:szCs w:val="22"/>
          <w:lang w:eastAsia="pl-PL"/>
        </w:rPr>
        <w:t xml:space="preserve">(nr post. </w:t>
      </w:r>
      <w:r w:rsidR="00AF274A" w:rsidRPr="00AF274A">
        <w:rPr>
          <w:rFonts w:asciiTheme="minorHAnsi" w:hAnsiTheme="minorHAnsi" w:cstheme="minorHAnsi"/>
          <w:sz w:val="22"/>
          <w:szCs w:val="22"/>
        </w:rPr>
        <w:t>BF-2.262.</w:t>
      </w:r>
      <w:r w:rsidR="00926B11">
        <w:rPr>
          <w:rFonts w:asciiTheme="minorHAnsi" w:hAnsiTheme="minorHAnsi" w:cstheme="minorHAnsi"/>
          <w:sz w:val="22"/>
          <w:szCs w:val="22"/>
        </w:rPr>
        <w:t>5</w:t>
      </w:r>
      <w:r w:rsidR="00AF274A" w:rsidRPr="00AF274A">
        <w:rPr>
          <w:rFonts w:asciiTheme="minorHAnsi" w:hAnsiTheme="minorHAnsi" w:cstheme="minorHAnsi"/>
          <w:sz w:val="22"/>
          <w:szCs w:val="22"/>
        </w:rPr>
        <w:t>.2022</w:t>
      </w:r>
      <w:r w:rsidR="00075DC4">
        <w:rPr>
          <w:rFonts w:asciiTheme="minorHAnsi" w:hAnsiTheme="minorHAnsi" w:cstheme="minorHAnsi"/>
          <w:sz w:val="22"/>
          <w:szCs w:val="22"/>
        </w:rPr>
        <w:t xml:space="preserve"> </w:t>
      </w:r>
      <w:r w:rsidR="00075DC4" w:rsidRPr="003E672A">
        <w:rPr>
          <w:rFonts w:asciiTheme="minorHAnsi" w:hAnsiTheme="minorHAnsi" w:cstheme="minorHAnsi"/>
          <w:b/>
          <w:sz w:val="22"/>
          <w:szCs w:val="22"/>
        </w:rPr>
        <w:t>cz. I</w:t>
      </w:r>
      <w:r w:rsidRPr="00D31321">
        <w:rPr>
          <w:rFonts w:asciiTheme="minorHAnsi" w:hAnsiTheme="minorHAnsi" w:cstheme="minorHAnsi"/>
          <w:bCs/>
          <w:sz w:val="22"/>
          <w:szCs w:val="22"/>
          <w:lang w:eastAsia="pl-PL"/>
        </w:rPr>
        <w:t>)</w:t>
      </w:r>
    </w:p>
    <w:p w14:paraId="44BAFE7D" w14:textId="77777777" w:rsidR="00403F9C" w:rsidRPr="00D31321" w:rsidRDefault="00403F9C" w:rsidP="000D6476">
      <w:pPr>
        <w:suppressAutoHyphens w:val="0"/>
        <w:autoSpaceDE w:val="0"/>
        <w:autoSpaceDN w:val="0"/>
        <w:adjustRightInd w:val="0"/>
        <w:spacing w:line="276" w:lineRule="auto"/>
        <w:jc w:val="center"/>
        <w:rPr>
          <w:rFonts w:asciiTheme="minorHAnsi" w:hAnsiTheme="minorHAnsi" w:cstheme="minorHAnsi"/>
          <w:b/>
          <w:bCs/>
          <w:sz w:val="22"/>
          <w:szCs w:val="22"/>
        </w:rPr>
      </w:pPr>
    </w:p>
    <w:p w14:paraId="54C1CC6A" w14:textId="77777777" w:rsidR="00403F9C" w:rsidRPr="00D31321" w:rsidRDefault="00403F9C" w:rsidP="000D6476">
      <w:pPr>
        <w:spacing w:line="276" w:lineRule="auto"/>
        <w:jc w:val="both"/>
        <w:rPr>
          <w:rFonts w:asciiTheme="minorHAnsi" w:hAnsiTheme="minorHAnsi" w:cstheme="minorHAnsi"/>
          <w:sz w:val="22"/>
          <w:szCs w:val="22"/>
        </w:rPr>
      </w:pPr>
      <w:r w:rsidRPr="00D31321">
        <w:rPr>
          <w:rFonts w:asciiTheme="minorHAnsi" w:hAnsiTheme="minorHAnsi" w:cstheme="minorHAnsi"/>
          <w:bCs/>
          <w:sz w:val="22"/>
          <w:szCs w:val="22"/>
          <w:lang w:eastAsia="pl-PL"/>
        </w:rPr>
        <w:t xml:space="preserve">W odpowiedzi na ogłoszenie o zamówieniu </w:t>
      </w:r>
      <w:r w:rsidRPr="00D31321">
        <w:rPr>
          <w:rFonts w:asciiTheme="minorHAnsi" w:hAnsiTheme="minorHAnsi" w:cstheme="minorHAnsi"/>
          <w:bCs/>
          <w:sz w:val="22"/>
          <w:szCs w:val="22"/>
        </w:rPr>
        <w:t xml:space="preserve">publicznym prowadzonym w trybie przetargu nieograniczonego na </w:t>
      </w:r>
      <w:r w:rsidRPr="00D31321">
        <w:rPr>
          <w:rFonts w:asciiTheme="minorHAnsi" w:hAnsiTheme="minorHAnsi" w:cstheme="minorHAnsi"/>
          <w:sz w:val="22"/>
          <w:szCs w:val="22"/>
        </w:rPr>
        <w:t>„</w:t>
      </w:r>
      <w:r w:rsidRPr="00D31321">
        <w:rPr>
          <w:rFonts w:asciiTheme="minorHAnsi" w:hAnsiTheme="minorHAnsi" w:cstheme="minorHAnsi"/>
          <w:b/>
          <w:sz w:val="22"/>
          <w:szCs w:val="22"/>
        </w:rPr>
        <w:t>Dostawę sprzętu komputerowego na potrzeby Urzędu Ochrony Konkurencji i Konsumentów</w:t>
      </w:r>
      <w:r w:rsidRPr="00D31321">
        <w:rPr>
          <w:rFonts w:asciiTheme="minorHAnsi" w:hAnsiTheme="minorHAnsi" w:cstheme="minorHAnsi"/>
          <w:b/>
          <w:bCs/>
          <w:sz w:val="22"/>
          <w:szCs w:val="22"/>
        </w:rPr>
        <w:t xml:space="preserve">” </w:t>
      </w:r>
      <w:r w:rsidRPr="00D31321">
        <w:rPr>
          <w:rFonts w:asciiTheme="minorHAnsi" w:hAnsiTheme="minorHAnsi" w:cstheme="minorHAnsi"/>
          <w:bCs/>
          <w:sz w:val="22"/>
          <w:szCs w:val="22"/>
        </w:rPr>
        <w:t>o</w:t>
      </w:r>
      <w:r w:rsidRPr="00D31321">
        <w:rPr>
          <w:rFonts w:asciiTheme="minorHAnsi" w:hAnsiTheme="minorHAnsi" w:cstheme="minorHAnsi"/>
          <w:sz w:val="22"/>
          <w:szCs w:val="22"/>
        </w:rPr>
        <w:t xml:space="preserve">ferujemy wykonanie przedmiotu zamówienia w zakresie określonym w Specyfikacji Warunków Zamówienia, zgodnie z opisem przedmiotu zamówienia, wyliczony zgodnie z poniższym formularzem cenowym, </w:t>
      </w:r>
      <w:r w:rsidR="00407E09">
        <w:rPr>
          <w:rFonts w:asciiTheme="minorHAnsi" w:hAnsiTheme="minorHAnsi" w:cstheme="minorHAnsi"/>
          <w:sz w:val="22"/>
          <w:szCs w:val="22"/>
        </w:rPr>
        <w:br/>
      </w:r>
      <w:r w:rsidRPr="00D31321">
        <w:rPr>
          <w:rFonts w:asciiTheme="minorHAnsi" w:hAnsiTheme="minorHAnsi" w:cstheme="minorHAnsi"/>
          <w:sz w:val="22"/>
          <w:szCs w:val="22"/>
        </w:rPr>
        <w:t>na następujących warunkach zamówienia:</w:t>
      </w:r>
    </w:p>
    <w:p w14:paraId="29CBD188" w14:textId="77777777" w:rsidR="00403F9C" w:rsidRPr="00D31321" w:rsidRDefault="00403F9C" w:rsidP="000D6476">
      <w:pPr>
        <w:spacing w:line="276" w:lineRule="auto"/>
        <w:jc w:val="both"/>
        <w:rPr>
          <w:rFonts w:asciiTheme="minorHAnsi" w:hAnsiTheme="minorHAnsi" w:cstheme="minorHAnsi"/>
          <w:b/>
          <w:bCs/>
          <w:sz w:val="22"/>
          <w:szCs w:val="22"/>
        </w:rPr>
      </w:pPr>
    </w:p>
    <w:tbl>
      <w:tblPr>
        <w:tblStyle w:val="Tabela-Siatka1"/>
        <w:tblW w:w="9627" w:type="dxa"/>
        <w:jc w:val="center"/>
        <w:tblLayout w:type="fixed"/>
        <w:tblLook w:val="04A0" w:firstRow="1" w:lastRow="0" w:firstColumn="1" w:lastColumn="0" w:noHBand="0" w:noVBand="1"/>
      </w:tblPr>
      <w:tblGrid>
        <w:gridCol w:w="2876"/>
        <w:gridCol w:w="1088"/>
        <w:gridCol w:w="1560"/>
        <w:gridCol w:w="992"/>
        <w:gridCol w:w="1559"/>
        <w:gridCol w:w="1552"/>
      </w:tblGrid>
      <w:tr w:rsidR="00403F9C" w:rsidRPr="00D31321" w14:paraId="78FAA6D5" w14:textId="77777777" w:rsidTr="000D6476">
        <w:trPr>
          <w:trHeight w:val="475"/>
          <w:jc w:val="center"/>
        </w:trPr>
        <w:tc>
          <w:tcPr>
            <w:tcW w:w="2876" w:type="dxa"/>
            <w:vAlign w:val="center"/>
          </w:tcPr>
          <w:p w14:paraId="0B320BC7" w14:textId="77777777" w:rsidR="00403F9C" w:rsidRPr="00D31321" w:rsidRDefault="00403F9C" w:rsidP="000D6476">
            <w:pPr>
              <w:autoSpaceDE w:val="0"/>
              <w:autoSpaceDN w:val="0"/>
              <w:adjustRightInd w:val="0"/>
              <w:spacing w:line="276" w:lineRule="auto"/>
              <w:jc w:val="center"/>
              <w:rPr>
                <w:rFonts w:asciiTheme="minorHAnsi" w:hAnsiTheme="minorHAnsi" w:cstheme="minorHAnsi"/>
                <w:b/>
                <w:sz w:val="22"/>
                <w:szCs w:val="22"/>
              </w:rPr>
            </w:pPr>
            <w:r w:rsidRPr="00D31321">
              <w:rPr>
                <w:rFonts w:asciiTheme="minorHAnsi" w:hAnsiTheme="minorHAnsi" w:cstheme="minorHAnsi"/>
                <w:b/>
                <w:sz w:val="22"/>
                <w:szCs w:val="22"/>
              </w:rPr>
              <w:t>Przedmiot</w:t>
            </w:r>
          </w:p>
        </w:tc>
        <w:tc>
          <w:tcPr>
            <w:tcW w:w="1088" w:type="dxa"/>
            <w:vAlign w:val="center"/>
          </w:tcPr>
          <w:p w14:paraId="19FA7BB4" w14:textId="77777777" w:rsidR="00403F9C" w:rsidRPr="00D31321" w:rsidRDefault="00403F9C" w:rsidP="000D6476">
            <w:pPr>
              <w:autoSpaceDE w:val="0"/>
              <w:autoSpaceDN w:val="0"/>
              <w:adjustRightInd w:val="0"/>
              <w:spacing w:line="276" w:lineRule="auto"/>
              <w:jc w:val="center"/>
              <w:rPr>
                <w:rFonts w:asciiTheme="minorHAnsi" w:hAnsiTheme="minorHAnsi" w:cstheme="minorHAnsi"/>
                <w:b/>
                <w:sz w:val="22"/>
                <w:szCs w:val="22"/>
              </w:rPr>
            </w:pPr>
            <w:r w:rsidRPr="00D31321">
              <w:rPr>
                <w:rFonts w:asciiTheme="minorHAnsi" w:hAnsiTheme="minorHAnsi" w:cstheme="minorHAnsi"/>
                <w:b/>
                <w:sz w:val="22"/>
                <w:szCs w:val="22"/>
              </w:rPr>
              <w:t>Liczba sztuk</w:t>
            </w:r>
          </w:p>
        </w:tc>
        <w:tc>
          <w:tcPr>
            <w:tcW w:w="1560" w:type="dxa"/>
            <w:vAlign w:val="center"/>
          </w:tcPr>
          <w:p w14:paraId="39687AE3" w14:textId="714590A7" w:rsidR="00403F9C" w:rsidRPr="00D31321" w:rsidRDefault="00403F9C" w:rsidP="000D6476">
            <w:pPr>
              <w:autoSpaceDE w:val="0"/>
              <w:autoSpaceDN w:val="0"/>
              <w:adjustRightInd w:val="0"/>
              <w:spacing w:line="276" w:lineRule="auto"/>
              <w:jc w:val="center"/>
              <w:rPr>
                <w:rFonts w:asciiTheme="minorHAnsi" w:hAnsiTheme="minorHAnsi" w:cstheme="minorHAnsi"/>
                <w:b/>
                <w:sz w:val="22"/>
                <w:szCs w:val="22"/>
              </w:rPr>
            </w:pPr>
            <w:r w:rsidRPr="00D31321">
              <w:rPr>
                <w:rFonts w:asciiTheme="minorHAnsi" w:hAnsiTheme="minorHAnsi" w:cstheme="minorHAnsi"/>
                <w:b/>
                <w:sz w:val="22"/>
                <w:szCs w:val="22"/>
              </w:rPr>
              <w:t xml:space="preserve">Cena </w:t>
            </w:r>
            <w:r w:rsidR="00CD68D7" w:rsidRPr="00D31321">
              <w:rPr>
                <w:rFonts w:asciiTheme="minorHAnsi" w:hAnsiTheme="minorHAnsi" w:cstheme="minorHAnsi"/>
                <w:b/>
                <w:sz w:val="22"/>
                <w:szCs w:val="22"/>
              </w:rPr>
              <w:t>jednostkowa netto</w:t>
            </w:r>
          </w:p>
        </w:tc>
        <w:tc>
          <w:tcPr>
            <w:tcW w:w="992" w:type="dxa"/>
            <w:vAlign w:val="center"/>
          </w:tcPr>
          <w:p w14:paraId="783F2FC7" w14:textId="77777777" w:rsidR="00403F9C" w:rsidRPr="00D31321" w:rsidRDefault="00403F9C" w:rsidP="000D6476">
            <w:pPr>
              <w:autoSpaceDE w:val="0"/>
              <w:autoSpaceDN w:val="0"/>
              <w:adjustRightInd w:val="0"/>
              <w:spacing w:line="276" w:lineRule="auto"/>
              <w:jc w:val="center"/>
              <w:rPr>
                <w:rFonts w:asciiTheme="minorHAnsi" w:hAnsiTheme="minorHAnsi" w:cstheme="minorHAnsi"/>
                <w:b/>
                <w:sz w:val="22"/>
                <w:szCs w:val="22"/>
              </w:rPr>
            </w:pPr>
            <w:r w:rsidRPr="00D31321">
              <w:rPr>
                <w:rFonts w:asciiTheme="minorHAnsi" w:hAnsiTheme="minorHAnsi" w:cstheme="minorHAnsi"/>
                <w:b/>
                <w:sz w:val="22"/>
                <w:szCs w:val="22"/>
              </w:rPr>
              <w:t>Kwota VAT</w:t>
            </w:r>
          </w:p>
        </w:tc>
        <w:tc>
          <w:tcPr>
            <w:tcW w:w="1559" w:type="dxa"/>
            <w:vAlign w:val="center"/>
          </w:tcPr>
          <w:p w14:paraId="2B18D2EA" w14:textId="77777777" w:rsidR="00403F9C" w:rsidRPr="00D31321" w:rsidRDefault="00403F9C" w:rsidP="000D6476">
            <w:pPr>
              <w:autoSpaceDE w:val="0"/>
              <w:autoSpaceDN w:val="0"/>
              <w:adjustRightInd w:val="0"/>
              <w:spacing w:line="276" w:lineRule="auto"/>
              <w:jc w:val="center"/>
              <w:rPr>
                <w:rFonts w:asciiTheme="minorHAnsi" w:hAnsiTheme="minorHAnsi" w:cstheme="minorHAnsi"/>
                <w:b/>
                <w:sz w:val="22"/>
                <w:szCs w:val="22"/>
              </w:rPr>
            </w:pPr>
            <w:r w:rsidRPr="00D31321">
              <w:rPr>
                <w:rFonts w:asciiTheme="minorHAnsi" w:hAnsiTheme="minorHAnsi" w:cstheme="minorHAnsi"/>
                <w:b/>
                <w:sz w:val="22"/>
                <w:szCs w:val="22"/>
              </w:rPr>
              <w:t>Cena jednostkowa brutto</w:t>
            </w:r>
            <w:r w:rsidRPr="00D31321">
              <w:rPr>
                <w:rFonts w:asciiTheme="minorHAnsi" w:hAnsiTheme="minorHAnsi" w:cstheme="minorHAnsi"/>
                <w:sz w:val="22"/>
                <w:szCs w:val="22"/>
              </w:rPr>
              <w:br/>
            </w:r>
            <w:r w:rsidRPr="00D31321">
              <w:rPr>
                <w:rFonts w:asciiTheme="minorHAnsi" w:hAnsiTheme="minorHAnsi" w:cstheme="minorHAnsi"/>
                <w:b/>
                <w:sz w:val="22"/>
                <w:szCs w:val="22"/>
              </w:rPr>
              <w:t>(kolumna 3+4)</w:t>
            </w:r>
          </w:p>
        </w:tc>
        <w:tc>
          <w:tcPr>
            <w:tcW w:w="1552" w:type="dxa"/>
            <w:vAlign w:val="center"/>
          </w:tcPr>
          <w:p w14:paraId="72602AF4" w14:textId="77777777" w:rsidR="00403F9C" w:rsidRPr="00D31321" w:rsidRDefault="00403F9C" w:rsidP="000D6476">
            <w:pPr>
              <w:autoSpaceDE w:val="0"/>
              <w:autoSpaceDN w:val="0"/>
              <w:adjustRightInd w:val="0"/>
              <w:spacing w:line="276" w:lineRule="auto"/>
              <w:jc w:val="center"/>
              <w:rPr>
                <w:rFonts w:asciiTheme="minorHAnsi" w:hAnsiTheme="minorHAnsi" w:cstheme="minorHAnsi"/>
                <w:b/>
                <w:sz w:val="22"/>
                <w:szCs w:val="22"/>
              </w:rPr>
            </w:pPr>
            <w:r w:rsidRPr="00D31321">
              <w:rPr>
                <w:rFonts w:asciiTheme="minorHAnsi" w:hAnsiTheme="minorHAnsi" w:cstheme="minorHAnsi"/>
                <w:b/>
                <w:sz w:val="22"/>
                <w:szCs w:val="22"/>
              </w:rPr>
              <w:t>RAZEM:</w:t>
            </w:r>
          </w:p>
          <w:p w14:paraId="6E5CCB93" w14:textId="77777777" w:rsidR="00403F9C" w:rsidRPr="00D31321" w:rsidRDefault="00403F9C" w:rsidP="000D6476">
            <w:pPr>
              <w:autoSpaceDE w:val="0"/>
              <w:autoSpaceDN w:val="0"/>
              <w:adjustRightInd w:val="0"/>
              <w:spacing w:line="276" w:lineRule="auto"/>
              <w:jc w:val="center"/>
              <w:rPr>
                <w:rFonts w:asciiTheme="minorHAnsi" w:hAnsiTheme="minorHAnsi" w:cstheme="minorHAnsi"/>
                <w:b/>
                <w:sz w:val="22"/>
                <w:szCs w:val="22"/>
              </w:rPr>
            </w:pPr>
            <w:r w:rsidRPr="00D31321">
              <w:rPr>
                <w:rFonts w:asciiTheme="minorHAnsi" w:hAnsiTheme="minorHAnsi" w:cstheme="minorHAnsi"/>
                <w:b/>
                <w:sz w:val="22"/>
                <w:szCs w:val="22"/>
              </w:rPr>
              <w:t>Wartość brutto (kolumna 2x5)</w:t>
            </w:r>
          </w:p>
        </w:tc>
      </w:tr>
      <w:tr w:rsidR="00403F9C" w:rsidRPr="00D31321" w14:paraId="3BD0E8CA" w14:textId="77777777" w:rsidTr="000D6476">
        <w:trPr>
          <w:trHeight w:val="603"/>
          <w:jc w:val="center"/>
        </w:trPr>
        <w:tc>
          <w:tcPr>
            <w:tcW w:w="2876" w:type="dxa"/>
            <w:vAlign w:val="center"/>
          </w:tcPr>
          <w:p w14:paraId="42DF30E4" w14:textId="77777777" w:rsidR="00403F9C" w:rsidRPr="00D31321" w:rsidRDefault="00403F9C" w:rsidP="000D6476">
            <w:pPr>
              <w:autoSpaceDE w:val="0"/>
              <w:autoSpaceDN w:val="0"/>
              <w:adjustRightInd w:val="0"/>
              <w:spacing w:line="276" w:lineRule="auto"/>
              <w:jc w:val="center"/>
              <w:rPr>
                <w:rFonts w:asciiTheme="minorHAnsi" w:hAnsiTheme="minorHAnsi" w:cstheme="minorHAnsi"/>
                <w:b/>
                <w:sz w:val="22"/>
                <w:szCs w:val="22"/>
              </w:rPr>
            </w:pPr>
            <w:r w:rsidRPr="00D31321">
              <w:rPr>
                <w:rFonts w:asciiTheme="minorHAnsi" w:hAnsiTheme="minorHAnsi" w:cstheme="minorHAnsi"/>
                <w:b/>
                <w:sz w:val="22"/>
                <w:szCs w:val="22"/>
              </w:rPr>
              <w:t>1</w:t>
            </w:r>
          </w:p>
        </w:tc>
        <w:tc>
          <w:tcPr>
            <w:tcW w:w="1088" w:type="dxa"/>
            <w:vAlign w:val="center"/>
          </w:tcPr>
          <w:p w14:paraId="076369E2" w14:textId="77777777" w:rsidR="00403F9C" w:rsidRPr="00D31321" w:rsidRDefault="00403F9C" w:rsidP="000D6476">
            <w:pPr>
              <w:autoSpaceDE w:val="0"/>
              <w:autoSpaceDN w:val="0"/>
              <w:adjustRightInd w:val="0"/>
              <w:spacing w:line="276" w:lineRule="auto"/>
              <w:jc w:val="center"/>
              <w:rPr>
                <w:rFonts w:asciiTheme="minorHAnsi" w:hAnsiTheme="minorHAnsi" w:cstheme="minorHAnsi"/>
                <w:b/>
                <w:sz w:val="22"/>
                <w:szCs w:val="22"/>
              </w:rPr>
            </w:pPr>
            <w:r w:rsidRPr="00D31321">
              <w:rPr>
                <w:rFonts w:asciiTheme="minorHAnsi" w:hAnsiTheme="minorHAnsi" w:cstheme="minorHAnsi"/>
                <w:b/>
                <w:sz w:val="22"/>
                <w:szCs w:val="22"/>
              </w:rPr>
              <w:t>2</w:t>
            </w:r>
          </w:p>
        </w:tc>
        <w:tc>
          <w:tcPr>
            <w:tcW w:w="1560" w:type="dxa"/>
            <w:vAlign w:val="center"/>
          </w:tcPr>
          <w:p w14:paraId="0BE1A86B" w14:textId="77777777" w:rsidR="00403F9C" w:rsidRPr="00D31321" w:rsidRDefault="00403F9C" w:rsidP="000D6476">
            <w:pPr>
              <w:autoSpaceDE w:val="0"/>
              <w:autoSpaceDN w:val="0"/>
              <w:adjustRightInd w:val="0"/>
              <w:spacing w:line="276" w:lineRule="auto"/>
              <w:jc w:val="center"/>
              <w:rPr>
                <w:rFonts w:asciiTheme="minorHAnsi" w:hAnsiTheme="minorHAnsi" w:cstheme="minorHAnsi"/>
                <w:b/>
                <w:sz w:val="22"/>
                <w:szCs w:val="22"/>
              </w:rPr>
            </w:pPr>
            <w:r w:rsidRPr="00D31321">
              <w:rPr>
                <w:rFonts w:asciiTheme="minorHAnsi" w:hAnsiTheme="minorHAnsi" w:cstheme="minorHAnsi"/>
                <w:b/>
                <w:sz w:val="22"/>
                <w:szCs w:val="22"/>
              </w:rPr>
              <w:t>3</w:t>
            </w:r>
          </w:p>
        </w:tc>
        <w:tc>
          <w:tcPr>
            <w:tcW w:w="992" w:type="dxa"/>
            <w:vAlign w:val="center"/>
          </w:tcPr>
          <w:p w14:paraId="6B06D5E1" w14:textId="77777777" w:rsidR="00403F9C" w:rsidRPr="00D31321" w:rsidRDefault="00403F9C" w:rsidP="000D6476">
            <w:pPr>
              <w:autoSpaceDE w:val="0"/>
              <w:autoSpaceDN w:val="0"/>
              <w:adjustRightInd w:val="0"/>
              <w:spacing w:line="276" w:lineRule="auto"/>
              <w:jc w:val="center"/>
              <w:rPr>
                <w:rFonts w:asciiTheme="minorHAnsi" w:hAnsiTheme="minorHAnsi" w:cstheme="minorHAnsi"/>
                <w:b/>
                <w:sz w:val="22"/>
                <w:szCs w:val="22"/>
              </w:rPr>
            </w:pPr>
            <w:r w:rsidRPr="00D31321">
              <w:rPr>
                <w:rFonts w:asciiTheme="minorHAnsi" w:hAnsiTheme="minorHAnsi" w:cstheme="minorHAnsi"/>
                <w:b/>
                <w:sz w:val="22"/>
                <w:szCs w:val="22"/>
              </w:rPr>
              <w:t>4</w:t>
            </w:r>
          </w:p>
        </w:tc>
        <w:tc>
          <w:tcPr>
            <w:tcW w:w="1559" w:type="dxa"/>
            <w:vAlign w:val="center"/>
          </w:tcPr>
          <w:p w14:paraId="0047FDBF" w14:textId="77777777" w:rsidR="00403F9C" w:rsidRPr="00D31321" w:rsidRDefault="00403F9C" w:rsidP="000D6476">
            <w:pPr>
              <w:autoSpaceDE w:val="0"/>
              <w:autoSpaceDN w:val="0"/>
              <w:adjustRightInd w:val="0"/>
              <w:spacing w:line="276" w:lineRule="auto"/>
              <w:jc w:val="center"/>
              <w:rPr>
                <w:rFonts w:asciiTheme="minorHAnsi" w:hAnsiTheme="minorHAnsi" w:cstheme="minorHAnsi"/>
                <w:b/>
                <w:sz w:val="22"/>
                <w:szCs w:val="22"/>
              </w:rPr>
            </w:pPr>
            <w:r w:rsidRPr="00D31321">
              <w:rPr>
                <w:rFonts w:asciiTheme="minorHAnsi" w:hAnsiTheme="minorHAnsi" w:cstheme="minorHAnsi"/>
                <w:b/>
                <w:sz w:val="22"/>
                <w:szCs w:val="22"/>
              </w:rPr>
              <w:t>5</w:t>
            </w:r>
          </w:p>
        </w:tc>
        <w:tc>
          <w:tcPr>
            <w:tcW w:w="1552" w:type="dxa"/>
            <w:vAlign w:val="center"/>
          </w:tcPr>
          <w:p w14:paraId="64DE362A" w14:textId="77777777" w:rsidR="00403F9C" w:rsidRPr="00D31321" w:rsidRDefault="00403F9C" w:rsidP="000D6476">
            <w:pPr>
              <w:autoSpaceDE w:val="0"/>
              <w:autoSpaceDN w:val="0"/>
              <w:adjustRightInd w:val="0"/>
              <w:spacing w:line="276" w:lineRule="auto"/>
              <w:jc w:val="center"/>
              <w:rPr>
                <w:rFonts w:asciiTheme="minorHAnsi" w:hAnsiTheme="minorHAnsi" w:cstheme="minorHAnsi"/>
                <w:b/>
                <w:sz w:val="22"/>
                <w:szCs w:val="22"/>
              </w:rPr>
            </w:pPr>
            <w:r w:rsidRPr="00D31321">
              <w:rPr>
                <w:rFonts w:asciiTheme="minorHAnsi" w:hAnsiTheme="minorHAnsi" w:cstheme="minorHAnsi"/>
                <w:b/>
                <w:sz w:val="22"/>
                <w:szCs w:val="22"/>
              </w:rPr>
              <w:t>6</w:t>
            </w:r>
          </w:p>
        </w:tc>
      </w:tr>
    </w:tbl>
    <w:tbl>
      <w:tblPr>
        <w:tblStyle w:val="Tabela-Siatka31"/>
        <w:tblW w:w="9627" w:type="dxa"/>
        <w:jc w:val="center"/>
        <w:tblLayout w:type="fixed"/>
        <w:tblLook w:val="04A0" w:firstRow="1" w:lastRow="0" w:firstColumn="1" w:lastColumn="0" w:noHBand="0" w:noVBand="1"/>
      </w:tblPr>
      <w:tblGrid>
        <w:gridCol w:w="2876"/>
        <w:gridCol w:w="1088"/>
        <w:gridCol w:w="1560"/>
        <w:gridCol w:w="992"/>
        <w:gridCol w:w="1559"/>
        <w:gridCol w:w="1552"/>
      </w:tblGrid>
      <w:tr w:rsidR="00403F9C" w:rsidRPr="00D31321" w14:paraId="57428C32" w14:textId="77777777" w:rsidTr="000D6476">
        <w:trPr>
          <w:jc w:val="center"/>
        </w:trPr>
        <w:tc>
          <w:tcPr>
            <w:tcW w:w="2876" w:type="dxa"/>
            <w:vAlign w:val="center"/>
          </w:tcPr>
          <w:p w14:paraId="587F5517" w14:textId="77777777" w:rsidR="00403F9C" w:rsidRPr="00075DC4" w:rsidRDefault="0044266E" w:rsidP="000D6476">
            <w:pPr>
              <w:autoSpaceDE w:val="0"/>
              <w:autoSpaceDN w:val="0"/>
              <w:adjustRightInd w:val="0"/>
              <w:spacing w:line="276" w:lineRule="auto"/>
              <w:jc w:val="center"/>
              <w:rPr>
                <w:rFonts w:asciiTheme="minorHAnsi" w:hAnsiTheme="minorHAnsi" w:cstheme="minorHAnsi"/>
                <w:sz w:val="22"/>
                <w:szCs w:val="22"/>
                <w:lang w:eastAsia="pl-PL"/>
              </w:rPr>
            </w:pPr>
            <w:r w:rsidRPr="00075DC4">
              <w:rPr>
                <w:rFonts w:asciiTheme="minorHAnsi" w:hAnsiTheme="minorHAnsi" w:cstheme="minorHAnsi"/>
                <w:b/>
                <w:sz w:val="22"/>
                <w:szCs w:val="22"/>
              </w:rPr>
              <w:t>Komputer przenośny</w:t>
            </w:r>
            <w:r w:rsidR="0026105B" w:rsidRPr="00075DC4">
              <w:rPr>
                <w:rFonts w:asciiTheme="minorHAnsi" w:hAnsiTheme="minorHAnsi" w:cstheme="minorHAnsi"/>
                <w:b/>
                <w:sz w:val="22"/>
                <w:szCs w:val="22"/>
              </w:rPr>
              <w:t xml:space="preserve"> </w:t>
            </w:r>
            <w:r w:rsidR="00403F9C" w:rsidRPr="00075DC4">
              <w:rPr>
                <w:rFonts w:asciiTheme="minorHAnsi" w:hAnsiTheme="minorHAnsi" w:cstheme="minorHAnsi"/>
                <w:b/>
                <w:sz w:val="22"/>
                <w:szCs w:val="22"/>
              </w:rPr>
              <w:t xml:space="preserve">(Typ </w:t>
            </w:r>
            <w:r w:rsidR="00511474" w:rsidRPr="00075DC4">
              <w:rPr>
                <w:rFonts w:asciiTheme="minorHAnsi" w:hAnsiTheme="minorHAnsi" w:cstheme="minorHAnsi"/>
                <w:b/>
                <w:sz w:val="22"/>
                <w:szCs w:val="22"/>
              </w:rPr>
              <w:t>1</w:t>
            </w:r>
            <w:r w:rsidR="00403F9C" w:rsidRPr="00075DC4">
              <w:rPr>
                <w:rFonts w:asciiTheme="minorHAnsi" w:hAnsiTheme="minorHAnsi" w:cstheme="minorHAnsi"/>
                <w:b/>
                <w:sz w:val="22"/>
                <w:szCs w:val="22"/>
              </w:rPr>
              <w:t>)</w:t>
            </w:r>
          </w:p>
          <w:p w14:paraId="27F026AD" w14:textId="77777777" w:rsidR="00403F9C" w:rsidRPr="00075DC4" w:rsidRDefault="00403F9C" w:rsidP="000D6476">
            <w:pPr>
              <w:autoSpaceDE w:val="0"/>
              <w:autoSpaceDN w:val="0"/>
              <w:adjustRightInd w:val="0"/>
              <w:spacing w:line="276" w:lineRule="auto"/>
              <w:jc w:val="center"/>
              <w:rPr>
                <w:rFonts w:asciiTheme="minorHAnsi" w:hAnsiTheme="minorHAnsi" w:cstheme="minorHAnsi"/>
                <w:sz w:val="22"/>
                <w:szCs w:val="22"/>
                <w:lang w:eastAsia="pl-PL"/>
              </w:rPr>
            </w:pPr>
            <w:r w:rsidRPr="00075DC4">
              <w:rPr>
                <w:rFonts w:asciiTheme="minorHAnsi" w:hAnsiTheme="minorHAnsi" w:cstheme="minorHAnsi"/>
                <w:sz w:val="22"/>
                <w:szCs w:val="22"/>
                <w:lang w:eastAsia="pl-PL"/>
              </w:rPr>
              <w:t>marka: …………………………</w:t>
            </w:r>
          </w:p>
          <w:p w14:paraId="43089416" w14:textId="77777777" w:rsidR="00403F9C" w:rsidRPr="00D31321" w:rsidRDefault="00403F9C" w:rsidP="000D6476">
            <w:pPr>
              <w:autoSpaceDE w:val="0"/>
              <w:autoSpaceDN w:val="0"/>
              <w:adjustRightInd w:val="0"/>
              <w:spacing w:line="276" w:lineRule="auto"/>
              <w:jc w:val="center"/>
              <w:rPr>
                <w:rFonts w:asciiTheme="minorHAnsi" w:hAnsiTheme="minorHAnsi" w:cstheme="minorHAnsi"/>
                <w:b/>
                <w:sz w:val="22"/>
                <w:szCs w:val="22"/>
              </w:rPr>
            </w:pPr>
            <w:r w:rsidRPr="00075DC4">
              <w:rPr>
                <w:rFonts w:asciiTheme="minorHAnsi" w:hAnsiTheme="minorHAnsi" w:cstheme="minorHAnsi"/>
                <w:sz w:val="22"/>
                <w:szCs w:val="22"/>
                <w:lang w:eastAsia="pl-PL"/>
              </w:rPr>
              <w:t>model ………………………….</w:t>
            </w:r>
          </w:p>
        </w:tc>
        <w:tc>
          <w:tcPr>
            <w:tcW w:w="1088" w:type="dxa"/>
            <w:vAlign w:val="center"/>
          </w:tcPr>
          <w:p w14:paraId="3B25F6A5" w14:textId="649FAAC2" w:rsidR="00403F9C" w:rsidRPr="00D31321" w:rsidRDefault="00075DC4" w:rsidP="000D6476">
            <w:pPr>
              <w:autoSpaceDE w:val="0"/>
              <w:autoSpaceDN w:val="0"/>
              <w:adjustRightInd w:val="0"/>
              <w:spacing w:line="276" w:lineRule="auto"/>
              <w:jc w:val="center"/>
              <w:rPr>
                <w:rFonts w:asciiTheme="minorHAnsi" w:hAnsiTheme="minorHAnsi" w:cstheme="minorHAnsi"/>
                <w:b/>
                <w:sz w:val="22"/>
                <w:szCs w:val="22"/>
              </w:rPr>
            </w:pPr>
            <w:r>
              <w:rPr>
                <w:rFonts w:asciiTheme="minorHAnsi" w:hAnsiTheme="minorHAnsi" w:cstheme="minorHAnsi"/>
                <w:b/>
                <w:sz w:val="22"/>
                <w:szCs w:val="22"/>
              </w:rPr>
              <w:t>5</w:t>
            </w:r>
          </w:p>
        </w:tc>
        <w:tc>
          <w:tcPr>
            <w:tcW w:w="1560" w:type="dxa"/>
            <w:vAlign w:val="center"/>
          </w:tcPr>
          <w:p w14:paraId="3A73EBF0" w14:textId="77777777" w:rsidR="00403F9C" w:rsidRPr="00D31321" w:rsidRDefault="00403F9C" w:rsidP="000D6476">
            <w:pPr>
              <w:autoSpaceDE w:val="0"/>
              <w:autoSpaceDN w:val="0"/>
              <w:adjustRightInd w:val="0"/>
              <w:spacing w:line="276" w:lineRule="auto"/>
              <w:jc w:val="center"/>
              <w:rPr>
                <w:rFonts w:asciiTheme="minorHAnsi" w:hAnsiTheme="minorHAnsi" w:cstheme="minorHAnsi"/>
                <w:b/>
                <w:sz w:val="22"/>
                <w:szCs w:val="22"/>
              </w:rPr>
            </w:pPr>
          </w:p>
        </w:tc>
        <w:tc>
          <w:tcPr>
            <w:tcW w:w="992" w:type="dxa"/>
            <w:vAlign w:val="center"/>
          </w:tcPr>
          <w:p w14:paraId="0C2F216B" w14:textId="77777777" w:rsidR="00403F9C" w:rsidRPr="00D31321" w:rsidRDefault="00403F9C" w:rsidP="000D6476">
            <w:pPr>
              <w:autoSpaceDE w:val="0"/>
              <w:autoSpaceDN w:val="0"/>
              <w:adjustRightInd w:val="0"/>
              <w:spacing w:line="276" w:lineRule="auto"/>
              <w:jc w:val="center"/>
              <w:rPr>
                <w:rFonts w:asciiTheme="minorHAnsi" w:hAnsiTheme="minorHAnsi" w:cstheme="minorHAnsi"/>
                <w:b/>
                <w:sz w:val="22"/>
                <w:szCs w:val="22"/>
              </w:rPr>
            </w:pPr>
          </w:p>
        </w:tc>
        <w:tc>
          <w:tcPr>
            <w:tcW w:w="1559" w:type="dxa"/>
            <w:vAlign w:val="center"/>
          </w:tcPr>
          <w:p w14:paraId="0721C770" w14:textId="77777777" w:rsidR="00403F9C" w:rsidRPr="00D31321" w:rsidRDefault="00403F9C" w:rsidP="000D6476">
            <w:pPr>
              <w:autoSpaceDE w:val="0"/>
              <w:autoSpaceDN w:val="0"/>
              <w:adjustRightInd w:val="0"/>
              <w:spacing w:line="276" w:lineRule="auto"/>
              <w:jc w:val="center"/>
              <w:rPr>
                <w:rFonts w:asciiTheme="minorHAnsi" w:hAnsiTheme="minorHAnsi" w:cstheme="minorHAnsi"/>
                <w:b/>
                <w:sz w:val="22"/>
                <w:szCs w:val="22"/>
              </w:rPr>
            </w:pPr>
          </w:p>
        </w:tc>
        <w:tc>
          <w:tcPr>
            <w:tcW w:w="1552" w:type="dxa"/>
            <w:vAlign w:val="center"/>
          </w:tcPr>
          <w:p w14:paraId="35ECC4B1" w14:textId="77777777" w:rsidR="00403F9C" w:rsidRPr="00D31321" w:rsidRDefault="00403F9C" w:rsidP="000D6476">
            <w:pPr>
              <w:autoSpaceDE w:val="0"/>
              <w:autoSpaceDN w:val="0"/>
              <w:adjustRightInd w:val="0"/>
              <w:spacing w:line="276" w:lineRule="auto"/>
              <w:jc w:val="center"/>
              <w:rPr>
                <w:rFonts w:asciiTheme="minorHAnsi" w:hAnsiTheme="minorHAnsi" w:cstheme="minorHAnsi"/>
                <w:b/>
                <w:sz w:val="22"/>
                <w:szCs w:val="22"/>
              </w:rPr>
            </w:pPr>
          </w:p>
        </w:tc>
      </w:tr>
      <w:tr w:rsidR="00403F9C" w:rsidRPr="00D31321" w14:paraId="5018B646" w14:textId="77777777" w:rsidTr="000D6476">
        <w:trPr>
          <w:trHeight w:val="1040"/>
          <w:jc w:val="center"/>
        </w:trPr>
        <w:tc>
          <w:tcPr>
            <w:tcW w:w="8075" w:type="dxa"/>
            <w:gridSpan w:val="5"/>
            <w:vAlign w:val="center"/>
          </w:tcPr>
          <w:p w14:paraId="065A0BC1" w14:textId="77777777" w:rsidR="00403F9C" w:rsidRPr="00D31321" w:rsidRDefault="00403F9C" w:rsidP="000D6476">
            <w:pPr>
              <w:autoSpaceDE w:val="0"/>
              <w:autoSpaceDN w:val="0"/>
              <w:adjustRightInd w:val="0"/>
              <w:spacing w:line="276" w:lineRule="auto"/>
              <w:jc w:val="center"/>
              <w:rPr>
                <w:rFonts w:asciiTheme="minorHAnsi" w:hAnsiTheme="minorHAnsi" w:cstheme="minorHAnsi"/>
                <w:b/>
                <w:sz w:val="22"/>
                <w:szCs w:val="22"/>
              </w:rPr>
            </w:pPr>
            <w:r w:rsidRPr="00D31321">
              <w:rPr>
                <w:rFonts w:asciiTheme="minorHAnsi" w:hAnsiTheme="minorHAnsi" w:cstheme="minorHAnsi"/>
                <w:b/>
                <w:sz w:val="22"/>
                <w:szCs w:val="22"/>
              </w:rPr>
              <w:t>Razem (suma kolumny 6)</w:t>
            </w:r>
          </w:p>
        </w:tc>
        <w:tc>
          <w:tcPr>
            <w:tcW w:w="1552" w:type="dxa"/>
            <w:vAlign w:val="center"/>
          </w:tcPr>
          <w:p w14:paraId="47818D5B" w14:textId="77777777" w:rsidR="00403F9C" w:rsidRPr="00D31321" w:rsidRDefault="00403F9C" w:rsidP="000D6476">
            <w:pPr>
              <w:autoSpaceDE w:val="0"/>
              <w:autoSpaceDN w:val="0"/>
              <w:adjustRightInd w:val="0"/>
              <w:spacing w:line="276" w:lineRule="auto"/>
              <w:jc w:val="center"/>
              <w:rPr>
                <w:rFonts w:asciiTheme="minorHAnsi" w:hAnsiTheme="minorHAnsi" w:cstheme="minorHAnsi"/>
                <w:b/>
                <w:sz w:val="22"/>
                <w:szCs w:val="22"/>
              </w:rPr>
            </w:pPr>
          </w:p>
        </w:tc>
      </w:tr>
    </w:tbl>
    <w:p w14:paraId="5F156994" w14:textId="77777777" w:rsidR="00403F9C" w:rsidRPr="00D31321" w:rsidRDefault="00403F9C" w:rsidP="000D6476">
      <w:pPr>
        <w:suppressAutoHyphens w:val="0"/>
        <w:spacing w:line="276" w:lineRule="auto"/>
        <w:contextualSpacing/>
        <w:jc w:val="both"/>
        <w:rPr>
          <w:rFonts w:asciiTheme="minorHAnsi" w:hAnsiTheme="minorHAnsi" w:cstheme="minorHAnsi"/>
          <w:sz w:val="22"/>
          <w:szCs w:val="22"/>
          <w:lang w:eastAsia="pl-PL"/>
        </w:rPr>
      </w:pPr>
    </w:p>
    <w:p w14:paraId="53803DEA" w14:textId="77777777" w:rsidR="00403F9C" w:rsidRPr="00D31321" w:rsidRDefault="00403F9C" w:rsidP="000D6476">
      <w:pPr>
        <w:suppressAutoHyphens w:val="0"/>
        <w:spacing w:line="276" w:lineRule="auto"/>
        <w:contextualSpacing/>
        <w:jc w:val="both"/>
        <w:rPr>
          <w:rFonts w:asciiTheme="minorHAnsi" w:hAnsiTheme="minorHAnsi" w:cstheme="minorHAnsi"/>
          <w:sz w:val="22"/>
          <w:szCs w:val="22"/>
          <w:lang w:eastAsia="pl-PL"/>
        </w:rPr>
      </w:pPr>
    </w:p>
    <w:p w14:paraId="79D40A1A" w14:textId="77777777" w:rsidR="00403F9C" w:rsidRPr="00D31321" w:rsidRDefault="00403F9C" w:rsidP="000D6476">
      <w:pPr>
        <w:suppressAutoHyphens w:val="0"/>
        <w:spacing w:line="276" w:lineRule="auto"/>
        <w:contextualSpacing/>
        <w:jc w:val="both"/>
        <w:rPr>
          <w:rFonts w:asciiTheme="minorHAnsi" w:hAnsiTheme="minorHAnsi" w:cstheme="minorHAnsi"/>
          <w:b/>
          <w:i/>
          <w:sz w:val="22"/>
          <w:szCs w:val="22"/>
          <w:lang w:eastAsia="pl-PL"/>
        </w:rPr>
      </w:pPr>
      <w:r w:rsidRPr="00D31321">
        <w:rPr>
          <w:rFonts w:asciiTheme="minorHAnsi" w:hAnsiTheme="minorHAnsi" w:cstheme="minorHAnsi"/>
          <w:b/>
          <w:i/>
          <w:sz w:val="22"/>
          <w:szCs w:val="22"/>
          <w:lang w:eastAsia="pl-PL"/>
        </w:rPr>
        <w:t xml:space="preserve">UWAGA: Brak wpisania modelu i/lub marki urządzenia spowoduje odrzucenie oferty na podstawie </w:t>
      </w:r>
      <w:r w:rsidR="002B65C8">
        <w:rPr>
          <w:rFonts w:asciiTheme="minorHAnsi" w:hAnsiTheme="minorHAnsi" w:cstheme="minorHAnsi"/>
          <w:b/>
          <w:i/>
          <w:sz w:val="22"/>
          <w:szCs w:val="22"/>
          <w:lang w:eastAsia="pl-PL"/>
        </w:rPr>
        <w:br/>
      </w:r>
      <w:r w:rsidR="00C7041F" w:rsidRPr="00D31321">
        <w:rPr>
          <w:rFonts w:asciiTheme="minorHAnsi" w:hAnsiTheme="minorHAnsi" w:cstheme="minorHAnsi"/>
          <w:b/>
          <w:sz w:val="22"/>
          <w:szCs w:val="22"/>
          <w:lang w:eastAsia="pl-PL"/>
        </w:rPr>
        <w:t>art. 226 ust. 1 pkt 5 ustawy Pzp.</w:t>
      </w:r>
    </w:p>
    <w:p w14:paraId="56948E51" w14:textId="77777777" w:rsidR="00403F9C" w:rsidRPr="00D31321" w:rsidRDefault="00403F9C" w:rsidP="000D6476">
      <w:pPr>
        <w:suppressAutoHyphens w:val="0"/>
        <w:spacing w:line="276" w:lineRule="auto"/>
        <w:contextualSpacing/>
        <w:jc w:val="both"/>
        <w:rPr>
          <w:rFonts w:asciiTheme="minorHAnsi" w:hAnsiTheme="minorHAnsi" w:cstheme="minorHAnsi"/>
          <w:sz w:val="22"/>
          <w:szCs w:val="22"/>
          <w:lang w:eastAsia="en-US"/>
        </w:rPr>
      </w:pPr>
    </w:p>
    <w:p w14:paraId="1C249178" w14:textId="77777777" w:rsidR="00403F9C" w:rsidRPr="00D31321" w:rsidRDefault="00403F9C" w:rsidP="000D6476">
      <w:pPr>
        <w:widowControl w:val="0"/>
        <w:autoSpaceDE w:val="0"/>
        <w:autoSpaceDN w:val="0"/>
        <w:adjustRightInd w:val="0"/>
        <w:spacing w:before="120" w:line="276" w:lineRule="auto"/>
        <w:contextualSpacing/>
        <w:jc w:val="both"/>
        <w:rPr>
          <w:rFonts w:asciiTheme="minorHAnsi" w:hAnsiTheme="minorHAnsi" w:cstheme="minorHAnsi"/>
          <w:sz w:val="22"/>
          <w:szCs w:val="22"/>
          <w:lang w:eastAsia="pl-PL"/>
        </w:rPr>
      </w:pPr>
      <w:r w:rsidRPr="00D31321">
        <w:rPr>
          <w:rFonts w:asciiTheme="minorHAnsi" w:hAnsiTheme="minorHAnsi" w:cstheme="minorHAnsi"/>
          <w:sz w:val="22"/>
          <w:szCs w:val="22"/>
          <w:lang w:eastAsia="pl-PL"/>
        </w:rPr>
        <w:t xml:space="preserve">Cena ryczałtowa za wykonanie całości przedmiotu zamówienia: </w:t>
      </w:r>
      <w:r w:rsidRPr="00D31321">
        <w:rPr>
          <w:rFonts w:asciiTheme="minorHAnsi" w:hAnsiTheme="minorHAnsi" w:cstheme="minorHAnsi"/>
          <w:b/>
          <w:sz w:val="22"/>
          <w:szCs w:val="22"/>
          <w:lang w:eastAsia="pl-PL"/>
        </w:rPr>
        <w:t>………………………. zł netto</w:t>
      </w:r>
      <w:r w:rsidRPr="00D31321">
        <w:rPr>
          <w:rFonts w:asciiTheme="minorHAnsi" w:hAnsiTheme="minorHAnsi" w:cstheme="minorHAnsi"/>
          <w:sz w:val="22"/>
          <w:szCs w:val="22"/>
          <w:lang w:eastAsia="pl-PL"/>
        </w:rPr>
        <w:t>.</w:t>
      </w:r>
    </w:p>
    <w:p w14:paraId="41ED6C7B" w14:textId="77777777" w:rsidR="00403F9C" w:rsidRPr="00D31321" w:rsidRDefault="00403F9C" w:rsidP="000D6476">
      <w:pPr>
        <w:spacing w:after="120" w:line="276" w:lineRule="auto"/>
        <w:jc w:val="both"/>
        <w:rPr>
          <w:rFonts w:asciiTheme="minorHAnsi" w:hAnsiTheme="minorHAnsi" w:cstheme="minorHAnsi"/>
          <w:b/>
          <w:bCs/>
          <w:sz w:val="22"/>
          <w:szCs w:val="22"/>
          <w:lang w:eastAsia="pl-PL"/>
        </w:rPr>
      </w:pPr>
      <w:r w:rsidRPr="00D31321">
        <w:rPr>
          <w:rFonts w:asciiTheme="minorHAnsi" w:hAnsiTheme="minorHAnsi" w:cstheme="minorHAnsi"/>
          <w:b/>
          <w:bCs/>
          <w:sz w:val="22"/>
          <w:szCs w:val="22"/>
          <w:lang w:eastAsia="pl-PL"/>
        </w:rPr>
        <w:t xml:space="preserve">(słownie złotych: ...................................................................................................................netto), </w:t>
      </w:r>
    </w:p>
    <w:p w14:paraId="4C6773E3" w14:textId="77777777" w:rsidR="00403F9C" w:rsidRPr="00075DC4" w:rsidRDefault="00403F9C" w:rsidP="000D6476">
      <w:pPr>
        <w:spacing w:after="120" w:line="276" w:lineRule="auto"/>
        <w:jc w:val="both"/>
        <w:rPr>
          <w:rFonts w:asciiTheme="minorHAnsi" w:hAnsiTheme="minorHAnsi" w:cstheme="minorHAnsi"/>
          <w:b/>
          <w:sz w:val="22"/>
          <w:szCs w:val="22"/>
          <w:lang w:eastAsia="pl-PL"/>
        </w:rPr>
      </w:pPr>
      <w:r w:rsidRPr="00075DC4">
        <w:rPr>
          <w:rFonts w:asciiTheme="minorHAnsi" w:hAnsiTheme="minorHAnsi" w:cstheme="minorHAnsi"/>
          <w:b/>
          <w:bCs/>
          <w:sz w:val="22"/>
          <w:szCs w:val="22"/>
          <w:lang w:eastAsia="pl-PL"/>
        </w:rPr>
        <w:t xml:space="preserve">……………………………………………………. </w:t>
      </w:r>
      <w:r w:rsidRPr="00075DC4">
        <w:rPr>
          <w:rFonts w:asciiTheme="minorHAnsi" w:hAnsiTheme="minorHAnsi" w:cstheme="minorHAnsi"/>
          <w:b/>
          <w:sz w:val="22"/>
          <w:szCs w:val="22"/>
          <w:lang w:eastAsia="pl-PL"/>
        </w:rPr>
        <w:t xml:space="preserve">zł brutto, </w:t>
      </w:r>
    </w:p>
    <w:p w14:paraId="37D5B710" w14:textId="77777777" w:rsidR="00403F9C" w:rsidRPr="00075DC4" w:rsidRDefault="00403F9C" w:rsidP="000D6476">
      <w:pPr>
        <w:spacing w:after="120" w:line="276" w:lineRule="auto"/>
        <w:jc w:val="both"/>
        <w:rPr>
          <w:rFonts w:asciiTheme="minorHAnsi" w:hAnsiTheme="minorHAnsi" w:cstheme="minorHAnsi"/>
          <w:sz w:val="22"/>
          <w:szCs w:val="22"/>
        </w:rPr>
      </w:pPr>
      <w:r w:rsidRPr="00075DC4">
        <w:rPr>
          <w:rFonts w:asciiTheme="minorHAnsi" w:hAnsiTheme="minorHAnsi" w:cstheme="minorHAnsi"/>
          <w:b/>
          <w:sz w:val="22"/>
          <w:szCs w:val="22"/>
          <w:lang w:eastAsia="pl-PL"/>
        </w:rPr>
        <w:t xml:space="preserve">(słownie złotych: </w:t>
      </w:r>
      <w:r w:rsidRPr="00075DC4">
        <w:rPr>
          <w:rFonts w:asciiTheme="minorHAnsi" w:hAnsiTheme="minorHAnsi" w:cstheme="minorHAnsi"/>
          <w:b/>
          <w:bCs/>
          <w:sz w:val="22"/>
          <w:szCs w:val="22"/>
          <w:lang w:eastAsia="pl-PL"/>
        </w:rPr>
        <w:t>................................................................................................................... brutto)</w:t>
      </w:r>
    </w:p>
    <w:p w14:paraId="1CDCB45C" w14:textId="77777777" w:rsidR="00403F9C" w:rsidRPr="00075DC4" w:rsidRDefault="00403F9C" w:rsidP="000D6476">
      <w:pPr>
        <w:spacing w:line="276" w:lineRule="auto"/>
        <w:jc w:val="both"/>
        <w:rPr>
          <w:rFonts w:asciiTheme="minorHAnsi" w:hAnsiTheme="minorHAnsi" w:cstheme="minorHAnsi"/>
          <w:b/>
          <w:bCs/>
          <w:sz w:val="22"/>
          <w:szCs w:val="22"/>
        </w:rPr>
      </w:pPr>
    </w:p>
    <w:p w14:paraId="59FFF534" w14:textId="74BCF379" w:rsidR="00403F9C" w:rsidRPr="00075DC4" w:rsidRDefault="00403F9C" w:rsidP="000D6476">
      <w:pPr>
        <w:autoSpaceDE w:val="0"/>
        <w:autoSpaceDN w:val="0"/>
        <w:adjustRightInd w:val="0"/>
        <w:spacing w:line="276" w:lineRule="auto"/>
        <w:contextualSpacing/>
        <w:jc w:val="both"/>
        <w:rPr>
          <w:rFonts w:asciiTheme="minorHAnsi" w:hAnsiTheme="minorHAnsi" w:cstheme="minorHAnsi"/>
          <w:sz w:val="22"/>
          <w:szCs w:val="22"/>
          <w:lang w:eastAsia="pl-PL"/>
        </w:rPr>
      </w:pPr>
      <w:r w:rsidRPr="00075DC4">
        <w:rPr>
          <w:rFonts w:asciiTheme="minorHAnsi" w:hAnsiTheme="minorHAnsi" w:cstheme="minorHAnsi"/>
          <w:b/>
          <w:sz w:val="22"/>
          <w:szCs w:val="22"/>
          <w:lang w:eastAsia="pl-PL"/>
        </w:rPr>
        <w:lastRenderedPageBreak/>
        <w:t xml:space="preserve">Oświadczamy, </w:t>
      </w:r>
      <w:r w:rsidR="00FD295D" w:rsidRPr="00075DC4">
        <w:rPr>
          <w:rFonts w:asciiTheme="minorHAnsi" w:hAnsiTheme="minorHAnsi" w:cstheme="minorHAnsi"/>
          <w:b/>
          <w:sz w:val="22"/>
          <w:szCs w:val="22"/>
          <w:lang w:eastAsia="pl-PL"/>
        </w:rPr>
        <w:t>że</w:t>
      </w:r>
      <w:r w:rsidRPr="00075DC4">
        <w:rPr>
          <w:rFonts w:asciiTheme="minorHAnsi" w:hAnsiTheme="minorHAnsi" w:cstheme="minorHAnsi"/>
          <w:sz w:val="22"/>
          <w:szCs w:val="22"/>
          <w:lang w:eastAsia="pl-PL"/>
        </w:rPr>
        <w:t xml:space="preserve"> udzielamy ……………… miesięcy gwarancji od dnia podpisania protokołu odbioru </w:t>
      </w:r>
      <w:r w:rsidR="002B65C8" w:rsidRPr="00075DC4">
        <w:rPr>
          <w:rFonts w:asciiTheme="minorHAnsi" w:hAnsiTheme="minorHAnsi" w:cstheme="minorHAnsi"/>
          <w:sz w:val="22"/>
          <w:szCs w:val="22"/>
          <w:lang w:eastAsia="pl-PL"/>
        </w:rPr>
        <w:br/>
      </w:r>
      <w:r w:rsidRPr="00075DC4">
        <w:rPr>
          <w:rFonts w:asciiTheme="minorHAnsi" w:hAnsiTheme="minorHAnsi" w:cstheme="minorHAnsi"/>
          <w:sz w:val="22"/>
          <w:szCs w:val="22"/>
          <w:lang w:eastAsia="pl-PL"/>
        </w:rPr>
        <w:t xml:space="preserve">na </w:t>
      </w:r>
      <w:r w:rsidRPr="00075DC4">
        <w:rPr>
          <w:rFonts w:asciiTheme="minorHAnsi" w:hAnsiTheme="minorHAnsi" w:cstheme="minorHAnsi"/>
          <w:sz w:val="22"/>
          <w:szCs w:val="22"/>
        </w:rPr>
        <w:t>dostarczony sprzęt komputerowy (</w:t>
      </w:r>
      <w:r w:rsidRPr="00075DC4">
        <w:rPr>
          <w:rFonts w:asciiTheme="minorHAnsi" w:hAnsiTheme="minorHAnsi" w:cstheme="minorHAnsi"/>
          <w:sz w:val="22"/>
          <w:szCs w:val="22"/>
          <w:lang w:eastAsia="pl-PL"/>
        </w:rPr>
        <w:t>minimum 36 miesięcy</w:t>
      </w:r>
      <w:r w:rsidR="00CD68D7" w:rsidRPr="00075DC4">
        <w:rPr>
          <w:rFonts w:asciiTheme="minorHAnsi" w:hAnsiTheme="minorHAnsi" w:cstheme="minorHAnsi"/>
          <w:sz w:val="22"/>
          <w:szCs w:val="22"/>
          <w:lang w:eastAsia="pl-PL"/>
        </w:rPr>
        <w:t>). *</w:t>
      </w:r>
    </w:p>
    <w:p w14:paraId="01055AF7" w14:textId="0F23E167" w:rsidR="00635BDE" w:rsidRPr="00075DC4" w:rsidRDefault="00403F9C" w:rsidP="00635BDE">
      <w:pPr>
        <w:spacing w:before="30" w:after="30" w:line="276" w:lineRule="auto"/>
        <w:jc w:val="both"/>
        <w:rPr>
          <w:rFonts w:asciiTheme="minorHAnsi" w:hAnsiTheme="minorHAnsi" w:cstheme="minorHAnsi"/>
          <w:b/>
          <w:sz w:val="22"/>
          <w:szCs w:val="22"/>
        </w:rPr>
      </w:pPr>
      <w:r w:rsidRPr="00075DC4">
        <w:rPr>
          <w:rFonts w:asciiTheme="minorHAnsi" w:hAnsiTheme="minorHAnsi" w:cstheme="minorHAnsi"/>
          <w:b/>
          <w:i/>
          <w:sz w:val="22"/>
          <w:szCs w:val="22"/>
        </w:rPr>
        <w:t>(*</w:t>
      </w:r>
      <w:r w:rsidR="00635BDE" w:rsidRPr="00075DC4">
        <w:rPr>
          <w:rFonts w:asciiTheme="minorHAnsi" w:hAnsiTheme="minorHAnsi" w:cstheme="minorHAnsi"/>
          <w:b/>
          <w:sz w:val="22"/>
          <w:szCs w:val="22"/>
          <w:lang w:eastAsia="pl-PL"/>
        </w:rPr>
        <w:t xml:space="preserve">Oferta Wykonawcy, który zaoferuje krótszy okres gwarancji od minimalnego wymaganego SWZ </w:t>
      </w:r>
      <w:r w:rsidR="00635BDE" w:rsidRPr="00075DC4">
        <w:rPr>
          <w:rFonts w:asciiTheme="minorHAnsi" w:hAnsiTheme="minorHAnsi" w:cstheme="minorHAnsi"/>
          <w:b/>
          <w:sz w:val="22"/>
          <w:szCs w:val="22"/>
          <w:lang w:eastAsia="pl-PL"/>
        </w:rPr>
        <w:br/>
        <w:t xml:space="preserve">(36 miesięcy od podpisania protokołu odbioru) zostanie uznana za niezgodną z warunkami zamówienia </w:t>
      </w:r>
      <w:r w:rsidR="00635BDE" w:rsidRPr="00075DC4">
        <w:rPr>
          <w:rFonts w:asciiTheme="minorHAnsi" w:hAnsiTheme="minorHAnsi" w:cstheme="minorHAnsi"/>
          <w:b/>
          <w:sz w:val="22"/>
          <w:szCs w:val="22"/>
          <w:lang w:eastAsia="pl-PL"/>
        </w:rPr>
        <w:br/>
        <w:t>i odrzucona na podstawie art. 226 ust. 1 pkt 5 ustawy Pzp.</w:t>
      </w:r>
    </w:p>
    <w:p w14:paraId="455B37C3" w14:textId="7E6BF85C" w:rsidR="00635BDE" w:rsidRPr="00635BDE" w:rsidRDefault="00635BDE" w:rsidP="00635BDE">
      <w:pPr>
        <w:suppressAutoHyphens w:val="0"/>
        <w:autoSpaceDE w:val="0"/>
        <w:autoSpaceDN w:val="0"/>
        <w:adjustRightInd w:val="0"/>
        <w:spacing w:line="276" w:lineRule="auto"/>
        <w:jc w:val="both"/>
        <w:rPr>
          <w:rFonts w:asciiTheme="minorHAnsi" w:hAnsiTheme="minorHAnsi" w:cstheme="minorHAnsi"/>
          <w:b/>
          <w:sz w:val="22"/>
          <w:szCs w:val="22"/>
          <w:lang w:eastAsia="pl-PL"/>
        </w:rPr>
      </w:pPr>
      <w:r w:rsidRPr="00075DC4">
        <w:rPr>
          <w:rFonts w:asciiTheme="minorHAnsi" w:hAnsiTheme="minorHAnsi" w:cstheme="minorHAnsi"/>
          <w:b/>
          <w:color w:val="000000"/>
          <w:sz w:val="22"/>
          <w:szCs w:val="22"/>
          <w:lang w:eastAsia="pl-PL"/>
        </w:rPr>
        <w:t xml:space="preserve">Brak wskazania przez Wykonawcę okresu gwarancji w formularzu ofertowym będzie uznane </w:t>
      </w:r>
      <w:r w:rsidRPr="00075DC4">
        <w:rPr>
          <w:rFonts w:asciiTheme="minorHAnsi" w:hAnsiTheme="minorHAnsi" w:cstheme="minorHAnsi"/>
          <w:b/>
          <w:color w:val="000000"/>
          <w:sz w:val="22"/>
          <w:szCs w:val="22"/>
          <w:lang w:eastAsia="pl-PL"/>
        </w:rPr>
        <w:br/>
        <w:t xml:space="preserve">za równoważne oświadczeniu, że </w:t>
      </w:r>
      <w:r w:rsidRPr="00075DC4">
        <w:rPr>
          <w:rFonts w:asciiTheme="minorHAnsi" w:hAnsiTheme="minorHAnsi" w:cstheme="minorHAnsi"/>
          <w:b/>
          <w:sz w:val="22"/>
          <w:szCs w:val="22"/>
          <w:lang w:eastAsia="pl-PL"/>
        </w:rPr>
        <w:t>Wykonawca oferuje minimalny 36 – miesięczny okres gwarancji i otrzyma 0 punktów.)</w:t>
      </w:r>
    </w:p>
    <w:p w14:paraId="6EEA07D4" w14:textId="1D2C69B9" w:rsidR="00403F9C" w:rsidRPr="00D31321" w:rsidRDefault="00403F9C" w:rsidP="000D6476">
      <w:pPr>
        <w:autoSpaceDE w:val="0"/>
        <w:autoSpaceDN w:val="0"/>
        <w:adjustRightInd w:val="0"/>
        <w:spacing w:line="276" w:lineRule="auto"/>
        <w:jc w:val="both"/>
        <w:rPr>
          <w:rFonts w:asciiTheme="minorHAnsi" w:hAnsiTheme="minorHAnsi" w:cstheme="minorHAnsi"/>
          <w:sz w:val="22"/>
          <w:szCs w:val="22"/>
          <w:lang w:eastAsia="pl-PL"/>
        </w:rPr>
      </w:pPr>
    </w:p>
    <w:p w14:paraId="233B370B" w14:textId="4BCD8D84" w:rsidR="00403F9C" w:rsidRDefault="00403F9C" w:rsidP="000D6476">
      <w:pPr>
        <w:autoSpaceDE w:val="0"/>
        <w:autoSpaceDN w:val="0"/>
        <w:adjustRightInd w:val="0"/>
        <w:spacing w:line="276" w:lineRule="auto"/>
        <w:contextualSpacing/>
        <w:jc w:val="both"/>
        <w:rPr>
          <w:rFonts w:asciiTheme="minorHAnsi" w:hAnsiTheme="minorHAnsi" w:cstheme="minorHAnsi"/>
          <w:bCs/>
          <w:sz w:val="22"/>
          <w:szCs w:val="22"/>
        </w:rPr>
      </w:pPr>
      <w:r w:rsidRPr="00D31321">
        <w:rPr>
          <w:rFonts w:asciiTheme="minorHAnsi" w:hAnsiTheme="minorHAnsi" w:cstheme="minorHAnsi"/>
          <w:b/>
          <w:sz w:val="22"/>
          <w:szCs w:val="22"/>
          <w:lang w:eastAsia="pl-PL"/>
        </w:rPr>
        <w:t xml:space="preserve">Oświadczamy, </w:t>
      </w:r>
      <w:r w:rsidR="00FD295D">
        <w:rPr>
          <w:rFonts w:asciiTheme="minorHAnsi" w:hAnsiTheme="minorHAnsi" w:cstheme="minorHAnsi"/>
          <w:b/>
          <w:sz w:val="22"/>
          <w:szCs w:val="22"/>
          <w:lang w:eastAsia="pl-PL"/>
        </w:rPr>
        <w:t>że</w:t>
      </w:r>
      <w:r w:rsidRPr="00D31321">
        <w:rPr>
          <w:rFonts w:asciiTheme="minorHAnsi" w:hAnsiTheme="minorHAnsi" w:cstheme="minorHAnsi"/>
          <w:sz w:val="22"/>
          <w:szCs w:val="22"/>
          <w:lang w:eastAsia="pl-PL"/>
        </w:rPr>
        <w:t xml:space="preserve"> dostarczymy sprzęt </w:t>
      </w:r>
      <w:r w:rsidRPr="00075DC4">
        <w:rPr>
          <w:rFonts w:asciiTheme="minorHAnsi" w:hAnsiTheme="minorHAnsi" w:cstheme="minorHAnsi"/>
          <w:sz w:val="22"/>
          <w:szCs w:val="22"/>
          <w:lang w:eastAsia="pl-PL"/>
        </w:rPr>
        <w:t xml:space="preserve">komputerowy w terminie </w:t>
      </w:r>
      <w:r w:rsidR="00823E14" w:rsidRPr="00075DC4">
        <w:rPr>
          <w:rFonts w:asciiTheme="minorHAnsi" w:hAnsiTheme="minorHAnsi" w:cstheme="minorHAnsi"/>
          <w:sz w:val="22"/>
          <w:szCs w:val="22"/>
          <w:lang w:eastAsia="pl-PL"/>
        </w:rPr>
        <w:t xml:space="preserve">do </w:t>
      </w:r>
      <w:r w:rsidR="00075DC4">
        <w:rPr>
          <w:rFonts w:asciiTheme="minorHAnsi" w:hAnsiTheme="minorHAnsi" w:cstheme="minorHAnsi"/>
          <w:bCs/>
          <w:sz w:val="22"/>
          <w:szCs w:val="22"/>
        </w:rPr>
        <w:t>……….</w:t>
      </w:r>
      <w:r w:rsidR="00075DC4" w:rsidRPr="00075DC4">
        <w:rPr>
          <w:rFonts w:asciiTheme="minorHAnsi" w:hAnsiTheme="minorHAnsi" w:cstheme="minorHAnsi"/>
          <w:bCs/>
          <w:sz w:val="22"/>
          <w:szCs w:val="22"/>
        </w:rPr>
        <w:t xml:space="preserve"> dni</w:t>
      </w:r>
      <w:r w:rsidR="00763069" w:rsidRPr="00075DC4">
        <w:rPr>
          <w:rFonts w:asciiTheme="minorHAnsi" w:hAnsiTheme="minorHAnsi" w:cstheme="minorHAnsi"/>
          <w:bCs/>
          <w:sz w:val="22"/>
          <w:szCs w:val="22"/>
        </w:rPr>
        <w:t xml:space="preserve"> od dnia podpisania umowy</w:t>
      </w:r>
      <w:r w:rsidR="000D4743">
        <w:rPr>
          <w:rFonts w:asciiTheme="minorHAnsi" w:hAnsiTheme="minorHAnsi" w:cstheme="minorHAnsi"/>
          <w:bCs/>
          <w:sz w:val="22"/>
          <w:szCs w:val="22"/>
        </w:rPr>
        <w:t xml:space="preserve"> (maksymalny termin 40 dni od dnia podpisania umowy)</w:t>
      </w:r>
      <w:r w:rsidR="00763069" w:rsidRPr="00075DC4">
        <w:rPr>
          <w:rFonts w:asciiTheme="minorHAnsi" w:hAnsiTheme="minorHAnsi" w:cstheme="minorHAnsi"/>
          <w:bCs/>
          <w:sz w:val="22"/>
          <w:szCs w:val="22"/>
        </w:rPr>
        <w:t>.</w:t>
      </w:r>
    </w:p>
    <w:p w14:paraId="1AD02469" w14:textId="30B9421E" w:rsidR="000D4743" w:rsidRPr="00075DC4" w:rsidRDefault="000D4743" w:rsidP="000D4743">
      <w:pPr>
        <w:spacing w:before="30" w:after="30" w:line="276" w:lineRule="auto"/>
        <w:jc w:val="both"/>
        <w:rPr>
          <w:rFonts w:asciiTheme="minorHAnsi" w:hAnsiTheme="minorHAnsi" w:cstheme="minorHAnsi"/>
          <w:b/>
          <w:sz w:val="22"/>
          <w:szCs w:val="22"/>
        </w:rPr>
      </w:pPr>
      <w:r w:rsidRPr="00075DC4">
        <w:rPr>
          <w:rFonts w:asciiTheme="minorHAnsi" w:hAnsiTheme="minorHAnsi" w:cstheme="minorHAnsi"/>
          <w:b/>
          <w:i/>
          <w:sz w:val="22"/>
          <w:szCs w:val="22"/>
        </w:rPr>
        <w:t>(*</w:t>
      </w:r>
      <w:r w:rsidRPr="00075DC4">
        <w:rPr>
          <w:rFonts w:asciiTheme="minorHAnsi" w:hAnsiTheme="minorHAnsi" w:cstheme="minorHAnsi"/>
          <w:b/>
          <w:sz w:val="22"/>
          <w:szCs w:val="22"/>
          <w:lang w:eastAsia="pl-PL"/>
        </w:rPr>
        <w:t xml:space="preserve">Oferta Wykonawcy, który zaoferuje </w:t>
      </w:r>
      <w:r>
        <w:rPr>
          <w:rFonts w:asciiTheme="minorHAnsi" w:hAnsiTheme="minorHAnsi" w:cstheme="minorHAnsi"/>
          <w:b/>
          <w:sz w:val="22"/>
          <w:szCs w:val="22"/>
          <w:lang w:eastAsia="pl-PL"/>
        </w:rPr>
        <w:t>dłuższy termin dostawy</w:t>
      </w:r>
      <w:r w:rsidRPr="00075DC4">
        <w:rPr>
          <w:rFonts w:asciiTheme="minorHAnsi" w:hAnsiTheme="minorHAnsi" w:cstheme="minorHAnsi"/>
          <w:b/>
          <w:sz w:val="22"/>
          <w:szCs w:val="22"/>
          <w:lang w:eastAsia="pl-PL"/>
        </w:rPr>
        <w:t xml:space="preserve"> od </w:t>
      </w:r>
      <w:r>
        <w:rPr>
          <w:rFonts w:asciiTheme="minorHAnsi" w:hAnsiTheme="minorHAnsi" w:cstheme="minorHAnsi"/>
          <w:b/>
          <w:sz w:val="22"/>
          <w:szCs w:val="22"/>
          <w:lang w:eastAsia="pl-PL"/>
        </w:rPr>
        <w:t>maksymalnego</w:t>
      </w:r>
      <w:r w:rsidRPr="00075DC4">
        <w:rPr>
          <w:rFonts w:asciiTheme="minorHAnsi" w:hAnsiTheme="minorHAnsi" w:cstheme="minorHAnsi"/>
          <w:b/>
          <w:sz w:val="22"/>
          <w:szCs w:val="22"/>
          <w:lang w:eastAsia="pl-PL"/>
        </w:rPr>
        <w:t xml:space="preserve"> wymaganego SWZ </w:t>
      </w:r>
      <w:r w:rsidRPr="00075DC4">
        <w:rPr>
          <w:rFonts w:asciiTheme="minorHAnsi" w:hAnsiTheme="minorHAnsi" w:cstheme="minorHAnsi"/>
          <w:b/>
          <w:sz w:val="22"/>
          <w:szCs w:val="22"/>
          <w:lang w:eastAsia="pl-PL"/>
        </w:rPr>
        <w:br/>
        <w:t>(</w:t>
      </w:r>
      <w:r>
        <w:rPr>
          <w:rFonts w:asciiTheme="minorHAnsi" w:hAnsiTheme="minorHAnsi" w:cstheme="minorHAnsi"/>
          <w:b/>
          <w:sz w:val="22"/>
          <w:szCs w:val="22"/>
          <w:lang w:eastAsia="pl-PL"/>
        </w:rPr>
        <w:t>40 dni od dnia podpisania umowy</w:t>
      </w:r>
      <w:r w:rsidRPr="00075DC4">
        <w:rPr>
          <w:rFonts w:asciiTheme="minorHAnsi" w:hAnsiTheme="minorHAnsi" w:cstheme="minorHAnsi"/>
          <w:b/>
          <w:sz w:val="22"/>
          <w:szCs w:val="22"/>
          <w:lang w:eastAsia="pl-PL"/>
        </w:rPr>
        <w:t xml:space="preserve">) zostanie uznana za niezgodną z warunkami zamówienia </w:t>
      </w:r>
      <w:r w:rsidRPr="00075DC4">
        <w:rPr>
          <w:rFonts w:asciiTheme="minorHAnsi" w:hAnsiTheme="minorHAnsi" w:cstheme="minorHAnsi"/>
          <w:b/>
          <w:sz w:val="22"/>
          <w:szCs w:val="22"/>
          <w:lang w:eastAsia="pl-PL"/>
        </w:rPr>
        <w:br/>
        <w:t>i odrzucona na podstawie art. 226 ust. 1 pkt 5 ustawy Pzp.</w:t>
      </w:r>
    </w:p>
    <w:p w14:paraId="19883E71" w14:textId="60BD2233" w:rsidR="000D4743" w:rsidRDefault="000D4743" w:rsidP="000D4743">
      <w:pPr>
        <w:suppressAutoHyphens w:val="0"/>
        <w:autoSpaceDE w:val="0"/>
        <w:autoSpaceDN w:val="0"/>
        <w:adjustRightInd w:val="0"/>
        <w:spacing w:line="276" w:lineRule="auto"/>
        <w:jc w:val="both"/>
        <w:rPr>
          <w:rFonts w:asciiTheme="minorHAnsi" w:hAnsiTheme="minorHAnsi" w:cstheme="minorHAnsi"/>
          <w:b/>
          <w:sz w:val="22"/>
          <w:szCs w:val="22"/>
          <w:lang w:eastAsia="pl-PL"/>
        </w:rPr>
      </w:pPr>
      <w:r w:rsidRPr="00075DC4">
        <w:rPr>
          <w:rFonts w:asciiTheme="minorHAnsi" w:hAnsiTheme="minorHAnsi" w:cstheme="minorHAnsi"/>
          <w:b/>
          <w:color w:val="000000"/>
          <w:sz w:val="22"/>
          <w:szCs w:val="22"/>
          <w:lang w:eastAsia="pl-PL"/>
        </w:rPr>
        <w:t xml:space="preserve">Brak wskazania przez Wykonawcę </w:t>
      </w:r>
      <w:r>
        <w:rPr>
          <w:rFonts w:asciiTheme="minorHAnsi" w:hAnsiTheme="minorHAnsi" w:cstheme="minorHAnsi"/>
          <w:b/>
          <w:color w:val="000000"/>
          <w:sz w:val="22"/>
          <w:szCs w:val="22"/>
          <w:lang w:eastAsia="pl-PL"/>
        </w:rPr>
        <w:t>terminu dostawy</w:t>
      </w:r>
      <w:r w:rsidRPr="00075DC4">
        <w:rPr>
          <w:rFonts w:asciiTheme="minorHAnsi" w:hAnsiTheme="minorHAnsi" w:cstheme="minorHAnsi"/>
          <w:b/>
          <w:color w:val="000000"/>
          <w:sz w:val="22"/>
          <w:szCs w:val="22"/>
          <w:lang w:eastAsia="pl-PL"/>
        </w:rPr>
        <w:t xml:space="preserve"> w formularzu ofertowym będzie uznane </w:t>
      </w:r>
      <w:r w:rsidRPr="00075DC4">
        <w:rPr>
          <w:rFonts w:asciiTheme="minorHAnsi" w:hAnsiTheme="minorHAnsi" w:cstheme="minorHAnsi"/>
          <w:b/>
          <w:color w:val="000000"/>
          <w:sz w:val="22"/>
          <w:szCs w:val="22"/>
          <w:lang w:eastAsia="pl-PL"/>
        </w:rPr>
        <w:br/>
        <w:t xml:space="preserve">za równoważne oświadczeniu, że </w:t>
      </w:r>
      <w:r w:rsidRPr="00075DC4">
        <w:rPr>
          <w:rFonts w:asciiTheme="minorHAnsi" w:hAnsiTheme="minorHAnsi" w:cstheme="minorHAnsi"/>
          <w:b/>
          <w:sz w:val="22"/>
          <w:szCs w:val="22"/>
          <w:lang w:eastAsia="pl-PL"/>
        </w:rPr>
        <w:t xml:space="preserve">Wykonawca oferuje </w:t>
      </w:r>
      <w:r>
        <w:rPr>
          <w:rFonts w:asciiTheme="minorHAnsi" w:hAnsiTheme="minorHAnsi" w:cstheme="minorHAnsi"/>
          <w:b/>
          <w:sz w:val="22"/>
          <w:szCs w:val="22"/>
          <w:lang w:eastAsia="pl-PL"/>
        </w:rPr>
        <w:t>maksymalny 40 – dniowy termin dostawy</w:t>
      </w:r>
      <w:r w:rsidRPr="00075DC4">
        <w:rPr>
          <w:rFonts w:asciiTheme="minorHAnsi" w:hAnsiTheme="minorHAnsi" w:cstheme="minorHAnsi"/>
          <w:b/>
          <w:sz w:val="22"/>
          <w:szCs w:val="22"/>
          <w:lang w:eastAsia="pl-PL"/>
        </w:rPr>
        <w:t xml:space="preserve"> i otrzyma 0 punktów.)</w:t>
      </w:r>
    </w:p>
    <w:p w14:paraId="52D5EADF" w14:textId="77777777" w:rsidR="00E6041F" w:rsidRDefault="00E6041F" w:rsidP="000D4743">
      <w:pPr>
        <w:suppressAutoHyphens w:val="0"/>
        <w:autoSpaceDE w:val="0"/>
        <w:autoSpaceDN w:val="0"/>
        <w:adjustRightInd w:val="0"/>
        <w:spacing w:line="276" w:lineRule="auto"/>
        <w:jc w:val="both"/>
        <w:rPr>
          <w:rFonts w:asciiTheme="minorHAnsi" w:hAnsiTheme="minorHAnsi" w:cstheme="minorHAnsi"/>
          <w:b/>
          <w:sz w:val="22"/>
          <w:szCs w:val="22"/>
          <w:lang w:eastAsia="pl-PL"/>
        </w:rPr>
      </w:pPr>
    </w:p>
    <w:p w14:paraId="1A1AD47F" w14:textId="6A8AFFAC" w:rsidR="00E6041F" w:rsidRPr="000D4743" w:rsidRDefault="00E6041F" w:rsidP="00E6041F">
      <w:pPr>
        <w:suppressAutoHyphens w:val="0"/>
        <w:spacing w:line="276" w:lineRule="auto"/>
        <w:contextualSpacing/>
        <w:jc w:val="both"/>
        <w:rPr>
          <w:rFonts w:asciiTheme="minorHAnsi" w:hAnsiTheme="minorHAnsi" w:cstheme="minorHAnsi"/>
          <w:b/>
          <w:sz w:val="22"/>
          <w:szCs w:val="22"/>
          <w:lang w:eastAsia="en-US"/>
        </w:rPr>
      </w:pPr>
      <w:r w:rsidRPr="000D4743">
        <w:rPr>
          <w:rFonts w:asciiTheme="minorHAnsi" w:hAnsiTheme="minorHAnsi" w:cstheme="minorHAnsi"/>
          <w:b/>
          <w:sz w:val="22"/>
          <w:szCs w:val="22"/>
        </w:rPr>
        <w:t>Oświadczamy, że</w:t>
      </w:r>
      <w:r w:rsidRPr="000D4743">
        <w:rPr>
          <w:rFonts w:asciiTheme="minorHAnsi" w:hAnsiTheme="minorHAnsi" w:cstheme="minorHAnsi"/>
          <w:sz w:val="22"/>
          <w:szCs w:val="22"/>
        </w:rPr>
        <w:t xml:space="preserve"> oferowane komputery przenośne </w:t>
      </w:r>
      <w:r w:rsidRPr="000D4743">
        <w:rPr>
          <w:rFonts w:asciiTheme="minorHAnsi" w:hAnsiTheme="minorHAnsi" w:cstheme="minorHAnsi"/>
          <w:b/>
          <w:sz w:val="22"/>
          <w:szCs w:val="22"/>
        </w:rPr>
        <w:t xml:space="preserve">typ </w:t>
      </w:r>
      <w:r>
        <w:rPr>
          <w:rFonts w:asciiTheme="minorHAnsi" w:hAnsiTheme="minorHAnsi" w:cstheme="minorHAnsi"/>
          <w:b/>
          <w:sz w:val="22"/>
          <w:szCs w:val="22"/>
        </w:rPr>
        <w:t>1</w:t>
      </w:r>
      <w:r w:rsidRPr="000D4743">
        <w:rPr>
          <w:rFonts w:asciiTheme="minorHAnsi" w:hAnsiTheme="minorHAnsi" w:cstheme="minorHAnsi"/>
          <w:b/>
          <w:sz w:val="22"/>
          <w:szCs w:val="22"/>
        </w:rPr>
        <w:t xml:space="preserve"> </w:t>
      </w:r>
      <w:r w:rsidRPr="000D4743">
        <w:rPr>
          <w:rFonts w:asciiTheme="minorHAnsi" w:hAnsiTheme="minorHAnsi" w:cstheme="minorHAnsi"/>
          <w:sz w:val="22"/>
          <w:szCs w:val="22"/>
        </w:rPr>
        <w:t xml:space="preserve">posiadają następujące parametry </w:t>
      </w:r>
      <w:r w:rsidRPr="000D4743">
        <w:rPr>
          <w:rFonts w:asciiTheme="minorHAnsi" w:hAnsiTheme="minorHAnsi" w:cstheme="minorHAnsi"/>
          <w:sz w:val="22"/>
          <w:szCs w:val="22"/>
        </w:rPr>
        <w:br/>
      </w:r>
      <w:r w:rsidRPr="000D4743">
        <w:rPr>
          <w:rFonts w:asciiTheme="minorHAnsi" w:hAnsiTheme="minorHAnsi" w:cstheme="minorHAnsi"/>
          <w:i/>
          <w:sz w:val="22"/>
          <w:szCs w:val="22"/>
        </w:rPr>
        <w:t xml:space="preserve">(*niepotrzebne skreślić. Nieskreślenie żadnego z wyrazów jest równoznaczne z oświadczeniem </w:t>
      </w:r>
      <w:r w:rsidRPr="000D4743">
        <w:rPr>
          <w:rFonts w:asciiTheme="minorHAnsi" w:hAnsiTheme="minorHAnsi" w:cstheme="minorHAnsi"/>
          <w:i/>
          <w:sz w:val="22"/>
          <w:szCs w:val="22"/>
        </w:rPr>
        <w:br/>
        <w:t>o oferowaniu komputerów o minimalnych parametrach wskazanych w SWZ):</w:t>
      </w:r>
    </w:p>
    <w:p w14:paraId="1256C802" w14:textId="77777777" w:rsidR="00E6041F" w:rsidRPr="00C54506" w:rsidRDefault="00E6041F" w:rsidP="00E6041F">
      <w:pPr>
        <w:spacing w:line="276" w:lineRule="auto"/>
        <w:jc w:val="both"/>
        <w:rPr>
          <w:rFonts w:asciiTheme="minorHAnsi" w:hAnsiTheme="minorHAnsi" w:cstheme="minorHAnsi"/>
          <w:sz w:val="22"/>
          <w:szCs w:val="22"/>
          <w:highlight w:val="yellow"/>
        </w:rPr>
      </w:pPr>
    </w:p>
    <w:p w14:paraId="2643AD39" w14:textId="77777777" w:rsidR="00E6041F" w:rsidRPr="000D4743" w:rsidRDefault="00E6041F" w:rsidP="00E6041F">
      <w:pPr>
        <w:pStyle w:val="Akapitzlist"/>
        <w:numPr>
          <w:ilvl w:val="0"/>
          <w:numId w:val="63"/>
        </w:numPr>
        <w:spacing w:line="276" w:lineRule="auto"/>
        <w:jc w:val="both"/>
        <w:rPr>
          <w:rFonts w:asciiTheme="minorHAnsi" w:hAnsiTheme="minorHAnsi" w:cstheme="minorHAnsi"/>
          <w:szCs w:val="22"/>
        </w:rPr>
      </w:pPr>
      <w:r w:rsidRPr="000D4743">
        <w:rPr>
          <w:rFonts w:asciiTheme="minorHAnsi" w:hAnsiTheme="minorHAnsi" w:cstheme="minorHAnsi"/>
          <w:szCs w:val="22"/>
        </w:rPr>
        <w:t>ponad minimalne wymagania posiadają możliwość rozbudowy pamięci operacyjnej do 128</w:t>
      </w:r>
      <w:r>
        <w:rPr>
          <w:rFonts w:asciiTheme="minorHAnsi" w:hAnsiTheme="minorHAnsi" w:cstheme="minorHAnsi"/>
          <w:szCs w:val="22"/>
        </w:rPr>
        <w:t xml:space="preserve"> </w:t>
      </w:r>
      <w:r w:rsidRPr="000D4743">
        <w:rPr>
          <w:rFonts w:asciiTheme="minorHAnsi" w:hAnsiTheme="minorHAnsi" w:cstheme="minorHAnsi"/>
          <w:szCs w:val="22"/>
        </w:rPr>
        <w:t xml:space="preserve">GB z funkcją ECC </w:t>
      </w:r>
      <w:r w:rsidRPr="000D4743">
        <w:rPr>
          <w:rFonts w:asciiTheme="minorHAnsi" w:hAnsiTheme="minorHAnsi" w:cstheme="minorHAnsi"/>
          <w:szCs w:val="22"/>
          <w:lang w:eastAsia="en-US"/>
        </w:rPr>
        <w:t>– TAK/NIE*</w:t>
      </w:r>
    </w:p>
    <w:p w14:paraId="0D593BE7" w14:textId="77777777" w:rsidR="00E6041F" w:rsidRPr="000D4743" w:rsidRDefault="00E6041F" w:rsidP="00E6041F">
      <w:pPr>
        <w:pStyle w:val="Akapitzlist"/>
        <w:numPr>
          <w:ilvl w:val="0"/>
          <w:numId w:val="63"/>
        </w:numPr>
        <w:spacing w:line="276" w:lineRule="auto"/>
        <w:jc w:val="both"/>
        <w:rPr>
          <w:rFonts w:asciiTheme="minorHAnsi" w:hAnsiTheme="minorHAnsi" w:cstheme="minorHAnsi"/>
          <w:b/>
          <w:szCs w:val="22"/>
        </w:rPr>
      </w:pPr>
      <w:r w:rsidRPr="000D4743">
        <w:rPr>
          <w:rFonts w:asciiTheme="minorHAnsi" w:hAnsiTheme="minorHAnsi" w:cstheme="minorHAnsi"/>
          <w:szCs w:val="22"/>
        </w:rPr>
        <w:t xml:space="preserve">ponad minimalne wymagania posiadają BIOS umożliwiający nadanie komputerowi przez administratora niezmazywalnego i bez możliwości jego edycji numeru inwentarzowego (pole to musi uwzględniać również znaki specjalne np. @#&amp;*) - </w:t>
      </w:r>
      <w:r w:rsidRPr="000D4743">
        <w:rPr>
          <w:rFonts w:asciiTheme="minorHAnsi" w:hAnsiTheme="minorHAnsi" w:cstheme="minorHAnsi"/>
          <w:szCs w:val="22"/>
          <w:lang w:eastAsia="en-US"/>
        </w:rPr>
        <w:t>TAK/NIE*</w:t>
      </w:r>
    </w:p>
    <w:p w14:paraId="335BB861" w14:textId="77777777" w:rsidR="00E6041F" w:rsidRPr="000D4743" w:rsidRDefault="00E6041F" w:rsidP="00E6041F">
      <w:pPr>
        <w:pStyle w:val="Akapitzlist"/>
        <w:numPr>
          <w:ilvl w:val="0"/>
          <w:numId w:val="63"/>
        </w:numPr>
        <w:spacing w:line="276" w:lineRule="auto"/>
        <w:jc w:val="both"/>
        <w:rPr>
          <w:rFonts w:asciiTheme="minorHAnsi" w:hAnsiTheme="minorHAnsi" w:cstheme="minorHAnsi"/>
          <w:szCs w:val="22"/>
        </w:rPr>
      </w:pPr>
      <w:r w:rsidRPr="000D4743">
        <w:rPr>
          <w:rFonts w:asciiTheme="minorHAnsi" w:hAnsiTheme="minorHAnsi" w:cstheme="minorHAnsi"/>
          <w:szCs w:val="22"/>
        </w:rPr>
        <w:t xml:space="preserve">ponad minimalne wymagania posiadają posiada możliwość instalacji 4 dysków SSD </w:t>
      </w:r>
      <w:r w:rsidRPr="000D4743">
        <w:rPr>
          <w:rFonts w:asciiTheme="minorHAnsi" w:hAnsiTheme="minorHAnsi" w:cstheme="minorHAnsi"/>
          <w:szCs w:val="22"/>
          <w:lang w:eastAsia="en-US"/>
        </w:rPr>
        <w:t>– TAK/NIE*</w:t>
      </w:r>
    </w:p>
    <w:p w14:paraId="76BF0B20" w14:textId="77777777" w:rsidR="00E6041F" w:rsidRPr="000D4743" w:rsidRDefault="00E6041F" w:rsidP="000D4743">
      <w:pPr>
        <w:suppressAutoHyphens w:val="0"/>
        <w:autoSpaceDE w:val="0"/>
        <w:autoSpaceDN w:val="0"/>
        <w:adjustRightInd w:val="0"/>
        <w:spacing w:line="276" w:lineRule="auto"/>
        <w:jc w:val="both"/>
        <w:rPr>
          <w:rFonts w:asciiTheme="minorHAnsi" w:hAnsiTheme="minorHAnsi" w:cstheme="minorHAnsi"/>
          <w:b/>
          <w:sz w:val="22"/>
          <w:szCs w:val="22"/>
          <w:lang w:eastAsia="pl-PL"/>
        </w:rPr>
      </w:pPr>
    </w:p>
    <w:p w14:paraId="25425FDE" w14:textId="77777777" w:rsidR="0026105B" w:rsidRPr="00D31321" w:rsidRDefault="0026105B" w:rsidP="000D6476">
      <w:pPr>
        <w:spacing w:line="276" w:lineRule="auto"/>
        <w:jc w:val="both"/>
        <w:rPr>
          <w:rFonts w:asciiTheme="minorHAnsi" w:hAnsiTheme="minorHAnsi" w:cstheme="minorHAnsi"/>
          <w:sz w:val="22"/>
          <w:szCs w:val="22"/>
        </w:rPr>
      </w:pPr>
    </w:p>
    <w:p w14:paraId="7E6488FC" w14:textId="77777777" w:rsidR="00403F9C" w:rsidRPr="00D31321" w:rsidRDefault="00403F9C" w:rsidP="000D6476">
      <w:pPr>
        <w:spacing w:line="276" w:lineRule="auto"/>
        <w:jc w:val="both"/>
        <w:rPr>
          <w:rFonts w:asciiTheme="minorHAnsi" w:hAnsiTheme="minorHAnsi" w:cstheme="minorHAnsi"/>
          <w:bCs/>
          <w:sz w:val="22"/>
          <w:szCs w:val="22"/>
        </w:rPr>
      </w:pPr>
      <w:r w:rsidRPr="00D31321">
        <w:rPr>
          <w:rFonts w:asciiTheme="minorHAnsi" w:hAnsiTheme="minorHAnsi" w:cstheme="minorHAnsi"/>
          <w:b/>
          <w:bCs/>
          <w:sz w:val="22"/>
          <w:szCs w:val="22"/>
        </w:rPr>
        <w:t>Oświadczam/y,</w:t>
      </w:r>
      <w:r w:rsidRPr="00D31321">
        <w:rPr>
          <w:rFonts w:asciiTheme="minorHAnsi" w:hAnsiTheme="minorHAnsi" w:cstheme="minorHAnsi"/>
          <w:bCs/>
          <w:sz w:val="22"/>
          <w:szCs w:val="22"/>
        </w:rPr>
        <w:t xml:space="preserve"> że oferowana cena brutto zawiera wszystkie koszty, jakie ponosi Zamawiający </w:t>
      </w:r>
      <w:r w:rsidRPr="00D31321">
        <w:rPr>
          <w:rFonts w:asciiTheme="minorHAnsi" w:hAnsiTheme="minorHAnsi" w:cstheme="minorHAnsi"/>
          <w:bCs/>
          <w:sz w:val="22"/>
          <w:szCs w:val="22"/>
        </w:rPr>
        <w:br/>
        <w:t xml:space="preserve">w przypadku wyboru niniejszej oferty. </w:t>
      </w:r>
    </w:p>
    <w:p w14:paraId="71E8145E" w14:textId="77777777" w:rsidR="00403F9C" w:rsidRPr="00D31321" w:rsidRDefault="00403F9C" w:rsidP="000D6476">
      <w:pPr>
        <w:spacing w:line="276" w:lineRule="auto"/>
        <w:jc w:val="both"/>
        <w:rPr>
          <w:rFonts w:asciiTheme="minorHAnsi" w:hAnsiTheme="minorHAnsi" w:cstheme="minorHAnsi"/>
          <w:bCs/>
          <w:sz w:val="22"/>
          <w:szCs w:val="22"/>
        </w:rPr>
      </w:pPr>
    </w:p>
    <w:p w14:paraId="6F625ED8" w14:textId="18A25FA9" w:rsidR="00403F9C" w:rsidRPr="00D31321" w:rsidRDefault="00403F9C" w:rsidP="000D6476">
      <w:pPr>
        <w:spacing w:line="276" w:lineRule="auto"/>
        <w:jc w:val="both"/>
        <w:rPr>
          <w:rFonts w:asciiTheme="minorHAnsi" w:hAnsiTheme="minorHAnsi" w:cstheme="minorHAnsi"/>
          <w:bCs/>
          <w:sz w:val="22"/>
          <w:szCs w:val="22"/>
        </w:rPr>
      </w:pPr>
      <w:r w:rsidRPr="00D31321">
        <w:rPr>
          <w:rFonts w:asciiTheme="minorHAnsi" w:hAnsiTheme="minorHAnsi" w:cstheme="minorHAnsi"/>
          <w:b/>
          <w:bCs/>
          <w:sz w:val="22"/>
          <w:szCs w:val="22"/>
        </w:rPr>
        <w:t xml:space="preserve">Oświadczamy, </w:t>
      </w:r>
      <w:r w:rsidR="00FD295D">
        <w:rPr>
          <w:rFonts w:asciiTheme="minorHAnsi" w:hAnsiTheme="minorHAnsi" w:cstheme="minorHAnsi"/>
          <w:b/>
          <w:bCs/>
          <w:sz w:val="22"/>
          <w:szCs w:val="22"/>
        </w:rPr>
        <w:t>że</w:t>
      </w:r>
      <w:r w:rsidRPr="00D31321">
        <w:rPr>
          <w:rFonts w:asciiTheme="minorHAnsi" w:hAnsiTheme="minorHAnsi" w:cstheme="minorHAnsi"/>
          <w:bCs/>
          <w:sz w:val="22"/>
          <w:szCs w:val="22"/>
        </w:rPr>
        <w:t xml:space="preserve"> oferowany sprzęt komputerowy spełnia wszystkie minimalne wymagania Zamawiającego określone w Załączniku Nr 1 do SWZ „Szczegółowy opis przedmiotu zamówienia</w:t>
      </w:r>
      <w:r w:rsidR="00A36E3A" w:rsidRPr="00D31321">
        <w:rPr>
          <w:rFonts w:asciiTheme="minorHAnsi" w:hAnsiTheme="minorHAnsi" w:cstheme="minorHAnsi"/>
          <w:bCs/>
          <w:sz w:val="22"/>
          <w:szCs w:val="22"/>
        </w:rPr>
        <w:t xml:space="preserve"> / Dane techniczne oferowanego sprzętu</w:t>
      </w:r>
      <w:r w:rsidRPr="00D31321">
        <w:rPr>
          <w:rFonts w:asciiTheme="minorHAnsi" w:hAnsiTheme="minorHAnsi" w:cstheme="minorHAnsi"/>
          <w:bCs/>
          <w:sz w:val="22"/>
          <w:szCs w:val="22"/>
        </w:rPr>
        <w:t>”.</w:t>
      </w:r>
    </w:p>
    <w:p w14:paraId="2BDD78AF" w14:textId="03EB0559" w:rsidR="00403F9C" w:rsidRPr="00D31321" w:rsidRDefault="00403F9C" w:rsidP="000D6476">
      <w:pPr>
        <w:spacing w:before="120" w:line="276" w:lineRule="auto"/>
        <w:jc w:val="both"/>
        <w:rPr>
          <w:rFonts w:asciiTheme="minorHAnsi" w:hAnsiTheme="minorHAnsi" w:cstheme="minorHAnsi"/>
          <w:sz w:val="22"/>
          <w:szCs w:val="22"/>
        </w:rPr>
      </w:pPr>
      <w:r w:rsidRPr="00D31321">
        <w:rPr>
          <w:rFonts w:asciiTheme="minorHAnsi" w:hAnsiTheme="minorHAnsi" w:cstheme="minorHAnsi"/>
          <w:sz w:val="22"/>
          <w:szCs w:val="22"/>
        </w:rPr>
        <w:t xml:space="preserve">W trybie art. 225 ust. 2 ustawy Prawo zamówień publicznych </w:t>
      </w:r>
      <w:r w:rsidRPr="00D31321">
        <w:rPr>
          <w:rFonts w:asciiTheme="minorHAnsi" w:hAnsiTheme="minorHAnsi" w:cstheme="minorHAnsi"/>
          <w:b/>
          <w:sz w:val="22"/>
          <w:szCs w:val="22"/>
        </w:rPr>
        <w:t xml:space="preserve">oświadczamy, </w:t>
      </w:r>
      <w:r w:rsidR="00FD295D">
        <w:rPr>
          <w:rFonts w:asciiTheme="minorHAnsi" w:hAnsiTheme="minorHAnsi" w:cstheme="minorHAnsi"/>
          <w:b/>
          <w:sz w:val="22"/>
          <w:szCs w:val="22"/>
        </w:rPr>
        <w:t>że</w:t>
      </w:r>
      <w:r w:rsidRPr="00D31321">
        <w:rPr>
          <w:rFonts w:asciiTheme="minorHAnsi" w:hAnsiTheme="minorHAnsi" w:cstheme="minorHAnsi"/>
          <w:b/>
          <w:sz w:val="22"/>
          <w:szCs w:val="22"/>
        </w:rPr>
        <w:t xml:space="preserve"> </w:t>
      </w:r>
      <w:r w:rsidRPr="00D31321">
        <w:rPr>
          <w:rFonts w:asciiTheme="minorHAnsi" w:hAnsiTheme="minorHAnsi" w:cstheme="minorHAnsi"/>
          <w:sz w:val="22"/>
          <w:szCs w:val="22"/>
        </w:rPr>
        <w:t>wybór naszej oferty</w:t>
      </w:r>
      <w:r w:rsidRPr="00D31321">
        <w:rPr>
          <w:rFonts w:asciiTheme="minorHAnsi" w:hAnsiTheme="minorHAnsi" w:cstheme="minorHAnsi"/>
          <w:b/>
          <w:sz w:val="22"/>
          <w:szCs w:val="22"/>
        </w:rPr>
        <w:t xml:space="preserve"> nie będzie/będzie* </w:t>
      </w:r>
      <w:r w:rsidRPr="00D31321">
        <w:rPr>
          <w:rFonts w:asciiTheme="minorHAnsi" w:hAnsiTheme="minorHAnsi" w:cstheme="minorHAnsi"/>
          <w:sz w:val="22"/>
          <w:szCs w:val="22"/>
        </w:rPr>
        <w:t>prowadził do powstania u Zamawiającego obowiązku podatkowego zgodnie z przepisami ustawy o podatku od towarów i usług.</w:t>
      </w:r>
    </w:p>
    <w:p w14:paraId="6A6BA0EC" w14:textId="77777777" w:rsidR="00403F9C" w:rsidRPr="00D31321" w:rsidRDefault="00403F9C" w:rsidP="000D6476">
      <w:pPr>
        <w:spacing w:before="120" w:line="276" w:lineRule="auto"/>
        <w:jc w:val="both"/>
        <w:rPr>
          <w:rFonts w:asciiTheme="minorHAnsi" w:hAnsiTheme="minorHAnsi" w:cstheme="minorHAnsi"/>
          <w:b/>
          <w:bCs/>
          <w:sz w:val="22"/>
          <w:szCs w:val="22"/>
        </w:rPr>
      </w:pPr>
      <w:r w:rsidRPr="00D31321">
        <w:rPr>
          <w:rFonts w:asciiTheme="minorHAnsi" w:hAnsiTheme="minorHAnsi" w:cstheme="minorHAnsi"/>
          <w:i/>
          <w:sz w:val="22"/>
          <w:szCs w:val="22"/>
        </w:rPr>
        <w:t xml:space="preserve">W przypadku, gdy wybór oferty Wykonawcy </w:t>
      </w:r>
      <w:r w:rsidRPr="00D31321">
        <w:rPr>
          <w:rFonts w:asciiTheme="minorHAnsi" w:hAnsiTheme="minorHAnsi" w:cstheme="minorHAnsi"/>
          <w:b/>
          <w:i/>
          <w:sz w:val="22"/>
          <w:szCs w:val="22"/>
        </w:rPr>
        <w:t>będzie prowadził</w:t>
      </w:r>
      <w:r w:rsidRPr="00D31321">
        <w:rPr>
          <w:rFonts w:asciiTheme="minorHAnsi" w:hAnsiTheme="minorHAnsi" w:cstheme="minorHAnsi"/>
          <w:i/>
          <w:sz w:val="22"/>
          <w:szCs w:val="22"/>
        </w:rPr>
        <w:t xml:space="preserve"> do powstania u Zamawiającego obowiązku podatkowego Wykonawca zobowiązany jest wskazać nazwę (rodzaj) towaru lub usług, wartość tego towaru lub usług bez kwoty podatku VAT.</w:t>
      </w:r>
    </w:p>
    <w:p w14:paraId="3E096549" w14:textId="77777777" w:rsidR="00403F9C" w:rsidRPr="00D31321" w:rsidRDefault="00403F9C" w:rsidP="000D6476">
      <w:pPr>
        <w:spacing w:line="276" w:lineRule="auto"/>
        <w:jc w:val="both"/>
        <w:rPr>
          <w:rFonts w:asciiTheme="minorHAnsi" w:hAnsiTheme="minorHAnsi" w:cstheme="minorHAnsi"/>
          <w:i/>
          <w:sz w:val="22"/>
          <w:szCs w:val="22"/>
        </w:rPr>
      </w:pPr>
      <w:r w:rsidRPr="00D31321">
        <w:rPr>
          <w:rFonts w:asciiTheme="minorHAnsi" w:hAnsiTheme="minorHAnsi" w:cstheme="minorHAnsi"/>
          <w:i/>
          <w:sz w:val="22"/>
          <w:szCs w:val="22"/>
        </w:rPr>
        <w:t xml:space="preserve">Nazwa towaru lub usług prowadzących do powstania u Zamawiającego obowiązku podatkowego ………………………………………………………………………………………………………………… </w:t>
      </w:r>
    </w:p>
    <w:p w14:paraId="097F7C69" w14:textId="77777777" w:rsidR="00403F9C" w:rsidRPr="00D31321" w:rsidRDefault="00403F9C" w:rsidP="000D6476">
      <w:pPr>
        <w:spacing w:line="276" w:lineRule="auto"/>
        <w:jc w:val="both"/>
        <w:rPr>
          <w:rFonts w:asciiTheme="minorHAnsi" w:hAnsiTheme="minorHAnsi" w:cstheme="minorHAnsi"/>
          <w:i/>
          <w:sz w:val="22"/>
          <w:szCs w:val="22"/>
        </w:rPr>
      </w:pPr>
      <w:r w:rsidRPr="00D31321">
        <w:rPr>
          <w:rFonts w:asciiTheme="minorHAnsi" w:hAnsiTheme="minorHAnsi" w:cstheme="minorHAnsi"/>
          <w:i/>
          <w:sz w:val="22"/>
          <w:szCs w:val="22"/>
        </w:rPr>
        <w:t>oraz wartość tych towarów i usług bez podatku od towarów i usług: ……………..……………. zł</w:t>
      </w:r>
    </w:p>
    <w:p w14:paraId="7AD48848" w14:textId="69064A07" w:rsidR="00403F9C" w:rsidRPr="00D31321" w:rsidRDefault="00403F9C" w:rsidP="000D6476">
      <w:pPr>
        <w:spacing w:line="276" w:lineRule="auto"/>
        <w:jc w:val="both"/>
        <w:rPr>
          <w:rFonts w:asciiTheme="minorHAnsi" w:hAnsiTheme="minorHAnsi" w:cstheme="minorHAnsi"/>
          <w:b/>
          <w:i/>
          <w:sz w:val="22"/>
          <w:szCs w:val="22"/>
        </w:rPr>
      </w:pPr>
      <w:r w:rsidRPr="00D31321">
        <w:rPr>
          <w:rFonts w:asciiTheme="minorHAnsi" w:hAnsiTheme="minorHAnsi" w:cstheme="minorHAnsi"/>
          <w:b/>
          <w:i/>
          <w:sz w:val="22"/>
          <w:szCs w:val="22"/>
        </w:rPr>
        <w:lastRenderedPageBreak/>
        <w:t xml:space="preserve">UWAGA! Powyższe pola zaznaczone kursywą wypełniają wyłącznie Wykonawcy, których wybór oferty prowadziłby u Zamawiającego do powstania obowiązku podatkowego </w:t>
      </w:r>
      <w:r w:rsidR="00CD68D7" w:rsidRPr="00D31321">
        <w:rPr>
          <w:rFonts w:asciiTheme="minorHAnsi" w:hAnsiTheme="minorHAnsi" w:cstheme="minorHAnsi"/>
          <w:b/>
          <w:i/>
          <w:sz w:val="22"/>
          <w:szCs w:val="22"/>
        </w:rPr>
        <w:t>tzn.,</w:t>
      </w:r>
      <w:r w:rsidRPr="00D31321">
        <w:rPr>
          <w:rFonts w:asciiTheme="minorHAnsi" w:hAnsiTheme="minorHAnsi" w:cstheme="minorHAnsi"/>
          <w:b/>
          <w:i/>
          <w:sz w:val="22"/>
          <w:szCs w:val="22"/>
        </w:rPr>
        <w:t xml:space="preserve"> kiedy zgodnie z przepisami</w:t>
      </w:r>
      <w:r w:rsidR="002B65C8">
        <w:rPr>
          <w:rFonts w:asciiTheme="minorHAnsi" w:hAnsiTheme="minorHAnsi" w:cstheme="minorHAnsi"/>
          <w:b/>
          <w:i/>
          <w:sz w:val="22"/>
          <w:szCs w:val="22"/>
        </w:rPr>
        <w:t xml:space="preserve"> </w:t>
      </w:r>
      <w:r w:rsidRPr="00D31321">
        <w:rPr>
          <w:rFonts w:asciiTheme="minorHAnsi" w:hAnsiTheme="minorHAnsi" w:cstheme="minorHAnsi"/>
          <w:b/>
          <w:i/>
          <w:sz w:val="22"/>
          <w:szCs w:val="22"/>
        </w:rPr>
        <w:t>ustawy o podatku od towarów i usług to nabywca (Zamawiający) będzie zobowiązany do rozliczenia (odprowadzenia) podatku VAT.</w:t>
      </w:r>
    </w:p>
    <w:p w14:paraId="467D1E94" w14:textId="77777777" w:rsidR="00403F9C" w:rsidRPr="00D31321" w:rsidRDefault="00403F9C" w:rsidP="000D6476">
      <w:pPr>
        <w:spacing w:before="120" w:line="276" w:lineRule="auto"/>
        <w:jc w:val="both"/>
        <w:rPr>
          <w:rFonts w:asciiTheme="minorHAnsi" w:hAnsiTheme="minorHAnsi" w:cstheme="minorHAnsi"/>
          <w:sz w:val="22"/>
          <w:szCs w:val="22"/>
        </w:rPr>
      </w:pPr>
      <w:r w:rsidRPr="00D31321">
        <w:rPr>
          <w:rFonts w:asciiTheme="minorHAnsi" w:hAnsiTheme="minorHAnsi" w:cstheme="minorHAnsi"/>
          <w:b/>
          <w:sz w:val="22"/>
          <w:szCs w:val="22"/>
        </w:rPr>
        <w:t>Oświadczamy</w:t>
      </w:r>
      <w:r w:rsidRPr="00D31321">
        <w:rPr>
          <w:rFonts w:asciiTheme="minorHAnsi" w:hAnsiTheme="minorHAnsi" w:cstheme="minorHAnsi"/>
          <w:sz w:val="22"/>
          <w:szCs w:val="22"/>
        </w:rPr>
        <w:t>, 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zwanego RODO wobec osób fizycznych, od których dane osobowe bezpośrednio lub pozyskaliśmy w celu ubiegania się o udzielenie zamówienia publicznego w niniejszym postępowaniu.</w:t>
      </w:r>
    </w:p>
    <w:p w14:paraId="490AE74F" w14:textId="00F78518" w:rsidR="00403F9C" w:rsidRPr="00D31321" w:rsidRDefault="00403F9C" w:rsidP="000D6476">
      <w:pPr>
        <w:spacing w:before="120" w:line="276" w:lineRule="auto"/>
        <w:jc w:val="both"/>
        <w:rPr>
          <w:rFonts w:asciiTheme="minorHAnsi" w:hAnsiTheme="minorHAnsi" w:cstheme="minorHAnsi"/>
          <w:sz w:val="22"/>
          <w:szCs w:val="22"/>
        </w:rPr>
      </w:pPr>
      <w:r w:rsidRPr="00D31321">
        <w:rPr>
          <w:rFonts w:asciiTheme="minorHAnsi" w:hAnsiTheme="minorHAnsi" w:cstheme="minorHAnsi"/>
          <w:b/>
          <w:bCs/>
          <w:sz w:val="22"/>
          <w:szCs w:val="22"/>
        </w:rPr>
        <w:t>Oświadczam/y,</w:t>
      </w:r>
      <w:r w:rsidRPr="00D31321">
        <w:rPr>
          <w:rFonts w:asciiTheme="minorHAnsi" w:hAnsiTheme="minorHAnsi" w:cstheme="minorHAnsi"/>
          <w:sz w:val="22"/>
          <w:szCs w:val="22"/>
        </w:rPr>
        <w:t xml:space="preserve"> że zapoznaliśmy się z ogłoszeniem i ze Specyfikacją Warunków Zamówienia i nie wnosimy do nich zastrzeżeń oraz uzyskaliśmy niezbędne </w:t>
      </w:r>
      <w:r w:rsidR="00CD68D7" w:rsidRPr="00D31321">
        <w:rPr>
          <w:rFonts w:asciiTheme="minorHAnsi" w:hAnsiTheme="minorHAnsi" w:cstheme="minorHAnsi"/>
          <w:sz w:val="22"/>
          <w:szCs w:val="22"/>
        </w:rPr>
        <w:t>informacje do</w:t>
      </w:r>
      <w:r w:rsidRPr="00D31321">
        <w:rPr>
          <w:rFonts w:asciiTheme="minorHAnsi" w:hAnsiTheme="minorHAnsi" w:cstheme="minorHAnsi"/>
          <w:sz w:val="22"/>
          <w:szCs w:val="22"/>
        </w:rPr>
        <w:t xml:space="preserve"> przygotowania oferty.</w:t>
      </w:r>
    </w:p>
    <w:p w14:paraId="4258AFD8" w14:textId="77777777" w:rsidR="00403F9C" w:rsidRPr="00D31321" w:rsidRDefault="00403F9C" w:rsidP="000D6476">
      <w:pPr>
        <w:spacing w:before="120" w:line="276" w:lineRule="auto"/>
        <w:jc w:val="both"/>
        <w:rPr>
          <w:rFonts w:asciiTheme="minorHAnsi" w:hAnsiTheme="minorHAnsi" w:cstheme="minorHAnsi"/>
          <w:b/>
          <w:bCs/>
          <w:sz w:val="22"/>
          <w:szCs w:val="22"/>
        </w:rPr>
      </w:pPr>
      <w:r w:rsidRPr="00D31321">
        <w:rPr>
          <w:rFonts w:asciiTheme="minorHAnsi" w:hAnsiTheme="minorHAnsi" w:cstheme="minorHAnsi"/>
          <w:b/>
          <w:bCs/>
          <w:sz w:val="22"/>
          <w:szCs w:val="22"/>
        </w:rPr>
        <w:t>Oświadczamy, że uważamy się za związanych niniejszą ofertą na czas wskazany w SWZ.</w:t>
      </w:r>
    </w:p>
    <w:p w14:paraId="5F5ECBC1" w14:textId="77777777" w:rsidR="00403F9C" w:rsidRPr="00D31321" w:rsidRDefault="00403F9C" w:rsidP="000D6476">
      <w:pPr>
        <w:spacing w:before="120" w:line="276" w:lineRule="auto"/>
        <w:jc w:val="both"/>
        <w:rPr>
          <w:rFonts w:asciiTheme="minorHAnsi" w:hAnsiTheme="minorHAnsi" w:cstheme="minorHAnsi"/>
          <w:sz w:val="22"/>
          <w:szCs w:val="22"/>
        </w:rPr>
      </w:pPr>
      <w:r w:rsidRPr="00D31321">
        <w:rPr>
          <w:rFonts w:asciiTheme="minorHAnsi" w:hAnsiTheme="minorHAnsi" w:cstheme="minorHAnsi"/>
          <w:b/>
          <w:bCs/>
          <w:sz w:val="22"/>
          <w:szCs w:val="22"/>
        </w:rPr>
        <w:t>Oświadczam/y,</w:t>
      </w:r>
      <w:r w:rsidRPr="00D31321">
        <w:rPr>
          <w:rFonts w:asciiTheme="minorHAnsi" w:hAnsiTheme="minorHAnsi" w:cstheme="minorHAnsi"/>
          <w:sz w:val="22"/>
          <w:szCs w:val="22"/>
        </w:rPr>
        <w:t xml:space="preserve"> że projektowane postanowienia umowy – stanowiące </w:t>
      </w:r>
      <w:r w:rsidRPr="00D31321">
        <w:rPr>
          <w:rFonts w:asciiTheme="minorHAnsi" w:hAnsiTheme="minorHAnsi" w:cstheme="minorHAnsi"/>
          <w:b/>
          <w:bCs/>
          <w:sz w:val="22"/>
          <w:szCs w:val="22"/>
        </w:rPr>
        <w:t xml:space="preserve">Załącznik Nr </w:t>
      </w:r>
      <w:r w:rsidR="005E1222">
        <w:rPr>
          <w:rFonts w:asciiTheme="minorHAnsi" w:hAnsiTheme="minorHAnsi" w:cstheme="minorHAnsi"/>
          <w:b/>
          <w:bCs/>
          <w:sz w:val="22"/>
          <w:szCs w:val="22"/>
        </w:rPr>
        <w:t>7</w:t>
      </w:r>
      <w:r w:rsidRPr="00D31321">
        <w:rPr>
          <w:rFonts w:asciiTheme="minorHAnsi" w:hAnsiTheme="minorHAnsi" w:cstheme="minorHAnsi"/>
          <w:b/>
          <w:bCs/>
          <w:sz w:val="22"/>
          <w:szCs w:val="22"/>
        </w:rPr>
        <w:t xml:space="preserve"> </w:t>
      </w:r>
      <w:r w:rsidRPr="00D31321">
        <w:rPr>
          <w:rFonts w:asciiTheme="minorHAnsi" w:hAnsiTheme="minorHAnsi" w:cstheme="minorHAnsi"/>
          <w:sz w:val="22"/>
          <w:szCs w:val="22"/>
        </w:rPr>
        <w:t xml:space="preserve">do niniejszej </w:t>
      </w:r>
      <w:r w:rsidRPr="00D31321">
        <w:rPr>
          <w:rFonts w:asciiTheme="minorHAnsi" w:hAnsiTheme="minorHAnsi" w:cstheme="minorHAnsi"/>
          <w:sz w:val="22"/>
          <w:szCs w:val="22"/>
        </w:rPr>
        <w:br/>
        <w:t>SWZ zostały przez nas zaakceptowane i zobowiązujemy się w przypadku wyboru naszej oferty</w:t>
      </w:r>
      <w:r w:rsidRPr="00D31321">
        <w:rPr>
          <w:rFonts w:asciiTheme="minorHAnsi" w:hAnsiTheme="minorHAnsi" w:cstheme="minorHAnsi"/>
          <w:sz w:val="22"/>
          <w:szCs w:val="22"/>
        </w:rPr>
        <w:br/>
        <w:t>do zawarcia umowy na podanych warunkach w miejscu i terminie wyznaczonym przez Zamawiającego.</w:t>
      </w:r>
    </w:p>
    <w:p w14:paraId="52BBA698" w14:textId="77777777" w:rsidR="000D6476" w:rsidRPr="00D31321" w:rsidRDefault="000D6476" w:rsidP="000D6476">
      <w:pPr>
        <w:spacing w:line="276" w:lineRule="auto"/>
        <w:rPr>
          <w:rFonts w:asciiTheme="minorHAnsi" w:hAnsiTheme="minorHAnsi" w:cstheme="minorHAnsi"/>
          <w:i/>
          <w:sz w:val="22"/>
          <w:szCs w:val="22"/>
        </w:rPr>
      </w:pPr>
    </w:p>
    <w:p w14:paraId="03F2FC40" w14:textId="77777777" w:rsidR="00403F9C" w:rsidRPr="00D31321" w:rsidRDefault="00403F9C" w:rsidP="000D6476">
      <w:pPr>
        <w:suppressAutoHyphens w:val="0"/>
        <w:spacing w:line="276" w:lineRule="auto"/>
        <w:jc w:val="both"/>
        <w:rPr>
          <w:rFonts w:asciiTheme="minorHAnsi" w:hAnsiTheme="minorHAnsi" w:cstheme="minorHAnsi"/>
          <w:sz w:val="22"/>
          <w:szCs w:val="22"/>
          <w:lang w:eastAsia="pl-PL"/>
        </w:rPr>
      </w:pPr>
      <w:r w:rsidRPr="00D31321">
        <w:rPr>
          <w:rFonts w:asciiTheme="minorHAnsi" w:hAnsiTheme="minorHAnsi" w:cstheme="minorHAnsi"/>
          <w:b/>
          <w:bCs/>
          <w:sz w:val="22"/>
          <w:szCs w:val="22"/>
          <w:lang w:eastAsia="pl-PL"/>
        </w:rPr>
        <w:t>Akceptuję/emy</w:t>
      </w:r>
      <w:r w:rsidRPr="00D31321">
        <w:rPr>
          <w:rFonts w:asciiTheme="minorHAnsi" w:hAnsiTheme="minorHAnsi" w:cstheme="minorHAnsi"/>
          <w:sz w:val="22"/>
          <w:szCs w:val="22"/>
          <w:lang w:eastAsia="pl-PL"/>
        </w:rPr>
        <w:t xml:space="preserve"> warunki płatności określone przez Zamawiającego w projektowanych postanowieniach umowy.</w:t>
      </w:r>
    </w:p>
    <w:p w14:paraId="1BC3CD5D" w14:textId="77777777" w:rsidR="000D6476" w:rsidRPr="00D31321" w:rsidRDefault="000D6476" w:rsidP="000D6476">
      <w:pPr>
        <w:suppressAutoHyphens w:val="0"/>
        <w:spacing w:line="276" w:lineRule="auto"/>
        <w:jc w:val="both"/>
        <w:rPr>
          <w:rFonts w:asciiTheme="minorHAnsi" w:hAnsiTheme="minorHAnsi" w:cstheme="minorHAnsi"/>
          <w:sz w:val="22"/>
          <w:szCs w:val="22"/>
          <w:lang w:eastAsia="pl-PL"/>
        </w:rPr>
      </w:pPr>
    </w:p>
    <w:p w14:paraId="41AA1F68" w14:textId="77777777" w:rsidR="00403F9C" w:rsidRPr="00D31321" w:rsidRDefault="00403F9C" w:rsidP="000D6476">
      <w:pPr>
        <w:suppressAutoHyphens w:val="0"/>
        <w:spacing w:line="276" w:lineRule="auto"/>
        <w:rPr>
          <w:rFonts w:asciiTheme="minorHAnsi" w:hAnsiTheme="minorHAnsi" w:cstheme="minorHAnsi"/>
          <w:sz w:val="22"/>
          <w:szCs w:val="22"/>
          <w:lang w:eastAsia="pl-PL"/>
        </w:rPr>
      </w:pPr>
      <w:r w:rsidRPr="00D31321">
        <w:rPr>
          <w:rFonts w:asciiTheme="minorHAnsi" w:hAnsiTheme="minorHAnsi" w:cstheme="minorHAnsi"/>
          <w:b/>
          <w:bCs/>
          <w:sz w:val="22"/>
          <w:szCs w:val="22"/>
          <w:lang w:eastAsia="pl-PL"/>
        </w:rPr>
        <w:t>Zamówienia realizuję/emy</w:t>
      </w:r>
      <w:r w:rsidRPr="00D31321">
        <w:rPr>
          <w:rFonts w:asciiTheme="minorHAnsi" w:hAnsiTheme="minorHAnsi" w:cstheme="minorHAnsi"/>
          <w:sz w:val="22"/>
          <w:szCs w:val="22"/>
          <w:lang w:eastAsia="pl-PL"/>
        </w:rPr>
        <w:t xml:space="preserve"> sami/ przy udziale Podwykonawców* </w:t>
      </w:r>
    </w:p>
    <w:p w14:paraId="3683C295" w14:textId="77777777" w:rsidR="00403F9C" w:rsidRPr="00D31321" w:rsidRDefault="00403F9C" w:rsidP="000D6476">
      <w:pPr>
        <w:suppressAutoHyphens w:val="0"/>
        <w:spacing w:line="276" w:lineRule="auto"/>
        <w:rPr>
          <w:rFonts w:asciiTheme="minorHAnsi" w:hAnsiTheme="minorHAnsi" w:cstheme="minorHAnsi"/>
          <w:sz w:val="22"/>
          <w:szCs w:val="22"/>
          <w:lang w:eastAsia="pl-PL"/>
        </w:rPr>
      </w:pPr>
      <w:r w:rsidRPr="00D31321">
        <w:rPr>
          <w:rFonts w:asciiTheme="minorHAnsi" w:hAnsiTheme="minorHAnsi" w:cstheme="minorHAnsi"/>
          <w:i/>
          <w:iCs/>
          <w:sz w:val="22"/>
          <w:szCs w:val="22"/>
          <w:lang w:eastAsia="pl-PL"/>
        </w:rPr>
        <w:t>* niepotrzebne skreślić</w:t>
      </w:r>
    </w:p>
    <w:p w14:paraId="77CC93E2" w14:textId="77777777" w:rsidR="00403F9C" w:rsidRPr="00D31321" w:rsidRDefault="00403F9C" w:rsidP="000D6476">
      <w:pPr>
        <w:suppressAutoHyphens w:val="0"/>
        <w:spacing w:line="276" w:lineRule="auto"/>
        <w:ind w:left="360" w:hanging="360"/>
        <w:jc w:val="both"/>
        <w:rPr>
          <w:rFonts w:asciiTheme="minorHAnsi" w:hAnsiTheme="minorHAnsi" w:cstheme="minorHAnsi"/>
          <w:sz w:val="22"/>
          <w:szCs w:val="22"/>
          <w:lang w:eastAsia="pl-PL"/>
        </w:rPr>
      </w:pPr>
      <w:r w:rsidRPr="00D31321">
        <w:rPr>
          <w:rFonts w:asciiTheme="minorHAnsi" w:hAnsiTheme="minorHAnsi" w:cstheme="minorHAnsi"/>
          <w:sz w:val="22"/>
          <w:szCs w:val="22"/>
          <w:lang w:eastAsia="pl-PL"/>
        </w:rPr>
        <w:t>Podwykonawcom zostaną powierzone do wykonania następujące zakresy zamówienia:</w:t>
      </w:r>
    </w:p>
    <w:p w14:paraId="7E52496C" w14:textId="77777777" w:rsidR="00403F9C" w:rsidRPr="00D31321" w:rsidRDefault="00403F9C" w:rsidP="000D6476">
      <w:pPr>
        <w:suppressAutoHyphens w:val="0"/>
        <w:spacing w:line="276" w:lineRule="auto"/>
        <w:jc w:val="both"/>
        <w:rPr>
          <w:rFonts w:asciiTheme="minorHAnsi" w:hAnsiTheme="minorHAnsi" w:cstheme="minorHAnsi"/>
          <w:sz w:val="22"/>
          <w:szCs w:val="22"/>
          <w:lang w:eastAsia="pl-PL"/>
        </w:rPr>
      </w:pPr>
      <w:r w:rsidRPr="00D31321">
        <w:rPr>
          <w:rFonts w:asciiTheme="minorHAnsi" w:hAnsiTheme="minorHAnsi" w:cstheme="minorHAnsi"/>
          <w:sz w:val="22"/>
          <w:szCs w:val="22"/>
          <w:lang w:eastAsia="pl-PL"/>
        </w:rPr>
        <w:t>……………………………………………………………………………………………………</w:t>
      </w:r>
      <w:r w:rsidR="000D6476" w:rsidRPr="00D31321">
        <w:rPr>
          <w:rFonts w:asciiTheme="minorHAnsi" w:hAnsiTheme="minorHAnsi" w:cstheme="minorHAnsi"/>
          <w:sz w:val="22"/>
          <w:szCs w:val="22"/>
          <w:lang w:eastAsia="pl-PL"/>
        </w:rPr>
        <w:t>…..</w:t>
      </w:r>
    </w:p>
    <w:p w14:paraId="35D7AC0C" w14:textId="77777777" w:rsidR="00403F9C" w:rsidRPr="00D31321" w:rsidRDefault="00403F9C" w:rsidP="000D6476">
      <w:pPr>
        <w:suppressAutoHyphens w:val="0"/>
        <w:spacing w:line="276" w:lineRule="auto"/>
        <w:jc w:val="both"/>
        <w:rPr>
          <w:rFonts w:asciiTheme="minorHAnsi" w:hAnsiTheme="minorHAnsi" w:cstheme="minorHAnsi"/>
          <w:sz w:val="22"/>
          <w:szCs w:val="22"/>
          <w:lang w:eastAsia="pl-PL"/>
        </w:rPr>
      </w:pPr>
      <w:r w:rsidRPr="00D31321">
        <w:rPr>
          <w:rFonts w:asciiTheme="minorHAnsi" w:hAnsiTheme="minorHAnsi" w:cstheme="minorHAnsi"/>
          <w:sz w:val="22"/>
          <w:szCs w:val="22"/>
          <w:lang w:eastAsia="pl-PL"/>
        </w:rPr>
        <w:t>Nazwa podwykonawców (jeżeli są znane) ………………………………………………………</w:t>
      </w:r>
    </w:p>
    <w:p w14:paraId="2DF00CEC" w14:textId="77777777" w:rsidR="000D6476" w:rsidRPr="00D31321" w:rsidRDefault="000D6476" w:rsidP="000D6476">
      <w:pPr>
        <w:suppressAutoHyphens w:val="0"/>
        <w:spacing w:line="276" w:lineRule="auto"/>
        <w:jc w:val="both"/>
        <w:rPr>
          <w:rFonts w:asciiTheme="minorHAnsi" w:hAnsiTheme="minorHAnsi" w:cstheme="minorHAnsi"/>
          <w:sz w:val="22"/>
          <w:szCs w:val="22"/>
          <w:lang w:eastAsia="pl-PL"/>
        </w:rPr>
      </w:pPr>
    </w:p>
    <w:p w14:paraId="6D2C74ED" w14:textId="77777777" w:rsidR="00403F9C" w:rsidRPr="00D31321" w:rsidRDefault="00403F9C" w:rsidP="000D6476">
      <w:pPr>
        <w:suppressAutoHyphens w:val="0"/>
        <w:spacing w:line="276" w:lineRule="auto"/>
        <w:jc w:val="both"/>
        <w:rPr>
          <w:rFonts w:asciiTheme="minorHAnsi" w:hAnsiTheme="minorHAnsi" w:cstheme="minorHAnsi"/>
          <w:sz w:val="22"/>
          <w:szCs w:val="22"/>
          <w:lang w:eastAsia="pl-PL"/>
        </w:rPr>
      </w:pPr>
      <w:r w:rsidRPr="00D31321">
        <w:rPr>
          <w:rFonts w:asciiTheme="minorHAnsi" w:hAnsiTheme="minorHAnsi" w:cstheme="minorHAnsi"/>
          <w:b/>
          <w:bCs/>
          <w:sz w:val="22"/>
          <w:szCs w:val="22"/>
          <w:lang w:eastAsia="pl-PL"/>
        </w:rPr>
        <w:t>Dane kontaktowe</w:t>
      </w:r>
      <w:r w:rsidRPr="00D31321">
        <w:rPr>
          <w:rFonts w:asciiTheme="minorHAnsi" w:hAnsiTheme="minorHAnsi" w:cstheme="minorHAnsi"/>
          <w:sz w:val="22"/>
          <w:szCs w:val="22"/>
          <w:lang w:eastAsia="pl-PL"/>
        </w:rPr>
        <w:t xml:space="preserve"> w sprawie niniejszego postępowania:</w:t>
      </w:r>
    </w:p>
    <w:p w14:paraId="5D8E94F8" w14:textId="77777777" w:rsidR="00403F9C" w:rsidRPr="00D31321" w:rsidRDefault="00403F9C" w:rsidP="000D6476">
      <w:pPr>
        <w:suppressAutoHyphens w:val="0"/>
        <w:spacing w:line="276" w:lineRule="auto"/>
        <w:ind w:left="357" w:hanging="357"/>
        <w:jc w:val="both"/>
        <w:rPr>
          <w:rFonts w:asciiTheme="minorHAnsi" w:hAnsiTheme="minorHAnsi" w:cstheme="minorHAnsi"/>
          <w:sz w:val="22"/>
          <w:szCs w:val="22"/>
          <w:lang w:eastAsia="pl-PL"/>
        </w:rPr>
      </w:pPr>
      <w:r w:rsidRPr="00D31321">
        <w:rPr>
          <w:rFonts w:asciiTheme="minorHAnsi" w:hAnsiTheme="minorHAnsi" w:cstheme="minorHAnsi"/>
          <w:sz w:val="22"/>
          <w:szCs w:val="22"/>
          <w:lang w:eastAsia="pl-PL"/>
        </w:rPr>
        <w:t xml:space="preserve">      Imię i Nazwisko</w:t>
      </w:r>
    </w:p>
    <w:p w14:paraId="41F5C516" w14:textId="77777777" w:rsidR="00403F9C" w:rsidRPr="00D31321" w:rsidRDefault="00403F9C" w:rsidP="000D6476">
      <w:pPr>
        <w:suppressAutoHyphens w:val="0"/>
        <w:spacing w:line="276" w:lineRule="auto"/>
        <w:ind w:left="357" w:hanging="357"/>
        <w:jc w:val="both"/>
        <w:rPr>
          <w:rFonts w:asciiTheme="minorHAnsi" w:hAnsiTheme="minorHAnsi" w:cstheme="minorHAnsi"/>
          <w:sz w:val="22"/>
          <w:szCs w:val="22"/>
          <w:lang w:eastAsia="pl-PL"/>
        </w:rPr>
      </w:pPr>
      <w:r w:rsidRPr="00D31321">
        <w:rPr>
          <w:rFonts w:asciiTheme="minorHAnsi" w:hAnsiTheme="minorHAnsi" w:cstheme="minorHAnsi"/>
          <w:sz w:val="22"/>
          <w:szCs w:val="22"/>
          <w:lang w:eastAsia="pl-PL"/>
        </w:rPr>
        <w:tab/>
        <w:t>………………………………………………………………………………………………….</w:t>
      </w:r>
    </w:p>
    <w:p w14:paraId="0C96B26A" w14:textId="77777777" w:rsidR="00403F9C" w:rsidRPr="00D31321" w:rsidRDefault="00403F9C" w:rsidP="000D6476">
      <w:pPr>
        <w:suppressAutoHyphens w:val="0"/>
        <w:spacing w:line="276" w:lineRule="auto"/>
        <w:ind w:left="357" w:hanging="357"/>
        <w:jc w:val="both"/>
        <w:rPr>
          <w:rFonts w:asciiTheme="minorHAnsi" w:hAnsiTheme="minorHAnsi" w:cstheme="minorHAnsi"/>
          <w:sz w:val="22"/>
          <w:szCs w:val="22"/>
          <w:lang w:eastAsia="pl-PL"/>
        </w:rPr>
      </w:pPr>
      <w:r w:rsidRPr="00D31321">
        <w:rPr>
          <w:rFonts w:asciiTheme="minorHAnsi" w:hAnsiTheme="minorHAnsi" w:cstheme="minorHAnsi"/>
          <w:sz w:val="22"/>
          <w:szCs w:val="22"/>
          <w:lang w:eastAsia="pl-PL"/>
        </w:rPr>
        <w:tab/>
        <w:t>Adres:</w:t>
      </w:r>
    </w:p>
    <w:p w14:paraId="0C4742AF" w14:textId="77777777" w:rsidR="00403F9C" w:rsidRPr="00D31321" w:rsidRDefault="00403F9C" w:rsidP="000D6476">
      <w:pPr>
        <w:suppressAutoHyphens w:val="0"/>
        <w:spacing w:line="276" w:lineRule="auto"/>
        <w:ind w:left="357" w:hanging="357"/>
        <w:jc w:val="both"/>
        <w:rPr>
          <w:rFonts w:asciiTheme="minorHAnsi" w:hAnsiTheme="minorHAnsi" w:cstheme="minorHAnsi"/>
          <w:sz w:val="22"/>
          <w:szCs w:val="22"/>
          <w:lang w:eastAsia="pl-PL"/>
        </w:rPr>
      </w:pPr>
      <w:r w:rsidRPr="00D31321">
        <w:rPr>
          <w:rFonts w:asciiTheme="minorHAnsi" w:hAnsiTheme="minorHAnsi" w:cstheme="minorHAnsi"/>
          <w:sz w:val="22"/>
          <w:szCs w:val="22"/>
          <w:lang w:eastAsia="pl-PL"/>
        </w:rPr>
        <w:tab/>
        <w:t>………………………………………………………………………………………………….</w:t>
      </w:r>
    </w:p>
    <w:p w14:paraId="24D5F391" w14:textId="77777777" w:rsidR="00403F9C" w:rsidRPr="00D31321" w:rsidRDefault="00403F9C" w:rsidP="000D6476">
      <w:pPr>
        <w:suppressAutoHyphens w:val="0"/>
        <w:spacing w:line="276" w:lineRule="auto"/>
        <w:ind w:left="357" w:hanging="357"/>
        <w:jc w:val="both"/>
        <w:rPr>
          <w:rFonts w:asciiTheme="minorHAnsi" w:hAnsiTheme="minorHAnsi" w:cstheme="minorHAnsi"/>
          <w:sz w:val="22"/>
          <w:szCs w:val="22"/>
          <w:lang w:eastAsia="pl-PL"/>
        </w:rPr>
      </w:pPr>
      <w:r w:rsidRPr="00D31321">
        <w:rPr>
          <w:rFonts w:asciiTheme="minorHAnsi" w:hAnsiTheme="minorHAnsi" w:cstheme="minorHAnsi"/>
          <w:sz w:val="22"/>
          <w:szCs w:val="22"/>
          <w:lang w:eastAsia="pl-PL"/>
        </w:rPr>
        <w:tab/>
        <w:t>Telefon:</w:t>
      </w:r>
    </w:p>
    <w:p w14:paraId="3EEDB9CC" w14:textId="77777777" w:rsidR="00403F9C" w:rsidRPr="00D31321" w:rsidRDefault="00403F9C" w:rsidP="000D6476">
      <w:pPr>
        <w:suppressAutoHyphens w:val="0"/>
        <w:spacing w:line="276" w:lineRule="auto"/>
        <w:ind w:left="357" w:hanging="357"/>
        <w:jc w:val="both"/>
        <w:rPr>
          <w:rFonts w:asciiTheme="minorHAnsi" w:hAnsiTheme="minorHAnsi" w:cstheme="minorHAnsi"/>
          <w:sz w:val="22"/>
          <w:szCs w:val="22"/>
          <w:lang w:eastAsia="pl-PL"/>
        </w:rPr>
      </w:pPr>
      <w:r w:rsidRPr="00D31321">
        <w:rPr>
          <w:rFonts w:asciiTheme="minorHAnsi" w:hAnsiTheme="minorHAnsi" w:cstheme="minorHAnsi"/>
          <w:sz w:val="22"/>
          <w:szCs w:val="22"/>
          <w:lang w:eastAsia="pl-PL"/>
        </w:rPr>
        <w:tab/>
        <w:t>………………………………………………………………………………………………….</w:t>
      </w:r>
    </w:p>
    <w:p w14:paraId="40FDA2D2" w14:textId="77777777" w:rsidR="00403F9C" w:rsidRPr="00D31321" w:rsidRDefault="00403F9C" w:rsidP="000D6476">
      <w:pPr>
        <w:suppressAutoHyphens w:val="0"/>
        <w:spacing w:line="276" w:lineRule="auto"/>
        <w:ind w:left="357" w:hanging="357"/>
        <w:jc w:val="both"/>
        <w:rPr>
          <w:rFonts w:asciiTheme="minorHAnsi" w:hAnsiTheme="minorHAnsi" w:cstheme="minorHAnsi"/>
          <w:sz w:val="22"/>
          <w:szCs w:val="22"/>
          <w:lang w:eastAsia="pl-PL"/>
        </w:rPr>
      </w:pPr>
      <w:r w:rsidRPr="00D31321">
        <w:rPr>
          <w:rFonts w:asciiTheme="minorHAnsi" w:hAnsiTheme="minorHAnsi" w:cstheme="minorHAnsi"/>
          <w:sz w:val="22"/>
          <w:szCs w:val="22"/>
          <w:lang w:eastAsia="pl-PL"/>
        </w:rPr>
        <w:tab/>
        <w:t>Adres e-mail:</w:t>
      </w:r>
    </w:p>
    <w:p w14:paraId="5D5C38B7" w14:textId="77777777" w:rsidR="00403F9C" w:rsidRPr="00D31321" w:rsidRDefault="00403F9C" w:rsidP="000D6476">
      <w:pPr>
        <w:suppressAutoHyphens w:val="0"/>
        <w:spacing w:line="276" w:lineRule="auto"/>
        <w:ind w:left="357" w:hanging="357"/>
        <w:jc w:val="both"/>
        <w:rPr>
          <w:rFonts w:asciiTheme="minorHAnsi" w:hAnsiTheme="minorHAnsi" w:cstheme="minorHAnsi"/>
          <w:sz w:val="22"/>
          <w:szCs w:val="22"/>
          <w:lang w:eastAsia="pl-PL"/>
        </w:rPr>
      </w:pPr>
      <w:r w:rsidRPr="00D31321">
        <w:rPr>
          <w:rFonts w:asciiTheme="minorHAnsi" w:hAnsiTheme="minorHAnsi" w:cstheme="minorHAnsi"/>
          <w:sz w:val="22"/>
          <w:szCs w:val="22"/>
          <w:lang w:eastAsia="pl-PL"/>
        </w:rPr>
        <w:tab/>
        <w:t>………………………………………………………………………………………………….</w:t>
      </w:r>
    </w:p>
    <w:p w14:paraId="35F8A9EF" w14:textId="77777777" w:rsidR="000D6476" w:rsidRPr="00D31321" w:rsidRDefault="000D6476" w:rsidP="000D6476">
      <w:pPr>
        <w:suppressAutoHyphens w:val="0"/>
        <w:spacing w:line="276" w:lineRule="auto"/>
        <w:ind w:left="357" w:hanging="357"/>
        <w:jc w:val="both"/>
        <w:rPr>
          <w:rFonts w:asciiTheme="minorHAnsi" w:hAnsiTheme="minorHAnsi" w:cstheme="minorHAnsi"/>
          <w:sz w:val="22"/>
          <w:szCs w:val="22"/>
          <w:lang w:eastAsia="pl-PL"/>
        </w:rPr>
      </w:pPr>
    </w:p>
    <w:p w14:paraId="1F9C0D6B" w14:textId="77777777" w:rsidR="00403F9C" w:rsidRPr="00D31321" w:rsidRDefault="00403F9C" w:rsidP="000D6476">
      <w:pPr>
        <w:suppressAutoHyphens w:val="0"/>
        <w:spacing w:line="276" w:lineRule="auto"/>
        <w:jc w:val="both"/>
        <w:rPr>
          <w:rFonts w:asciiTheme="minorHAnsi" w:hAnsiTheme="minorHAnsi" w:cstheme="minorHAnsi"/>
          <w:b/>
          <w:i/>
          <w:sz w:val="22"/>
          <w:szCs w:val="22"/>
        </w:rPr>
      </w:pPr>
      <w:r w:rsidRPr="00D31321">
        <w:rPr>
          <w:rFonts w:asciiTheme="minorHAnsi" w:hAnsiTheme="minorHAnsi" w:cstheme="minorHAnsi"/>
          <w:b/>
          <w:i/>
          <w:sz w:val="22"/>
          <w:szCs w:val="22"/>
        </w:rPr>
        <w:t>Rodzaj Wykonawcy (zaznaczyć właściwe):</w:t>
      </w:r>
    </w:p>
    <w:p w14:paraId="40BB824F" w14:textId="77777777" w:rsidR="00403F9C" w:rsidRPr="00D31321" w:rsidRDefault="00403F9C" w:rsidP="00C9736C">
      <w:pPr>
        <w:numPr>
          <w:ilvl w:val="0"/>
          <w:numId w:val="36"/>
        </w:numPr>
        <w:suppressAutoHyphens w:val="0"/>
        <w:spacing w:line="276" w:lineRule="auto"/>
        <w:jc w:val="both"/>
        <w:rPr>
          <w:rFonts w:asciiTheme="minorHAnsi" w:hAnsiTheme="minorHAnsi" w:cstheme="minorHAnsi"/>
          <w:i/>
          <w:sz w:val="22"/>
          <w:szCs w:val="22"/>
        </w:rPr>
      </w:pPr>
      <w:r w:rsidRPr="00D31321">
        <w:rPr>
          <w:rFonts w:asciiTheme="minorHAnsi" w:hAnsiTheme="minorHAnsi" w:cstheme="minorHAnsi"/>
          <w:i/>
          <w:sz w:val="22"/>
          <w:szCs w:val="22"/>
        </w:rPr>
        <w:t>mikroprzedsiębiorstwo</w:t>
      </w:r>
    </w:p>
    <w:p w14:paraId="7482F2A1" w14:textId="77777777" w:rsidR="00403F9C" w:rsidRPr="00D31321" w:rsidRDefault="00403F9C" w:rsidP="00C9736C">
      <w:pPr>
        <w:numPr>
          <w:ilvl w:val="0"/>
          <w:numId w:val="36"/>
        </w:numPr>
        <w:suppressAutoHyphens w:val="0"/>
        <w:spacing w:line="276" w:lineRule="auto"/>
        <w:jc w:val="both"/>
        <w:rPr>
          <w:rFonts w:asciiTheme="minorHAnsi" w:hAnsiTheme="minorHAnsi" w:cstheme="minorHAnsi"/>
          <w:i/>
          <w:sz w:val="22"/>
          <w:szCs w:val="22"/>
        </w:rPr>
      </w:pPr>
      <w:r w:rsidRPr="00D31321">
        <w:rPr>
          <w:rFonts w:asciiTheme="minorHAnsi" w:hAnsiTheme="minorHAnsi" w:cstheme="minorHAnsi"/>
          <w:i/>
          <w:sz w:val="22"/>
          <w:szCs w:val="22"/>
        </w:rPr>
        <w:t>małe przedsiębiorstwo</w:t>
      </w:r>
    </w:p>
    <w:p w14:paraId="5EA2F3D6" w14:textId="77777777" w:rsidR="00403F9C" w:rsidRPr="00D31321" w:rsidRDefault="00403F9C" w:rsidP="00C9736C">
      <w:pPr>
        <w:numPr>
          <w:ilvl w:val="0"/>
          <w:numId w:val="36"/>
        </w:numPr>
        <w:suppressAutoHyphens w:val="0"/>
        <w:spacing w:line="276" w:lineRule="auto"/>
        <w:jc w:val="both"/>
        <w:rPr>
          <w:rFonts w:asciiTheme="minorHAnsi" w:hAnsiTheme="minorHAnsi" w:cstheme="minorHAnsi"/>
          <w:i/>
          <w:sz w:val="22"/>
          <w:szCs w:val="22"/>
        </w:rPr>
      </w:pPr>
      <w:r w:rsidRPr="00D31321">
        <w:rPr>
          <w:rFonts w:asciiTheme="minorHAnsi" w:hAnsiTheme="minorHAnsi" w:cstheme="minorHAnsi"/>
          <w:i/>
          <w:sz w:val="22"/>
          <w:szCs w:val="22"/>
        </w:rPr>
        <w:t>średnie przedsiębiorstwo</w:t>
      </w:r>
    </w:p>
    <w:p w14:paraId="2C714192" w14:textId="77777777" w:rsidR="00403F9C" w:rsidRPr="00D31321" w:rsidRDefault="00403F9C" w:rsidP="00C9736C">
      <w:pPr>
        <w:numPr>
          <w:ilvl w:val="0"/>
          <w:numId w:val="36"/>
        </w:numPr>
        <w:suppressAutoHyphens w:val="0"/>
        <w:spacing w:line="276" w:lineRule="auto"/>
        <w:jc w:val="both"/>
        <w:rPr>
          <w:rFonts w:asciiTheme="minorHAnsi" w:hAnsiTheme="minorHAnsi" w:cstheme="minorHAnsi"/>
          <w:i/>
          <w:sz w:val="22"/>
          <w:szCs w:val="22"/>
        </w:rPr>
      </w:pPr>
      <w:r w:rsidRPr="00D31321">
        <w:rPr>
          <w:rFonts w:asciiTheme="minorHAnsi" w:hAnsiTheme="minorHAnsi" w:cstheme="minorHAnsi"/>
          <w:i/>
          <w:sz w:val="22"/>
          <w:szCs w:val="22"/>
        </w:rPr>
        <w:t>jednoosobowa działalność gospodarcza</w:t>
      </w:r>
    </w:p>
    <w:p w14:paraId="0FED35F0" w14:textId="77777777" w:rsidR="00403F9C" w:rsidRPr="00D31321" w:rsidRDefault="00403F9C" w:rsidP="00C9736C">
      <w:pPr>
        <w:numPr>
          <w:ilvl w:val="0"/>
          <w:numId w:val="36"/>
        </w:numPr>
        <w:suppressAutoHyphens w:val="0"/>
        <w:spacing w:line="276" w:lineRule="auto"/>
        <w:jc w:val="both"/>
        <w:rPr>
          <w:rFonts w:asciiTheme="minorHAnsi" w:hAnsiTheme="minorHAnsi" w:cstheme="minorHAnsi"/>
          <w:i/>
          <w:sz w:val="22"/>
          <w:szCs w:val="22"/>
        </w:rPr>
      </w:pPr>
      <w:r w:rsidRPr="00D31321">
        <w:rPr>
          <w:rFonts w:asciiTheme="minorHAnsi" w:hAnsiTheme="minorHAnsi" w:cstheme="minorHAnsi"/>
          <w:i/>
          <w:sz w:val="22"/>
          <w:szCs w:val="22"/>
        </w:rPr>
        <w:t>osoba fizyczna nieprowadząca działalności gospodarczej</w:t>
      </w:r>
    </w:p>
    <w:p w14:paraId="1A3AFEFF" w14:textId="77777777" w:rsidR="00403F9C" w:rsidRPr="00D31321" w:rsidRDefault="00403F9C" w:rsidP="00C9736C">
      <w:pPr>
        <w:numPr>
          <w:ilvl w:val="0"/>
          <w:numId w:val="36"/>
        </w:numPr>
        <w:suppressAutoHyphens w:val="0"/>
        <w:spacing w:line="276" w:lineRule="auto"/>
        <w:jc w:val="both"/>
        <w:rPr>
          <w:rFonts w:asciiTheme="minorHAnsi" w:hAnsiTheme="minorHAnsi" w:cstheme="minorHAnsi"/>
          <w:i/>
          <w:sz w:val="22"/>
          <w:szCs w:val="22"/>
        </w:rPr>
      </w:pPr>
      <w:r w:rsidRPr="00D31321">
        <w:rPr>
          <w:rFonts w:asciiTheme="minorHAnsi" w:hAnsiTheme="minorHAnsi" w:cstheme="minorHAnsi"/>
          <w:i/>
          <w:sz w:val="22"/>
          <w:szCs w:val="22"/>
        </w:rPr>
        <w:t>inny rodzaj</w:t>
      </w:r>
    </w:p>
    <w:p w14:paraId="64554910" w14:textId="77777777" w:rsidR="00403F9C" w:rsidRPr="00D31321" w:rsidRDefault="00403F9C" w:rsidP="000D6476">
      <w:pPr>
        <w:suppressAutoHyphens w:val="0"/>
        <w:spacing w:line="276" w:lineRule="auto"/>
        <w:jc w:val="both"/>
        <w:rPr>
          <w:rFonts w:asciiTheme="minorHAnsi" w:hAnsiTheme="minorHAnsi" w:cstheme="minorHAnsi"/>
          <w:i/>
          <w:sz w:val="22"/>
          <w:szCs w:val="22"/>
        </w:rPr>
      </w:pPr>
    </w:p>
    <w:p w14:paraId="36E0CF24" w14:textId="77777777" w:rsidR="00403F9C" w:rsidRPr="00D31321" w:rsidRDefault="00403F9C" w:rsidP="000D6476">
      <w:pPr>
        <w:suppressAutoHyphens w:val="0"/>
        <w:spacing w:line="276" w:lineRule="auto"/>
        <w:jc w:val="both"/>
        <w:rPr>
          <w:rFonts w:asciiTheme="minorHAnsi" w:hAnsiTheme="minorHAnsi" w:cstheme="minorHAnsi"/>
          <w:i/>
          <w:sz w:val="22"/>
          <w:szCs w:val="22"/>
        </w:rPr>
      </w:pPr>
      <w:r w:rsidRPr="00D31321">
        <w:rPr>
          <w:rFonts w:asciiTheme="minorHAnsi" w:hAnsiTheme="minorHAnsi" w:cstheme="minorHAnsi"/>
          <w:i/>
          <w:sz w:val="22"/>
          <w:szCs w:val="22"/>
        </w:rPr>
        <w:lastRenderedPageBreak/>
        <w:t>(*Mikroprzedsiębiorstwo: przedsiębiorstwo, które zatrudnia mniej niż 10 osób i którego roczny obrót lub roczna suma bilansowa nie przekracza 2 milionów EUR.</w:t>
      </w:r>
    </w:p>
    <w:p w14:paraId="69777A3B" w14:textId="77777777" w:rsidR="00403F9C" w:rsidRPr="00D31321" w:rsidRDefault="00403F9C" w:rsidP="000D6476">
      <w:pPr>
        <w:suppressAutoHyphens w:val="0"/>
        <w:spacing w:line="276" w:lineRule="auto"/>
        <w:jc w:val="both"/>
        <w:rPr>
          <w:rFonts w:asciiTheme="minorHAnsi" w:hAnsiTheme="minorHAnsi" w:cstheme="minorHAnsi"/>
          <w:i/>
          <w:sz w:val="22"/>
          <w:szCs w:val="22"/>
        </w:rPr>
      </w:pPr>
      <w:r w:rsidRPr="00D31321">
        <w:rPr>
          <w:rFonts w:asciiTheme="minorHAnsi" w:hAnsiTheme="minorHAnsi" w:cstheme="minorHAnsi"/>
          <w:i/>
          <w:sz w:val="22"/>
          <w:szCs w:val="22"/>
        </w:rPr>
        <w:t>Małe przedsiębiorstwo: przedsiębiorstwo, które zatrudnia mniej niż 50 osób i którego roczny obrót lub roczna suma bilansowa nie przekracza 10 milionów EUR.</w:t>
      </w:r>
    </w:p>
    <w:p w14:paraId="279927B1" w14:textId="77777777" w:rsidR="00403F9C" w:rsidRPr="00D31321" w:rsidRDefault="00403F9C" w:rsidP="000D6476">
      <w:pPr>
        <w:suppressAutoHyphens w:val="0"/>
        <w:spacing w:line="276" w:lineRule="auto"/>
        <w:jc w:val="both"/>
        <w:rPr>
          <w:rFonts w:asciiTheme="minorHAnsi" w:hAnsiTheme="minorHAnsi" w:cstheme="minorHAnsi"/>
          <w:i/>
          <w:sz w:val="22"/>
          <w:szCs w:val="22"/>
        </w:rPr>
      </w:pPr>
      <w:r w:rsidRPr="00D31321">
        <w:rPr>
          <w:rFonts w:asciiTheme="minorHAnsi" w:hAnsiTheme="minorHAnsi" w:cstheme="minorHAnsi"/>
          <w:i/>
          <w:sz w:val="22"/>
          <w:szCs w:val="22"/>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14:paraId="39946740" w14:textId="77777777" w:rsidR="00403F9C" w:rsidRDefault="00403F9C" w:rsidP="000D6476">
      <w:pPr>
        <w:suppressAutoHyphens w:val="0"/>
        <w:spacing w:line="276" w:lineRule="auto"/>
        <w:jc w:val="both"/>
        <w:rPr>
          <w:rFonts w:asciiTheme="minorHAnsi" w:hAnsiTheme="minorHAnsi" w:cstheme="minorHAnsi"/>
          <w:b/>
          <w:bCs/>
          <w:i/>
          <w:sz w:val="22"/>
          <w:szCs w:val="22"/>
        </w:rPr>
      </w:pPr>
    </w:p>
    <w:p w14:paraId="0D49D3B3" w14:textId="77777777" w:rsidR="0026105B" w:rsidRPr="00D31321" w:rsidRDefault="0026105B" w:rsidP="000D6476">
      <w:pPr>
        <w:suppressAutoHyphens w:val="0"/>
        <w:spacing w:line="276" w:lineRule="auto"/>
        <w:jc w:val="both"/>
        <w:rPr>
          <w:rFonts w:asciiTheme="minorHAnsi" w:hAnsiTheme="minorHAnsi" w:cstheme="minorHAnsi"/>
          <w:b/>
          <w:bCs/>
          <w:i/>
          <w:sz w:val="22"/>
          <w:szCs w:val="22"/>
        </w:rPr>
      </w:pPr>
    </w:p>
    <w:p w14:paraId="644B3E83" w14:textId="77777777" w:rsidR="00403F9C" w:rsidRPr="00D31321" w:rsidRDefault="00403F9C" w:rsidP="000D6476">
      <w:pPr>
        <w:suppressAutoHyphens w:val="0"/>
        <w:spacing w:line="276" w:lineRule="auto"/>
        <w:jc w:val="both"/>
        <w:rPr>
          <w:rFonts w:asciiTheme="minorHAnsi" w:hAnsiTheme="minorHAnsi" w:cstheme="minorHAnsi"/>
          <w:sz w:val="22"/>
          <w:szCs w:val="22"/>
          <w:lang w:eastAsia="pl-PL"/>
        </w:rPr>
      </w:pPr>
      <w:r w:rsidRPr="00D31321">
        <w:rPr>
          <w:rFonts w:asciiTheme="minorHAnsi" w:hAnsiTheme="minorHAnsi" w:cstheme="minorHAnsi"/>
          <w:sz w:val="22"/>
          <w:szCs w:val="22"/>
          <w:lang w:eastAsia="pl-PL"/>
        </w:rPr>
        <w:t>Załącznikami do niniejszego Formularza Ofertowego są:</w:t>
      </w:r>
    </w:p>
    <w:p w14:paraId="35AA022E" w14:textId="77777777" w:rsidR="00403F9C" w:rsidRPr="00D31321" w:rsidRDefault="00403F9C" w:rsidP="00C9736C">
      <w:pPr>
        <w:widowControl w:val="0"/>
        <w:numPr>
          <w:ilvl w:val="0"/>
          <w:numId w:val="32"/>
        </w:numPr>
        <w:suppressAutoHyphens w:val="0"/>
        <w:spacing w:line="276" w:lineRule="auto"/>
        <w:jc w:val="both"/>
        <w:rPr>
          <w:rFonts w:asciiTheme="minorHAnsi" w:hAnsiTheme="minorHAnsi" w:cstheme="minorHAnsi"/>
          <w:snapToGrid w:val="0"/>
          <w:sz w:val="22"/>
          <w:szCs w:val="22"/>
        </w:rPr>
      </w:pPr>
      <w:r w:rsidRPr="00D31321">
        <w:rPr>
          <w:rFonts w:asciiTheme="minorHAnsi" w:hAnsiTheme="minorHAnsi" w:cstheme="minorHAnsi"/>
          <w:snapToGrid w:val="0"/>
          <w:sz w:val="22"/>
          <w:szCs w:val="22"/>
        </w:rPr>
        <w:t xml:space="preserve">...................................................................................................................................... </w:t>
      </w:r>
    </w:p>
    <w:p w14:paraId="56226957" w14:textId="77777777" w:rsidR="00403F9C" w:rsidRPr="00D31321" w:rsidRDefault="00403F9C" w:rsidP="00C9736C">
      <w:pPr>
        <w:widowControl w:val="0"/>
        <w:numPr>
          <w:ilvl w:val="0"/>
          <w:numId w:val="32"/>
        </w:numPr>
        <w:suppressAutoHyphens w:val="0"/>
        <w:spacing w:line="276" w:lineRule="auto"/>
        <w:jc w:val="both"/>
        <w:rPr>
          <w:rFonts w:asciiTheme="minorHAnsi" w:hAnsiTheme="minorHAnsi" w:cstheme="minorHAnsi"/>
          <w:snapToGrid w:val="0"/>
          <w:sz w:val="22"/>
          <w:szCs w:val="22"/>
        </w:rPr>
      </w:pPr>
      <w:r w:rsidRPr="00D31321">
        <w:rPr>
          <w:rFonts w:asciiTheme="minorHAnsi" w:hAnsiTheme="minorHAnsi" w:cstheme="minorHAnsi"/>
          <w:snapToGrid w:val="0"/>
          <w:sz w:val="22"/>
          <w:szCs w:val="22"/>
        </w:rPr>
        <w:t>......................................................................................................................................</w:t>
      </w:r>
    </w:p>
    <w:p w14:paraId="01300527" w14:textId="77777777" w:rsidR="00403F9C" w:rsidRPr="00D31321" w:rsidRDefault="00403F9C" w:rsidP="00C9736C">
      <w:pPr>
        <w:widowControl w:val="0"/>
        <w:numPr>
          <w:ilvl w:val="0"/>
          <w:numId w:val="32"/>
        </w:numPr>
        <w:suppressAutoHyphens w:val="0"/>
        <w:spacing w:line="276" w:lineRule="auto"/>
        <w:jc w:val="both"/>
        <w:rPr>
          <w:rFonts w:asciiTheme="minorHAnsi" w:hAnsiTheme="minorHAnsi" w:cstheme="minorHAnsi"/>
          <w:snapToGrid w:val="0"/>
          <w:sz w:val="22"/>
          <w:szCs w:val="22"/>
        </w:rPr>
      </w:pPr>
      <w:r w:rsidRPr="00D31321">
        <w:rPr>
          <w:rFonts w:asciiTheme="minorHAnsi" w:hAnsiTheme="minorHAnsi" w:cstheme="minorHAnsi"/>
          <w:snapToGrid w:val="0"/>
          <w:sz w:val="22"/>
          <w:szCs w:val="22"/>
        </w:rPr>
        <w:t>………………………………………………………………………………………</w:t>
      </w:r>
      <w:r w:rsidR="002B65C8">
        <w:rPr>
          <w:rFonts w:asciiTheme="minorHAnsi" w:hAnsiTheme="minorHAnsi" w:cstheme="minorHAnsi"/>
          <w:snapToGrid w:val="0"/>
          <w:sz w:val="22"/>
          <w:szCs w:val="22"/>
        </w:rPr>
        <w:t>………………………………………..</w:t>
      </w:r>
    </w:p>
    <w:p w14:paraId="2A4254C7" w14:textId="77777777" w:rsidR="00403F9C" w:rsidRPr="00D31321" w:rsidRDefault="00403F9C" w:rsidP="00C9736C">
      <w:pPr>
        <w:widowControl w:val="0"/>
        <w:numPr>
          <w:ilvl w:val="0"/>
          <w:numId w:val="32"/>
        </w:numPr>
        <w:suppressAutoHyphens w:val="0"/>
        <w:spacing w:line="276" w:lineRule="auto"/>
        <w:jc w:val="both"/>
        <w:rPr>
          <w:rFonts w:asciiTheme="minorHAnsi" w:hAnsiTheme="minorHAnsi" w:cstheme="minorHAnsi"/>
          <w:snapToGrid w:val="0"/>
          <w:sz w:val="22"/>
          <w:szCs w:val="22"/>
        </w:rPr>
      </w:pPr>
      <w:r w:rsidRPr="00D31321">
        <w:rPr>
          <w:rFonts w:asciiTheme="minorHAnsi" w:hAnsiTheme="minorHAnsi" w:cstheme="minorHAnsi"/>
          <w:snapToGrid w:val="0"/>
          <w:sz w:val="22"/>
          <w:szCs w:val="22"/>
        </w:rPr>
        <w:t>………………………………………………………………………………………</w:t>
      </w:r>
      <w:r w:rsidR="002B65C8">
        <w:rPr>
          <w:rFonts w:asciiTheme="minorHAnsi" w:hAnsiTheme="minorHAnsi" w:cstheme="minorHAnsi"/>
          <w:snapToGrid w:val="0"/>
          <w:sz w:val="22"/>
          <w:szCs w:val="22"/>
        </w:rPr>
        <w:t>………………………………………..</w:t>
      </w:r>
    </w:p>
    <w:p w14:paraId="4DBB2531" w14:textId="77777777" w:rsidR="00403F9C" w:rsidRPr="00D31321" w:rsidRDefault="00403F9C" w:rsidP="00C9736C">
      <w:pPr>
        <w:widowControl w:val="0"/>
        <w:numPr>
          <w:ilvl w:val="0"/>
          <w:numId w:val="32"/>
        </w:numPr>
        <w:suppressAutoHyphens w:val="0"/>
        <w:spacing w:line="276" w:lineRule="auto"/>
        <w:jc w:val="both"/>
        <w:rPr>
          <w:rFonts w:asciiTheme="minorHAnsi" w:hAnsiTheme="minorHAnsi" w:cstheme="minorHAnsi"/>
          <w:snapToGrid w:val="0"/>
          <w:sz w:val="22"/>
          <w:szCs w:val="22"/>
        </w:rPr>
      </w:pPr>
      <w:r w:rsidRPr="00D31321">
        <w:rPr>
          <w:rFonts w:asciiTheme="minorHAnsi" w:hAnsiTheme="minorHAnsi" w:cstheme="minorHAnsi"/>
          <w:snapToGrid w:val="0"/>
          <w:sz w:val="22"/>
          <w:szCs w:val="22"/>
        </w:rPr>
        <w:t>………………………………………………………………………………………</w:t>
      </w:r>
      <w:r w:rsidR="002B65C8">
        <w:rPr>
          <w:rFonts w:asciiTheme="minorHAnsi" w:hAnsiTheme="minorHAnsi" w:cstheme="minorHAnsi"/>
          <w:snapToGrid w:val="0"/>
          <w:sz w:val="22"/>
          <w:szCs w:val="22"/>
        </w:rPr>
        <w:t>…………………………………………</w:t>
      </w:r>
      <w:r w:rsidRPr="00D31321">
        <w:rPr>
          <w:rFonts w:asciiTheme="minorHAnsi" w:hAnsiTheme="minorHAnsi" w:cstheme="minorHAnsi"/>
          <w:snapToGrid w:val="0"/>
          <w:sz w:val="22"/>
          <w:szCs w:val="22"/>
        </w:rPr>
        <w:t xml:space="preserve"> </w:t>
      </w:r>
    </w:p>
    <w:p w14:paraId="1F8EB869" w14:textId="77777777" w:rsidR="00403F9C" w:rsidRPr="00D31321" w:rsidRDefault="00403F9C" w:rsidP="000D6476">
      <w:pPr>
        <w:spacing w:line="276" w:lineRule="auto"/>
        <w:rPr>
          <w:rFonts w:asciiTheme="minorHAnsi" w:hAnsiTheme="minorHAnsi" w:cstheme="minorHAnsi"/>
          <w:sz w:val="22"/>
          <w:szCs w:val="22"/>
        </w:rPr>
      </w:pPr>
    </w:p>
    <w:p w14:paraId="414549A5" w14:textId="2050053D" w:rsidR="00403F9C" w:rsidRPr="00D31321" w:rsidRDefault="00403F9C" w:rsidP="000D6476">
      <w:pPr>
        <w:suppressAutoHyphens w:val="0"/>
        <w:autoSpaceDE w:val="0"/>
        <w:autoSpaceDN w:val="0"/>
        <w:adjustRightInd w:val="0"/>
        <w:spacing w:line="276" w:lineRule="auto"/>
        <w:jc w:val="both"/>
        <w:rPr>
          <w:rFonts w:asciiTheme="minorHAnsi" w:hAnsiTheme="minorHAnsi" w:cstheme="minorHAnsi"/>
          <w:bCs/>
          <w:i/>
          <w:sz w:val="22"/>
          <w:szCs w:val="22"/>
        </w:rPr>
      </w:pPr>
      <w:r w:rsidRPr="00D31321">
        <w:rPr>
          <w:rFonts w:asciiTheme="minorHAnsi" w:hAnsiTheme="minorHAnsi" w:cstheme="minorHAnsi"/>
          <w:bCs/>
          <w:i/>
          <w:sz w:val="22"/>
          <w:szCs w:val="22"/>
        </w:rPr>
        <w:t xml:space="preserve">Dokument musi być opatrzony przez osobę lub osoby uprawnione do reprezentowania </w:t>
      </w:r>
      <w:r w:rsidR="00966AC7">
        <w:rPr>
          <w:rFonts w:asciiTheme="minorHAnsi" w:hAnsiTheme="minorHAnsi" w:cstheme="minorHAnsi"/>
          <w:bCs/>
          <w:i/>
          <w:sz w:val="22"/>
          <w:szCs w:val="22"/>
        </w:rPr>
        <w:t xml:space="preserve">Wykonawcy </w:t>
      </w:r>
      <w:r w:rsidRPr="00D31321">
        <w:rPr>
          <w:rFonts w:asciiTheme="minorHAnsi" w:hAnsiTheme="minorHAnsi" w:cstheme="minorHAnsi"/>
          <w:bCs/>
          <w:i/>
          <w:sz w:val="22"/>
          <w:szCs w:val="22"/>
        </w:rPr>
        <w:t xml:space="preserve">kwalifikowanym podpisem elektronicznym. </w:t>
      </w:r>
    </w:p>
    <w:p w14:paraId="1A270CF2" w14:textId="77777777" w:rsidR="00403F9C" w:rsidRPr="00D31321" w:rsidRDefault="00403F9C" w:rsidP="000D6476">
      <w:pPr>
        <w:spacing w:line="276" w:lineRule="auto"/>
        <w:ind w:left="6373" w:hanging="561"/>
        <w:jc w:val="right"/>
        <w:outlineLvl w:val="2"/>
        <w:rPr>
          <w:rFonts w:asciiTheme="minorHAnsi" w:eastAsia="Times New Roman" w:hAnsiTheme="minorHAnsi" w:cstheme="minorHAnsi"/>
          <w:b/>
          <w:bCs/>
          <w:sz w:val="22"/>
          <w:szCs w:val="22"/>
          <w:lang w:eastAsia="pl-PL"/>
        </w:rPr>
      </w:pPr>
    </w:p>
    <w:p w14:paraId="672856C2" w14:textId="77777777" w:rsidR="00403F9C" w:rsidRPr="00D31321" w:rsidRDefault="00403F9C" w:rsidP="000D6476">
      <w:pPr>
        <w:spacing w:line="276" w:lineRule="auto"/>
        <w:ind w:left="6373" w:hanging="561"/>
        <w:jc w:val="right"/>
        <w:outlineLvl w:val="2"/>
        <w:rPr>
          <w:rFonts w:asciiTheme="minorHAnsi" w:eastAsia="Times New Roman" w:hAnsiTheme="minorHAnsi" w:cstheme="minorHAnsi"/>
          <w:b/>
          <w:bCs/>
          <w:sz w:val="22"/>
          <w:szCs w:val="22"/>
          <w:lang w:eastAsia="pl-PL"/>
        </w:rPr>
      </w:pPr>
    </w:p>
    <w:p w14:paraId="11954F2F" w14:textId="77777777" w:rsidR="00403F9C" w:rsidRPr="00D31321" w:rsidRDefault="00403F9C" w:rsidP="000D6476">
      <w:pPr>
        <w:spacing w:line="276" w:lineRule="auto"/>
        <w:ind w:left="6373" w:hanging="561"/>
        <w:jc w:val="right"/>
        <w:outlineLvl w:val="2"/>
        <w:rPr>
          <w:rFonts w:asciiTheme="minorHAnsi" w:eastAsia="Times New Roman" w:hAnsiTheme="minorHAnsi" w:cstheme="minorHAnsi"/>
          <w:b/>
          <w:bCs/>
          <w:sz w:val="22"/>
          <w:szCs w:val="22"/>
          <w:lang w:eastAsia="pl-PL"/>
        </w:rPr>
      </w:pPr>
    </w:p>
    <w:p w14:paraId="280B7779" w14:textId="77777777" w:rsidR="00403F9C" w:rsidRPr="00D31321" w:rsidRDefault="00403F9C" w:rsidP="000D6476">
      <w:pPr>
        <w:spacing w:line="276" w:lineRule="auto"/>
        <w:ind w:left="6373" w:hanging="561"/>
        <w:jc w:val="right"/>
        <w:outlineLvl w:val="2"/>
        <w:rPr>
          <w:rFonts w:asciiTheme="minorHAnsi" w:eastAsia="Times New Roman" w:hAnsiTheme="minorHAnsi" w:cstheme="minorHAnsi"/>
          <w:b/>
          <w:bCs/>
          <w:sz w:val="22"/>
          <w:szCs w:val="22"/>
          <w:lang w:eastAsia="pl-PL"/>
        </w:rPr>
      </w:pPr>
    </w:p>
    <w:p w14:paraId="5AF315AD" w14:textId="77777777" w:rsidR="00403F9C" w:rsidRPr="00D31321" w:rsidRDefault="00403F9C" w:rsidP="000D6476">
      <w:pPr>
        <w:spacing w:line="276" w:lineRule="auto"/>
        <w:ind w:left="6373" w:hanging="561"/>
        <w:jc w:val="right"/>
        <w:outlineLvl w:val="2"/>
        <w:rPr>
          <w:rFonts w:asciiTheme="minorHAnsi" w:eastAsia="Times New Roman" w:hAnsiTheme="minorHAnsi" w:cstheme="minorHAnsi"/>
          <w:b/>
          <w:bCs/>
          <w:sz w:val="22"/>
          <w:szCs w:val="22"/>
          <w:lang w:eastAsia="pl-PL"/>
        </w:rPr>
      </w:pPr>
    </w:p>
    <w:p w14:paraId="3A937AF2" w14:textId="77777777" w:rsidR="00403F9C" w:rsidRPr="00D31321" w:rsidRDefault="00403F9C" w:rsidP="000D6476">
      <w:pPr>
        <w:spacing w:line="276" w:lineRule="auto"/>
        <w:ind w:left="6373" w:hanging="561"/>
        <w:jc w:val="right"/>
        <w:outlineLvl w:val="2"/>
        <w:rPr>
          <w:rFonts w:asciiTheme="minorHAnsi" w:eastAsia="Times New Roman" w:hAnsiTheme="minorHAnsi" w:cstheme="minorHAnsi"/>
          <w:b/>
          <w:bCs/>
          <w:sz w:val="22"/>
          <w:szCs w:val="22"/>
          <w:lang w:eastAsia="pl-PL"/>
        </w:rPr>
      </w:pPr>
    </w:p>
    <w:p w14:paraId="46E05B5F" w14:textId="77777777" w:rsidR="00403F9C" w:rsidRPr="00D31321" w:rsidRDefault="00403F9C" w:rsidP="000D6476">
      <w:pPr>
        <w:spacing w:line="276" w:lineRule="auto"/>
        <w:ind w:left="6373" w:hanging="561"/>
        <w:jc w:val="right"/>
        <w:outlineLvl w:val="2"/>
        <w:rPr>
          <w:rFonts w:asciiTheme="minorHAnsi" w:eastAsia="Times New Roman" w:hAnsiTheme="minorHAnsi" w:cstheme="minorHAnsi"/>
          <w:b/>
          <w:bCs/>
          <w:sz w:val="22"/>
          <w:szCs w:val="22"/>
          <w:lang w:eastAsia="pl-PL"/>
        </w:rPr>
      </w:pPr>
    </w:p>
    <w:p w14:paraId="281E33F7" w14:textId="77777777" w:rsidR="00403F9C" w:rsidRPr="00D31321" w:rsidRDefault="00403F9C" w:rsidP="000D6476">
      <w:pPr>
        <w:spacing w:line="276" w:lineRule="auto"/>
        <w:ind w:left="6373" w:hanging="561"/>
        <w:jc w:val="right"/>
        <w:outlineLvl w:val="2"/>
        <w:rPr>
          <w:rFonts w:asciiTheme="minorHAnsi" w:eastAsia="Times New Roman" w:hAnsiTheme="minorHAnsi" w:cstheme="minorHAnsi"/>
          <w:b/>
          <w:bCs/>
          <w:sz w:val="22"/>
          <w:szCs w:val="22"/>
          <w:lang w:eastAsia="pl-PL"/>
        </w:rPr>
      </w:pPr>
    </w:p>
    <w:p w14:paraId="29BC4626" w14:textId="77777777" w:rsidR="00403F9C" w:rsidRPr="00D31321" w:rsidRDefault="00403F9C" w:rsidP="000D6476">
      <w:pPr>
        <w:spacing w:line="276" w:lineRule="auto"/>
        <w:ind w:left="6373" w:hanging="561"/>
        <w:jc w:val="right"/>
        <w:outlineLvl w:val="2"/>
        <w:rPr>
          <w:rFonts w:asciiTheme="minorHAnsi" w:eastAsia="Times New Roman" w:hAnsiTheme="minorHAnsi" w:cstheme="minorHAnsi"/>
          <w:b/>
          <w:bCs/>
          <w:sz w:val="22"/>
          <w:szCs w:val="22"/>
          <w:lang w:eastAsia="pl-PL"/>
        </w:rPr>
      </w:pPr>
    </w:p>
    <w:p w14:paraId="36DBFB38" w14:textId="77777777" w:rsidR="00403F9C" w:rsidRPr="00D31321" w:rsidRDefault="00403F9C" w:rsidP="000D6476">
      <w:pPr>
        <w:spacing w:line="276" w:lineRule="auto"/>
        <w:ind w:left="6373" w:hanging="561"/>
        <w:jc w:val="right"/>
        <w:outlineLvl w:val="2"/>
        <w:rPr>
          <w:rFonts w:asciiTheme="minorHAnsi" w:eastAsia="Times New Roman" w:hAnsiTheme="minorHAnsi" w:cstheme="minorHAnsi"/>
          <w:b/>
          <w:bCs/>
          <w:sz w:val="22"/>
          <w:szCs w:val="22"/>
          <w:lang w:eastAsia="pl-PL"/>
        </w:rPr>
      </w:pPr>
    </w:p>
    <w:p w14:paraId="30415DE6" w14:textId="77777777" w:rsidR="00403F9C" w:rsidRPr="00D31321" w:rsidRDefault="00403F9C" w:rsidP="000D6476">
      <w:pPr>
        <w:spacing w:line="276" w:lineRule="auto"/>
        <w:ind w:left="6373" w:hanging="561"/>
        <w:jc w:val="right"/>
        <w:outlineLvl w:val="2"/>
        <w:rPr>
          <w:rFonts w:asciiTheme="minorHAnsi" w:eastAsia="Times New Roman" w:hAnsiTheme="minorHAnsi" w:cstheme="minorHAnsi"/>
          <w:b/>
          <w:bCs/>
          <w:sz w:val="22"/>
          <w:szCs w:val="22"/>
          <w:lang w:eastAsia="pl-PL"/>
        </w:rPr>
      </w:pPr>
    </w:p>
    <w:p w14:paraId="56BC1021" w14:textId="77777777" w:rsidR="00403F9C" w:rsidRPr="00D31321" w:rsidRDefault="00403F9C" w:rsidP="000D6476">
      <w:pPr>
        <w:spacing w:line="276" w:lineRule="auto"/>
        <w:ind w:left="6373" w:hanging="561"/>
        <w:jc w:val="right"/>
        <w:outlineLvl w:val="2"/>
        <w:rPr>
          <w:rFonts w:asciiTheme="minorHAnsi" w:eastAsia="Times New Roman" w:hAnsiTheme="minorHAnsi" w:cstheme="minorHAnsi"/>
          <w:b/>
          <w:bCs/>
          <w:sz w:val="22"/>
          <w:szCs w:val="22"/>
          <w:lang w:eastAsia="pl-PL"/>
        </w:rPr>
      </w:pPr>
    </w:p>
    <w:p w14:paraId="07C39816" w14:textId="77777777" w:rsidR="00403F9C" w:rsidRPr="00D31321" w:rsidRDefault="00403F9C" w:rsidP="000D6476">
      <w:pPr>
        <w:spacing w:line="276" w:lineRule="auto"/>
        <w:ind w:left="6373" w:hanging="561"/>
        <w:jc w:val="right"/>
        <w:outlineLvl w:val="2"/>
        <w:rPr>
          <w:rFonts w:asciiTheme="minorHAnsi" w:eastAsia="Times New Roman" w:hAnsiTheme="minorHAnsi" w:cstheme="minorHAnsi"/>
          <w:b/>
          <w:bCs/>
          <w:sz w:val="22"/>
          <w:szCs w:val="22"/>
          <w:lang w:eastAsia="pl-PL"/>
        </w:rPr>
      </w:pPr>
    </w:p>
    <w:p w14:paraId="75AE2C27" w14:textId="77777777" w:rsidR="00403F9C" w:rsidRPr="00D31321" w:rsidRDefault="00403F9C" w:rsidP="000D6476">
      <w:pPr>
        <w:spacing w:line="276" w:lineRule="auto"/>
        <w:ind w:left="6373" w:hanging="561"/>
        <w:jc w:val="right"/>
        <w:outlineLvl w:val="2"/>
        <w:rPr>
          <w:rFonts w:asciiTheme="minorHAnsi" w:eastAsia="Times New Roman" w:hAnsiTheme="minorHAnsi" w:cstheme="minorHAnsi"/>
          <w:b/>
          <w:bCs/>
          <w:sz w:val="22"/>
          <w:szCs w:val="22"/>
          <w:lang w:eastAsia="pl-PL"/>
        </w:rPr>
      </w:pPr>
    </w:p>
    <w:p w14:paraId="35E0BBCB" w14:textId="77777777" w:rsidR="00403F9C" w:rsidRPr="00D31321" w:rsidRDefault="00403F9C" w:rsidP="000D6476">
      <w:pPr>
        <w:spacing w:line="276" w:lineRule="auto"/>
        <w:ind w:left="6373" w:hanging="561"/>
        <w:jc w:val="right"/>
        <w:outlineLvl w:val="2"/>
        <w:rPr>
          <w:rFonts w:asciiTheme="minorHAnsi" w:eastAsia="Times New Roman" w:hAnsiTheme="minorHAnsi" w:cstheme="minorHAnsi"/>
          <w:b/>
          <w:bCs/>
          <w:sz w:val="22"/>
          <w:szCs w:val="22"/>
          <w:lang w:eastAsia="pl-PL"/>
        </w:rPr>
      </w:pPr>
    </w:p>
    <w:p w14:paraId="09913CAE" w14:textId="77777777" w:rsidR="00403F9C" w:rsidRPr="00D31321" w:rsidRDefault="00403F9C" w:rsidP="000D6476">
      <w:pPr>
        <w:spacing w:line="276" w:lineRule="auto"/>
        <w:ind w:left="6373" w:hanging="561"/>
        <w:jc w:val="right"/>
        <w:outlineLvl w:val="2"/>
        <w:rPr>
          <w:rFonts w:asciiTheme="minorHAnsi" w:eastAsia="Times New Roman" w:hAnsiTheme="minorHAnsi" w:cstheme="minorHAnsi"/>
          <w:b/>
          <w:bCs/>
          <w:sz w:val="22"/>
          <w:szCs w:val="22"/>
          <w:lang w:eastAsia="pl-PL"/>
        </w:rPr>
      </w:pPr>
    </w:p>
    <w:p w14:paraId="23D1A233" w14:textId="77777777" w:rsidR="00403F9C" w:rsidRPr="00D31321" w:rsidRDefault="00403F9C" w:rsidP="000D6476">
      <w:pPr>
        <w:spacing w:line="276" w:lineRule="auto"/>
        <w:ind w:left="6373" w:hanging="561"/>
        <w:jc w:val="right"/>
        <w:outlineLvl w:val="2"/>
        <w:rPr>
          <w:rFonts w:asciiTheme="minorHAnsi" w:eastAsia="Times New Roman" w:hAnsiTheme="minorHAnsi" w:cstheme="minorHAnsi"/>
          <w:b/>
          <w:bCs/>
          <w:sz w:val="22"/>
          <w:szCs w:val="22"/>
          <w:lang w:eastAsia="pl-PL"/>
        </w:rPr>
      </w:pPr>
    </w:p>
    <w:p w14:paraId="3C4840D7" w14:textId="77777777" w:rsidR="000D6476" w:rsidRPr="00D31321" w:rsidRDefault="000D6476" w:rsidP="000D6476">
      <w:pPr>
        <w:spacing w:line="276" w:lineRule="auto"/>
        <w:ind w:left="6373" w:hanging="561"/>
        <w:jc w:val="right"/>
        <w:outlineLvl w:val="2"/>
        <w:rPr>
          <w:rFonts w:asciiTheme="minorHAnsi" w:eastAsia="Times New Roman" w:hAnsiTheme="minorHAnsi" w:cstheme="minorHAnsi"/>
          <w:b/>
          <w:bCs/>
          <w:sz w:val="22"/>
          <w:szCs w:val="22"/>
          <w:lang w:eastAsia="pl-PL"/>
        </w:rPr>
      </w:pPr>
    </w:p>
    <w:p w14:paraId="3AEC486E" w14:textId="77777777" w:rsidR="000D6476" w:rsidRPr="00D31321" w:rsidRDefault="000D6476" w:rsidP="000D6476">
      <w:pPr>
        <w:spacing w:line="276" w:lineRule="auto"/>
        <w:ind w:left="6373" w:hanging="561"/>
        <w:jc w:val="right"/>
        <w:outlineLvl w:val="2"/>
        <w:rPr>
          <w:rFonts w:asciiTheme="minorHAnsi" w:eastAsia="Times New Roman" w:hAnsiTheme="minorHAnsi" w:cstheme="minorHAnsi"/>
          <w:b/>
          <w:bCs/>
          <w:sz w:val="22"/>
          <w:szCs w:val="22"/>
          <w:lang w:eastAsia="pl-PL"/>
        </w:rPr>
      </w:pPr>
    </w:p>
    <w:p w14:paraId="15A37303" w14:textId="77777777" w:rsidR="000D6476" w:rsidRPr="00D31321" w:rsidRDefault="000D6476" w:rsidP="000D6476">
      <w:pPr>
        <w:spacing w:line="276" w:lineRule="auto"/>
        <w:ind w:left="6373" w:hanging="561"/>
        <w:jc w:val="right"/>
        <w:outlineLvl w:val="2"/>
        <w:rPr>
          <w:rFonts w:asciiTheme="minorHAnsi" w:eastAsia="Times New Roman" w:hAnsiTheme="minorHAnsi" w:cstheme="minorHAnsi"/>
          <w:b/>
          <w:bCs/>
          <w:sz w:val="22"/>
          <w:szCs w:val="22"/>
          <w:lang w:eastAsia="pl-PL"/>
        </w:rPr>
      </w:pPr>
    </w:p>
    <w:p w14:paraId="3A8005C5" w14:textId="77777777" w:rsidR="000D6476" w:rsidRPr="00D31321" w:rsidRDefault="000D6476" w:rsidP="000D6476">
      <w:pPr>
        <w:spacing w:line="276" w:lineRule="auto"/>
        <w:ind w:left="6373" w:hanging="561"/>
        <w:jc w:val="right"/>
        <w:outlineLvl w:val="2"/>
        <w:rPr>
          <w:rFonts w:asciiTheme="minorHAnsi" w:eastAsia="Times New Roman" w:hAnsiTheme="minorHAnsi" w:cstheme="minorHAnsi"/>
          <w:b/>
          <w:bCs/>
          <w:sz w:val="22"/>
          <w:szCs w:val="22"/>
          <w:lang w:eastAsia="pl-PL"/>
        </w:rPr>
      </w:pPr>
    </w:p>
    <w:p w14:paraId="5C6A1B93" w14:textId="77777777" w:rsidR="000D6476" w:rsidRPr="00D31321" w:rsidRDefault="000D6476" w:rsidP="000D6476">
      <w:pPr>
        <w:spacing w:line="276" w:lineRule="auto"/>
        <w:ind w:left="6373" w:hanging="561"/>
        <w:jc w:val="right"/>
        <w:outlineLvl w:val="2"/>
        <w:rPr>
          <w:rFonts w:asciiTheme="minorHAnsi" w:eastAsia="Times New Roman" w:hAnsiTheme="minorHAnsi" w:cstheme="minorHAnsi"/>
          <w:b/>
          <w:bCs/>
          <w:sz w:val="22"/>
          <w:szCs w:val="22"/>
          <w:lang w:eastAsia="pl-PL"/>
        </w:rPr>
      </w:pPr>
    </w:p>
    <w:p w14:paraId="6DB0BB67" w14:textId="77777777" w:rsidR="000D6476" w:rsidRPr="00D31321" w:rsidRDefault="000D6476" w:rsidP="000D6476">
      <w:pPr>
        <w:spacing w:line="276" w:lineRule="auto"/>
        <w:ind w:left="6373" w:hanging="561"/>
        <w:jc w:val="right"/>
        <w:outlineLvl w:val="2"/>
        <w:rPr>
          <w:rFonts w:asciiTheme="minorHAnsi" w:eastAsia="Times New Roman" w:hAnsiTheme="minorHAnsi" w:cstheme="minorHAnsi"/>
          <w:b/>
          <w:bCs/>
          <w:sz w:val="22"/>
          <w:szCs w:val="22"/>
          <w:lang w:eastAsia="pl-PL"/>
        </w:rPr>
      </w:pPr>
    </w:p>
    <w:p w14:paraId="301258ED" w14:textId="77777777" w:rsidR="000D6476" w:rsidRPr="00D31321" w:rsidRDefault="000D6476" w:rsidP="000D6476">
      <w:pPr>
        <w:spacing w:line="276" w:lineRule="auto"/>
        <w:ind w:left="6373" w:hanging="561"/>
        <w:jc w:val="right"/>
        <w:outlineLvl w:val="2"/>
        <w:rPr>
          <w:rFonts w:asciiTheme="minorHAnsi" w:eastAsia="Times New Roman" w:hAnsiTheme="minorHAnsi" w:cstheme="minorHAnsi"/>
          <w:b/>
          <w:bCs/>
          <w:sz w:val="22"/>
          <w:szCs w:val="22"/>
          <w:lang w:eastAsia="pl-PL"/>
        </w:rPr>
      </w:pPr>
    </w:p>
    <w:p w14:paraId="4AEA5556" w14:textId="77777777" w:rsidR="000D6476" w:rsidRPr="00D31321" w:rsidRDefault="000D6476" w:rsidP="000D6476">
      <w:pPr>
        <w:spacing w:line="276" w:lineRule="auto"/>
        <w:ind w:left="6373" w:hanging="561"/>
        <w:jc w:val="right"/>
        <w:outlineLvl w:val="2"/>
        <w:rPr>
          <w:rFonts w:asciiTheme="minorHAnsi" w:eastAsia="Times New Roman" w:hAnsiTheme="minorHAnsi" w:cstheme="minorHAnsi"/>
          <w:b/>
          <w:bCs/>
          <w:sz w:val="22"/>
          <w:szCs w:val="22"/>
          <w:lang w:eastAsia="pl-PL"/>
        </w:rPr>
      </w:pPr>
    </w:p>
    <w:p w14:paraId="1AD8AAE6" w14:textId="77777777" w:rsidR="000D6476" w:rsidRPr="00D31321" w:rsidRDefault="000D6476" w:rsidP="000D6476">
      <w:pPr>
        <w:spacing w:line="276" w:lineRule="auto"/>
        <w:ind w:left="6373" w:hanging="561"/>
        <w:jc w:val="right"/>
        <w:outlineLvl w:val="2"/>
        <w:rPr>
          <w:rFonts w:asciiTheme="minorHAnsi" w:eastAsia="Times New Roman" w:hAnsiTheme="minorHAnsi" w:cstheme="minorHAnsi"/>
          <w:b/>
          <w:bCs/>
          <w:sz w:val="22"/>
          <w:szCs w:val="22"/>
          <w:lang w:eastAsia="pl-PL"/>
        </w:rPr>
      </w:pPr>
    </w:p>
    <w:p w14:paraId="0ED87B7A" w14:textId="06873DEC" w:rsidR="000D4743" w:rsidRDefault="000D4743" w:rsidP="00075DC4">
      <w:pPr>
        <w:suppressAutoHyphens w:val="0"/>
        <w:spacing w:line="276" w:lineRule="auto"/>
        <w:rPr>
          <w:rFonts w:asciiTheme="minorHAnsi" w:eastAsia="Times New Roman" w:hAnsiTheme="minorHAnsi" w:cstheme="minorHAnsi"/>
          <w:b/>
          <w:bCs/>
          <w:sz w:val="22"/>
          <w:szCs w:val="22"/>
          <w:lang w:eastAsia="pl-PL"/>
        </w:rPr>
      </w:pPr>
    </w:p>
    <w:p w14:paraId="0D5F483A" w14:textId="77777777" w:rsidR="00576F71" w:rsidRDefault="00576F71" w:rsidP="00075DC4">
      <w:pPr>
        <w:suppressAutoHyphens w:val="0"/>
        <w:spacing w:line="276" w:lineRule="auto"/>
        <w:rPr>
          <w:rFonts w:asciiTheme="minorHAnsi" w:eastAsia="Times New Roman" w:hAnsiTheme="minorHAnsi" w:cstheme="minorHAnsi"/>
          <w:b/>
          <w:bCs/>
          <w:sz w:val="22"/>
          <w:szCs w:val="22"/>
          <w:lang w:eastAsia="pl-PL"/>
        </w:rPr>
      </w:pPr>
    </w:p>
    <w:p w14:paraId="3CD919D9" w14:textId="77777777" w:rsidR="00E6041F" w:rsidRPr="00500619" w:rsidRDefault="00E6041F" w:rsidP="00E6041F">
      <w:pPr>
        <w:suppressAutoHyphens w:val="0"/>
        <w:spacing w:line="276" w:lineRule="auto"/>
        <w:jc w:val="both"/>
        <w:rPr>
          <w:rFonts w:asciiTheme="minorHAnsi" w:hAnsiTheme="minorHAnsi" w:cstheme="minorHAnsi"/>
          <w:sz w:val="22"/>
          <w:szCs w:val="22"/>
        </w:rPr>
      </w:pPr>
      <w:r w:rsidRPr="00500619">
        <w:rPr>
          <w:rFonts w:asciiTheme="minorHAnsi" w:hAnsiTheme="minorHAnsi" w:cstheme="minorHAnsi"/>
          <w:b/>
          <w:bCs/>
          <w:sz w:val="22"/>
          <w:szCs w:val="22"/>
          <w:lang w:eastAsia="pl-PL"/>
        </w:rPr>
        <w:lastRenderedPageBreak/>
        <w:t>UWAGA!!! Wykonawcy składający oferty na kilka części zamówienia zobowiązani są do złożenia formularzy ofertowych osobno dla każdej części zamówienia.</w:t>
      </w:r>
    </w:p>
    <w:p w14:paraId="4DF1EBBB" w14:textId="77777777" w:rsidR="000D4743" w:rsidRPr="00D31321" w:rsidRDefault="000D4743" w:rsidP="00075DC4">
      <w:pPr>
        <w:suppressAutoHyphens w:val="0"/>
        <w:spacing w:line="276" w:lineRule="auto"/>
        <w:rPr>
          <w:rFonts w:asciiTheme="minorHAnsi" w:eastAsia="Times New Roman" w:hAnsiTheme="minorHAnsi" w:cstheme="minorHAnsi"/>
          <w:b/>
          <w:bCs/>
          <w:sz w:val="22"/>
          <w:szCs w:val="22"/>
          <w:lang w:eastAsia="pl-PL"/>
        </w:rPr>
      </w:pPr>
    </w:p>
    <w:p w14:paraId="1978C0CD" w14:textId="77777777" w:rsidR="00075DC4" w:rsidRPr="00D31321" w:rsidRDefault="00075DC4" w:rsidP="00075DC4">
      <w:pPr>
        <w:spacing w:line="276" w:lineRule="auto"/>
        <w:ind w:left="6373"/>
        <w:jc w:val="right"/>
        <w:outlineLvl w:val="2"/>
        <w:rPr>
          <w:rFonts w:asciiTheme="minorHAnsi" w:eastAsia="Times New Roman" w:hAnsiTheme="minorHAnsi" w:cstheme="minorHAnsi"/>
          <w:b/>
          <w:bCs/>
          <w:sz w:val="22"/>
          <w:szCs w:val="22"/>
          <w:lang w:val="sv-SE" w:eastAsia="pl-PL"/>
        </w:rPr>
      </w:pPr>
      <w:r w:rsidRPr="00D31321">
        <w:rPr>
          <w:rFonts w:asciiTheme="minorHAnsi" w:eastAsia="Times New Roman" w:hAnsiTheme="minorHAnsi" w:cstheme="minorHAnsi"/>
          <w:b/>
          <w:bCs/>
          <w:sz w:val="22"/>
          <w:szCs w:val="22"/>
          <w:lang w:eastAsia="pl-PL"/>
        </w:rPr>
        <w:t>Załącznik Nr 5</w:t>
      </w:r>
      <w:r>
        <w:rPr>
          <w:rFonts w:asciiTheme="minorHAnsi" w:eastAsia="Times New Roman" w:hAnsiTheme="minorHAnsi" w:cstheme="minorHAnsi"/>
          <w:b/>
          <w:bCs/>
          <w:sz w:val="22"/>
          <w:szCs w:val="22"/>
          <w:lang w:eastAsia="pl-PL"/>
        </w:rPr>
        <w:t xml:space="preserve"> </w:t>
      </w:r>
      <w:r w:rsidRPr="00D31321">
        <w:rPr>
          <w:rFonts w:asciiTheme="minorHAnsi" w:eastAsia="Times New Roman" w:hAnsiTheme="minorHAnsi" w:cstheme="minorHAnsi"/>
          <w:b/>
          <w:bCs/>
          <w:sz w:val="22"/>
          <w:szCs w:val="22"/>
        </w:rPr>
        <w:t>do SWZ</w:t>
      </w:r>
    </w:p>
    <w:p w14:paraId="488946D9" w14:textId="77777777" w:rsidR="00075DC4" w:rsidRPr="00D31321" w:rsidRDefault="00075DC4" w:rsidP="00075DC4">
      <w:pPr>
        <w:suppressAutoHyphens w:val="0"/>
        <w:autoSpaceDE w:val="0"/>
        <w:autoSpaceDN w:val="0"/>
        <w:adjustRightInd w:val="0"/>
        <w:spacing w:line="276" w:lineRule="auto"/>
        <w:rPr>
          <w:rFonts w:asciiTheme="minorHAnsi" w:hAnsiTheme="minorHAnsi" w:cstheme="minorHAnsi"/>
          <w:sz w:val="22"/>
          <w:szCs w:val="22"/>
          <w:lang w:eastAsia="pl-PL"/>
        </w:rPr>
      </w:pPr>
      <w:r w:rsidRPr="00D31321">
        <w:rPr>
          <w:rFonts w:asciiTheme="minorHAnsi" w:hAnsiTheme="minorHAnsi" w:cstheme="minorHAnsi"/>
          <w:sz w:val="22"/>
          <w:szCs w:val="22"/>
          <w:lang w:eastAsia="pl-PL"/>
        </w:rPr>
        <w:t>…………………………………………</w:t>
      </w:r>
      <w:r>
        <w:rPr>
          <w:rFonts w:asciiTheme="minorHAnsi" w:hAnsiTheme="minorHAnsi" w:cstheme="minorHAnsi"/>
          <w:sz w:val="22"/>
          <w:szCs w:val="22"/>
          <w:lang w:eastAsia="pl-PL"/>
        </w:rPr>
        <w:t>……………</w:t>
      </w:r>
    </w:p>
    <w:p w14:paraId="556FCC85" w14:textId="77777777" w:rsidR="00075DC4" w:rsidRPr="00D31321" w:rsidRDefault="00075DC4" w:rsidP="00075DC4">
      <w:pPr>
        <w:suppressAutoHyphens w:val="0"/>
        <w:autoSpaceDE w:val="0"/>
        <w:autoSpaceDN w:val="0"/>
        <w:adjustRightInd w:val="0"/>
        <w:spacing w:line="276" w:lineRule="auto"/>
        <w:rPr>
          <w:rFonts w:asciiTheme="minorHAnsi" w:hAnsiTheme="minorHAnsi" w:cstheme="minorHAnsi"/>
          <w:sz w:val="22"/>
          <w:szCs w:val="22"/>
          <w:lang w:eastAsia="pl-PL"/>
        </w:rPr>
      </w:pPr>
      <w:r w:rsidRPr="00D31321">
        <w:rPr>
          <w:rFonts w:asciiTheme="minorHAnsi" w:hAnsiTheme="minorHAnsi" w:cstheme="minorHAnsi"/>
          <w:sz w:val="22"/>
          <w:szCs w:val="22"/>
          <w:lang w:eastAsia="pl-PL"/>
        </w:rPr>
        <w:t xml:space="preserve">(nazwa i adres Wykonawcy) </w:t>
      </w:r>
    </w:p>
    <w:p w14:paraId="3D05F46A" w14:textId="77777777" w:rsidR="00075DC4" w:rsidRPr="00D31321" w:rsidRDefault="00075DC4" w:rsidP="00075DC4">
      <w:pPr>
        <w:suppressAutoHyphens w:val="0"/>
        <w:autoSpaceDE w:val="0"/>
        <w:autoSpaceDN w:val="0"/>
        <w:adjustRightInd w:val="0"/>
        <w:spacing w:line="276" w:lineRule="auto"/>
        <w:rPr>
          <w:rFonts w:asciiTheme="minorHAnsi" w:hAnsiTheme="minorHAnsi" w:cstheme="minorHAnsi"/>
          <w:sz w:val="22"/>
          <w:szCs w:val="22"/>
          <w:lang w:eastAsia="pl-PL"/>
        </w:rPr>
      </w:pPr>
      <w:r w:rsidRPr="00D31321">
        <w:rPr>
          <w:rFonts w:asciiTheme="minorHAnsi" w:hAnsiTheme="minorHAnsi" w:cstheme="minorHAnsi"/>
          <w:sz w:val="22"/>
          <w:szCs w:val="22"/>
          <w:lang w:eastAsia="pl-PL"/>
        </w:rPr>
        <w:t>Tel. ....................................................</w:t>
      </w:r>
    </w:p>
    <w:p w14:paraId="287E6824" w14:textId="77777777" w:rsidR="00075DC4" w:rsidRPr="00D31321" w:rsidRDefault="00075DC4" w:rsidP="00075DC4">
      <w:pPr>
        <w:suppressAutoHyphens w:val="0"/>
        <w:autoSpaceDE w:val="0"/>
        <w:autoSpaceDN w:val="0"/>
        <w:adjustRightInd w:val="0"/>
        <w:spacing w:line="276" w:lineRule="auto"/>
        <w:rPr>
          <w:rFonts w:asciiTheme="minorHAnsi" w:hAnsiTheme="minorHAnsi" w:cstheme="minorHAnsi"/>
          <w:sz w:val="22"/>
          <w:szCs w:val="22"/>
          <w:lang w:eastAsia="pl-PL"/>
        </w:rPr>
      </w:pPr>
      <w:r w:rsidRPr="00D31321">
        <w:rPr>
          <w:rFonts w:asciiTheme="minorHAnsi" w:hAnsiTheme="minorHAnsi" w:cstheme="minorHAnsi"/>
          <w:sz w:val="22"/>
          <w:szCs w:val="22"/>
          <w:lang w:eastAsia="pl-PL"/>
        </w:rPr>
        <w:t>REGON .............................................</w:t>
      </w:r>
      <w:r>
        <w:rPr>
          <w:rFonts w:asciiTheme="minorHAnsi" w:hAnsiTheme="minorHAnsi" w:cstheme="minorHAnsi"/>
          <w:sz w:val="22"/>
          <w:szCs w:val="22"/>
          <w:lang w:eastAsia="pl-PL"/>
        </w:rPr>
        <w:t>.</w:t>
      </w:r>
      <w:r w:rsidRPr="00D31321">
        <w:rPr>
          <w:rFonts w:asciiTheme="minorHAnsi" w:hAnsiTheme="minorHAnsi" w:cstheme="minorHAnsi"/>
          <w:sz w:val="22"/>
          <w:szCs w:val="22"/>
          <w:lang w:eastAsia="pl-PL"/>
        </w:rPr>
        <w:t xml:space="preserve"> </w:t>
      </w:r>
    </w:p>
    <w:p w14:paraId="146DFA8F" w14:textId="77777777" w:rsidR="00075DC4" w:rsidRPr="00D31321" w:rsidRDefault="00075DC4" w:rsidP="00075DC4">
      <w:pPr>
        <w:suppressAutoHyphens w:val="0"/>
        <w:autoSpaceDE w:val="0"/>
        <w:autoSpaceDN w:val="0"/>
        <w:adjustRightInd w:val="0"/>
        <w:spacing w:line="276" w:lineRule="auto"/>
        <w:rPr>
          <w:rFonts w:asciiTheme="minorHAnsi" w:hAnsiTheme="minorHAnsi" w:cstheme="minorHAnsi"/>
          <w:sz w:val="22"/>
          <w:szCs w:val="22"/>
          <w:lang w:eastAsia="pl-PL"/>
        </w:rPr>
      </w:pPr>
      <w:r w:rsidRPr="00D31321">
        <w:rPr>
          <w:rFonts w:asciiTheme="minorHAnsi" w:hAnsiTheme="minorHAnsi" w:cstheme="minorHAnsi"/>
          <w:sz w:val="22"/>
          <w:szCs w:val="22"/>
          <w:lang w:eastAsia="pl-PL"/>
        </w:rPr>
        <w:t>NIP ....................................................</w:t>
      </w:r>
    </w:p>
    <w:p w14:paraId="5A31EC61" w14:textId="77777777" w:rsidR="00075DC4" w:rsidRPr="00D31321" w:rsidRDefault="00075DC4" w:rsidP="00075DC4">
      <w:pPr>
        <w:spacing w:line="276" w:lineRule="auto"/>
        <w:ind w:left="5664"/>
        <w:rPr>
          <w:rFonts w:asciiTheme="minorHAnsi" w:hAnsiTheme="minorHAnsi" w:cstheme="minorHAnsi"/>
          <w:b/>
          <w:bCs/>
          <w:sz w:val="22"/>
          <w:szCs w:val="22"/>
        </w:rPr>
      </w:pPr>
      <w:r w:rsidRPr="00D31321">
        <w:rPr>
          <w:rFonts w:asciiTheme="minorHAnsi" w:hAnsiTheme="minorHAnsi" w:cstheme="minorHAnsi"/>
          <w:b/>
          <w:bCs/>
          <w:sz w:val="22"/>
          <w:szCs w:val="22"/>
        </w:rPr>
        <w:t>Urząd Ochrony Konkurencji</w:t>
      </w:r>
    </w:p>
    <w:p w14:paraId="48463A6D" w14:textId="77777777" w:rsidR="00075DC4" w:rsidRPr="00D31321" w:rsidRDefault="00075DC4" w:rsidP="00075DC4">
      <w:pPr>
        <w:spacing w:line="276" w:lineRule="auto"/>
        <w:ind w:left="5664"/>
        <w:rPr>
          <w:rFonts w:asciiTheme="minorHAnsi" w:hAnsiTheme="minorHAnsi" w:cstheme="minorHAnsi"/>
          <w:b/>
          <w:bCs/>
          <w:sz w:val="22"/>
          <w:szCs w:val="22"/>
        </w:rPr>
      </w:pPr>
      <w:r w:rsidRPr="00D31321">
        <w:rPr>
          <w:rFonts w:asciiTheme="minorHAnsi" w:hAnsiTheme="minorHAnsi" w:cstheme="minorHAnsi"/>
          <w:b/>
          <w:bCs/>
          <w:sz w:val="22"/>
          <w:szCs w:val="22"/>
        </w:rPr>
        <w:t>i Konsumentów</w:t>
      </w:r>
    </w:p>
    <w:p w14:paraId="493C44BC" w14:textId="77777777" w:rsidR="00075DC4" w:rsidRPr="00D31321" w:rsidRDefault="00075DC4" w:rsidP="00075DC4">
      <w:pPr>
        <w:spacing w:line="276" w:lineRule="auto"/>
        <w:ind w:left="5664"/>
        <w:rPr>
          <w:rFonts w:asciiTheme="minorHAnsi" w:hAnsiTheme="minorHAnsi" w:cstheme="minorHAnsi"/>
          <w:b/>
          <w:bCs/>
          <w:sz w:val="22"/>
          <w:szCs w:val="22"/>
        </w:rPr>
      </w:pPr>
      <w:r w:rsidRPr="00D31321">
        <w:rPr>
          <w:rFonts w:asciiTheme="minorHAnsi" w:hAnsiTheme="minorHAnsi" w:cstheme="minorHAnsi"/>
          <w:b/>
          <w:bCs/>
          <w:sz w:val="22"/>
          <w:szCs w:val="22"/>
        </w:rPr>
        <w:t>pl. Powstańców Warszawy 1</w:t>
      </w:r>
    </w:p>
    <w:p w14:paraId="2825B1AC" w14:textId="77777777" w:rsidR="00075DC4" w:rsidRPr="00D31321" w:rsidRDefault="00075DC4" w:rsidP="00075DC4">
      <w:pPr>
        <w:spacing w:line="276" w:lineRule="auto"/>
        <w:ind w:left="5664"/>
        <w:rPr>
          <w:rFonts w:asciiTheme="minorHAnsi" w:hAnsiTheme="minorHAnsi" w:cstheme="minorHAnsi"/>
          <w:b/>
          <w:bCs/>
          <w:sz w:val="22"/>
          <w:szCs w:val="22"/>
        </w:rPr>
      </w:pPr>
      <w:r w:rsidRPr="00D31321">
        <w:rPr>
          <w:rFonts w:asciiTheme="minorHAnsi" w:hAnsiTheme="minorHAnsi" w:cstheme="minorHAnsi"/>
          <w:b/>
          <w:bCs/>
          <w:sz w:val="22"/>
          <w:szCs w:val="22"/>
        </w:rPr>
        <w:t>00 – 950 Warszawa</w:t>
      </w:r>
    </w:p>
    <w:p w14:paraId="491DD100" w14:textId="77777777" w:rsidR="00075DC4" w:rsidRPr="00D31321" w:rsidRDefault="00075DC4" w:rsidP="00075DC4">
      <w:pPr>
        <w:suppressAutoHyphens w:val="0"/>
        <w:autoSpaceDE w:val="0"/>
        <w:autoSpaceDN w:val="0"/>
        <w:adjustRightInd w:val="0"/>
        <w:spacing w:line="276" w:lineRule="auto"/>
        <w:ind w:left="5664"/>
        <w:rPr>
          <w:rFonts w:asciiTheme="minorHAnsi" w:hAnsiTheme="minorHAnsi" w:cstheme="minorHAnsi"/>
          <w:sz w:val="22"/>
          <w:szCs w:val="22"/>
          <w:lang w:eastAsia="pl-PL"/>
        </w:rPr>
      </w:pPr>
    </w:p>
    <w:p w14:paraId="17E7CBB6" w14:textId="77777777" w:rsidR="00075DC4" w:rsidRPr="00D31321" w:rsidRDefault="00075DC4" w:rsidP="00075DC4">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D31321">
        <w:rPr>
          <w:rFonts w:asciiTheme="minorHAnsi" w:hAnsiTheme="minorHAnsi" w:cstheme="minorHAnsi"/>
          <w:b/>
          <w:bCs/>
          <w:sz w:val="22"/>
          <w:szCs w:val="22"/>
          <w:lang w:eastAsia="pl-PL"/>
        </w:rPr>
        <w:t>FORMULARZ OFERTOWY</w:t>
      </w:r>
    </w:p>
    <w:p w14:paraId="327ECF5F" w14:textId="2121ACB4" w:rsidR="00075DC4" w:rsidRPr="00D31321" w:rsidRDefault="00075DC4" w:rsidP="00075DC4">
      <w:pPr>
        <w:suppressAutoHyphens w:val="0"/>
        <w:autoSpaceDE w:val="0"/>
        <w:autoSpaceDN w:val="0"/>
        <w:adjustRightInd w:val="0"/>
        <w:spacing w:line="276" w:lineRule="auto"/>
        <w:jc w:val="center"/>
        <w:rPr>
          <w:rFonts w:asciiTheme="minorHAnsi" w:hAnsiTheme="minorHAnsi" w:cstheme="minorHAnsi"/>
          <w:bCs/>
          <w:sz w:val="22"/>
          <w:szCs w:val="22"/>
          <w:lang w:eastAsia="pl-PL"/>
        </w:rPr>
      </w:pPr>
      <w:r w:rsidRPr="00D31321">
        <w:rPr>
          <w:rFonts w:asciiTheme="minorHAnsi" w:hAnsiTheme="minorHAnsi" w:cstheme="minorHAnsi"/>
          <w:bCs/>
          <w:sz w:val="22"/>
          <w:szCs w:val="22"/>
          <w:lang w:eastAsia="pl-PL"/>
        </w:rPr>
        <w:t xml:space="preserve">(nr post. </w:t>
      </w:r>
      <w:r w:rsidRPr="00AF274A">
        <w:rPr>
          <w:rFonts w:asciiTheme="minorHAnsi" w:hAnsiTheme="minorHAnsi" w:cstheme="minorHAnsi"/>
          <w:sz w:val="22"/>
          <w:szCs w:val="22"/>
        </w:rPr>
        <w:t>BF-2.262.</w:t>
      </w:r>
      <w:r w:rsidR="00926B11">
        <w:rPr>
          <w:rFonts w:asciiTheme="minorHAnsi" w:hAnsiTheme="minorHAnsi" w:cstheme="minorHAnsi"/>
          <w:sz w:val="22"/>
          <w:szCs w:val="22"/>
        </w:rPr>
        <w:t>5</w:t>
      </w:r>
      <w:r w:rsidRPr="00AF274A">
        <w:rPr>
          <w:rFonts w:asciiTheme="minorHAnsi" w:hAnsiTheme="minorHAnsi" w:cstheme="minorHAnsi"/>
          <w:sz w:val="22"/>
          <w:szCs w:val="22"/>
        </w:rPr>
        <w:t>.2022</w:t>
      </w:r>
      <w:r>
        <w:rPr>
          <w:rFonts w:asciiTheme="minorHAnsi" w:hAnsiTheme="minorHAnsi" w:cstheme="minorHAnsi"/>
          <w:sz w:val="22"/>
          <w:szCs w:val="22"/>
        </w:rPr>
        <w:t xml:space="preserve"> </w:t>
      </w:r>
      <w:r w:rsidRPr="003E672A">
        <w:rPr>
          <w:rFonts w:asciiTheme="minorHAnsi" w:hAnsiTheme="minorHAnsi" w:cstheme="minorHAnsi"/>
          <w:b/>
          <w:sz w:val="22"/>
          <w:szCs w:val="22"/>
        </w:rPr>
        <w:t>cz. II</w:t>
      </w:r>
      <w:r w:rsidRPr="00D31321">
        <w:rPr>
          <w:rFonts w:asciiTheme="minorHAnsi" w:hAnsiTheme="minorHAnsi" w:cstheme="minorHAnsi"/>
          <w:bCs/>
          <w:sz w:val="22"/>
          <w:szCs w:val="22"/>
          <w:lang w:eastAsia="pl-PL"/>
        </w:rPr>
        <w:t>)</w:t>
      </w:r>
    </w:p>
    <w:p w14:paraId="45E64993" w14:textId="77777777" w:rsidR="00075DC4" w:rsidRPr="00D31321" w:rsidRDefault="00075DC4" w:rsidP="00075DC4">
      <w:pPr>
        <w:suppressAutoHyphens w:val="0"/>
        <w:autoSpaceDE w:val="0"/>
        <w:autoSpaceDN w:val="0"/>
        <w:adjustRightInd w:val="0"/>
        <w:spacing w:line="276" w:lineRule="auto"/>
        <w:jc w:val="center"/>
        <w:rPr>
          <w:rFonts w:asciiTheme="minorHAnsi" w:hAnsiTheme="minorHAnsi" w:cstheme="minorHAnsi"/>
          <w:b/>
          <w:bCs/>
          <w:sz w:val="22"/>
          <w:szCs w:val="22"/>
        </w:rPr>
      </w:pPr>
    </w:p>
    <w:p w14:paraId="2EA172FB" w14:textId="77777777" w:rsidR="00075DC4" w:rsidRPr="00D31321" w:rsidRDefault="00075DC4" w:rsidP="00075DC4">
      <w:pPr>
        <w:spacing w:line="276" w:lineRule="auto"/>
        <w:jc w:val="both"/>
        <w:rPr>
          <w:rFonts w:asciiTheme="minorHAnsi" w:hAnsiTheme="minorHAnsi" w:cstheme="minorHAnsi"/>
          <w:sz w:val="22"/>
          <w:szCs w:val="22"/>
        </w:rPr>
      </w:pPr>
      <w:r w:rsidRPr="00D31321">
        <w:rPr>
          <w:rFonts w:asciiTheme="minorHAnsi" w:hAnsiTheme="minorHAnsi" w:cstheme="minorHAnsi"/>
          <w:bCs/>
          <w:sz w:val="22"/>
          <w:szCs w:val="22"/>
          <w:lang w:eastAsia="pl-PL"/>
        </w:rPr>
        <w:t xml:space="preserve">W odpowiedzi na ogłoszenie o zamówieniu </w:t>
      </w:r>
      <w:r w:rsidRPr="00D31321">
        <w:rPr>
          <w:rFonts w:asciiTheme="minorHAnsi" w:hAnsiTheme="minorHAnsi" w:cstheme="minorHAnsi"/>
          <w:bCs/>
          <w:sz w:val="22"/>
          <w:szCs w:val="22"/>
        </w:rPr>
        <w:t xml:space="preserve">publicznym prowadzonym w trybie przetargu nieograniczonego na </w:t>
      </w:r>
      <w:r w:rsidRPr="00D31321">
        <w:rPr>
          <w:rFonts w:asciiTheme="minorHAnsi" w:hAnsiTheme="minorHAnsi" w:cstheme="minorHAnsi"/>
          <w:sz w:val="22"/>
          <w:szCs w:val="22"/>
        </w:rPr>
        <w:t>„</w:t>
      </w:r>
      <w:r w:rsidRPr="00D31321">
        <w:rPr>
          <w:rFonts w:asciiTheme="minorHAnsi" w:hAnsiTheme="minorHAnsi" w:cstheme="minorHAnsi"/>
          <w:b/>
          <w:sz w:val="22"/>
          <w:szCs w:val="22"/>
        </w:rPr>
        <w:t>Dostawę sprzętu komputerowego na potrzeby Urzędu Ochrony Konkurencji i Konsumentów</w:t>
      </w:r>
      <w:r w:rsidRPr="00D31321">
        <w:rPr>
          <w:rFonts w:asciiTheme="minorHAnsi" w:hAnsiTheme="minorHAnsi" w:cstheme="minorHAnsi"/>
          <w:b/>
          <w:bCs/>
          <w:sz w:val="22"/>
          <w:szCs w:val="22"/>
        </w:rPr>
        <w:t xml:space="preserve">” </w:t>
      </w:r>
      <w:r w:rsidRPr="00D31321">
        <w:rPr>
          <w:rFonts w:asciiTheme="minorHAnsi" w:hAnsiTheme="minorHAnsi" w:cstheme="minorHAnsi"/>
          <w:bCs/>
          <w:sz w:val="22"/>
          <w:szCs w:val="22"/>
        </w:rPr>
        <w:t>o</w:t>
      </w:r>
      <w:r w:rsidRPr="00D31321">
        <w:rPr>
          <w:rFonts w:asciiTheme="minorHAnsi" w:hAnsiTheme="minorHAnsi" w:cstheme="minorHAnsi"/>
          <w:sz w:val="22"/>
          <w:szCs w:val="22"/>
        </w:rPr>
        <w:t xml:space="preserve">ferujemy wykonanie przedmiotu zamówienia w zakresie określonym w Specyfikacji Warunków Zamówienia, zgodnie z opisem przedmiotu zamówienia, wyliczony zgodnie z poniższym formularzem cenowym, </w:t>
      </w:r>
      <w:r>
        <w:rPr>
          <w:rFonts w:asciiTheme="minorHAnsi" w:hAnsiTheme="minorHAnsi" w:cstheme="minorHAnsi"/>
          <w:sz w:val="22"/>
          <w:szCs w:val="22"/>
        </w:rPr>
        <w:br/>
      </w:r>
      <w:r w:rsidRPr="00D31321">
        <w:rPr>
          <w:rFonts w:asciiTheme="minorHAnsi" w:hAnsiTheme="minorHAnsi" w:cstheme="minorHAnsi"/>
          <w:sz w:val="22"/>
          <w:szCs w:val="22"/>
        </w:rPr>
        <w:t>na następujących warunkach zamówienia:</w:t>
      </w:r>
    </w:p>
    <w:p w14:paraId="02C4D437" w14:textId="77777777" w:rsidR="00075DC4" w:rsidRPr="00D31321" w:rsidRDefault="00075DC4" w:rsidP="00075DC4">
      <w:pPr>
        <w:spacing w:line="276" w:lineRule="auto"/>
        <w:jc w:val="both"/>
        <w:rPr>
          <w:rFonts w:asciiTheme="minorHAnsi" w:hAnsiTheme="minorHAnsi" w:cstheme="minorHAnsi"/>
          <w:b/>
          <w:bCs/>
          <w:sz w:val="22"/>
          <w:szCs w:val="22"/>
        </w:rPr>
      </w:pPr>
    </w:p>
    <w:tbl>
      <w:tblPr>
        <w:tblStyle w:val="Tabela-Siatka1"/>
        <w:tblW w:w="9627" w:type="dxa"/>
        <w:jc w:val="center"/>
        <w:tblLayout w:type="fixed"/>
        <w:tblLook w:val="04A0" w:firstRow="1" w:lastRow="0" w:firstColumn="1" w:lastColumn="0" w:noHBand="0" w:noVBand="1"/>
      </w:tblPr>
      <w:tblGrid>
        <w:gridCol w:w="2876"/>
        <w:gridCol w:w="1088"/>
        <w:gridCol w:w="1560"/>
        <w:gridCol w:w="992"/>
        <w:gridCol w:w="1559"/>
        <w:gridCol w:w="1552"/>
      </w:tblGrid>
      <w:tr w:rsidR="00075DC4" w:rsidRPr="00D31321" w14:paraId="4B64160C" w14:textId="77777777" w:rsidTr="00204906">
        <w:trPr>
          <w:trHeight w:val="475"/>
          <w:jc w:val="center"/>
        </w:trPr>
        <w:tc>
          <w:tcPr>
            <w:tcW w:w="2876" w:type="dxa"/>
            <w:vAlign w:val="center"/>
          </w:tcPr>
          <w:p w14:paraId="540DEAF7" w14:textId="77777777" w:rsidR="00075DC4" w:rsidRPr="00D31321" w:rsidRDefault="00075DC4" w:rsidP="00204906">
            <w:pPr>
              <w:autoSpaceDE w:val="0"/>
              <w:autoSpaceDN w:val="0"/>
              <w:adjustRightInd w:val="0"/>
              <w:spacing w:line="276" w:lineRule="auto"/>
              <w:jc w:val="center"/>
              <w:rPr>
                <w:rFonts w:asciiTheme="minorHAnsi" w:hAnsiTheme="minorHAnsi" w:cstheme="minorHAnsi"/>
                <w:b/>
                <w:sz w:val="22"/>
                <w:szCs w:val="22"/>
              </w:rPr>
            </w:pPr>
            <w:r w:rsidRPr="00D31321">
              <w:rPr>
                <w:rFonts w:asciiTheme="minorHAnsi" w:hAnsiTheme="minorHAnsi" w:cstheme="minorHAnsi"/>
                <w:b/>
                <w:sz w:val="22"/>
                <w:szCs w:val="22"/>
              </w:rPr>
              <w:t>Przedmiot</w:t>
            </w:r>
          </w:p>
        </w:tc>
        <w:tc>
          <w:tcPr>
            <w:tcW w:w="1088" w:type="dxa"/>
            <w:vAlign w:val="center"/>
          </w:tcPr>
          <w:p w14:paraId="34FBED49" w14:textId="77777777" w:rsidR="00075DC4" w:rsidRPr="00D31321" w:rsidRDefault="00075DC4" w:rsidP="00204906">
            <w:pPr>
              <w:autoSpaceDE w:val="0"/>
              <w:autoSpaceDN w:val="0"/>
              <w:adjustRightInd w:val="0"/>
              <w:spacing w:line="276" w:lineRule="auto"/>
              <w:jc w:val="center"/>
              <w:rPr>
                <w:rFonts w:asciiTheme="minorHAnsi" w:hAnsiTheme="minorHAnsi" w:cstheme="minorHAnsi"/>
                <w:b/>
                <w:sz w:val="22"/>
                <w:szCs w:val="22"/>
              </w:rPr>
            </w:pPr>
            <w:r w:rsidRPr="00D31321">
              <w:rPr>
                <w:rFonts w:asciiTheme="minorHAnsi" w:hAnsiTheme="minorHAnsi" w:cstheme="minorHAnsi"/>
                <w:b/>
                <w:sz w:val="22"/>
                <w:szCs w:val="22"/>
              </w:rPr>
              <w:t>Liczba sztuk</w:t>
            </w:r>
          </w:p>
        </w:tc>
        <w:tc>
          <w:tcPr>
            <w:tcW w:w="1560" w:type="dxa"/>
            <w:vAlign w:val="center"/>
          </w:tcPr>
          <w:p w14:paraId="3FCAD50C" w14:textId="77777777" w:rsidR="00075DC4" w:rsidRPr="00D31321" w:rsidRDefault="00075DC4" w:rsidP="00204906">
            <w:pPr>
              <w:autoSpaceDE w:val="0"/>
              <w:autoSpaceDN w:val="0"/>
              <w:adjustRightInd w:val="0"/>
              <w:spacing w:line="276" w:lineRule="auto"/>
              <w:jc w:val="center"/>
              <w:rPr>
                <w:rFonts w:asciiTheme="minorHAnsi" w:hAnsiTheme="minorHAnsi" w:cstheme="minorHAnsi"/>
                <w:b/>
                <w:sz w:val="22"/>
                <w:szCs w:val="22"/>
              </w:rPr>
            </w:pPr>
            <w:r w:rsidRPr="00D31321">
              <w:rPr>
                <w:rFonts w:asciiTheme="minorHAnsi" w:hAnsiTheme="minorHAnsi" w:cstheme="minorHAnsi"/>
                <w:b/>
                <w:sz w:val="22"/>
                <w:szCs w:val="22"/>
              </w:rPr>
              <w:t>Cena jednostkowa netto</w:t>
            </w:r>
          </w:p>
        </w:tc>
        <w:tc>
          <w:tcPr>
            <w:tcW w:w="992" w:type="dxa"/>
            <w:vAlign w:val="center"/>
          </w:tcPr>
          <w:p w14:paraId="635C0ACB" w14:textId="77777777" w:rsidR="00075DC4" w:rsidRPr="00D31321" w:rsidRDefault="00075DC4" w:rsidP="00204906">
            <w:pPr>
              <w:autoSpaceDE w:val="0"/>
              <w:autoSpaceDN w:val="0"/>
              <w:adjustRightInd w:val="0"/>
              <w:spacing w:line="276" w:lineRule="auto"/>
              <w:jc w:val="center"/>
              <w:rPr>
                <w:rFonts w:asciiTheme="minorHAnsi" w:hAnsiTheme="minorHAnsi" w:cstheme="minorHAnsi"/>
                <w:b/>
                <w:sz w:val="22"/>
                <w:szCs w:val="22"/>
              </w:rPr>
            </w:pPr>
            <w:r w:rsidRPr="00D31321">
              <w:rPr>
                <w:rFonts w:asciiTheme="minorHAnsi" w:hAnsiTheme="minorHAnsi" w:cstheme="minorHAnsi"/>
                <w:b/>
                <w:sz w:val="22"/>
                <w:szCs w:val="22"/>
              </w:rPr>
              <w:t>Kwota VAT</w:t>
            </w:r>
          </w:p>
        </w:tc>
        <w:tc>
          <w:tcPr>
            <w:tcW w:w="1559" w:type="dxa"/>
            <w:vAlign w:val="center"/>
          </w:tcPr>
          <w:p w14:paraId="5D16FAFD" w14:textId="77777777" w:rsidR="00075DC4" w:rsidRPr="00D31321" w:rsidRDefault="00075DC4" w:rsidP="00204906">
            <w:pPr>
              <w:autoSpaceDE w:val="0"/>
              <w:autoSpaceDN w:val="0"/>
              <w:adjustRightInd w:val="0"/>
              <w:spacing w:line="276" w:lineRule="auto"/>
              <w:jc w:val="center"/>
              <w:rPr>
                <w:rFonts w:asciiTheme="minorHAnsi" w:hAnsiTheme="minorHAnsi" w:cstheme="minorHAnsi"/>
                <w:b/>
                <w:sz w:val="22"/>
                <w:szCs w:val="22"/>
              </w:rPr>
            </w:pPr>
            <w:r w:rsidRPr="00D31321">
              <w:rPr>
                <w:rFonts w:asciiTheme="minorHAnsi" w:hAnsiTheme="minorHAnsi" w:cstheme="minorHAnsi"/>
                <w:b/>
                <w:sz w:val="22"/>
                <w:szCs w:val="22"/>
              </w:rPr>
              <w:t>Cena jednostkowa brutto</w:t>
            </w:r>
            <w:r w:rsidRPr="00D31321">
              <w:rPr>
                <w:rFonts w:asciiTheme="minorHAnsi" w:hAnsiTheme="minorHAnsi" w:cstheme="minorHAnsi"/>
                <w:sz w:val="22"/>
                <w:szCs w:val="22"/>
              </w:rPr>
              <w:br/>
            </w:r>
            <w:r w:rsidRPr="00D31321">
              <w:rPr>
                <w:rFonts w:asciiTheme="minorHAnsi" w:hAnsiTheme="minorHAnsi" w:cstheme="minorHAnsi"/>
                <w:b/>
                <w:sz w:val="22"/>
                <w:szCs w:val="22"/>
              </w:rPr>
              <w:t>(kolumna 3+4)</w:t>
            </w:r>
          </w:p>
        </w:tc>
        <w:tc>
          <w:tcPr>
            <w:tcW w:w="1552" w:type="dxa"/>
            <w:vAlign w:val="center"/>
          </w:tcPr>
          <w:p w14:paraId="55A7B5AB" w14:textId="77777777" w:rsidR="00075DC4" w:rsidRPr="00D31321" w:rsidRDefault="00075DC4" w:rsidP="00204906">
            <w:pPr>
              <w:autoSpaceDE w:val="0"/>
              <w:autoSpaceDN w:val="0"/>
              <w:adjustRightInd w:val="0"/>
              <w:spacing w:line="276" w:lineRule="auto"/>
              <w:jc w:val="center"/>
              <w:rPr>
                <w:rFonts w:asciiTheme="minorHAnsi" w:hAnsiTheme="minorHAnsi" w:cstheme="minorHAnsi"/>
                <w:b/>
                <w:sz w:val="22"/>
                <w:szCs w:val="22"/>
              </w:rPr>
            </w:pPr>
            <w:r w:rsidRPr="00D31321">
              <w:rPr>
                <w:rFonts w:asciiTheme="minorHAnsi" w:hAnsiTheme="minorHAnsi" w:cstheme="minorHAnsi"/>
                <w:b/>
                <w:sz w:val="22"/>
                <w:szCs w:val="22"/>
              </w:rPr>
              <w:t>RAZEM:</w:t>
            </w:r>
          </w:p>
          <w:p w14:paraId="1DF14155" w14:textId="77777777" w:rsidR="00075DC4" w:rsidRPr="00D31321" w:rsidRDefault="00075DC4" w:rsidP="00204906">
            <w:pPr>
              <w:autoSpaceDE w:val="0"/>
              <w:autoSpaceDN w:val="0"/>
              <w:adjustRightInd w:val="0"/>
              <w:spacing w:line="276" w:lineRule="auto"/>
              <w:jc w:val="center"/>
              <w:rPr>
                <w:rFonts w:asciiTheme="minorHAnsi" w:hAnsiTheme="minorHAnsi" w:cstheme="minorHAnsi"/>
                <w:b/>
                <w:sz w:val="22"/>
                <w:szCs w:val="22"/>
              </w:rPr>
            </w:pPr>
            <w:r w:rsidRPr="00D31321">
              <w:rPr>
                <w:rFonts w:asciiTheme="minorHAnsi" w:hAnsiTheme="minorHAnsi" w:cstheme="minorHAnsi"/>
                <w:b/>
                <w:sz w:val="22"/>
                <w:szCs w:val="22"/>
              </w:rPr>
              <w:t>Wartość brutto (kolumna 2x5)</w:t>
            </w:r>
          </w:p>
        </w:tc>
      </w:tr>
      <w:tr w:rsidR="00075DC4" w:rsidRPr="000D4743" w14:paraId="2CDEB5F4" w14:textId="77777777" w:rsidTr="00204906">
        <w:trPr>
          <w:trHeight w:val="603"/>
          <w:jc w:val="center"/>
        </w:trPr>
        <w:tc>
          <w:tcPr>
            <w:tcW w:w="2876" w:type="dxa"/>
            <w:vAlign w:val="center"/>
          </w:tcPr>
          <w:p w14:paraId="59AE9EBA" w14:textId="77777777" w:rsidR="00075DC4" w:rsidRPr="000D4743" w:rsidRDefault="00075DC4" w:rsidP="00204906">
            <w:pPr>
              <w:autoSpaceDE w:val="0"/>
              <w:autoSpaceDN w:val="0"/>
              <w:adjustRightInd w:val="0"/>
              <w:spacing w:line="276" w:lineRule="auto"/>
              <w:jc w:val="center"/>
              <w:rPr>
                <w:rFonts w:asciiTheme="minorHAnsi" w:hAnsiTheme="minorHAnsi" w:cstheme="minorHAnsi"/>
                <w:b/>
                <w:sz w:val="22"/>
                <w:szCs w:val="22"/>
              </w:rPr>
            </w:pPr>
            <w:r w:rsidRPr="000D4743">
              <w:rPr>
                <w:rFonts w:asciiTheme="minorHAnsi" w:hAnsiTheme="minorHAnsi" w:cstheme="minorHAnsi"/>
                <w:b/>
                <w:sz w:val="22"/>
                <w:szCs w:val="22"/>
              </w:rPr>
              <w:t>1</w:t>
            </w:r>
          </w:p>
        </w:tc>
        <w:tc>
          <w:tcPr>
            <w:tcW w:w="1088" w:type="dxa"/>
            <w:vAlign w:val="center"/>
          </w:tcPr>
          <w:p w14:paraId="1B0C33A4" w14:textId="77777777" w:rsidR="00075DC4" w:rsidRPr="000D4743" w:rsidRDefault="00075DC4" w:rsidP="00204906">
            <w:pPr>
              <w:autoSpaceDE w:val="0"/>
              <w:autoSpaceDN w:val="0"/>
              <w:adjustRightInd w:val="0"/>
              <w:spacing w:line="276" w:lineRule="auto"/>
              <w:jc w:val="center"/>
              <w:rPr>
                <w:rFonts w:asciiTheme="minorHAnsi" w:hAnsiTheme="minorHAnsi" w:cstheme="minorHAnsi"/>
                <w:b/>
                <w:sz w:val="22"/>
                <w:szCs w:val="22"/>
              </w:rPr>
            </w:pPr>
            <w:r w:rsidRPr="000D4743">
              <w:rPr>
                <w:rFonts w:asciiTheme="minorHAnsi" w:hAnsiTheme="minorHAnsi" w:cstheme="minorHAnsi"/>
                <w:b/>
                <w:sz w:val="22"/>
                <w:szCs w:val="22"/>
              </w:rPr>
              <w:t>2</w:t>
            </w:r>
          </w:p>
        </w:tc>
        <w:tc>
          <w:tcPr>
            <w:tcW w:w="1560" w:type="dxa"/>
            <w:vAlign w:val="center"/>
          </w:tcPr>
          <w:p w14:paraId="3E25EDE6" w14:textId="77777777" w:rsidR="00075DC4" w:rsidRPr="000D4743" w:rsidRDefault="00075DC4" w:rsidP="00204906">
            <w:pPr>
              <w:autoSpaceDE w:val="0"/>
              <w:autoSpaceDN w:val="0"/>
              <w:adjustRightInd w:val="0"/>
              <w:spacing w:line="276" w:lineRule="auto"/>
              <w:jc w:val="center"/>
              <w:rPr>
                <w:rFonts w:asciiTheme="minorHAnsi" w:hAnsiTheme="minorHAnsi" w:cstheme="minorHAnsi"/>
                <w:b/>
                <w:sz w:val="22"/>
                <w:szCs w:val="22"/>
              </w:rPr>
            </w:pPr>
            <w:r w:rsidRPr="000D4743">
              <w:rPr>
                <w:rFonts w:asciiTheme="minorHAnsi" w:hAnsiTheme="minorHAnsi" w:cstheme="minorHAnsi"/>
                <w:b/>
                <w:sz w:val="22"/>
                <w:szCs w:val="22"/>
              </w:rPr>
              <w:t>3</w:t>
            </w:r>
          </w:p>
        </w:tc>
        <w:tc>
          <w:tcPr>
            <w:tcW w:w="992" w:type="dxa"/>
            <w:vAlign w:val="center"/>
          </w:tcPr>
          <w:p w14:paraId="502469CB" w14:textId="77777777" w:rsidR="00075DC4" w:rsidRPr="000D4743" w:rsidRDefault="00075DC4" w:rsidP="00204906">
            <w:pPr>
              <w:autoSpaceDE w:val="0"/>
              <w:autoSpaceDN w:val="0"/>
              <w:adjustRightInd w:val="0"/>
              <w:spacing w:line="276" w:lineRule="auto"/>
              <w:jc w:val="center"/>
              <w:rPr>
                <w:rFonts w:asciiTheme="minorHAnsi" w:hAnsiTheme="minorHAnsi" w:cstheme="minorHAnsi"/>
                <w:b/>
                <w:sz w:val="22"/>
                <w:szCs w:val="22"/>
              </w:rPr>
            </w:pPr>
            <w:r w:rsidRPr="000D4743">
              <w:rPr>
                <w:rFonts w:asciiTheme="minorHAnsi" w:hAnsiTheme="minorHAnsi" w:cstheme="minorHAnsi"/>
                <w:b/>
                <w:sz w:val="22"/>
                <w:szCs w:val="22"/>
              </w:rPr>
              <w:t>4</w:t>
            </w:r>
          </w:p>
        </w:tc>
        <w:tc>
          <w:tcPr>
            <w:tcW w:w="1559" w:type="dxa"/>
            <w:vAlign w:val="center"/>
          </w:tcPr>
          <w:p w14:paraId="1FFB7766" w14:textId="77777777" w:rsidR="00075DC4" w:rsidRPr="000D4743" w:rsidRDefault="00075DC4" w:rsidP="00204906">
            <w:pPr>
              <w:autoSpaceDE w:val="0"/>
              <w:autoSpaceDN w:val="0"/>
              <w:adjustRightInd w:val="0"/>
              <w:spacing w:line="276" w:lineRule="auto"/>
              <w:jc w:val="center"/>
              <w:rPr>
                <w:rFonts w:asciiTheme="minorHAnsi" w:hAnsiTheme="minorHAnsi" w:cstheme="minorHAnsi"/>
                <w:b/>
                <w:sz w:val="22"/>
                <w:szCs w:val="22"/>
              </w:rPr>
            </w:pPr>
            <w:r w:rsidRPr="000D4743">
              <w:rPr>
                <w:rFonts w:asciiTheme="minorHAnsi" w:hAnsiTheme="minorHAnsi" w:cstheme="minorHAnsi"/>
                <w:b/>
                <w:sz w:val="22"/>
                <w:szCs w:val="22"/>
              </w:rPr>
              <w:t>5</w:t>
            </w:r>
          </w:p>
        </w:tc>
        <w:tc>
          <w:tcPr>
            <w:tcW w:w="1552" w:type="dxa"/>
            <w:vAlign w:val="center"/>
          </w:tcPr>
          <w:p w14:paraId="0D20580D" w14:textId="77777777" w:rsidR="00075DC4" w:rsidRPr="000D4743" w:rsidRDefault="00075DC4" w:rsidP="00204906">
            <w:pPr>
              <w:autoSpaceDE w:val="0"/>
              <w:autoSpaceDN w:val="0"/>
              <w:adjustRightInd w:val="0"/>
              <w:spacing w:line="276" w:lineRule="auto"/>
              <w:jc w:val="center"/>
              <w:rPr>
                <w:rFonts w:asciiTheme="minorHAnsi" w:hAnsiTheme="minorHAnsi" w:cstheme="minorHAnsi"/>
                <w:b/>
                <w:sz w:val="22"/>
                <w:szCs w:val="22"/>
              </w:rPr>
            </w:pPr>
            <w:r w:rsidRPr="000D4743">
              <w:rPr>
                <w:rFonts w:asciiTheme="minorHAnsi" w:hAnsiTheme="minorHAnsi" w:cstheme="minorHAnsi"/>
                <w:b/>
                <w:sz w:val="22"/>
                <w:szCs w:val="22"/>
              </w:rPr>
              <w:t>6</w:t>
            </w:r>
          </w:p>
        </w:tc>
      </w:tr>
    </w:tbl>
    <w:tbl>
      <w:tblPr>
        <w:tblStyle w:val="Tabela-Siatka31"/>
        <w:tblW w:w="9627" w:type="dxa"/>
        <w:jc w:val="center"/>
        <w:tblLayout w:type="fixed"/>
        <w:tblLook w:val="04A0" w:firstRow="1" w:lastRow="0" w:firstColumn="1" w:lastColumn="0" w:noHBand="0" w:noVBand="1"/>
      </w:tblPr>
      <w:tblGrid>
        <w:gridCol w:w="2876"/>
        <w:gridCol w:w="1088"/>
        <w:gridCol w:w="1560"/>
        <w:gridCol w:w="992"/>
        <w:gridCol w:w="1559"/>
        <w:gridCol w:w="1552"/>
      </w:tblGrid>
      <w:tr w:rsidR="00075DC4" w:rsidRPr="000D4743" w14:paraId="3E8DA8DE" w14:textId="77777777" w:rsidTr="00204906">
        <w:trPr>
          <w:jc w:val="center"/>
        </w:trPr>
        <w:tc>
          <w:tcPr>
            <w:tcW w:w="2876" w:type="dxa"/>
            <w:vAlign w:val="center"/>
          </w:tcPr>
          <w:p w14:paraId="76F71333" w14:textId="2C268842" w:rsidR="00075DC4" w:rsidRPr="000D4743" w:rsidRDefault="00075DC4" w:rsidP="00204906">
            <w:pPr>
              <w:autoSpaceDE w:val="0"/>
              <w:autoSpaceDN w:val="0"/>
              <w:adjustRightInd w:val="0"/>
              <w:spacing w:line="276" w:lineRule="auto"/>
              <w:jc w:val="center"/>
              <w:rPr>
                <w:rFonts w:asciiTheme="minorHAnsi" w:hAnsiTheme="minorHAnsi" w:cstheme="minorHAnsi"/>
                <w:sz w:val="22"/>
                <w:szCs w:val="22"/>
                <w:lang w:eastAsia="pl-PL"/>
              </w:rPr>
            </w:pPr>
            <w:r w:rsidRPr="000D4743">
              <w:rPr>
                <w:rFonts w:asciiTheme="minorHAnsi" w:hAnsiTheme="minorHAnsi" w:cstheme="minorHAnsi"/>
                <w:b/>
                <w:sz w:val="22"/>
                <w:szCs w:val="22"/>
              </w:rPr>
              <w:t xml:space="preserve">Komputer przenośny (Typ </w:t>
            </w:r>
            <w:r w:rsidR="000D4743" w:rsidRPr="000D4743">
              <w:rPr>
                <w:rFonts w:asciiTheme="minorHAnsi" w:hAnsiTheme="minorHAnsi" w:cstheme="minorHAnsi"/>
                <w:b/>
                <w:sz w:val="22"/>
                <w:szCs w:val="22"/>
              </w:rPr>
              <w:t>2</w:t>
            </w:r>
            <w:r w:rsidRPr="000D4743">
              <w:rPr>
                <w:rFonts w:asciiTheme="minorHAnsi" w:hAnsiTheme="minorHAnsi" w:cstheme="minorHAnsi"/>
                <w:b/>
                <w:sz w:val="22"/>
                <w:szCs w:val="22"/>
              </w:rPr>
              <w:t>)</w:t>
            </w:r>
          </w:p>
          <w:p w14:paraId="7FA88941" w14:textId="77777777" w:rsidR="00075DC4" w:rsidRPr="000D4743" w:rsidRDefault="00075DC4" w:rsidP="00204906">
            <w:pPr>
              <w:autoSpaceDE w:val="0"/>
              <w:autoSpaceDN w:val="0"/>
              <w:adjustRightInd w:val="0"/>
              <w:spacing w:line="276" w:lineRule="auto"/>
              <w:jc w:val="center"/>
              <w:rPr>
                <w:rFonts w:asciiTheme="minorHAnsi" w:hAnsiTheme="minorHAnsi" w:cstheme="minorHAnsi"/>
                <w:sz w:val="22"/>
                <w:szCs w:val="22"/>
                <w:lang w:eastAsia="pl-PL"/>
              </w:rPr>
            </w:pPr>
            <w:r w:rsidRPr="000D4743">
              <w:rPr>
                <w:rFonts w:asciiTheme="minorHAnsi" w:hAnsiTheme="minorHAnsi" w:cstheme="minorHAnsi"/>
                <w:sz w:val="22"/>
                <w:szCs w:val="22"/>
                <w:lang w:eastAsia="pl-PL"/>
              </w:rPr>
              <w:t>marka: …………………………</w:t>
            </w:r>
          </w:p>
          <w:p w14:paraId="7FA67B05" w14:textId="77777777" w:rsidR="00075DC4" w:rsidRPr="000D4743" w:rsidRDefault="00075DC4" w:rsidP="00204906">
            <w:pPr>
              <w:autoSpaceDE w:val="0"/>
              <w:autoSpaceDN w:val="0"/>
              <w:adjustRightInd w:val="0"/>
              <w:spacing w:line="276" w:lineRule="auto"/>
              <w:jc w:val="center"/>
              <w:rPr>
                <w:rFonts w:asciiTheme="minorHAnsi" w:hAnsiTheme="minorHAnsi" w:cstheme="minorHAnsi"/>
                <w:b/>
                <w:sz w:val="22"/>
                <w:szCs w:val="22"/>
              </w:rPr>
            </w:pPr>
            <w:r w:rsidRPr="000D4743">
              <w:rPr>
                <w:rFonts w:asciiTheme="minorHAnsi" w:hAnsiTheme="minorHAnsi" w:cstheme="minorHAnsi"/>
                <w:sz w:val="22"/>
                <w:szCs w:val="22"/>
                <w:lang w:eastAsia="pl-PL"/>
              </w:rPr>
              <w:t>model ………………………….</w:t>
            </w:r>
          </w:p>
        </w:tc>
        <w:tc>
          <w:tcPr>
            <w:tcW w:w="1088" w:type="dxa"/>
            <w:vAlign w:val="center"/>
          </w:tcPr>
          <w:p w14:paraId="30CA6B20" w14:textId="6650DE2A" w:rsidR="00075DC4" w:rsidRPr="000D4743" w:rsidRDefault="000D4743" w:rsidP="00204906">
            <w:pPr>
              <w:autoSpaceDE w:val="0"/>
              <w:autoSpaceDN w:val="0"/>
              <w:adjustRightInd w:val="0"/>
              <w:spacing w:line="276" w:lineRule="auto"/>
              <w:jc w:val="center"/>
              <w:rPr>
                <w:rFonts w:asciiTheme="minorHAnsi" w:hAnsiTheme="minorHAnsi" w:cstheme="minorHAnsi"/>
                <w:b/>
                <w:sz w:val="22"/>
                <w:szCs w:val="22"/>
              </w:rPr>
            </w:pPr>
            <w:r w:rsidRPr="000D4743">
              <w:rPr>
                <w:rFonts w:asciiTheme="minorHAnsi" w:hAnsiTheme="minorHAnsi" w:cstheme="minorHAnsi"/>
                <w:b/>
                <w:sz w:val="22"/>
                <w:szCs w:val="22"/>
              </w:rPr>
              <w:t>5</w:t>
            </w:r>
          </w:p>
        </w:tc>
        <w:tc>
          <w:tcPr>
            <w:tcW w:w="1560" w:type="dxa"/>
            <w:vAlign w:val="center"/>
          </w:tcPr>
          <w:p w14:paraId="607C6B49" w14:textId="77777777" w:rsidR="00075DC4" w:rsidRPr="000D4743" w:rsidRDefault="00075DC4" w:rsidP="00204906">
            <w:pPr>
              <w:autoSpaceDE w:val="0"/>
              <w:autoSpaceDN w:val="0"/>
              <w:adjustRightInd w:val="0"/>
              <w:spacing w:line="276" w:lineRule="auto"/>
              <w:jc w:val="center"/>
              <w:rPr>
                <w:rFonts w:asciiTheme="minorHAnsi" w:hAnsiTheme="minorHAnsi" w:cstheme="minorHAnsi"/>
                <w:b/>
                <w:sz w:val="22"/>
                <w:szCs w:val="22"/>
              </w:rPr>
            </w:pPr>
          </w:p>
        </w:tc>
        <w:tc>
          <w:tcPr>
            <w:tcW w:w="992" w:type="dxa"/>
            <w:vAlign w:val="center"/>
          </w:tcPr>
          <w:p w14:paraId="202CC65C" w14:textId="77777777" w:rsidR="00075DC4" w:rsidRPr="000D4743" w:rsidRDefault="00075DC4" w:rsidP="00204906">
            <w:pPr>
              <w:autoSpaceDE w:val="0"/>
              <w:autoSpaceDN w:val="0"/>
              <w:adjustRightInd w:val="0"/>
              <w:spacing w:line="276" w:lineRule="auto"/>
              <w:jc w:val="center"/>
              <w:rPr>
                <w:rFonts w:asciiTheme="minorHAnsi" w:hAnsiTheme="minorHAnsi" w:cstheme="minorHAnsi"/>
                <w:b/>
                <w:sz w:val="22"/>
                <w:szCs w:val="22"/>
              </w:rPr>
            </w:pPr>
          </w:p>
        </w:tc>
        <w:tc>
          <w:tcPr>
            <w:tcW w:w="1559" w:type="dxa"/>
            <w:vAlign w:val="center"/>
          </w:tcPr>
          <w:p w14:paraId="70C26E0B" w14:textId="77777777" w:rsidR="00075DC4" w:rsidRPr="000D4743" w:rsidRDefault="00075DC4" w:rsidP="00204906">
            <w:pPr>
              <w:autoSpaceDE w:val="0"/>
              <w:autoSpaceDN w:val="0"/>
              <w:adjustRightInd w:val="0"/>
              <w:spacing w:line="276" w:lineRule="auto"/>
              <w:jc w:val="center"/>
              <w:rPr>
                <w:rFonts w:asciiTheme="minorHAnsi" w:hAnsiTheme="minorHAnsi" w:cstheme="minorHAnsi"/>
                <w:b/>
                <w:sz w:val="22"/>
                <w:szCs w:val="22"/>
              </w:rPr>
            </w:pPr>
          </w:p>
        </w:tc>
        <w:tc>
          <w:tcPr>
            <w:tcW w:w="1552" w:type="dxa"/>
            <w:vAlign w:val="center"/>
          </w:tcPr>
          <w:p w14:paraId="6E0485CB" w14:textId="77777777" w:rsidR="00075DC4" w:rsidRPr="000D4743" w:rsidRDefault="00075DC4" w:rsidP="00204906">
            <w:pPr>
              <w:autoSpaceDE w:val="0"/>
              <w:autoSpaceDN w:val="0"/>
              <w:adjustRightInd w:val="0"/>
              <w:spacing w:line="276" w:lineRule="auto"/>
              <w:jc w:val="center"/>
              <w:rPr>
                <w:rFonts w:asciiTheme="minorHAnsi" w:hAnsiTheme="minorHAnsi" w:cstheme="minorHAnsi"/>
                <w:b/>
                <w:sz w:val="22"/>
                <w:szCs w:val="22"/>
              </w:rPr>
            </w:pPr>
          </w:p>
        </w:tc>
      </w:tr>
      <w:tr w:rsidR="00075DC4" w:rsidRPr="00D31321" w14:paraId="59B9A42F" w14:textId="77777777" w:rsidTr="00204906">
        <w:trPr>
          <w:trHeight w:val="1040"/>
          <w:jc w:val="center"/>
        </w:trPr>
        <w:tc>
          <w:tcPr>
            <w:tcW w:w="8075" w:type="dxa"/>
            <w:gridSpan w:val="5"/>
            <w:vAlign w:val="center"/>
          </w:tcPr>
          <w:p w14:paraId="0E831256" w14:textId="77777777" w:rsidR="00075DC4" w:rsidRPr="00D31321" w:rsidRDefault="00075DC4" w:rsidP="00204906">
            <w:pPr>
              <w:autoSpaceDE w:val="0"/>
              <w:autoSpaceDN w:val="0"/>
              <w:adjustRightInd w:val="0"/>
              <w:spacing w:line="276" w:lineRule="auto"/>
              <w:jc w:val="center"/>
              <w:rPr>
                <w:rFonts w:asciiTheme="minorHAnsi" w:hAnsiTheme="minorHAnsi" w:cstheme="minorHAnsi"/>
                <w:b/>
                <w:sz w:val="22"/>
                <w:szCs w:val="22"/>
              </w:rPr>
            </w:pPr>
            <w:r w:rsidRPr="000D4743">
              <w:rPr>
                <w:rFonts w:asciiTheme="minorHAnsi" w:hAnsiTheme="minorHAnsi" w:cstheme="minorHAnsi"/>
                <w:b/>
                <w:sz w:val="22"/>
                <w:szCs w:val="22"/>
              </w:rPr>
              <w:t>Razem (suma kolumny 6)</w:t>
            </w:r>
          </w:p>
        </w:tc>
        <w:tc>
          <w:tcPr>
            <w:tcW w:w="1552" w:type="dxa"/>
            <w:vAlign w:val="center"/>
          </w:tcPr>
          <w:p w14:paraId="55633373" w14:textId="77777777" w:rsidR="00075DC4" w:rsidRPr="00D31321" w:rsidRDefault="00075DC4" w:rsidP="00204906">
            <w:pPr>
              <w:autoSpaceDE w:val="0"/>
              <w:autoSpaceDN w:val="0"/>
              <w:adjustRightInd w:val="0"/>
              <w:spacing w:line="276" w:lineRule="auto"/>
              <w:jc w:val="center"/>
              <w:rPr>
                <w:rFonts w:asciiTheme="minorHAnsi" w:hAnsiTheme="minorHAnsi" w:cstheme="minorHAnsi"/>
                <w:b/>
                <w:sz w:val="22"/>
                <w:szCs w:val="22"/>
              </w:rPr>
            </w:pPr>
          </w:p>
        </w:tc>
      </w:tr>
    </w:tbl>
    <w:p w14:paraId="41DC7E02" w14:textId="77777777" w:rsidR="00075DC4" w:rsidRPr="00D31321" w:rsidRDefault="00075DC4" w:rsidP="00075DC4">
      <w:pPr>
        <w:suppressAutoHyphens w:val="0"/>
        <w:spacing w:line="276" w:lineRule="auto"/>
        <w:contextualSpacing/>
        <w:jc w:val="both"/>
        <w:rPr>
          <w:rFonts w:asciiTheme="minorHAnsi" w:hAnsiTheme="minorHAnsi" w:cstheme="minorHAnsi"/>
          <w:sz w:val="22"/>
          <w:szCs w:val="22"/>
          <w:lang w:eastAsia="pl-PL"/>
        </w:rPr>
      </w:pPr>
    </w:p>
    <w:p w14:paraId="42DAF1E3" w14:textId="77777777" w:rsidR="00075DC4" w:rsidRPr="00D31321" w:rsidRDefault="00075DC4" w:rsidP="00075DC4">
      <w:pPr>
        <w:suppressAutoHyphens w:val="0"/>
        <w:spacing w:line="276" w:lineRule="auto"/>
        <w:contextualSpacing/>
        <w:jc w:val="both"/>
        <w:rPr>
          <w:rFonts w:asciiTheme="minorHAnsi" w:hAnsiTheme="minorHAnsi" w:cstheme="minorHAnsi"/>
          <w:sz w:val="22"/>
          <w:szCs w:val="22"/>
          <w:lang w:eastAsia="pl-PL"/>
        </w:rPr>
      </w:pPr>
    </w:p>
    <w:p w14:paraId="647E5F2A" w14:textId="77777777" w:rsidR="00075DC4" w:rsidRPr="00D31321" w:rsidRDefault="00075DC4" w:rsidP="00075DC4">
      <w:pPr>
        <w:suppressAutoHyphens w:val="0"/>
        <w:spacing w:line="276" w:lineRule="auto"/>
        <w:contextualSpacing/>
        <w:jc w:val="both"/>
        <w:rPr>
          <w:rFonts w:asciiTheme="minorHAnsi" w:hAnsiTheme="minorHAnsi" w:cstheme="minorHAnsi"/>
          <w:b/>
          <w:i/>
          <w:sz w:val="22"/>
          <w:szCs w:val="22"/>
          <w:lang w:eastAsia="pl-PL"/>
        </w:rPr>
      </w:pPr>
      <w:r w:rsidRPr="00D31321">
        <w:rPr>
          <w:rFonts w:asciiTheme="minorHAnsi" w:hAnsiTheme="minorHAnsi" w:cstheme="minorHAnsi"/>
          <w:b/>
          <w:i/>
          <w:sz w:val="22"/>
          <w:szCs w:val="22"/>
          <w:lang w:eastAsia="pl-PL"/>
        </w:rPr>
        <w:t xml:space="preserve">UWAGA: Brak wpisania modelu i/lub marki urządzenia spowoduje odrzucenie oferty na podstawie </w:t>
      </w:r>
      <w:r>
        <w:rPr>
          <w:rFonts w:asciiTheme="minorHAnsi" w:hAnsiTheme="minorHAnsi" w:cstheme="minorHAnsi"/>
          <w:b/>
          <w:i/>
          <w:sz w:val="22"/>
          <w:szCs w:val="22"/>
          <w:lang w:eastAsia="pl-PL"/>
        </w:rPr>
        <w:br/>
      </w:r>
      <w:r w:rsidRPr="00D31321">
        <w:rPr>
          <w:rFonts w:asciiTheme="minorHAnsi" w:hAnsiTheme="minorHAnsi" w:cstheme="minorHAnsi"/>
          <w:b/>
          <w:sz w:val="22"/>
          <w:szCs w:val="22"/>
          <w:lang w:eastAsia="pl-PL"/>
        </w:rPr>
        <w:t>art. 226 ust. 1 pkt 5 ustawy Pzp.</w:t>
      </w:r>
    </w:p>
    <w:p w14:paraId="5F15B5F5" w14:textId="77777777" w:rsidR="00075DC4" w:rsidRPr="00D31321" w:rsidRDefault="00075DC4" w:rsidP="00075DC4">
      <w:pPr>
        <w:suppressAutoHyphens w:val="0"/>
        <w:spacing w:line="276" w:lineRule="auto"/>
        <w:contextualSpacing/>
        <w:jc w:val="both"/>
        <w:rPr>
          <w:rFonts w:asciiTheme="minorHAnsi" w:hAnsiTheme="minorHAnsi" w:cstheme="minorHAnsi"/>
          <w:sz w:val="22"/>
          <w:szCs w:val="22"/>
          <w:lang w:eastAsia="en-US"/>
        </w:rPr>
      </w:pPr>
    </w:p>
    <w:p w14:paraId="5EF260D4" w14:textId="77777777" w:rsidR="00075DC4" w:rsidRPr="00D31321" w:rsidRDefault="00075DC4" w:rsidP="00075DC4">
      <w:pPr>
        <w:widowControl w:val="0"/>
        <w:autoSpaceDE w:val="0"/>
        <w:autoSpaceDN w:val="0"/>
        <w:adjustRightInd w:val="0"/>
        <w:spacing w:before="120" w:line="276" w:lineRule="auto"/>
        <w:contextualSpacing/>
        <w:jc w:val="both"/>
        <w:rPr>
          <w:rFonts w:asciiTheme="minorHAnsi" w:hAnsiTheme="minorHAnsi" w:cstheme="minorHAnsi"/>
          <w:sz w:val="22"/>
          <w:szCs w:val="22"/>
          <w:lang w:eastAsia="pl-PL"/>
        </w:rPr>
      </w:pPr>
      <w:r w:rsidRPr="00D31321">
        <w:rPr>
          <w:rFonts w:asciiTheme="minorHAnsi" w:hAnsiTheme="minorHAnsi" w:cstheme="minorHAnsi"/>
          <w:sz w:val="22"/>
          <w:szCs w:val="22"/>
          <w:lang w:eastAsia="pl-PL"/>
        </w:rPr>
        <w:t xml:space="preserve">Cena ryczałtowa za wykonanie całości przedmiotu zamówienia: </w:t>
      </w:r>
      <w:r w:rsidRPr="00D31321">
        <w:rPr>
          <w:rFonts w:asciiTheme="minorHAnsi" w:hAnsiTheme="minorHAnsi" w:cstheme="minorHAnsi"/>
          <w:b/>
          <w:sz w:val="22"/>
          <w:szCs w:val="22"/>
          <w:lang w:eastAsia="pl-PL"/>
        </w:rPr>
        <w:t>………………………. zł netto</w:t>
      </w:r>
      <w:r w:rsidRPr="00D31321">
        <w:rPr>
          <w:rFonts w:asciiTheme="minorHAnsi" w:hAnsiTheme="minorHAnsi" w:cstheme="minorHAnsi"/>
          <w:sz w:val="22"/>
          <w:szCs w:val="22"/>
          <w:lang w:eastAsia="pl-PL"/>
        </w:rPr>
        <w:t>.</w:t>
      </w:r>
    </w:p>
    <w:p w14:paraId="13798347" w14:textId="77777777" w:rsidR="00075DC4" w:rsidRPr="00D31321" w:rsidRDefault="00075DC4" w:rsidP="00075DC4">
      <w:pPr>
        <w:spacing w:after="120" w:line="276" w:lineRule="auto"/>
        <w:jc w:val="both"/>
        <w:rPr>
          <w:rFonts w:asciiTheme="minorHAnsi" w:hAnsiTheme="minorHAnsi" w:cstheme="minorHAnsi"/>
          <w:b/>
          <w:bCs/>
          <w:sz w:val="22"/>
          <w:szCs w:val="22"/>
          <w:lang w:eastAsia="pl-PL"/>
        </w:rPr>
      </w:pPr>
      <w:r w:rsidRPr="00D31321">
        <w:rPr>
          <w:rFonts w:asciiTheme="minorHAnsi" w:hAnsiTheme="minorHAnsi" w:cstheme="minorHAnsi"/>
          <w:b/>
          <w:bCs/>
          <w:sz w:val="22"/>
          <w:szCs w:val="22"/>
          <w:lang w:eastAsia="pl-PL"/>
        </w:rPr>
        <w:t xml:space="preserve">(słownie złotych: ...................................................................................................................netto), </w:t>
      </w:r>
    </w:p>
    <w:p w14:paraId="37AE019A" w14:textId="77777777" w:rsidR="00075DC4" w:rsidRPr="00D31321" w:rsidRDefault="00075DC4" w:rsidP="00075DC4">
      <w:pPr>
        <w:spacing w:after="120" w:line="276" w:lineRule="auto"/>
        <w:jc w:val="both"/>
        <w:rPr>
          <w:rFonts w:asciiTheme="minorHAnsi" w:hAnsiTheme="minorHAnsi" w:cstheme="minorHAnsi"/>
          <w:b/>
          <w:sz w:val="22"/>
          <w:szCs w:val="22"/>
          <w:lang w:eastAsia="pl-PL"/>
        </w:rPr>
      </w:pPr>
      <w:r w:rsidRPr="00D31321">
        <w:rPr>
          <w:rFonts w:asciiTheme="minorHAnsi" w:hAnsiTheme="minorHAnsi" w:cstheme="minorHAnsi"/>
          <w:b/>
          <w:bCs/>
          <w:sz w:val="22"/>
          <w:szCs w:val="22"/>
          <w:lang w:eastAsia="pl-PL"/>
        </w:rPr>
        <w:t xml:space="preserve">……………………………………………………. </w:t>
      </w:r>
      <w:r w:rsidRPr="00D31321">
        <w:rPr>
          <w:rFonts w:asciiTheme="minorHAnsi" w:hAnsiTheme="minorHAnsi" w:cstheme="minorHAnsi"/>
          <w:b/>
          <w:sz w:val="22"/>
          <w:szCs w:val="22"/>
          <w:lang w:eastAsia="pl-PL"/>
        </w:rPr>
        <w:t xml:space="preserve">zł brutto, </w:t>
      </w:r>
    </w:p>
    <w:p w14:paraId="29803D60" w14:textId="77777777" w:rsidR="00075DC4" w:rsidRPr="000D4743" w:rsidRDefault="00075DC4" w:rsidP="00075DC4">
      <w:pPr>
        <w:spacing w:after="120" w:line="276" w:lineRule="auto"/>
        <w:jc w:val="both"/>
        <w:rPr>
          <w:rFonts w:asciiTheme="minorHAnsi" w:hAnsiTheme="minorHAnsi" w:cstheme="minorHAnsi"/>
          <w:sz w:val="22"/>
          <w:szCs w:val="22"/>
        </w:rPr>
      </w:pPr>
      <w:r w:rsidRPr="00D31321">
        <w:rPr>
          <w:rFonts w:asciiTheme="minorHAnsi" w:hAnsiTheme="minorHAnsi" w:cstheme="minorHAnsi"/>
          <w:b/>
          <w:sz w:val="22"/>
          <w:szCs w:val="22"/>
          <w:lang w:eastAsia="pl-PL"/>
        </w:rPr>
        <w:t xml:space="preserve">(słownie </w:t>
      </w:r>
      <w:r w:rsidRPr="000D4743">
        <w:rPr>
          <w:rFonts w:asciiTheme="minorHAnsi" w:hAnsiTheme="minorHAnsi" w:cstheme="minorHAnsi"/>
          <w:b/>
          <w:sz w:val="22"/>
          <w:szCs w:val="22"/>
          <w:lang w:eastAsia="pl-PL"/>
        </w:rPr>
        <w:t xml:space="preserve">złotych: </w:t>
      </w:r>
      <w:r w:rsidRPr="000D4743">
        <w:rPr>
          <w:rFonts w:asciiTheme="minorHAnsi" w:hAnsiTheme="minorHAnsi" w:cstheme="minorHAnsi"/>
          <w:b/>
          <w:bCs/>
          <w:sz w:val="22"/>
          <w:szCs w:val="22"/>
          <w:lang w:eastAsia="pl-PL"/>
        </w:rPr>
        <w:t>................................................................................................................... brutto)</w:t>
      </w:r>
    </w:p>
    <w:p w14:paraId="37BF49D7" w14:textId="77777777" w:rsidR="00075DC4" w:rsidRPr="000D4743" w:rsidRDefault="00075DC4" w:rsidP="00075DC4">
      <w:pPr>
        <w:spacing w:line="276" w:lineRule="auto"/>
        <w:jc w:val="both"/>
        <w:rPr>
          <w:rFonts w:asciiTheme="minorHAnsi" w:hAnsiTheme="minorHAnsi" w:cstheme="minorHAnsi"/>
          <w:b/>
          <w:bCs/>
          <w:sz w:val="22"/>
          <w:szCs w:val="22"/>
        </w:rPr>
      </w:pPr>
    </w:p>
    <w:p w14:paraId="40809F43" w14:textId="77777777" w:rsidR="00075DC4" w:rsidRPr="000D4743" w:rsidRDefault="00075DC4" w:rsidP="00075DC4">
      <w:pPr>
        <w:autoSpaceDE w:val="0"/>
        <w:autoSpaceDN w:val="0"/>
        <w:adjustRightInd w:val="0"/>
        <w:spacing w:line="276" w:lineRule="auto"/>
        <w:contextualSpacing/>
        <w:jc w:val="both"/>
        <w:rPr>
          <w:rFonts w:asciiTheme="minorHAnsi" w:hAnsiTheme="minorHAnsi" w:cstheme="minorHAnsi"/>
          <w:sz w:val="22"/>
          <w:szCs w:val="22"/>
          <w:lang w:eastAsia="pl-PL"/>
        </w:rPr>
      </w:pPr>
      <w:r w:rsidRPr="000D4743">
        <w:rPr>
          <w:rFonts w:asciiTheme="minorHAnsi" w:hAnsiTheme="minorHAnsi" w:cstheme="minorHAnsi"/>
          <w:b/>
          <w:sz w:val="22"/>
          <w:szCs w:val="22"/>
          <w:lang w:eastAsia="pl-PL"/>
        </w:rPr>
        <w:lastRenderedPageBreak/>
        <w:t>Oświadczamy, że</w:t>
      </w:r>
      <w:r w:rsidRPr="000D4743">
        <w:rPr>
          <w:rFonts w:asciiTheme="minorHAnsi" w:hAnsiTheme="minorHAnsi" w:cstheme="minorHAnsi"/>
          <w:sz w:val="22"/>
          <w:szCs w:val="22"/>
          <w:lang w:eastAsia="pl-PL"/>
        </w:rPr>
        <w:t xml:space="preserve"> udzielamy ……………… miesięcy gwarancji od dnia podpisania protokołu odbioru </w:t>
      </w:r>
      <w:r w:rsidRPr="000D4743">
        <w:rPr>
          <w:rFonts w:asciiTheme="minorHAnsi" w:hAnsiTheme="minorHAnsi" w:cstheme="minorHAnsi"/>
          <w:sz w:val="22"/>
          <w:szCs w:val="22"/>
          <w:lang w:eastAsia="pl-PL"/>
        </w:rPr>
        <w:br/>
        <w:t xml:space="preserve">na </w:t>
      </w:r>
      <w:r w:rsidRPr="000D4743">
        <w:rPr>
          <w:rFonts w:asciiTheme="minorHAnsi" w:hAnsiTheme="minorHAnsi" w:cstheme="minorHAnsi"/>
          <w:sz w:val="22"/>
          <w:szCs w:val="22"/>
        </w:rPr>
        <w:t>dostarczony sprzęt komputerowy (</w:t>
      </w:r>
      <w:r w:rsidRPr="000D4743">
        <w:rPr>
          <w:rFonts w:asciiTheme="minorHAnsi" w:hAnsiTheme="minorHAnsi" w:cstheme="minorHAnsi"/>
          <w:sz w:val="22"/>
          <w:szCs w:val="22"/>
          <w:lang w:eastAsia="pl-PL"/>
        </w:rPr>
        <w:t>minimum 36 miesięcy). *</w:t>
      </w:r>
    </w:p>
    <w:p w14:paraId="216AA53C" w14:textId="77777777" w:rsidR="00075DC4" w:rsidRPr="000D4743" w:rsidRDefault="00075DC4" w:rsidP="00075DC4">
      <w:pPr>
        <w:spacing w:before="30" w:after="30" w:line="276" w:lineRule="auto"/>
        <w:jc w:val="both"/>
        <w:rPr>
          <w:rFonts w:asciiTheme="minorHAnsi" w:hAnsiTheme="minorHAnsi" w:cstheme="minorHAnsi"/>
          <w:b/>
          <w:sz w:val="22"/>
          <w:szCs w:val="22"/>
        </w:rPr>
      </w:pPr>
      <w:r w:rsidRPr="000D4743">
        <w:rPr>
          <w:rFonts w:asciiTheme="minorHAnsi" w:hAnsiTheme="minorHAnsi" w:cstheme="minorHAnsi"/>
          <w:b/>
          <w:i/>
          <w:sz w:val="22"/>
          <w:szCs w:val="22"/>
        </w:rPr>
        <w:t>(*</w:t>
      </w:r>
      <w:r w:rsidRPr="000D4743">
        <w:rPr>
          <w:rFonts w:asciiTheme="minorHAnsi" w:hAnsiTheme="minorHAnsi" w:cstheme="minorHAnsi"/>
          <w:b/>
          <w:sz w:val="22"/>
          <w:szCs w:val="22"/>
          <w:lang w:eastAsia="pl-PL"/>
        </w:rPr>
        <w:t xml:space="preserve">Oferta Wykonawcy, który zaoferuje krótszy okres gwarancji od minimalnego wymaganego SWZ </w:t>
      </w:r>
      <w:r w:rsidRPr="000D4743">
        <w:rPr>
          <w:rFonts w:asciiTheme="minorHAnsi" w:hAnsiTheme="minorHAnsi" w:cstheme="minorHAnsi"/>
          <w:b/>
          <w:sz w:val="22"/>
          <w:szCs w:val="22"/>
          <w:lang w:eastAsia="pl-PL"/>
        </w:rPr>
        <w:br/>
        <w:t xml:space="preserve">(36 miesięcy od podpisania protokołu odbioru) zostanie uznana za niezgodną z warunkami zamówienia </w:t>
      </w:r>
      <w:r w:rsidRPr="000D4743">
        <w:rPr>
          <w:rFonts w:asciiTheme="minorHAnsi" w:hAnsiTheme="minorHAnsi" w:cstheme="minorHAnsi"/>
          <w:b/>
          <w:sz w:val="22"/>
          <w:szCs w:val="22"/>
          <w:lang w:eastAsia="pl-PL"/>
        </w:rPr>
        <w:br/>
        <w:t>i odrzucona na podstawie art. 226 ust. 1 pkt 5 ustawy Pzp.</w:t>
      </w:r>
    </w:p>
    <w:p w14:paraId="1351A4C0" w14:textId="77777777" w:rsidR="00075DC4" w:rsidRPr="00635BDE" w:rsidRDefault="00075DC4" w:rsidP="00075DC4">
      <w:pPr>
        <w:suppressAutoHyphens w:val="0"/>
        <w:autoSpaceDE w:val="0"/>
        <w:autoSpaceDN w:val="0"/>
        <w:adjustRightInd w:val="0"/>
        <w:spacing w:line="276" w:lineRule="auto"/>
        <w:jc w:val="both"/>
        <w:rPr>
          <w:rFonts w:asciiTheme="minorHAnsi" w:hAnsiTheme="minorHAnsi" w:cstheme="minorHAnsi"/>
          <w:b/>
          <w:sz w:val="22"/>
          <w:szCs w:val="22"/>
          <w:lang w:eastAsia="pl-PL"/>
        </w:rPr>
      </w:pPr>
      <w:r w:rsidRPr="000D4743">
        <w:rPr>
          <w:rFonts w:asciiTheme="minorHAnsi" w:hAnsiTheme="minorHAnsi" w:cstheme="minorHAnsi"/>
          <w:b/>
          <w:color w:val="000000"/>
          <w:sz w:val="22"/>
          <w:szCs w:val="22"/>
          <w:lang w:eastAsia="pl-PL"/>
        </w:rPr>
        <w:t xml:space="preserve">Brak wskazania przez Wykonawcę okresu gwarancji w formularzu ofertowym będzie uznane </w:t>
      </w:r>
      <w:r w:rsidRPr="000D4743">
        <w:rPr>
          <w:rFonts w:asciiTheme="minorHAnsi" w:hAnsiTheme="minorHAnsi" w:cstheme="minorHAnsi"/>
          <w:b/>
          <w:color w:val="000000"/>
          <w:sz w:val="22"/>
          <w:szCs w:val="22"/>
          <w:lang w:eastAsia="pl-PL"/>
        </w:rPr>
        <w:br/>
        <w:t xml:space="preserve">za równoważne oświadczeniu, że </w:t>
      </w:r>
      <w:r w:rsidRPr="000D4743">
        <w:rPr>
          <w:rFonts w:asciiTheme="minorHAnsi" w:hAnsiTheme="minorHAnsi" w:cstheme="minorHAnsi"/>
          <w:b/>
          <w:sz w:val="22"/>
          <w:szCs w:val="22"/>
          <w:lang w:eastAsia="pl-PL"/>
        </w:rPr>
        <w:t>Wykonawca oferuje minimalny 36 – miesięczny okres gwarancji i otrzyma 0 punktów.)</w:t>
      </w:r>
    </w:p>
    <w:p w14:paraId="3E2A04D6" w14:textId="77777777" w:rsidR="00075DC4" w:rsidRPr="00D31321" w:rsidRDefault="00075DC4" w:rsidP="00075DC4">
      <w:pPr>
        <w:autoSpaceDE w:val="0"/>
        <w:autoSpaceDN w:val="0"/>
        <w:adjustRightInd w:val="0"/>
        <w:spacing w:line="276" w:lineRule="auto"/>
        <w:jc w:val="both"/>
        <w:rPr>
          <w:rFonts w:asciiTheme="minorHAnsi" w:hAnsiTheme="minorHAnsi" w:cstheme="minorHAnsi"/>
          <w:sz w:val="22"/>
          <w:szCs w:val="22"/>
          <w:lang w:eastAsia="pl-PL"/>
        </w:rPr>
      </w:pPr>
    </w:p>
    <w:p w14:paraId="02F4B904" w14:textId="77777777" w:rsidR="000D4743" w:rsidRDefault="000D4743" w:rsidP="000D4743">
      <w:pPr>
        <w:autoSpaceDE w:val="0"/>
        <w:autoSpaceDN w:val="0"/>
        <w:adjustRightInd w:val="0"/>
        <w:spacing w:line="276" w:lineRule="auto"/>
        <w:contextualSpacing/>
        <w:jc w:val="both"/>
        <w:rPr>
          <w:rFonts w:asciiTheme="minorHAnsi" w:hAnsiTheme="minorHAnsi" w:cstheme="minorHAnsi"/>
          <w:bCs/>
          <w:sz w:val="22"/>
          <w:szCs w:val="22"/>
        </w:rPr>
      </w:pPr>
      <w:r w:rsidRPr="00D31321">
        <w:rPr>
          <w:rFonts w:asciiTheme="minorHAnsi" w:hAnsiTheme="minorHAnsi" w:cstheme="minorHAnsi"/>
          <w:b/>
          <w:sz w:val="22"/>
          <w:szCs w:val="22"/>
          <w:lang w:eastAsia="pl-PL"/>
        </w:rPr>
        <w:t xml:space="preserve">Oświadczamy, </w:t>
      </w:r>
      <w:r>
        <w:rPr>
          <w:rFonts w:asciiTheme="minorHAnsi" w:hAnsiTheme="minorHAnsi" w:cstheme="minorHAnsi"/>
          <w:b/>
          <w:sz w:val="22"/>
          <w:szCs w:val="22"/>
          <w:lang w:eastAsia="pl-PL"/>
        </w:rPr>
        <w:t>że</w:t>
      </w:r>
      <w:r w:rsidRPr="00D31321">
        <w:rPr>
          <w:rFonts w:asciiTheme="minorHAnsi" w:hAnsiTheme="minorHAnsi" w:cstheme="minorHAnsi"/>
          <w:sz w:val="22"/>
          <w:szCs w:val="22"/>
          <w:lang w:eastAsia="pl-PL"/>
        </w:rPr>
        <w:t xml:space="preserve"> dostarczymy sprzęt </w:t>
      </w:r>
      <w:r w:rsidRPr="00075DC4">
        <w:rPr>
          <w:rFonts w:asciiTheme="minorHAnsi" w:hAnsiTheme="minorHAnsi" w:cstheme="minorHAnsi"/>
          <w:sz w:val="22"/>
          <w:szCs w:val="22"/>
          <w:lang w:eastAsia="pl-PL"/>
        </w:rPr>
        <w:t xml:space="preserve">komputerowy w terminie do </w:t>
      </w:r>
      <w:r>
        <w:rPr>
          <w:rFonts w:asciiTheme="minorHAnsi" w:hAnsiTheme="minorHAnsi" w:cstheme="minorHAnsi"/>
          <w:bCs/>
          <w:sz w:val="22"/>
          <w:szCs w:val="22"/>
        </w:rPr>
        <w:t>……….</w:t>
      </w:r>
      <w:r w:rsidRPr="00075DC4">
        <w:rPr>
          <w:rFonts w:asciiTheme="minorHAnsi" w:hAnsiTheme="minorHAnsi" w:cstheme="minorHAnsi"/>
          <w:bCs/>
          <w:sz w:val="22"/>
          <w:szCs w:val="22"/>
        </w:rPr>
        <w:t xml:space="preserve"> dni od dnia podpisania umowy</w:t>
      </w:r>
      <w:r>
        <w:rPr>
          <w:rFonts w:asciiTheme="minorHAnsi" w:hAnsiTheme="minorHAnsi" w:cstheme="minorHAnsi"/>
          <w:bCs/>
          <w:sz w:val="22"/>
          <w:szCs w:val="22"/>
        </w:rPr>
        <w:t xml:space="preserve"> (maksymalny termin 40 dni od dnia podpisania umowy)</w:t>
      </w:r>
      <w:r w:rsidRPr="00075DC4">
        <w:rPr>
          <w:rFonts w:asciiTheme="minorHAnsi" w:hAnsiTheme="minorHAnsi" w:cstheme="minorHAnsi"/>
          <w:bCs/>
          <w:sz w:val="22"/>
          <w:szCs w:val="22"/>
        </w:rPr>
        <w:t>.</w:t>
      </w:r>
    </w:p>
    <w:p w14:paraId="016A7C3D" w14:textId="77777777" w:rsidR="000D4743" w:rsidRPr="00075DC4" w:rsidRDefault="000D4743" w:rsidP="000D4743">
      <w:pPr>
        <w:spacing w:before="30" w:after="30" w:line="276" w:lineRule="auto"/>
        <w:jc w:val="both"/>
        <w:rPr>
          <w:rFonts w:asciiTheme="minorHAnsi" w:hAnsiTheme="minorHAnsi" w:cstheme="minorHAnsi"/>
          <w:b/>
          <w:sz w:val="22"/>
          <w:szCs w:val="22"/>
        </w:rPr>
      </w:pPr>
      <w:r w:rsidRPr="00075DC4">
        <w:rPr>
          <w:rFonts w:asciiTheme="minorHAnsi" w:hAnsiTheme="minorHAnsi" w:cstheme="minorHAnsi"/>
          <w:b/>
          <w:i/>
          <w:sz w:val="22"/>
          <w:szCs w:val="22"/>
        </w:rPr>
        <w:t>(*</w:t>
      </w:r>
      <w:r w:rsidRPr="00075DC4">
        <w:rPr>
          <w:rFonts w:asciiTheme="minorHAnsi" w:hAnsiTheme="minorHAnsi" w:cstheme="minorHAnsi"/>
          <w:b/>
          <w:sz w:val="22"/>
          <w:szCs w:val="22"/>
          <w:lang w:eastAsia="pl-PL"/>
        </w:rPr>
        <w:t xml:space="preserve">Oferta Wykonawcy, który zaoferuje </w:t>
      </w:r>
      <w:r>
        <w:rPr>
          <w:rFonts w:asciiTheme="minorHAnsi" w:hAnsiTheme="minorHAnsi" w:cstheme="minorHAnsi"/>
          <w:b/>
          <w:sz w:val="22"/>
          <w:szCs w:val="22"/>
          <w:lang w:eastAsia="pl-PL"/>
        </w:rPr>
        <w:t>dłuższy termin dostawy</w:t>
      </w:r>
      <w:r w:rsidRPr="00075DC4">
        <w:rPr>
          <w:rFonts w:asciiTheme="minorHAnsi" w:hAnsiTheme="minorHAnsi" w:cstheme="minorHAnsi"/>
          <w:b/>
          <w:sz w:val="22"/>
          <w:szCs w:val="22"/>
          <w:lang w:eastAsia="pl-PL"/>
        </w:rPr>
        <w:t xml:space="preserve"> od </w:t>
      </w:r>
      <w:r>
        <w:rPr>
          <w:rFonts w:asciiTheme="minorHAnsi" w:hAnsiTheme="minorHAnsi" w:cstheme="minorHAnsi"/>
          <w:b/>
          <w:sz w:val="22"/>
          <w:szCs w:val="22"/>
          <w:lang w:eastAsia="pl-PL"/>
        </w:rPr>
        <w:t>maksymalnego</w:t>
      </w:r>
      <w:r w:rsidRPr="00075DC4">
        <w:rPr>
          <w:rFonts w:asciiTheme="minorHAnsi" w:hAnsiTheme="minorHAnsi" w:cstheme="minorHAnsi"/>
          <w:b/>
          <w:sz w:val="22"/>
          <w:szCs w:val="22"/>
          <w:lang w:eastAsia="pl-PL"/>
        </w:rPr>
        <w:t xml:space="preserve"> wymaganego SWZ </w:t>
      </w:r>
      <w:r w:rsidRPr="00075DC4">
        <w:rPr>
          <w:rFonts w:asciiTheme="minorHAnsi" w:hAnsiTheme="minorHAnsi" w:cstheme="minorHAnsi"/>
          <w:b/>
          <w:sz w:val="22"/>
          <w:szCs w:val="22"/>
          <w:lang w:eastAsia="pl-PL"/>
        </w:rPr>
        <w:br/>
        <w:t>(</w:t>
      </w:r>
      <w:r>
        <w:rPr>
          <w:rFonts w:asciiTheme="minorHAnsi" w:hAnsiTheme="minorHAnsi" w:cstheme="minorHAnsi"/>
          <w:b/>
          <w:sz w:val="22"/>
          <w:szCs w:val="22"/>
          <w:lang w:eastAsia="pl-PL"/>
        </w:rPr>
        <w:t>40 dni od dnia podpisania umowy</w:t>
      </w:r>
      <w:r w:rsidRPr="00075DC4">
        <w:rPr>
          <w:rFonts w:asciiTheme="minorHAnsi" w:hAnsiTheme="minorHAnsi" w:cstheme="minorHAnsi"/>
          <w:b/>
          <w:sz w:val="22"/>
          <w:szCs w:val="22"/>
          <w:lang w:eastAsia="pl-PL"/>
        </w:rPr>
        <w:t xml:space="preserve">) zostanie uznana za niezgodną z warunkami zamówienia </w:t>
      </w:r>
      <w:r w:rsidRPr="00075DC4">
        <w:rPr>
          <w:rFonts w:asciiTheme="minorHAnsi" w:hAnsiTheme="minorHAnsi" w:cstheme="minorHAnsi"/>
          <w:b/>
          <w:sz w:val="22"/>
          <w:szCs w:val="22"/>
          <w:lang w:eastAsia="pl-PL"/>
        </w:rPr>
        <w:br/>
        <w:t>i odrzucona na podstawie art. 226 ust. 1 pkt 5 ustawy Pzp.</w:t>
      </w:r>
    </w:p>
    <w:p w14:paraId="6D2CE2F6" w14:textId="77777777" w:rsidR="000D4743" w:rsidRPr="000D4743" w:rsidRDefault="000D4743" w:rsidP="000D4743">
      <w:pPr>
        <w:suppressAutoHyphens w:val="0"/>
        <w:autoSpaceDE w:val="0"/>
        <w:autoSpaceDN w:val="0"/>
        <w:adjustRightInd w:val="0"/>
        <w:spacing w:line="276" w:lineRule="auto"/>
        <w:jc w:val="both"/>
        <w:rPr>
          <w:rFonts w:asciiTheme="minorHAnsi" w:hAnsiTheme="minorHAnsi" w:cstheme="minorHAnsi"/>
          <w:b/>
          <w:sz w:val="22"/>
          <w:szCs w:val="22"/>
          <w:lang w:eastAsia="pl-PL"/>
        </w:rPr>
      </w:pPr>
      <w:r w:rsidRPr="00075DC4">
        <w:rPr>
          <w:rFonts w:asciiTheme="minorHAnsi" w:hAnsiTheme="minorHAnsi" w:cstheme="minorHAnsi"/>
          <w:b/>
          <w:color w:val="000000"/>
          <w:sz w:val="22"/>
          <w:szCs w:val="22"/>
          <w:lang w:eastAsia="pl-PL"/>
        </w:rPr>
        <w:t xml:space="preserve">Brak wskazania przez Wykonawcę </w:t>
      </w:r>
      <w:r>
        <w:rPr>
          <w:rFonts w:asciiTheme="minorHAnsi" w:hAnsiTheme="minorHAnsi" w:cstheme="minorHAnsi"/>
          <w:b/>
          <w:color w:val="000000"/>
          <w:sz w:val="22"/>
          <w:szCs w:val="22"/>
          <w:lang w:eastAsia="pl-PL"/>
        </w:rPr>
        <w:t>terminu dostawy</w:t>
      </w:r>
      <w:r w:rsidRPr="00075DC4">
        <w:rPr>
          <w:rFonts w:asciiTheme="minorHAnsi" w:hAnsiTheme="minorHAnsi" w:cstheme="minorHAnsi"/>
          <w:b/>
          <w:color w:val="000000"/>
          <w:sz w:val="22"/>
          <w:szCs w:val="22"/>
          <w:lang w:eastAsia="pl-PL"/>
        </w:rPr>
        <w:t xml:space="preserve"> w formularzu ofertowym będzie uznane </w:t>
      </w:r>
      <w:r w:rsidRPr="00075DC4">
        <w:rPr>
          <w:rFonts w:asciiTheme="minorHAnsi" w:hAnsiTheme="minorHAnsi" w:cstheme="minorHAnsi"/>
          <w:b/>
          <w:color w:val="000000"/>
          <w:sz w:val="22"/>
          <w:szCs w:val="22"/>
          <w:lang w:eastAsia="pl-PL"/>
        </w:rPr>
        <w:br/>
        <w:t xml:space="preserve">za równoważne oświadczeniu, że </w:t>
      </w:r>
      <w:r w:rsidRPr="00075DC4">
        <w:rPr>
          <w:rFonts w:asciiTheme="minorHAnsi" w:hAnsiTheme="minorHAnsi" w:cstheme="minorHAnsi"/>
          <w:b/>
          <w:sz w:val="22"/>
          <w:szCs w:val="22"/>
          <w:lang w:eastAsia="pl-PL"/>
        </w:rPr>
        <w:t xml:space="preserve">Wykonawca oferuje </w:t>
      </w:r>
      <w:r>
        <w:rPr>
          <w:rFonts w:asciiTheme="minorHAnsi" w:hAnsiTheme="minorHAnsi" w:cstheme="minorHAnsi"/>
          <w:b/>
          <w:sz w:val="22"/>
          <w:szCs w:val="22"/>
          <w:lang w:eastAsia="pl-PL"/>
        </w:rPr>
        <w:t>maksymalny 40 – dniowy termin dostawy</w:t>
      </w:r>
      <w:r w:rsidRPr="00075DC4">
        <w:rPr>
          <w:rFonts w:asciiTheme="minorHAnsi" w:hAnsiTheme="minorHAnsi" w:cstheme="minorHAnsi"/>
          <w:b/>
          <w:sz w:val="22"/>
          <w:szCs w:val="22"/>
          <w:lang w:eastAsia="pl-PL"/>
        </w:rPr>
        <w:t xml:space="preserve"> i otrzyma 0 punktów</w:t>
      </w:r>
      <w:r w:rsidRPr="000D4743">
        <w:rPr>
          <w:rFonts w:asciiTheme="minorHAnsi" w:hAnsiTheme="minorHAnsi" w:cstheme="minorHAnsi"/>
          <w:b/>
          <w:sz w:val="22"/>
          <w:szCs w:val="22"/>
          <w:lang w:eastAsia="pl-PL"/>
        </w:rPr>
        <w:t>.)</w:t>
      </w:r>
    </w:p>
    <w:p w14:paraId="72146DA8" w14:textId="77777777" w:rsidR="00075DC4" w:rsidRPr="000D4743" w:rsidRDefault="00075DC4" w:rsidP="00075DC4">
      <w:pPr>
        <w:autoSpaceDE w:val="0"/>
        <w:autoSpaceDN w:val="0"/>
        <w:adjustRightInd w:val="0"/>
        <w:spacing w:line="276" w:lineRule="auto"/>
        <w:contextualSpacing/>
        <w:jc w:val="both"/>
        <w:rPr>
          <w:rFonts w:asciiTheme="minorHAnsi" w:hAnsiTheme="minorHAnsi" w:cstheme="minorHAnsi"/>
          <w:sz w:val="22"/>
          <w:szCs w:val="22"/>
          <w:lang w:eastAsia="pl-PL"/>
        </w:rPr>
      </w:pPr>
    </w:p>
    <w:p w14:paraId="14BFB71A" w14:textId="7A18C199" w:rsidR="00075DC4" w:rsidRPr="000D4743" w:rsidRDefault="00075DC4" w:rsidP="00075DC4">
      <w:pPr>
        <w:suppressAutoHyphens w:val="0"/>
        <w:spacing w:line="276" w:lineRule="auto"/>
        <w:contextualSpacing/>
        <w:jc w:val="both"/>
        <w:rPr>
          <w:rFonts w:asciiTheme="minorHAnsi" w:hAnsiTheme="minorHAnsi" w:cstheme="minorHAnsi"/>
          <w:b/>
          <w:sz w:val="22"/>
          <w:szCs w:val="22"/>
          <w:lang w:eastAsia="en-US"/>
        </w:rPr>
      </w:pPr>
      <w:r w:rsidRPr="000D4743">
        <w:rPr>
          <w:rFonts w:asciiTheme="minorHAnsi" w:hAnsiTheme="minorHAnsi" w:cstheme="minorHAnsi"/>
          <w:b/>
          <w:sz w:val="22"/>
          <w:szCs w:val="22"/>
        </w:rPr>
        <w:t>Oświadczamy, że</w:t>
      </w:r>
      <w:r w:rsidRPr="000D4743">
        <w:rPr>
          <w:rFonts w:asciiTheme="minorHAnsi" w:hAnsiTheme="minorHAnsi" w:cstheme="minorHAnsi"/>
          <w:sz w:val="22"/>
          <w:szCs w:val="22"/>
        </w:rPr>
        <w:t xml:space="preserve"> oferowane komputery przenośne </w:t>
      </w:r>
      <w:r w:rsidRPr="000D4743">
        <w:rPr>
          <w:rFonts w:asciiTheme="minorHAnsi" w:hAnsiTheme="minorHAnsi" w:cstheme="minorHAnsi"/>
          <w:b/>
          <w:sz w:val="22"/>
          <w:szCs w:val="22"/>
        </w:rPr>
        <w:t>ty</w:t>
      </w:r>
      <w:r w:rsidR="000D4743" w:rsidRPr="000D4743">
        <w:rPr>
          <w:rFonts w:asciiTheme="minorHAnsi" w:hAnsiTheme="minorHAnsi" w:cstheme="minorHAnsi"/>
          <w:b/>
          <w:sz w:val="22"/>
          <w:szCs w:val="22"/>
        </w:rPr>
        <w:t>p</w:t>
      </w:r>
      <w:r w:rsidRPr="000D4743">
        <w:rPr>
          <w:rFonts w:asciiTheme="minorHAnsi" w:hAnsiTheme="minorHAnsi" w:cstheme="minorHAnsi"/>
          <w:b/>
          <w:sz w:val="22"/>
          <w:szCs w:val="22"/>
        </w:rPr>
        <w:t xml:space="preserve"> 2 </w:t>
      </w:r>
      <w:r w:rsidRPr="000D4743">
        <w:rPr>
          <w:rFonts w:asciiTheme="minorHAnsi" w:hAnsiTheme="minorHAnsi" w:cstheme="minorHAnsi"/>
          <w:sz w:val="22"/>
          <w:szCs w:val="22"/>
        </w:rPr>
        <w:t xml:space="preserve">posiadają następujące parametry </w:t>
      </w:r>
      <w:r w:rsidRPr="000D4743">
        <w:rPr>
          <w:rFonts w:asciiTheme="minorHAnsi" w:hAnsiTheme="minorHAnsi" w:cstheme="minorHAnsi"/>
          <w:sz w:val="22"/>
          <w:szCs w:val="22"/>
        </w:rPr>
        <w:br/>
      </w:r>
      <w:r w:rsidRPr="000D4743">
        <w:rPr>
          <w:rFonts w:asciiTheme="minorHAnsi" w:hAnsiTheme="minorHAnsi" w:cstheme="minorHAnsi"/>
          <w:i/>
          <w:sz w:val="22"/>
          <w:szCs w:val="22"/>
        </w:rPr>
        <w:t xml:space="preserve">(*niepotrzebne skreślić. Nieskreślenie żadnego z wyrazów jest równoznaczne z oświadczeniem </w:t>
      </w:r>
      <w:r w:rsidRPr="000D4743">
        <w:rPr>
          <w:rFonts w:asciiTheme="minorHAnsi" w:hAnsiTheme="minorHAnsi" w:cstheme="minorHAnsi"/>
          <w:i/>
          <w:sz w:val="22"/>
          <w:szCs w:val="22"/>
        </w:rPr>
        <w:br/>
        <w:t>o oferowaniu komputerów o minimalnych parametrach wskazanych w SWZ):</w:t>
      </w:r>
    </w:p>
    <w:p w14:paraId="19E017AC" w14:textId="77777777" w:rsidR="00075DC4" w:rsidRPr="00C54506" w:rsidRDefault="00075DC4" w:rsidP="00075DC4">
      <w:pPr>
        <w:spacing w:line="276" w:lineRule="auto"/>
        <w:jc w:val="both"/>
        <w:rPr>
          <w:rFonts w:asciiTheme="minorHAnsi" w:hAnsiTheme="minorHAnsi" w:cstheme="minorHAnsi"/>
          <w:sz w:val="22"/>
          <w:szCs w:val="22"/>
          <w:highlight w:val="yellow"/>
        </w:rPr>
      </w:pPr>
    </w:p>
    <w:p w14:paraId="44F8CFF1" w14:textId="61FFECF4" w:rsidR="00075DC4" w:rsidRPr="000D4743" w:rsidRDefault="00075DC4" w:rsidP="00075DC4">
      <w:pPr>
        <w:pStyle w:val="Akapitzlist"/>
        <w:numPr>
          <w:ilvl w:val="0"/>
          <w:numId w:val="63"/>
        </w:numPr>
        <w:spacing w:line="276" w:lineRule="auto"/>
        <w:jc w:val="both"/>
        <w:rPr>
          <w:rFonts w:asciiTheme="minorHAnsi" w:hAnsiTheme="minorHAnsi" w:cstheme="minorHAnsi"/>
          <w:szCs w:val="22"/>
        </w:rPr>
      </w:pPr>
      <w:r w:rsidRPr="000D4743">
        <w:rPr>
          <w:rFonts w:asciiTheme="minorHAnsi" w:hAnsiTheme="minorHAnsi" w:cstheme="minorHAnsi"/>
          <w:szCs w:val="22"/>
        </w:rPr>
        <w:t xml:space="preserve">ponad minimalne wymagania </w:t>
      </w:r>
      <w:r w:rsidR="000D4743" w:rsidRPr="000D4743">
        <w:rPr>
          <w:rFonts w:asciiTheme="minorHAnsi" w:hAnsiTheme="minorHAnsi" w:cstheme="minorHAnsi"/>
          <w:szCs w:val="22"/>
        </w:rPr>
        <w:t>posiadają możliwość rozbudowy pamięci operacyjnej do 128</w:t>
      </w:r>
      <w:r w:rsidR="000D4743">
        <w:rPr>
          <w:rFonts w:asciiTheme="minorHAnsi" w:hAnsiTheme="minorHAnsi" w:cstheme="minorHAnsi"/>
          <w:szCs w:val="22"/>
        </w:rPr>
        <w:t xml:space="preserve"> </w:t>
      </w:r>
      <w:r w:rsidR="000D4743" w:rsidRPr="000D4743">
        <w:rPr>
          <w:rFonts w:asciiTheme="minorHAnsi" w:hAnsiTheme="minorHAnsi" w:cstheme="minorHAnsi"/>
          <w:szCs w:val="22"/>
        </w:rPr>
        <w:t xml:space="preserve">GB z funkcją ECC </w:t>
      </w:r>
      <w:r w:rsidRPr="000D4743">
        <w:rPr>
          <w:rFonts w:asciiTheme="minorHAnsi" w:hAnsiTheme="minorHAnsi" w:cstheme="minorHAnsi"/>
          <w:szCs w:val="22"/>
          <w:lang w:eastAsia="en-US"/>
        </w:rPr>
        <w:t>– TAK/NIE*</w:t>
      </w:r>
    </w:p>
    <w:p w14:paraId="0789A95A" w14:textId="706BE242" w:rsidR="00075DC4" w:rsidRPr="000D4743" w:rsidRDefault="00075DC4" w:rsidP="000D4743">
      <w:pPr>
        <w:pStyle w:val="Akapitzlist"/>
        <w:numPr>
          <w:ilvl w:val="0"/>
          <w:numId w:val="63"/>
        </w:numPr>
        <w:spacing w:line="276" w:lineRule="auto"/>
        <w:jc w:val="both"/>
        <w:rPr>
          <w:rFonts w:asciiTheme="minorHAnsi" w:hAnsiTheme="minorHAnsi" w:cstheme="minorHAnsi"/>
          <w:b/>
          <w:szCs w:val="22"/>
        </w:rPr>
      </w:pPr>
      <w:r w:rsidRPr="000D4743">
        <w:rPr>
          <w:rFonts w:asciiTheme="minorHAnsi" w:hAnsiTheme="minorHAnsi" w:cstheme="minorHAnsi"/>
          <w:szCs w:val="22"/>
        </w:rPr>
        <w:t xml:space="preserve">ponad minimalne wymagania posiadają </w:t>
      </w:r>
      <w:r w:rsidR="000D4743" w:rsidRPr="000D4743">
        <w:rPr>
          <w:rFonts w:asciiTheme="minorHAnsi" w:hAnsiTheme="minorHAnsi" w:cstheme="minorHAnsi"/>
          <w:szCs w:val="22"/>
        </w:rPr>
        <w:t xml:space="preserve">BIOS umożliwiający nadanie komputerowi przez administratora niezmazywalnego i bez możliwości jego edycji numeru inwentarzowego (pole to musi uwzględniać również znaki specjalne np. @#&amp;*) - </w:t>
      </w:r>
      <w:r w:rsidRPr="000D4743">
        <w:rPr>
          <w:rFonts w:asciiTheme="minorHAnsi" w:hAnsiTheme="minorHAnsi" w:cstheme="minorHAnsi"/>
          <w:szCs w:val="22"/>
          <w:lang w:eastAsia="en-US"/>
        </w:rPr>
        <w:t>TAK/NIE*</w:t>
      </w:r>
    </w:p>
    <w:p w14:paraId="473296D2" w14:textId="6EB99E6F" w:rsidR="00075DC4" w:rsidRPr="000D4743" w:rsidRDefault="00075DC4" w:rsidP="00075DC4">
      <w:pPr>
        <w:pStyle w:val="Akapitzlist"/>
        <w:numPr>
          <w:ilvl w:val="0"/>
          <w:numId w:val="63"/>
        </w:numPr>
        <w:spacing w:line="276" w:lineRule="auto"/>
        <w:jc w:val="both"/>
        <w:rPr>
          <w:rFonts w:asciiTheme="minorHAnsi" w:hAnsiTheme="minorHAnsi" w:cstheme="minorHAnsi"/>
          <w:szCs w:val="22"/>
        </w:rPr>
      </w:pPr>
      <w:r w:rsidRPr="000D4743">
        <w:rPr>
          <w:rFonts w:asciiTheme="minorHAnsi" w:hAnsiTheme="minorHAnsi" w:cstheme="minorHAnsi"/>
          <w:szCs w:val="22"/>
        </w:rPr>
        <w:t xml:space="preserve">ponad minimalne wymagania posiadają </w:t>
      </w:r>
      <w:r w:rsidR="000D4743" w:rsidRPr="000D4743">
        <w:rPr>
          <w:rFonts w:asciiTheme="minorHAnsi" w:hAnsiTheme="minorHAnsi" w:cstheme="minorHAnsi"/>
          <w:szCs w:val="22"/>
        </w:rPr>
        <w:t xml:space="preserve">posiada możliwość instalacji 4 dysków SSD </w:t>
      </w:r>
      <w:r w:rsidRPr="000D4743">
        <w:rPr>
          <w:rFonts w:asciiTheme="minorHAnsi" w:hAnsiTheme="minorHAnsi" w:cstheme="minorHAnsi"/>
          <w:szCs w:val="22"/>
          <w:lang w:eastAsia="en-US"/>
        </w:rPr>
        <w:t>– TAK/NIE*</w:t>
      </w:r>
    </w:p>
    <w:p w14:paraId="7AD0C7CF" w14:textId="77777777" w:rsidR="00075DC4" w:rsidRPr="00D31321" w:rsidRDefault="00075DC4" w:rsidP="00075DC4">
      <w:pPr>
        <w:spacing w:line="276" w:lineRule="auto"/>
        <w:jc w:val="both"/>
        <w:rPr>
          <w:rFonts w:asciiTheme="minorHAnsi" w:hAnsiTheme="minorHAnsi" w:cstheme="minorHAnsi"/>
          <w:sz w:val="22"/>
          <w:szCs w:val="22"/>
        </w:rPr>
      </w:pPr>
    </w:p>
    <w:p w14:paraId="368E4204" w14:textId="77777777" w:rsidR="00075DC4" w:rsidRPr="00D31321" w:rsidRDefault="00075DC4" w:rsidP="00075DC4">
      <w:pPr>
        <w:spacing w:line="276" w:lineRule="auto"/>
        <w:jc w:val="both"/>
        <w:rPr>
          <w:rFonts w:asciiTheme="minorHAnsi" w:hAnsiTheme="minorHAnsi" w:cstheme="minorHAnsi"/>
          <w:bCs/>
          <w:sz w:val="22"/>
          <w:szCs w:val="22"/>
        </w:rPr>
      </w:pPr>
      <w:r w:rsidRPr="00D31321">
        <w:rPr>
          <w:rFonts w:asciiTheme="minorHAnsi" w:hAnsiTheme="minorHAnsi" w:cstheme="minorHAnsi"/>
          <w:b/>
          <w:bCs/>
          <w:sz w:val="22"/>
          <w:szCs w:val="22"/>
        </w:rPr>
        <w:t>Oświadczam/y,</w:t>
      </w:r>
      <w:r w:rsidRPr="00D31321">
        <w:rPr>
          <w:rFonts w:asciiTheme="minorHAnsi" w:hAnsiTheme="minorHAnsi" w:cstheme="minorHAnsi"/>
          <w:bCs/>
          <w:sz w:val="22"/>
          <w:szCs w:val="22"/>
        </w:rPr>
        <w:t xml:space="preserve"> że oferowana cena brutto zawiera wszystkie koszty, jakie ponosi Zamawiający </w:t>
      </w:r>
      <w:r w:rsidRPr="00D31321">
        <w:rPr>
          <w:rFonts w:asciiTheme="minorHAnsi" w:hAnsiTheme="minorHAnsi" w:cstheme="minorHAnsi"/>
          <w:bCs/>
          <w:sz w:val="22"/>
          <w:szCs w:val="22"/>
        </w:rPr>
        <w:br/>
        <w:t xml:space="preserve">w przypadku wyboru niniejszej oferty. </w:t>
      </w:r>
    </w:p>
    <w:p w14:paraId="0A876A00" w14:textId="77777777" w:rsidR="00075DC4" w:rsidRPr="00D31321" w:rsidRDefault="00075DC4" w:rsidP="00075DC4">
      <w:pPr>
        <w:spacing w:line="276" w:lineRule="auto"/>
        <w:jc w:val="both"/>
        <w:rPr>
          <w:rFonts w:asciiTheme="minorHAnsi" w:hAnsiTheme="minorHAnsi" w:cstheme="minorHAnsi"/>
          <w:bCs/>
          <w:sz w:val="22"/>
          <w:szCs w:val="22"/>
        </w:rPr>
      </w:pPr>
    </w:p>
    <w:p w14:paraId="07FA2D9D" w14:textId="77777777" w:rsidR="00075DC4" w:rsidRPr="00D31321" w:rsidRDefault="00075DC4" w:rsidP="00075DC4">
      <w:pPr>
        <w:spacing w:line="276" w:lineRule="auto"/>
        <w:jc w:val="both"/>
        <w:rPr>
          <w:rFonts w:asciiTheme="minorHAnsi" w:hAnsiTheme="minorHAnsi" w:cstheme="minorHAnsi"/>
          <w:bCs/>
          <w:sz w:val="22"/>
          <w:szCs w:val="22"/>
        </w:rPr>
      </w:pPr>
      <w:r w:rsidRPr="00D31321">
        <w:rPr>
          <w:rFonts w:asciiTheme="minorHAnsi" w:hAnsiTheme="minorHAnsi" w:cstheme="minorHAnsi"/>
          <w:b/>
          <w:bCs/>
          <w:sz w:val="22"/>
          <w:szCs w:val="22"/>
        </w:rPr>
        <w:t xml:space="preserve">Oświadczamy, </w:t>
      </w:r>
      <w:r>
        <w:rPr>
          <w:rFonts w:asciiTheme="minorHAnsi" w:hAnsiTheme="minorHAnsi" w:cstheme="minorHAnsi"/>
          <w:b/>
          <w:bCs/>
          <w:sz w:val="22"/>
          <w:szCs w:val="22"/>
        </w:rPr>
        <w:t>że</w:t>
      </w:r>
      <w:r w:rsidRPr="00D31321">
        <w:rPr>
          <w:rFonts w:asciiTheme="minorHAnsi" w:hAnsiTheme="minorHAnsi" w:cstheme="minorHAnsi"/>
          <w:bCs/>
          <w:sz w:val="22"/>
          <w:szCs w:val="22"/>
        </w:rPr>
        <w:t xml:space="preserve"> oferowany sprzęt komputerowy spełnia wszystkie minimalne wymagania Zamawiającego określone w Załączniku Nr 1 do SWZ „Szczegółowy opis przedmiotu zamówienia / Dane techniczne oferowanego sprzętu”.</w:t>
      </w:r>
    </w:p>
    <w:p w14:paraId="23B48893" w14:textId="77777777" w:rsidR="00075DC4" w:rsidRPr="00D31321" w:rsidRDefault="00075DC4" w:rsidP="00075DC4">
      <w:pPr>
        <w:spacing w:before="120" w:line="276" w:lineRule="auto"/>
        <w:jc w:val="both"/>
        <w:rPr>
          <w:rFonts w:asciiTheme="minorHAnsi" w:hAnsiTheme="minorHAnsi" w:cstheme="minorHAnsi"/>
          <w:sz w:val="22"/>
          <w:szCs w:val="22"/>
        </w:rPr>
      </w:pPr>
      <w:r w:rsidRPr="00D31321">
        <w:rPr>
          <w:rFonts w:asciiTheme="minorHAnsi" w:hAnsiTheme="minorHAnsi" w:cstheme="minorHAnsi"/>
          <w:sz w:val="22"/>
          <w:szCs w:val="22"/>
        </w:rPr>
        <w:t xml:space="preserve">W trybie art. 225 ust. 2 ustawy Prawo zamówień publicznych </w:t>
      </w:r>
      <w:r w:rsidRPr="00D31321">
        <w:rPr>
          <w:rFonts w:asciiTheme="minorHAnsi" w:hAnsiTheme="minorHAnsi" w:cstheme="minorHAnsi"/>
          <w:b/>
          <w:sz w:val="22"/>
          <w:szCs w:val="22"/>
        </w:rPr>
        <w:t xml:space="preserve">oświadczamy, </w:t>
      </w:r>
      <w:r>
        <w:rPr>
          <w:rFonts w:asciiTheme="minorHAnsi" w:hAnsiTheme="minorHAnsi" w:cstheme="minorHAnsi"/>
          <w:b/>
          <w:sz w:val="22"/>
          <w:szCs w:val="22"/>
        </w:rPr>
        <w:t>że</w:t>
      </w:r>
      <w:r w:rsidRPr="00D31321">
        <w:rPr>
          <w:rFonts w:asciiTheme="minorHAnsi" w:hAnsiTheme="minorHAnsi" w:cstheme="minorHAnsi"/>
          <w:b/>
          <w:sz w:val="22"/>
          <w:szCs w:val="22"/>
        </w:rPr>
        <w:t xml:space="preserve"> </w:t>
      </w:r>
      <w:r w:rsidRPr="00D31321">
        <w:rPr>
          <w:rFonts w:asciiTheme="minorHAnsi" w:hAnsiTheme="minorHAnsi" w:cstheme="minorHAnsi"/>
          <w:sz w:val="22"/>
          <w:szCs w:val="22"/>
        </w:rPr>
        <w:t>wybór naszej oferty</w:t>
      </w:r>
      <w:r w:rsidRPr="00D31321">
        <w:rPr>
          <w:rFonts w:asciiTheme="minorHAnsi" w:hAnsiTheme="minorHAnsi" w:cstheme="minorHAnsi"/>
          <w:b/>
          <w:sz w:val="22"/>
          <w:szCs w:val="22"/>
        </w:rPr>
        <w:t xml:space="preserve"> nie będzie/będzie* </w:t>
      </w:r>
      <w:r w:rsidRPr="00D31321">
        <w:rPr>
          <w:rFonts w:asciiTheme="minorHAnsi" w:hAnsiTheme="minorHAnsi" w:cstheme="minorHAnsi"/>
          <w:sz w:val="22"/>
          <w:szCs w:val="22"/>
        </w:rPr>
        <w:t>prowadził do powstania u Zamawiającego obowiązku podatkowego zgodnie z przepisami ustawy o podatku od towarów i usług.</w:t>
      </w:r>
    </w:p>
    <w:p w14:paraId="5FE82D24" w14:textId="77777777" w:rsidR="00075DC4" w:rsidRPr="00D31321" w:rsidRDefault="00075DC4" w:rsidP="00075DC4">
      <w:pPr>
        <w:spacing w:before="120" w:line="276" w:lineRule="auto"/>
        <w:jc w:val="both"/>
        <w:rPr>
          <w:rFonts w:asciiTheme="minorHAnsi" w:hAnsiTheme="minorHAnsi" w:cstheme="minorHAnsi"/>
          <w:b/>
          <w:bCs/>
          <w:sz w:val="22"/>
          <w:szCs w:val="22"/>
        </w:rPr>
      </w:pPr>
      <w:r w:rsidRPr="00D31321">
        <w:rPr>
          <w:rFonts w:asciiTheme="minorHAnsi" w:hAnsiTheme="minorHAnsi" w:cstheme="minorHAnsi"/>
          <w:i/>
          <w:sz w:val="22"/>
          <w:szCs w:val="22"/>
        </w:rPr>
        <w:t xml:space="preserve">W przypadku, gdy wybór oferty Wykonawcy </w:t>
      </w:r>
      <w:r w:rsidRPr="00D31321">
        <w:rPr>
          <w:rFonts w:asciiTheme="minorHAnsi" w:hAnsiTheme="minorHAnsi" w:cstheme="minorHAnsi"/>
          <w:b/>
          <w:i/>
          <w:sz w:val="22"/>
          <w:szCs w:val="22"/>
        </w:rPr>
        <w:t>będzie prowadził</w:t>
      </w:r>
      <w:r w:rsidRPr="00D31321">
        <w:rPr>
          <w:rFonts w:asciiTheme="minorHAnsi" w:hAnsiTheme="minorHAnsi" w:cstheme="minorHAnsi"/>
          <w:i/>
          <w:sz w:val="22"/>
          <w:szCs w:val="22"/>
        </w:rPr>
        <w:t xml:space="preserve"> do powstania u Zamawiającego obowiązku podatkowego Wykonawca zobowiązany jest wskazać nazwę (rodzaj) towaru lub usług, wartość tego towaru lub usług bez kwoty podatku VAT.</w:t>
      </w:r>
    </w:p>
    <w:p w14:paraId="6918B1B1" w14:textId="77777777" w:rsidR="00075DC4" w:rsidRPr="00D31321" w:rsidRDefault="00075DC4" w:rsidP="00075DC4">
      <w:pPr>
        <w:spacing w:line="276" w:lineRule="auto"/>
        <w:jc w:val="both"/>
        <w:rPr>
          <w:rFonts w:asciiTheme="minorHAnsi" w:hAnsiTheme="minorHAnsi" w:cstheme="minorHAnsi"/>
          <w:i/>
          <w:sz w:val="22"/>
          <w:szCs w:val="22"/>
        </w:rPr>
      </w:pPr>
      <w:r w:rsidRPr="00D31321">
        <w:rPr>
          <w:rFonts w:asciiTheme="minorHAnsi" w:hAnsiTheme="minorHAnsi" w:cstheme="minorHAnsi"/>
          <w:i/>
          <w:sz w:val="22"/>
          <w:szCs w:val="22"/>
        </w:rPr>
        <w:t xml:space="preserve">Nazwa towaru lub usług prowadzących do powstania u Zamawiającego obowiązku podatkowego ………………………………………………………………………………………………………………… </w:t>
      </w:r>
    </w:p>
    <w:p w14:paraId="7365B78D" w14:textId="77777777" w:rsidR="00075DC4" w:rsidRPr="00D31321" w:rsidRDefault="00075DC4" w:rsidP="00075DC4">
      <w:pPr>
        <w:spacing w:line="276" w:lineRule="auto"/>
        <w:jc w:val="both"/>
        <w:rPr>
          <w:rFonts w:asciiTheme="minorHAnsi" w:hAnsiTheme="minorHAnsi" w:cstheme="minorHAnsi"/>
          <w:i/>
          <w:sz w:val="22"/>
          <w:szCs w:val="22"/>
        </w:rPr>
      </w:pPr>
      <w:r w:rsidRPr="00D31321">
        <w:rPr>
          <w:rFonts w:asciiTheme="minorHAnsi" w:hAnsiTheme="minorHAnsi" w:cstheme="minorHAnsi"/>
          <w:i/>
          <w:sz w:val="22"/>
          <w:szCs w:val="22"/>
        </w:rPr>
        <w:t>oraz wartość tych towarów i usług bez podatku od towarów i usług: ……………..……………. zł</w:t>
      </w:r>
    </w:p>
    <w:p w14:paraId="203F9DC7" w14:textId="77777777" w:rsidR="00075DC4" w:rsidRPr="00D31321" w:rsidRDefault="00075DC4" w:rsidP="00075DC4">
      <w:pPr>
        <w:spacing w:line="276" w:lineRule="auto"/>
        <w:jc w:val="both"/>
        <w:rPr>
          <w:rFonts w:asciiTheme="minorHAnsi" w:hAnsiTheme="minorHAnsi" w:cstheme="minorHAnsi"/>
          <w:b/>
          <w:i/>
          <w:sz w:val="22"/>
          <w:szCs w:val="22"/>
        </w:rPr>
      </w:pPr>
      <w:r w:rsidRPr="00D31321">
        <w:rPr>
          <w:rFonts w:asciiTheme="minorHAnsi" w:hAnsiTheme="minorHAnsi" w:cstheme="minorHAnsi"/>
          <w:b/>
          <w:i/>
          <w:sz w:val="22"/>
          <w:szCs w:val="22"/>
        </w:rPr>
        <w:lastRenderedPageBreak/>
        <w:t>UWAGA! Powyższe pola zaznaczone kursywą wypełniają wyłącznie Wykonawcy, których wybór oferty prowadziłby u Zamawiającego do powstania obowiązku podatkowego tzn., kiedy zgodnie z przepisami</w:t>
      </w:r>
      <w:r>
        <w:rPr>
          <w:rFonts w:asciiTheme="minorHAnsi" w:hAnsiTheme="minorHAnsi" w:cstheme="minorHAnsi"/>
          <w:b/>
          <w:i/>
          <w:sz w:val="22"/>
          <w:szCs w:val="22"/>
        </w:rPr>
        <w:t xml:space="preserve"> </w:t>
      </w:r>
      <w:r w:rsidRPr="00D31321">
        <w:rPr>
          <w:rFonts w:asciiTheme="minorHAnsi" w:hAnsiTheme="minorHAnsi" w:cstheme="minorHAnsi"/>
          <w:b/>
          <w:i/>
          <w:sz w:val="22"/>
          <w:szCs w:val="22"/>
        </w:rPr>
        <w:t>ustawy o podatku od towarów i usług to nabywca (Zamawiający) będzie zobowiązany do rozliczenia (odprowadzenia) podatku VAT.</w:t>
      </w:r>
    </w:p>
    <w:p w14:paraId="43949104" w14:textId="77777777" w:rsidR="00075DC4" w:rsidRPr="00D31321" w:rsidRDefault="00075DC4" w:rsidP="00075DC4">
      <w:pPr>
        <w:spacing w:before="120" w:line="276" w:lineRule="auto"/>
        <w:jc w:val="both"/>
        <w:rPr>
          <w:rFonts w:asciiTheme="minorHAnsi" w:hAnsiTheme="minorHAnsi" w:cstheme="minorHAnsi"/>
          <w:sz w:val="22"/>
          <w:szCs w:val="22"/>
        </w:rPr>
      </w:pPr>
      <w:r w:rsidRPr="00D31321">
        <w:rPr>
          <w:rFonts w:asciiTheme="minorHAnsi" w:hAnsiTheme="minorHAnsi" w:cstheme="minorHAnsi"/>
          <w:b/>
          <w:sz w:val="22"/>
          <w:szCs w:val="22"/>
        </w:rPr>
        <w:t>Oświadczamy</w:t>
      </w:r>
      <w:r w:rsidRPr="00D31321">
        <w:rPr>
          <w:rFonts w:asciiTheme="minorHAnsi" w:hAnsiTheme="minorHAnsi" w:cstheme="minorHAnsi"/>
          <w:sz w:val="22"/>
          <w:szCs w:val="22"/>
        </w:rPr>
        <w:t>, 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zwanego RODO wobec osób fizycznych, od których dane osobowe bezpośrednio lub pozyskaliśmy w celu ubiegania się o udzielenie zamówienia publicznego w niniejszym postępowaniu.</w:t>
      </w:r>
    </w:p>
    <w:p w14:paraId="358C295C" w14:textId="77777777" w:rsidR="00075DC4" w:rsidRPr="00D31321" w:rsidRDefault="00075DC4" w:rsidP="00075DC4">
      <w:pPr>
        <w:spacing w:before="120" w:line="276" w:lineRule="auto"/>
        <w:jc w:val="both"/>
        <w:rPr>
          <w:rFonts w:asciiTheme="minorHAnsi" w:hAnsiTheme="minorHAnsi" w:cstheme="minorHAnsi"/>
          <w:sz w:val="22"/>
          <w:szCs w:val="22"/>
        </w:rPr>
      </w:pPr>
      <w:r w:rsidRPr="00D31321">
        <w:rPr>
          <w:rFonts w:asciiTheme="minorHAnsi" w:hAnsiTheme="minorHAnsi" w:cstheme="minorHAnsi"/>
          <w:b/>
          <w:bCs/>
          <w:sz w:val="22"/>
          <w:szCs w:val="22"/>
        </w:rPr>
        <w:t>Oświadczam/y,</w:t>
      </w:r>
      <w:r w:rsidRPr="00D31321">
        <w:rPr>
          <w:rFonts w:asciiTheme="minorHAnsi" w:hAnsiTheme="minorHAnsi" w:cstheme="minorHAnsi"/>
          <w:sz w:val="22"/>
          <w:szCs w:val="22"/>
        </w:rPr>
        <w:t xml:space="preserve"> że zapoznaliśmy się z ogłoszeniem i ze Specyfikacją Warunków Zamówienia i nie wnosimy do nich zastrzeżeń oraz uzyskaliśmy niezbędne informacje do przygotowania oferty.</w:t>
      </w:r>
    </w:p>
    <w:p w14:paraId="5D1B7F45" w14:textId="77777777" w:rsidR="00075DC4" w:rsidRPr="00D31321" w:rsidRDefault="00075DC4" w:rsidP="00075DC4">
      <w:pPr>
        <w:spacing w:before="120" w:line="276" w:lineRule="auto"/>
        <w:jc w:val="both"/>
        <w:rPr>
          <w:rFonts w:asciiTheme="minorHAnsi" w:hAnsiTheme="minorHAnsi" w:cstheme="minorHAnsi"/>
          <w:b/>
          <w:bCs/>
          <w:sz w:val="22"/>
          <w:szCs w:val="22"/>
        </w:rPr>
      </w:pPr>
      <w:r w:rsidRPr="00D31321">
        <w:rPr>
          <w:rFonts w:asciiTheme="minorHAnsi" w:hAnsiTheme="minorHAnsi" w:cstheme="minorHAnsi"/>
          <w:b/>
          <w:bCs/>
          <w:sz w:val="22"/>
          <w:szCs w:val="22"/>
        </w:rPr>
        <w:t>Oświadczamy, że uważamy się za związanych niniejszą ofertą na czas wskazany w SWZ.</w:t>
      </w:r>
    </w:p>
    <w:p w14:paraId="02EE5389" w14:textId="77777777" w:rsidR="00075DC4" w:rsidRPr="00D31321" w:rsidRDefault="00075DC4" w:rsidP="00075DC4">
      <w:pPr>
        <w:spacing w:before="120" w:line="276" w:lineRule="auto"/>
        <w:jc w:val="both"/>
        <w:rPr>
          <w:rFonts w:asciiTheme="minorHAnsi" w:hAnsiTheme="minorHAnsi" w:cstheme="minorHAnsi"/>
          <w:sz w:val="22"/>
          <w:szCs w:val="22"/>
        </w:rPr>
      </w:pPr>
      <w:r w:rsidRPr="00D31321">
        <w:rPr>
          <w:rFonts w:asciiTheme="minorHAnsi" w:hAnsiTheme="minorHAnsi" w:cstheme="minorHAnsi"/>
          <w:b/>
          <w:bCs/>
          <w:sz w:val="22"/>
          <w:szCs w:val="22"/>
        </w:rPr>
        <w:t>Oświadczam/y,</w:t>
      </w:r>
      <w:r w:rsidRPr="00D31321">
        <w:rPr>
          <w:rFonts w:asciiTheme="minorHAnsi" w:hAnsiTheme="minorHAnsi" w:cstheme="minorHAnsi"/>
          <w:sz w:val="22"/>
          <w:szCs w:val="22"/>
        </w:rPr>
        <w:t xml:space="preserve"> że projektowane postanowienia umowy – stanowiące </w:t>
      </w:r>
      <w:r w:rsidRPr="00D31321">
        <w:rPr>
          <w:rFonts w:asciiTheme="minorHAnsi" w:hAnsiTheme="minorHAnsi" w:cstheme="minorHAnsi"/>
          <w:b/>
          <w:bCs/>
          <w:sz w:val="22"/>
          <w:szCs w:val="22"/>
        </w:rPr>
        <w:t xml:space="preserve">Załącznik Nr </w:t>
      </w:r>
      <w:r>
        <w:rPr>
          <w:rFonts w:asciiTheme="minorHAnsi" w:hAnsiTheme="minorHAnsi" w:cstheme="minorHAnsi"/>
          <w:b/>
          <w:bCs/>
          <w:sz w:val="22"/>
          <w:szCs w:val="22"/>
        </w:rPr>
        <w:t>7</w:t>
      </w:r>
      <w:r w:rsidRPr="00D31321">
        <w:rPr>
          <w:rFonts w:asciiTheme="minorHAnsi" w:hAnsiTheme="minorHAnsi" w:cstheme="minorHAnsi"/>
          <w:b/>
          <w:bCs/>
          <w:sz w:val="22"/>
          <w:szCs w:val="22"/>
        </w:rPr>
        <w:t xml:space="preserve"> </w:t>
      </w:r>
      <w:r w:rsidRPr="00D31321">
        <w:rPr>
          <w:rFonts w:asciiTheme="minorHAnsi" w:hAnsiTheme="minorHAnsi" w:cstheme="minorHAnsi"/>
          <w:sz w:val="22"/>
          <w:szCs w:val="22"/>
        </w:rPr>
        <w:t xml:space="preserve">do niniejszej </w:t>
      </w:r>
      <w:r w:rsidRPr="00D31321">
        <w:rPr>
          <w:rFonts w:asciiTheme="minorHAnsi" w:hAnsiTheme="minorHAnsi" w:cstheme="minorHAnsi"/>
          <w:sz w:val="22"/>
          <w:szCs w:val="22"/>
        </w:rPr>
        <w:br/>
        <w:t>SWZ zostały przez nas zaakceptowane i zobowiązujemy się w przypadku wyboru naszej oferty</w:t>
      </w:r>
      <w:r w:rsidRPr="00D31321">
        <w:rPr>
          <w:rFonts w:asciiTheme="minorHAnsi" w:hAnsiTheme="minorHAnsi" w:cstheme="minorHAnsi"/>
          <w:sz w:val="22"/>
          <w:szCs w:val="22"/>
        </w:rPr>
        <w:br/>
        <w:t>do zawarcia umowy na podanych warunkach w miejscu i terminie wyznaczonym przez Zamawiającego.</w:t>
      </w:r>
    </w:p>
    <w:p w14:paraId="0C075D9A" w14:textId="77777777" w:rsidR="00075DC4" w:rsidRPr="00D31321" w:rsidRDefault="00075DC4" w:rsidP="00075DC4">
      <w:pPr>
        <w:spacing w:line="276" w:lineRule="auto"/>
        <w:rPr>
          <w:rFonts w:asciiTheme="minorHAnsi" w:hAnsiTheme="minorHAnsi" w:cstheme="minorHAnsi"/>
          <w:i/>
          <w:sz w:val="22"/>
          <w:szCs w:val="22"/>
        </w:rPr>
      </w:pPr>
    </w:p>
    <w:p w14:paraId="119EA495" w14:textId="77777777" w:rsidR="00075DC4" w:rsidRPr="00D31321" w:rsidRDefault="00075DC4" w:rsidP="00075DC4">
      <w:pPr>
        <w:suppressAutoHyphens w:val="0"/>
        <w:spacing w:line="276" w:lineRule="auto"/>
        <w:jc w:val="both"/>
        <w:rPr>
          <w:rFonts w:asciiTheme="minorHAnsi" w:hAnsiTheme="minorHAnsi" w:cstheme="minorHAnsi"/>
          <w:sz w:val="22"/>
          <w:szCs w:val="22"/>
          <w:lang w:eastAsia="pl-PL"/>
        </w:rPr>
      </w:pPr>
      <w:r w:rsidRPr="00D31321">
        <w:rPr>
          <w:rFonts w:asciiTheme="minorHAnsi" w:hAnsiTheme="minorHAnsi" w:cstheme="minorHAnsi"/>
          <w:b/>
          <w:bCs/>
          <w:sz w:val="22"/>
          <w:szCs w:val="22"/>
          <w:lang w:eastAsia="pl-PL"/>
        </w:rPr>
        <w:t>Akceptuję/emy</w:t>
      </w:r>
      <w:r w:rsidRPr="00D31321">
        <w:rPr>
          <w:rFonts w:asciiTheme="minorHAnsi" w:hAnsiTheme="minorHAnsi" w:cstheme="minorHAnsi"/>
          <w:sz w:val="22"/>
          <w:szCs w:val="22"/>
          <w:lang w:eastAsia="pl-PL"/>
        </w:rPr>
        <w:t xml:space="preserve"> warunki płatności określone przez Zamawiającego w projektowanych postanowieniach umowy.</w:t>
      </w:r>
    </w:p>
    <w:p w14:paraId="0E1CA51D" w14:textId="77777777" w:rsidR="00075DC4" w:rsidRPr="00D31321" w:rsidRDefault="00075DC4" w:rsidP="00075DC4">
      <w:pPr>
        <w:suppressAutoHyphens w:val="0"/>
        <w:spacing w:line="276" w:lineRule="auto"/>
        <w:jc w:val="both"/>
        <w:rPr>
          <w:rFonts w:asciiTheme="minorHAnsi" w:hAnsiTheme="minorHAnsi" w:cstheme="minorHAnsi"/>
          <w:sz w:val="22"/>
          <w:szCs w:val="22"/>
          <w:lang w:eastAsia="pl-PL"/>
        </w:rPr>
      </w:pPr>
    </w:p>
    <w:p w14:paraId="7BF70E94" w14:textId="77777777" w:rsidR="00075DC4" w:rsidRPr="00D31321" w:rsidRDefault="00075DC4" w:rsidP="00075DC4">
      <w:pPr>
        <w:suppressAutoHyphens w:val="0"/>
        <w:spacing w:line="276" w:lineRule="auto"/>
        <w:rPr>
          <w:rFonts w:asciiTheme="minorHAnsi" w:hAnsiTheme="minorHAnsi" w:cstheme="minorHAnsi"/>
          <w:sz w:val="22"/>
          <w:szCs w:val="22"/>
          <w:lang w:eastAsia="pl-PL"/>
        </w:rPr>
      </w:pPr>
      <w:r w:rsidRPr="00D31321">
        <w:rPr>
          <w:rFonts w:asciiTheme="minorHAnsi" w:hAnsiTheme="minorHAnsi" w:cstheme="minorHAnsi"/>
          <w:b/>
          <w:bCs/>
          <w:sz w:val="22"/>
          <w:szCs w:val="22"/>
          <w:lang w:eastAsia="pl-PL"/>
        </w:rPr>
        <w:t>Zamówienia realizuję/emy</w:t>
      </w:r>
      <w:r w:rsidRPr="00D31321">
        <w:rPr>
          <w:rFonts w:asciiTheme="minorHAnsi" w:hAnsiTheme="minorHAnsi" w:cstheme="minorHAnsi"/>
          <w:sz w:val="22"/>
          <w:szCs w:val="22"/>
          <w:lang w:eastAsia="pl-PL"/>
        </w:rPr>
        <w:t xml:space="preserve"> sami/ przy udziale Podwykonawców* </w:t>
      </w:r>
    </w:p>
    <w:p w14:paraId="4FF73F6F" w14:textId="77777777" w:rsidR="00075DC4" w:rsidRPr="00D31321" w:rsidRDefault="00075DC4" w:rsidP="00075DC4">
      <w:pPr>
        <w:suppressAutoHyphens w:val="0"/>
        <w:spacing w:line="276" w:lineRule="auto"/>
        <w:rPr>
          <w:rFonts w:asciiTheme="minorHAnsi" w:hAnsiTheme="minorHAnsi" w:cstheme="minorHAnsi"/>
          <w:sz w:val="22"/>
          <w:szCs w:val="22"/>
          <w:lang w:eastAsia="pl-PL"/>
        </w:rPr>
      </w:pPr>
      <w:r w:rsidRPr="00D31321">
        <w:rPr>
          <w:rFonts w:asciiTheme="minorHAnsi" w:hAnsiTheme="minorHAnsi" w:cstheme="minorHAnsi"/>
          <w:i/>
          <w:iCs/>
          <w:sz w:val="22"/>
          <w:szCs w:val="22"/>
          <w:lang w:eastAsia="pl-PL"/>
        </w:rPr>
        <w:t>* niepotrzebne skreślić</w:t>
      </w:r>
    </w:p>
    <w:p w14:paraId="5B496AB3" w14:textId="77777777" w:rsidR="00075DC4" w:rsidRPr="00D31321" w:rsidRDefault="00075DC4" w:rsidP="00075DC4">
      <w:pPr>
        <w:suppressAutoHyphens w:val="0"/>
        <w:spacing w:line="276" w:lineRule="auto"/>
        <w:ind w:left="360" w:hanging="360"/>
        <w:jc w:val="both"/>
        <w:rPr>
          <w:rFonts w:asciiTheme="minorHAnsi" w:hAnsiTheme="minorHAnsi" w:cstheme="minorHAnsi"/>
          <w:sz w:val="22"/>
          <w:szCs w:val="22"/>
          <w:lang w:eastAsia="pl-PL"/>
        </w:rPr>
      </w:pPr>
      <w:r w:rsidRPr="00D31321">
        <w:rPr>
          <w:rFonts w:asciiTheme="minorHAnsi" w:hAnsiTheme="minorHAnsi" w:cstheme="minorHAnsi"/>
          <w:sz w:val="22"/>
          <w:szCs w:val="22"/>
          <w:lang w:eastAsia="pl-PL"/>
        </w:rPr>
        <w:t>Podwykonawcom zostaną powierzone do wykonania następujące zakresy zamówienia:</w:t>
      </w:r>
    </w:p>
    <w:p w14:paraId="2A8F4C04" w14:textId="77777777" w:rsidR="00075DC4" w:rsidRPr="00D31321" w:rsidRDefault="00075DC4" w:rsidP="00075DC4">
      <w:pPr>
        <w:suppressAutoHyphens w:val="0"/>
        <w:spacing w:line="276" w:lineRule="auto"/>
        <w:jc w:val="both"/>
        <w:rPr>
          <w:rFonts w:asciiTheme="minorHAnsi" w:hAnsiTheme="minorHAnsi" w:cstheme="minorHAnsi"/>
          <w:sz w:val="22"/>
          <w:szCs w:val="22"/>
          <w:lang w:eastAsia="pl-PL"/>
        </w:rPr>
      </w:pPr>
      <w:r w:rsidRPr="00D31321">
        <w:rPr>
          <w:rFonts w:asciiTheme="minorHAnsi" w:hAnsiTheme="minorHAnsi" w:cstheme="minorHAnsi"/>
          <w:sz w:val="22"/>
          <w:szCs w:val="22"/>
          <w:lang w:eastAsia="pl-PL"/>
        </w:rPr>
        <w:t>………………………………………………………………………………………………………..</w:t>
      </w:r>
    </w:p>
    <w:p w14:paraId="5663FA03" w14:textId="77777777" w:rsidR="00075DC4" w:rsidRPr="00D31321" w:rsidRDefault="00075DC4" w:rsidP="00075DC4">
      <w:pPr>
        <w:suppressAutoHyphens w:val="0"/>
        <w:spacing w:line="276" w:lineRule="auto"/>
        <w:jc w:val="both"/>
        <w:rPr>
          <w:rFonts w:asciiTheme="minorHAnsi" w:hAnsiTheme="minorHAnsi" w:cstheme="minorHAnsi"/>
          <w:sz w:val="22"/>
          <w:szCs w:val="22"/>
          <w:lang w:eastAsia="pl-PL"/>
        </w:rPr>
      </w:pPr>
      <w:r w:rsidRPr="00D31321">
        <w:rPr>
          <w:rFonts w:asciiTheme="minorHAnsi" w:hAnsiTheme="minorHAnsi" w:cstheme="minorHAnsi"/>
          <w:sz w:val="22"/>
          <w:szCs w:val="22"/>
          <w:lang w:eastAsia="pl-PL"/>
        </w:rPr>
        <w:t>Nazwa podwykonawców (jeżeli są znane) ………………………………………………………</w:t>
      </w:r>
    </w:p>
    <w:p w14:paraId="547B26A5" w14:textId="77777777" w:rsidR="00075DC4" w:rsidRPr="00D31321" w:rsidRDefault="00075DC4" w:rsidP="00075DC4">
      <w:pPr>
        <w:suppressAutoHyphens w:val="0"/>
        <w:spacing w:line="276" w:lineRule="auto"/>
        <w:jc w:val="both"/>
        <w:rPr>
          <w:rFonts w:asciiTheme="minorHAnsi" w:hAnsiTheme="minorHAnsi" w:cstheme="minorHAnsi"/>
          <w:sz w:val="22"/>
          <w:szCs w:val="22"/>
          <w:lang w:eastAsia="pl-PL"/>
        </w:rPr>
      </w:pPr>
    </w:p>
    <w:p w14:paraId="138674D1" w14:textId="77777777" w:rsidR="00075DC4" w:rsidRPr="00D31321" w:rsidRDefault="00075DC4" w:rsidP="00075DC4">
      <w:pPr>
        <w:suppressAutoHyphens w:val="0"/>
        <w:spacing w:line="276" w:lineRule="auto"/>
        <w:jc w:val="both"/>
        <w:rPr>
          <w:rFonts w:asciiTheme="minorHAnsi" w:hAnsiTheme="minorHAnsi" w:cstheme="minorHAnsi"/>
          <w:sz w:val="22"/>
          <w:szCs w:val="22"/>
          <w:lang w:eastAsia="pl-PL"/>
        </w:rPr>
      </w:pPr>
      <w:r w:rsidRPr="00D31321">
        <w:rPr>
          <w:rFonts w:asciiTheme="minorHAnsi" w:hAnsiTheme="minorHAnsi" w:cstheme="minorHAnsi"/>
          <w:b/>
          <w:bCs/>
          <w:sz w:val="22"/>
          <w:szCs w:val="22"/>
          <w:lang w:eastAsia="pl-PL"/>
        </w:rPr>
        <w:t>Dane kontaktowe</w:t>
      </w:r>
      <w:r w:rsidRPr="00D31321">
        <w:rPr>
          <w:rFonts w:asciiTheme="minorHAnsi" w:hAnsiTheme="minorHAnsi" w:cstheme="minorHAnsi"/>
          <w:sz w:val="22"/>
          <w:szCs w:val="22"/>
          <w:lang w:eastAsia="pl-PL"/>
        </w:rPr>
        <w:t xml:space="preserve"> w sprawie niniejszego postępowania:</w:t>
      </w:r>
    </w:p>
    <w:p w14:paraId="283C267B" w14:textId="77777777" w:rsidR="00075DC4" w:rsidRPr="00D31321" w:rsidRDefault="00075DC4" w:rsidP="00075DC4">
      <w:pPr>
        <w:suppressAutoHyphens w:val="0"/>
        <w:spacing w:line="276" w:lineRule="auto"/>
        <w:ind w:left="357" w:hanging="357"/>
        <w:jc w:val="both"/>
        <w:rPr>
          <w:rFonts w:asciiTheme="minorHAnsi" w:hAnsiTheme="minorHAnsi" w:cstheme="minorHAnsi"/>
          <w:sz w:val="22"/>
          <w:szCs w:val="22"/>
          <w:lang w:eastAsia="pl-PL"/>
        </w:rPr>
      </w:pPr>
      <w:r w:rsidRPr="00D31321">
        <w:rPr>
          <w:rFonts w:asciiTheme="minorHAnsi" w:hAnsiTheme="minorHAnsi" w:cstheme="minorHAnsi"/>
          <w:sz w:val="22"/>
          <w:szCs w:val="22"/>
          <w:lang w:eastAsia="pl-PL"/>
        </w:rPr>
        <w:t xml:space="preserve">      Imię i Nazwisko</w:t>
      </w:r>
    </w:p>
    <w:p w14:paraId="269D0B23" w14:textId="77777777" w:rsidR="00075DC4" w:rsidRPr="00D31321" w:rsidRDefault="00075DC4" w:rsidP="00075DC4">
      <w:pPr>
        <w:suppressAutoHyphens w:val="0"/>
        <w:spacing w:line="276" w:lineRule="auto"/>
        <w:ind w:left="357" w:hanging="357"/>
        <w:jc w:val="both"/>
        <w:rPr>
          <w:rFonts w:asciiTheme="minorHAnsi" w:hAnsiTheme="minorHAnsi" w:cstheme="minorHAnsi"/>
          <w:sz w:val="22"/>
          <w:szCs w:val="22"/>
          <w:lang w:eastAsia="pl-PL"/>
        </w:rPr>
      </w:pPr>
      <w:r w:rsidRPr="00D31321">
        <w:rPr>
          <w:rFonts w:asciiTheme="minorHAnsi" w:hAnsiTheme="minorHAnsi" w:cstheme="minorHAnsi"/>
          <w:sz w:val="22"/>
          <w:szCs w:val="22"/>
          <w:lang w:eastAsia="pl-PL"/>
        </w:rPr>
        <w:tab/>
        <w:t>………………………………………………………………………………………………….</w:t>
      </w:r>
    </w:p>
    <w:p w14:paraId="71C0F802" w14:textId="77777777" w:rsidR="00075DC4" w:rsidRPr="00D31321" w:rsidRDefault="00075DC4" w:rsidP="00075DC4">
      <w:pPr>
        <w:suppressAutoHyphens w:val="0"/>
        <w:spacing w:line="276" w:lineRule="auto"/>
        <w:ind w:left="357" w:hanging="357"/>
        <w:jc w:val="both"/>
        <w:rPr>
          <w:rFonts w:asciiTheme="minorHAnsi" w:hAnsiTheme="minorHAnsi" w:cstheme="minorHAnsi"/>
          <w:sz w:val="22"/>
          <w:szCs w:val="22"/>
          <w:lang w:eastAsia="pl-PL"/>
        </w:rPr>
      </w:pPr>
      <w:r w:rsidRPr="00D31321">
        <w:rPr>
          <w:rFonts w:asciiTheme="minorHAnsi" w:hAnsiTheme="minorHAnsi" w:cstheme="minorHAnsi"/>
          <w:sz w:val="22"/>
          <w:szCs w:val="22"/>
          <w:lang w:eastAsia="pl-PL"/>
        </w:rPr>
        <w:tab/>
        <w:t>Adres:</w:t>
      </w:r>
    </w:p>
    <w:p w14:paraId="12F74AB5" w14:textId="77777777" w:rsidR="00075DC4" w:rsidRPr="00D31321" w:rsidRDefault="00075DC4" w:rsidP="00075DC4">
      <w:pPr>
        <w:suppressAutoHyphens w:val="0"/>
        <w:spacing w:line="276" w:lineRule="auto"/>
        <w:ind w:left="357" w:hanging="357"/>
        <w:jc w:val="both"/>
        <w:rPr>
          <w:rFonts w:asciiTheme="minorHAnsi" w:hAnsiTheme="minorHAnsi" w:cstheme="minorHAnsi"/>
          <w:sz w:val="22"/>
          <w:szCs w:val="22"/>
          <w:lang w:eastAsia="pl-PL"/>
        </w:rPr>
      </w:pPr>
      <w:r w:rsidRPr="00D31321">
        <w:rPr>
          <w:rFonts w:asciiTheme="minorHAnsi" w:hAnsiTheme="minorHAnsi" w:cstheme="minorHAnsi"/>
          <w:sz w:val="22"/>
          <w:szCs w:val="22"/>
          <w:lang w:eastAsia="pl-PL"/>
        </w:rPr>
        <w:tab/>
        <w:t>………………………………………………………………………………………………….</w:t>
      </w:r>
    </w:p>
    <w:p w14:paraId="33F9BD79" w14:textId="77777777" w:rsidR="00075DC4" w:rsidRPr="00D31321" w:rsidRDefault="00075DC4" w:rsidP="00075DC4">
      <w:pPr>
        <w:suppressAutoHyphens w:val="0"/>
        <w:spacing w:line="276" w:lineRule="auto"/>
        <w:ind w:left="357" w:hanging="357"/>
        <w:jc w:val="both"/>
        <w:rPr>
          <w:rFonts w:asciiTheme="minorHAnsi" w:hAnsiTheme="minorHAnsi" w:cstheme="minorHAnsi"/>
          <w:sz w:val="22"/>
          <w:szCs w:val="22"/>
          <w:lang w:eastAsia="pl-PL"/>
        </w:rPr>
      </w:pPr>
      <w:r w:rsidRPr="00D31321">
        <w:rPr>
          <w:rFonts w:asciiTheme="minorHAnsi" w:hAnsiTheme="minorHAnsi" w:cstheme="minorHAnsi"/>
          <w:sz w:val="22"/>
          <w:szCs w:val="22"/>
          <w:lang w:eastAsia="pl-PL"/>
        </w:rPr>
        <w:tab/>
        <w:t>Telefon:</w:t>
      </w:r>
    </w:p>
    <w:p w14:paraId="0EE69BE2" w14:textId="77777777" w:rsidR="00075DC4" w:rsidRPr="00D31321" w:rsidRDefault="00075DC4" w:rsidP="00075DC4">
      <w:pPr>
        <w:suppressAutoHyphens w:val="0"/>
        <w:spacing w:line="276" w:lineRule="auto"/>
        <w:ind w:left="357" w:hanging="357"/>
        <w:jc w:val="both"/>
        <w:rPr>
          <w:rFonts w:asciiTheme="minorHAnsi" w:hAnsiTheme="minorHAnsi" w:cstheme="minorHAnsi"/>
          <w:sz w:val="22"/>
          <w:szCs w:val="22"/>
          <w:lang w:eastAsia="pl-PL"/>
        </w:rPr>
      </w:pPr>
      <w:r w:rsidRPr="00D31321">
        <w:rPr>
          <w:rFonts w:asciiTheme="minorHAnsi" w:hAnsiTheme="minorHAnsi" w:cstheme="minorHAnsi"/>
          <w:sz w:val="22"/>
          <w:szCs w:val="22"/>
          <w:lang w:eastAsia="pl-PL"/>
        </w:rPr>
        <w:tab/>
        <w:t>………………………………………………………………………………………………….</w:t>
      </w:r>
    </w:p>
    <w:p w14:paraId="3FF6E72C" w14:textId="77777777" w:rsidR="00075DC4" w:rsidRPr="00D31321" w:rsidRDefault="00075DC4" w:rsidP="00075DC4">
      <w:pPr>
        <w:suppressAutoHyphens w:val="0"/>
        <w:spacing w:line="276" w:lineRule="auto"/>
        <w:ind w:left="357" w:hanging="357"/>
        <w:jc w:val="both"/>
        <w:rPr>
          <w:rFonts w:asciiTheme="minorHAnsi" w:hAnsiTheme="minorHAnsi" w:cstheme="minorHAnsi"/>
          <w:sz w:val="22"/>
          <w:szCs w:val="22"/>
          <w:lang w:eastAsia="pl-PL"/>
        </w:rPr>
      </w:pPr>
      <w:r w:rsidRPr="00D31321">
        <w:rPr>
          <w:rFonts w:asciiTheme="minorHAnsi" w:hAnsiTheme="minorHAnsi" w:cstheme="minorHAnsi"/>
          <w:sz w:val="22"/>
          <w:szCs w:val="22"/>
          <w:lang w:eastAsia="pl-PL"/>
        </w:rPr>
        <w:tab/>
        <w:t>Adres e-mail:</w:t>
      </w:r>
    </w:p>
    <w:p w14:paraId="7E0F540E" w14:textId="77777777" w:rsidR="00075DC4" w:rsidRPr="00D31321" w:rsidRDefault="00075DC4" w:rsidP="00075DC4">
      <w:pPr>
        <w:suppressAutoHyphens w:val="0"/>
        <w:spacing w:line="276" w:lineRule="auto"/>
        <w:ind w:left="357" w:hanging="357"/>
        <w:jc w:val="both"/>
        <w:rPr>
          <w:rFonts w:asciiTheme="minorHAnsi" w:hAnsiTheme="minorHAnsi" w:cstheme="minorHAnsi"/>
          <w:sz w:val="22"/>
          <w:szCs w:val="22"/>
          <w:lang w:eastAsia="pl-PL"/>
        </w:rPr>
      </w:pPr>
      <w:r w:rsidRPr="00D31321">
        <w:rPr>
          <w:rFonts w:asciiTheme="minorHAnsi" w:hAnsiTheme="minorHAnsi" w:cstheme="minorHAnsi"/>
          <w:sz w:val="22"/>
          <w:szCs w:val="22"/>
          <w:lang w:eastAsia="pl-PL"/>
        </w:rPr>
        <w:tab/>
        <w:t>………………………………………………………………………………………………….</w:t>
      </w:r>
    </w:p>
    <w:p w14:paraId="2D188B75" w14:textId="77777777" w:rsidR="00075DC4" w:rsidRPr="00D31321" w:rsidRDefault="00075DC4" w:rsidP="00075DC4">
      <w:pPr>
        <w:suppressAutoHyphens w:val="0"/>
        <w:spacing w:line="276" w:lineRule="auto"/>
        <w:ind w:left="357" w:hanging="357"/>
        <w:jc w:val="both"/>
        <w:rPr>
          <w:rFonts w:asciiTheme="minorHAnsi" w:hAnsiTheme="minorHAnsi" w:cstheme="minorHAnsi"/>
          <w:sz w:val="22"/>
          <w:szCs w:val="22"/>
          <w:lang w:eastAsia="pl-PL"/>
        </w:rPr>
      </w:pPr>
    </w:p>
    <w:p w14:paraId="21AAD069" w14:textId="77777777" w:rsidR="00075DC4" w:rsidRPr="00D31321" w:rsidRDefault="00075DC4" w:rsidP="00075DC4">
      <w:pPr>
        <w:suppressAutoHyphens w:val="0"/>
        <w:spacing w:line="276" w:lineRule="auto"/>
        <w:jc w:val="both"/>
        <w:rPr>
          <w:rFonts w:asciiTheme="minorHAnsi" w:hAnsiTheme="minorHAnsi" w:cstheme="minorHAnsi"/>
          <w:b/>
          <w:i/>
          <w:sz w:val="22"/>
          <w:szCs w:val="22"/>
        </w:rPr>
      </w:pPr>
      <w:r w:rsidRPr="00D31321">
        <w:rPr>
          <w:rFonts w:asciiTheme="minorHAnsi" w:hAnsiTheme="minorHAnsi" w:cstheme="minorHAnsi"/>
          <w:b/>
          <w:i/>
          <w:sz w:val="22"/>
          <w:szCs w:val="22"/>
        </w:rPr>
        <w:t>Rodzaj Wykonawcy (zaznaczyć właściwe):</w:t>
      </w:r>
    </w:p>
    <w:p w14:paraId="310A1BDF" w14:textId="77777777" w:rsidR="00075DC4" w:rsidRPr="00D31321" w:rsidRDefault="00075DC4" w:rsidP="00075DC4">
      <w:pPr>
        <w:numPr>
          <w:ilvl w:val="0"/>
          <w:numId w:val="36"/>
        </w:numPr>
        <w:suppressAutoHyphens w:val="0"/>
        <w:spacing w:line="276" w:lineRule="auto"/>
        <w:jc w:val="both"/>
        <w:rPr>
          <w:rFonts w:asciiTheme="minorHAnsi" w:hAnsiTheme="minorHAnsi" w:cstheme="minorHAnsi"/>
          <w:i/>
          <w:sz w:val="22"/>
          <w:szCs w:val="22"/>
        </w:rPr>
      </w:pPr>
      <w:r w:rsidRPr="00D31321">
        <w:rPr>
          <w:rFonts w:asciiTheme="minorHAnsi" w:hAnsiTheme="minorHAnsi" w:cstheme="minorHAnsi"/>
          <w:i/>
          <w:sz w:val="22"/>
          <w:szCs w:val="22"/>
        </w:rPr>
        <w:t>mikroprzedsiębiorstwo</w:t>
      </w:r>
    </w:p>
    <w:p w14:paraId="6BDBF7AD" w14:textId="77777777" w:rsidR="00075DC4" w:rsidRPr="00D31321" w:rsidRDefault="00075DC4" w:rsidP="00075DC4">
      <w:pPr>
        <w:numPr>
          <w:ilvl w:val="0"/>
          <w:numId w:val="36"/>
        </w:numPr>
        <w:suppressAutoHyphens w:val="0"/>
        <w:spacing w:line="276" w:lineRule="auto"/>
        <w:jc w:val="both"/>
        <w:rPr>
          <w:rFonts w:asciiTheme="minorHAnsi" w:hAnsiTheme="minorHAnsi" w:cstheme="minorHAnsi"/>
          <w:i/>
          <w:sz w:val="22"/>
          <w:szCs w:val="22"/>
        </w:rPr>
      </w:pPr>
      <w:r w:rsidRPr="00D31321">
        <w:rPr>
          <w:rFonts w:asciiTheme="minorHAnsi" w:hAnsiTheme="minorHAnsi" w:cstheme="minorHAnsi"/>
          <w:i/>
          <w:sz w:val="22"/>
          <w:szCs w:val="22"/>
        </w:rPr>
        <w:t>małe przedsiębiorstwo</w:t>
      </w:r>
    </w:p>
    <w:p w14:paraId="70B9947E" w14:textId="77777777" w:rsidR="00075DC4" w:rsidRPr="00D31321" w:rsidRDefault="00075DC4" w:rsidP="00075DC4">
      <w:pPr>
        <w:numPr>
          <w:ilvl w:val="0"/>
          <w:numId w:val="36"/>
        </w:numPr>
        <w:suppressAutoHyphens w:val="0"/>
        <w:spacing w:line="276" w:lineRule="auto"/>
        <w:jc w:val="both"/>
        <w:rPr>
          <w:rFonts w:asciiTheme="minorHAnsi" w:hAnsiTheme="minorHAnsi" w:cstheme="minorHAnsi"/>
          <w:i/>
          <w:sz w:val="22"/>
          <w:szCs w:val="22"/>
        </w:rPr>
      </w:pPr>
      <w:r w:rsidRPr="00D31321">
        <w:rPr>
          <w:rFonts w:asciiTheme="minorHAnsi" w:hAnsiTheme="minorHAnsi" w:cstheme="minorHAnsi"/>
          <w:i/>
          <w:sz w:val="22"/>
          <w:szCs w:val="22"/>
        </w:rPr>
        <w:t>średnie przedsiębiorstwo</w:t>
      </w:r>
    </w:p>
    <w:p w14:paraId="1A828E4D" w14:textId="77777777" w:rsidR="00075DC4" w:rsidRPr="00D31321" w:rsidRDefault="00075DC4" w:rsidP="00075DC4">
      <w:pPr>
        <w:numPr>
          <w:ilvl w:val="0"/>
          <w:numId w:val="36"/>
        </w:numPr>
        <w:suppressAutoHyphens w:val="0"/>
        <w:spacing w:line="276" w:lineRule="auto"/>
        <w:jc w:val="both"/>
        <w:rPr>
          <w:rFonts w:asciiTheme="minorHAnsi" w:hAnsiTheme="minorHAnsi" w:cstheme="minorHAnsi"/>
          <w:i/>
          <w:sz w:val="22"/>
          <w:szCs w:val="22"/>
        </w:rPr>
      </w:pPr>
      <w:r w:rsidRPr="00D31321">
        <w:rPr>
          <w:rFonts w:asciiTheme="minorHAnsi" w:hAnsiTheme="minorHAnsi" w:cstheme="minorHAnsi"/>
          <w:i/>
          <w:sz w:val="22"/>
          <w:szCs w:val="22"/>
        </w:rPr>
        <w:t>jednoosobowa działalność gospodarcza</w:t>
      </w:r>
    </w:p>
    <w:p w14:paraId="1D99E270" w14:textId="77777777" w:rsidR="00075DC4" w:rsidRPr="00D31321" w:rsidRDefault="00075DC4" w:rsidP="00075DC4">
      <w:pPr>
        <w:numPr>
          <w:ilvl w:val="0"/>
          <w:numId w:val="36"/>
        </w:numPr>
        <w:suppressAutoHyphens w:val="0"/>
        <w:spacing w:line="276" w:lineRule="auto"/>
        <w:jc w:val="both"/>
        <w:rPr>
          <w:rFonts w:asciiTheme="minorHAnsi" w:hAnsiTheme="minorHAnsi" w:cstheme="minorHAnsi"/>
          <w:i/>
          <w:sz w:val="22"/>
          <w:szCs w:val="22"/>
        </w:rPr>
      </w:pPr>
      <w:r w:rsidRPr="00D31321">
        <w:rPr>
          <w:rFonts w:asciiTheme="minorHAnsi" w:hAnsiTheme="minorHAnsi" w:cstheme="minorHAnsi"/>
          <w:i/>
          <w:sz w:val="22"/>
          <w:szCs w:val="22"/>
        </w:rPr>
        <w:t>osoba fizyczna nieprowadząca działalności gospodarczej</w:t>
      </w:r>
    </w:p>
    <w:p w14:paraId="33909A96" w14:textId="77777777" w:rsidR="00075DC4" w:rsidRPr="00D31321" w:rsidRDefault="00075DC4" w:rsidP="00075DC4">
      <w:pPr>
        <w:numPr>
          <w:ilvl w:val="0"/>
          <w:numId w:val="36"/>
        </w:numPr>
        <w:suppressAutoHyphens w:val="0"/>
        <w:spacing w:line="276" w:lineRule="auto"/>
        <w:jc w:val="both"/>
        <w:rPr>
          <w:rFonts w:asciiTheme="minorHAnsi" w:hAnsiTheme="minorHAnsi" w:cstheme="minorHAnsi"/>
          <w:i/>
          <w:sz w:val="22"/>
          <w:szCs w:val="22"/>
        </w:rPr>
      </w:pPr>
      <w:r w:rsidRPr="00D31321">
        <w:rPr>
          <w:rFonts w:asciiTheme="minorHAnsi" w:hAnsiTheme="minorHAnsi" w:cstheme="minorHAnsi"/>
          <w:i/>
          <w:sz w:val="22"/>
          <w:szCs w:val="22"/>
        </w:rPr>
        <w:t>inny rodzaj</w:t>
      </w:r>
    </w:p>
    <w:p w14:paraId="4D87334D" w14:textId="77777777" w:rsidR="00075DC4" w:rsidRPr="00D31321" w:rsidRDefault="00075DC4" w:rsidP="00075DC4">
      <w:pPr>
        <w:suppressAutoHyphens w:val="0"/>
        <w:spacing w:line="276" w:lineRule="auto"/>
        <w:jc w:val="both"/>
        <w:rPr>
          <w:rFonts w:asciiTheme="minorHAnsi" w:hAnsiTheme="minorHAnsi" w:cstheme="minorHAnsi"/>
          <w:i/>
          <w:sz w:val="22"/>
          <w:szCs w:val="22"/>
        </w:rPr>
      </w:pPr>
    </w:p>
    <w:p w14:paraId="56C7DD66" w14:textId="77777777" w:rsidR="00075DC4" w:rsidRPr="00D31321" w:rsidRDefault="00075DC4" w:rsidP="00075DC4">
      <w:pPr>
        <w:suppressAutoHyphens w:val="0"/>
        <w:spacing w:line="276" w:lineRule="auto"/>
        <w:jc w:val="both"/>
        <w:rPr>
          <w:rFonts w:asciiTheme="minorHAnsi" w:hAnsiTheme="minorHAnsi" w:cstheme="minorHAnsi"/>
          <w:i/>
          <w:sz w:val="22"/>
          <w:szCs w:val="22"/>
        </w:rPr>
      </w:pPr>
      <w:r w:rsidRPr="00D31321">
        <w:rPr>
          <w:rFonts w:asciiTheme="minorHAnsi" w:hAnsiTheme="minorHAnsi" w:cstheme="minorHAnsi"/>
          <w:i/>
          <w:sz w:val="22"/>
          <w:szCs w:val="22"/>
        </w:rPr>
        <w:lastRenderedPageBreak/>
        <w:t>(*Mikroprzedsiębiorstwo: przedsiębiorstwo, które zatrudnia mniej niż 10 osób i którego roczny obrót lub roczna suma bilansowa nie przekracza 2 milionów EUR.</w:t>
      </w:r>
    </w:p>
    <w:p w14:paraId="4C857662" w14:textId="77777777" w:rsidR="00075DC4" w:rsidRPr="00D31321" w:rsidRDefault="00075DC4" w:rsidP="00075DC4">
      <w:pPr>
        <w:suppressAutoHyphens w:val="0"/>
        <w:spacing w:line="276" w:lineRule="auto"/>
        <w:jc w:val="both"/>
        <w:rPr>
          <w:rFonts w:asciiTheme="minorHAnsi" w:hAnsiTheme="minorHAnsi" w:cstheme="minorHAnsi"/>
          <w:i/>
          <w:sz w:val="22"/>
          <w:szCs w:val="22"/>
        </w:rPr>
      </w:pPr>
      <w:r w:rsidRPr="00D31321">
        <w:rPr>
          <w:rFonts w:asciiTheme="minorHAnsi" w:hAnsiTheme="minorHAnsi" w:cstheme="minorHAnsi"/>
          <w:i/>
          <w:sz w:val="22"/>
          <w:szCs w:val="22"/>
        </w:rPr>
        <w:t>Małe przedsiębiorstwo: przedsiębiorstwo, które zatrudnia mniej niż 50 osób i którego roczny obrót lub roczna suma bilansowa nie przekracza 10 milionów EUR.</w:t>
      </w:r>
    </w:p>
    <w:p w14:paraId="371B6FC2" w14:textId="77777777" w:rsidR="00075DC4" w:rsidRPr="00D31321" w:rsidRDefault="00075DC4" w:rsidP="00075DC4">
      <w:pPr>
        <w:suppressAutoHyphens w:val="0"/>
        <w:spacing w:line="276" w:lineRule="auto"/>
        <w:jc w:val="both"/>
        <w:rPr>
          <w:rFonts w:asciiTheme="minorHAnsi" w:hAnsiTheme="minorHAnsi" w:cstheme="minorHAnsi"/>
          <w:i/>
          <w:sz w:val="22"/>
          <w:szCs w:val="22"/>
        </w:rPr>
      </w:pPr>
      <w:r w:rsidRPr="00D31321">
        <w:rPr>
          <w:rFonts w:asciiTheme="minorHAnsi" w:hAnsiTheme="minorHAnsi" w:cstheme="minorHAnsi"/>
          <w:i/>
          <w:sz w:val="22"/>
          <w:szCs w:val="22"/>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14:paraId="329B3D5E" w14:textId="77777777" w:rsidR="00075DC4" w:rsidRDefault="00075DC4" w:rsidP="00075DC4">
      <w:pPr>
        <w:suppressAutoHyphens w:val="0"/>
        <w:spacing w:line="276" w:lineRule="auto"/>
        <w:jc w:val="both"/>
        <w:rPr>
          <w:rFonts w:asciiTheme="minorHAnsi" w:hAnsiTheme="minorHAnsi" w:cstheme="minorHAnsi"/>
          <w:b/>
          <w:bCs/>
          <w:i/>
          <w:sz w:val="22"/>
          <w:szCs w:val="22"/>
        </w:rPr>
      </w:pPr>
    </w:p>
    <w:p w14:paraId="088E1B77" w14:textId="77777777" w:rsidR="00075DC4" w:rsidRPr="00D31321" w:rsidRDefault="00075DC4" w:rsidP="00075DC4">
      <w:pPr>
        <w:suppressAutoHyphens w:val="0"/>
        <w:spacing w:line="276" w:lineRule="auto"/>
        <w:jc w:val="both"/>
        <w:rPr>
          <w:rFonts w:asciiTheme="minorHAnsi" w:hAnsiTheme="minorHAnsi" w:cstheme="minorHAnsi"/>
          <w:b/>
          <w:bCs/>
          <w:i/>
          <w:sz w:val="22"/>
          <w:szCs w:val="22"/>
        </w:rPr>
      </w:pPr>
    </w:p>
    <w:p w14:paraId="4EC04F50" w14:textId="77777777" w:rsidR="00075DC4" w:rsidRPr="00D31321" w:rsidRDefault="00075DC4" w:rsidP="00075DC4">
      <w:pPr>
        <w:suppressAutoHyphens w:val="0"/>
        <w:spacing w:line="276" w:lineRule="auto"/>
        <w:jc w:val="both"/>
        <w:rPr>
          <w:rFonts w:asciiTheme="minorHAnsi" w:hAnsiTheme="minorHAnsi" w:cstheme="minorHAnsi"/>
          <w:sz w:val="22"/>
          <w:szCs w:val="22"/>
          <w:lang w:eastAsia="pl-PL"/>
        </w:rPr>
      </w:pPr>
      <w:r w:rsidRPr="00D31321">
        <w:rPr>
          <w:rFonts w:asciiTheme="minorHAnsi" w:hAnsiTheme="minorHAnsi" w:cstheme="minorHAnsi"/>
          <w:sz w:val="22"/>
          <w:szCs w:val="22"/>
          <w:lang w:eastAsia="pl-PL"/>
        </w:rPr>
        <w:t>Załącznikami do niniejszego Formularza Ofertowego są:</w:t>
      </w:r>
    </w:p>
    <w:p w14:paraId="42AF9AE9" w14:textId="77777777" w:rsidR="00075DC4" w:rsidRPr="00D31321" w:rsidRDefault="00075DC4" w:rsidP="00075DC4">
      <w:pPr>
        <w:widowControl w:val="0"/>
        <w:numPr>
          <w:ilvl w:val="0"/>
          <w:numId w:val="32"/>
        </w:numPr>
        <w:suppressAutoHyphens w:val="0"/>
        <w:spacing w:line="276" w:lineRule="auto"/>
        <w:jc w:val="both"/>
        <w:rPr>
          <w:rFonts w:asciiTheme="minorHAnsi" w:hAnsiTheme="minorHAnsi" w:cstheme="minorHAnsi"/>
          <w:snapToGrid w:val="0"/>
          <w:sz w:val="22"/>
          <w:szCs w:val="22"/>
        </w:rPr>
      </w:pPr>
      <w:r w:rsidRPr="00D31321">
        <w:rPr>
          <w:rFonts w:asciiTheme="minorHAnsi" w:hAnsiTheme="minorHAnsi" w:cstheme="minorHAnsi"/>
          <w:snapToGrid w:val="0"/>
          <w:sz w:val="22"/>
          <w:szCs w:val="22"/>
        </w:rPr>
        <w:t xml:space="preserve">...................................................................................................................................... </w:t>
      </w:r>
    </w:p>
    <w:p w14:paraId="65D6B73B" w14:textId="77777777" w:rsidR="00075DC4" w:rsidRPr="00D31321" w:rsidRDefault="00075DC4" w:rsidP="00075DC4">
      <w:pPr>
        <w:widowControl w:val="0"/>
        <w:numPr>
          <w:ilvl w:val="0"/>
          <w:numId w:val="32"/>
        </w:numPr>
        <w:suppressAutoHyphens w:val="0"/>
        <w:spacing w:line="276" w:lineRule="auto"/>
        <w:jc w:val="both"/>
        <w:rPr>
          <w:rFonts w:asciiTheme="minorHAnsi" w:hAnsiTheme="minorHAnsi" w:cstheme="minorHAnsi"/>
          <w:snapToGrid w:val="0"/>
          <w:sz w:val="22"/>
          <w:szCs w:val="22"/>
        </w:rPr>
      </w:pPr>
      <w:r w:rsidRPr="00D31321">
        <w:rPr>
          <w:rFonts w:asciiTheme="minorHAnsi" w:hAnsiTheme="minorHAnsi" w:cstheme="minorHAnsi"/>
          <w:snapToGrid w:val="0"/>
          <w:sz w:val="22"/>
          <w:szCs w:val="22"/>
        </w:rPr>
        <w:t>......................................................................................................................................</w:t>
      </w:r>
    </w:p>
    <w:p w14:paraId="7940436C" w14:textId="77777777" w:rsidR="00075DC4" w:rsidRPr="00D31321" w:rsidRDefault="00075DC4" w:rsidP="00075DC4">
      <w:pPr>
        <w:widowControl w:val="0"/>
        <w:numPr>
          <w:ilvl w:val="0"/>
          <w:numId w:val="32"/>
        </w:numPr>
        <w:suppressAutoHyphens w:val="0"/>
        <w:spacing w:line="276" w:lineRule="auto"/>
        <w:jc w:val="both"/>
        <w:rPr>
          <w:rFonts w:asciiTheme="minorHAnsi" w:hAnsiTheme="minorHAnsi" w:cstheme="minorHAnsi"/>
          <w:snapToGrid w:val="0"/>
          <w:sz w:val="22"/>
          <w:szCs w:val="22"/>
        </w:rPr>
      </w:pPr>
      <w:r w:rsidRPr="00D31321">
        <w:rPr>
          <w:rFonts w:asciiTheme="minorHAnsi" w:hAnsiTheme="minorHAnsi" w:cstheme="minorHAnsi"/>
          <w:snapToGrid w:val="0"/>
          <w:sz w:val="22"/>
          <w:szCs w:val="22"/>
        </w:rPr>
        <w:t>………………………………………………………………………………………</w:t>
      </w:r>
      <w:r>
        <w:rPr>
          <w:rFonts w:asciiTheme="minorHAnsi" w:hAnsiTheme="minorHAnsi" w:cstheme="minorHAnsi"/>
          <w:snapToGrid w:val="0"/>
          <w:sz w:val="22"/>
          <w:szCs w:val="22"/>
        </w:rPr>
        <w:t>………………………………………..</w:t>
      </w:r>
    </w:p>
    <w:p w14:paraId="31678324" w14:textId="77777777" w:rsidR="00075DC4" w:rsidRPr="00D31321" w:rsidRDefault="00075DC4" w:rsidP="00075DC4">
      <w:pPr>
        <w:widowControl w:val="0"/>
        <w:numPr>
          <w:ilvl w:val="0"/>
          <w:numId w:val="32"/>
        </w:numPr>
        <w:suppressAutoHyphens w:val="0"/>
        <w:spacing w:line="276" w:lineRule="auto"/>
        <w:jc w:val="both"/>
        <w:rPr>
          <w:rFonts w:asciiTheme="minorHAnsi" w:hAnsiTheme="minorHAnsi" w:cstheme="minorHAnsi"/>
          <w:snapToGrid w:val="0"/>
          <w:sz w:val="22"/>
          <w:szCs w:val="22"/>
        </w:rPr>
      </w:pPr>
      <w:r w:rsidRPr="00D31321">
        <w:rPr>
          <w:rFonts w:asciiTheme="minorHAnsi" w:hAnsiTheme="minorHAnsi" w:cstheme="minorHAnsi"/>
          <w:snapToGrid w:val="0"/>
          <w:sz w:val="22"/>
          <w:szCs w:val="22"/>
        </w:rPr>
        <w:t>………………………………………………………………………………………</w:t>
      </w:r>
      <w:r>
        <w:rPr>
          <w:rFonts w:asciiTheme="minorHAnsi" w:hAnsiTheme="minorHAnsi" w:cstheme="minorHAnsi"/>
          <w:snapToGrid w:val="0"/>
          <w:sz w:val="22"/>
          <w:szCs w:val="22"/>
        </w:rPr>
        <w:t>………………………………………..</w:t>
      </w:r>
    </w:p>
    <w:p w14:paraId="6B1ECE1F" w14:textId="77777777" w:rsidR="00075DC4" w:rsidRPr="00D31321" w:rsidRDefault="00075DC4" w:rsidP="00075DC4">
      <w:pPr>
        <w:widowControl w:val="0"/>
        <w:numPr>
          <w:ilvl w:val="0"/>
          <w:numId w:val="32"/>
        </w:numPr>
        <w:suppressAutoHyphens w:val="0"/>
        <w:spacing w:line="276" w:lineRule="auto"/>
        <w:jc w:val="both"/>
        <w:rPr>
          <w:rFonts w:asciiTheme="minorHAnsi" w:hAnsiTheme="minorHAnsi" w:cstheme="minorHAnsi"/>
          <w:snapToGrid w:val="0"/>
          <w:sz w:val="22"/>
          <w:szCs w:val="22"/>
        </w:rPr>
      </w:pPr>
      <w:r w:rsidRPr="00D31321">
        <w:rPr>
          <w:rFonts w:asciiTheme="minorHAnsi" w:hAnsiTheme="minorHAnsi" w:cstheme="minorHAnsi"/>
          <w:snapToGrid w:val="0"/>
          <w:sz w:val="22"/>
          <w:szCs w:val="22"/>
        </w:rPr>
        <w:t>………………………………………………………………………………………</w:t>
      </w:r>
      <w:r>
        <w:rPr>
          <w:rFonts w:asciiTheme="minorHAnsi" w:hAnsiTheme="minorHAnsi" w:cstheme="minorHAnsi"/>
          <w:snapToGrid w:val="0"/>
          <w:sz w:val="22"/>
          <w:szCs w:val="22"/>
        </w:rPr>
        <w:t>…………………………………………</w:t>
      </w:r>
      <w:r w:rsidRPr="00D31321">
        <w:rPr>
          <w:rFonts w:asciiTheme="minorHAnsi" w:hAnsiTheme="minorHAnsi" w:cstheme="minorHAnsi"/>
          <w:snapToGrid w:val="0"/>
          <w:sz w:val="22"/>
          <w:szCs w:val="22"/>
        </w:rPr>
        <w:t xml:space="preserve"> </w:t>
      </w:r>
    </w:p>
    <w:p w14:paraId="17D6777F" w14:textId="77777777" w:rsidR="00075DC4" w:rsidRPr="00D31321" w:rsidRDefault="00075DC4" w:rsidP="00075DC4">
      <w:pPr>
        <w:spacing w:line="276" w:lineRule="auto"/>
        <w:rPr>
          <w:rFonts w:asciiTheme="minorHAnsi" w:hAnsiTheme="minorHAnsi" w:cstheme="minorHAnsi"/>
          <w:sz w:val="22"/>
          <w:szCs w:val="22"/>
        </w:rPr>
      </w:pPr>
    </w:p>
    <w:p w14:paraId="19B2FCE9" w14:textId="77777777" w:rsidR="00075DC4" w:rsidRPr="00D31321" w:rsidRDefault="00075DC4" w:rsidP="00075DC4">
      <w:pPr>
        <w:suppressAutoHyphens w:val="0"/>
        <w:autoSpaceDE w:val="0"/>
        <w:autoSpaceDN w:val="0"/>
        <w:adjustRightInd w:val="0"/>
        <w:spacing w:line="276" w:lineRule="auto"/>
        <w:jc w:val="both"/>
        <w:rPr>
          <w:rFonts w:asciiTheme="minorHAnsi" w:hAnsiTheme="minorHAnsi" w:cstheme="minorHAnsi"/>
          <w:bCs/>
          <w:i/>
          <w:sz w:val="22"/>
          <w:szCs w:val="22"/>
        </w:rPr>
      </w:pPr>
      <w:r w:rsidRPr="00D31321">
        <w:rPr>
          <w:rFonts w:asciiTheme="minorHAnsi" w:hAnsiTheme="minorHAnsi" w:cstheme="minorHAnsi"/>
          <w:bCs/>
          <w:i/>
          <w:sz w:val="22"/>
          <w:szCs w:val="22"/>
        </w:rPr>
        <w:t xml:space="preserve">Dokument musi być opatrzony przez osobę lub osoby uprawnione do reprezentowania </w:t>
      </w:r>
      <w:r>
        <w:rPr>
          <w:rFonts w:asciiTheme="minorHAnsi" w:hAnsiTheme="minorHAnsi" w:cstheme="minorHAnsi"/>
          <w:bCs/>
          <w:i/>
          <w:sz w:val="22"/>
          <w:szCs w:val="22"/>
        </w:rPr>
        <w:t xml:space="preserve">Wykonawcy </w:t>
      </w:r>
      <w:r w:rsidRPr="00D31321">
        <w:rPr>
          <w:rFonts w:asciiTheme="minorHAnsi" w:hAnsiTheme="minorHAnsi" w:cstheme="minorHAnsi"/>
          <w:bCs/>
          <w:i/>
          <w:sz w:val="22"/>
          <w:szCs w:val="22"/>
        </w:rPr>
        <w:t xml:space="preserve">kwalifikowanym podpisem elektronicznym. </w:t>
      </w:r>
    </w:p>
    <w:p w14:paraId="029D2BD9" w14:textId="77777777" w:rsidR="00075DC4" w:rsidRPr="00D31321" w:rsidRDefault="00075DC4" w:rsidP="00075DC4">
      <w:pPr>
        <w:spacing w:line="276" w:lineRule="auto"/>
        <w:ind w:left="6373" w:hanging="561"/>
        <w:jc w:val="right"/>
        <w:outlineLvl w:val="2"/>
        <w:rPr>
          <w:rFonts w:asciiTheme="minorHAnsi" w:eastAsia="Times New Roman" w:hAnsiTheme="minorHAnsi" w:cstheme="minorHAnsi"/>
          <w:b/>
          <w:bCs/>
          <w:sz w:val="22"/>
          <w:szCs w:val="22"/>
          <w:lang w:eastAsia="pl-PL"/>
        </w:rPr>
      </w:pPr>
    </w:p>
    <w:p w14:paraId="62A7D5F5" w14:textId="77777777" w:rsidR="00075DC4" w:rsidRPr="00D31321" w:rsidRDefault="00075DC4" w:rsidP="00075DC4">
      <w:pPr>
        <w:spacing w:line="276" w:lineRule="auto"/>
        <w:ind w:left="6373" w:hanging="561"/>
        <w:jc w:val="right"/>
        <w:outlineLvl w:val="2"/>
        <w:rPr>
          <w:rFonts w:asciiTheme="minorHAnsi" w:eastAsia="Times New Roman" w:hAnsiTheme="minorHAnsi" w:cstheme="minorHAnsi"/>
          <w:b/>
          <w:bCs/>
          <w:sz w:val="22"/>
          <w:szCs w:val="22"/>
          <w:lang w:eastAsia="pl-PL"/>
        </w:rPr>
      </w:pPr>
    </w:p>
    <w:p w14:paraId="5BC805B3" w14:textId="77777777" w:rsidR="00075DC4" w:rsidRPr="00D31321" w:rsidRDefault="00075DC4" w:rsidP="00075DC4">
      <w:pPr>
        <w:spacing w:line="276" w:lineRule="auto"/>
        <w:ind w:left="6373" w:hanging="561"/>
        <w:jc w:val="right"/>
        <w:outlineLvl w:val="2"/>
        <w:rPr>
          <w:rFonts w:asciiTheme="minorHAnsi" w:eastAsia="Times New Roman" w:hAnsiTheme="minorHAnsi" w:cstheme="minorHAnsi"/>
          <w:b/>
          <w:bCs/>
          <w:sz w:val="22"/>
          <w:szCs w:val="22"/>
          <w:lang w:eastAsia="pl-PL"/>
        </w:rPr>
      </w:pPr>
    </w:p>
    <w:p w14:paraId="238F91E0" w14:textId="77777777" w:rsidR="00075DC4" w:rsidRPr="00D31321" w:rsidRDefault="00075DC4" w:rsidP="00075DC4">
      <w:pPr>
        <w:spacing w:line="276" w:lineRule="auto"/>
        <w:ind w:left="6373" w:hanging="561"/>
        <w:jc w:val="right"/>
        <w:outlineLvl w:val="2"/>
        <w:rPr>
          <w:rFonts w:asciiTheme="minorHAnsi" w:eastAsia="Times New Roman" w:hAnsiTheme="minorHAnsi" w:cstheme="minorHAnsi"/>
          <w:b/>
          <w:bCs/>
          <w:sz w:val="22"/>
          <w:szCs w:val="22"/>
          <w:lang w:eastAsia="pl-PL"/>
        </w:rPr>
      </w:pPr>
    </w:p>
    <w:p w14:paraId="55DBFCCA" w14:textId="737DB6FC" w:rsidR="00075DC4" w:rsidRDefault="00075DC4" w:rsidP="00075DC4">
      <w:pPr>
        <w:spacing w:line="276" w:lineRule="auto"/>
        <w:ind w:left="6373" w:hanging="561"/>
        <w:jc w:val="right"/>
        <w:outlineLvl w:val="2"/>
        <w:rPr>
          <w:rFonts w:asciiTheme="minorHAnsi" w:eastAsia="Times New Roman" w:hAnsiTheme="minorHAnsi" w:cstheme="minorHAnsi"/>
          <w:b/>
          <w:bCs/>
          <w:sz w:val="22"/>
          <w:szCs w:val="22"/>
          <w:lang w:eastAsia="pl-PL"/>
        </w:rPr>
      </w:pPr>
    </w:p>
    <w:p w14:paraId="38E1C713" w14:textId="489F0289" w:rsidR="00075DC4" w:rsidRDefault="00075DC4" w:rsidP="00075DC4">
      <w:pPr>
        <w:spacing w:line="276" w:lineRule="auto"/>
        <w:ind w:left="6373" w:hanging="561"/>
        <w:jc w:val="right"/>
        <w:outlineLvl w:val="2"/>
        <w:rPr>
          <w:rFonts w:asciiTheme="minorHAnsi" w:eastAsia="Times New Roman" w:hAnsiTheme="minorHAnsi" w:cstheme="minorHAnsi"/>
          <w:b/>
          <w:bCs/>
          <w:sz w:val="22"/>
          <w:szCs w:val="22"/>
          <w:lang w:eastAsia="pl-PL"/>
        </w:rPr>
      </w:pPr>
    </w:p>
    <w:p w14:paraId="17312B6C" w14:textId="545B860E" w:rsidR="00075DC4" w:rsidRDefault="00075DC4" w:rsidP="00075DC4">
      <w:pPr>
        <w:spacing w:line="276" w:lineRule="auto"/>
        <w:ind w:left="6373" w:hanging="561"/>
        <w:jc w:val="right"/>
        <w:outlineLvl w:val="2"/>
        <w:rPr>
          <w:rFonts w:asciiTheme="minorHAnsi" w:eastAsia="Times New Roman" w:hAnsiTheme="minorHAnsi" w:cstheme="minorHAnsi"/>
          <w:b/>
          <w:bCs/>
          <w:sz w:val="22"/>
          <w:szCs w:val="22"/>
          <w:lang w:eastAsia="pl-PL"/>
        </w:rPr>
      </w:pPr>
    </w:p>
    <w:p w14:paraId="5632AD49" w14:textId="712EC06E" w:rsidR="00075DC4" w:rsidRDefault="00075DC4" w:rsidP="00075DC4">
      <w:pPr>
        <w:spacing w:line="276" w:lineRule="auto"/>
        <w:ind w:left="6373" w:hanging="561"/>
        <w:jc w:val="right"/>
        <w:outlineLvl w:val="2"/>
        <w:rPr>
          <w:rFonts w:asciiTheme="minorHAnsi" w:eastAsia="Times New Roman" w:hAnsiTheme="minorHAnsi" w:cstheme="minorHAnsi"/>
          <w:b/>
          <w:bCs/>
          <w:sz w:val="22"/>
          <w:szCs w:val="22"/>
          <w:lang w:eastAsia="pl-PL"/>
        </w:rPr>
      </w:pPr>
    </w:p>
    <w:p w14:paraId="29991FEB" w14:textId="726A39D5" w:rsidR="00075DC4" w:rsidRDefault="00075DC4" w:rsidP="00075DC4">
      <w:pPr>
        <w:spacing w:line="276" w:lineRule="auto"/>
        <w:ind w:left="6373" w:hanging="561"/>
        <w:jc w:val="right"/>
        <w:outlineLvl w:val="2"/>
        <w:rPr>
          <w:rFonts w:asciiTheme="minorHAnsi" w:eastAsia="Times New Roman" w:hAnsiTheme="minorHAnsi" w:cstheme="minorHAnsi"/>
          <w:b/>
          <w:bCs/>
          <w:sz w:val="22"/>
          <w:szCs w:val="22"/>
          <w:lang w:eastAsia="pl-PL"/>
        </w:rPr>
      </w:pPr>
    </w:p>
    <w:p w14:paraId="70399ACF" w14:textId="6CF4EFE8" w:rsidR="00075DC4" w:rsidRDefault="00075DC4" w:rsidP="00075DC4">
      <w:pPr>
        <w:spacing w:line="276" w:lineRule="auto"/>
        <w:ind w:left="6373" w:hanging="561"/>
        <w:jc w:val="right"/>
        <w:outlineLvl w:val="2"/>
        <w:rPr>
          <w:rFonts w:asciiTheme="minorHAnsi" w:eastAsia="Times New Roman" w:hAnsiTheme="minorHAnsi" w:cstheme="minorHAnsi"/>
          <w:b/>
          <w:bCs/>
          <w:sz w:val="22"/>
          <w:szCs w:val="22"/>
          <w:lang w:eastAsia="pl-PL"/>
        </w:rPr>
      </w:pPr>
    </w:p>
    <w:p w14:paraId="0BA4891A" w14:textId="422C5AA0" w:rsidR="00075DC4" w:rsidRDefault="00075DC4" w:rsidP="00075DC4">
      <w:pPr>
        <w:spacing w:line="276" w:lineRule="auto"/>
        <w:ind w:left="6373" w:hanging="561"/>
        <w:jc w:val="right"/>
        <w:outlineLvl w:val="2"/>
        <w:rPr>
          <w:rFonts w:asciiTheme="minorHAnsi" w:eastAsia="Times New Roman" w:hAnsiTheme="minorHAnsi" w:cstheme="minorHAnsi"/>
          <w:b/>
          <w:bCs/>
          <w:sz w:val="22"/>
          <w:szCs w:val="22"/>
          <w:lang w:eastAsia="pl-PL"/>
        </w:rPr>
      </w:pPr>
    </w:p>
    <w:p w14:paraId="3A9D7E19" w14:textId="46FB53FB" w:rsidR="00075DC4" w:rsidRDefault="00075DC4" w:rsidP="00075DC4">
      <w:pPr>
        <w:spacing w:line="276" w:lineRule="auto"/>
        <w:ind w:left="6373" w:hanging="561"/>
        <w:jc w:val="right"/>
        <w:outlineLvl w:val="2"/>
        <w:rPr>
          <w:rFonts w:asciiTheme="minorHAnsi" w:eastAsia="Times New Roman" w:hAnsiTheme="minorHAnsi" w:cstheme="minorHAnsi"/>
          <w:b/>
          <w:bCs/>
          <w:sz w:val="22"/>
          <w:szCs w:val="22"/>
          <w:lang w:eastAsia="pl-PL"/>
        </w:rPr>
      </w:pPr>
    </w:p>
    <w:p w14:paraId="32D1A84A" w14:textId="3031EC23" w:rsidR="00075DC4" w:rsidRDefault="00075DC4" w:rsidP="00075DC4">
      <w:pPr>
        <w:spacing w:line="276" w:lineRule="auto"/>
        <w:ind w:left="6373" w:hanging="561"/>
        <w:jc w:val="right"/>
        <w:outlineLvl w:val="2"/>
        <w:rPr>
          <w:rFonts w:asciiTheme="minorHAnsi" w:eastAsia="Times New Roman" w:hAnsiTheme="minorHAnsi" w:cstheme="minorHAnsi"/>
          <w:b/>
          <w:bCs/>
          <w:sz w:val="22"/>
          <w:szCs w:val="22"/>
          <w:lang w:eastAsia="pl-PL"/>
        </w:rPr>
      </w:pPr>
    </w:p>
    <w:p w14:paraId="063CB89C" w14:textId="6282ED7F" w:rsidR="00075DC4" w:rsidRDefault="00075DC4" w:rsidP="00075DC4">
      <w:pPr>
        <w:spacing w:line="276" w:lineRule="auto"/>
        <w:ind w:left="6373" w:hanging="561"/>
        <w:jc w:val="right"/>
        <w:outlineLvl w:val="2"/>
        <w:rPr>
          <w:rFonts w:asciiTheme="minorHAnsi" w:eastAsia="Times New Roman" w:hAnsiTheme="minorHAnsi" w:cstheme="minorHAnsi"/>
          <w:b/>
          <w:bCs/>
          <w:sz w:val="22"/>
          <w:szCs w:val="22"/>
          <w:lang w:eastAsia="pl-PL"/>
        </w:rPr>
      </w:pPr>
    </w:p>
    <w:p w14:paraId="53DDFD26" w14:textId="064576BF" w:rsidR="00075DC4" w:rsidRDefault="00075DC4" w:rsidP="00075DC4">
      <w:pPr>
        <w:spacing w:line="276" w:lineRule="auto"/>
        <w:ind w:left="6373" w:hanging="561"/>
        <w:jc w:val="right"/>
        <w:outlineLvl w:val="2"/>
        <w:rPr>
          <w:rFonts w:asciiTheme="minorHAnsi" w:eastAsia="Times New Roman" w:hAnsiTheme="minorHAnsi" w:cstheme="minorHAnsi"/>
          <w:b/>
          <w:bCs/>
          <w:sz w:val="22"/>
          <w:szCs w:val="22"/>
          <w:lang w:eastAsia="pl-PL"/>
        </w:rPr>
      </w:pPr>
    </w:p>
    <w:p w14:paraId="31E92BFE" w14:textId="5949885D" w:rsidR="00075DC4" w:rsidRDefault="00075DC4" w:rsidP="00075DC4">
      <w:pPr>
        <w:spacing w:line="276" w:lineRule="auto"/>
        <w:ind w:left="6373" w:hanging="561"/>
        <w:jc w:val="right"/>
        <w:outlineLvl w:val="2"/>
        <w:rPr>
          <w:rFonts w:asciiTheme="minorHAnsi" w:eastAsia="Times New Roman" w:hAnsiTheme="minorHAnsi" w:cstheme="minorHAnsi"/>
          <w:b/>
          <w:bCs/>
          <w:sz w:val="22"/>
          <w:szCs w:val="22"/>
          <w:lang w:eastAsia="pl-PL"/>
        </w:rPr>
      </w:pPr>
    </w:p>
    <w:p w14:paraId="7501307F" w14:textId="49AE7ABD" w:rsidR="00075DC4" w:rsidRDefault="00075DC4" w:rsidP="00075DC4">
      <w:pPr>
        <w:spacing w:line="276" w:lineRule="auto"/>
        <w:ind w:left="6373" w:hanging="561"/>
        <w:jc w:val="right"/>
        <w:outlineLvl w:val="2"/>
        <w:rPr>
          <w:rFonts w:asciiTheme="minorHAnsi" w:eastAsia="Times New Roman" w:hAnsiTheme="minorHAnsi" w:cstheme="minorHAnsi"/>
          <w:b/>
          <w:bCs/>
          <w:sz w:val="22"/>
          <w:szCs w:val="22"/>
          <w:lang w:eastAsia="pl-PL"/>
        </w:rPr>
      </w:pPr>
    </w:p>
    <w:p w14:paraId="45A76F37" w14:textId="4362608E" w:rsidR="00075DC4" w:rsidRDefault="00075DC4" w:rsidP="00075DC4">
      <w:pPr>
        <w:spacing w:line="276" w:lineRule="auto"/>
        <w:ind w:left="6373" w:hanging="561"/>
        <w:jc w:val="right"/>
        <w:outlineLvl w:val="2"/>
        <w:rPr>
          <w:rFonts w:asciiTheme="minorHAnsi" w:eastAsia="Times New Roman" w:hAnsiTheme="minorHAnsi" w:cstheme="minorHAnsi"/>
          <w:b/>
          <w:bCs/>
          <w:sz w:val="22"/>
          <w:szCs w:val="22"/>
          <w:lang w:eastAsia="pl-PL"/>
        </w:rPr>
      </w:pPr>
    </w:p>
    <w:p w14:paraId="301EFDAE" w14:textId="2FF6CABD" w:rsidR="00075DC4" w:rsidRDefault="00075DC4" w:rsidP="00075DC4">
      <w:pPr>
        <w:spacing w:line="276" w:lineRule="auto"/>
        <w:ind w:left="6373" w:hanging="561"/>
        <w:jc w:val="right"/>
        <w:outlineLvl w:val="2"/>
        <w:rPr>
          <w:rFonts w:asciiTheme="minorHAnsi" w:eastAsia="Times New Roman" w:hAnsiTheme="minorHAnsi" w:cstheme="minorHAnsi"/>
          <w:b/>
          <w:bCs/>
          <w:sz w:val="22"/>
          <w:szCs w:val="22"/>
          <w:lang w:eastAsia="pl-PL"/>
        </w:rPr>
      </w:pPr>
    </w:p>
    <w:p w14:paraId="29CC75ED" w14:textId="23D4C098" w:rsidR="00075DC4" w:rsidRDefault="00075DC4" w:rsidP="00075DC4">
      <w:pPr>
        <w:spacing w:line="276" w:lineRule="auto"/>
        <w:ind w:left="6373" w:hanging="561"/>
        <w:jc w:val="right"/>
        <w:outlineLvl w:val="2"/>
        <w:rPr>
          <w:rFonts w:asciiTheme="minorHAnsi" w:eastAsia="Times New Roman" w:hAnsiTheme="minorHAnsi" w:cstheme="minorHAnsi"/>
          <w:b/>
          <w:bCs/>
          <w:sz w:val="22"/>
          <w:szCs w:val="22"/>
          <w:lang w:eastAsia="pl-PL"/>
        </w:rPr>
      </w:pPr>
    </w:p>
    <w:p w14:paraId="33ED433D" w14:textId="30394198" w:rsidR="00075DC4" w:rsidRDefault="00075DC4" w:rsidP="00075DC4">
      <w:pPr>
        <w:spacing w:line="276" w:lineRule="auto"/>
        <w:ind w:left="6373" w:hanging="561"/>
        <w:jc w:val="right"/>
        <w:outlineLvl w:val="2"/>
        <w:rPr>
          <w:rFonts w:asciiTheme="minorHAnsi" w:eastAsia="Times New Roman" w:hAnsiTheme="minorHAnsi" w:cstheme="minorHAnsi"/>
          <w:b/>
          <w:bCs/>
          <w:sz w:val="22"/>
          <w:szCs w:val="22"/>
          <w:lang w:eastAsia="pl-PL"/>
        </w:rPr>
      </w:pPr>
    </w:p>
    <w:p w14:paraId="1F96342B" w14:textId="605C2831" w:rsidR="00075DC4" w:rsidRDefault="00075DC4" w:rsidP="00075DC4">
      <w:pPr>
        <w:spacing w:line="276" w:lineRule="auto"/>
        <w:ind w:left="6373" w:hanging="561"/>
        <w:jc w:val="right"/>
        <w:outlineLvl w:val="2"/>
        <w:rPr>
          <w:rFonts w:asciiTheme="minorHAnsi" w:eastAsia="Times New Roman" w:hAnsiTheme="minorHAnsi" w:cstheme="minorHAnsi"/>
          <w:b/>
          <w:bCs/>
          <w:sz w:val="22"/>
          <w:szCs w:val="22"/>
          <w:lang w:eastAsia="pl-PL"/>
        </w:rPr>
      </w:pPr>
    </w:p>
    <w:p w14:paraId="4A7EC015" w14:textId="7B9BCF20" w:rsidR="00075DC4" w:rsidRDefault="00075DC4" w:rsidP="00075DC4">
      <w:pPr>
        <w:spacing w:line="276" w:lineRule="auto"/>
        <w:ind w:left="6373" w:hanging="561"/>
        <w:jc w:val="right"/>
        <w:outlineLvl w:val="2"/>
        <w:rPr>
          <w:rFonts w:asciiTheme="minorHAnsi" w:eastAsia="Times New Roman" w:hAnsiTheme="minorHAnsi" w:cstheme="minorHAnsi"/>
          <w:b/>
          <w:bCs/>
          <w:sz w:val="22"/>
          <w:szCs w:val="22"/>
          <w:lang w:eastAsia="pl-PL"/>
        </w:rPr>
      </w:pPr>
    </w:p>
    <w:p w14:paraId="2365F53D" w14:textId="197DED52" w:rsidR="00075DC4" w:rsidRDefault="00075DC4" w:rsidP="00075DC4">
      <w:pPr>
        <w:spacing w:line="276" w:lineRule="auto"/>
        <w:ind w:left="6373" w:hanging="561"/>
        <w:jc w:val="right"/>
        <w:outlineLvl w:val="2"/>
        <w:rPr>
          <w:rFonts w:asciiTheme="minorHAnsi" w:eastAsia="Times New Roman" w:hAnsiTheme="minorHAnsi" w:cstheme="minorHAnsi"/>
          <w:b/>
          <w:bCs/>
          <w:sz w:val="22"/>
          <w:szCs w:val="22"/>
          <w:lang w:eastAsia="pl-PL"/>
        </w:rPr>
      </w:pPr>
    </w:p>
    <w:p w14:paraId="0F061332" w14:textId="771B25AD" w:rsidR="00075DC4" w:rsidRDefault="00075DC4" w:rsidP="00075DC4">
      <w:pPr>
        <w:spacing w:line="276" w:lineRule="auto"/>
        <w:ind w:left="6373" w:hanging="561"/>
        <w:jc w:val="right"/>
        <w:outlineLvl w:val="2"/>
        <w:rPr>
          <w:rFonts w:asciiTheme="minorHAnsi" w:eastAsia="Times New Roman" w:hAnsiTheme="minorHAnsi" w:cstheme="minorHAnsi"/>
          <w:b/>
          <w:bCs/>
          <w:sz w:val="22"/>
          <w:szCs w:val="22"/>
          <w:lang w:eastAsia="pl-PL"/>
        </w:rPr>
      </w:pPr>
    </w:p>
    <w:p w14:paraId="678146BF" w14:textId="6583F29D" w:rsidR="00075DC4" w:rsidRDefault="00075DC4" w:rsidP="00075DC4">
      <w:pPr>
        <w:spacing w:line="276" w:lineRule="auto"/>
        <w:ind w:left="6373" w:hanging="561"/>
        <w:jc w:val="right"/>
        <w:outlineLvl w:val="2"/>
        <w:rPr>
          <w:rFonts w:asciiTheme="minorHAnsi" w:eastAsia="Times New Roman" w:hAnsiTheme="minorHAnsi" w:cstheme="minorHAnsi"/>
          <w:b/>
          <w:bCs/>
          <w:sz w:val="22"/>
          <w:szCs w:val="22"/>
          <w:lang w:eastAsia="pl-PL"/>
        </w:rPr>
      </w:pPr>
    </w:p>
    <w:p w14:paraId="11FF5A16" w14:textId="0C2FCACC" w:rsidR="00075DC4" w:rsidRDefault="00075DC4" w:rsidP="00075DC4">
      <w:pPr>
        <w:spacing w:line="276" w:lineRule="auto"/>
        <w:ind w:left="6373" w:hanging="561"/>
        <w:jc w:val="right"/>
        <w:outlineLvl w:val="2"/>
        <w:rPr>
          <w:rFonts w:asciiTheme="minorHAnsi" w:eastAsia="Times New Roman" w:hAnsiTheme="minorHAnsi" w:cstheme="minorHAnsi"/>
          <w:b/>
          <w:bCs/>
          <w:sz w:val="22"/>
          <w:szCs w:val="22"/>
          <w:lang w:eastAsia="pl-PL"/>
        </w:rPr>
      </w:pPr>
    </w:p>
    <w:p w14:paraId="5B103E7B" w14:textId="7CB97B7A" w:rsidR="0038201E" w:rsidRDefault="0038201E" w:rsidP="00E4597C">
      <w:pPr>
        <w:outlineLvl w:val="2"/>
        <w:rPr>
          <w:rFonts w:asciiTheme="minorHAnsi" w:eastAsia="Times New Roman" w:hAnsiTheme="minorHAnsi" w:cstheme="minorHAnsi"/>
          <w:b/>
          <w:bCs/>
          <w:sz w:val="22"/>
          <w:szCs w:val="22"/>
          <w:lang w:eastAsia="pl-PL"/>
        </w:rPr>
      </w:pPr>
    </w:p>
    <w:p w14:paraId="72C30203" w14:textId="77777777" w:rsidR="00926B11" w:rsidRPr="00D31321" w:rsidRDefault="00926B11" w:rsidP="00E4597C">
      <w:pPr>
        <w:outlineLvl w:val="2"/>
        <w:rPr>
          <w:rFonts w:asciiTheme="minorHAnsi" w:eastAsia="Times New Roman" w:hAnsiTheme="minorHAnsi" w:cstheme="minorHAnsi"/>
          <w:b/>
          <w:bCs/>
        </w:rPr>
      </w:pPr>
    </w:p>
    <w:p w14:paraId="1939E7ED" w14:textId="77777777" w:rsidR="00C77185" w:rsidRPr="00D31321" w:rsidRDefault="00C77185" w:rsidP="00C77185">
      <w:pPr>
        <w:spacing w:before="30" w:after="30" w:line="276" w:lineRule="auto"/>
        <w:ind w:left="6373"/>
        <w:jc w:val="right"/>
        <w:outlineLvl w:val="2"/>
        <w:rPr>
          <w:rFonts w:asciiTheme="minorHAnsi" w:eastAsia="Times New Roman" w:hAnsiTheme="minorHAnsi" w:cstheme="minorHAnsi"/>
          <w:b/>
          <w:bCs/>
          <w:sz w:val="22"/>
          <w:szCs w:val="22"/>
        </w:rPr>
      </w:pPr>
      <w:r w:rsidRPr="00D31321">
        <w:rPr>
          <w:rFonts w:asciiTheme="minorHAnsi" w:eastAsia="Times New Roman" w:hAnsiTheme="minorHAnsi" w:cstheme="minorHAnsi"/>
          <w:b/>
          <w:bCs/>
          <w:sz w:val="22"/>
          <w:szCs w:val="22"/>
        </w:rPr>
        <w:lastRenderedPageBreak/>
        <w:t xml:space="preserve">Załącznik Nr </w:t>
      </w:r>
      <w:r w:rsidR="005E1222">
        <w:rPr>
          <w:rFonts w:asciiTheme="minorHAnsi" w:eastAsia="Times New Roman" w:hAnsiTheme="minorHAnsi" w:cstheme="minorHAnsi"/>
          <w:b/>
          <w:bCs/>
          <w:sz w:val="22"/>
          <w:szCs w:val="22"/>
        </w:rPr>
        <w:t>6</w:t>
      </w:r>
      <w:r w:rsidRPr="00D31321">
        <w:rPr>
          <w:rFonts w:asciiTheme="minorHAnsi" w:eastAsia="Times New Roman" w:hAnsiTheme="minorHAnsi" w:cstheme="minorHAnsi"/>
          <w:b/>
          <w:bCs/>
          <w:sz w:val="22"/>
          <w:szCs w:val="22"/>
        </w:rPr>
        <w:t xml:space="preserve"> do SWZ</w:t>
      </w:r>
    </w:p>
    <w:p w14:paraId="5D833082" w14:textId="77777777" w:rsidR="00C77185" w:rsidRPr="00D31321" w:rsidRDefault="00C77185" w:rsidP="00C77185">
      <w:pPr>
        <w:spacing w:before="30" w:after="30" w:line="276" w:lineRule="auto"/>
        <w:ind w:left="5246" w:firstLine="708"/>
        <w:rPr>
          <w:rFonts w:asciiTheme="minorHAnsi" w:hAnsiTheme="minorHAnsi" w:cstheme="minorHAnsi"/>
          <w:b/>
          <w:sz w:val="22"/>
          <w:szCs w:val="22"/>
        </w:rPr>
      </w:pPr>
    </w:p>
    <w:p w14:paraId="0CE8DB06" w14:textId="77777777" w:rsidR="00C77185" w:rsidRPr="00D31321" w:rsidRDefault="00C77185" w:rsidP="00C77185">
      <w:pPr>
        <w:keepNext/>
        <w:spacing w:before="30" w:after="30" w:line="276" w:lineRule="auto"/>
        <w:jc w:val="center"/>
        <w:outlineLvl w:val="0"/>
        <w:rPr>
          <w:rFonts w:asciiTheme="minorHAnsi" w:hAnsiTheme="minorHAnsi" w:cstheme="minorHAnsi"/>
          <w:b/>
          <w:bCs/>
          <w:kern w:val="32"/>
          <w:sz w:val="22"/>
          <w:szCs w:val="22"/>
        </w:rPr>
      </w:pPr>
      <w:r w:rsidRPr="00D31321">
        <w:rPr>
          <w:rFonts w:asciiTheme="minorHAnsi" w:hAnsiTheme="minorHAnsi" w:cstheme="minorHAnsi"/>
          <w:b/>
          <w:bCs/>
          <w:kern w:val="32"/>
          <w:sz w:val="22"/>
          <w:szCs w:val="22"/>
        </w:rPr>
        <w:t xml:space="preserve">Zobowiązanie do oddania Wykonawcy do dyspozycji </w:t>
      </w:r>
      <w:r w:rsidRPr="00D31321">
        <w:rPr>
          <w:rFonts w:asciiTheme="minorHAnsi" w:hAnsiTheme="minorHAnsi" w:cstheme="minorHAnsi"/>
          <w:b/>
          <w:bCs/>
          <w:kern w:val="32"/>
          <w:sz w:val="22"/>
          <w:szCs w:val="22"/>
        </w:rPr>
        <w:br/>
        <w:t>niezbędnych zasobów na potrzeby realizacji zamówienia</w:t>
      </w:r>
    </w:p>
    <w:p w14:paraId="5C2728F4" w14:textId="77777777" w:rsidR="00C77185" w:rsidRPr="00D31321" w:rsidRDefault="00C77185" w:rsidP="00C77185">
      <w:pPr>
        <w:spacing w:before="30" w:after="30" w:line="276" w:lineRule="auto"/>
        <w:rPr>
          <w:rFonts w:asciiTheme="minorHAnsi" w:hAnsiTheme="minorHAnsi" w:cstheme="minorHAnsi"/>
          <w:sz w:val="22"/>
          <w:szCs w:val="22"/>
        </w:rPr>
      </w:pPr>
    </w:p>
    <w:p w14:paraId="655B062F" w14:textId="07F9C419" w:rsidR="00C77185" w:rsidRPr="00D31321" w:rsidRDefault="00C77185" w:rsidP="00C77185">
      <w:pPr>
        <w:autoSpaceDE w:val="0"/>
        <w:autoSpaceDN w:val="0"/>
        <w:adjustRightInd w:val="0"/>
        <w:spacing w:before="30" w:after="30" w:line="276" w:lineRule="auto"/>
        <w:ind w:firstLine="708"/>
        <w:jc w:val="both"/>
        <w:rPr>
          <w:rFonts w:asciiTheme="minorHAnsi" w:hAnsiTheme="minorHAnsi" w:cstheme="minorHAnsi"/>
          <w:sz w:val="22"/>
          <w:szCs w:val="22"/>
        </w:rPr>
      </w:pPr>
      <w:r w:rsidRPr="00D31321">
        <w:rPr>
          <w:rFonts w:asciiTheme="minorHAnsi" w:hAnsiTheme="minorHAnsi" w:cstheme="minorHAnsi"/>
          <w:sz w:val="22"/>
          <w:szCs w:val="22"/>
        </w:rPr>
        <w:t>Oświadczam, że na podstawie art. 118 ust. 1 ustawy z dnia 11 września 2019 r. Prawo zamówień publicznych (Dz. U. z 20</w:t>
      </w:r>
      <w:r w:rsidR="00C54506">
        <w:rPr>
          <w:rFonts w:asciiTheme="minorHAnsi" w:hAnsiTheme="minorHAnsi" w:cstheme="minorHAnsi"/>
          <w:sz w:val="22"/>
          <w:szCs w:val="22"/>
        </w:rPr>
        <w:t>21</w:t>
      </w:r>
      <w:r w:rsidRPr="00D31321">
        <w:rPr>
          <w:rFonts w:asciiTheme="minorHAnsi" w:hAnsiTheme="minorHAnsi" w:cstheme="minorHAnsi"/>
          <w:sz w:val="22"/>
          <w:szCs w:val="22"/>
        </w:rPr>
        <w:t xml:space="preserve"> r. poz. </w:t>
      </w:r>
      <w:r w:rsidR="00C54506">
        <w:rPr>
          <w:rFonts w:asciiTheme="minorHAnsi" w:hAnsiTheme="minorHAnsi" w:cstheme="minorHAnsi"/>
          <w:sz w:val="22"/>
          <w:szCs w:val="22"/>
        </w:rPr>
        <w:t>1129</w:t>
      </w:r>
      <w:r w:rsidRPr="00D31321">
        <w:rPr>
          <w:rFonts w:asciiTheme="minorHAnsi" w:hAnsiTheme="minorHAnsi" w:cstheme="minorHAnsi"/>
          <w:sz w:val="22"/>
          <w:szCs w:val="22"/>
        </w:rPr>
        <w:t xml:space="preserve"> ze zm.), oddaję do dyspozycji Wykonawcy:</w:t>
      </w:r>
    </w:p>
    <w:p w14:paraId="70092857" w14:textId="77777777" w:rsidR="00C77185" w:rsidRPr="00D31321" w:rsidRDefault="00C77185" w:rsidP="00C77185">
      <w:pPr>
        <w:autoSpaceDE w:val="0"/>
        <w:autoSpaceDN w:val="0"/>
        <w:adjustRightInd w:val="0"/>
        <w:spacing w:before="30" w:after="30" w:line="276" w:lineRule="auto"/>
        <w:rPr>
          <w:rFonts w:asciiTheme="minorHAnsi" w:hAnsiTheme="minorHAnsi" w:cstheme="minorHAnsi"/>
          <w:sz w:val="22"/>
          <w:szCs w:val="22"/>
        </w:rPr>
      </w:pPr>
    </w:p>
    <w:p w14:paraId="2A5D87B2" w14:textId="77777777" w:rsidR="00C77185" w:rsidRPr="00D31321" w:rsidRDefault="00C77185" w:rsidP="00C77185">
      <w:pPr>
        <w:autoSpaceDE w:val="0"/>
        <w:autoSpaceDN w:val="0"/>
        <w:adjustRightInd w:val="0"/>
        <w:spacing w:before="30" w:after="30" w:line="276" w:lineRule="auto"/>
        <w:jc w:val="center"/>
        <w:rPr>
          <w:rFonts w:asciiTheme="minorHAnsi" w:hAnsiTheme="minorHAnsi" w:cstheme="minorHAnsi"/>
          <w:sz w:val="22"/>
          <w:szCs w:val="22"/>
        </w:rPr>
      </w:pPr>
      <w:r w:rsidRPr="00D31321">
        <w:rPr>
          <w:rFonts w:asciiTheme="minorHAnsi" w:hAnsiTheme="minorHAnsi" w:cstheme="minorHAnsi"/>
          <w:sz w:val="22"/>
          <w:szCs w:val="22"/>
        </w:rPr>
        <w:t>……..………………………………………………………………………………………….…</w:t>
      </w:r>
    </w:p>
    <w:p w14:paraId="612B7554" w14:textId="77777777" w:rsidR="00C77185" w:rsidRPr="00D31321" w:rsidRDefault="00C77185" w:rsidP="00C77185">
      <w:pPr>
        <w:autoSpaceDE w:val="0"/>
        <w:autoSpaceDN w:val="0"/>
        <w:adjustRightInd w:val="0"/>
        <w:spacing w:before="30" w:after="30" w:line="276" w:lineRule="auto"/>
        <w:jc w:val="center"/>
        <w:rPr>
          <w:rFonts w:asciiTheme="minorHAnsi" w:hAnsiTheme="minorHAnsi" w:cstheme="minorHAnsi"/>
          <w:i/>
          <w:iCs/>
          <w:sz w:val="22"/>
          <w:szCs w:val="22"/>
        </w:rPr>
      </w:pPr>
      <w:r w:rsidRPr="00D31321">
        <w:rPr>
          <w:rFonts w:asciiTheme="minorHAnsi" w:hAnsiTheme="minorHAnsi" w:cstheme="minorHAnsi"/>
          <w:i/>
          <w:iCs/>
          <w:sz w:val="22"/>
          <w:szCs w:val="22"/>
        </w:rPr>
        <w:t>(pełna nazwa i adres Wykonawcy)</w:t>
      </w:r>
    </w:p>
    <w:p w14:paraId="5B410429" w14:textId="77777777" w:rsidR="00C77185" w:rsidRPr="00D31321" w:rsidRDefault="00C77185" w:rsidP="00C77185">
      <w:pPr>
        <w:autoSpaceDE w:val="0"/>
        <w:autoSpaceDN w:val="0"/>
        <w:adjustRightInd w:val="0"/>
        <w:spacing w:before="30" w:after="30" w:line="276" w:lineRule="auto"/>
        <w:jc w:val="both"/>
        <w:rPr>
          <w:rFonts w:asciiTheme="minorHAnsi" w:hAnsiTheme="minorHAnsi" w:cstheme="minorHAnsi"/>
          <w:sz w:val="22"/>
          <w:szCs w:val="22"/>
        </w:rPr>
      </w:pPr>
    </w:p>
    <w:p w14:paraId="68498144" w14:textId="4DFC16C2" w:rsidR="00C77185" w:rsidRPr="00D31321" w:rsidRDefault="00C77185" w:rsidP="00C77185">
      <w:pPr>
        <w:spacing w:before="30" w:after="30" w:line="276" w:lineRule="auto"/>
        <w:jc w:val="both"/>
        <w:rPr>
          <w:rFonts w:asciiTheme="minorHAnsi" w:hAnsiTheme="minorHAnsi" w:cstheme="minorHAnsi"/>
          <w:b/>
          <w:sz w:val="22"/>
          <w:szCs w:val="22"/>
        </w:rPr>
      </w:pPr>
      <w:r w:rsidRPr="00D31321">
        <w:rPr>
          <w:rFonts w:asciiTheme="minorHAnsi" w:hAnsiTheme="minorHAnsi" w:cstheme="minorHAnsi"/>
          <w:sz w:val="22"/>
          <w:szCs w:val="22"/>
        </w:rPr>
        <w:t>niezbędne, niżej wymienione, zasoby na potrzeby wykonania zamówienia publicznego pn</w:t>
      </w:r>
      <w:r w:rsidRPr="00D31321">
        <w:rPr>
          <w:rFonts w:asciiTheme="minorHAnsi" w:hAnsiTheme="minorHAnsi" w:cstheme="minorHAnsi"/>
          <w:b/>
          <w:sz w:val="22"/>
          <w:szCs w:val="22"/>
        </w:rPr>
        <w:t xml:space="preserve">. Dostawa sprzętu komputerowego na potrzeby Urzędu Ochrony Konkurencji i Konsumentów (nr post. </w:t>
      </w:r>
      <w:r w:rsidR="00AF274A" w:rsidRPr="00D31321">
        <w:rPr>
          <w:rFonts w:asciiTheme="minorHAnsi" w:hAnsiTheme="minorHAnsi" w:cstheme="minorHAnsi"/>
          <w:b/>
          <w:sz w:val="22"/>
          <w:szCs w:val="22"/>
        </w:rPr>
        <w:t>B</w:t>
      </w:r>
      <w:r w:rsidR="00AF274A">
        <w:rPr>
          <w:rFonts w:asciiTheme="minorHAnsi" w:hAnsiTheme="minorHAnsi" w:cstheme="minorHAnsi"/>
          <w:b/>
          <w:sz w:val="22"/>
          <w:szCs w:val="22"/>
        </w:rPr>
        <w:t>F</w:t>
      </w:r>
      <w:r w:rsidR="00AF274A" w:rsidRPr="00D31321">
        <w:rPr>
          <w:rFonts w:asciiTheme="minorHAnsi" w:hAnsiTheme="minorHAnsi" w:cstheme="minorHAnsi"/>
          <w:b/>
          <w:sz w:val="22"/>
          <w:szCs w:val="22"/>
        </w:rPr>
        <w:t>-2.262.</w:t>
      </w:r>
      <w:r w:rsidR="00926B11">
        <w:rPr>
          <w:rFonts w:asciiTheme="minorHAnsi" w:hAnsiTheme="minorHAnsi" w:cstheme="minorHAnsi"/>
          <w:b/>
          <w:sz w:val="22"/>
          <w:szCs w:val="22"/>
        </w:rPr>
        <w:t>5</w:t>
      </w:r>
      <w:r w:rsidR="00AF274A" w:rsidRPr="00D31321">
        <w:rPr>
          <w:rFonts w:asciiTheme="minorHAnsi" w:hAnsiTheme="minorHAnsi" w:cstheme="minorHAnsi"/>
          <w:b/>
          <w:sz w:val="22"/>
          <w:szCs w:val="22"/>
        </w:rPr>
        <w:t>.202</w:t>
      </w:r>
      <w:r w:rsidR="00AF274A">
        <w:rPr>
          <w:rFonts w:asciiTheme="minorHAnsi" w:hAnsiTheme="minorHAnsi" w:cstheme="minorHAnsi"/>
          <w:b/>
          <w:sz w:val="22"/>
          <w:szCs w:val="22"/>
        </w:rPr>
        <w:t>2</w:t>
      </w:r>
      <w:r w:rsidRPr="00D31321">
        <w:rPr>
          <w:rFonts w:asciiTheme="minorHAnsi" w:hAnsiTheme="minorHAnsi" w:cstheme="minorHAnsi"/>
          <w:b/>
          <w:sz w:val="22"/>
          <w:szCs w:val="22"/>
        </w:rPr>
        <w:t>)</w:t>
      </w:r>
    </w:p>
    <w:p w14:paraId="66F10EE1" w14:textId="77777777" w:rsidR="00C77185" w:rsidRPr="00D31321" w:rsidRDefault="00C77185" w:rsidP="00C77185">
      <w:pPr>
        <w:autoSpaceDE w:val="0"/>
        <w:autoSpaceDN w:val="0"/>
        <w:adjustRightInd w:val="0"/>
        <w:spacing w:before="30" w:after="30" w:line="276" w:lineRule="auto"/>
        <w:jc w:val="both"/>
        <w:rPr>
          <w:rFonts w:asciiTheme="minorHAnsi" w:hAnsiTheme="minorHAnsi" w:cstheme="minorHAnsi"/>
          <w:sz w:val="22"/>
          <w:szCs w:val="22"/>
        </w:rPr>
      </w:pPr>
    </w:p>
    <w:p w14:paraId="48D4AD46" w14:textId="77777777" w:rsidR="00C77185" w:rsidRPr="00D31321" w:rsidRDefault="00C77185" w:rsidP="00C9736C">
      <w:pPr>
        <w:numPr>
          <w:ilvl w:val="0"/>
          <w:numId w:val="37"/>
        </w:numPr>
        <w:suppressAutoHyphens w:val="0"/>
        <w:spacing w:before="30" w:after="30" w:line="276" w:lineRule="auto"/>
        <w:ind w:left="284" w:hanging="284"/>
        <w:jc w:val="both"/>
        <w:rPr>
          <w:rFonts w:asciiTheme="minorHAnsi" w:hAnsiTheme="minorHAnsi" w:cstheme="minorHAnsi"/>
          <w:sz w:val="22"/>
          <w:szCs w:val="22"/>
        </w:rPr>
      </w:pPr>
      <w:r w:rsidRPr="00D31321">
        <w:rPr>
          <w:rFonts w:asciiTheme="minorHAnsi" w:hAnsiTheme="minorHAnsi" w:cstheme="minorHAnsi"/>
          <w:sz w:val="22"/>
          <w:szCs w:val="22"/>
        </w:rPr>
        <w:t>zdolność techniczna lub zawodowa *</w:t>
      </w:r>
    </w:p>
    <w:p w14:paraId="2208209C" w14:textId="77777777" w:rsidR="00C77185" w:rsidRPr="00D31321" w:rsidRDefault="00C77185" w:rsidP="00C77185">
      <w:pPr>
        <w:autoSpaceDE w:val="0"/>
        <w:autoSpaceDN w:val="0"/>
        <w:adjustRightInd w:val="0"/>
        <w:spacing w:before="30" w:after="30" w:line="276" w:lineRule="auto"/>
        <w:jc w:val="both"/>
        <w:rPr>
          <w:rFonts w:asciiTheme="minorHAnsi" w:hAnsiTheme="minorHAnsi" w:cstheme="minorHAnsi"/>
          <w:sz w:val="22"/>
          <w:szCs w:val="22"/>
        </w:rPr>
      </w:pPr>
      <w:r w:rsidRPr="00D31321">
        <w:rPr>
          <w:rFonts w:asciiTheme="minorHAnsi" w:hAnsiTheme="minorHAnsi" w:cstheme="minorHAnsi"/>
          <w:sz w:val="22"/>
          <w:szCs w:val="22"/>
        </w:rPr>
        <w:tab/>
      </w:r>
    </w:p>
    <w:p w14:paraId="2CD7D3C5" w14:textId="2BE177EB" w:rsidR="00C77185" w:rsidRPr="00D31321" w:rsidRDefault="00C77185" w:rsidP="00C77185">
      <w:pPr>
        <w:autoSpaceDE w:val="0"/>
        <w:autoSpaceDN w:val="0"/>
        <w:adjustRightInd w:val="0"/>
        <w:spacing w:before="30" w:after="30" w:line="276" w:lineRule="auto"/>
        <w:ind w:firstLine="709"/>
        <w:jc w:val="both"/>
        <w:rPr>
          <w:rFonts w:asciiTheme="minorHAnsi" w:hAnsiTheme="minorHAnsi" w:cstheme="minorHAnsi"/>
          <w:sz w:val="22"/>
          <w:szCs w:val="22"/>
        </w:rPr>
      </w:pPr>
      <w:r w:rsidRPr="00D31321">
        <w:rPr>
          <w:rFonts w:asciiTheme="minorHAnsi" w:hAnsiTheme="minorHAnsi" w:cstheme="minorHAnsi"/>
          <w:sz w:val="22"/>
          <w:szCs w:val="22"/>
        </w:rPr>
        <w:t xml:space="preserve">W celu oceny przez Zamawiającego, czy Wykonawca będzie dysponował moimi, wyżej wymienionymi zasobami na potrzeby realizacji ww. zamówienia, </w:t>
      </w:r>
      <w:r w:rsidR="00CD68D7" w:rsidRPr="00D31321">
        <w:rPr>
          <w:rFonts w:asciiTheme="minorHAnsi" w:hAnsiTheme="minorHAnsi" w:cstheme="minorHAnsi"/>
          <w:sz w:val="22"/>
          <w:szCs w:val="22"/>
        </w:rPr>
        <w:t>informuję,</w:t>
      </w:r>
      <w:r w:rsidRPr="00D31321">
        <w:rPr>
          <w:rFonts w:asciiTheme="minorHAnsi" w:hAnsiTheme="minorHAnsi" w:cstheme="minorHAnsi"/>
          <w:sz w:val="22"/>
          <w:szCs w:val="22"/>
        </w:rPr>
        <w:t xml:space="preserve"> że:</w:t>
      </w:r>
    </w:p>
    <w:p w14:paraId="6EE3F0E6" w14:textId="77777777" w:rsidR="00C77185" w:rsidRPr="00D31321" w:rsidRDefault="00C77185" w:rsidP="00C77185">
      <w:pPr>
        <w:autoSpaceDE w:val="0"/>
        <w:autoSpaceDN w:val="0"/>
        <w:adjustRightInd w:val="0"/>
        <w:spacing w:before="30" w:after="30" w:line="276" w:lineRule="auto"/>
        <w:ind w:firstLine="709"/>
        <w:jc w:val="both"/>
        <w:rPr>
          <w:rFonts w:asciiTheme="minorHAnsi" w:hAnsiTheme="minorHAnsi" w:cstheme="minorHAnsi"/>
          <w:sz w:val="22"/>
          <w:szCs w:val="22"/>
        </w:rPr>
      </w:pPr>
    </w:p>
    <w:p w14:paraId="399D9A92" w14:textId="77777777" w:rsidR="00C77185" w:rsidRPr="00D31321" w:rsidRDefault="00C77185" w:rsidP="00C9736C">
      <w:pPr>
        <w:numPr>
          <w:ilvl w:val="0"/>
          <w:numId w:val="38"/>
        </w:numPr>
        <w:suppressAutoHyphens w:val="0"/>
        <w:autoSpaceDE w:val="0"/>
        <w:autoSpaceDN w:val="0"/>
        <w:adjustRightInd w:val="0"/>
        <w:spacing w:before="30" w:after="30" w:line="276" w:lineRule="auto"/>
        <w:ind w:left="284" w:hanging="284"/>
        <w:jc w:val="both"/>
        <w:rPr>
          <w:rFonts w:asciiTheme="minorHAnsi" w:hAnsiTheme="minorHAnsi" w:cstheme="minorHAnsi"/>
          <w:sz w:val="22"/>
          <w:szCs w:val="22"/>
        </w:rPr>
      </w:pPr>
      <w:r w:rsidRPr="00D31321">
        <w:rPr>
          <w:rFonts w:asciiTheme="minorHAnsi" w:hAnsiTheme="minorHAnsi" w:cstheme="minorHAnsi"/>
          <w:sz w:val="22"/>
          <w:szCs w:val="22"/>
        </w:rPr>
        <w:t>zakres dostępnych Wykonawcy moich zasobów to:</w:t>
      </w:r>
    </w:p>
    <w:p w14:paraId="6E3FA5FB" w14:textId="77777777" w:rsidR="00C77185" w:rsidRPr="00D31321" w:rsidRDefault="00C77185" w:rsidP="00C77185">
      <w:pPr>
        <w:autoSpaceDE w:val="0"/>
        <w:autoSpaceDN w:val="0"/>
        <w:adjustRightInd w:val="0"/>
        <w:spacing w:before="30" w:after="30" w:line="276" w:lineRule="auto"/>
        <w:ind w:left="284"/>
        <w:jc w:val="both"/>
        <w:rPr>
          <w:rFonts w:asciiTheme="minorHAnsi" w:hAnsiTheme="minorHAnsi" w:cstheme="minorHAnsi"/>
          <w:sz w:val="22"/>
          <w:szCs w:val="22"/>
        </w:rPr>
      </w:pPr>
      <w:r w:rsidRPr="00D31321">
        <w:rPr>
          <w:rFonts w:asciiTheme="minorHAnsi" w:hAnsiTheme="minorHAnsi" w:cstheme="minorHAnsi"/>
          <w:sz w:val="22"/>
          <w:szCs w:val="22"/>
        </w:rPr>
        <w:t>……..…………………………………………………………………………………...…….…</w:t>
      </w:r>
    </w:p>
    <w:p w14:paraId="1ACF9150" w14:textId="77777777" w:rsidR="00C77185" w:rsidRPr="00D31321" w:rsidRDefault="00C77185" w:rsidP="00C77185">
      <w:pPr>
        <w:autoSpaceDE w:val="0"/>
        <w:autoSpaceDN w:val="0"/>
        <w:adjustRightInd w:val="0"/>
        <w:spacing w:before="30" w:after="30" w:line="276" w:lineRule="auto"/>
        <w:ind w:left="284"/>
        <w:jc w:val="both"/>
        <w:rPr>
          <w:rFonts w:asciiTheme="minorHAnsi" w:hAnsiTheme="minorHAnsi" w:cstheme="minorHAnsi"/>
          <w:sz w:val="22"/>
          <w:szCs w:val="22"/>
        </w:rPr>
      </w:pPr>
      <w:r w:rsidRPr="00D31321">
        <w:rPr>
          <w:rFonts w:asciiTheme="minorHAnsi" w:hAnsiTheme="minorHAnsi" w:cstheme="minorHAnsi"/>
          <w:sz w:val="22"/>
          <w:szCs w:val="22"/>
        </w:rPr>
        <w:t>……..………………………………………………………………………………………….</w:t>
      </w:r>
    </w:p>
    <w:p w14:paraId="280658BF" w14:textId="77777777" w:rsidR="00C77185" w:rsidRPr="00D31321" w:rsidRDefault="00C77185" w:rsidP="00C77185">
      <w:pPr>
        <w:autoSpaceDE w:val="0"/>
        <w:autoSpaceDN w:val="0"/>
        <w:adjustRightInd w:val="0"/>
        <w:spacing w:before="30" w:after="30" w:line="276" w:lineRule="auto"/>
        <w:ind w:left="284"/>
        <w:jc w:val="both"/>
        <w:rPr>
          <w:rFonts w:asciiTheme="minorHAnsi" w:hAnsiTheme="minorHAnsi" w:cstheme="minorHAnsi"/>
          <w:sz w:val="22"/>
          <w:szCs w:val="22"/>
        </w:rPr>
      </w:pPr>
      <w:r w:rsidRPr="00D31321">
        <w:rPr>
          <w:rFonts w:asciiTheme="minorHAnsi" w:hAnsiTheme="minorHAnsi" w:cstheme="minorHAnsi"/>
          <w:sz w:val="22"/>
          <w:szCs w:val="22"/>
        </w:rPr>
        <w:t>……..…………………………………………………………………………………...…….…</w:t>
      </w:r>
    </w:p>
    <w:p w14:paraId="16875116" w14:textId="77777777" w:rsidR="00C77185" w:rsidRPr="00D31321" w:rsidRDefault="00C77185" w:rsidP="00C9736C">
      <w:pPr>
        <w:numPr>
          <w:ilvl w:val="0"/>
          <w:numId w:val="38"/>
        </w:numPr>
        <w:suppressAutoHyphens w:val="0"/>
        <w:autoSpaceDE w:val="0"/>
        <w:autoSpaceDN w:val="0"/>
        <w:adjustRightInd w:val="0"/>
        <w:spacing w:before="30" w:after="30" w:line="276" w:lineRule="auto"/>
        <w:ind w:left="284" w:hanging="284"/>
        <w:jc w:val="both"/>
        <w:rPr>
          <w:rFonts w:asciiTheme="minorHAnsi" w:hAnsiTheme="minorHAnsi" w:cstheme="minorHAnsi"/>
          <w:sz w:val="22"/>
          <w:szCs w:val="22"/>
        </w:rPr>
      </w:pPr>
      <w:r w:rsidRPr="00D31321">
        <w:rPr>
          <w:rFonts w:asciiTheme="minorHAnsi" w:hAnsiTheme="minorHAnsi" w:cstheme="minorHAnsi"/>
          <w:sz w:val="22"/>
          <w:szCs w:val="22"/>
        </w:rPr>
        <w:t>sposób wykorzystania moich zasobów przez Wykonawcę, przy wykonaniu ww. zamówienia będzie polegał na **:</w:t>
      </w:r>
    </w:p>
    <w:p w14:paraId="603E6739" w14:textId="77777777" w:rsidR="00C77185" w:rsidRPr="00D31321" w:rsidRDefault="00C77185" w:rsidP="00C77185">
      <w:pPr>
        <w:autoSpaceDE w:val="0"/>
        <w:autoSpaceDN w:val="0"/>
        <w:adjustRightInd w:val="0"/>
        <w:spacing w:before="30" w:after="30" w:line="276" w:lineRule="auto"/>
        <w:ind w:left="284"/>
        <w:jc w:val="both"/>
        <w:rPr>
          <w:rFonts w:asciiTheme="minorHAnsi" w:hAnsiTheme="minorHAnsi" w:cstheme="minorHAnsi"/>
          <w:sz w:val="22"/>
          <w:szCs w:val="22"/>
        </w:rPr>
      </w:pPr>
      <w:r w:rsidRPr="00D31321">
        <w:rPr>
          <w:rFonts w:asciiTheme="minorHAnsi" w:hAnsiTheme="minorHAnsi" w:cstheme="minorHAnsi"/>
          <w:sz w:val="22"/>
          <w:szCs w:val="22"/>
        </w:rPr>
        <w:t>……..…………………………………………………………………………………...…….…</w:t>
      </w:r>
    </w:p>
    <w:p w14:paraId="550AD251" w14:textId="77777777" w:rsidR="00C77185" w:rsidRPr="00D31321" w:rsidRDefault="00C77185" w:rsidP="00C77185">
      <w:pPr>
        <w:autoSpaceDE w:val="0"/>
        <w:autoSpaceDN w:val="0"/>
        <w:adjustRightInd w:val="0"/>
        <w:spacing w:before="30" w:after="30" w:line="276" w:lineRule="auto"/>
        <w:ind w:left="284"/>
        <w:jc w:val="both"/>
        <w:rPr>
          <w:rFonts w:asciiTheme="minorHAnsi" w:hAnsiTheme="minorHAnsi" w:cstheme="minorHAnsi"/>
          <w:sz w:val="22"/>
          <w:szCs w:val="22"/>
        </w:rPr>
      </w:pPr>
      <w:r w:rsidRPr="00D31321">
        <w:rPr>
          <w:rFonts w:asciiTheme="minorHAnsi" w:hAnsiTheme="minorHAnsi" w:cstheme="minorHAnsi"/>
          <w:sz w:val="22"/>
          <w:szCs w:val="22"/>
        </w:rPr>
        <w:t>……..………………………………………………………………………………………….</w:t>
      </w:r>
    </w:p>
    <w:p w14:paraId="1B335AC0" w14:textId="77777777" w:rsidR="00C77185" w:rsidRPr="00D31321" w:rsidRDefault="00C77185" w:rsidP="00C9736C">
      <w:pPr>
        <w:numPr>
          <w:ilvl w:val="0"/>
          <w:numId w:val="38"/>
        </w:numPr>
        <w:suppressAutoHyphens w:val="0"/>
        <w:autoSpaceDE w:val="0"/>
        <w:autoSpaceDN w:val="0"/>
        <w:adjustRightInd w:val="0"/>
        <w:spacing w:before="30" w:after="30" w:line="276" w:lineRule="auto"/>
        <w:ind w:left="284" w:hanging="284"/>
        <w:jc w:val="both"/>
        <w:rPr>
          <w:rFonts w:asciiTheme="minorHAnsi" w:hAnsiTheme="minorHAnsi" w:cstheme="minorHAnsi"/>
          <w:sz w:val="22"/>
          <w:szCs w:val="22"/>
        </w:rPr>
      </w:pPr>
      <w:r w:rsidRPr="00D31321">
        <w:rPr>
          <w:rFonts w:asciiTheme="minorHAnsi" w:hAnsiTheme="minorHAnsi" w:cstheme="minorHAnsi"/>
          <w:sz w:val="22"/>
          <w:szCs w:val="22"/>
        </w:rPr>
        <w:t>charakter stosunku, jaki będzie łączył mnie z Wykonawcą, będzie polegał na:</w:t>
      </w:r>
    </w:p>
    <w:p w14:paraId="1C2D2BC1" w14:textId="77777777" w:rsidR="00C77185" w:rsidRPr="00D31321" w:rsidRDefault="00C77185" w:rsidP="00C77185">
      <w:pPr>
        <w:autoSpaceDE w:val="0"/>
        <w:autoSpaceDN w:val="0"/>
        <w:adjustRightInd w:val="0"/>
        <w:spacing w:before="30" w:after="30" w:line="276" w:lineRule="auto"/>
        <w:ind w:left="284"/>
        <w:jc w:val="both"/>
        <w:rPr>
          <w:rFonts w:asciiTheme="minorHAnsi" w:hAnsiTheme="minorHAnsi" w:cstheme="minorHAnsi"/>
          <w:sz w:val="22"/>
          <w:szCs w:val="22"/>
        </w:rPr>
      </w:pPr>
      <w:r w:rsidRPr="00D31321">
        <w:rPr>
          <w:rFonts w:asciiTheme="minorHAnsi" w:hAnsiTheme="minorHAnsi" w:cstheme="minorHAnsi"/>
          <w:sz w:val="22"/>
          <w:szCs w:val="22"/>
        </w:rPr>
        <w:t>……..…………………………………………………………………………………...…….…</w:t>
      </w:r>
    </w:p>
    <w:p w14:paraId="0BF440D7" w14:textId="77777777" w:rsidR="00C77185" w:rsidRPr="00D31321" w:rsidRDefault="00C77185" w:rsidP="00C77185">
      <w:pPr>
        <w:autoSpaceDE w:val="0"/>
        <w:autoSpaceDN w:val="0"/>
        <w:adjustRightInd w:val="0"/>
        <w:spacing w:before="30" w:after="30" w:line="276" w:lineRule="auto"/>
        <w:ind w:left="284"/>
        <w:jc w:val="both"/>
        <w:rPr>
          <w:rFonts w:asciiTheme="minorHAnsi" w:hAnsiTheme="minorHAnsi" w:cstheme="minorHAnsi"/>
          <w:sz w:val="22"/>
          <w:szCs w:val="22"/>
        </w:rPr>
      </w:pPr>
      <w:r w:rsidRPr="00D31321">
        <w:rPr>
          <w:rFonts w:asciiTheme="minorHAnsi" w:hAnsiTheme="minorHAnsi" w:cstheme="minorHAnsi"/>
          <w:sz w:val="22"/>
          <w:szCs w:val="22"/>
        </w:rPr>
        <w:t>……..………………………………………………………………………………………….</w:t>
      </w:r>
    </w:p>
    <w:p w14:paraId="346834A6" w14:textId="77777777" w:rsidR="00C77185" w:rsidRPr="00D31321" w:rsidRDefault="00C77185" w:rsidP="00C9736C">
      <w:pPr>
        <w:numPr>
          <w:ilvl w:val="0"/>
          <w:numId w:val="38"/>
        </w:numPr>
        <w:suppressAutoHyphens w:val="0"/>
        <w:autoSpaceDE w:val="0"/>
        <w:autoSpaceDN w:val="0"/>
        <w:adjustRightInd w:val="0"/>
        <w:spacing w:before="30" w:after="30" w:line="276" w:lineRule="auto"/>
        <w:ind w:left="284" w:hanging="284"/>
        <w:jc w:val="both"/>
        <w:rPr>
          <w:rFonts w:asciiTheme="minorHAnsi" w:hAnsiTheme="minorHAnsi" w:cstheme="minorHAnsi"/>
          <w:sz w:val="22"/>
          <w:szCs w:val="22"/>
        </w:rPr>
      </w:pPr>
      <w:r w:rsidRPr="00D31321">
        <w:rPr>
          <w:rFonts w:asciiTheme="minorHAnsi" w:hAnsiTheme="minorHAnsi" w:cstheme="minorHAnsi"/>
          <w:sz w:val="22"/>
          <w:szCs w:val="22"/>
        </w:rPr>
        <w:t>mój zakres udziału przy wykonaniu zamówienia będzie polegał na:</w:t>
      </w:r>
    </w:p>
    <w:p w14:paraId="1CB89528" w14:textId="77777777" w:rsidR="00C77185" w:rsidRPr="00D31321" w:rsidRDefault="00C77185" w:rsidP="00C77185">
      <w:pPr>
        <w:autoSpaceDE w:val="0"/>
        <w:autoSpaceDN w:val="0"/>
        <w:adjustRightInd w:val="0"/>
        <w:spacing w:before="30" w:after="30" w:line="276" w:lineRule="auto"/>
        <w:ind w:left="284"/>
        <w:jc w:val="both"/>
        <w:rPr>
          <w:rFonts w:asciiTheme="minorHAnsi" w:hAnsiTheme="minorHAnsi" w:cstheme="minorHAnsi"/>
          <w:sz w:val="22"/>
          <w:szCs w:val="22"/>
        </w:rPr>
      </w:pPr>
      <w:r w:rsidRPr="00D31321">
        <w:rPr>
          <w:rFonts w:asciiTheme="minorHAnsi" w:hAnsiTheme="minorHAnsi" w:cstheme="minorHAnsi"/>
          <w:sz w:val="22"/>
          <w:szCs w:val="22"/>
        </w:rPr>
        <w:t>……..…………………………………………………………………………………...…….…</w:t>
      </w:r>
    </w:p>
    <w:p w14:paraId="703ED2A1" w14:textId="77777777" w:rsidR="00C77185" w:rsidRPr="00D31321" w:rsidRDefault="00C77185" w:rsidP="00C77185">
      <w:pPr>
        <w:autoSpaceDE w:val="0"/>
        <w:autoSpaceDN w:val="0"/>
        <w:adjustRightInd w:val="0"/>
        <w:spacing w:before="30" w:after="30" w:line="276" w:lineRule="auto"/>
        <w:ind w:left="284"/>
        <w:jc w:val="both"/>
        <w:rPr>
          <w:rFonts w:asciiTheme="minorHAnsi" w:hAnsiTheme="minorHAnsi" w:cstheme="minorHAnsi"/>
          <w:sz w:val="22"/>
          <w:szCs w:val="22"/>
        </w:rPr>
      </w:pPr>
      <w:r w:rsidRPr="00D31321">
        <w:rPr>
          <w:rFonts w:asciiTheme="minorHAnsi" w:hAnsiTheme="minorHAnsi" w:cstheme="minorHAnsi"/>
          <w:sz w:val="22"/>
          <w:szCs w:val="22"/>
        </w:rPr>
        <w:t>……..………………………………………………………………………………………….</w:t>
      </w:r>
    </w:p>
    <w:p w14:paraId="3523660C" w14:textId="77777777" w:rsidR="00C77185" w:rsidRPr="00D31321" w:rsidRDefault="00C77185" w:rsidP="00C9736C">
      <w:pPr>
        <w:numPr>
          <w:ilvl w:val="0"/>
          <w:numId w:val="38"/>
        </w:numPr>
        <w:suppressAutoHyphens w:val="0"/>
        <w:autoSpaceDE w:val="0"/>
        <w:autoSpaceDN w:val="0"/>
        <w:adjustRightInd w:val="0"/>
        <w:spacing w:before="30" w:after="30" w:line="276" w:lineRule="auto"/>
        <w:ind w:left="284" w:hanging="284"/>
        <w:jc w:val="both"/>
        <w:rPr>
          <w:rFonts w:asciiTheme="minorHAnsi" w:hAnsiTheme="minorHAnsi" w:cstheme="minorHAnsi"/>
          <w:sz w:val="22"/>
          <w:szCs w:val="22"/>
        </w:rPr>
      </w:pPr>
      <w:r w:rsidRPr="00D31321">
        <w:rPr>
          <w:rFonts w:asciiTheme="minorHAnsi" w:hAnsiTheme="minorHAnsi" w:cstheme="minorHAnsi"/>
          <w:sz w:val="22"/>
          <w:szCs w:val="22"/>
        </w:rPr>
        <w:t>mój okres udziału przy wykonaniu zamówienia będzie wynosił:</w:t>
      </w:r>
    </w:p>
    <w:p w14:paraId="2A0EA211" w14:textId="77777777" w:rsidR="00C77185" w:rsidRPr="00D31321" w:rsidRDefault="00C77185" w:rsidP="00C77185">
      <w:pPr>
        <w:autoSpaceDE w:val="0"/>
        <w:autoSpaceDN w:val="0"/>
        <w:adjustRightInd w:val="0"/>
        <w:spacing w:before="30" w:after="30" w:line="276" w:lineRule="auto"/>
        <w:ind w:firstLine="284"/>
        <w:jc w:val="both"/>
        <w:rPr>
          <w:rFonts w:asciiTheme="minorHAnsi" w:hAnsiTheme="minorHAnsi" w:cstheme="minorHAnsi"/>
          <w:sz w:val="22"/>
          <w:szCs w:val="22"/>
        </w:rPr>
      </w:pPr>
      <w:r w:rsidRPr="00D31321">
        <w:rPr>
          <w:rFonts w:asciiTheme="minorHAnsi" w:hAnsiTheme="minorHAnsi" w:cstheme="minorHAnsi"/>
          <w:sz w:val="22"/>
          <w:szCs w:val="22"/>
        </w:rPr>
        <w:t>……..…………………………………………………………………………………...…….…</w:t>
      </w:r>
    </w:p>
    <w:p w14:paraId="0E6C3980" w14:textId="77777777" w:rsidR="00C77185" w:rsidRPr="00D31321" w:rsidRDefault="00C77185" w:rsidP="00C77185">
      <w:pPr>
        <w:autoSpaceDE w:val="0"/>
        <w:autoSpaceDN w:val="0"/>
        <w:adjustRightInd w:val="0"/>
        <w:spacing w:before="30" w:after="30" w:line="276" w:lineRule="auto"/>
        <w:ind w:firstLine="284"/>
        <w:jc w:val="both"/>
        <w:rPr>
          <w:rFonts w:asciiTheme="minorHAnsi" w:hAnsiTheme="minorHAnsi" w:cstheme="minorHAnsi"/>
          <w:sz w:val="22"/>
          <w:szCs w:val="22"/>
        </w:rPr>
      </w:pPr>
      <w:r w:rsidRPr="00D31321">
        <w:rPr>
          <w:rFonts w:asciiTheme="minorHAnsi" w:hAnsiTheme="minorHAnsi" w:cstheme="minorHAnsi"/>
          <w:sz w:val="22"/>
          <w:szCs w:val="22"/>
        </w:rPr>
        <w:t>……..………………………………………………………………………………………….</w:t>
      </w:r>
    </w:p>
    <w:p w14:paraId="68E69660" w14:textId="77777777" w:rsidR="00C77185" w:rsidRPr="00D31321" w:rsidRDefault="00C77185" w:rsidP="00C77185">
      <w:pPr>
        <w:spacing w:before="30" w:after="30" w:line="276" w:lineRule="auto"/>
        <w:ind w:left="3600" w:hanging="3600"/>
        <w:jc w:val="both"/>
        <w:rPr>
          <w:rFonts w:asciiTheme="minorHAnsi" w:hAnsiTheme="minorHAnsi" w:cstheme="minorHAnsi"/>
          <w:sz w:val="18"/>
          <w:szCs w:val="18"/>
        </w:rPr>
      </w:pPr>
      <w:r w:rsidRPr="00D31321">
        <w:rPr>
          <w:rFonts w:asciiTheme="minorHAnsi" w:hAnsiTheme="minorHAnsi" w:cstheme="minorHAnsi"/>
          <w:sz w:val="18"/>
          <w:szCs w:val="18"/>
        </w:rPr>
        <w:t>* niepotrzebne skreślić</w:t>
      </w:r>
    </w:p>
    <w:p w14:paraId="7123C786" w14:textId="77777777" w:rsidR="00C77185" w:rsidRPr="00D31321" w:rsidRDefault="00C77185" w:rsidP="00C77185">
      <w:pPr>
        <w:spacing w:before="30" w:after="30" w:line="276" w:lineRule="auto"/>
        <w:jc w:val="both"/>
        <w:rPr>
          <w:rFonts w:asciiTheme="minorHAnsi" w:hAnsiTheme="minorHAnsi" w:cstheme="minorHAnsi"/>
          <w:sz w:val="18"/>
          <w:szCs w:val="18"/>
        </w:rPr>
      </w:pPr>
      <w:r w:rsidRPr="00D31321">
        <w:rPr>
          <w:rFonts w:asciiTheme="minorHAnsi" w:hAnsiTheme="minorHAnsi" w:cstheme="minorHAnsi"/>
          <w:sz w:val="18"/>
          <w:szCs w:val="18"/>
        </w:rPr>
        <w:t xml:space="preserve">** np. konsultacje, doradztwo, podwykonawstwo. </w:t>
      </w:r>
    </w:p>
    <w:p w14:paraId="04AA5A0B" w14:textId="147EADC5" w:rsidR="00C77185" w:rsidRPr="00D31321" w:rsidRDefault="00C77185" w:rsidP="00C77185">
      <w:pPr>
        <w:pStyle w:val="Akapitzlist"/>
        <w:spacing w:before="30" w:after="30" w:line="276" w:lineRule="auto"/>
        <w:ind w:left="0"/>
        <w:contextualSpacing w:val="0"/>
        <w:jc w:val="both"/>
        <w:rPr>
          <w:rFonts w:asciiTheme="minorHAnsi" w:hAnsiTheme="minorHAnsi" w:cstheme="minorHAnsi"/>
          <w:szCs w:val="22"/>
        </w:rPr>
      </w:pPr>
      <w:r w:rsidRPr="00D31321">
        <w:rPr>
          <w:rFonts w:asciiTheme="minorHAnsi" w:hAnsiTheme="minorHAnsi" w:cstheme="minorHAnsi"/>
          <w:szCs w:val="22"/>
        </w:rPr>
        <w:t>Kwestię udostępniania zasobów przez inne podmioty reguluje szczegółowo Oddział 3 w Dziale II Rozdział 2 ustawy z dnia 11 września 2019 r. Prawo zamówień publicznych (Dz. U. z 20</w:t>
      </w:r>
      <w:r w:rsidR="00C54506">
        <w:rPr>
          <w:rFonts w:asciiTheme="minorHAnsi" w:hAnsiTheme="minorHAnsi" w:cstheme="minorHAnsi"/>
          <w:szCs w:val="22"/>
        </w:rPr>
        <w:t>21</w:t>
      </w:r>
      <w:r w:rsidRPr="00D31321">
        <w:rPr>
          <w:rFonts w:asciiTheme="minorHAnsi" w:hAnsiTheme="minorHAnsi" w:cstheme="minorHAnsi"/>
          <w:szCs w:val="22"/>
        </w:rPr>
        <w:t xml:space="preserve"> r. poz. </w:t>
      </w:r>
      <w:r w:rsidR="00C54506">
        <w:rPr>
          <w:rFonts w:asciiTheme="minorHAnsi" w:hAnsiTheme="minorHAnsi" w:cstheme="minorHAnsi"/>
          <w:szCs w:val="22"/>
        </w:rPr>
        <w:t>1129</w:t>
      </w:r>
      <w:r w:rsidRPr="00D31321">
        <w:rPr>
          <w:rFonts w:asciiTheme="minorHAnsi" w:hAnsiTheme="minorHAnsi" w:cstheme="minorHAnsi"/>
          <w:szCs w:val="22"/>
        </w:rPr>
        <w:t>, ze zm.)</w:t>
      </w:r>
    </w:p>
    <w:p w14:paraId="164CFCF0" w14:textId="77777777" w:rsidR="00C77185" w:rsidRPr="00D31321" w:rsidRDefault="00C77185" w:rsidP="00C77185">
      <w:pPr>
        <w:spacing w:before="30" w:after="30" w:line="276" w:lineRule="auto"/>
        <w:jc w:val="both"/>
        <w:rPr>
          <w:rFonts w:asciiTheme="minorHAnsi" w:hAnsiTheme="minorHAnsi" w:cstheme="minorHAnsi"/>
          <w:sz w:val="22"/>
          <w:szCs w:val="22"/>
        </w:rPr>
      </w:pPr>
    </w:p>
    <w:p w14:paraId="22904BB8" w14:textId="3A799DDD" w:rsidR="00687333" w:rsidRPr="00D31321" w:rsidRDefault="00C77185" w:rsidP="00C77185">
      <w:pPr>
        <w:spacing w:before="30" w:after="30" w:line="276" w:lineRule="auto"/>
        <w:jc w:val="both"/>
        <w:rPr>
          <w:rFonts w:asciiTheme="minorHAnsi" w:hAnsiTheme="minorHAnsi" w:cstheme="minorHAnsi"/>
          <w:bCs/>
          <w:i/>
          <w:sz w:val="22"/>
          <w:szCs w:val="22"/>
        </w:rPr>
      </w:pPr>
      <w:r w:rsidRPr="00D31321">
        <w:rPr>
          <w:rFonts w:asciiTheme="minorHAnsi" w:hAnsiTheme="minorHAnsi" w:cstheme="minorHAnsi"/>
          <w:bCs/>
          <w:i/>
          <w:sz w:val="22"/>
          <w:szCs w:val="22"/>
        </w:rPr>
        <w:t>Dokument musi być opatrzony przez osobę lub osoby uprawnione do reprezentowania</w:t>
      </w:r>
      <w:r w:rsidR="00966AC7">
        <w:rPr>
          <w:rFonts w:asciiTheme="minorHAnsi" w:hAnsiTheme="minorHAnsi" w:cstheme="minorHAnsi"/>
          <w:bCs/>
          <w:i/>
          <w:sz w:val="22"/>
          <w:szCs w:val="22"/>
        </w:rPr>
        <w:t xml:space="preserve"> Wykonawcy</w:t>
      </w:r>
      <w:r w:rsidRPr="00D31321">
        <w:rPr>
          <w:rFonts w:asciiTheme="minorHAnsi" w:hAnsiTheme="minorHAnsi" w:cstheme="minorHAnsi"/>
          <w:bCs/>
          <w:i/>
          <w:sz w:val="22"/>
          <w:szCs w:val="22"/>
        </w:rPr>
        <w:t xml:space="preserve"> (podmiotu udostępniającego zasoby) kwalifikowanym podpisem elektronicznym.</w:t>
      </w:r>
      <w:bookmarkStart w:id="1" w:name="_GoBack"/>
      <w:bookmarkEnd w:id="1"/>
    </w:p>
    <w:sectPr w:rsidR="00687333" w:rsidRPr="00D31321" w:rsidSect="0073302D">
      <w:footerReference w:type="default" r:id="rId10"/>
      <w:footnotePr>
        <w:pos w:val="beneathText"/>
      </w:footnotePr>
      <w:pgSz w:w="11905" w:h="16837" w:code="9"/>
      <w:pgMar w:top="1134" w:right="1134" w:bottom="1134" w:left="1134"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26E887" w16cex:dateUtc="2021-04-18T15:19:00Z"/>
  <w16cex:commentExtensible w16cex:durableId="2426EAC8" w16cex:dateUtc="2021-04-18T15:28:00Z"/>
  <w16cex:commentExtensible w16cex:durableId="2426EAF2" w16cex:dateUtc="2021-04-18T15:29:00Z"/>
  <w16cex:commentExtensible w16cex:durableId="2426EAF8" w16cex:dateUtc="2021-04-18T15:29:00Z"/>
  <w16cex:commentExtensible w16cex:durableId="2426EAFD" w16cex:dateUtc="2021-04-18T15:29:00Z"/>
  <w16cex:commentExtensible w16cex:durableId="2426EB07" w16cex:dateUtc="2021-04-18T15:29:00Z"/>
  <w16cex:commentExtensible w16cex:durableId="2426ECD5" w16cex:dateUtc="2021-04-18T15:37:00Z"/>
  <w16cex:commentExtensible w16cex:durableId="2426ED03" w16cex:dateUtc="2021-04-18T15:38:00Z"/>
  <w16cex:commentExtensible w16cex:durableId="2426ED11" w16cex:dateUtc="2021-04-18T15:38:00Z"/>
  <w16cex:commentExtensible w16cex:durableId="24240565" w16cex:dateUtc="2021-04-16T10:45:00Z"/>
  <w16cex:commentExtensible w16cex:durableId="2426ED47" w16cex:dateUtc="2021-04-18T15:39:00Z"/>
  <w16cex:commentExtensible w16cex:durableId="2426EE48" w16cex:dateUtc="2021-04-18T15:43:00Z"/>
  <w16cex:commentExtensible w16cex:durableId="2426EF39" w16cex:dateUtc="2021-04-18T15:47:00Z"/>
  <w16cex:commentExtensible w16cex:durableId="2426EE0F" w16cex:dateUtc="2021-04-18T15:42:00Z"/>
  <w16cex:commentExtensible w16cex:durableId="2426EEDE" w16cex:dateUtc="2021-04-18T15:46:00Z"/>
  <w16cex:commentExtensible w16cex:durableId="2426F05A" w16cex:dateUtc="2021-04-18T15:52:00Z"/>
  <w16cex:commentExtensible w16cex:durableId="2426F0A4" w16cex:dateUtc="2021-04-18T15:53:00Z"/>
  <w16cex:commentExtensible w16cex:durableId="2426F0AA" w16cex:dateUtc="2021-04-18T15:53:00Z"/>
  <w16cex:commentExtensible w16cex:durableId="2426F290" w16cex:dateUtc="2021-04-18T16:01:00Z"/>
  <w16cex:commentExtensible w16cex:durableId="2426F621" w16cex:dateUtc="2021-04-18T16:1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133FCB" w14:textId="77777777" w:rsidR="009E5DCF" w:rsidRDefault="009E5DCF" w:rsidP="0007566A">
      <w:r>
        <w:separator/>
      </w:r>
    </w:p>
  </w:endnote>
  <w:endnote w:type="continuationSeparator" w:id="0">
    <w:p w14:paraId="21546434" w14:textId="77777777" w:rsidR="009E5DCF" w:rsidRDefault="009E5DCF" w:rsidP="00075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MS Gothic"/>
    <w:charset w:val="80"/>
    <w:family w:val="auto"/>
    <w:pitch w:val="default"/>
  </w:font>
  <w:font w:name="Calibri">
    <w:panose1 w:val="020F0502020204030204"/>
    <w:charset w:val="EE"/>
    <w:family w:val="swiss"/>
    <w:pitch w:val="variable"/>
    <w:sig w:usb0="E4002EFF" w:usb1="C000247B" w:usb2="00000009" w:usb3="00000000" w:csb0="000001FF" w:csb1="00000000"/>
  </w:font>
  <w:font w:name="OpenSymbol">
    <w:altName w:val="Courier New"/>
    <w:charset w:val="00"/>
    <w:family w:val="auto"/>
    <w:pitch w:val="variable"/>
    <w:sig w:usb0="800000AF" w:usb1="1001ECEA"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Open Sans">
    <w:altName w:val="Verdana"/>
    <w:charset w:val="EE"/>
    <w:family w:val="swiss"/>
    <w:pitch w:val="variable"/>
    <w:sig w:usb0="E00002EF" w:usb1="4000205B" w:usb2="00000028"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tarSymbol, 'Arial Unicode MS'">
    <w:altName w:val="Times New Roman"/>
    <w:charset w:val="00"/>
    <w:family w:val="auto"/>
    <w:pitch w:val="default"/>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EE"/>
    <w:family w:val="roman"/>
    <w:pitch w:val="variable"/>
    <w:sig w:usb0="E0000287" w:usb1="40000013"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PL">
    <w:altName w:val="Times New Roman"/>
    <w:panose1 w:val="00000000000000000000"/>
    <w:charset w:val="00"/>
    <w:family w:val="auto"/>
    <w:notTrueType/>
    <w:pitch w:val="default"/>
    <w:sig w:usb0="00000003" w:usb1="00000000" w:usb2="00000000" w:usb3="00000000" w:csb0="00000001" w:csb1="00000000"/>
  </w:font>
  <w:font w:name="Time">
    <w:altName w:val="Courier New"/>
    <w:panose1 w:val="00000000000000000000"/>
    <w:charset w:val="FF"/>
    <w:family w:val="decorative"/>
    <w:notTrueType/>
    <w:pitch w:val="variable"/>
    <w:sig w:usb0="00000003" w:usb1="00000000" w:usb2="00000000" w:usb3="00000000" w:csb0="00000000" w:csb1="00000000"/>
  </w:font>
  <w:font w:name="Helv">
    <w:panose1 w:val="020B0604020202030204"/>
    <w:charset w:val="00"/>
    <w:family w:val="swiss"/>
    <w:notTrueType/>
    <w:pitch w:val="variable"/>
    <w:sig w:usb0="00000003" w:usb1="00000000" w:usb2="00000000" w:usb3="00000000" w:csb0="00000001" w:csb1="00000000"/>
  </w:font>
  <w:font w:name="TimesRomanPL">
    <w:altName w:val="Times New Roman"/>
    <w:panose1 w:val="00000000000000000000"/>
    <w:charset w:val="00"/>
    <w:family w:val="roman"/>
    <w:notTrueType/>
    <w:pitch w:val="variable"/>
    <w:sig w:usb0="00000003" w:usb1="00000000" w:usb2="00000000" w:usb3="00000000" w:csb0="00000001" w:csb1="00000000"/>
  </w:font>
  <w:font w:name="Gatineau">
    <w:panose1 w:val="00000000000000000000"/>
    <w:charset w:val="02"/>
    <w:family w:val="decorative"/>
    <w:notTrueType/>
    <w:pitch w:val="variable"/>
  </w:font>
  <w:font w:name="Garamond">
    <w:panose1 w:val="020204040303010108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D5D64" w14:textId="77777777" w:rsidR="009E5DCF" w:rsidRDefault="009E5DCF">
    <w:pPr>
      <w:pStyle w:val="Stopka"/>
      <w:jc w:val="right"/>
    </w:pPr>
    <w:r>
      <w:rPr>
        <w:noProof/>
      </w:rPr>
      <w:fldChar w:fldCharType="begin"/>
    </w:r>
    <w:r>
      <w:rPr>
        <w:noProof/>
      </w:rPr>
      <w:instrText xml:space="preserve"> PAGE   \* MERGEFORMAT </w:instrText>
    </w:r>
    <w:r>
      <w:rPr>
        <w:noProof/>
      </w:rPr>
      <w:fldChar w:fldCharType="separate"/>
    </w:r>
    <w:r>
      <w:rPr>
        <w:noProof/>
      </w:rPr>
      <w:t>38</w:t>
    </w:r>
    <w:r>
      <w:rPr>
        <w:noProof/>
      </w:rPr>
      <w:fldChar w:fldCharType="end"/>
    </w:r>
  </w:p>
  <w:p w14:paraId="68947967" w14:textId="77777777" w:rsidR="009E5DCF" w:rsidRDefault="009E5DCF" w:rsidP="00A64C5E">
    <w:pPr>
      <w:pStyle w:val="Stopka"/>
      <w:ind w:right="36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365128"/>
      <w:docPartObj>
        <w:docPartGallery w:val="Page Numbers (Bottom of Page)"/>
        <w:docPartUnique/>
      </w:docPartObj>
    </w:sdtPr>
    <w:sdtEndPr/>
    <w:sdtContent>
      <w:p w14:paraId="297CCBBE" w14:textId="77777777" w:rsidR="009E5DCF" w:rsidRDefault="009E5DCF">
        <w:pPr>
          <w:pStyle w:val="Stopka"/>
          <w:jc w:val="right"/>
        </w:pPr>
        <w:r>
          <w:rPr>
            <w:noProof/>
          </w:rPr>
          <w:fldChar w:fldCharType="begin"/>
        </w:r>
        <w:r>
          <w:rPr>
            <w:noProof/>
          </w:rPr>
          <w:instrText>PAGE   \* MERGEFORMAT</w:instrText>
        </w:r>
        <w:r>
          <w:rPr>
            <w:noProof/>
          </w:rPr>
          <w:fldChar w:fldCharType="separate"/>
        </w:r>
        <w:r>
          <w:rPr>
            <w:noProof/>
          </w:rPr>
          <w:t>58</w:t>
        </w:r>
        <w:r>
          <w:rPr>
            <w:noProof/>
          </w:rPr>
          <w:fldChar w:fldCharType="end"/>
        </w:r>
      </w:p>
    </w:sdtContent>
  </w:sdt>
  <w:p w14:paraId="33A1093F" w14:textId="77777777" w:rsidR="009E5DCF" w:rsidRDefault="009E5DCF">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BBA2C5" w14:textId="77777777" w:rsidR="009E5DCF" w:rsidRDefault="009E5DCF" w:rsidP="0007566A">
      <w:r>
        <w:separator/>
      </w:r>
    </w:p>
  </w:footnote>
  <w:footnote w:type="continuationSeparator" w:id="0">
    <w:p w14:paraId="587F5664" w14:textId="77777777" w:rsidR="009E5DCF" w:rsidRDefault="009E5DCF" w:rsidP="000756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E8CC7B04"/>
    <w:lvl w:ilvl="0">
      <w:start w:val="1"/>
      <w:numFmt w:val="decimal"/>
      <w:pStyle w:val="Listanumerowana2"/>
      <w:lvlText w:val="%1."/>
      <w:lvlJc w:val="left"/>
      <w:pPr>
        <w:tabs>
          <w:tab w:val="num" w:pos="-426"/>
        </w:tabs>
        <w:ind w:left="-426" w:hanging="360"/>
      </w:pPr>
    </w:lvl>
  </w:abstractNum>
  <w:abstractNum w:abstractNumId="1" w15:restartNumberingAfterBreak="0">
    <w:nsid w:val="FFFFFF83"/>
    <w:multiLevelType w:val="singleLevel"/>
    <w:tmpl w:val="C45222C0"/>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00000001"/>
    <w:multiLevelType w:val="multilevel"/>
    <w:tmpl w:val="9F0AD106"/>
    <w:name w:val="WW8Num1"/>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i w:val="0"/>
        <w:caps w:val="0"/>
        <w:smallCaps w:val="0"/>
        <w:strike w:val="0"/>
        <w:dstrike w:val="0"/>
        <w:vanish w:val="0"/>
        <w:position w:val="0"/>
        <w:sz w:val="22"/>
        <w:vertAlign w:val="baseline"/>
      </w:rPr>
    </w:lvl>
    <w:lvl w:ilvl="1">
      <w:start w:val="1"/>
      <w:numFmt w:val="none"/>
      <w:suff w:val="nothing"/>
      <w:lvlText w:val=""/>
      <w:lvlJc w:val="left"/>
      <w:pPr>
        <w:tabs>
          <w:tab w:val="num" w:pos="0"/>
        </w:tabs>
        <w:ind w:left="576" w:hanging="576"/>
      </w:pPr>
      <w:rPr>
        <w:rFonts w:cs="StarSymbol"/>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0000003"/>
    <w:multiLevelType w:val="multilevel"/>
    <w:tmpl w:val="00000003"/>
    <w:name w:val="WW8Num3"/>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15:restartNumberingAfterBreak="0">
    <w:nsid w:val="00000005"/>
    <w:multiLevelType w:val="multilevel"/>
    <w:tmpl w:val="00000005"/>
    <w:name w:val="WW8Num5"/>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6" w15:restartNumberingAfterBreak="0">
    <w:nsid w:val="00000006"/>
    <w:multiLevelType w:val="multilevel"/>
    <w:tmpl w:val="00000006"/>
    <w:name w:val="WW8Num17"/>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1788"/>
        </w:tabs>
        <w:ind w:left="1788" w:hanging="1080"/>
      </w:pPr>
      <w:rPr>
        <w:rFonts w:cs="Times New Roman"/>
      </w:rPr>
    </w:lvl>
    <w:lvl w:ilvl="3">
      <w:start w:val="1"/>
      <w:numFmt w:val="decimal"/>
      <w:lvlText w:val="%1.%2.%3.%4."/>
      <w:lvlJc w:val="left"/>
      <w:pPr>
        <w:tabs>
          <w:tab w:val="num" w:pos="2148"/>
        </w:tabs>
        <w:ind w:left="2148" w:hanging="1440"/>
      </w:pPr>
      <w:rPr>
        <w:rFonts w:cs="Times New Roman"/>
      </w:rPr>
    </w:lvl>
    <w:lvl w:ilvl="4">
      <w:start w:val="1"/>
      <w:numFmt w:val="decimal"/>
      <w:lvlText w:val="%1.%2.%3.%4.%5."/>
      <w:lvlJc w:val="left"/>
      <w:pPr>
        <w:tabs>
          <w:tab w:val="num" w:pos="2148"/>
        </w:tabs>
        <w:ind w:left="2148" w:hanging="1440"/>
      </w:pPr>
      <w:rPr>
        <w:rFonts w:cs="Times New Roman"/>
      </w:rPr>
    </w:lvl>
    <w:lvl w:ilvl="5">
      <w:start w:val="1"/>
      <w:numFmt w:val="decimal"/>
      <w:lvlText w:val="%1.%2.%3.%4.%5.%6."/>
      <w:lvlJc w:val="left"/>
      <w:pPr>
        <w:tabs>
          <w:tab w:val="num" w:pos="2508"/>
        </w:tabs>
        <w:ind w:left="2508" w:hanging="1800"/>
      </w:pPr>
      <w:rPr>
        <w:rFonts w:cs="Times New Roman"/>
      </w:rPr>
    </w:lvl>
    <w:lvl w:ilvl="6">
      <w:start w:val="1"/>
      <w:numFmt w:val="decimal"/>
      <w:lvlText w:val="%1.%2.%3.%4.%5.%6.%7."/>
      <w:lvlJc w:val="left"/>
      <w:pPr>
        <w:tabs>
          <w:tab w:val="num" w:pos="2868"/>
        </w:tabs>
        <w:ind w:left="2868" w:hanging="2160"/>
      </w:pPr>
      <w:rPr>
        <w:rFonts w:cs="Times New Roman"/>
      </w:rPr>
    </w:lvl>
    <w:lvl w:ilvl="7">
      <w:start w:val="1"/>
      <w:numFmt w:val="decimal"/>
      <w:lvlText w:val="%1.%2.%3.%4.%5.%6.%7.%8."/>
      <w:lvlJc w:val="left"/>
      <w:pPr>
        <w:tabs>
          <w:tab w:val="num" w:pos="3228"/>
        </w:tabs>
        <w:ind w:left="3228" w:hanging="2520"/>
      </w:pPr>
      <w:rPr>
        <w:rFonts w:cs="Times New Roman"/>
      </w:rPr>
    </w:lvl>
    <w:lvl w:ilvl="8">
      <w:start w:val="1"/>
      <w:numFmt w:val="decimal"/>
      <w:lvlText w:val="%1.%2.%3.%4.%5.%6.%7.%8.%9."/>
      <w:lvlJc w:val="left"/>
      <w:pPr>
        <w:tabs>
          <w:tab w:val="num" w:pos="3588"/>
        </w:tabs>
        <w:ind w:left="3588" w:hanging="2880"/>
      </w:pPr>
      <w:rPr>
        <w:rFonts w:cs="Times New Roman"/>
      </w:rPr>
    </w:lvl>
  </w:abstractNum>
  <w:abstractNum w:abstractNumId="7" w15:restartNumberingAfterBreak="0">
    <w:nsid w:val="00000007"/>
    <w:multiLevelType w:val="multilevel"/>
    <w:tmpl w:val="00000007"/>
    <w:name w:val="WW8Num7"/>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8" w15:restartNumberingAfterBreak="0">
    <w:nsid w:val="00000008"/>
    <w:multiLevelType w:val="multilevel"/>
    <w:tmpl w:val="00000008"/>
    <w:name w:val="WW8Num8"/>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9" w15:restartNumberingAfterBreak="0">
    <w:nsid w:val="0000000A"/>
    <w:multiLevelType w:val="multilevel"/>
    <w:tmpl w:val="8C6C70D4"/>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720"/>
        </w:tabs>
        <w:ind w:left="720" w:hanging="720"/>
      </w:pPr>
      <w:rPr>
        <w:rFonts w:cs="Times New Roman"/>
        <w:b w:val="0"/>
      </w:rPr>
    </w:lvl>
    <w:lvl w:ilvl="2">
      <w:start w:val="1"/>
      <w:numFmt w:val="decimal"/>
      <w:lvlText w:val="%1.%2.%3."/>
      <w:lvlJc w:val="left"/>
      <w:pPr>
        <w:tabs>
          <w:tab w:val="num" w:pos="1080"/>
        </w:tabs>
        <w:ind w:left="1080" w:hanging="1080"/>
      </w:pPr>
      <w:rPr>
        <w:rFonts w:cs="Times New Roman"/>
        <w:b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800"/>
        </w:tabs>
        <w:ind w:left="1800" w:hanging="180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520"/>
        </w:tabs>
        <w:ind w:left="2520" w:hanging="2520"/>
      </w:pPr>
      <w:rPr>
        <w:rFonts w:cs="Times New Roman"/>
      </w:rPr>
    </w:lvl>
  </w:abstractNum>
  <w:abstractNum w:abstractNumId="10" w15:restartNumberingAfterBreak="0">
    <w:nsid w:val="0000000B"/>
    <w:multiLevelType w:val="multilevel"/>
    <w:tmpl w:val="C8029C72"/>
    <w:name w:val="WW8Num11"/>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1" w15:restartNumberingAfterBreak="0">
    <w:nsid w:val="0000000C"/>
    <w:multiLevelType w:val="multilevel"/>
    <w:tmpl w:val="31D64FCC"/>
    <w:lvl w:ilvl="0">
      <w:start w:val="1"/>
      <w:numFmt w:val="decimal"/>
      <w:lvlText w:val="%1."/>
      <w:lvlJc w:val="left"/>
      <w:pPr>
        <w:tabs>
          <w:tab w:val="num" w:pos="785"/>
        </w:tabs>
        <w:ind w:left="785" w:hanging="360"/>
      </w:pPr>
      <w:rPr>
        <w:rFonts w:cs="Times New Roman"/>
        <w:b/>
      </w:rPr>
    </w:lvl>
    <w:lvl w:ilvl="1">
      <w:start w:val="1"/>
      <w:numFmt w:val="decimal"/>
      <w:lvlText w:val="%1.%2."/>
      <w:lvlJc w:val="left"/>
      <w:pPr>
        <w:tabs>
          <w:tab w:val="num" w:pos="862"/>
        </w:tabs>
        <w:ind w:left="862" w:hanging="720"/>
      </w:pPr>
      <w:rPr>
        <w:rFonts w:asciiTheme="minorHAnsi" w:hAnsiTheme="minorHAnsi" w:cstheme="minorHAnsi" w:hint="default"/>
        <w:b w:val="0"/>
        <w:strike w:val="0"/>
        <w:color w:val="auto"/>
        <w:sz w:val="22"/>
        <w:szCs w:val="22"/>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12" w15:restartNumberingAfterBreak="0">
    <w:nsid w:val="0000000D"/>
    <w:multiLevelType w:val="multilevel"/>
    <w:tmpl w:val="0000000D"/>
    <w:name w:val="WW8Num1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3" w15:restartNumberingAfterBreak="0">
    <w:nsid w:val="0000000E"/>
    <w:multiLevelType w:val="multilevel"/>
    <w:tmpl w:val="71D4748E"/>
    <w:name w:val="WW8Num14"/>
    <w:lvl w:ilvl="0">
      <w:start w:val="1"/>
      <w:numFmt w:val="decimal"/>
      <w:lvlText w:val="%1."/>
      <w:lvlJc w:val="left"/>
      <w:pPr>
        <w:tabs>
          <w:tab w:val="num" w:pos="283"/>
        </w:tabs>
        <w:ind w:left="283" w:hanging="283"/>
      </w:pPr>
      <w:rPr>
        <w:i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4" w15:restartNumberingAfterBreak="0">
    <w:nsid w:val="0000000F"/>
    <w:multiLevelType w:val="multilevel"/>
    <w:tmpl w:val="0000000F"/>
    <w:name w:val="WW8Num15"/>
    <w:lvl w:ilvl="0">
      <w:start w:val="1"/>
      <w:numFmt w:val="decimal"/>
      <w:lvlText w:val="%1."/>
      <w:lvlJc w:val="left"/>
      <w:pPr>
        <w:tabs>
          <w:tab w:val="num" w:pos="720"/>
        </w:tabs>
        <w:ind w:left="720" w:hanging="360"/>
      </w:pPr>
      <w:rPr>
        <w:rFonts w:ascii="Times New Roman" w:hAnsi="Times New Roman" w:cs="Times New Roman"/>
        <w:sz w:val="22"/>
        <w:szCs w:val="22"/>
      </w:rPr>
    </w:lvl>
    <w:lvl w:ilvl="1">
      <w:start w:val="1"/>
      <w:numFmt w:val="decimal"/>
      <w:lvlText w:val="%2."/>
      <w:lvlJc w:val="left"/>
      <w:pPr>
        <w:tabs>
          <w:tab w:val="num" w:pos="1080"/>
        </w:tabs>
        <w:ind w:left="1080" w:hanging="360"/>
      </w:pPr>
      <w:rPr>
        <w:rFonts w:ascii="Times New Roman" w:hAnsi="Times New Roman" w:cs="Times New Roman"/>
        <w:sz w:val="22"/>
        <w:szCs w:val="22"/>
      </w:rPr>
    </w:lvl>
    <w:lvl w:ilvl="2">
      <w:start w:val="1"/>
      <w:numFmt w:val="decimal"/>
      <w:lvlText w:val="%3."/>
      <w:lvlJc w:val="left"/>
      <w:pPr>
        <w:tabs>
          <w:tab w:val="num" w:pos="1440"/>
        </w:tabs>
        <w:ind w:left="1440" w:hanging="360"/>
      </w:pPr>
      <w:rPr>
        <w:rFonts w:ascii="Times New Roman" w:hAnsi="Times New Roman" w:cs="Times New Roman"/>
        <w:sz w:val="22"/>
        <w:szCs w:val="22"/>
      </w:rPr>
    </w:lvl>
    <w:lvl w:ilvl="3">
      <w:start w:val="1"/>
      <w:numFmt w:val="decimal"/>
      <w:lvlText w:val="%4."/>
      <w:lvlJc w:val="left"/>
      <w:pPr>
        <w:tabs>
          <w:tab w:val="num" w:pos="1800"/>
        </w:tabs>
        <w:ind w:left="1800" w:hanging="360"/>
      </w:pPr>
      <w:rPr>
        <w:rFonts w:ascii="Times New Roman" w:hAnsi="Times New Roman" w:cs="Times New Roman"/>
        <w:sz w:val="22"/>
        <w:szCs w:val="22"/>
      </w:rPr>
    </w:lvl>
    <w:lvl w:ilvl="4">
      <w:start w:val="1"/>
      <w:numFmt w:val="decimal"/>
      <w:lvlText w:val="%5."/>
      <w:lvlJc w:val="left"/>
      <w:pPr>
        <w:tabs>
          <w:tab w:val="num" w:pos="2160"/>
        </w:tabs>
        <w:ind w:left="2160" w:hanging="360"/>
      </w:pPr>
      <w:rPr>
        <w:rFonts w:ascii="Times New Roman" w:hAnsi="Times New Roman" w:cs="Times New Roman"/>
        <w:sz w:val="22"/>
        <w:szCs w:val="22"/>
      </w:rPr>
    </w:lvl>
    <w:lvl w:ilvl="5">
      <w:start w:val="1"/>
      <w:numFmt w:val="decimal"/>
      <w:lvlText w:val="%6."/>
      <w:lvlJc w:val="left"/>
      <w:pPr>
        <w:tabs>
          <w:tab w:val="num" w:pos="2520"/>
        </w:tabs>
        <w:ind w:left="2520" w:hanging="360"/>
      </w:pPr>
      <w:rPr>
        <w:rFonts w:ascii="Times New Roman" w:hAnsi="Times New Roman" w:cs="Times New Roman"/>
        <w:sz w:val="22"/>
        <w:szCs w:val="22"/>
      </w:rPr>
    </w:lvl>
    <w:lvl w:ilvl="6">
      <w:start w:val="1"/>
      <w:numFmt w:val="decimal"/>
      <w:lvlText w:val="%7."/>
      <w:lvlJc w:val="left"/>
      <w:pPr>
        <w:tabs>
          <w:tab w:val="num" w:pos="2880"/>
        </w:tabs>
        <w:ind w:left="2880" w:hanging="360"/>
      </w:pPr>
      <w:rPr>
        <w:rFonts w:ascii="Times New Roman" w:hAnsi="Times New Roman" w:cs="Times New Roman"/>
        <w:sz w:val="22"/>
        <w:szCs w:val="22"/>
      </w:rPr>
    </w:lvl>
    <w:lvl w:ilvl="7">
      <w:start w:val="1"/>
      <w:numFmt w:val="decimal"/>
      <w:lvlText w:val="%8."/>
      <w:lvlJc w:val="left"/>
      <w:pPr>
        <w:tabs>
          <w:tab w:val="num" w:pos="3240"/>
        </w:tabs>
        <w:ind w:left="3240" w:hanging="360"/>
      </w:pPr>
      <w:rPr>
        <w:rFonts w:ascii="Times New Roman" w:hAnsi="Times New Roman" w:cs="Times New Roman"/>
        <w:sz w:val="22"/>
        <w:szCs w:val="22"/>
      </w:rPr>
    </w:lvl>
    <w:lvl w:ilvl="8">
      <w:start w:val="1"/>
      <w:numFmt w:val="decimal"/>
      <w:lvlText w:val="%9."/>
      <w:lvlJc w:val="left"/>
      <w:pPr>
        <w:tabs>
          <w:tab w:val="num" w:pos="3600"/>
        </w:tabs>
        <w:ind w:left="3600" w:hanging="360"/>
      </w:pPr>
      <w:rPr>
        <w:rFonts w:ascii="Times New Roman" w:hAnsi="Times New Roman" w:cs="Times New Roman"/>
        <w:sz w:val="22"/>
        <w:szCs w:val="22"/>
      </w:rPr>
    </w:lvl>
  </w:abstractNum>
  <w:abstractNum w:abstractNumId="15" w15:restartNumberingAfterBreak="0">
    <w:nsid w:val="00000010"/>
    <w:multiLevelType w:val="multilevel"/>
    <w:tmpl w:val="00000010"/>
    <w:name w:val="WW8Num16"/>
    <w:lvl w:ilvl="0">
      <w:start w:val="1"/>
      <w:numFmt w:val="decimal"/>
      <w:lvlText w:val="%1."/>
      <w:lvlJc w:val="left"/>
      <w:pPr>
        <w:tabs>
          <w:tab w:val="num" w:pos="720"/>
        </w:tabs>
        <w:ind w:left="720" w:hanging="360"/>
      </w:pPr>
      <w:rPr>
        <w:rFonts w:ascii="Times New Roman" w:hAnsi="Times New Roman" w:cs="Times New Roman"/>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2"/>
    <w:multiLevelType w:val="multilevel"/>
    <w:tmpl w:val="00000012"/>
    <w:name w:val="WW8Num18"/>
    <w:lvl w:ilvl="0">
      <w:start w:val="1"/>
      <w:numFmt w:val="decimal"/>
      <w:suff w:val="space"/>
      <w:lvlText w:val=" %1."/>
      <w:lvlJc w:val="left"/>
      <w:pPr>
        <w:tabs>
          <w:tab w:val="num" w:pos="-360"/>
        </w:tabs>
        <w:ind w:left="360" w:hanging="360"/>
      </w:pPr>
      <w:rPr>
        <w:rFonts w:ascii="Times New Roman" w:hAnsi="Times New Roman" w:cs="Times New Roman"/>
      </w:rPr>
    </w:lvl>
    <w:lvl w:ilvl="1">
      <w:start w:val="1"/>
      <w:numFmt w:val="lowerLetter"/>
      <w:suff w:val="space"/>
      <w:lvlText w:val=" %2."/>
      <w:lvlJc w:val="left"/>
      <w:pPr>
        <w:tabs>
          <w:tab w:val="num" w:pos="426"/>
        </w:tabs>
        <w:ind w:left="1495" w:hanging="360"/>
      </w:pPr>
      <w:rPr>
        <w:rFonts w:ascii="Times New Roman" w:hAnsi="Times New Roman" w:cs="Times New Roman"/>
      </w:rPr>
    </w:lvl>
    <w:lvl w:ilvl="2">
      <w:start w:val="1"/>
      <w:numFmt w:val="bullet"/>
      <w:suff w:val="space"/>
      <w:lvlText w:val=""/>
      <w:lvlJc w:val="left"/>
      <w:pPr>
        <w:tabs>
          <w:tab w:val="num" w:pos="0"/>
        </w:tabs>
        <w:ind w:left="1440" w:hanging="360"/>
      </w:pPr>
      <w:rPr>
        <w:rFonts w:ascii="Symbol" w:hAnsi="Symbol"/>
      </w:rPr>
    </w:lvl>
    <w:lvl w:ilvl="3">
      <w:start w:val="1"/>
      <w:numFmt w:val="bullet"/>
      <w:suff w:val="space"/>
      <w:lvlText w:val=""/>
      <w:lvlJc w:val="left"/>
      <w:pPr>
        <w:tabs>
          <w:tab w:val="num" w:pos="0"/>
        </w:tabs>
        <w:ind w:left="1800" w:hanging="360"/>
      </w:pPr>
      <w:rPr>
        <w:rFonts w:ascii="Symbol" w:hAnsi="Symbol"/>
      </w:rPr>
    </w:lvl>
    <w:lvl w:ilvl="4">
      <w:start w:val="1"/>
      <w:numFmt w:val="bullet"/>
      <w:suff w:val="space"/>
      <w:lvlText w:val=""/>
      <w:lvlJc w:val="left"/>
      <w:pPr>
        <w:tabs>
          <w:tab w:val="num" w:pos="0"/>
        </w:tabs>
        <w:ind w:left="2160" w:hanging="360"/>
      </w:pPr>
      <w:rPr>
        <w:rFonts w:ascii="Symbol" w:hAnsi="Symbol"/>
      </w:rPr>
    </w:lvl>
    <w:lvl w:ilvl="5">
      <w:start w:val="1"/>
      <w:numFmt w:val="bullet"/>
      <w:suff w:val="space"/>
      <w:lvlText w:val=""/>
      <w:lvlJc w:val="left"/>
      <w:pPr>
        <w:tabs>
          <w:tab w:val="num" w:pos="0"/>
        </w:tabs>
        <w:ind w:left="2520" w:hanging="360"/>
      </w:pPr>
      <w:rPr>
        <w:rFonts w:ascii="Symbol" w:hAnsi="Symbol"/>
      </w:rPr>
    </w:lvl>
    <w:lvl w:ilvl="6">
      <w:start w:val="1"/>
      <w:numFmt w:val="bullet"/>
      <w:suff w:val="space"/>
      <w:lvlText w:val=""/>
      <w:lvlJc w:val="left"/>
      <w:pPr>
        <w:tabs>
          <w:tab w:val="num" w:pos="0"/>
        </w:tabs>
        <w:ind w:left="2880" w:hanging="360"/>
      </w:pPr>
      <w:rPr>
        <w:rFonts w:ascii="Symbol" w:hAnsi="Symbol"/>
      </w:rPr>
    </w:lvl>
    <w:lvl w:ilvl="7">
      <w:start w:val="1"/>
      <w:numFmt w:val="bullet"/>
      <w:suff w:val="space"/>
      <w:lvlText w:val=""/>
      <w:lvlJc w:val="left"/>
      <w:pPr>
        <w:tabs>
          <w:tab w:val="num" w:pos="0"/>
        </w:tabs>
        <w:ind w:left="3240" w:hanging="360"/>
      </w:pPr>
      <w:rPr>
        <w:rFonts w:ascii="Symbol" w:hAnsi="Symbol"/>
      </w:rPr>
    </w:lvl>
    <w:lvl w:ilvl="8">
      <w:start w:val="1"/>
      <w:numFmt w:val="bullet"/>
      <w:suff w:val="space"/>
      <w:lvlText w:val=""/>
      <w:lvlJc w:val="left"/>
      <w:pPr>
        <w:tabs>
          <w:tab w:val="num" w:pos="0"/>
        </w:tabs>
        <w:ind w:left="3600" w:hanging="360"/>
      </w:pPr>
      <w:rPr>
        <w:rFonts w:ascii="Symbol" w:hAnsi="Symbol"/>
      </w:rPr>
    </w:lvl>
  </w:abstractNum>
  <w:abstractNum w:abstractNumId="17" w15:restartNumberingAfterBreak="0">
    <w:nsid w:val="00000013"/>
    <w:multiLevelType w:val="singleLevel"/>
    <w:tmpl w:val="00000013"/>
    <w:name w:val="WW8Num27"/>
    <w:lvl w:ilvl="0">
      <w:start w:val="7"/>
      <w:numFmt w:val="bullet"/>
      <w:lvlText w:val="-"/>
      <w:lvlJc w:val="left"/>
      <w:pPr>
        <w:tabs>
          <w:tab w:val="num" w:pos="360"/>
        </w:tabs>
        <w:ind w:left="360" w:hanging="360"/>
      </w:pPr>
      <w:rPr>
        <w:rFonts w:ascii="OpenSymbol" w:hAnsi="OpenSymbol"/>
      </w:rPr>
    </w:lvl>
  </w:abstractNum>
  <w:abstractNum w:abstractNumId="18" w15:restartNumberingAfterBreak="0">
    <w:nsid w:val="00000021"/>
    <w:multiLevelType w:val="singleLevel"/>
    <w:tmpl w:val="00000021"/>
    <w:name w:val="WW8Num39"/>
    <w:lvl w:ilvl="0">
      <w:start w:val="1"/>
      <w:numFmt w:val="decimal"/>
      <w:lvlText w:val="%1)"/>
      <w:lvlJc w:val="left"/>
      <w:pPr>
        <w:tabs>
          <w:tab w:val="num" w:pos="0"/>
        </w:tabs>
        <w:ind w:left="2636" w:hanging="360"/>
      </w:pPr>
    </w:lvl>
  </w:abstractNum>
  <w:abstractNum w:abstractNumId="19" w15:restartNumberingAfterBreak="0">
    <w:nsid w:val="00000033"/>
    <w:multiLevelType w:val="singleLevel"/>
    <w:tmpl w:val="00000033"/>
    <w:name w:val="WW8Num58"/>
    <w:lvl w:ilvl="0">
      <w:start w:val="1"/>
      <w:numFmt w:val="decimal"/>
      <w:lvlText w:val="%1."/>
      <w:lvlJc w:val="left"/>
      <w:pPr>
        <w:tabs>
          <w:tab w:val="num" w:pos="0"/>
        </w:tabs>
        <w:ind w:left="644" w:hanging="360"/>
      </w:pPr>
      <w:rPr>
        <w:rFonts w:ascii="Calibri Light" w:hAnsi="Calibri Light" w:cs="Calibri Light" w:hint="default"/>
      </w:rPr>
    </w:lvl>
  </w:abstractNum>
  <w:abstractNum w:abstractNumId="20" w15:restartNumberingAfterBreak="0">
    <w:nsid w:val="00E04130"/>
    <w:multiLevelType w:val="hybridMultilevel"/>
    <w:tmpl w:val="5D66A4AC"/>
    <w:lvl w:ilvl="0" w:tplc="0654459E">
      <w:start w:val="1"/>
      <w:numFmt w:val="lowerLetter"/>
      <w:lvlText w:val="%1)"/>
      <w:lvlJc w:val="left"/>
      <w:pPr>
        <w:ind w:left="422" w:hanging="279"/>
      </w:pPr>
      <w:rPr>
        <w:rFonts w:asciiTheme="minorHAnsi" w:eastAsia="Verdana" w:hAnsiTheme="minorHAnsi" w:cstheme="minorHAnsi" w:hint="default"/>
        <w:spacing w:val="-1"/>
        <w:w w:val="100"/>
        <w:sz w:val="22"/>
        <w:szCs w:val="22"/>
      </w:rPr>
    </w:lvl>
    <w:lvl w:ilvl="1" w:tplc="1C08A75A">
      <w:numFmt w:val="bullet"/>
      <w:lvlText w:val=""/>
      <w:lvlJc w:val="left"/>
      <w:pPr>
        <w:ind w:left="712" w:hanging="286"/>
      </w:pPr>
      <w:rPr>
        <w:rFonts w:ascii="Symbol" w:eastAsia="Symbol" w:hAnsi="Symbol" w:cs="Symbol" w:hint="default"/>
        <w:w w:val="100"/>
        <w:sz w:val="18"/>
        <w:szCs w:val="18"/>
      </w:rPr>
    </w:lvl>
    <w:lvl w:ilvl="2" w:tplc="CB7E2438">
      <w:numFmt w:val="bullet"/>
      <w:lvlText w:val="•"/>
      <w:lvlJc w:val="left"/>
      <w:pPr>
        <w:ind w:left="1104" w:hanging="286"/>
      </w:pPr>
    </w:lvl>
    <w:lvl w:ilvl="3" w:tplc="C548DD9E">
      <w:numFmt w:val="bullet"/>
      <w:lvlText w:val="•"/>
      <w:lvlJc w:val="left"/>
      <w:pPr>
        <w:ind w:left="1488" w:hanging="286"/>
      </w:pPr>
    </w:lvl>
    <w:lvl w:ilvl="4" w:tplc="ADD2C6B6">
      <w:numFmt w:val="bullet"/>
      <w:lvlText w:val="•"/>
      <w:lvlJc w:val="left"/>
      <w:pPr>
        <w:ind w:left="1873" w:hanging="286"/>
      </w:pPr>
    </w:lvl>
    <w:lvl w:ilvl="5" w:tplc="D6A64610">
      <w:numFmt w:val="bullet"/>
      <w:lvlText w:val="•"/>
      <w:lvlJc w:val="left"/>
      <w:pPr>
        <w:ind w:left="2257" w:hanging="286"/>
      </w:pPr>
    </w:lvl>
    <w:lvl w:ilvl="6" w:tplc="5DB0BAFE">
      <w:numFmt w:val="bullet"/>
      <w:lvlText w:val="•"/>
      <w:lvlJc w:val="left"/>
      <w:pPr>
        <w:ind w:left="2641" w:hanging="286"/>
      </w:pPr>
    </w:lvl>
    <w:lvl w:ilvl="7" w:tplc="47585978">
      <w:numFmt w:val="bullet"/>
      <w:lvlText w:val="•"/>
      <w:lvlJc w:val="left"/>
      <w:pPr>
        <w:ind w:left="3026" w:hanging="286"/>
      </w:pPr>
    </w:lvl>
    <w:lvl w:ilvl="8" w:tplc="E02EF5C8">
      <w:numFmt w:val="bullet"/>
      <w:lvlText w:val="•"/>
      <w:lvlJc w:val="left"/>
      <w:pPr>
        <w:ind w:left="3410" w:hanging="286"/>
      </w:pPr>
    </w:lvl>
  </w:abstractNum>
  <w:abstractNum w:abstractNumId="21" w15:restartNumberingAfterBreak="0">
    <w:nsid w:val="01E01D6F"/>
    <w:multiLevelType w:val="hybridMultilevel"/>
    <w:tmpl w:val="D396ABB2"/>
    <w:name w:val="WW8Num37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42F24BB"/>
    <w:multiLevelType w:val="multilevel"/>
    <w:tmpl w:val="9C866C4A"/>
    <w:lvl w:ilvl="0">
      <w:start w:val="1"/>
      <w:numFmt w:val="decimal"/>
      <w:lvlText w:val="%1."/>
      <w:lvlJc w:val="left"/>
      <w:pPr>
        <w:ind w:left="360" w:hanging="360"/>
      </w:pPr>
      <w:rPr>
        <w:rFonts w:asciiTheme="minorHAnsi" w:hAnsiTheme="minorHAnsi" w:cstheme="minorHAnsi" w:hint="default"/>
        <w:color w:val="000000"/>
        <w:sz w:val="22"/>
        <w:szCs w:val="22"/>
        <w:vertAlign w:val="baseline"/>
      </w:rPr>
    </w:lvl>
    <w:lvl w:ilvl="1">
      <w:start w:val="1"/>
      <w:numFmt w:val="decimal"/>
      <w:lvlText w:val="%2)"/>
      <w:lvlJc w:val="left"/>
      <w:pPr>
        <w:ind w:left="360" w:hanging="360"/>
      </w:pPr>
      <w:rPr>
        <w:rFonts w:asciiTheme="minorHAnsi" w:eastAsia="Times New Roman" w:hAnsiTheme="minorHAnsi" w:cstheme="minorHAnsi" w:hint="default"/>
        <w:sz w:val="22"/>
        <w:szCs w:val="22"/>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360" w:hanging="360"/>
      </w:pPr>
      <w:rPr>
        <w:rFonts w:cs="Times New Roman"/>
        <w:b w:val="0"/>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23" w15:restartNumberingAfterBreak="0">
    <w:nsid w:val="05F65F32"/>
    <w:multiLevelType w:val="hybridMultilevel"/>
    <w:tmpl w:val="233C41AE"/>
    <w:lvl w:ilvl="0" w:tplc="5106D0C8">
      <w:start w:val="4"/>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78F2485"/>
    <w:multiLevelType w:val="hybridMultilevel"/>
    <w:tmpl w:val="83C0F1AC"/>
    <w:name w:val="WW8Num374"/>
    <w:lvl w:ilvl="0" w:tplc="2E409D10">
      <w:start w:val="1"/>
      <w:numFmt w:val="bullet"/>
      <w:lvlText w:val=""/>
      <w:lvlJc w:val="left"/>
      <w:pPr>
        <w:tabs>
          <w:tab w:val="num" w:pos="360"/>
        </w:tabs>
        <w:ind w:left="360" w:hanging="360"/>
      </w:pPr>
      <w:rPr>
        <w:rFonts w:ascii="Symbol" w:hAnsi="Symbol" w:hint="default"/>
        <w:sz w:val="16"/>
      </w:rPr>
    </w:lvl>
    <w:lvl w:ilvl="1" w:tplc="04150003">
      <w:start w:val="1"/>
      <w:numFmt w:val="decimal"/>
      <w:lvlText w:val="%2."/>
      <w:lvlJc w:val="left"/>
      <w:pPr>
        <w:tabs>
          <w:tab w:val="num" w:pos="1440"/>
        </w:tabs>
        <w:ind w:left="1440" w:hanging="360"/>
      </w:pPr>
      <w:rPr>
        <w:rFonts w:cs="Times New Roman"/>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25" w15:restartNumberingAfterBreak="0">
    <w:nsid w:val="0797659A"/>
    <w:multiLevelType w:val="hybridMultilevel"/>
    <w:tmpl w:val="E1DA0B80"/>
    <w:lvl w:ilvl="0" w:tplc="9B7E9838">
      <w:start w:val="1"/>
      <w:numFmt w:val="lowerLetter"/>
      <w:lvlText w:val="%1)"/>
      <w:lvlJc w:val="left"/>
      <w:pPr>
        <w:ind w:left="367" w:hanging="360"/>
      </w:pPr>
      <w:rPr>
        <w:rFonts w:asciiTheme="minorHAnsi" w:eastAsia="Verdana" w:hAnsiTheme="minorHAnsi" w:cstheme="minorHAnsi" w:hint="default"/>
        <w:spacing w:val="0"/>
        <w:w w:val="100"/>
        <w:sz w:val="22"/>
        <w:szCs w:val="22"/>
      </w:rPr>
    </w:lvl>
    <w:lvl w:ilvl="1" w:tplc="00AE9604">
      <w:numFmt w:val="bullet"/>
      <w:lvlText w:val="•"/>
      <w:lvlJc w:val="left"/>
      <w:pPr>
        <w:ind w:left="741" w:hanging="360"/>
      </w:pPr>
    </w:lvl>
    <w:lvl w:ilvl="2" w:tplc="824AB55C">
      <w:numFmt w:val="bullet"/>
      <w:lvlText w:val="•"/>
      <w:lvlJc w:val="left"/>
      <w:pPr>
        <w:ind w:left="1123" w:hanging="360"/>
      </w:pPr>
    </w:lvl>
    <w:lvl w:ilvl="3" w:tplc="FC8AE3A6">
      <w:numFmt w:val="bullet"/>
      <w:lvlText w:val="•"/>
      <w:lvlJc w:val="left"/>
      <w:pPr>
        <w:ind w:left="1505" w:hanging="360"/>
      </w:pPr>
    </w:lvl>
    <w:lvl w:ilvl="4" w:tplc="F0C8E4EA">
      <w:numFmt w:val="bullet"/>
      <w:lvlText w:val="•"/>
      <w:lvlJc w:val="left"/>
      <w:pPr>
        <w:ind w:left="1887" w:hanging="360"/>
      </w:pPr>
    </w:lvl>
    <w:lvl w:ilvl="5" w:tplc="62D27EBA">
      <w:numFmt w:val="bullet"/>
      <w:lvlText w:val="•"/>
      <w:lvlJc w:val="left"/>
      <w:pPr>
        <w:ind w:left="2269" w:hanging="360"/>
      </w:pPr>
    </w:lvl>
    <w:lvl w:ilvl="6" w:tplc="4D30C156">
      <w:numFmt w:val="bullet"/>
      <w:lvlText w:val="•"/>
      <w:lvlJc w:val="left"/>
      <w:pPr>
        <w:ind w:left="2651" w:hanging="360"/>
      </w:pPr>
    </w:lvl>
    <w:lvl w:ilvl="7" w:tplc="776C055C">
      <w:numFmt w:val="bullet"/>
      <w:lvlText w:val="•"/>
      <w:lvlJc w:val="left"/>
      <w:pPr>
        <w:ind w:left="3033" w:hanging="360"/>
      </w:pPr>
    </w:lvl>
    <w:lvl w:ilvl="8" w:tplc="04406FAA">
      <w:numFmt w:val="bullet"/>
      <w:lvlText w:val="•"/>
      <w:lvlJc w:val="left"/>
      <w:pPr>
        <w:ind w:left="3415" w:hanging="360"/>
      </w:pPr>
    </w:lvl>
  </w:abstractNum>
  <w:abstractNum w:abstractNumId="26" w15:restartNumberingAfterBreak="0">
    <w:nsid w:val="088B7A26"/>
    <w:multiLevelType w:val="hybridMultilevel"/>
    <w:tmpl w:val="1A00EE82"/>
    <w:lvl w:ilvl="0" w:tplc="A94EBFF8">
      <w:start w:val="1"/>
      <w:numFmt w:val="lowerLetter"/>
      <w:lvlText w:val="%1)"/>
      <w:lvlJc w:val="left"/>
      <w:pPr>
        <w:ind w:left="420" w:hanging="276"/>
      </w:pPr>
      <w:rPr>
        <w:rFonts w:asciiTheme="minorHAnsi" w:eastAsia="Verdana" w:hAnsiTheme="minorHAnsi" w:cstheme="minorHAnsi" w:hint="default"/>
        <w:spacing w:val="-1"/>
        <w:w w:val="100"/>
        <w:sz w:val="22"/>
        <w:szCs w:val="22"/>
      </w:rPr>
    </w:lvl>
    <w:lvl w:ilvl="1" w:tplc="8062A2B8">
      <w:numFmt w:val="bullet"/>
      <w:lvlText w:val="•"/>
      <w:lvlJc w:val="left"/>
      <w:pPr>
        <w:ind w:left="795" w:hanging="276"/>
      </w:pPr>
    </w:lvl>
    <w:lvl w:ilvl="2" w:tplc="07AE137A">
      <w:numFmt w:val="bullet"/>
      <w:lvlText w:val="•"/>
      <w:lvlJc w:val="left"/>
      <w:pPr>
        <w:ind w:left="1171" w:hanging="276"/>
      </w:pPr>
    </w:lvl>
    <w:lvl w:ilvl="3" w:tplc="7EFE3B98">
      <w:numFmt w:val="bullet"/>
      <w:lvlText w:val="•"/>
      <w:lvlJc w:val="left"/>
      <w:pPr>
        <w:ind w:left="1547" w:hanging="276"/>
      </w:pPr>
    </w:lvl>
    <w:lvl w:ilvl="4" w:tplc="7EF4EEC6">
      <w:numFmt w:val="bullet"/>
      <w:lvlText w:val="•"/>
      <w:lvlJc w:val="left"/>
      <w:pPr>
        <w:ind w:left="1923" w:hanging="276"/>
      </w:pPr>
    </w:lvl>
    <w:lvl w:ilvl="5" w:tplc="CDB05624">
      <w:numFmt w:val="bullet"/>
      <w:lvlText w:val="•"/>
      <w:lvlJc w:val="left"/>
      <w:pPr>
        <w:ind w:left="2299" w:hanging="276"/>
      </w:pPr>
    </w:lvl>
    <w:lvl w:ilvl="6" w:tplc="1E249684">
      <w:numFmt w:val="bullet"/>
      <w:lvlText w:val="•"/>
      <w:lvlJc w:val="left"/>
      <w:pPr>
        <w:ind w:left="2675" w:hanging="276"/>
      </w:pPr>
    </w:lvl>
    <w:lvl w:ilvl="7" w:tplc="C0E003DE">
      <w:numFmt w:val="bullet"/>
      <w:lvlText w:val="•"/>
      <w:lvlJc w:val="left"/>
      <w:pPr>
        <w:ind w:left="3051" w:hanging="276"/>
      </w:pPr>
    </w:lvl>
    <w:lvl w:ilvl="8" w:tplc="B030D4A2">
      <w:numFmt w:val="bullet"/>
      <w:lvlText w:val="•"/>
      <w:lvlJc w:val="left"/>
      <w:pPr>
        <w:ind w:left="3427" w:hanging="276"/>
      </w:pPr>
    </w:lvl>
  </w:abstractNum>
  <w:abstractNum w:abstractNumId="27" w15:restartNumberingAfterBreak="0">
    <w:nsid w:val="0A0464BB"/>
    <w:multiLevelType w:val="hybridMultilevel"/>
    <w:tmpl w:val="346C73E0"/>
    <w:lvl w:ilvl="0" w:tplc="D506C890">
      <w:start w:val="1"/>
      <w:numFmt w:val="lowerLetter"/>
      <w:lvlText w:val="%1)"/>
      <w:lvlJc w:val="left"/>
      <w:pPr>
        <w:ind w:left="422" w:hanging="279"/>
      </w:pPr>
      <w:rPr>
        <w:rFonts w:asciiTheme="minorHAnsi" w:eastAsia="Verdana" w:hAnsiTheme="minorHAnsi" w:cstheme="minorHAnsi" w:hint="default"/>
        <w:spacing w:val="-1"/>
        <w:w w:val="100"/>
        <w:sz w:val="22"/>
        <w:szCs w:val="22"/>
      </w:rPr>
    </w:lvl>
    <w:lvl w:ilvl="1" w:tplc="1C08A75A">
      <w:numFmt w:val="bullet"/>
      <w:lvlText w:val=""/>
      <w:lvlJc w:val="left"/>
      <w:pPr>
        <w:ind w:left="712" w:hanging="286"/>
      </w:pPr>
      <w:rPr>
        <w:rFonts w:ascii="Symbol" w:eastAsia="Symbol" w:hAnsi="Symbol" w:cs="Symbol" w:hint="default"/>
        <w:w w:val="100"/>
        <w:sz w:val="18"/>
        <w:szCs w:val="18"/>
      </w:rPr>
    </w:lvl>
    <w:lvl w:ilvl="2" w:tplc="CB7E2438">
      <w:numFmt w:val="bullet"/>
      <w:lvlText w:val="•"/>
      <w:lvlJc w:val="left"/>
      <w:pPr>
        <w:ind w:left="1104" w:hanging="286"/>
      </w:pPr>
    </w:lvl>
    <w:lvl w:ilvl="3" w:tplc="C548DD9E">
      <w:numFmt w:val="bullet"/>
      <w:lvlText w:val="•"/>
      <w:lvlJc w:val="left"/>
      <w:pPr>
        <w:ind w:left="1488" w:hanging="286"/>
      </w:pPr>
    </w:lvl>
    <w:lvl w:ilvl="4" w:tplc="ADD2C6B6">
      <w:numFmt w:val="bullet"/>
      <w:lvlText w:val="•"/>
      <w:lvlJc w:val="left"/>
      <w:pPr>
        <w:ind w:left="1873" w:hanging="286"/>
      </w:pPr>
    </w:lvl>
    <w:lvl w:ilvl="5" w:tplc="D6A64610">
      <w:numFmt w:val="bullet"/>
      <w:lvlText w:val="•"/>
      <w:lvlJc w:val="left"/>
      <w:pPr>
        <w:ind w:left="2257" w:hanging="286"/>
      </w:pPr>
    </w:lvl>
    <w:lvl w:ilvl="6" w:tplc="5DB0BAFE">
      <w:numFmt w:val="bullet"/>
      <w:lvlText w:val="•"/>
      <w:lvlJc w:val="left"/>
      <w:pPr>
        <w:ind w:left="2641" w:hanging="286"/>
      </w:pPr>
    </w:lvl>
    <w:lvl w:ilvl="7" w:tplc="47585978">
      <w:numFmt w:val="bullet"/>
      <w:lvlText w:val="•"/>
      <w:lvlJc w:val="left"/>
      <w:pPr>
        <w:ind w:left="3026" w:hanging="286"/>
      </w:pPr>
    </w:lvl>
    <w:lvl w:ilvl="8" w:tplc="E02EF5C8">
      <w:numFmt w:val="bullet"/>
      <w:lvlText w:val="•"/>
      <w:lvlJc w:val="left"/>
      <w:pPr>
        <w:ind w:left="3410" w:hanging="286"/>
      </w:pPr>
    </w:lvl>
  </w:abstractNum>
  <w:abstractNum w:abstractNumId="28" w15:restartNumberingAfterBreak="0">
    <w:nsid w:val="0AAF18D8"/>
    <w:multiLevelType w:val="multilevel"/>
    <w:tmpl w:val="8F10CA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0DA64167"/>
    <w:multiLevelType w:val="singleLevel"/>
    <w:tmpl w:val="ACD87160"/>
    <w:lvl w:ilvl="0">
      <w:start w:val="1"/>
      <w:numFmt w:val="decimal"/>
      <w:lvlText w:val="%1."/>
      <w:legacy w:legacy="1" w:legacySpace="0" w:legacyIndent="346"/>
      <w:lvlJc w:val="left"/>
      <w:rPr>
        <w:rFonts w:ascii="Times New Roman" w:hAnsi="Times New Roman" w:cs="Times New Roman" w:hint="default"/>
      </w:rPr>
    </w:lvl>
  </w:abstractNum>
  <w:abstractNum w:abstractNumId="30" w15:restartNumberingAfterBreak="0">
    <w:nsid w:val="0DB049A5"/>
    <w:multiLevelType w:val="hybridMultilevel"/>
    <w:tmpl w:val="6CE2A112"/>
    <w:lvl w:ilvl="0" w:tplc="9A2CFBCE">
      <w:start w:val="1"/>
      <w:numFmt w:val="lowerLetter"/>
      <w:lvlText w:val="%1)"/>
      <w:lvlJc w:val="left"/>
      <w:pPr>
        <w:ind w:left="422" w:hanging="279"/>
      </w:pPr>
      <w:rPr>
        <w:rFonts w:asciiTheme="minorHAnsi" w:eastAsia="Verdana" w:hAnsiTheme="minorHAnsi" w:cstheme="minorHAnsi" w:hint="default"/>
        <w:spacing w:val="-1"/>
        <w:w w:val="100"/>
        <w:sz w:val="22"/>
        <w:szCs w:val="22"/>
      </w:rPr>
    </w:lvl>
    <w:lvl w:ilvl="1" w:tplc="01EE416A">
      <w:numFmt w:val="bullet"/>
      <w:lvlText w:val="•"/>
      <w:lvlJc w:val="left"/>
      <w:pPr>
        <w:ind w:left="795" w:hanging="279"/>
      </w:pPr>
    </w:lvl>
    <w:lvl w:ilvl="2" w:tplc="D6A63A5A">
      <w:numFmt w:val="bullet"/>
      <w:lvlText w:val="•"/>
      <w:lvlJc w:val="left"/>
      <w:pPr>
        <w:ind w:left="1171" w:hanging="279"/>
      </w:pPr>
    </w:lvl>
    <w:lvl w:ilvl="3" w:tplc="F5240B6C">
      <w:numFmt w:val="bullet"/>
      <w:lvlText w:val="•"/>
      <w:lvlJc w:val="left"/>
      <w:pPr>
        <w:ind w:left="1547" w:hanging="279"/>
      </w:pPr>
    </w:lvl>
    <w:lvl w:ilvl="4" w:tplc="8320D9C4">
      <w:numFmt w:val="bullet"/>
      <w:lvlText w:val="•"/>
      <w:lvlJc w:val="left"/>
      <w:pPr>
        <w:ind w:left="1923" w:hanging="279"/>
      </w:pPr>
    </w:lvl>
    <w:lvl w:ilvl="5" w:tplc="DD8A8BF0">
      <w:numFmt w:val="bullet"/>
      <w:lvlText w:val="•"/>
      <w:lvlJc w:val="left"/>
      <w:pPr>
        <w:ind w:left="2299" w:hanging="279"/>
      </w:pPr>
    </w:lvl>
    <w:lvl w:ilvl="6" w:tplc="102832C4">
      <w:numFmt w:val="bullet"/>
      <w:lvlText w:val="•"/>
      <w:lvlJc w:val="left"/>
      <w:pPr>
        <w:ind w:left="2675" w:hanging="279"/>
      </w:pPr>
    </w:lvl>
    <w:lvl w:ilvl="7" w:tplc="E00CE8A0">
      <w:numFmt w:val="bullet"/>
      <w:lvlText w:val="•"/>
      <w:lvlJc w:val="left"/>
      <w:pPr>
        <w:ind w:left="3051" w:hanging="279"/>
      </w:pPr>
    </w:lvl>
    <w:lvl w:ilvl="8" w:tplc="C0FAC01A">
      <w:numFmt w:val="bullet"/>
      <w:lvlText w:val="•"/>
      <w:lvlJc w:val="left"/>
      <w:pPr>
        <w:ind w:left="3427" w:hanging="279"/>
      </w:pPr>
    </w:lvl>
  </w:abstractNum>
  <w:abstractNum w:abstractNumId="31" w15:restartNumberingAfterBreak="0">
    <w:nsid w:val="0E3376B5"/>
    <w:multiLevelType w:val="multilevel"/>
    <w:tmpl w:val="BC0CC7D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0FA72B64"/>
    <w:multiLevelType w:val="hybridMultilevel"/>
    <w:tmpl w:val="BE6E382E"/>
    <w:lvl w:ilvl="0" w:tplc="4E9044DC">
      <w:start w:val="4"/>
      <w:numFmt w:val="upperLetter"/>
      <w:lvlText w:val="%1."/>
      <w:lvlJc w:val="left"/>
      <w:pPr>
        <w:ind w:left="6172" w:hanging="360"/>
      </w:pPr>
      <w:rPr>
        <w:rFonts w:hint="default"/>
      </w:rPr>
    </w:lvl>
    <w:lvl w:ilvl="1" w:tplc="0415000F">
      <w:start w:val="1"/>
      <w:numFmt w:val="decimal"/>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0B3658E"/>
    <w:multiLevelType w:val="multilevel"/>
    <w:tmpl w:val="C5282B02"/>
    <w:lvl w:ilvl="0">
      <w:start w:val="1"/>
      <w:numFmt w:val="lowerLetter"/>
      <w:lvlText w:val="%1)"/>
      <w:lvlJc w:val="left"/>
      <w:pPr>
        <w:ind w:left="1080" w:hanging="360"/>
      </w:pPr>
      <w:rPr>
        <w:rFonts w:hint="default"/>
      </w:rPr>
    </w:lvl>
    <w:lvl w:ilvl="1">
      <w:start w:val="2"/>
      <w:numFmt w:val="decimal"/>
      <w:lvlText w:val="%2)"/>
      <w:lvlJc w:val="left"/>
      <w:pPr>
        <w:ind w:left="1800" w:hanging="360"/>
      </w:pPr>
      <w:rPr>
        <w:rFonts w:asciiTheme="minorHAnsi" w:hAnsiTheme="minorHAnsi" w:cstheme="minorHAnsi" w:hint="default"/>
        <w:sz w:val="22"/>
        <w:szCs w:val="22"/>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4" w15:restartNumberingAfterBreak="0">
    <w:nsid w:val="10C50770"/>
    <w:multiLevelType w:val="hybridMultilevel"/>
    <w:tmpl w:val="5C688318"/>
    <w:lvl w:ilvl="0" w:tplc="96CC748E">
      <w:start w:val="1"/>
      <w:numFmt w:val="lowerLetter"/>
      <w:lvlText w:val="%1)"/>
      <w:lvlJc w:val="left"/>
      <w:pPr>
        <w:ind w:left="427" w:hanging="281"/>
      </w:pPr>
      <w:rPr>
        <w:rFonts w:asciiTheme="minorHAnsi" w:eastAsia="Verdana" w:hAnsiTheme="minorHAnsi" w:cstheme="minorHAnsi" w:hint="default"/>
        <w:spacing w:val="-1"/>
        <w:w w:val="100"/>
        <w:sz w:val="22"/>
        <w:szCs w:val="22"/>
      </w:rPr>
    </w:lvl>
    <w:lvl w:ilvl="1" w:tplc="76FE63C0">
      <w:numFmt w:val="bullet"/>
      <w:lvlText w:val="•"/>
      <w:lvlJc w:val="left"/>
      <w:pPr>
        <w:ind w:left="795" w:hanging="281"/>
      </w:pPr>
    </w:lvl>
    <w:lvl w:ilvl="2" w:tplc="2A6CC152">
      <w:numFmt w:val="bullet"/>
      <w:lvlText w:val="•"/>
      <w:lvlJc w:val="left"/>
      <w:pPr>
        <w:ind w:left="1171" w:hanging="281"/>
      </w:pPr>
    </w:lvl>
    <w:lvl w:ilvl="3" w:tplc="E1D2D6EC">
      <w:numFmt w:val="bullet"/>
      <w:lvlText w:val="•"/>
      <w:lvlJc w:val="left"/>
      <w:pPr>
        <w:ind w:left="1547" w:hanging="281"/>
      </w:pPr>
    </w:lvl>
    <w:lvl w:ilvl="4" w:tplc="BA54CB02">
      <w:numFmt w:val="bullet"/>
      <w:lvlText w:val="•"/>
      <w:lvlJc w:val="left"/>
      <w:pPr>
        <w:ind w:left="1923" w:hanging="281"/>
      </w:pPr>
    </w:lvl>
    <w:lvl w:ilvl="5" w:tplc="A0C2A384">
      <w:numFmt w:val="bullet"/>
      <w:lvlText w:val="•"/>
      <w:lvlJc w:val="left"/>
      <w:pPr>
        <w:ind w:left="2299" w:hanging="281"/>
      </w:pPr>
    </w:lvl>
    <w:lvl w:ilvl="6" w:tplc="88E42E0E">
      <w:numFmt w:val="bullet"/>
      <w:lvlText w:val="•"/>
      <w:lvlJc w:val="left"/>
      <w:pPr>
        <w:ind w:left="2675" w:hanging="281"/>
      </w:pPr>
    </w:lvl>
    <w:lvl w:ilvl="7" w:tplc="431C1A4C">
      <w:numFmt w:val="bullet"/>
      <w:lvlText w:val="•"/>
      <w:lvlJc w:val="left"/>
      <w:pPr>
        <w:ind w:left="3051" w:hanging="281"/>
      </w:pPr>
    </w:lvl>
    <w:lvl w:ilvl="8" w:tplc="1B2838DE">
      <w:numFmt w:val="bullet"/>
      <w:lvlText w:val="•"/>
      <w:lvlJc w:val="left"/>
      <w:pPr>
        <w:ind w:left="3427" w:hanging="281"/>
      </w:pPr>
    </w:lvl>
  </w:abstractNum>
  <w:abstractNum w:abstractNumId="35" w15:restartNumberingAfterBreak="0">
    <w:nsid w:val="110F196D"/>
    <w:multiLevelType w:val="hybridMultilevel"/>
    <w:tmpl w:val="9CDC24A4"/>
    <w:lvl w:ilvl="0" w:tplc="4A1C968C">
      <w:start w:val="1"/>
      <w:numFmt w:val="lowerLetter"/>
      <w:lvlText w:val="%1)"/>
      <w:lvlJc w:val="left"/>
      <w:pPr>
        <w:ind w:left="367" w:hanging="360"/>
      </w:pPr>
      <w:rPr>
        <w:rFonts w:asciiTheme="minorHAnsi" w:eastAsia="Verdana" w:hAnsiTheme="minorHAnsi" w:cstheme="minorHAnsi" w:hint="default"/>
        <w:spacing w:val="0"/>
        <w:w w:val="100"/>
        <w:sz w:val="22"/>
        <w:szCs w:val="22"/>
      </w:rPr>
    </w:lvl>
    <w:lvl w:ilvl="1" w:tplc="00AE9604">
      <w:numFmt w:val="bullet"/>
      <w:lvlText w:val="•"/>
      <w:lvlJc w:val="left"/>
      <w:pPr>
        <w:ind w:left="741" w:hanging="360"/>
      </w:pPr>
    </w:lvl>
    <w:lvl w:ilvl="2" w:tplc="824AB55C">
      <w:numFmt w:val="bullet"/>
      <w:lvlText w:val="•"/>
      <w:lvlJc w:val="left"/>
      <w:pPr>
        <w:ind w:left="1123" w:hanging="360"/>
      </w:pPr>
    </w:lvl>
    <w:lvl w:ilvl="3" w:tplc="FC8AE3A6">
      <w:numFmt w:val="bullet"/>
      <w:lvlText w:val="•"/>
      <w:lvlJc w:val="left"/>
      <w:pPr>
        <w:ind w:left="1505" w:hanging="360"/>
      </w:pPr>
    </w:lvl>
    <w:lvl w:ilvl="4" w:tplc="F0C8E4EA">
      <w:numFmt w:val="bullet"/>
      <w:lvlText w:val="•"/>
      <w:lvlJc w:val="left"/>
      <w:pPr>
        <w:ind w:left="1887" w:hanging="360"/>
      </w:pPr>
    </w:lvl>
    <w:lvl w:ilvl="5" w:tplc="62D27EBA">
      <w:numFmt w:val="bullet"/>
      <w:lvlText w:val="•"/>
      <w:lvlJc w:val="left"/>
      <w:pPr>
        <w:ind w:left="2269" w:hanging="360"/>
      </w:pPr>
    </w:lvl>
    <w:lvl w:ilvl="6" w:tplc="4D30C156">
      <w:numFmt w:val="bullet"/>
      <w:lvlText w:val="•"/>
      <w:lvlJc w:val="left"/>
      <w:pPr>
        <w:ind w:left="2651" w:hanging="360"/>
      </w:pPr>
    </w:lvl>
    <w:lvl w:ilvl="7" w:tplc="776C055C">
      <w:numFmt w:val="bullet"/>
      <w:lvlText w:val="•"/>
      <w:lvlJc w:val="left"/>
      <w:pPr>
        <w:ind w:left="3033" w:hanging="360"/>
      </w:pPr>
    </w:lvl>
    <w:lvl w:ilvl="8" w:tplc="04406FAA">
      <w:numFmt w:val="bullet"/>
      <w:lvlText w:val="•"/>
      <w:lvlJc w:val="left"/>
      <w:pPr>
        <w:ind w:left="3415" w:hanging="360"/>
      </w:pPr>
    </w:lvl>
  </w:abstractNum>
  <w:abstractNum w:abstractNumId="36" w15:restartNumberingAfterBreak="0">
    <w:nsid w:val="122128A3"/>
    <w:multiLevelType w:val="hybridMultilevel"/>
    <w:tmpl w:val="EBB0402E"/>
    <w:lvl w:ilvl="0" w:tplc="8200E1E4">
      <w:start w:val="1"/>
      <w:numFmt w:val="lowerLetter"/>
      <w:lvlText w:val="%1)"/>
      <w:lvlJc w:val="left"/>
      <w:pPr>
        <w:ind w:left="424" w:hanging="418"/>
      </w:pPr>
      <w:rPr>
        <w:rFonts w:asciiTheme="minorHAnsi" w:eastAsia="Verdana" w:hAnsiTheme="minorHAnsi" w:cstheme="minorHAnsi" w:hint="default"/>
        <w:spacing w:val="0"/>
        <w:w w:val="100"/>
        <w:sz w:val="22"/>
        <w:szCs w:val="22"/>
      </w:rPr>
    </w:lvl>
    <w:lvl w:ilvl="1" w:tplc="D51E9834">
      <w:numFmt w:val="bullet"/>
      <w:lvlText w:val="•"/>
      <w:lvlJc w:val="left"/>
      <w:pPr>
        <w:ind w:left="795" w:hanging="418"/>
      </w:pPr>
    </w:lvl>
    <w:lvl w:ilvl="2" w:tplc="9350E842">
      <w:numFmt w:val="bullet"/>
      <w:lvlText w:val="•"/>
      <w:lvlJc w:val="left"/>
      <w:pPr>
        <w:ind w:left="1171" w:hanging="418"/>
      </w:pPr>
    </w:lvl>
    <w:lvl w:ilvl="3" w:tplc="DEAC0CE6">
      <w:numFmt w:val="bullet"/>
      <w:lvlText w:val="•"/>
      <w:lvlJc w:val="left"/>
      <w:pPr>
        <w:ind w:left="1547" w:hanging="418"/>
      </w:pPr>
    </w:lvl>
    <w:lvl w:ilvl="4" w:tplc="46E4267C">
      <w:numFmt w:val="bullet"/>
      <w:lvlText w:val="•"/>
      <w:lvlJc w:val="left"/>
      <w:pPr>
        <w:ind w:left="1923" w:hanging="418"/>
      </w:pPr>
    </w:lvl>
    <w:lvl w:ilvl="5" w:tplc="E9142408">
      <w:numFmt w:val="bullet"/>
      <w:lvlText w:val="•"/>
      <w:lvlJc w:val="left"/>
      <w:pPr>
        <w:ind w:left="2299" w:hanging="418"/>
      </w:pPr>
    </w:lvl>
    <w:lvl w:ilvl="6" w:tplc="BA328F4E">
      <w:numFmt w:val="bullet"/>
      <w:lvlText w:val="•"/>
      <w:lvlJc w:val="left"/>
      <w:pPr>
        <w:ind w:left="2675" w:hanging="418"/>
      </w:pPr>
    </w:lvl>
    <w:lvl w:ilvl="7" w:tplc="2432D998">
      <w:numFmt w:val="bullet"/>
      <w:lvlText w:val="•"/>
      <w:lvlJc w:val="left"/>
      <w:pPr>
        <w:ind w:left="3051" w:hanging="418"/>
      </w:pPr>
    </w:lvl>
    <w:lvl w:ilvl="8" w:tplc="1932D3AE">
      <w:numFmt w:val="bullet"/>
      <w:lvlText w:val="•"/>
      <w:lvlJc w:val="left"/>
      <w:pPr>
        <w:ind w:left="3427" w:hanging="418"/>
      </w:pPr>
    </w:lvl>
  </w:abstractNum>
  <w:abstractNum w:abstractNumId="37" w15:restartNumberingAfterBreak="0">
    <w:nsid w:val="14B22154"/>
    <w:multiLevelType w:val="multilevel"/>
    <w:tmpl w:val="E35CC2F0"/>
    <w:lvl w:ilvl="0">
      <w:start w:val="1"/>
      <w:numFmt w:val="decimal"/>
      <w:lvlText w:val="%1."/>
      <w:lvlJc w:val="left"/>
      <w:pPr>
        <w:ind w:left="720" w:hanging="360"/>
      </w:pPr>
    </w:lvl>
    <w:lvl w:ilvl="1">
      <w:start w:val="4"/>
      <w:numFmt w:val="decimal"/>
      <w:isLgl/>
      <w:lvlText w:val="%1.%2."/>
      <w:lvlJc w:val="left"/>
      <w:pPr>
        <w:ind w:left="1108" w:hanging="540"/>
      </w:pPr>
      <w:rPr>
        <w:rFonts w:hint="default"/>
      </w:rPr>
    </w:lvl>
    <w:lvl w:ilvl="2">
      <w:start w:val="2"/>
      <w:numFmt w:val="decimal"/>
      <w:isLgl/>
      <w:lvlText w:val="%1.%2.%3."/>
      <w:lvlJc w:val="left"/>
      <w:pPr>
        <w:ind w:left="1712" w:hanging="720"/>
      </w:pPr>
      <w:rPr>
        <w:rFonts w:hint="default"/>
      </w:rPr>
    </w:lvl>
    <w:lvl w:ilvl="3">
      <w:start w:val="1"/>
      <w:numFmt w:val="decimal"/>
      <w:isLgl/>
      <w:lvlText w:val="%1.%2.%3.%4."/>
      <w:lvlJc w:val="left"/>
      <w:pPr>
        <w:ind w:left="2028" w:hanging="720"/>
      </w:pPr>
      <w:rPr>
        <w:rFonts w:hint="default"/>
      </w:rPr>
    </w:lvl>
    <w:lvl w:ilvl="4">
      <w:start w:val="1"/>
      <w:numFmt w:val="decimal"/>
      <w:isLgl/>
      <w:lvlText w:val="%1.%2.%3.%4.%5."/>
      <w:lvlJc w:val="left"/>
      <w:pPr>
        <w:ind w:left="2704" w:hanging="1080"/>
      </w:pPr>
      <w:rPr>
        <w:rFonts w:hint="default"/>
      </w:rPr>
    </w:lvl>
    <w:lvl w:ilvl="5">
      <w:start w:val="1"/>
      <w:numFmt w:val="decimal"/>
      <w:isLgl/>
      <w:lvlText w:val="%1.%2.%3.%4.%5.%6."/>
      <w:lvlJc w:val="left"/>
      <w:pPr>
        <w:ind w:left="3020" w:hanging="1080"/>
      </w:pPr>
      <w:rPr>
        <w:rFonts w:hint="default"/>
      </w:rPr>
    </w:lvl>
    <w:lvl w:ilvl="6">
      <w:start w:val="1"/>
      <w:numFmt w:val="decimal"/>
      <w:isLgl/>
      <w:lvlText w:val="%1.%2.%3.%4.%5.%6.%7."/>
      <w:lvlJc w:val="left"/>
      <w:pPr>
        <w:ind w:left="3696" w:hanging="1440"/>
      </w:pPr>
      <w:rPr>
        <w:rFonts w:hint="default"/>
      </w:rPr>
    </w:lvl>
    <w:lvl w:ilvl="7">
      <w:start w:val="1"/>
      <w:numFmt w:val="decimal"/>
      <w:isLgl/>
      <w:lvlText w:val="%1.%2.%3.%4.%5.%6.%7.%8."/>
      <w:lvlJc w:val="left"/>
      <w:pPr>
        <w:ind w:left="4012" w:hanging="1440"/>
      </w:pPr>
      <w:rPr>
        <w:rFonts w:hint="default"/>
      </w:rPr>
    </w:lvl>
    <w:lvl w:ilvl="8">
      <w:start w:val="1"/>
      <w:numFmt w:val="decimal"/>
      <w:isLgl/>
      <w:lvlText w:val="%1.%2.%3.%4.%5.%6.%7.%8.%9."/>
      <w:lvlJc w:val="left"/>
      <w:pPr>
        <w:ind w:left="4688" w:hanging="1800"/>
      </w:pPr>
      <w:rPr>
        <w:rFonts w:hint="default"/>
      </w:rPr>
    </w:lvl>
  </w:abstractNum>
  <w:abstractNum w:abstractNumId="38" w15:restartNumberingAfterBreak="0">
    <w:nsid w:val="1641035B"/>
    <w:multiLevelType w:val="hybridMultilevel"/>
    <w:tmpl w:val="82125F30"/>
    <w:lvl w:ilvl="0" w:tplc="0415000F">
      <w:start w:val="1"/>
      <w:numFmt w:val="decimal"/>
      <w:lvlText w:val="%1."/>
      <w:lvlJc w:val="left"/>
      <w:pPr>
        <w:ind w:left="1287" w:hanging="360"/>
      </w:pPr>
    </w:lvl>
    <w:lvl w:ilvl="1" w:tplc="04150019">
      <w:start w:val="1"/>
      <w:numFmt w:val="lowerLetter"/>
      <w:lvlText w:val="%2."/>
      <w:lvlJc w:val="left"/>
      <w:pPr>
        <w:ind w:left="1070"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9" w15:restartNumberingAfterBreak="0">
    <w:nsid w:val="167A766A"/>
    <w:multiLevelType w:val="hybridMultilevel"/>
    <w:tmpl w:val="38DCB81C"/>
    <w:lvl w:ilvl="0" w:tplc="8FE0E7D2">
      <w:start w:val="1"/>
      <w:numFmt w:val="lowerLetter"/>
      <w:lvlText w:val="%1)"/>
      <w:lvlJc w:val="left"/>
      <w:pPr>
        <w:ind w:left="420" w:hanging="276"/>
      </w:pPr>
      <w:rPr>
        <w:rFonts w:asciiTheme="minorHAnsi" w:eastAsia="Verdana" w:hAnsiTheme="minorHAnsi" w:cstheme="minorHAnsi" w:hint="default"/>
        <w:spacing w:val="-1"/>
        <w:w w:val="100"/>
        <w:sz w:val="22"/>
        <w:szCs w:val="22"/>
      </w:rPr>
    </w:lvl>
    <w:lvl w:ilvl="1" w:tplc="D5026972">
      <w:numFmt w:val="bullet"/>
      <w:lvlText w:val="•"/>
      <w:lvlJc w:val="left"/>
      <w:pPr>
        <w:ind w:left="795" w:hanging="276"/>
      </w:pPr>
    </w:lvl>
    <w:lvl w:ilvl="2" w:tplc="B4FA6736">
      <w:numFmt w:val="bullet"/>
      <w:lvlText w:val="•"/>
      <w:lvlJc w:val="left"/>
      <w:pPr>
        <w:ind w:left="1171" w:hanging="276"/>
      </w:pPr>
    </w:lvl>
    <w:lvl w:ilvl="3" w:tplc="10EC8AFC">
      <w:numFmt w:val="bullet"/>
      <w:lvlText w:val="•"/>
      <w:lvlJc w:val="left"/>
      <w:pPr>
        <w:ind w:left="1547" w:hanging="276"/>
      </w:pPr>
    </w:lvl>
    <w:lvl w:ilvl="4" w:tplc="84C018F8">
      <w:numFmt w:val="bullet"/>
      <w:lvlText w:val="•"/>
      <w:lvlJc w:val="left"/>
      <w:pPr>
        <w:ind w:left="1923" w:hanging="276"/>
      </w:pPr>
    </w:lvl>
    <w:lvl w:ilvl="5" w:tplc="5192A380">
      <w:numFmt w:val="bullet"/>
      <w:lvlText w:val="•"/>
      <w:lvlJc w:val="left"/>
      <w:pPr>
        <w:ind w:left="2299" w:hanging="276"/>
      </w:pPr>
    </w:lvl>
    <w:lvl w:ilvl="6" w:tplc="DAB63826">
      <w:numFmt w:val="bullet"/>
      <w:lvlText w:val="•"/>
      <w:lvlJc w:val="left"/>
      <w:pPr>
        <w:ind w:left="2675" w:hanging="276"/>
      </w:pPr>
    </w:lvl>
    <w:lvl w:ilvl="7" w:tplc="5686E188">
      <w:numFmt w:val="bullet"/>
      <w:lvlText w:val="•"/>
      <w:lvlJc w:val="left"/>
      <w:pPr>
        <w:ind w:left="3051" w:hanging="276"/>
      </w:pPr>
    </w:lvl>
    <w:lvl w:ilvl="8" w:tplc="E32E15E2">
      <w:numFmt w:val="bullet"/>
      <w:lvlText w:val="•"/>
      <w:lvlJc w:val="left"/>
      <w:pPr>
        <w:ind w:left="3427" w:hanging="276"/>
      </w:pPr>
    </w:lvl>
  </w:abstractNum>
  <w:abstractNum w:abstractNumId="40" w15:restartNumberingAfterBreak="0">
    <w:nsid w:val="169622D0"/>
    <w:multiLevelType w:val="hybridMultilevel"/>
    <w:tmpl w:val="1E4CB666"/>
    <w:lvl w:ilvl="0" w:tplc="F3B4DF2A">
      <w:start w:val="1"/>
      <w:numFmt w:val="decimal"/>
      <w:lvlText w:val="%1)"/>
      <w:lvlJc w:val="left"/>
      <w:pPr>
        <w:ind w:left="1358" w:hanging="360"/>
      </w:pPr>
      <w:rPr>
        <w:b w:val="0"/>
      </w:rPr>
    </w:lvl>
    <w:lvl w:ilvl="1" w:tplc="AE1E26E6">
      <w:start w:val="1"/>
      <w:numFmt w:val="lowerLetter"/>
      <w:lvlText w:val="%2)"/>
      <w:lvlJc w:val="left"/>
      <w:pPr>
        <w:ind w:left="2078" w:hanging="360"/>
      </w:pPr>
      <w:rPr>
        <w:b w:val="0"/>
      </w:rPr>
    </w:lvl>
    <w:lvl w:ilvl="2" w:tplc="20384994">
      <w:start w:val="10"/>
      <w:numFmt w:val="decimal"/>
      <w:lvlText w:val="%3"/>
      <w:lvlJc w:val="left"/>
      <w:pPr>
        <w:ind w:left="2978" w:hanging="360"/>
      </w:pPr>
      <w:rPr>
        <w:rFonts w:hint="default"/>
      </w:rPr>
    </w:lvl>
    <w:lvl w:ilvl="3" w:tplc="0415000F" w:tentative="1">
      <w:start w:val="1"/>
      <w:numFmt w:val="decimal"/>
      <w:lvlText w:val="%4."/>
      <w:lvlJc w:val="left"/>
      <w:pPr>
        <w:ind w:left="3518" w:hanging="360"/>
      </w:pPr>
    </w:lvl>
    <w:lvl w:ilvl="4" w:tplc="04150019" w:tentative="1">
      <w:start w:val="1"/>
      <w:numFmt w:val="lowerLetter"/>
      <w:lvlText w:val="%5."/>
      <w:lvlJc w:val="left"/>
      <w:pPr>
        <w:ind w:left="4238" w:hanging="360"/>
      </w:pPr>
    </w:lvl>
    <w:lvl w:ilvl="5" w:tplc="0415001B" w:tentative="1">
      <w:start w:val="1"/>
      <w:numFmt w:val="lowerRoman"/>
      <w:lvlText w:val="%6."/>
      <w:lvlJc w:val="right"/>
      <w:pPr>
        <w:ind w:left="4958" w:hanging="180"/>
      </w:pPr>
    </w:lvl>
    <w:lvl w:ilvl="6" w:tplc="0415000F" w:tentative="1">
      <w:start w:val="1"/>
      <w:numFmt w:val="decimal"/>
      <w:lvlText w:val="%7."/>
      <w:lvlJc w:val="left"/>
      <w:pPr>
        <w:ind w:left="5678" w:hanging="360"/>
      </w:pPr>
    </w:lvl>
    <w:lvl w:ilvl="7" w:tplc="04150019" w:tentative="1">
      <w:start w:val="1"/>
      <w:numFmt w:val="lowerLetter"/>
      <w:lvlText w:val="%8."/>
      <w:lvlJc w:val="left"/>
      <w:pPr>
        <w:ind w:left="6398" w:hanging="360"/>
      </w:pPr>
    </w:lvl>
    <w:lvl w:ilvl="8" w:tplc="0415001B" w:tentative="1">
      <w:start w:val="1"/>
      <w:numFmt w:val="lowerRoman"/>
      <w:lvlText w:val="%9."/>
      <w:lvlJc w:val="right"/>
      <w:pPr>
        <w:ind w:left="7118" w:hanging="180"/>
      </w:pPr>
    </w:lvl>
  </w:abstractNum>
  <w:abstractNum w:abstractNumId="41" w15:restartNumberingAfterBreak="0">
    <w:nsid w:val="17D56E25"/>
    <w:multiLevelType w:val="multilevel"/>
    <w:tmpl w:val="00BC7B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18A05E1D"/>
    <w:multiLevelType w:val="hybridMultilevel"/>
    <w:tmpl w:val="0FC68582"/>
    <w:lvl w:ilvl="0" w:tplc="04150017">
      <w:start w:val="1"/>
      <w:numFmt w:val="lowerLetter"/>
      <w:lvlText w:val="%1)"/>
      <w:lvlJc w:val="left"/>
      <w:pPr>
        <w:ind w:left="828" w:hanging="360"/>
      </w:pPr>
    </w:lvl>
    <w:lvl w:ilvl="1" w:tplc="04150019">
      <w:start w:val="1"/>
      <w:numFmt w:val="lowerLetter"/>
      <w:lvlText w:val="%2."/>
      <w:lvlJc w:val="left"/>
      <w:pPr>
        <w:ind w:left="1548" w:hanging="360"/>
      </w:pPr>
    </w:lvl>
    <w:lvl w:ilvl="2" w:tplc="0415001B">
      <w:start w:val="1"/>
      <w:numFmt w:val="lowerRoman"/>
      <w:lvlText w:val="%3."/>
      <w:lvlJc w:val="right"/>
      <w:pPr>
        <w:ind w:left="2268" w:hanging="180"/>
      </w:pPr>
    </w:lvl>
    <w:lvl w:ilvl="3" w:tplc="0415000F">
      <w:start w:val="1"/>
      <w:numFmt w:val="decimal"/>
      <w:lvlText w:val="%4."/>
      <w:lvlJc w:val="left"/>
      <w:pPr>
        <w:ind w:left="360" w:hanging="360"/>
      </w:pPr>
    </w:lvl>
    <w:lvl w:ilvl="4" w:tplc="04150019">
      <w:start w:val="1"/>
      <w:numFmt w:val="lowerLetter"/>
      <w:lvlText w:val="%5."/>
      <w:lvlJc w:val="left"/>
      <w:pPr>
        <w:ind w:left="3708" w:hanging="360"/>
      </w:pPr>
    </w:lvl>
    <w:lvl w:ilvl="5" w:tplc="0415001B">
      <w:start w:val="1"/>
      <w:numFmt w:val="lowerRoman"/>
      <w:lvlText w:val="%6."/>
      <w:lvlJc w:val="right"/>
      <w:pPr>
        <w:ind w:left="4428" w:hanging="180"/>
      </w:pPr>
    </w:lvl>
    <w:lvl w:ilvl="6" w:tplc="0415000F">
      <w:start w:val="1"/>
      <w:numFmt w:val="decimal"/>
      <w:lvlText w:val="%7."/>
      <w:lvlJc w:val="left"/>
      <w:pPr>
        <w:ind w:left="5148" w:hanging="360"/>
      </w:pPr>
    </w:lvl>
    <w:lvl w:ilvl="7" w:tplc="04150019">
      <w:start w:val="1"/>
      <w:numFmt w:val="lowerLetter"/>
      <w:lvlText w:val="%8."/>
      <w:lvlJc w:val="left"/>
      <w:pPr>
        <w:ind w:left="5868" w:hanging="360"/>
      </w:pPr>
    </w:lvl>
    <w:lvl w:ilvl="8" w:tplc="0415001B">
      <w:start w:val="1"/>
      <w:numFmt w:val="lowerRoman"/>
      <w:lvlText w:val="%9."/>
      <w:lvlJc w:val="right"/>
      <w:pPr>
        <w:ind w:left="6588" w:hanging="180"/>
      </w:pPr>
    </w:lvl>
  </w:abstractNum>
  <w:abstractNum w:abstractNumId="43" w15:restartNumberingAfterBreak="0">
    <w:nsid w:val="19160BD3"/>
    <w:multiLevelType w:val="multilevel"/>
    <w:tmpl w:val="DC86A9E8"/>
    <w:name w:val="WW8Num3752"/>
    <w:lvl w:ilvl="0">
      <w:start w:val="1"/>
      <w:numFmt w:val="decimal"/>
      <w:lvlText w:val="%1."/>
      <w:lvlJc w:val="left"/>
      <w:pPr>
        <w:tabs>
          <w:tab w:val="num" w:pos="644"/>
        </w:tabs>
        <w:ind w:left="644" w:hanging="360"/>
      </w:pPr>
      <w:rPr>
        <w:rFonts w:cs="Times New Roman"/>
        <w:b/>
      </w:rPr>
    </w:lvl>
    <w:lvl w:ilvl="1">
      <w:start w:val="1"/>
      <w:numFmt w:val="decimal"/>
      <w:lvlText w:val="%1.%2."/>
      <w:lvlJc w:val="left"/>
      <w:pPr>
        <w:tabs>
          <w:tab w:val="num" w:pos="862"/>
        </w:tabs>
        <w:ind w:left="862" w:hanging="720"/>
      </w:pPr>
      <w:rPr>
        <w:rFonts w:cs="Times New Roman"/>
        <w:b w:val="0"/>
        <w:color w:val="auto"/>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44" w15:restartNumberingAfterBreak="0">
    <w:nsid w:val="1A502D60"/>
    <w:multiLevelType w:val="hybridMultilevel"/>
    <w:tmpl w:val="0FC68582"/>
    <w:lvl w:ilvl="0" w:tplc="04150017">
      <w:start w:val="1"/>
      <w:numFmt w:val="lowerLetter"/>
      <w:lvlText w:val="%1)"/>
      <w:lvlJc w:val="left"/>
      <w:pPr>
        <w:ind w:left="828" w:hanging="360"/>
      </w:pPr>
    </w:lvl>
    <w:lvl w:ilvl="1" w:tplc="04150019">
      <w:start w:val="1"/>
      <w:numFmt w:val="lowerLetter"/>
      <w:lvlText w:val="%2."/>
      <w:lvlJc w:val="left"/>
      <w:pPr>
        <w:ind w:left="1548" w:hanging="360"/>
      </w:pPr>
    </w:lvl>
    <w:lvl w:ilvl="2" w:tplc="0415001B">
      <w:start w:val="1"/>
      <w:numFmt w:val="lowerRoman"/>
      <w:lvlText w:val="%3."/>
      <w:lvlJc w:val="right"/>
      <w:pPr>
        <w:ind w:left="2268" w:hanging="180"/>
      </w:pPr>
    </w:lvl>
    <w:lvl w:ilvl="3" w:tplc="0415000F">
      <w:start w:val="1"/>
      <w:numFmt w:val="decimal"/>
      <w:lvlText w:val="%4."/>
      <w:lvlJc w:val="left"/>
      <w:pPr>
        <w:ind w:left="2988" w:hanging="360"/>
      </w:pPr>
    </w:lvl>
    <w:lvl w:ilvl="4" w:tplc="04150019">
      <w:start w:val="1"/>
      <w:numFmt w:val="lowerLetter"/>
      <w:lvlText w:val="%5."/>
      <w:lvlJc w:val="left"/>
      <w:pPr>
        <w:ind w:left="3708" w:hanging="360"/>
      </w:pPr>
    </w:lvl>
    <w:lvl w:ilvl="5" w:tplc="0415001B">
      <w:start w:val="1"/>
      <w:numFmt w:val="lowerRoman"/>
      <w:lvlText w:val="%6."/>
      <w:lvlJc w:val="right"/>
      <w:pPr>
        <w:ind w:left="4428" w:hanging="180"/>
      </w:pPr>
    </w:lvl>
    <w:lvl w:ilvl="6" w:tplc="0415000F">
      <w:start w:val="1"/>
      <w:numFmt w:val="decimal"/>
      <w:lvlText w:val="%7."/>
      <w:lvlJc w:val="left"/>
      <w:pPr>
        <w:ind w:left="5148" w:hanging="360"/>
      </w:pPr>
    </w:lvl>
    <w:lvl w:ilvl="7" w:tplc="04150019">
      <w:start w:val="1"/>
      <w:numFmt w:val="lowerLetter"/>
      <w:lvlText w:val="%8."/>
      <w:lvlJc w:val="left"/>
      <w:pPr>
        <w:ind w:left="5868" w:hanging="360"/>
      </w:pPr>
    </w:lvl>
    <w:lvl w:ilvl="8" w:tplc="0415001B">
      <w:start w:val="1"/>
      <w:numFmt w:val="lowerRoman"/>
      <w:lvlText w:val="%9."/>
      <w:lvlJc w:val="right"/>
      <w:pPr>
        <w:ind w:left="6588" w:hanging="180"/>
      </w:pPr>
    </w:lvl>
  </w:abstractNum>
  <w:abstractNum w:abstractNumId="45" w15:restartNumberingAfterBreak="0">
    <w:nsid w:val="1AC11B51"/>
    <w:multiLevelType w:val="multilevel"/>
    <w:tmpl w:val="54B4E8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15:restartNumberingAfterBreak="0">
    <w:nsid w:val="1B427931"/>
    <w:multiLevelType w:val="multilevel"/>
    <w:tmpl w:val="C29A344C"/>
    <w:lvl w:ilvl="0">
      <w:start w:val="7"/>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47" w15:restartNumberingAfterBreak="0">
    <w:nsid w:val="1B5543C9"/>
    <w:multiLevelType w:val="multilevel"/>
    <w:tmpl w:val="B29ED360"/>
    <w:name w:val="WW8Num283"/>
    <w:lvl w:ilvl="0">
      <w:start w:val="1"/>
      <w:numFmt w:val="decimal"/>
      <w:lvlText w:val="%1."/>
      <w:lvlJc w:val="left"/>
      <w:pPr>
        <w:tabs>
          <w:tab w:val="num" w:pos="502"/>
        </w:tabs>
        <w:ind w:left="502" w:hanging="360"/>
      </w:pPr>
      <w:rPr>
        <w:rFonts w:cs="Times New Roman"/>
        <w:b w:val="0"/>
      </w:rPr>
    </w:lvl>
    <w:lvl w:ilvl="1">
      <w:start w:val="1"/>
      <w:numFmt w:val="decimal"/>
      <w:lvlText w:val="%1.%2."/>
      <w:lvlJc w:val="left"/>
      <w:pPr>
        <w:tabs>
          <w:tab w:val="num" w:pos="720"/>
        </w:tabs>
        <w:ind w:left="720" w:hanging="720"/>
      </w:pPr>
      <w:rPr>
        <w:rFonts w:cs="Times New Roman"/>
        <w:b w:val="0"/>
        <w:color w:val="auto"/>
      </w:rPr>
    </w:lvl>
    <w:lvl w:ilvl="2">
      <w:start w:val="1"/>
      <w:numFmt w:val="decimal"/>
      <w:lvlText w:val="%1.%2.%3."/>
      <w:lvlJc w:val="left"/>
      <w:pPr>
        <w:tabs>
          <w:tab w:val="num" w:pos="1080"/>
        </w:tabs>
        <w:ind w:left="1080" w:hanging="1080"/>
      </w:pPr>
      <w:rPr>
        <w:rFonts w:cs="Times New Roman"/>
      </w:rPr>
    </w:lvl>
    <w:lvl w:ilvl="3">
      <w:start w:val="1"/>
      <w:numFmt w:val="decimal"/>
      <w:lvlText w:val="%1.%2.%3.%4."/>
      <w:lvlJc w:val="left"/>
      <w:pPr>
        <w:tabs>
          <w:tab w:val="num" w:pos="1440"/>
        </w:tabs>
        <w:ind w:left="1440" w:hanging="144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800"/>
        </w:tabs>
        <w:ind w:left="1800" w:hanging="1800"/>
      </w:pPr>
      <w:rPr>
        <w:rFonts w:cs="Times New Roman"/>
      </w:rPr>
    </w:lvl>
    <w:lvl w:ilvl="6">
      <w:start w:val="1"/>
      <w:numFmt w:val="decimal"/>
      <w:lvlText w:val="%1.%2.%3.%4.%5.%6.%7."/>
      <w:lvlJc w:val="left"/>
      <w:pPr>
        <w:tabs>
          <w:tab w:val="num" w:pos="2160"/>
        </w:tabs>
        <w:ind w:left="2160" w:hanging="2160"/>
      </w:pPr>
      <w:rPr>
        <w:rFonts w:cs="Times New Roman"/>
      </w:rPr>
    </w:lvl>
    <w:lvl w:ilvl="7">
      <w:start w:val="1"/>
      <w:numFmt w:val="decimal"/>
      <w:lvlText w:val="%1.%2.%3.%4.%5.%6.%7.%8."/>
      <w:lvlJc w:val="left"/>
      <w:pPr>
        <w:tabs>
          <w:tab w:val="num" w:pos="2520"/>
        </w:tabs>
        <w:ind w:left="2520" w:hanging="2520"/>
      </w:pPr>
      <w:rPr>
        <w:rFonts w:cs="Times New Roman"/>
      </w:rPr>
    </w:lvl>
    <w:lvl w:ilvl="8">
      <w:start w:val="1"/>
      <w:numFmt w:val="decimal"/>
      <w:lvlText w:val="%1.%2.%3.%4.%5.%6.%7.%8.%9."/>
      <w:lvlJc w:val="left"/>
      <w:pPr>
        <w:tabs>
          <w:tab w:val="num" w:pos="2880"/>
        </w:tabs>
        <w:ind w:left="2880" w:hanging="2880"/>
      </w:pPr>
      <w:rPr>
        <w:rFonts w:cs="Times New Roman"/>
      </w:rPr>
    </w:lvl>
  </w:abstractNum>
  <w:abstractNum w:abstractNumId="48" w15:restartNumberingAfterBreak="0">
    <w:nsid w:val="1DF31F66"/>
    <w:multiLevelType w:val="hybridMultilevel"/>
    <w:tmpl w:val="A10CEAD8"/>
    <w:lvl w:ilvl="0" w:tplc="67FCA584">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01D38E1"/>
    <w:multiLevelType w:val="hybridMultilevel"/>
    <w:tmpl w:val="9446C442"/>
    <w:name w:val="WW8Num37234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0" w15:restartNumberingAfterBreak="0">
    <w:nsid w:val="21B60714"/>
    <w:multiLevelType w:val="hybridMultilevel"/>
    <w:tmpl w:val="5C1AE06A"/>
    <w:lvl w:ilvl="0" w:tplc="CCB83380">
      <w:start w:val="1"/>
      <w:numFmt w:val="lowerLetter"/>
      <w:lvlText w:val="%1)"/>
      <w:lvlJc w:val="left"/>
      <w:pPr>
        <w:ind w:left="422" w:hanging="284"/>
      </w:pPr>
      <w:rPr>
        <w:rFonts w:asciiTheme="minorHAnsi" w:eastAsia="Open Sans" w:hAnsiTheme="minorHAnsi" w:cstheme="minorHAnsi" w:hint="default"/>
        <w:spacing w:val="0"/>
        <w:w w:val="100"/>
        <w:sz w:val="22"/>
        <w:szCs w:val="22"/>
      </w:rPr>
    </w:lvl>
    <w:lvl w:ilvl="1" w:tplc="25081EAA">
      <w:numFmt w:val="bullet"/>
      <w:lvlText w:val="•"/>
      <w:lvlJc w:val="left"/>
      <w:pPr>
        <w:ind w:left="915" w:hanging="284"/>
      </w:pPr>
    </w:lvl>
    <w:lvl w:ilvl="2" w:tplc="ADCE631A">
      <w:numFmt w:val="bullet"/>
      <w:lvlText w:val="•"/>
      <w:lvlJc w:val="left"/>
      <w:pPr>
        <w:ind w:left="1411" w:hanging="284"/>
      </w:pPr>
    </w:lvl>
    <w:lvl w:ilvl="3" w:tplc="59A0AC82">
      <w:numFmt w:val="bullet"/>
      <w:lvlText w:val="•"/>
      <w:lvlJc w:val="left"/>
      <w:pPr>
        <w:ind w:left="1907" w:hanging="284"/>
      </w:pPr>
    </w:lvl>
    <w:lvl w:ilvl="4" w:tplc="A04E3DD2">
      <w:numFmt w:val="bullet"/>
      <w:lvlText w:val="•"/>
      <w:lvlJc w:val="left"/>
      <w:pPr>
        <w:ind w:left="2402" w:hanging="284"/>
      </w:pPr>
    </w:lvl>
    <w:lvl w:ilvl="5" w:tplc="FF309B46">
      <w:numFmt w:val="bullet"/>
      <w:lvlText w:val="•"/>
      <w:lvlJc w:val="left"/>
      <w:pPr>
        <w:ind w:left="2898" w:hanging="284"/>
      </w:pPr>
    </w:lvl>
    <w:lvl w:ilvl="6" w:tplc="7682C62C">
      <w:numFmt w:val="bullet"/>
      <w:lvlText w:val="•"/>
      <w:lvlJc w:val="left"/>
      <w:pPr>
        <w:ind w:left="3394" w:hanging="284"/>
      </w:pPr>
    </w:lvl>
    <w:lvl w:ilvl="7" w:tplc="072A111A">
      <w:numFmt w:val="bullet"/>
      <w:lvlText w:val="•"/>
      <w:lvlJc w:val="left"/>
      <w:pPr>
        <w:ind w:left="3889" w:hanging="284"/>
      </w:pPr>
    </w:lvl>
    <w:lvl w:ilvl="8" w:tplc="6A64DE6A">
      <w:numFmt w:val="bullet"/>
      <w:lvlText w:val="•"/>
      <w:lvlJc w:val="left"/>
      <w:pPr>
        <w:ind w:left="4385" w:hanging="284"/>
      </w:pPr>
    </w:lvl>
  </w:abstractNum>
  <w:abstractNum w:abstractNumId="51" w15:restartNumberingAfterBreak="0">
    <w:nsid w:val="23E073D9"/>
    <w:multiLevelType w:val="hybridMultilevel"/>
    <w:tmpl w:val="F4446308"/>
    <w:lvl w:ilvl="0" w:tplc="C1C08BDC">
      <w:start w:val="1"/>
      <w:numFmt w:val="lowerLetter"/>
      <w:lvlText w:val="%1)"/>
      <w:lvlJc w:val="left"/>
      <w:pPr>
        <w:ind w:left="420" w:hanging="276"/>
      </w:pPr>
      <w:rPr>
        <w:rFonts w:asciiTheme="minorHAnsi" w:eastAsia="Verdana" w:hAnsiTheme="minorHAnsi" w:cstheme="minorHAnsi" w:hint="default"/>
        <w:spacing w:val="-1"/>
        <w:w w:val="100"/>
        <w:sz w:val="22"/>
        <w:szCs w:val="22"/>
      </w:rPr>
    </w:lvl>
    <w:lvl w:ilvl="1" w:tplc="D5026972">
      <w:numFmt w:val="bullet"/>
      <w:lvlText w:val="•"/>
      <w:lvlJc w:val="left"/>
      <w:pPr>
        <w:ind w:left="795" w:hanging="276"/>
      </w:pPr>
    </w:lvl>
    <w:lvl w:ilvl="2" w:tplc="B4FA6736">
      <w:numFmt w:val="bullet"/>
      <w:lvlText w:val="•"/>
      <w:lvlJc w:val="left"/>
      <w:pPr>
        <w:ind w:left="1171" w:hanging="276"/>
      </w:pPr>
    </w:lvl>
    <w:lvl w:ilvl="3" w:tplc="10EC8AFC">
      <w:numFmt w:val="bullet"/>
      <w:lvlText w:val="•"/>
      <w:lvlJc w:val="left"/>
      <w:pPr>
        <w:ind w:left="1547" w:hanging="276"/>
      </w:pPr>
    </w:lvl>
    <w:lvl w:ilvl="4" w:tplc="84C018F8">
      <w:numFmt w:val="bullet"/>
      <w:lvlText w:val="•"/>
      <w:lvlJc w:val="left"/>
      <w:pPr>
        <w:ind w:left="1923" w:hanging="276"/>
      </w:pPr>
    </w:lvl>
    <w:lvl w:ilvl="5" w:tplc="5192A380">
      <w:numFmt w:val="bullet"/>
      <w:lvlText w:val="•"/>
      <w:lvlJc w:val="left"/>
      <w:pPr>
        <w:ind w:left="2299" w:hanging="276"/>
      </w:pPr>
    </w:lvl>
    <w:lvl w:ilvl="6" w:tplc="DAB63826">
      <w:numFmt w:val="bullet"/>
      <w:lvlText w:val="•"/>
      <w:lvlJc w:val="left"/>
      <w:pPr>
        <w:ind w:left="2675" w:hanging="276"/>
      </w:pPr>
    </w:lvl>
    <w:lvl w:ilvl="7" w:tplc="5686E188">
      <w:numFmt w:val="bullet"/>
      <w:lvlText w:val="•"/>
      <w:lvlJc w:val="left"/>
      <w:pPr>
        <w:ind w:left="3051" w:hanging="276"/>
      </w:pPr>
    </w:lvl>
    <w:lvl w:ilvl="8" w:tplc="E32E15E2">
      <w:numFmt w:val="bullet"/>
      <w:lvlText w:val="•"/>
      <w:lvlJc w:val="left"/>
      <w:pPr>
        <w:ind w:left="3427" w:hanging="276"/>
      </w:pPr>
    </w:lvl>
  </w:abstractNum>
  <w:abstractNum w:abstractNumId="52" w15:restartNumberingAfterBreak="0">
    <w:nsid w:val="23F65A99"/>
    <w:multiLevelType w:val="singleLevel"/>
    <w:tmpl w:val="0000000D"/>
    <w:lvl w:ilvl="0">
      <w:start w:val="1"/>
      <w:numFmt w:val="decimal"/>
      <w:lvlText w:val="%1."/>
      <w:lvlJc w:val="left"/>
      <w:pPr>
        <w:tabs>
          <w:tab w:val="num" w:pos="502"/>
        </w:tabs>
        <w:ind w:left="502" w:hanging="360"/>
      </w:pPr>
      <w:rPr>
        <w:rFonts w:cs="Times New Roman"/>
      </w:rPr>
    </w:lvl>
  </w:abstractNum>
  <w:abstractNum w:abstractNumId="53" w15:restartNumberingAfterBreak="0">
    <w:nsid w:val="24353E92"/>
    <w:multiLevelType w:val="multilevel"/>
    <w:tmpl w:val="C3423CEA"/>
    <w:lvl w:ilvl="0">
      <w:start w:val="1"/>
      <w:numFmt w:val="decimal"/>
      <w:lvlText w:val="%1."/>
      <w:lvlJc w:val="left"/>
      <w:pPr>
        <w:ind w:left="1287" w:hanging="360"/>
      </w:pPr>
      <w:rPr>
        <w:sz w:val="22"/>
        <w:szCs w:val="22"/>
      </w:rPr>
    </w:lvl>
    <w:lvl w:ilvl="1">
      <w:start w:val="1"/>
      <w:numFmt w:val="decimal"/>
      <w:isLgl/>
      <w:lvlText w:val="%1.%2"/>
      <w:lvlJc w:val="left"/>
      <w:pPr>
        <w:ind w:left="1287" w:hanging="360"/>
      </w:pPr>
      <w:rPr>
        <w:rFonts w:hint="default"/>
        <w:b w:val="0"/>
        <w:color w:val="auto"/>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54" w15:restartNumberingAfterBreak="0">
    <w:nsid w:val="25C70F51"/>
    <w:multiLevelType w:val="hybridMultilevel"/>
    <w:tmpl w:val="A8E041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26385DD9"/>
    <w:multiLevelType w:val="hybridMultilevel"/>
    <w:tmpl w:val="14741864"/>
    <w:lvl w:ilvl="0" w:tplc="2866264A">
      <w:start w:val="1"/>
      <w:numFmt w:val="lowerLetter"/>
      <w:lvlText w:val="%1)"/>
      <w:lvlJc w:val="left"/>
      <w:pPr>
        <w:ind w:left="420" w:hanging="276"/>
      </w:pPr>
      <w:rPr>
        <w:rFonts w:asciiTheme="minorHAnsi" w:eastAsia="Verdana" w:hAnsiTheme="minorHAnsi" w:cstheme="minorHAnsi" w:hint="default"/>
        <w:spacing w:val="-1"/>
        <w:w w:val="100"/>
        <w:sz w:val="22"/>
        <w:szCs w:val="22"/>
      </w:rPr>
    </w:lvl>
    <w:lvl w:ilvl="1" w:tplc="8062A2B8">
      <w:numFmt w:val="bullet"/>
      <w:lvlText w:val="•"/>
      <w:lvlJc w:val="left"/>
      <w:pPr>
        <w:ind w:left="795" w:hanging="276"/>
      </w:pPr>
    </w:lvl>
    <w:lvl w:ilvl="2" w:tplc="07AE137A">
      <w:numFmt w:val="bullet"/>
      <w:lvlText w:val="•"/>
      <w:lvlJc w:val="left"/>
      <w:pPr>
        <w:ind w:left="1171" w:hanging="276"/>
      </w:pPr>
    </w:lvl>
    <w:lvl w:ilvl="3" w:tplc="7EFE3B98">
      <w:numFmt w:val="bullet"/>
      <w:lvlText w:val="•"/>
      <w:lvlJc w:val="left"/>
      <w:pPr>
        <w:ind w:left="1547" w:hanging="276"/>
      </w:pPr>
    </w:lvl>
    <w:lvl w:ilvl="4" w:tplc="7EF4EEC6">
      <w:numFmt w:val="bullet"/>
      <w:lvlText w:val="•"/>
      <w:lvlJc w:val="left"/>
      <w:pPr>
        <w:ind w:left="1923" w:hanging="276"/>
      </w:pPr>
    </w:lvl>
    <w:lvl w:ilvl="5" w:tplc="CDB05624">
      <w:numFmt w:val="bullet"/>
      <w:lvlText w:val="•"/>
      <w:lvlJc w:val="left"/>
      <w:pPr>
        <w:ind w:left="2299" w:hanging="276"/>
      </w:pPr>
    </w:lvl>
    <w:lvl w:ilvl="6" w:tplc="1E249684">
      <w:numFmt w:val="bullet"/>
      <w:lvlText w:val="•"/>
      <w:lvlJc w:val="left"/>
      <w:pPr>
        <w:ind w:left="2675" w:hanging="276"/>
      </w:pPr>
    </w:lvl>
    <w:lvl w:ilvl="7" w:tplc="C0E003DE">
      <w:numFmt w:val="bullet"/>
      <w:lvlText w:val="•"/>
      <w:lvlJc w:val="left"/>
      <w:pPr>
        <w:ind w:left="3051" w:hanging="276"/>
      </w:pPr>
    </w:lvl>
    <w:lvl w:ilvl="8" w:tplc="B030D4A2">
      <w:numFmt w:val="bullet"/>
      <w:lvlText w:val="•"/>
      <w:lvlJc w:val="left"/>
      <w:pPr>
        <w:ind w:left="3427" w:hanging="276"/>
      </w:pPr>
    </w:lvl>
  </w:abstractNum>
  <w:abstractNum w:abstractNumId="56" w15:restartNumberingAfterBreak="0">
    <w:nsid w:val="26CD37C8"/>
    <w:multiLevelType w:val="multilevel"/>
    <w:tmpl w:val="B29ED360"/>
    <w:name w:val="WW8Num373"/>
    <w:lvl w:ilvl="0">
      <w:start w:val="1"/>
      <w:numFmt w:val="decimal"/>
      <w:lvlText w:val="%1."/>
      <w:lvlJc w:val="left"/>
      <w:pPr>
        <w:tabs>
          <w:tab w:val="num" w:pos="1211"/>
        </w:tabs>
        <w:ind w:left="1211" w:hanging="360"/>
      </w:pPr>
      <w:rPr>
        <w:rFonts w:cs="Times New Roman"/>
        <w:b w:val="0"/>
      </w:rPr>
    </w:lvl>
    <w:lvl w:ilvl="1">
      <w:start w:val="1"/>
      <w:numFmt w:val="decimal"/>
      <w:lvlText w:val="%1.%2."/>
      <w:lvlJc w:val="left"/>
      <w:pPr>
        <w:tabs>
          <w:tab w:val="num" w:pos="862"/>
        </w:tabs>
        <w:ind w:left="862" w:hanging="720"/>
      </w:pPr>
      <w:rPr>
        <w:rFonts w:cs="Times New Roman"/>
        <w:b w:val="0"/>
        <w:color w:val="auto"/>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57" w15:restartNumberingAfterBreak="0">
    <w:nsid w:val="26D74D18"/>
    <w:multiLevelType w:val="multilevel"/>
    <w:tmpl w:val="18A4B092"/>
    <w:lvl w:ilvl="0">
      <w:start w:val="1"/>
      <w:numFmt w:val="ordinal"/>
      <w:lvlText w:val="%1"/>
      <w:lvlJc w:val="left"/>
      <w:pPr>
        <w:ind w:left="360" w:hanging="360"/>
      </w:pPr>
      <w:rPr>
        <w:rFonts w:ascii="Arial" w:hAnsi="Arial" w:hint="default"/>
        <w:sz w:val="20"/>
      </w:rPr>
    </w:lvl>
    <w:lvl w:ilvl="1">
      <w:start w:val="1"/>
      <w:numFmt w:val="decimal"/>
      <w:lvlText w:val="%2)"/>
      <w:lvlJc w:val="left"/>
      <w:pPr>
        <w:ind w:left="720" w:hanging="360"/>
      </w:pPr>
      <w:rPr>
        <w:rFonts w:ascii="Arial" w:hAnsi="Arial"/>
        <w:sz w:val="20"/>
      </w:rPr>
    </w:lvl>
    <w:lvl w:ilvl="2">
      <w:start w:val="1"/>
      <w:numFmt w:val="decimal"/>
      <w:lvlText w:val="%3)"/>
      <w:lvlJc w:val="left"/>
      <w:pPr>
        <w:ind w:left="1080" w:hanging="360"/>
      </w:pPr>
      <w:rPr>
        <w:sz w:val="22"/>
        <w:szCs w:val="22"/>
      </w:rPr>
    </w:lvl>
    <w:lvl w:ilvl="3">
      <w:start w:val="1"/>
      <w:numFmt w:val="bullet"/>
      <w:lvlText w:val=""/>
      <w:lvlJc w:val="left"/>
      <w:pPr>
        <w:ind w:left="1440" w:hanging="360"/>
      </w:pPr>
      <w:rPr>
        <w:rFonts w:ascii="Symbol" w:hAnsi="Symbol" w:hint="default"/>
        <w:sz w:val="2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8" w15:restartNumberingAfterBreak="0">
    <w:nsid w:val="27837D5C"/>
    <w:multiLevelType w:val="hybridMultilevel"/>
    <w:tmpl w:val="F93E5FC6"/>
    <w:lvl w:ilvl="0" w:tplc="BE94A36E">
      <w:start w:val="3"/>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9DA4BEA"/>
    <w:multiLevelType w:val="hybridMultilevel"/>
    <w:tmpl w:val="1480B8C2"/>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7">
      <w:start w:val="1"/>
      <w:numFmt w:val="lowerLetter"/>
      <w:lvlText w:val="%3)"/>
      <w:lvlJc w:val="lef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0" w15:restartNumberingAfterBreak="0">
    <w:nsid w:val="2A9F3E73"/>
    <w:multiLevelType w:val="hybridMultilevel"/>
    <w:tmpl w:val="73A61A40"/>
    <w:name w:val="WW8Num72"/>
    <w:lvl w:ilvl="0" w:tplc="4B3A7646">
      <w:start w:val="1"/>
      <w:numFmt w:val="decimal"/>
      <w:lvlText w:val="%1)"/>
      <w:lvlJc w:val="left"/>
      <w:pPr>
        <w:ind w:left="785" w:hanging="360"/>
      </w:pPr>
      <w:rPr>
        <w:rFonts w:asciiTheme="minorHAnsi" w:eastAsia="Calibri" w:hAnsiTheme="minorHAnsi" w:cstheme="minorHAnsi"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61" w15:restartNumberingAfterBreak="0">
    <w:nsid w:val="2AA07054"/>
    <w:multiLevelType w:val="hybridMultilevel"/>
    <w:tmpl w:val="A23EB5B2"/>
    <w:lvl w:ilvl="0" w:tplc="08F62E06">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BEC3FF6"/>
    <w:multiLevelType w:val="multilevel"/>
    <w:tmpl w:val="DB9EE4CE"/>
    <w:lvl w:ilvl="0">
      <w:start w:val="2"/>
      <w:numFmt w:val="decimal"/>
      <w:lvlText w:val="%1."/>
      <w:lvlJc w:val="left"/>
      <w:pPr>
        <w:ind w:left="360" w:hanging="360"/>
      </w:pPr>
      <w:rPr>
        <w:rFonts w:hint="default"/>
        <w:b w:val="0"/>
      </w:rPr>
    </w:lvl>
    <w:lvl w:ilvl="1">
      <w:start w:val="1"/>
      <w:numFmt w:val="decimal"/>
      <w:lvlText w:val="%1.%2."/>
      <w:lvlJc w:val="left"/>
      <w:pPr>
        <w:ind w:left="1070" w:hanging="360"/>
      </w:pPr>
      <w:rPr>
        <w:rFonts w:hint="default"/>
        <w:b w:val="0"/>
        <w:color w:val="auto"/>
        <w:sz w:val="22"/>
        <w:szCs w:val="22"/>
      </w:rPr>
    </w:lvl>
    <w:lvl w:ilvl="2">
      <w:start w:val="1"/>
      <w:numFmt w:val="decimal"/>
      <w:lvlText w:val="%1.%2.%3."/>
      <w:lvlJc w:val="left"/>
      <w:pPr>
        <w:ind w:left="2140" w:hanging="720"/>
      </w:pPr>
      <w:rPr>
        <w:rFonts w:hint="default"/>
        <w:b w:val="0"/>
      </w:rPr>
    </w:lvl>
    <w:lvl w:ilvl="3">
      <w:start w:val="1"/>
      <w:numFmt w:val="decimal"/>
      <w:lvlText w:val="%1.%2.%3.%4."/>
      <w:lvlJc w:val="left"/>
      <w:pPr>
        <w:ind w:left="2850" w:hanging="720"/>
      </w:pPr>
      <w:rPr>
        <w:rFonts w:hint="default"/>
        <w:b w:val="0"/>
      </w:rPr>
    </w:lvl>
    <w:lvl w:ilvl="4">
      <w:start w:val="1"/>
      <w:numFmt w:val="decimal"/>
      <w:lvlText w:val="%1.%2.%3.%4.%5."/>
      <w:lvlJc w:val="left"/>
      <w:pPr>
        <w:ind w:left="3920" w:hanging="1080"/>
      </w:pPr>
      <w:rPr>
        <w:rFonts w:hint="default"/>
        <w:b w:val="0"/>
      </w:rPr>
    </w:lvl>
    <w:lvl w:ilvl="5">
      <w:start w:val="1"/>
      <w:numFmt w:val="decimal"/>
      <w:lvlText w:val="%1.%2.%3.%4.%5.%6."/>
      <w:lvlJc w:val="left"/>
      <w:pPr>
        <w:ind w:left="4630" w:hanging="1080"/>
      </w:pPr>
      <w:rPr>
        <w:rFonts w:hint="default"/>
        <w:b w:val="0"/>
      </w:rPr>
    </w:lvl>
    <w:lvl w:ilvl="6">
      <w:start w:val="1"/>
      <w:numFmt w:val="decimal"/>
      <w:lvlText w:val="%1.%2.%3.%4.%5.%6.%7."/>
      <w:lvlJc w:val="left"/>
      <w:pPr>
        <w:ind w:left="5700" w:hanging="1440"/>
      </w:pPr>
      <w:rPr>
        <w:rFonts w:hint="default"/>
        <w:b w:val="0"/>
      </w:rPr>
    </w:lvl>
    <w:lvl w:ilvl="7">
      <w:start w:val="1"/>
      <w:numFmt w:val="decimal"/>
      <w:lvlText w:val="%1.%2.%3.%4.%5.%6.%7.%8."/>
      <w:lvlJc w:val="left"/>
      <w:pPr>
        <w:ind w:left="6410" w:hanging="1440"/>
      </w:pPr>
      <w:rPr>
        <w:rFonts w:hint="default"/>
        <w:b w:val="0"/>
      </w:rPr>
    </w:lvl>
    <w:lvl w:ilvl="8">
      <w:start w:val="1"/>
      <w:numFmt w:val="decimal"/>
      <w:lvlText w:val="%1.%2.%3.%4.%5.%6.%7.%8.%9."/>
      <w:lvlJc w:val="left"/>
      <w:pPr>
        <w:ind w:left="7480" w:hanging="1800"/>
      </w:pPr>
      <w:rPr>
        <w:rFonts w:hint="default"/>
        <w:b w:val="0"/>
      </w:rPr>
    </w:lvl>
  </w:abstractNum>
  <w:abstractNum w:abstractNumId="63" w15:restartNumberingAfterBreak="0">
    <w:nsid w:val="2BEE14D0"/>
    <w:multiLevelType w:val="hybridMultilevel"/>
    <w:tmpl w:val="00E25EF2"/>
    <w:name w:val="WW8Num37624"/>
    <w:lvl w:ilvl="0" w:tplc="BF406EB8">
      <w:start w:val="1"/>
      <w:numFmt w:val="lowerLetter"/>
      <w:lvlText w:val="%1)"/>
      <w:lvlJc w:val="left"/>
      <w:pPr>
        <w:ind w:left="1363" w:hanging="360"/>
      </w:pPr>
      <w:rPr>
        <w:b w:val="0"/>
      </w:rPr>
    </w:lvl>
    <w:lvl w:ilvl="1" w:tplc="04150019" w:tentative="1">
      <w:start w:val="1"/>
      <w:numFmt w:val="lowerLetter"/>
      <w:lvlText w:val="%2."/>
      <w:lvlJc w:val="left"/>
      <w:pPr>
        <w:ind w:left="2083" w:hanging="360"/>
      </w:pPr>
    </w:lvl>
    <w:lvl w:ilvl="2" w:tplc="0415001B" w:tentative="1">
      <w:start w:val="1"/>
      <w:numFmt w:val="lowerRoman"/>
      <w:lvlText w:val="%3."/>
      <w:lvlJc w:val="right"/>
      <w:pPr>
        <w:ind w:left="2803" w:hanging="180"/>
      </w:pPr>
    </w:lvl>
    <w:lvl w:ilvl="3" w:tplc="0415000F" w:tentative="1">
      <w:start w:val="1"/>
      <w:numFmt w:val="decimal"/>
      <w:lvlText w:val="%4."/>
      <w:lvlJc w:val="left"/>
      <w:pPr>
        <w:ind w:left="3523" w:hanging="360"/>
      </w:pPr>
    </w:lvl>
    <w:lvl w:ilvl="4" w:tplc="04150019" w:tentative="1">
      <w:start w:val="1"/>
      <w:numFmt w:val="lowerLetter"/>
      <w:lvlText w:val="%5."/>
      <w:lvlJc w:val="left"/>
      <w:pPr>
        <w:ind w:left="4243" w:hanging="360"/>
      </w:pPr>
    </w:lvl>
    <w:lvl w:ilvl="5" w:tplc="0415001B" w:tentative="1">
      <w:start w:val="1"/>
      <w:numFmt w:val="lowerRoman"/>
      <w:lvlText w:val="%6."/>
      <w:lvlJc w:val="right"/>
      <w:pPr>
        <w:ind w:left="4963" w:hanging="180"/>
      </w:pPr>
    </w:lvl>
    <w:lvl w:ilvl="6" w:tplc="0415000F" w:tentative="1">
      <w:start w:val="1"/>
      <w:numFmt w:val="decimal"/>
      <w:lvlText w:val="%7."/>
      <w:lvlJc w:val="left"/>
      <w:pPr>
        <w:ind w:left="5683" w:hanging="360"/>
      </w:pPr>
    </w:lvl>
    <w:lvl w:ilvl="7" w:tplc="04150019" w:tentative="1">
      <w:start w:val="1"/>
      <w:numFmt w:val="lowerLetter"/>
      <w:lvlText w:val="%8."/>
      <w:lvlJc w:val="left"/>
      <w:pPr>
        <w:ind w:left="6403" w:hanging="360"/>
      </w:pPr>
    </w:lvl>
    <w:lvl w:ilvl="8" w:tplc="0415001B" w:tentative="1">
      <w:start w:val="1"/>
      <w:numFmt w:val="lowerRoman"/>
      <w:lvlText w:val="%9."/>
      <w:lvlJc w:val="right"/>
      <w:pPr>
        <w:ind w:left="7123" w:hanging="180"/>
      </w:pPr>
    </w:lvl>
  </w:abstractNum>
  <w:abstractNum w:abstractNumId="64" w15:restartNumberingAfterBreak="0">
    <w:nsid w:val="2C33541D"/>
    <w:multiLevelType w:val="hybridMultilevel"/>
    <w:tmpl w:val="605E7644"/>
    <w:name w:val="WW8Num37622"/>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65" w15:restartNumberingAfterBreak="0">
    <w:nsid w:val="2CC4278D"/>
    <w:multiLevelType w:val="hybridMultilevel"/>
    <w:tmpl w:val="965CDC9A"/>
    <w:lvl w:ilvl="0" w:tplc="B5761AB0">
      <w:start w:val="1"/>
      <w:numFmt w:val="upperLetter"/>
      <w:lvlText w:val="%1."/>
      <w:lvlJc w:val="left"/>
      <w:pPr>
        <w:ind w:left="644" w:hanging="360"/>
      </w:pPr>
      <w:rPr>
        <w:rFonts w:hint="default"/>
      </w:rPr>
    </w:lvl>
    <w:lvl w:ilvl="1" w:tplc="04150019">
      <w:start w:val="1"/>
      <w:numFmt w:val="lowerLetter"/>
      <w:lvlText w:val="%2."/>
      <w:lvlJc w:val="left"/>
      <w:pPr>
        <w:ind w:left="1364" w:hanging="360"/>
      </w:pPr>
    </w:lvl>
    <w:lvl w:ilvl="2" w:tplc="C3CCF09C">
      <w:start w:val="1"/>
      <w:numFmt w:val="lowerLetter"/>
      <w:lvlText w:val="%3)"/>
      <w:lvlJc w:val="left"/>
      <w:pPr>
        <w:ind w:left="2264" w:hanging="360"/>
      </w:pPr>
      <w:rPr>
        <w:rFonts w:hint="default"/>
      </w:r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6" w15:restartNumberingAfterBreak="0">
    <w:nsid w:val="2CE168F1"/>
    <w:multiLevelType w:val="multilevel"/>
    <w:tmpl w:val="E648DDDA"/>
    <w:lvl w:ilvl="0">
      <w:start w:val="1"/>
      <w:numFmt w:val="decimal"/>
      <w:lvlText w:val="%1."/>
      <w:lvlJc w:val="left"/>
      <w:pPr>
        <w:ind w:left="720" w:hanging="360"/>
      </w:pPr>
      <w:rPr>
        <w:rFonts w:hint="default"/>
      </w:rPr>
    </w:lvl>
    <w:lvl w:ilvl="1">
      <w:start w:val="1"/>
      <w:numFmt w:val="decimal"/>
      <w:lvlText w:val="%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67" w15:restartNumberingAfterBreak="0">
    <w:nsid w:val="2F551B8D"/>
    <w:multiLevelType w:val="multilevel"/>
    <w:tmpl w:val="2F287742"/>
    <w:lvl w:ilvl="0">
      <w:start w:val="3"/>
      <w:numFmt w:val="decimal"/>
      <w:lvlText w:val="%1."/>
      <w:lvlJc w:val="left"/>
      <w:pPr>
        <w:tabs>
          <w:tab w:val="num" w:pos="-360"/>
        </w:tabs>
        <w:ind w:left="360" w:hanging="360"/>
      </w:pPr>
      <w:rPr>
        <w:rFonts w:ascii="Arial" w:hAnsi="Arial" w:cs="Arial" w:hint="default"/>
        <w:b/>
        <w:color w:val="auto"/>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360"/>
        </w:tabs>
        <w:ind w:left="360" w:hanging="360"/>
      </w:pPr>
      <w:rPr>
        <w:rFonts w:hint="default"/>
        <w:b/>
      </w:rPr>
    </w:lvl>
    <w:lvl w:ilvl="3">
      <w:start w:val="1"/>
      <w:numFmt w:val="decimal"/>
      <w:lvlText w:val="%4."/>
      <w:lvlJc w:val="left"/>
      <w:pPr>
        <w:tabs>
          <w:tab w:val="num" w:pos="360"/>
        </w:tabs>
        <w:ind w:left="36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8" w15:restartNumberingAfterBreak="0">
    <w:nsid w:val="30420086"/>
    <w:multiLevelType w:val="hybridMultilevel"/>
    <w:tmpl w:val="9A14958A"/>
    <w:name w:val="WW8Num922"/>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9" w15:restartNumberingAfterBreak="0">
    <w:nsid w:val="308939F6"/>
    <w:multiLevelType w:val="hybridMultilevel"/>
    <w:tmpl w:val="99607960"/>
    <w:name w:val="WW8Num376222"/>
    <w:lvl w:ilvl="0" w:tplc="B91C1576">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15:restartNumberingAfterBreak="0">
    <w:nsid w:val="326913F0"/>
    <w:multiLevelType w:val="hybridMultilevel"/>
    <w:tmpl w:val="71F661F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2E953D5"/>
    <w:multiLevelType w:val="hybridMultilevel"/>
    <w:tmpl w:val="97C031CA"/>
    <w:name w:val="WW8Num3742"/>
    <w:lvl w:ilvl="0" w:tplc="2E409D10">
      <w:start w:val="1"/>
      <w:numFmt w:val="bullet"/>
      <w:lvlText w:val=""/>
      <w:lvlJc w:val="left"/>
      <w:pPr>
        <w:tabs>
          <w:tab w:val="num" w:pos="1068"/>
        </w:tabs>
        <w:ind w:left="1068" w:hanging="360"/>
      </w:pPr>
      <w:rPr>
        <w:rFonts w:ascii="Symbol" w:hAnsi="Symbol" w:hint="default"/>
        <w:sz w:val="16"/>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72" w15:restartNumberingAfterBreak="0">
    <w:nsid w:val="34A83BEB"/>
    <w:multiLevelType w:val="hybridMultilevel"/>
    <w:tmpl w:val="87E496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36257089"/>
    <w:multiLevelType w:val="multilevel"/>
    <w:tmpl w:val="D018B450"/>
    <w:lvl w:ilvl="0">
      <w:start w:val="2"/>
      <w:numFmt w:val="decimal"/>
      <w:lvlText w:val="%1."/>
      <w:lvlJc w:val="left"/>
      <w:pPr>
        <w:ind w:left="360" w:hanging="360"/>
      </w:pPr>
      <w:rPr>
        <w:rFonts w:hint="default"/>
        <w:b/>
      </w:rPr>
    </w:lvl>
    <w:lvl w:ilvl="1">
      <w:start w:val="1"/>
      <w:numFmt w:val="decimal"/>
      <w:lvlText w:val="%1.%2."/>
      <w:lvlJc w:val="left"/>
      <w:pPr>
        <w:ind w:left="1426" w:hanging="360"/>
      </w:pPr>
      <w:rPr>
        <w:rFonts w:hint="default"/>
        <w:b w:val="0"/>
      </w:rPr>
    </w:lvl>
    <w:lvl w:ilvl="2">
      <w:start w:val="1"/>
      <w:numFmt w:val="decimal"/>
      <w:lvlText w:val="%1.%2.%3."/>
      <w:lvlJc w:val="left"/>
      <w:pPr>
        <w:ind w:left="2852" w:hanging="720"/>
      </w:pPr>
      <w:rPr>
        <w:rFonts w:hint="default"/>
        <w:b/>
      </w:rPr>
    </w:lvl>
    <w:lvl w:ilvl="3">
      <w:start w:val="1"/>
      <w:numFmt w:val="decimal"/>
      <w:lvlText w:val="%1.%2.%3.%4."/>
      <w:lvlJc w:val="left"/>
      <w:pPr>
        <w:ind w:left="3918" w:hanging="720"/>
      </w:pPr>
      <w:rPr>
        <w:rFonts w:hint="default"/>
        <w:b/>
      </w:rPr>
    </w:lvl>
    <w:lvl w:ilvl="4">
      <w:start w:val="1"/>
      <w:numFmt w:val="decimal"/>
      <w:lvlText w:val="%1.%2.%3.%4.%5."/>
      <w:lvlJc w:val="left"/>
      <w:pPr>
        <w:ind w:left="5344" w:hanging="1080"/>
      </w:pPr>
      <w:rPr>
        <w:rFonts w:hint="default"/>
        <w:b/>
      </w:rPr>
    </w:lvl>
    <w:lvl w:ilvl="5">
      <w:start w:val="1"/>
      <w:numFmt w:val="decimal"/>
      <w:lvlText w:val="%1.%2.%3.%4.%5.%6."/>
      <w:lvlJc w:val="left"/>
      <w:pPr>
        <w:ind w:left="6410" w:hanging="1080"/>
      </w:pPr>
      <w:rPr>
        <w:rFonts w:hint="default"/>
        <w:b/>
      </w:rPr>
    </w:lvl>
    <w:lvl w:ilvl="6">
      <w:start w:val="1"/>
      <w:numFmt w:val="decimal"/>
      <w:lvlText w:val="%1.%2.%3.%4.%5.%6.%7."/>
      <w:lvlJc w:val="left"/>
      <w:pPr>
        <w:ind w:left="7836" w:hanging="1440"/>
      </w:pPr>
      <w:rPr>
        <w:rFonts w:hint="default"/>
        <w:b/>
      </w:rPr>
    </w:lvl>
    <w:lvl w:ilvl="7">
      <w:start w:val="1"/>
      <w:numFmt w:val="decimal"/>
      <w:lvlText w:val="%1.%2.%3.%4.%5.%6.%7.%8."/>
      <w:lvlJc w:val="left"/>
      <w:pPr>
        <w:ind w:left="8902" w:hanging="1440"/>
      </w:pPr>
      <w:rPr>
        <w:rFonts w:hint="default"/>
        <w:b/>
      </w:rPr>
    </w:lvl>
    <w:lvl w:ilvl="8">
      <w:start w:val="1"/>
      <w:numFmt w:val="decimal"/>
      <w:lvlText w:val="%1.%2.%3.%4.%5.%6.%7.%8.%9."/>
      <w:lvlJc w:val="left"/>
      <w:pPr>
        <w:ind w:left="10328" w:hanging="1800"/>
      </w:pPr>
      <w:rPr>
        <w:rFonts w:hint="default"/>
        <w:b/>
      </w:rPr>
    </w:lvl>
  </w:abstractNum>
  <w:abstractNum w:abstractNumId="74" w15:restartNumberingAfterBreak="0">
    <w:nsid w:val="38333EBF"/>
    <w:multiLevelType w:val="hybridMultilevel"/>
    <w:tmpl w:val="9184DA84"/>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75" w15:restartNumberingAfterBreak="0">
    <w:nsid w:val="383F76A5"/>
    <w:multiLevelType w:val="multilevel"/>
    <w:tmpl w:val="95E8787C"/>
    <w:name w:val="WW8Num172"/>
    <w:lvl w:ilvl="0">
      <w:start w:val="1"/>
      <w:numFmt w:val="decimal"/>
      <w:lvlText w:val="%1."/>
      <w:lvlJc w:val="left"/>
      <w:pPr>
        <w:tabs>
          <w:tab w:val="num" w:pos="928"/>
        </w:tabs>
        <w:ind w:left="928" w:hanging="360"/>
      </w:pPr>
      <w:rPr>
        <w:rFonts w:cs="Times New Roman"/>
      </w:rPr>
    </w:lvl>
    <w:lvl w:ilvl="1">
      <w:start w:val="1"/>
      <w:numFmt w:val="decimal"/>
      <w:lvlText w:val="%1.%2."/>
      <w:lvlJc w:val="left"/>
      <w:pPr>
        <w:tabs>
          <w:tab w:val="num" w:pos="720"/>
        </w:tabs>
        <w:ind w:left="720" w:hanging="720"/>
      </w:pPr>
      <w:rPr>
        <w:rFonts w:cs="Times New Roman"/>
        <w:b w:val="0"/>
      </w:rPr>
    </w:lvl>
    <w:lvl w:ilvl="2">
      <w:start w:val="1"/>
      <w:numFmt w:val="decimal"/>
      <w:lvlText w:val="%1.%2.%3."/>
      <w:lvlJc w:val="left"/>
      <w:pPr>
        <w:tabs>
          <w:tab w:val="num" w:pos="1080"/>
        </w:tabs>
        <w:ind w:left="1080" w:hanging="108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800"/>
        </w:tabs>
        <w:ind w:left="1800" w:hanging="180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520"/>
        </w:tabs>
        <w:ind w:left="2520" w:hanging="2520"/>
      </w:pPr>
      <w:rPr>
        <w:rFonts w:cs="Times New Roman"/>
      </w:rPr>
    </w:lvl>
  </w:abstractNum>
  <w:abstractNum w:abstractNumId="76" w15:restartNumberingAfterBreak="0">
    <w:nsid w:val="38B12008"/>
    <w:multiLevelType w:val="hybridMultilevel"/>
    <w:tmpl w:val="36E8BF8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390C497F"/>
    <w:multiLevelType w:val="hybridMultilevel"/>
    <w:tmpl w:val="A68CB774"/>
    <w:lvl w:ilvl="0" w:tplc="B2782530">
      <w:start w:val="7"/>
      <w:numFmt w:val="bullet"/>
      <w:lvlText w:val="-"/>
      <w:lvlJc w:val="left"/>
      <w:pPr>
        <w:ind w:left="1287" w:hanging="360"/>
      </w:p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78" w15:restartNumberingAfterBreak="0">
    <w:nsid w:val="397E503D"/>
    <w:multiLevelType w:val="multilevel"/>
    <w:tmpl w:val="0415001F"/>
    <w:name w:val="WW8Num376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15:restartNumberingAfterBreak="0">
    <w:nsid w:val="397E6613"/>
    <w:multiLevelType w:val="hybridMultilevel"/>
    <w:tmpl w:val="73D64320"/>
    <w:name w:val="WW8Num292222"/>
    <w:lvl w:ilvl="0" w:tplc="88E2AF8A">
      <w:start w:val="1"/>
      <w:numFmt w:val="lowerLetter"/>
      <w:lvlText w:val="%1)"/>
      <w:lvlJc w:val="left"/>
      <w:pPr>
        <w:tabs>
          <w:tab w:val="num" w:pos="2040"/>
        </w:tabs>
        <w:ind w:left="2040" w:hanging="360"/>
      </w:pPr>
      <w:rPr>
        <w:i w:val="0"/>
        <w:color w:val="auto"/>
        <w:sz w:val="24"/>
        <w:szCs w:val="24"/>
      </w:rPr>
    </w:lvl>
    <w:lvl w:ilvl="1" w:tplc="04150019">
      <w:start w:val="1"/>
      <w:numFmt w:val="lowerLetter"/>
      <w:lvlText w:val="%2."/>
      <w:lvlJc w:val="left"/>
      <w:pPr>
        <w:tabs>
          <w:tab w:val="num" w:pos="2040"/>
        </w:tabs>
        <w:ind w:left="2040" w:hanging="360"/>
      </w:pPr>
    </w:lvl>
    <w:lvl w:ilvl="2" w:tplc="0415001B">
      <w:start w:val="1"/>
      <w:numFmt w:val="lowerRoman"/>
      <w:lvlText w:val="%3."/>
      <w:lvlJc w:val="right"/>
      <w:pPr>
        <w:tabs>
          <w:tab w:val="num" w:pos="2760"/>
        </w:tabs>
        <w:ind w:left="2760" w:hanging="180"/>
      </w:pPr>
    </w:lvl>
    <w:lvl w:ilvl="3" w:tplc="0415000F">
      <w:start w:val="1"/>
      <w:numFmt w:val="decimal"/>
      <w:lvlText w:val="%4."/>
      <w:lvlJc w:val="left"/>
      <w:pPr>
        <w:tabs>
          <w:tab w:val="num" w:pos="3480"/>
        </w:tabs>
        <w:ind w:left="3480" w:hanging="360"/>
      </w:pPr>
    </w:lvl>
    <w:lvl w:ilvl="4" w:tplc="04150019">
      <w:start w:val="1"/>
      <w:numFmt w:val="lowerLetter"/>
      <w:lvlText w:val="%5."/>
      <w:lvlJc w:val="left"/>
      <w:pPr>
        <w:tabs>
          <w:tab w:val="num" w:pos="4200"/>
        </w:tabs>
        <w:ind w:left="4200" w:hanging="360"/>
      </w:pPr>
    </w:lvl>
    <w:lvl w:ilvl="5" w:tplc="0415001B">
      <w:start w:val="1"/>
      <w:numFmt w:val="lowerRoman"/>
      <w:lvlText w:val="%6."/>
      <w:lvlJc w:val="right"/>
      <w:pPr>
        <w:tabs>
          <w:tab w:val="num" w:pos="4920"/>
        </w:tabs>
        <w:ind w:left="4920" w:hanging="180"/>
      </w:pPr>
    </w:lvl>
    <w:lvl w:ilvl="6" w:tplc="0415000F">
      <w:start w:val="1"/>
      <w:numFmt w:val="decimal"/>
      <w:lvlText w:val="%7."/>
      <w:lvlJc w:val="left"/>
      <w:pPr>
        <w:tabs>
          <w:tab w:val="num" w:pos="5640"/>
        </w:tabs>
        <w:ind w:left="5640" w:hanging="360"/>
      </w:pPr>
    </w:lvl>
    <w:lvl w:ilvl="7" w:tplc="04150019">
      <w:start w:val="1"/>
      <w:numFmt w:val="lowerLetter"/>
      <w:lvlText w:val="%8."/>
      <w:lvlJc w:val="left"/>
      <w:pPr>
        <w:tabs>
          <w:tab w:val="num" w:pos="6360"/>
        </w:tabs>
        <w:ind w:left="6360" w:hanging="360"/>
      </w:pPr>
    </w:lvl>
    <w:lvl w:ilvl="8" w:tplc="0415001B">
      <w:start w:val="1"/>
      <w:numFmt w:val="lowerRoman"/>
      <w:lvlText w:val="%9."/>
      <w:lvlJc w:val="right"/>
      <w:pPr>
        <w:tabs>
          <w:tab w:val="num" w:pos="7080"/>
        </w:tabs>
        <w:ind w:left="7080" w:hanging="180"/>
      </w:pPr>
    </w:lvl>
  </w:abstractNum>
  <w:abstractNum w:abstractNumId="80" w15:restartNumberingAfterBreak="0">
    <w:nsid w:val="39F776F4"/>
    <w:multiLevelType w:val="hybridMultilevel"/>
    <w:tmpl w:val="819E2206"/>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3A4538F5"/>
    <w:multiLevelType w:val="hybridMultilevel"/>
    <w:tmpl w:val="8B14E74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3A8A0AF2"/>
    <w:multiLevelType w:val="multilevel"/>
    <w:tmpl w:val="7DE8C2AE"/>
    <w:styleLink w:val="WW8Num21"/>
    <w:lvl w:ilvl="0">
      <w:start w:val="3"/>
      <w:numFmt w:val="decimal"/>
      <w:lvlText w:val="%1."/>
      <w:lvlJc w:val="left"/>
      <w:pPr>
        <w:ind w:left="360" w:hanging="360"/>
      </w:pPr>
      <w:rPr>
        <w:rFonts w:hint="default"/>
      </w:rPr>
    </w:lvl>
    <w:lvl w:ilvl="1">
      <w:start w:val="3"/>
      <w:numFmt w:val="decimal"/>
      <w:lvlText w:val="%1.%2."/>
      <w:lvlJc w:val="left"/>
      <w:pPr>
        <w:ind w:left="916" w:hanging="360"/>
      </w:pPr>
      <w:rPr>
        <w:rFonts w:hint="default"/>
      </w:rPr>
    </w:lvl>
    <w:lvl w:ilvl="2">
      <w:start w:val="1"/>
      <w:numFmt w:val="decimal"/>
      <w:lvlText w:val="%1.%2.%3."/>
      <w:lvlJc w:val="left"/>
      <w:pPr>
        <w:ind w:left="1832" w:hanging="720"/>
      </w:pPr>
      <w:rPr>
        <w:rFonts w:hint="default"/>
      </w:rPr>
    </w:lvl>
    <w:lvl w:ilvl="3">
      <w:start w:val="1"/>
      <w:numFmt w:val="decimal"/>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776" w:hanging="144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6248" w:hanging="1800"/>
      </w:pPr>
      <w:rPr>
        <w:rFonts w:hint="default"/>
      </w:rPr>
    </w:lvl>
  </w:abstractNum>
  <w:abstractNum w:abstractNumId="83" w15:restartNumberingAfterBreak="0">
    <w:nsid w:val="3B8F2E27"/>
    <w:multiLevelType w:val="multilevel"/>
    <w:tmpl w:val="85A8E62A"/>
    <w:lvl w:ilvl="0">
      <w:start w:val="1"/>
      <w:numFmt w:val="decimal"/>
      <w:lvlText w:val="%1."/>
      <w:lvlJc w:val="left"/>
      <w:pPr>
        <w:tabs>
          <w:tab w:val="num" w:pos="360"/>
        </w:tabs>
        <w:ind w:left="360" w:hanging="360"/>
      </w:pPr>
      <w:rPr>
        <w:rFonts w:cs="Times New Roman" w:hint="default"/>
      </w:rPr>
    </w:lvl>
    <w:lvl w:ilvl="1">
      <w:start w:val="1"/>
      <w:numFmt w:val="decimal"/>
      <w:lvlText w:val="3.%2."/>
      <w:lvlJc w:val="left"/>
      <w:pPr>
        <w:tabs>
          <w:tab w:val="num" w:pos="720"/>
        </w:tabs>
        <w:ind w:left="720" w:hanging="720"/>
      </w:pPr>
      <w:rPr>
        <w:rFonts w:cs="Times New Roman" w:hint="default"/>
        <w:b w:val="0"/>
        <w:sz w:val="22"/>
        <w:szCs w:val="22"/>
      </w:rPr>
    </w:lvl>
    <w:lvl w:ilvl="2">
      <w:start w:val="1"/>
      <w:numFmt w:val="decimal"/>
      <w:lvlText w:val="%1.%2.%3."/>
      <w:lvlJc w:val="left"/>
      <w:pPr>
        <w:tabs>
          <w:tab w:val="num" w:pos="1788"/>
        </w:tabs>
        <w:ind w:left="1788" w:hanging="1080"/>
      </w:pPr>
      <w:rPr>
        <w:rFonts w:cs="Times New Roman" w:hint="default"/>
      </w:rPr>
    </w:lvl>
    <w:lvl w:ilvl="3">
      <w:start w:val="1"/>
      <w:numFmt w:val="decimal"/>
      <w:lvlText w:val="%1.%2.%3.%4."/>
      <w:lvlJc w:val="left"/>
      <w:pPr>
        <w:tabs>
          <w:tab w:val="num" w:pos="2148"/>
        </w:tabs>
        <w:ind w:left="2148" w:hanging="1440"/>
      </w:pPr>
      <w:rPr>
        <w:rFonts w:cs="Times New Roman" w:hint="default"/>
      </w:rPr>
    </w:lvl>
    <w:lvl w:ilvl="4">
      <w:start w:val="1"/>
      <w:numFmt w:val="decimal"/>
      <w:lvlText w:val="%1.%2.%3.%4.%5."/>
      <w:lvlJc w:val="left"/>
      <w:pPr>
        <w:tabs>
          <w:tab w:val="num" w:pos="2148"/>
        </w:tabs>
        <w:ind w:left="2148" w:hanging="1440"/>
      </w:pPr>
      <w:rPr>
        <w:rFonts w:cs="Times New Roman" w:hint="default"/>
      </w:rPr>
    </w:lvl>
    <w:lvl w:ilvl="5">
      <w:start w:val="1"/>
      <w:numFmt w:val="decimal"/>
      <w:lvlText w:val="%1.%2.%3.%4.%5.%6."/>
      <w:lvlJc w:val="left"/>
      <w:pPr>
        <w:tabs>
          <w:tab w:val="num" w:pos="2508"/>
        </w:tabs>
        <w:ind w:left="2508" w:hanging="1800"/>
      </w:pPr>
      <w:rPr>
        <w:rFonts w:cs="Times New Roman" w:hint="default"/>
      </w:rPr>
    </w:lvl>
    <w:lvl w:ilvl="6">
      <w:start w:val="1"/>
      <w:numFmt w:val="decimal"/>
      <w:lvlText w:val="%1.%2.%3.%4.%5.%6.%7."/>
      <w:lvlJc w:val="left"/>
      <w:pPr>
        <w:tabs>
          <w:tab w:val="num" w:pos="2868"/>
        </w:tabs>
        <w:ind w:left="2868" w:hanging="2160"/>
      </w:pPr>
      <w:rPr>
        <w:rFonts w:cs="Times New Roman" w:hint="default"/>
      </w:rPr>
    </w:lvl>
    <w:lvl w:ilvl="7">
      <w:start w:val="1"/>
      <w:numFmt w:val="decimal"/>
      <w:lvlText w:val="%1.%2.%3.%4.%5.%6.%7.%8."/>
      <w:lvlJc w:val="left"/>
      <w:pPr>
        <w:tabs>
          <w:tab w:val="num" w:pos="3228"/>
        </w:tabs>
        <w:ind w:left="3228" w:hanging="2520"/>
      </w:pPr>
      <w:rPr>
        <w:rFonts w:cs="Times New Roman" w:hint="default"/>
      </w:rPr>
    </w:lvl>
    <w:lvl w:ilvl="8">
      <w:start w:val="1"/>
      <w:numFmt w:val="decimal"/>
      <w:lvlText w:val="%1.%2.%3.%4.%5.%6.%7.%8.%9."/>
      <w:lvlJc w:val="left"/>
      <w:pPr>
        <w:tabs>
          <w:tab w:val="num" w:pos="3588"/>
        </w:tabs>
        <w:ind w:left="3588" w:hanging="2880"/>
      </w:pPr>
      <w:rPr>
        <w:rFonts w:cs="Times New Roman" w:hint="default"/>
      </w:rPr>
    </w:lvl>
  </w:abstractNum>
  <w:abstractNum w:abstractNumId="84" w15:restartNumberingAfterBreak="0">
    <w:nsid w:val="3C56710B"/>
    <w:multiLevelType w:val="multilevel"/>
    <w:tmpl w:val="0415001F"/>
    <w:name w:val="WW8Num37623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3CCB011E"/>
    <w:multiLevelType w:val="hybridMultilevel"/>
    <w:tmpl w:val="52DC542E"/>
    <w:lvl w:ilvl="0" w:tplc="FF2A8C46">
      <w:start w:val="1"/>
      <w:numFmt w:val="lowerLetter"/>
      <w:lvlText w:val="%1)"/>
      <w:lvlJc w:val="left"/>
      <w:pPr>
        <w:ind w:left="420" w:hanging="276"/>
      </w:pPr>
      <w:rPr>
        <w:spacing w:val="-1"/>
        <w:w w:val="100"/>
      </w:rPr>
    </w:lvl>
    <w:lvl w:ilvl="1" w:tplc="D868915E">
      <w:numFmt w:val="bullet"/>
      <w:lvlText w:val="•"/>
      <w:lvlJc w:val="left"/>
      <w:pPr>
        <w:ind w:left="795" w:hanging="276"/>
      </w:pPr>
    </w:lvl>
    <w:lvl w:ilvl="2" w:tplc="358215B8">
      <w:numFmt w:val="bullet"/>
      <w:lvlText w:val="•"/>
      <w:lvlJc w:val="left"/>
      <w:pPr>
        <w:ind w:left="1171" w:hanging="276"/>
      </w:pPr>
    </w:lvl>
    <w:lvl w:ilvl="3" w:tplc="A0C887F2">
      <w:numFmt w:val="bullet"/>
      <w:lvlText w:val="•"/>
      <w:lvlJc w:val="left"/>
      <w:pPr>
        <w:ind w:left="1547" w:hanging="276"/>
      </w:pPr>
    </w:lvl>
    <w:lvl w:ilvl="4" w:tplc="C38E91B2">
      <w:numFmt w:val="bullet"/>
      <w:lvlText w:val="•"/>
      <w:lvlJc w:val="left"/>
      <w:pPr>
        <w:ind w:left="1923" w:hanging="276"/>
      </w:pPr>
    </w:lvl>
    <w:lvl w:ilvl="5" w:tplc="C1788DC6">
      <w:numFmt w:val="bullet"/>
      <w:lvlText w:val="•"/>
      <w:lvlJc w:val="left"/>
      <w:pPr>
        <w:ind w:left="2299" w:hanging="276"/>
      </w:pPr>
    </w:lvl>
    <w:lvl w:ilvl="6" w:tplc="742422B0">
      <w:numFmt w:val="bullet"/>
      <w:lvlText w:val="•"/>
      <w:lvlJc w:val="left"/>
      <w:pPr>
        <w:ind w:left="2675" w:hanging="276"/>
      </w:pPr>
    </w:lvl>
    <w:lvl w:ilvl="7" w:tplc="FD36A51E">
      <w:numFmt w:val="bullet"/>
      <w:lvlText w:val="•"/>
      <w:lvlJc w:val="left"/>
      <w:pPr>
        <w:ind w:left="3051" w:hanging="276"/>
      </w:pPr>
    </w:lvl>
    <w:lvl w:ilvl="8" w:tplc="0DAA71C2">
      <w:numFmt w:val="bullet"/>
      <w:lvlText w:val="•"/>
      <w:lvlJc w:val="left"/>
      <w:pPr>
        <w:ind w:left="3427" w:hanging="276"/>
      </w:pPr>
    </w:lvl>
  </w:abstractNum>
  <w:abstractNum w:abstractNumId="86" w15:restartNumberingAfterBreak="0">
    <w:nsid w:val="405D6F8A"/>
    <w:multiLevelType w:val="hybridMultilevel"/>
    <w:tmpl w:val="CC381078"/>
    <w:lvl w:ilvl="0" w:tplc="2AC2DABE">
      <w:start w:val="1"/>
      <w:numFmt w:val="lowerLetter"/>
      <w:lvlText w:val="%1)"/>
      <w:lvlJc w:val="left"/>
      <w:pPr>
        <w:ind w:left="420" w:hanging="276"/>
      </w:pPr>
      <w:rPr>
        <w:rFonts w:asciiTheme="minorHAnsi" w:eastAsia="Verdana" w:hAnsiTheme="minorHAnsi" w:cstheme="minorHAnsi" w:hint="default"/>
        <w:spacing w:val="-1"/>
        <w:w w:val="100"/>
        <w:sz w:val="22"/>
        <w:szCs w:val="22"/>
      </w:rPr>
    </w:lvl>
    <w:lvl w:ilvl="1" w:tplc="FD2C0AB8">
      <w:numFmt w:val="bullet"/>
      <w:lvlText w:val="•"/>
      <w:lvlJc w:val="left"/>
      <w:pPr>
        <w:ind w:left="795" w:hanging="276"/>
      </w:pPr>
    </w:lvl>
    <w:lvl w:ilvl="2" w:tplc="B91CEA6E">
      <w:numFmt w:val="bullet"/>
      <w:lvlText w:val="•"/>
      <w:lvlJc w:val="left"/>
      <w:pPr>
        <w:ind w:left="1171" w:hanging="276"/>
      </w:pPr>
    </w:lvl>
    <w:lvl w:ilvl="3" w:tplc="17547A16">
      <w:numFmt w:val="bullet"/>
      <w:lvlText w:val="•"/>
      <w:lvlJc w:val="left"/>
      <w:pPr>
        <w:ind w:left="1547" w:hanging="276"/>
      </w:pPr>
    </w:lvl>
    <w:lvl w:ilvl="4" w:tplc="21B0BA38">
      <w:numFmt w:val="bullet"/>
      <w:lvlText w:val="•"/>
      <w:lvlJc w:val="left"/>
      <w:pPr>
        <w:ind w:left="1923" w:hanging="276"/>
      </w:pPr>
    </w:lvl>
    <w:lvl w:ilvl="5" w:tplc="7AC432D4">
      <w:numFmt w:val="bullet"/>
      <w:lvlText w:val="•"/>
      <w:lvlJc w:val="left"/>
      <w:pPr>
        <w:ind w:left="2299" w:hanging="276"/>
      </w:pPr>
    </w:lvl>
    <w:lvl w:ilvl="6" w:tplc="468E0B70">
      <w:numFmt w:val="bullet"/>
      <w:lvlText w:val="•"/>
      <w:lvlJc w:val="left"/>
      <w:pPr>
        <w:ind w:left="2675" w:hanging="276"/>
      </w:pPr>
    </w:lvl>
    <w:lvl w:ilvl="7" w:tplc="4B8CB66E">
      <w:numFmt w:val="bullet"/>
      <w:lvlText w:val="•"/>
      <w:lvlJc w:val="left"/>
      <w:pPr>
        <w:ind w:left="3051" w:hanging="276"/>
      </w:pPr>
    </w:lvl>
    <w:lvl w:ilvl="8" w:tplc="356AAE62">
      <w:numFmt w:val="bullet"/>
      <w:lvlText w:val="•"/>
      <w:lvlJc w:val="left"/>
      <w:pPr>
        <w:ind w:left="3427" w:hanging="276"/>
      </w:pPr>
    </w:lvl>
  </w:abstractNum>
  <w:abstractNum w:abstractNumId="87" w15:restartNumberingAfterBreak="0">
    <w:nsid w:val="419E7CFD"/>
    <w:multiLevelType w:val="hybridMultilevel"/>
    <w:tmpl w:val="9AA2D876"/>
    <w:lvl w:ilvl="0" w:tplc="A22CFD90">
      <w:start w:val="1"/>
      <w:numFmt w:val="lowerLetter"/>
      <w:lvlText w:val="%1)"/>
      <w:lvlJc w:val="left"/>
      <w:pPr>
        <w:ind w:left="420" w:hanging="276"/>
      </w:pPr>
      <w:rPr>
        <w:rFonts w:asciiTheme="minorHAnsi" w:eastAsia="Verdana" w:hAnsiTheme="minorHAnsi" w:cstheme="minorHAnsi" w:hint="default"/>
        <w:spacing w:val="-1"/>
        <w:w w:val="100"/>
        <w:sz w:val="22"/>
        <w:szCs w:val="22"/>
      </w:rPr>
    </w:lvl>
    <w:lvl w:ilvl="1" w:tplc="FD2C0AB8">
      <w:numFmt w:val="bullet"/>
      <w:lvlText w:val="•"/>
      <w:lvlJc w:val="left"/>
      <w:pPr>
        <w:ind w:left="795" w:hanging="276"/>
      </w:pPr>
    </w:lvl>
    <w:lvl w:ilvl="2" w:tplc="B91CEA6E">
      <w:numFmt w:val="bullet"/>
      <w:lvlText w:val="•"/>
      <w:lvlJc w:val="left"/>
      <w:pPr>
        <w:ind w:left="1171" w:hanging="276"/>
      </w:pPr>
    </w:lvl>
    <w:lvl w:ilvl="3" w:tplc="17547A16">
      <w:numFmt w:val="bullet"/>
      <w:lvlText w:val="•"/>
      <w:lvlJc w:val="left"/>
      <w:pPr>
        <w:ind w:left="1547" w:hanging="276"/>
      </w:pPr>
    </w:lvl>
    <w:lvl w:ilvl="4" w:tplc="21B0BA38">
      <w:numFmt w:val="bullet"/>
      <w:lvlText w:val="•"/>
      <w:lvlJc w:val="left"/>
      <w:pPr>
        <w:ind w:left="1923" w:hanging="276"/>
      </w:pPr>
    </w:lvl>
    <w:lvl w:ilvl="5" w:tplc="7AC432D4">
      <w:numFmt w:val="bullet"/>
      <w:lvlText w:val="•"/>
      <w:lvlJc w:val="left"/>
      <w:pPr>
        <w:ind w:left="2299" w:hanging="276"/>
      </w:pPr>
    </w:lvl>
    <w:lvl w:ilvl="6" w:tplc="468E0B70">
      <w:numFmt w:val="bullet"/>
      <w:lvlText w:val="•"/>
      <w:lvlJc w:val="left"/>
      <w:pPr>
        <w:ind w:left="2675" w:hanging="276"/>
      </w:pPr>
    </w:lvl>
    <w:lvl w:ilvl="7" w:tplc="4B8CB66E">
      <w:numFmt w:val="bullet"/>
      <w:lvlText w:val="•"/>
      <w:lvlJc w:val="left"/>
      <w:pPr>
        <w:ind w:left="3051" w:hanging="276"/>
      </w:pPr>
    </w:lvl>
    <w:lvl w:ilvl="8" w:tplc="356AAE62">
      <w:numFmt w:val="bullet"/>
      <w:lvlText w:val="•"/>
      <w:lvlJc w:val="left"/>
      <w:pPr>
        <w:ind w:left="3427" w:hanging="276"/>
      </w:pPr>
    </w:lvl>
  </w:abstractNum>
  <w:abstractNum w:abstractNumId="88" w15:restartNumberingAfterBreak="0">
    <w:nsid w:val="422C63BD"/>
    <w:multiLevelType w:val="hybridMultilevel"/>
    <w:tmpl w:val="42B2FD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423D55BF"/>
    <w:multiLevelType w:val="multilevel"/>
    <w:tmpl w:val="BDCA74BA"/>
    <w:lvl w:ilvl="0">
      <w:start w:val="1"/>
      <w:numFmt w:val="lowerLetter"/>
      <w:lvlText w:val="%1)"/>
      <w:lvlJc w:val="left"/>
      <w:pPr>
        <w:ind w:left="720" w:hanging="360"/>
      </w:pPr>
      <w:rPr>
        <w:strike w:val="0"/>
        <w:dstrike w:val="0"/>
        <w:u w:val="none"/>
        <w:effect w:val="none"/>
      </w:rPr>
    </w:lvl>
    <w:lvl w:ilvl="1">
      <w:start w:val="1"/>
      <w:numFmt w:val="decimal"/>
      <w:lvlText w:val="%2)"/>
      <w:lvlJc w:val="left"/>
      <w:pPr>
        <w:ind w:left="3195"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b w:val="0"/>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90" w15:restartNumberingAfterBreak="0">
    <w:nsid w:val="47414131"/>
    <w:multiLevelType w:val="multilevel"/>
    <w:tmpl w:val="BA5499CA"/>
    <w:name w:val="WW8Num3772"/>
    <w:lvl w:ilvl="0">
      <w:start w:val="5"/>
      <w:numFmt w:val="decimal"/>
      <w:lvlText w:val="%1."/>
      <w:lvlJc w:val="left"/>
      <w:pPr>
        <w:tabs>
          <w:tab w:val="num" w:pos="502"/>
        </w:tabs>
        <w:ind w:left="502" w:hanging="360"/>
      </w:pPr>
      <w:rPr>
        <w:rFonts w:cs="Times New Roman" w:hint="default"/>
        <w:b w:val="0"/>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91" w15:restartNumberingAfterBreak="0">
    <w:nsid w:val="476375DC"/>
    <w:multiLevelType w:val="singleLevel"/>
    <w:tmpl w:val="B2782530"/>
    <w:lvl w:ilvl="0">
      <w:start w:val="7"/>
      <w:numFmt w:val="bullet"/>
      <w:lvlText w:val="-"/>
      <w:lvlJc w:val="left"/>
      <w:pPr>
        <w:tabs>
          <w:tab w:val="num" w:pos="360"/>
        </w:tabs>
        <w:ind w:left="360" w:hanging="360"/>
      </w:pPr>
    </w:lvl>
  </w:abstractNum>
  <w:abstractNum w:abstractNumId="92" w15:restartNumberingAfterBreak="0">
    <w:nsid w:val="48F52529"/>
    <w:multiLevelType w:val="multilevel"/>
    <w:tmpl w:val="AAE824DE"/>
    <w:lvl w:ilvl="0">
      <w:start w:val="6"/>
      <w:numFmt w:val="decimal"/>
      <w:lvlText w:val="%1."/>
      <w:lvlJc w:val="left"/>
      <w:pPr>
        <w:ind w:left="360" w:hanging="360"/>
      </w:pPr>
      <w:rPr>
        <w:rFonts w:hint="default"/>
      </w:rPr>
    </w:lvl>
    <w:lvl w:ilvl="1">
      <w:start w:val="1"/>
      <w:numFmt w:val="decimal"/>
      <w:lvlText w:val="%1.%2."/>
      <w:lvlJc w:val="left"/>
      <w:pPr>
        <w:ind w:left="916" w:hanging="360"/>
      </w:pPr>
      <w:rPr>
        <w:rFonts w:hint="default"/>
      </w:rPr>
    </w:lvl>
    <w:lvl w:ilvl="2">
      <w:start w:val="1"/>
      <w:numFmt w:val="decimal"/>
      <w:lvlText w:val="%1.%2.%3."/>
      <w:lvlJc w:val="left"/>
      <w:pPr>
        <w:ind w:left="1832" w:hanging="720"/>
      </w:pPr>
      <w:rPr>
        <w:rFonts w:hint="default"/>
      </w:rPr>
    </w:lvl>
    <w:lvl w:ilvl="3">
      <w:start w:val="1"/>
      <w:numFmt w:val="decimal"/>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776" w:hanging="144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6248" w:hanging="1800"/>
      </w:pPr>
      <w:rPr>
        <w:rFonts w:hint="default"/>
      </w:rPr>
    </w:lvl>
  </w:abstractNum>
  <w:abstractNum w:abstractNumId="93" w15:restartNumberingAfterBreak="0">
    <w:nsid w:val="4AD934CC"/>
    <w:multiLevelType w:val="hybridMultilevel"/>
    <w:tmpl w:val="62E45DB0"/>
    <w:lvl w:ilvl="0" w:tplc="5B7E4CAA">
      <w:start w:val="1"/>
      <w:numFmt w:val="upperLetter"/>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4C8E39B4"/>
    <w:multiLevelType w:val="multilevel"/>
    <w:tmpl w:val="2F287742"/>
    <w:lvl w:ilvl="0">
      <w:start w:val="3"/>
      <w:numFmt w:val="decimal"/>
      <w:lvlText w:val="%1."/>
      <w:lvlJc w:val="left"/>
      <w:pPr>
        <w:tabs>
          <w:tab w:val="num" w:pos="-360"/>
        </w:tabs>
        <w:ind w:left="360" w:hanging="360"/>
      </w:pPr>
      <w:rPr>
        <w:rFonts w:ascii="Arial" w:hAnsi="Arial" w:cs="Arial" w:hint="default"/>
        <w:b/>
        <w:color w:val="auto"/>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360"/>
        </w:tabs>
        <w:ind w:left="360" w:hanging="360"/>
      </w:pPr>
      <w:rPr>
        <w:rFonts w:hint="default"/>
        <w:b/>
      </w:rPr>
    </w:lvl>
    <w:lvl w:ilvl="3">
      <w:start w:val="1"/>
      <w:numFmt w:val="decimal"/>
      <w:lvlText w:val="%4."/>
      <w:lvlJc w:val="left"/>
      <w:pPr>
        <w:tabs>
          <w:tab w:val="num" w:pos="360"/>
        </w:tabs>
        <w:ind w:left="36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5" w15:restartNumberingAfterBreak="0">
    <w:nsid w:val="4D211E06"/>
    <w:multiLevelType w:val="hybridMultilevel"/>
    <w:tmpl w:val="18329028"/>
    <w:lvl w:ilvl="0" w:tplc="1876C840">
      <w:start w:val="1"/>
      <w:numFmt w:val="bullet"/>
      <w:lvlText w:val=""/>
      <w:lvlJc w:val="left"/>
      <w:pPr>
        <w:ind w:left="1080" w:hanging="360"/>
      </w:pPr>
      <w:rPr>
        <w:rFonts w:ascii="Symbol" w:hAnsi="Symbol" w:hint="default"/>
      </w:rPr>
    </w:lvl>
    <w:lvl w:ilvl="1" w:tplc="C7B60A0A" w:tentative="1">
      <w:start w:val="1"/>
      <w:numFmt w:val="bullet"/>
      <w:lvlText w:val="o"/>
      <w:lvlJc w:val="left"/>
      <w:pPr>
        <w:ind w:left="1800" w:hanging="360"/>
      </w:pPr>
      <w:rPr>
        <w:rFonts w:ascii="Courier New" w:hAnsi="Courier New" w:cs="Courier New" w:hint="default"/>
      </w:rPr>
    </w:lvl>
    <w:lvl w:ilvl="2" w:tplc="9E140BF2" w:tentative="1">
      <w:start w:val="1"/>
      <w:numFmt w:val="bullet"/>
      <w:lvlText w:val=""/>
      <w:lvlJc w:val="left"/>
      <w:pPr>
        <w:ind w:left="2520" w:hanging="360"/>
      </w:pPr>
      <w:rPr>
        <w:rFonts w:ascii="Wingdings" w:hAnsi="Wingdings" w:hint="default"/>
      </w:rPr>
    </w:lvl>
    <w:lvl w:ilvl="3" w:tplc="89C60854" w:tentative="1">
      <w:start w:val="1"/>
      <w:numFmt w:val="bullet"/>
      <w:lvlText w:val=""/>
      <w:lvlJc w:val="left"/>
      <w:pPr>
        <w:ind w:left="3240" w:hanging="360"/>
      </w:pPr>
      <w:rPr>
        <w:rFonts w:ascii="Symbol" w:hAnsi="Symbol" w:hint="default"/>
      </w:rPr>
    </w:lvl>
    <w:lvl w:ilvl="4" w:tplc="FABCC374" w:tentative="1">
      <w:start w:val="1"/>
      <w:numFmt w:val="bullet"/>
      <w:lvlText w:val="o"/>
      <w:lvlJc w:val="left"/>
      <w:pPr>
        <w:ind w:left="3960" w:hanging="360"/>
      </w:pPr>
      <w:rPr>
        <w:rFonts w:ascii="Courier New" w:hAnsi="Courier New" w:cs="Courier New" w:hint="default"/>
      </w:rPr>
    </w:lvl>
    <w:lvl w:ilvl="5" w:tplc="C29C69FA" w:tentative="1">
      <w:start w:val="1"/>
      <w:numFmt w:val="bullet"/>
      <w:lvlText w:val=""/>
      <w:lvlJc w:val="left"/>
      <w:pPr>
        <w:ind w:left="4680" w:hanging="360"/>
      </w:pPr>
      <w:rPr>
        <w:rFonts w:ascii="Wingdings" w:hAnsi="Wingdings" w:hint="default"/>
      </w:rPr>
    </w:lvl>
    <w:lvl w:ilvl="6" w:tplc="F90C0C88" w:tentative="1">
      <w:start w:val="1"/>
      <w:numFmt w:val="bullet"/>
      <w:lvlText w:val=""/>
      <w:lvlJc w:val="left"/>
      <w:pPr>
        <w:ind w:left="5400" w:hanging="360"/>
      </w:pPr>
      <w:rPr>
        <w:rFonts w:ascii="Symbol" w:hAnsi="Symbol" w:hint="default"/>
      </w:rPr>
    </w:lvl>
    <w:lvl w:ilvl="7" w:tplc="04C20054" w:tentative="1">
      <w:start w:val="1"/>
      <w:numFmt w:val="bullet"/>
      <w:lvlText w:val="o"/>
      <w:lvlJc w:val="left"/>
      <w:pPr>
        <w:ind w:left="6120" w:hanging="360"/>
      </w:pPr>
      <w:rPr>
        <w:rFonts w:ascii="Courier New" w:hAnsi="Courier New" w:cs="Courier New" w:hint="default"/>
      </w:rPr>
    </w:lvl>
    <w:lvl w:ilvl="8" w:tplc="F9F4CC76" w:tentative="1">
      <w:start w:val="1"/>
      <w:numFmt w:val="bullet"/>
      <w:lvlText w:val=""/>
      <w:lvlJc w:val="left"/>
      <w:pPr>
        <w:ind w:left="6840" w:hanging="360"/>
      </w:pPr>
      <w:rPr>
        <w:rFonts w:ascii="Wingdings" w:hAnsi="Wingdings" w:hint="default"/>
      </w:rPr>
    </w:lvl>
  </w:abstractNum>
  <w:abstractNum w:abstractNumId="96" w15:restartNumberingAfterBreak="0">
    <w:nsid w:val="4D626964"/>
    <w:multiLevelType w:val="hybridMultilevel"/>
    <w:tmpl w:val="2C24E65E"/>
    <w:lvl w:ilvl="0" w:tplc="1F5C5EE2">
      <w:start w:val="1"/>
      <w:numFmt w:val="lowerLetter"/>
      <w:lvlText w:val="%1)"/>
      <w:lvlJc w:val="left"/>
      <w:pPr>
        <w:ind w:left="422" w:hanging="284"/>
      </w:pPr>
      <w:rPr>
        <w:rFonts w:asciiTheme="minorHAnsi" w:eastAsia="Open Sans" w:hAnsiTheme="minorHAnsi" w:cstheme="minorHAnsi" w:hint="default"/>
        <w:spacing w:val="0"/>
        <w:w w:val="100"/>
        <w:sz w:val="22"/>
        <w:szCs w:val="22"/>
      </w:rPr>
    </w:lvl>
    <w:lvl w:ilvl="1" w:tplc="25081EAA">
      <w:numFmt w:val="bullet"/>
      <w:lvlText w:val="•"/>
      <w:lvlJc w:val="left"/>
      <w:pPr>
        <w:ind w:left="915" w:hanging="284"/>
      </w:pPr>
    </w:lvl>
    <w:lvl w:ilvl="2" w:tplc="ADCE631A">
      <w:numFmt w:val="bullet"/>
      <w:lvlText w:val="•"/>
      <w:lvlJc w:val="left"/>
      <w:pPr>
        <w:ind w:left="1411" w:hanging="284"/>
      </w:pPr>
    </w:lvl>
    <w:lvl w:ilvl="3" w:tplc="59A0AC82">
      <w:numFmt w:val="bullet"/>
      <w:lvlText w:val="•"/>
      <w:lvlJc w:val="left"/>
      <w:pPr>
        <w:ind w:left="1907" w:hanging="284"/>
      </w:pPr>
    </w:lvl>
    <w:lvl w:ilvl="4" w:tplc="A04E3DD2">
      <w:numFmt w:val="bullet"/>
      <w:lvlText w:val="•"/>
      <w:lvlJc w:val="left"/>
      <w:pPr>
        <w:ind w:left="2402" w:hanging="284"/>
      </w:pPr>
    </w:lvl>
    <w:lvl w:ilvl="5" w:tplc="FF309B46">
      <w:numFmt w:val="bullet"/>
      <w:lvlText w:val="•"/>
      <w:lvlJc w:val="left"/>
      <w:pPr>
        <w:ind w:left="2898" w:hanging="284"/>
      </w:pPr>
    </w:lvl>
    <w:lvl w:ilvl="6" w:tplc="7682C62C">
      <w:numFmt w:val="bullet"/>
      <w:lvlText w:val="•"/>
      <w:lvlJc w:val="left"/>
      <w:pPr>
        <w:ind w:left="3394" w:hanging="284"/>
      </w:pPr>
    </w:lvl>
    <w:lvl w:ilvl="7" w:tplc="072A111A">
      <w:numFmt w:val="bullet"/>
      <w:lvlText w:val="•"/>
      <w:lvlJc w:val="left"/>
      <w:pPr>
        <w:ind w:left="3889" w:hanging="284"/>
      </w:pPr>
    </w:lvl>
    <w:lvl w:ilvl="8" w:tplc="6A64DE6A">
      <w:numFmt w:val="bullet"/>
      <w:lvlText w:val="•"/>
      <w:lvlJc w:val="left"/>
      <w:pPr>
        <w:ind w:left="4385" w:hanging="284"/>
      </w:pPr>
    </w:lvl>
  </w:abstractNum>
  <w:abstractNum w:abstractNumId="97" w15:restartNumberingAfterBreak="0">
    <w:nsid w:val="4D7E2FC5"/>
    <w:multiLevelType w:val="hybridMultilevel"/>
    <w:tmpl w:val="AC26BB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4E89126D"/>
    <w:multiLevelType w:val="hybridMultilevel"/>
    <w:tmpl w:val="942854B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9" w15:restartNumberingAfterBreak="0">
    <w:nsid w:val="50273E26"/>
    <w:multiLevelType w:val="multilevel"/>
    <w:tmpl w:val="0B24C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15:restartNumberingAfterBreak="0">
    <w:nsid w:val="5028674F"/>
    <w:multiLevelType w:val="multilevel"/>
    <w:tmpl w:val="33DAB502"/>
    <w:lvl w:ilvl="0">
      <w:start w:val="2"/>
      <w:numFmt w:val="decimal"/>
      <w:lvlText w:val="%1."/>
      <w:lvlJc w:val="left"/>
      <w:pPr>
        <w:ind w:left="360" w:hanging="360"/>
      </w:pPr>
      <w:rPr>
        <w:rFonts w:hint="default"/>
        <w:b w:val="0"/>
      </w:rPr>
    </w:lvl>
    <w:lvl w:ilvl="1">
      <w:start w:val="5"/>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01" w15:restartNumberingAfterBreak="0">
    <w:nsid w:val="50547328"/>
    <w:multiLevelType w:val="multilevel"/>
    <w:tmpl w:val="48D223BE"/>
    <w:name w:val="WW8Num372"/>
    <w:lvl w:ilvl="0">
      <w:start w:val="6"/>
      <w:numFmt w:val="decimal"/>
      <w:lvlText w:val="%1."/>
      <w:lvlJc w:val="left"/>
      <w:pPr>
        <w:tabs>
          <w:tab w:val="num" w:pos="502"/>
        </w:tabs>
        <w:ind w:left="502" w:hanging="360"/>
      </w:pPr>
      <w:rPr>
        <w:rFonts w:cs="Times New Roman" w:hint="default"/>
        <w:b/>
      </w:rPr>
    </w:lvl>
    <w:lvl w:ilvl="1">
      <w:start w:val="1"/>
      <w:numFmt w:val="decimal"/>
      <w:lvlText w:val="%1.%2."/>
      <w:lvlJc w:val="left"/>
      <w:pPr>
        <w:tabs>
          <w:tab w:val="num" w:pos="1146"/>
        </w:tabs>
        <w:ind w:left="1146"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102" w15:restartNumberingAfterBreak="0">
    <w:nsid w:val="50B6246A"/>
    <w:multiLevelType w:val="hybridMultilevel"/>
    <w:tmpl w:val="FCBEC35A"/>
    <w:lvl w:ilvl="0" w:tplc="04150017">
      <w:start w:val="1"/>
      <w:numFmt w:val="lowerLetter"/>
      <w:lvlText w:val="%1)"/>
      <w:lvlJc w:val="left"/>
      <w:pPr>
        <w:tabs>
          <w:tab w:val="num" w:pos="0"/>
        </w:tabs>
        <w:ind w:left="720" w:hanging="360"/>
      </w:pPr>
      <w:rPr>
        <w:b w:val="0"/>
      </w:rPr>
    </w:lvl>
    <w:lvl w:ilvl="1" w:tplc="F82EB55E">
      <w:start w:val="1"/>
      <w:numFmt w:val="decimal"/>
      <w:lvlText w:val="%2."/>
      <w:lvlJc w:val="left"/>
      <w:pPr>
        <w:tabs>
          <w:tab w:val="num" w:pos="1495"/>
        </w:tabs>
        <w:ind w:left="1495" w:hanging="360"/>
      </w:pPr>
      <w:rPr>
        <w:rFonts w:cs="Times New Roman"/>
        <w:b w:val="0"/>
      </w:rPr>
    </w:lvl>
    <w:lvl w:ilvl="2" w:tplc="4AD09808">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03" w15:restartNumberingAfterBreak="0">
    <w:nsid w:val="51AC7149"/>
    <w:multiLevelType w:val="multilevel"/>
    <w:tmpl w:val="E412128E"/>
    <w:lvl w:ilvl="0">
      <w:start w:val="1"/>
      <w:numFmt w:val="decimal"/>
      <w:lvlText w:val="%1."/>
      <w:lvlJc w:val="left"/>
      <w:pPr>
        <w:ind w:left="408" w:hanging="408"/>
      </w:pPr>
      <w:rPr>
        <w:rFonts w:hint="default"/>
        <w:b/>
      </w:rPr>
    </w:lvl>
    <w:lvl w:ilvl="1">
      <w:start w:val="1"/>
      <w:numFmt w:val="decimal"/>
      <w:lvlText w:val="%2."/>
      <w:lvlJc w:val="left"/>
      <w:pPr>
        <w:ind w:left="1364" w:hanging="720"/>
      </w:pPr>
      <w:rPr>
        <w:rFonts w:asciiTheme="minorHAnsi" w:eastAsia="Calibri" w:hAnsiTheme="minorHAnsi" w:cstheme="minorHAnsi" w:hint="default"/>
        <w:b w:val="0"/>
        <w:sz w:val="22"/>
        <w:szCs w:val="22"/>
      </w:rPr>
    </w:lvl>
    <w:lvl w:ilvl="2">
      <w:start w:val="1"/>
      <w:numFmt w:val="decimal"/>
      <w:lvlText w:val="%1.%2.%3."/>
      <w:lvlJc w:val="left"/>
      <w:pPr>
        <w:ind w:left="2008" w:hanging="720"/>
      </w:pPr>
      <w:rPr>
        <w:rFonts w:hint="default"/>
        <w:b/>
      </w:rPr>
    </w:lvl>
    <w:lvl w:ilvl="3">
      <w:start w:val="1"/>
      <w:numFmt w:val="decimal"/>
      <w:lvlText w:val="%1.%2.%3.%4."/>
      <w:lvlJc w:val="left"/>
      <w:pPr>
        <w:ind w:left="3012" w:hanging="1080"/>
      </w:pPr>
      <w:rPr>
        <w:rFonts w:hint="default"/>
        <w:b/>
      </w:rPr>
    </w:lvl>
    <w:lvl w:ilvl="4">
      <w:start w:val="1"/>
      <w:numFmt w:val="decimal"/>
      <w:lvlText w:val="%1.%2.%3.%4.%5."/>
      <w:lvlJc w:val="left"/>
      <w:pPr>
        <w:ind w:left="4016" w:hanging="1440"/>
      </w:pPr>
      <w:rPr>
        <w:rFonts w:hint="default"/>
        <w:b/>
      </w:rPr>
    </w:lvl>
    <w:lvl w:ilvl="5">
      <w:start w:val="1"/>
      <w:numFmt w:val="decimal"/>
      <w:lvlText w:val="%1.%2.%3.%4.%5.%6."/>
      <w:lvlJc w:val="left"/>
      <w:pPr>
        <w:ind w:left="4660" w:hanging="1440"/>
      </w:pPr>
      <w:rPr>
        <w:rFonts w:hint="default"/>
        <w:b/>
      </w:rPr>
    </w:lvl>
    <w:lvl w:ilvl="6">
      <w:start w:val="1"/>
      <w:numFmt w:val="decimal"/>
      <w:lvlText w:val="%1.%2.%3.%4.%5.%6.%7."/>
      <w:lvlJc w:val="left"/>
      <w:pPr>
        <w:ind w:left="5664" w:hanging="1800"/>
      </w:pPr>
      <w:rPr>
        <w:rFonts w:hint="default"/>
        <w:b/>
      </w:rPr>
    </w:lvl>
    <w:lvl w:ilvl="7">
      <w:start w:val="1"/>
      <w:numFmt w:val="decimal"/>
      <w:lvlText w:val="%1.%2.%3.%4.%5.%6.%7.%8."/>
      <w:lvlJc w:val="left"/>
      <w:pPr>
        <w:ind w:left="6308" w:hanging="1800"/>
      </w:pPr>
      <w:rPr>
        <w:rFonts w:hint="default"/>
        <w:b/>
      </w:rPr>
    </w:lvl>
    <w:lvl w:ilvl="8">
      <w:start w:val="1"/>
      <w:numFmt w:val="decimal"/>
      <w:lvlText w:val="%1.%2.%3.%4.%5.%6.%7.%8.%9."/>
      <w:lvlJc w:val="left"/>
      <w:pPr>
        <w:ind w:left="7312" w:hanging="2160"/>
      </w:pPr>
      <w:rPr>
        <w:rFonts w:hint="default"/>
        <w:b/>
      </w:rPr>
    </w:lvl>
  </w:abstractNum>
  <w:abstractNum w:abstractNumId="104" w15:restartNumberingAfterBreak="0">
    <w:nsid w:val="535D66EB"/>
    <w:multiLevelType w:val="hybridMultilevel"/>
    <w:tmpl w:val="4822AA52"/>
    <w:lvl w:ilvl="0" w:tplc="B7A0EB00">
      <w:start w:val="1"/>
      <w:numFmt w:val="lowerLetter"/>
      <w:lvlText w:val="%1)"/>
      <w:lvlJc w:val="left"/>
      <w:pPr>
        <w:ind w:left="422" w:hanging="279"/>
      </w:pPr>
      <w:rPr>
        <w:rFonts w:asciiTheme="minorHAnsi" w:eastAsia="Verdana" w:hAnsiTheme="minorHAnsi" w:cstheme="minorHAnsi" w:hint="default"/>
        <w:spacing w:val="-1"/>
        <w:w w:val="100"/>
        <w:sz w:val="22"/>
        <w:szCs w:val="22"/>
      </w:rPr>
    </w:lvl>
    <w:lvl w:ilvl="1" w:tplc="01EE416A">
      <w:numFmt w:val="bullet"/>
      <w:lvlText w:val="•"/>
      <w:lvlJc w:val="left"/>
      <w:pPr>
        <w:ind w:left="795" w:hanging="279"/>
      </w:pPr>
    </w:lvl>
    <w:lvl w:ilvl="2" w:tplc="D6A63A5A">
      <w:numFmt w:val="bullet"/>
      <w:lvlText w:val="•"/>
      <w:lvlJc w:val="left"/>
      <w:pPr>
        <w:ind w:left="1171" w:hanging="279"/>
      </w:pPr>
    </w:lvl>
    <w:lvl w:ilvl="3" w:tplc="F5240B6C">
      <w:numFmt w:val="bullet"/>
      <w:lvlText w:val="•"/>
      <w:lvlJc w:val="left"/>
      <w:pPr>
        <w:ind w:left="1547" w:hanging="279"/>
      </w:pPr>
    </w:lvl>
    <w:lvl w:ilvl="4" w:tplc="8320D9C4">
      <w:numFmt w:val="bullet"/>
      <w:lvlText w:val="•"/>
      <w:lvlJc w:val="left"/>
      <w:pPr>
        <w:ind w:left="1923" w:hanging="279"/>
      </w:pPr>
    </w:lvl>
    <w:lvl w:ilvl="5" w:tplc="DD8A8BF0">
      <w:numFmt w:val="bullet"/>
      <w:lvlText w:val="•"/>
      <w:lvlJc w:val="left"/>
      <w:pPr>
        <w:ind w:left="2299" w:hanging="279"/>
      </w:pPr>
    </w:lvl>
    <w:lvl w:ilvl="6" w:tplc="102832C4">
      <w:numFmt w:val="bullet"/>
      <w:lvlText w:val="•"/>
      <w:lvlJc w:val="left"/>
      <w:pPr>
        <w:ind w:left="2675" w:hanging="279"/>
      </w:pPr>
    </w:lvl>
    <w:lvl w:ilvl="7" w:tplc="E00CE8A0">
      <w:numFmt w:val="bullet"/>
      <w:lvlText w:val="•"/>
      <w:lvlJc w:val="left"/>
      <w:pPr>
        <w:ind w:left="3051" w:hanging="279"/>
      </w:pPr>
    </w:lvl>
    <w:lvl w:ilvl="8" w:tplc="C0FAC01A">
      <w:numFmt w:val="bullet"/>
      <w:lvlText w:val="•"/>
      <w:lvlJc w:val="left"/>
      <w:pPr>
        <w:ind w:left="3427" w:hanging="279"/>
      </w:pPr>
    </w:lvl>
  </w:abstractNum>
  <w:abstractNum w:abstractNumId="105" w15:restartNumberingAfterBreak="0">
    <w:nsid w:val="54272A72"/>
    <w:multiLevelType w:val="hybridMultilevel"/>
    <w:tmpl w:val="458ECD90"/>
    <w:lvl w:ilvl="0" w:tplc="9F8675C4">
      <w:start w:val="1"/>
      <w:numFmt w:val="decimal"/>
      <w:lvlText w:val="%1)"/>
      <w:lvlJc w:val="left"/>
      <w:pPr>
        <w:ind w:left="643" w:hanging="360"/>
      </w:pPr>
      <w:rPr>
        <w:rFonts w:asciiTheme="minorHAnsi" w:hAnsiTheme="minorHAnsi" w:cstheme="minorHAnsi" w:hint="default"/>
        <w:b w:val="0"/>
        <w:sz w:val="22"/>
        <w:szCs w:val="22"/>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06" w15:restartNumberingAfterBreak="0">
    <w:nsid w:val="54A62336"/>
    <w:multiLevelType w:val="hybridMultilevel"/>
    <w:tmpl w:val="186ADBF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7" w15:restartNumberingAfterBreak="0">
    <w:nsid w:val="55BC559A"/>
    <w:multiLevelType w:val="hybridMultilevel"/>
    <w:tmpl w:val="831AFD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5A681D06"/>
    <w:multiLevelType w:val="multilevel"/>
    <w:tmpl w:val="2F345CA4"/>
    <w:lvl w:ilvl="0">
      <w:start w:val="1"/>
      <w:numFmt w:val="decimal"/>
      <w:lvlText w:val="%1."/>
      <w:legacy w:legacy="1" w:legacySpace="0" w:legacyIndent="365"/>
      <w:lvlJc w:val="left"/>
      <w:rPr>
        <w:rFonts w:asciiTheme="minorHAnsi" w:hAnsiTheme="minorHAnsi" w:cstheme="minorHAnsi" w:hint="default"/>
        <w:sz w:val="22"/>
        <w:szCs w:val="22"/>
      </w:rPr>
    </w:lvl>
    <w:lvl w:ilvl="1">
      <w:start w:val="1"/>
      <w:numFmt w:val="decimal"/>
      <w:lvlText w:val="%2)"/>
      <w:lvlJc w:val="left"/>
      <w:pPr>
        <w:ind w:left="720" w:hanging="360"/>
      </w:pPr>
      <w:rPr>
        <w:rFonts w:ascii="Arial" w:hAnsi="Arial" w:hint="default"/>
        <w:sz w:val="20"/>
      </w:rPr>
    </w:lvl>
    <w:lvl w:ilvl="2">
      <w:start w:val="1"/>
      <w:numFmt w:val="lowerLetter"/>
      <w:lvlText w:val="%3)"/>
      <w:lvlJc w:val="left"/>
      <w:pPr>
        <w:ind w:left="1080" w:hanging="360"/>
      </w:pPr>
      <w:rPr>
        <w:rFonts w:ascii="Arial" w:hAnsi="Arial" w:hint="default"/>
        <w:sz w:val="20"/>
      </w:rPr>
    </w:lvl>
    <w:lvl w:ilvl="3">
      <w:start w:val="1"/>
      <w:numFmt w:val="bullet"/>
      <w:lvlText w:val=""/>
      <w:lvlJc w:val="left"/>
      <w:pPr>
        <w:ind w:left="1440" w:hanging="360"/>
      </w:pPr>
      <w:rPr>
        <w:rFonts w:ascii="Symbol" w:hAnsi="Symbol"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9" w15:restartNumberingAfterBreak="0">
    <w:nsid w:val="5B550A80"/>
    <w:multiLevelType w:val="multilevel"/>
    <w:tmpl w:val="989AB3E6"/>
    <w:lvl w:ilvl="0">
      <w:start w:val="1"/>
      <w:numFmt w:val="decimal"/>
      <w:lvlText w:val="%1."/>
      <w:lvlJc w:val="left"/>
      <w:pPr>
        <w:ind w:left="720" w:hanging="360"/>
      </w:pPr>
    </w:lvl>
    <w:lvl w:ilvl="1">
      <w:start w:val="1"/>
      <w:numFmt w:val="decimal"/>
      <w:lvlText w:val="%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10" w15:restartNumberingAfterBreak="0">
    <w:nsid w:val="5BF178FE"/>
    <w:multiLevelType w:val="hybridMultilevel"/>
    <w:tmpl w:val="707A50AE"/>
    <w:lvl w:ilvl="0" w:tplc="0E5C3F96">
      <w:start w:val="4"/>
      <w:numFmt w:val="upperLetter"/>
      <w:lvlText w:val="%1."/>
      <w:lvlJc w:val="left"/>
      <w:pPr>
        <w:ind w:left="360" w:hanging="360"/>
      </w:pPr>
      <w:rPr>
        <w:rFonts w:hint="default"/>
      </w:rPr>
    </w:lvl>
    <w:lvl w:ilvl="1" w:tplc="F3B4DF2A">
      <w:start w:val="1"/>
      <w:numFmt w:val="decimal"/>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5C1B4623"/>
    <w:multiLevelType w:val="multilevel"/>
    <w:tmpl w:val="BD501558"/>
    <w:name w:val="WW8Num37522"/>
    <w:lvl w:ilvl="0">
      <w:start w:val="5"/>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20"/>
        </w:tabs>
        <w:ind w:left="720" w:hanging="720"/>
      </w:pPr>
      <w:rPr>
        <w:rFonts w:cs="Times New Roman" w:hint="default"/>
        <w:b w:val="0"/>
        <w:bCs w:val="0"/>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112" w15:restartNumberingAfterBreak="0">
    <w:nsid w:val="5CE173BD"/>
    <w:multiLevelType w:val="hybridMultilevel"/>
    <w:tmpl w:val="00E238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5D740403"/>
    <w:multiLevelType w:val="hybridMultilevel"/>
    <w:tmpl w:val="497A4CA2"/>
    <w:name w:val="WW8Num376"/>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114" w15:restartNumberingAfterBreak="0">
    <w:nsid w:val="647E01E3"/>
    <w:multiLevelType w:val="multilevel"/>
    <w:tmpl w:val="1200D21C"/>
    <w:lvl w:ilvl="0">
      <w:start w:val="1"/>
      <w:numFmt w:val="decimal"/>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5" w15:restartNumberingAfterBreak="0">
    <w:nsid w:val="655421FC"/>
    <w:multiLevelType w:val="hybridMultilevel"/>
    <w:tmpl w:val="03E82C7A"/>
    <w:lvl w:ilvl="0" w:tplc="D85CFB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15:restartNumberingAfterBreak="0">
    <w:nsid w:val="659E1A1B"/>
    <w:multiLevelType w:val="hybridMultilevel"/>
    <w:tmpl w:val="6DF2790E"/>
    <w:lvl w:ilvl="0" w:tplc="9E328C6E">
      <w:start w:val="4"/>
      <w:numFmt w:val="decimal"/>
      <w:lvlText w:val="%1."/>
      <w:lvlJc w:val="left"/>
      <w:pPr>
        <w:ind w:left="2292" w:hanging="360"/>
      </w:pPr>
      <w:rPr>
        <w:rFonts w:cs="Times New Roman" w:hint="default"/>
        <w:b w:val="0"/>
      </w:rPr>
    </w:lvl>
    <w:lvl w:ilvl="1" w:tplc="04150019">
      <w:start w:val="1"/>
      <w:numFmt w:val="lowerLetter"/>
      <w:lvlText w:val="%2."/>
      <w:lvlJc w:val="left"/>
      <w:pPr>
        <w:ind w:left="3012" w:hanging="360"/>
      </w:pPr>
      <w:rPr>
        <w:rFonts w:cs="Times New Roman"/>
      </w:rPr>
    </w:lvl>
    <w:lvl w:ilvl="2" w:tplc="0415001B" w:tentative="1">
      <w:start w:val="1"/>
      <w:numFmt w:val="lowerRoman"/>
      <w:lvlText w:val="%3."/>
      <w:lvlJc w:val="right"/>
      <w:pPr>
        <w:ind w:left="3732" w:hanging="180"/>
      </w:pPr>
      <w:rPr>
        <w:rFonts w:cs="Times New Roman"/>
      </w:rPr>
    </w:lvl>
    <w:lvl w:ilvl="3" w:tplc="0415000F" w:tentative="1">
      <w:start w:val="1"/>
      <w:numFmt w:val="decimal"/>
      <w:lvlText w:val="%4."/>
      <w:lvlJc w:val="left"/>
      <w:pPr>
        <w:ind w:left="4452" w:hanging="360"/>
      </w:pPr>
      <w:rPr>
        <w:rFonts w:cs="Times New Roman"/>
      </w:rPr>
    </w:lvl>
    <w:lvl w:ilvl="4" w:tplc="04150019" w:tentative="1">
      <w:start w:val="1"/>
      <w:numFmt w:val="lowerLetter"/>
      <w:lvlText w:val="%5."/>
      <w:lvlJc w:val="left"/>
      <w:pPr>
        <w:ind w:left="5172" w:hanging="360"/>
      </w:pPr>
      <w:rPr>
        <w:rFonts w:cs="Times New Roman"/>
      </w:rPr>
    </w:lvl>
    <w:lvl w:ilvl="5" w:tplc="0415001B" w:tentative="1">
      <w:start w:val="1"/>
      <w:numFmt w:val="lowerRoman"/>
      <w:lvlText w:val="%6."/>
      <w:lvlJc w:val="right"/>
      <w:pPr>
        <w:ind w:left="5892" w:hanging="180"/>
      </w:pPr>
      <w:rPr>
        <w:rFonts w:cs="Times New Roman"/>
      </w:rPr>
    </w:lvl>
    <w:lvl w:ilvl="6" w:tplc="0415000F" w:tentative="1">
      <w:start w:val="1"/>
      <w:numFmt w:val="decimal"/>
      <w:lvlText w:val="%7."/>
      <w:lvlJc w:val="left"/>
      <w:pPr>
        <w:ind w:left="6612" w:hanging="360"/>
      </w:pPr>
      <w:rPr>
        <w:rFonts w:cs="Times New Roman"/>
      </w:rPr>
    </w:lvl>
    <w:lvl w:ilvl="7" w:tplc="04150019" w:tentative="1">
      <w:start w:val="1"/>
      <w:numFmt w:val="lowerLetter"/>
      <w:lvlText w:val="%8."/>
      <w:lvlJc w:val="left"/>
      <w:pPr>
        <w:ind w:left="7332" w:hanging="360"/>
      </w:pPr>
      <w:rPr>
        <w:rFonts w:cs="Times New Roman"/>
      </w:rPr>
    </w:lvl>
    <w:lvl w:ilvl="8" w:tplc="0415001B" w:tentative="1">
      <w:start w:val="1"/>
      <w:numFmt w:val="lowerRoman"/>
      <w:lvlText w:val="%9."/>
      <w:lvlJc w:val="right"/>
      <w:pPr>
        <w:ind w:left="8052" w:hanging="180"/>
      </w:pPr>
      <w:rPr>
        <w:rFonts w:cs="Times New Roman"/>
      </w:rPr>
    </w:lvl>
  </w:abstractNum>
  <w:abstractNum w:abstractNumId="117" w15:restartNumberingAfterBreak="0">
    <w:nsid w:val="65C20FC6"/>
    <w:multiLevelType w:val="multilevel"/>
    <w:tmpl w:val="67082CC0"/>
    <w:lvl w:ilvl="0">
      <w:start w:val="1"/>
      <w:numFmt w:val="lowerLetter"/>
      <w:lvlText w:val="%1)"/>
      <w:lvlJc w:val="left"/>
      <w:pPr>
        <w:ind w:left="360" w:hanging="360"/>
      </w:pPr>
      <w:rPr>
        <w:rFonts w:hint="default"/>
        <w:sz w:val="22"/>
        <w:szCs w:val="22"/>
      </w:rPr>
    </w:lvl>
    <w:lvl w:ilvl="1">
      <w:start w:val="1"/>
      <w:numFmt w:val="decimal"/>
      <w:lvlText w:val="%2)"/>
      <w:lvlJc w:val="left"/>
      <w:pPr>
        <w:ind w:left="720" w:hanging="360"/>
      </w:pPr>
      <w:rPr>
        <w:rFonts w:ascii="Arial" w:hAnsi="Arial"/>
        <w:sz w:val="20"/>
      </w:rPr>
    </w:lvl>
    <w:lvl w:ilvl="2">
      <w:start w:val="1"/>
      <w:numFmt w:val="lowerLetter"/>
      <w:lvlText w:val="%3)"/>
      <w:lvlJc w:val="left"/>
      <w:pPr>
        <w:ind w:left="1080" w:hanging="360"/>
      </w:pPr>
      <w:rPr>
        <w:rFonts w:ascii="Arial" w:hAnsi="Arial"/>
        <w:sz w:val="20"/>
      </w:rPr>
    </w:lvl>
    <w:lvl w:ilvl="3">
      <w:start w:val="1"/>
      <w:numFmt w:val="bullet"/>
      <w:lvlText w:val=""/>
      <w:lvlJc w:val="left"/>
      <w:pPr>
        <w:ind w:left="1440" w:hanging="360"/>
      </w:pPr>
      <w:rPr>
        <w:rFonts w:ascii="Symbol" w:hAnsi="Symbol" w:hint="default"/>
        <w:sz w:val="2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8" w15:restartNumberingAfterBreak="0">
    <w:nsid w:val="664A6DC5"/>
    <w:multiLevelType w:val="hybridMultilevel"/>
    <w:tmpl w:val="D0947EA4"/>
    <w:name w:val="WW8Num29222"/>
    <w:lvl w:ilvl="0" w:tplc="88E2AF8A">
      <w:start w:val="1"/>
      <w:numFmt w:val="lowerLetter"/>
      <w:lvlText w:val="%1)"/>
      <w:lvlJc w:val="left"/>
      <w:pPr>
        <w:tabs>
          <w:tab w:val="num" w:pos="2040"/>
        </w:tabs>
        <w:ind w:left="2040" w:hanging="360"/>
      </w:pPr>
      <w:rPr>
        <w:rFonts w:hint="default"/>
        <w:i w:val="0"/>
        <w:color w:val="auto"/>
        <w:sz w:val="24"/>
        <w:szCs w:val="24"/>
      </w:rPr>
    </w:lvl>
    <w:lvl w:ilvl="1" w:tplc="04150019">
      <w:start w:val="1"/>
      <w:numFmt w:val="lowerLetter"/>
      <w:lvlText w:val="%2."/>
      <w:lvlJc w:val="left"/>
      <w:pPr>
        <w:tabs>
          <w:tab w:val="num" w:pos="2040"/>
        </w:tabs>
        <w:ind w:left="2040" w:hanging="360"/>
      </w:pPr>
    </w:lvl>
    <w:lvl w:ilvl="2" w:tplc="0415001B" w:tentative="1">
      <w:start w:val="1"/>
      <w:numFmt w:val="lowerRoman"/>
      <w:lvlText w:val="%3."/>
      <w:lvlJc w:val="right"/>
      <w:pPr>
        <w:tabs>
          <w:tab w:val="num" w:pos="2760"/>
        </w:tabs>
        <w:ind w:left="2760" w:hanging="180"/>
      </w:pPr>
    </w:lvl>
    <w:lvl w:ilvl="3" w:tplc="0415000F" w:tentative="1">
      <w:start w:val="1"/>
      <w:numFmt w:val="decimal"/>
      <w:lvlText w:val="%4."/>
      <w:lvlJc w:val="left"/>
      <w:pPr>
        <w:tabs>
          <w:tab w:val="num" w:pos="3480"/>
        </w:tabs>
        <w:ind w:left="3480" w:hanging="360"/>
      </w:pPr>
    </w:lvl>
    <w:lvl w:ilvl="4" w:tplc="04150019" w:tentative="1">
      <w:start w:val="1"/>
      <w:numFmt w:val="lowerLetter"/>
      <w:lvlText w:val="%5."/>
      <w:lvlJc w:val="left"/>
      <w:pPr>
        <w:tabs>
          <w:tab w:val="num" w:pos="4200"/>
        </w:tabs>
        <w:ind w:left="4200" w:hanging="360"/>
      </w:pPr>
    </w:lvl>
    <w:lvl w:ilvl="5" w:tplc="0415001B" w:tentative="1">
      <w:start w:val="1"/>
      <w:numFmt w:val="lowerRoman"/>
      <w:lvlText w:val="%6."/>
      <w:lvlJc w:val="right"/>
      <w:pPr>
        <w:tabs>
          <w:tab w:val="num" w:pos="4920"/>
        </w:tabs>
        <w:ind w:left="4920" w:hanging="180"/>
      </w:pPr>
    </w:lvl>
    <w:lvl w:ilvl="6" w:tplc="0415000F" w:tentative="1">
      <w:start w:val="1"/>
      <w:numFmt w:val="decimal"/>
      <w:lvlText w:val="%7."/>
      <w:lvlJc w:val="left"/>
      <w:pPr>
        <w:tabs>
          <w:tab w:val="num" w:pos="5640"/>
        </w:tabs>
        <w:ind w:left="5640" w:hanging="360"/>
      </w:pPr>
    </w:lvl>
    <w:lvl w:ilvl="7" w:tplc="04150019" w:tentative="1">
      <w:start w:val="1"/>
      <w:numFmt w:val="lowerLetter"/>
      <w:lvlText w:val="%8."/>
      <w:lvlJc w:val="left"/>
      <w:pPr>
        <w:tabs>
          <w:tab w:val="num" w:pos="6360"/>
        </w:tabs>
        <w:ind w:left="6360" w:hanging="360"/>
      </w:pPr>
    </w:lvl>
    <w:lvl w:ilvl="8" w:tplc="0415001B" w:tentative="1">
      <w:start w:val="1"/>
      <w:numFmt w:val="lowerRoman"/>
      <w:lvlText w:val="%9."/>
      <w:lvlJc w:val="right"/>
      <w:pPr>
        <w:tabs>
          <w:tab w:val="num" w:pos="7080"/>
        </w:tabs>
        <w:ind w:left="7080" w:hanging="180"/>
      </w:pPr>
    </w:lvl>
  </w:abstractNum>
  <w:abstractNum w:abstractNumId="119" w15:restartNumberingAfterBreak="0">
    <w:nsid w:val="66896FA0"/>
    <w:multiLevelType w:val="hybridMultilevel"/>
    <w:tmpl w:val="02CEEF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0" w15:restartNumberingAfterBreak="0">
    <w:nsid w:val="683D47EE"/>
    <w:multiLevelType w:val="hybridMultilevel"/>
    <w:tmpl w:val="75A8475E"/>
    <w:name w:val="WW8Num37623"/>
    <w:lvl w:ilvl="0" w:tplc="736ED14C">
      <w:start w:val="1"/>
      <w:numFmt w:val="decimal"/>
      <w:lvlText w:val="%1)"/>
      <w:lvlJc w:val="left"/>
      <w:pPr>
        <w:ind w:left="1494" w:hanging="360"/>
      </w:pPr>
      <w:rPr>
        <w:rFonts w:hint="default"/>
      </w:rPr>
    </w:lvl>
    <w:lvl w:ilvl="1" w:tplc="04150019" w:tentative="1">
      <w:start w:val="1"/>
      <w:numFmt w:val="lowerLetter"/>
      <w:lvlText w:val="%2."/>
      <w:lvlJc w:val="left"/>
      <w:pPr>
        <w:ind w:left="1854" w:hanging="360"/>
      </w:pPr>
    </w:lvl>
    <w:lvl w:ilvl="2" w:tplc="0415001B" w:tentative="1">
      <w:start w:val="1"/>
      <w:numFmt w:val="lowerRoman"/>
      <w:lvlText w:val="%3."/>
      <w:lvlJc w:val="right"/>
      <w:pPr>
        <w:ind w:left="2574" w:hanging="180"/>
      </w:pPr>
    </w:lvl>
    <w:lvl w:ilvl="3" w:tplc="0415000F" w:tentative="1">
      <w:start w:val="1"/>
      <w:numFmt w:val="decimal"/>
      <w:lvlText w:val="%4."/>
      <w:lvlJc w:val="left"/>
      <w:pPr>
        <w:ind w:left="3294" w:hanging="360"/>
      </w:pPr>
    </w:lvl>
    <w:lvl w:ilvl="4" w:tplc="04150019" w:tentative="1">
      <w:start w:val="1"/>
      <w:numFmt w:val="lowerLetter"/>
      <w:lvlText w:val="%5."/>
      <w:lvlJc w:val="left"/>
      <w:pPr>
        <w:ind w:left="4014" w:hanging="360"/>
      </w:pPr>
    </w:lvl>
    <w:lvl w:ilvl="5" w:tplc="0415001B" w:tentative="1">
      <w:start w:val="1"/>
      <w:numFmt w:val="lowerRoman"/>
      <w:lvlText w:val="%6."/>
      <w:lvlJc w:val="right"/>
      <w:pPr>
        <w:ind w:left="4734" w:hanging="180"/>
      </w:pPr>
    </w:lvl>
    <w:lvl w:ilvl="6" w:tplc="0415000F" w:tentative="1">
      <w:start w:val="1"/>
      <w:numFmt w:val="decimal"/>
      <w:lvlText w:val="%7."/>
      <w:lvlJc w:val="left"/>
      <w:pPr>
        <w:ind w:left="5454" w:hanging="360"/>
      </w:pPr>
    </w:lvl>
    <w:lvl w:ilvl="7" w:tplc="04150019" w:tentative="1">
      <w:start w:val="1"/>
      <w:numFmt w:val="lowerLetter"/>
      <w:lvlText w:val="%8."/>
      <w:lvlJc w:val="left"/>
      <w:pPr>
        <w:ind w:left="6174" w:hanging="360"/>
      </w:pPr>
    </w:lvl>
    <w:lvl w:ilvl="8" w:tplc="0415001B" w:tentative="1">
      <w:start w:val="1"/>
      <w:numFmt w:val="lowerRoman"/>
      <w:lvlText w:val="%9."/>
      <w:lvlJc w:val="right"/>
      <w:pPr>
        <w:ind w:left="6894" w:hanging="180"/>
      </w:pPr>
    </w:lvl>
  </w:abstractNum>
  <w:abstractNum w:abstractNumId="121" w15:restartNumberingAfterBreak="0">
    <w:nsid w:val="691C153A"/>
    <w:multiLevelType w:val="multilevel"/>
    <w:tmpl w:val="E2C6464C"/>
    <w:styleLink w:val="WW8Num2"/>
    <w:lvl w:ilvl="0">
      <w:numFmt w:val="bullet"/>
      <w:lvlText w:val="-"/>
      <w:lvlJc w:val="left"/>
      <w:pPr>
        <w:ind w:left="927" w:hanging="360"/>
      </w:pPr>
      <w:rPr>
        <w:rFonts w:ascii="StarSymbol, 'Arial Unicode MS'" w:hAnsi="StarSymbol, 'Arial Unicode MS'" w:cs="Courier New" w:hint="default"/>
      </w:rPr>
    </w:lvl>
    <w:lvl w:ilvl="1">
      <w:start w:val="1"/>
      <w:numFmt w:val="decimal"/>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122" w15:restartNumberingAfterBreak="0">
    <w:nsid w:val="6C3B5F17"/>
    <w:multiLevelType w:val="multilevel"/>
    <w:tmpl w:val="5CD8533E"/>
    <w:lvl w:ilvl="0">
      <w:start w:val="8"/>
      <w:numFmt w:val="decimal"/>
      <w:lvlText w:val="%1"/>
      <w:lvlJc w:val="left"/>
      <w:pPr>
        <w:ind w:left="420" w:hanging="420"/>
      </w:pPr>
      <w:rPr>
        <w:rFonts w:hint="default"/>
      </w:rPr>
    </w:lvl>
    <w:lvl w:ilvl="1">
      <w:start w:val="20"/>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23" w15:restartNumberingAfterBreak="0">
    <w:nsid w:val="6D564189"/>
    <w:multiLevelType w:val="multilevel"/>
    <w:tmpl w:val="A7DC2760"/>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4" w15:restartNumberingAfterBreak="0">
    <w:nsid w:val="6DB8734E"/>
    <w:multiLevelType w:val="multilevel"/>
    <w:tmpl w:val="0415001F"/>
    <w:name w:val="WW8Num37623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5" w15:restartNumberingAfterBreak="0">
    <w:nsid w:val="6FB36C41"/>
    <w:multiLevelType w:val="multilevel"/>
    <w:tmpl w:val="C646E836"/>
    <w:name w:val="WW8Num375"/>
    <w:lvl w:ilvl="0">
      <w:start w:val="2"/>
      <w:numFmt w:val="decimal"/>
      <w:lvlText w:val="%1."/>
      <w:lvlJc w:val="left"/>
      <w:pPr>
        <w:tabs>
          <w:tab w:val="num" w:pos="1211"/>
        </w:tabs>
        <w:ind w:left="1211" w:hanging="360"/>
      </w:pPr>
      <w:rPr>
        <w:rFonts w:cs="Times New Roman" w:hint="default"/>
        <w:b w:val="0"/>
      </w:rPr>
    </w:lvl>
    <w:lvl w:ilvl="1">
      <w:start w:val="2"/>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789"/>
        </w:tabs>
        <w:ind w:left="1789" w:hanging="1080"/>
      </w:pPr>
      <w:rPr>
        <w:rFonts w:cs="Times New Roman" w:hint="default"/>
      </w:rPr>
    </w:lvl>
    <w:lvl w:ilvl="3">
      <w:start w:val="1"/>
      <w:numFmt w:val="decimal"/>
      <w:lvlText w:val="%1.%2.%3.%4."/>
      <w:lvlJc w:val="left"/>
      <w:pPr>
        <w:tabs>
          <w:tab w:val="num" w:pos="2149"/>
        </w:tabs>
        <w:ind w:left="2149" w:hanging="1440"/>
      </w:pPr>
      <w:rPr>
        <w:rFonts w:cs="Times New Roman" w:hint="default"/>
      </w:rPr>
    </w:lvl>
    <w:lvl w:ilvl="4">
      <w:start w:val="1"/>
      <w:numFmt w:val="decimal"/>
      <w:lvlText w:val="%1.%2.%3.%4.%5."/>
      <w:lvlJc w:val="left"/>
      <w:pPr>
        <w:tabs>
          <w:tab w:val="num" w:pos="2149"/>
        </w:tabs>
        <w:ind w:left="2149" w:hanging="1440"/>
      </w:pPr>
      <w:rPr>
        <w:rFonts w:cs="Times New Roman" w:hint="default"/>
      </w:rPr>
    </w:lvl>
    <w:lvl w:ilvl="5">
      <w:start w:val="1"/>
      <w:numFmt w:val="decimal"/>
      <w:lvlText w:val="%1.%2.%3.%4.%5.%6."/>
      <w:lvlJc w:val="left"/>
      <w:pPr>
        <w:tabs>
          <w:tab w:val="num" w:pos="2509"/>
        </w:tabs>
        <w:ind w:left="2509" w:hanging="1800"/>
      </w:pPr>
      <w:rPr>
        <w:rFonts w:cs="Times New Roman" w:hint="default"/>
      </w:rPr>
    </w:lvl>
    <w:lvl w:ilvl="6">
      <w:start w:val="1"/>
      <w:numFmt w:val="decimal"/>
      <w:lvlText w:val="%1.%2.%3.%4.%5.%6.%7."/>
      <w:lvlJc w:val="left"/>
      <w:pPr>
        <w:tabs>
          <w:tab w:val="num" w:pos="2869"/>
        </w:tabs>
        <w:ind w:left="2869" w:hanging="2160"/>
      </w:pPr>
      <w:rPr>
        <w:rFonts w:cs="Times New Roman" w:hint="default"/>
      </w:rPr>
    </w:lvl>
    <w:lvl w:ilvl="7">
      <w:start w:val="1"/>
      <w:numFmt w:val="decimal"/>
      <w:lvlText w:val="%1.%2.%3.%4.%5.%6.%7.%8."/>
      <w:lvlJc w:val="left"/>
      <w:pPr>
        <w:tabs>
          <w:tab w:val="num" w:pos="3229"/>
        </w:tabs>
        <w:ind w:left="3229" w:hanging="2520"/>
      </w:pPr>
      <w:rPr>
        <w:rFonts w:cs="Times New Roman" w:hint="default"/>
      </w:rPr>
    </w:lvl>
    <w:lvl w:ilvl="8">
      <w:start w:val="1"/>
      <w:numFmt w:val="decimal"/>
      <w:lvlText w:val="%1.%2.%3.%4.%5.%6.%7.%8.%9."/>
      <w:lvlJc w:val="left"/>
      <w:pPr>
        <w:tabs>
          <w:tab w:val="num" w:pos="3589"/>
        </w:tabs>
        <w:ind w:left="3589" w:hanging="2880"/>
      </w:pPr>
      <w:rPr>
        <w:rFonts w:cs="Times New Roman" w:hint="default"/>
      </w:rPr>
    </w:lvl>
  </w:abstractNum>
  <w:abstractNum w:abstractNumId="126" w15:restartNumberingAfterBreak="0">
    <w:nsid w:val="70C33D8B"/>
    <w:multiLevelType w:val="multilevel"/>
    <w:tmpl w:val="D876C7DE"/>
    <w:lvl w:ilvl="0">
      <w:start w:val="1"/>
      <w:numFmt w:val="ordinal"/>
      <w:lvlText w:val="%1"/>
      <w:lvlJc w:val="left"/>
      <w:pPr>
        <w:ind w:left="360" w:hanging="360"/>
      </w:pPr>
      <w:rPr>
        <w:rFonts w:asciiTheme="minorHAnsi" w:hAnsiTheme="minorHAnsi" w:cstheme="minorHAnsi" w:hint="default"/>
        <w:sz w:val="22"/>
        <w:szCs w:val="22"/>
      </w:rPr>
    </w:lvl>
    <w:lvl w:ilvl="1">
      <w:start w:val="1"/>
      <w:numFmt w:val="decimal"/>
      <w:lvlText w:val="%2)"/>
      <w:lvlJc w:val="left"/>
      <w:pPr>
        <w:ind w:left="720" w:hanging="360"/>
      </w:pPr>
      <w:rPr>
        <w:rFonts w:ascii="Arial" w:hAnsi="Arial"/>
        <w:sz w:val="20"/>
      </w:rPr>
    </w:lvl>
    <w:lvl w:ilvl="2">
      <w:start w:val="1"/>
      <w:numFmt w:val="lowerLetter"/>
      <w:lvlText w:val="%3)"/>
      <w:lvlJc w:val="left"/>
      <w:pPr>
        <w:ind w:left="1080" w:hanging="360"/>
      </w:pPr>
      <w:rPr>
        <w:rFonts w:ascii="Arial" w:hAnsi="Arial"/>
        <w:sz w:val="20"/>
      </w:rPr>
    </w:lvl>
    <w:lvl w:ilvl="3">
      <w:start w:val="1"/>
      <w:numFmt w:val="bullet"/>
      <w:lvlText w:val=""/>
      <w:lvlJc w:val="left"/>
      <w:pPr>
        <w:ind w:left="1440" w:hanging="360"/>
      </w:pPr>
      <w:rPr>
        <w:rFonts w:ascii="Symbol" w:hAnsi="Symbol" w:hint="default"/>
        <w:sz w:val="2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7" w15:restartNumberingAfterBreak="0">
    <w:nsid w:val="72B43182"/>
    <w:multiLevelType w:val="multilevel"/>
    <w:tmpl w:val="B29ED360"/>
    <w:name w:val="WW8Num373"/>
    <w:lvl w:ilvl="0">
      <w:start w:val="1"/>
      <w:numFmt w:val="decimal"/>
      <w:lvlText w:val="%1."/>
      <w:lvlJc w:val="left"/>
      <w:pPr>
        <w:tabs>
          <w:tab w:val="num" w:pos="1211"/>
        </w:tabs>
        <w:ind w:left="1211" w:hanging="360"/>
      </w:pPr>
      <w:rPr>
        <w:rFonts w:cs="Times New Roman" w:hint="default"/>
        <w:b w:val="0"/>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789"/>
        </w:tabs>
        <w:ind w:left="1789" w:hanging="1080"/>
      </w:pPr>
      <w:rPr>
        <w:rFonts w:cs="Times New Roman" w:hint="default"/>
      </w:rPr>
    </w:lvl>
    <w:lvl w:ilvl="3">
      <w:start w:val="1"/>
      <w:numFmt w:val="decimal"/>
      <w:lvlText w:val="%1.%2.%3.%4."/>
      <w:lvlJc w:val="left"/>
      <w:pPr>
        <w:tabs>
          <w:tab w:val="num" w:pos="2149"/>
        </w:tabs>
        <w:ind w:left="2149" w:hanging="1440"/>
      </w:pPr>
      <w:rPr>
        <w:rFonts w:cs="Times New Roman" w:hint="default"/>
      </w:rPr>
    </w:lvl>
    <w:lvl w:ilvl="4">
      <w:start w:val="1"/>
      <w:numFmt w:val="decimal"/>
      <w:lvlText w:val="%1.%2.%3.%4.%5."/>
      <w:lvlJc w:val="left"/>
      <w:pPr>
        <w:tabs>
          <w:tab w:val="num" w:pos="2149"/>
        </w:tabs>
        <w:ind w:left="2149" w:hanging="1440"/>
      </w:pPr>
      <w:rPr>
        <w:rFonts w:cs="Times New Roman" w:hint="default"/>
      </w:rPr>
    </w:lvl>
    <w:lvl w:ilvl="5">
      <w:start w:val="1"/>
      <w:numFmt w:val="decimal"/>
      <w:lvlText w:val="%1.%2.%3.%4.%5.%6."/>
      <w:lvlJc w:val="left"/>
      <w:pPr>
        <w:tabs>
          <w:tab w:val="num" w:pos="2509"/>
        </w:tabs>
        <w:ind w:left="2509" w:hanging="1800"/>
      </w:pPr>
      <w:rPr>
        <w:rFonts w:cs="Times New Roman" w:hint="default"/>
      </w:rPr>
    </w:lvl>
    <w:lvl w:ilvl="6">
      <w:start w:val="1"/>
      <w:numFmt w:val="decimal"/>
      <w:lvlText w:val="%1.%2.%3.%4.%5.%6.%7."/>
      <w:lvlJc w:val="left"/>
      <w:pPr>
        <w:tabs>
          <w:tab w:val="num" w:pos="2869"/>
        </w:tabs>
        <w:ind w:left="2869" w:hanging="2160"/>
      </w:pPr>
      <w:rPr>
        <w:rFonts w:cs="Times New Roman" w:hint="default"/>
      </w:rPr>
    </w:lvl>
    <w:lvl w:ilvl="7">
      <w:start w:val="1"/>
      <w:numFmt w:val="decimal"/>
      <w:lvlText w:val="%1.%2.%3.%4.%5.%6.%7.%8."/>
      <w:lvlJc w:val="left"/>
      <w:pPr>
        <w:tabs>
          <w:tab w:val="num" w:pos="3229"/>
        </w:tabs>
        <w:ind w:left="3229" w:hanging="2520"/>
      </w:pPr>
      <w:rPr>
        <w:rFonts w:cs="Times New Roman" w:hint="default"/>
      </w:rPr>
    </w:lvl>
    <w:lvl w:ilvl="8">
      <w:start w:val="1"/>
      <w:numFmt w:val="decimal"/>
      <w:lvlText w:val="%1.%2.%3.%4.%5.%6.%7.%8.%9."/>
      <w:lvlJc w:val="left"/>
      <w:pPr>
        <w:tabs>
          <w:tab w:val="num" w:pos="3589"/>
        </w:tabs>
        <w:ind w:left="3589" w:hanging="2880"/>
      </w:pPr>
      <w:rPr>
        <w:rFonts w:cs="Times New Roman" w:hint="default"/>
      </w:rPr>
    </w:lvl>
  </w:abstractNum>
  <w:abstractNum w:abstractNumId="128" w15:restartNumberingAfterBreak="0">
    <w:nsid w:val="746B7601"/>
    <w:multiLevelType w:val="multilevel"/>
    <w:tmpl w:val="AA1098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9" w15:restartNumberingAfterBreak="0">
    <w:nsid w:val="78BEDCC6"/>
    <w:multiLevelType w:val="hybridMultilevel"/>
    <w:tmpl w:val="5F63AF0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0" w15:restartNumberingAfterBreak="0">
    <w:nsid w:val="79882BCA"/>
    <w:multiLevelType w:val="hybridMultilevel"/>
    <w:tmpl w:val="52DC542E"/>
    <w:lvl w:ilvl="0" w:tplc="FF2A8C46">
      <w:start w:val="1"/>
      <w:numFmt w:val="lowerLetter"/>
      <w:lvlText w:val="%1)"/>
      <w:lvlJc w:val="left"/>
      <w:pPr>
        <w:ind w:left="420" w:hanging="276"/>
      </w:pPr>
      <w:rPr>
        <w:spacing w:val="-1"/>
        <w:w w:val="100"/>
      </w:rPr>
    </w:lvl>
    <w:lvl w:ilvl="1" w:tplc="D868915E">
      <w:numFmt w:val="bullet"/>
      <w:lvlText w:val="•"/>
      <w:lvlJc w:val="left"/>
      <w:pPr>
        <w:ind w:left="795" w:hanging="276"/>
      </w:pPr>
    </w:lvl>
    <w:lvl w:ilvl="2" w:tplc="358215B8">
      <w:numFmt w:val="bullet"/>
      <w:lvlText w:val="•"/>
      <w:lvlJc w:val="left"/>
      <w:pPr>
        <w:ind w:left="1171" w:hanging="276"/>
      </w:pPr>
    </w:lvl>
    <w:lvl w:ilvl="3" w:tplc="A0C887F2">
      <w:numFmt w:val="bullet"/>
      <w:lvlText w:val="•"/>
      <w:lvlJc w:val="left"/>
      <w:pPr>
        <w:ind w:left="1547" w:hanging="276"/>
      </w:pPr>
    </w:lvl>
    <w:lvl w:ilvl="4" w:tplc="C38E91B2">
      <w:numFmt w:val="bullet"/>
      <w:lvlText w:val="•"/>
      <w:lvlJc w:val="left"/>
      <w:pPr>
        <w:ind w:left="1923" w:hanging="276"/>
      </w:pPr>
    </w:lvl>
    <w:lvl w:ilvl="5" w:tplc="C1788DC6">
      <w:numFmt w:val="bullet"/>
      <w:lvlText w:val="•"/>
      <w:lvlJc w:val="left"/>
      <w:pPr>
        <w:ind w:left="2299" w:hanging="276"/>
      </w:pPr>
    </w:lvl>
    <w:lvl w:ilvl="6" w:tplc="742422B0">
      <w:numFmt w:val="bullet"/>
      <w:lvlText w:val="•"/>
      <w:lvlJc w:val="left"/>
      <w:pPr>
        <w:ind w:left="2675" w:hanging="276"/>
      </w:pPr>
    </w:lvl>
    <w:lvl w:ilvl="7" w:tplc="FD36A51E">
      <w:numFmt w:val="bullet"/>
      <w:lvlText w:val="•"/>
      <w:lvlJc w:val="left"/>
      <w:pPr>
        <w:ind w:left="3051" w:hanging="276"/>
      </w:pPr>
    </w:lvl>
    <w:lvl w:ilvl="8" w:tplc="0DAA71C2">
      <w:numFmt w:val="bullet"/>
      <w:lvlText w:val="•"/>
      <w:lvlJc w:val="left"/>
      <w:pPr>
        <w:ind w:left="3427" w:hanging="276"/>
      </w:pPr>
    </w:lvl>
  </w:abstractNum>
  <w:abstractNum w:abstractNumId="131" w15:restartNumberingAfterBreak="0">
    <w:nsid w:val="7BF717DF"/>
    <w:multiLevelType w:val="hybridMultilevel"/>
    <w:tmpl w:val="31145BE4"/>
    <w:lvl w:ilvl="0" w:tplc="B89E3234">
      <w:start w:val="1"/>
      <w:numFmt w:val="lowerLetter"/>
      <w:lvlText w:val="%1)"/>
      <w:lvlJc w:val="left"/>
      <w:pPr>
        <w:ind w:left="427" w:hanging="281"/>
      </w:pPr>
      <w:rPr>
        <w:rFonts w:asciiTheme="minorHAnsi" w:eastAsia="Verdana" w:hAnsiTheme="minorHAnsi" w:cstheme="minorHAnsi" w:hint="default"/>
        <w:spacing w:val="-1"/>
        <w:w w:val="100"/>
        <w:sz w:val="22"/>
        <w:szCs w:val="22"/>
      </w:rPr>
    </w:lvl>
    <w:lvl w:ilvl="1" w:tplc="76FE63C0">
      <w:numFmt w:val="bullet"/>
      <w:lvlText w:val="•"/>
      <w:lvlJc w:val="left"/>
      <w:pPr>
        <w:ind w:left="795" w:hanging="281"/>
      </w:pPr>
    </w:lvl>
    <w:lvl w:ilvl="2" w:tplc="2A6CC152">
      <w:numFmt w:val="bullet"/>
      <w:lvlText w:val="•"/>
      <w:lvlJc w:val="left"/>
      <w:pPr>
        <w:ind w:left="1171" w:hanging="281"/>
      </w:pPr>
    </w:lvl>
    <w:lvl w:ilvl="3" w:tplc="E1D2D6EC">
      <w:numFmt w:val="bullet"/>
      <w:lvlText w:val="•"/>
      <w:lvlJc w:val="left"/>
      <w:pPr>
        <w:ind w:left="1547" w:hanging="281"/>
      </w:pPr>
    </w:lvl>
    <w:lvl w:ilvl="4" w:tplc="BA54CB02">
      <w:numFmt w:val="bullet"/>
      <w:lvlText w:val="•"/>
      <w:lvlJc w:val="left"/>
      <w:pPr>
        <w:ind w:left="1923" w:hanging="281"/>
      </w:pPr>
    </w:lvl>
    <w:lvl w:ilvl="5" w:tplc="A0C2A384">
      <w:numFmt w:val="bullet"/>
      <w:lvlText w:val="•"/>
      <w:lvlJc w:val="left"/>
      <w:pPr>
        <w:ind w:left="2299" w:hanging="281"/>
      </w:pPr>
    </w:lvl>
    <w:lvl w:ilvl="6" w:tplc="88E42E0E">
      <w:numFmt w:val="bullet"/>
      <w:lvlText w:val="•"/>
      <w:lvlJc w:val="left"/>
      <w:pPr>
        <w:ind w:left="2675" w:hanging="281"/>
      </w:pPr>
    </w:lvl>
    <w:lvl w:ilvl="7" w:tplc="431C1A4C">
      <w:numFmt w:val="bullet"/>
      <w:lvlText w:val="•"/>
      <w:lvlJc w:val="left"/>
      <w:pPr>
        <w:ind w:left="3051" w:hanging="281"/>
      </w:pPr>
    </w:lvl>
    <w:lvl w:ilvl="8" w:tplc="1B2838DE">
      <w:numFmt w:val="bullet"/>
      <w:lvlText w:val="•"/>
      <w:lvlJc w:val="left"/>
      <w:pPr>
        <w:ind w:left="3427" w:hanging="281"/>
      </w:pPr>
    </w:lvl>
  </w:abstractNum>
  <w:abstractNum w:abstractNumId="132" w15:restartNumberingAfterBreak="0">
    <w:nsid w:val="7CAA6092"/>
    <w:multiLevelType w:val="multilevel"/>
    <w:tmpl w:val="26D4D8A6"/>
    <w:lvl w:ilvl="0">
      <w:start w:val="1"/>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33" w15:restartNumberingAfterBreak="0">
    <w:nsid w:val="7CAF08F7"/>
    <w:multiLevelType w:val="multilevel"/>
    <w:tmpl w:val="0040DF8A"/>
    <w:lvl w:ilvl="0">
      <w:start w:val="1"/>
      <w:numFmt w:val="decimal"/>
      <w:lvlText w:val="%1."/>
      <w:lvlJc w:val="left"/>
      <w:pPr>
        <w:ind w:left="720" w:hanging="360"/>
      </w:pPr>
      <w:rPr>
        <w:rFonts w:hint="default"/>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4" w15:restartNumberingAfterBreak="0">
    <w:nsid w:val="7E2533AD"/>
    <w:multiLevelType w:val="hybridMultilevel"/>
    <w:tmpl w:val="70609AEA"/>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35" w15:restartNumberingAfterBreak="0">
    <w:nsid w:val="7EBF3E1F"/>
    <w:multiLevelType w:val="hybridMultilevel"/>
    <w:tmpl w:val="442838AE"/>
    <w:lvl w:ilvl="0" w:tplc="C3DA24AE">
      <w:start w:val="1"/>
      <w:numFmt w:val="lowerLetter"/>
      <w:lvlText w:val="%1)"/>
      <w:lvlJc w:val="left"/>
      <w:pPr>
        <w:ind w:left="2686" w:hanging="418"/>
      </w:pPr>
      <w:rPr>
        <w:rFonts w:asciiTheme="minorHAnsi" w:eastAsia="Verdana" w:hAnsiTheme="minorHAnsi" w:cstheme="minorHAnsi" w:hint="default"/>
        <w:spacing w:val="0"/>
        <w:w w:val="100"/>
        <w:sz w:val="22"/>
        <w:szCs w:val="22"/>
      </w:rPr>
    </w:lvl>
    <w:lvl w:ilvl="1" w:tplc="D51E9834">
      <w:numFmt w:val="bullet"/>
      <w:lvlText w:val="•"/>
      <w:lvlJc w:val="left"/>
      <w:pPr>
        <w:ind w:left="3057" w:hanging="418"/>
      </w:pPr>
    </w:lvl>
    <w:lvl w:ilvl="2" w:tplc="9350E842">
      <w:numFmt w:val="bullet"/>
      <w:lvlText w:val="•"/>
      <w:lvlJc w:val="left"/>
      <w:pPr>
        <w:ind w:left="3433" w:hanging="418"/>
      </w:pPr>
    </w:lvl>
    <w:lvl w:ilvl="3" w:tplc="DEAC0CE6">
      <w:numFmt w:val="bullet"/>
      <w:lvlText w:val="•"/>
      <w:lvlJc w:val="left"/>
      <w:pPr>
        <w:ind w:left="3809" w:hanging="418"/>
      </w:pPr>
    </w:lvl>
    <w:lvl w:ilvl="4" w:tplc="46E4267C">
      <w:numFmt w:val="bullet"/>
      <w:lvlText w:val="•"/>
      <w:lvlJc w:val="left"/>
      <w:pPr>
        <w:ind w:left="4185" w:hanging="418"/>
      </w:pPr>
    </w:lvl>
    <w:lvl w:ilvl="5" w:tplc="E9142408">
      <w:numFmt w:val="bullet"/>
      <w:lvlText w:val="•"/>
      <w:lvlJc w:val="left"/>
      <w:pPr>
        <w:ind w:left="4561" w:hanging="418"/>
      </w:pPr>
    </w:lvl>
    <w:lvl w:ilvl="6" w:tplc="BA328F4E">
      <w:numFmt w:val="bullet"/>
      <w:lvlText w:val="•"/>
      <w:lvlJc w:val="left"/>
      <w:pPr>
        <w:ind w:left="4937" w:hanging="418"/>
      </w:pPr>
    </w:lvl>
    <w:lvl w:ilvl="7" w:tplc="2432D998">
      <w:numFmt w:val="bullet"/>
      <w:lvlText w:val="•"/>
      <w:lvlJc w:val="left"/>
      <w:pPr>
        <w:ind w:left="5313" w:hanging="418"/>
      </w:pPr>
    </w:lvl>
    <w:lvl w:ilvl="8" w:tplc="1932D3AE">
      <w:numFmt w:val="bullet"/>
      <w:lvlText w:val="•"/>
      <w:lvlJc w:val="left"/>
      <w:pPr>
        <w:ind w:left="5689" w:hanging="418"/>
      </w:pPr>
    </w:lvl>
  </w:abstractNum>
  <w:abstractNum w:abstractNumId="136" w15:restartNumberingAfterBreak="0">
    <w:nsid w:val="7ECC1D4A"/>
    <w:multiLevelType w:val="multilevel"/>
    <w:tmpl w:val="63A88DA0"/>
    <w:name w:val="WW8Num3732"/>
    <w:lvl w:ilvl="0">
      <w:start w:val="10"/>
      <w:numFmt w:val="decimal"/>
      <w:lvlText w:val="%1."/>
      <w:lvlJc w:val="left"/>
      <w:pPr>
        <w:tabs>
          <w:tab w:val="num" w:pos="502"/>
        </w:tabs>
        <w:ind w:left="502" w:hanging="360"/>
      </w:pPr>
      <w:rPr>
        <w:rFonts w:cs="Times New Roman" w:hint="default"/>
        <w:b w:val="0"/>
        <w:sz w:val="24"/>
        <w:szCs w:val="24"/>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137" w15:restartNumberingAfterBreak="0">
    <w:nsid w:val="7FB52671"/>
    <w:multiLevelType w:val="hybridMultilevel"/>
    <w:tmpl w:val="36E8E7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9"/>
  </w:num>
  <w:num w:numId="3">
    <w:abstractNumId w:val="83"/>
  </w:num>
  <w:num w:numId="4">
    <w:abstractNumId w:val="52"/>
  </w:num>
  <w:num w:numId="5">
    <w:abstractNumId w:val="102"/>
  </w:num>
  <w:num w:numId="6">
    <w:abstractNumId w:val="116"/>
  </w:num>
  <w:num w:numId="7">
    <w:abstractNumId w:val="93"/>
  </w:num>
  <w:num w:numId="8">
    <w:abstractNumId w:val="40"/>
  </w:num>
  <w:num w:numId="9">
    <w:abstractNumId w:val="0"/>
  </w:num>
  <w:num w:numId="10">
    <w:abstractNumId w:val="1"/>
  </w:num>
  <w:num w:numId="11">
    <w:abstractNumId w:val="98"/>
  </w:num>
  <w:num w:numId="12">
    <w:abstractNumId w:val="89"/>
  </w:num>
  <w:num w:numId="13">
    <w:abstractNumId w:val="103"/>
  </w:num>
  <w:num w:numId="14">
    <w:abstractNumId w:val="105"/>
  </w:num>
  <w:num w:numId="15">
    <w:abstractNumId w:val="63"/>
  </w:num>
  <w:num w:numId="16">
    <w:abstractNumId w:val="65"/>
  </w:num>
  <w:num w:numId="17">
    <w:abstractNumId w:val="73"/>
  </w:num>
  <w:num w:numId="18">
    <w:abstractNumId w:val="53"/>
  </w:num>
  <w:num w:numId="19">
    <w:abstractNumId w:val="82"/>
    <w:lvlOverride w:ilvl="0">
      <w:lvl w:ilvl="0">
        <w:numFmt w:val="decimal"/>
        <w:lvlText w:val=""/>
        <w:lvlJc w:val="left"/>
      </w:lvl>
    </w:lvlOverride>
    <w:lvlOverride w:ilvl="1">
      <w:lvl w:ilvl="1">
        <w:start w:val="4"/>
        <w:numFmt w:val="decimal"/>
        <w:lvlText w:val="%1.%2."/>
        <w:lvlJc w:val="left"/>
        <w:pPr>
          <w:ind w:left="916" w:hanging="360"/>
        </w:pPr>
        <w:rPr>
          <w:rFonts w:hint="default"/>
          <w:sz w:val="22"/>
          <w:szCs w:val="22"/>
        </w:rPr>
      </w:lvl>
    </w:lvlOverride>
  </w:num>
  <w:num w:numId="20">
    <w:abstractNumId w:val="46"/>
  </w:num>
  <w:num w:numId="21">
    <w:abstractNumId w:val="38"/>
  </w:num>
  <w:num w:numId="22">
    <w:abstractNumId w:val="37"/>
  </w:num>
  <w:num w:numId="23">
    <w:abstractNumId w:val="112"/>
  </w:num>
  <w:num w:numId="24">
    <w:abstractNumId w:val="137"/>
  </w:num>
  <w:num w:numId="25">
    <w:abstractNumId w:val="41"/>
  </w:num>
  <w:num w:numId="26">
    <w:abstractNumId w:val="41"/>
    <w:lvlOverride w:ilvl="0">
      <w:lvl w:ilvl="0">
        <w:numFmt w:val="decimal"/>
        <w:lvlText w:val=""/>
        <w:lvlJc w:val="left"/>
      </w:lvl>
    </w:lvlOverride>
    <w:lvlOverride w:ilvl="1">
      <w:lvl w:ilvl="1">
        <w:numFmt w:val="lowerLetter"/>
        <w:lvlText w:val="%2."/>
        <w:lvlJc w:val="left"/>
      </w:lvl>
    </w:lvlOverride>
  </w:num>
  <w:num w:numId="27">
    <w:abstractNumId w:val="81"/>
  </w:num>
  <w:num w:numId="28">
    <w:abstractNumId w:val="76"/>
  </w:num>
  <w:num w:numId="29">
    <w:abstractNumId w:val="28"/>
  </w:num>
  <w:num w:numId="30">
    <w:abstractNumId w:val="106"/>
  </w:num>
  <w:num w:numId="31">
    <w:abstractNumId w:val="92"/>
  </w:num>
  <w:num w:numId="32">
    <w:abstractNumId w:val="91"/>
  </w:num>
  <w:num w:numId="33">
    <w:abstractNumId w:val="121"/>
  </w:num>
  <w:num w:numId="34">
    <w:abstractNumId w:val="110"/>
  </w:num>
  <w:num w:numId="35">
    <w:abstractNumId w:val="82"/>
  </w:num>
  <w:num w:numId="36">
    <w:abstractNumId w:val="115"/>
  </w:num>
  <w:num w:numId="3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num>
  <w:num w:numId="40">
    <w:abstractNumId w:val="32"/>
  </w:num>
  <w:num w:numId="41">
    <w:abstractNumId w:val="95"/>
  </w:num>
  <w:num w:numId="42">
    <w:abstractNumId w:val="29"/>
  </w:num>
  <w:num w:numId="43">
    <w:abstractNumId w:val="70"/>
  </w:num>
  <w:num w:numId="44">
    <w:abstractNumId w:val="109"/>
  </w:num>
  <w:num w:numId="45">
    <w:abstractNumId w:val="72"/>
  </w:num>
  <w:num w:numId="46">
    <w:abstractNumId w:val="114"/>
  </w:num>
  <w:num w:numId="47">
    <w:abstractNumId w:val="107"/>
  </w:num>
  <w:num w:numId="48">
    <w:abstractNumId w:val="66"/>
  </w:num>
  <w:num w:numId="49">
    <w:abstractNumId w:val="133"/>
  </w:num>
  <w:num w:numId="50">
    <w:abstractNumId w:val="126"/>
  </w:num>
  <w:num w:numId="51">
    <w:abstractNumId w:val="88"/>
  </w:num>
  <w:num w:numId="52">
    <w:abstractNumId w:val="123"/>
  </w:num>
  <w:num w:numId="53">
    <w:abstractNumId w:val="108"/>
  </w:num>
  <w:num w:numId="54">
    <w:abstractNumId w:val="57"/>
  </w:num>
  <w:num w:numId="55">
    <w:abstractNumId w:val="117"/>
  </w:num>
  <w:num w:numId="5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2"/>
  </w:num>
  <w:num w:numId="58">
    <w:abstractNumId w:val="60"/>
  </w:num>
  <w:num w:numId="59">
    <w:abstractNumId w:val="59"/>
  </w:num>
  <w:num w:numId="60">
    <w:abstractNumId w:val="134"/>
  </w:num>
  <w:num w:numId="61">
    <w:abstractNumId w:val="97"/>
  </w:num>
  <w:num w:numId="62">
    <w:abstractNumId w:val="80"/>
  </w:num>
  <w:num w:numId="63">
    <w:abstractNumId w:val="74"/>
  </w:num>
  <w:num w:numId="64">
    <w:abstractNumId w:val="77"/>
  </w:num>
  <w:num w:numId="65">
    <w:abstractNumId w:val="99"/>
  </w:num>
  <w:num w:numId="66">
    <w:abstractNumId w:val="128"/>
  </w:num>
  <w:num w:numId="67">
    <w:abstractNumId w:val="31"/>
  </w:num>
  <w:num w:numId="68">
    <w:abstractNumId w:val="45"/>
  </w:num>
  <w:num w:numId="69">
    <w:abstractNumId w:val="33"/>
  </w:num>
  <w:num w:numId="70">
    <w:abstractNumId w:val="122"/>
  </w:num>
  <w:num w:numId="71">
    <w:abstractNumId w:val="86"/>
    <w:lvlOverride w:ilvl="0">
      <w:startOverride w:val="1"/>
    </w:lvlOverride>
    <w:lvlOverride w:ilvl="1"/>
    <w:lvlOverride w:ilvl="2"/>
    <w:lvlOverride w:ilvl="3"/>
    <w:lvlOverride w:ilvl="4"/>
    <w:lvlOverride w:ilvl="5"/>
    <w:lvlOverride w:ilvl="6"/>
    <w:lvlOverride w:ilvl="7"/>
    <w:lvlOverride w:ilvl="8"/>
  </w:num>
  <w:num w:numId="72">
    <w:abstractNumId w:val="50"/>
    <w:lvlOverride w:ilvl="0">
      <w:startOverride w:val="1"/>
    </w:lvlOverride>
    <w:lvlOverride w:ilvl="1"/>
    <w:lvlOverride w:ilvl="2"/>
    <w:lvlOverride w:ilvl="3"/>
    <w:lvlOverride w:ilvl="4"/>
    <w:lvlOverride w:ilvl="5"/>
    <w:lvlOverride w:ilvl="6"/>
    <w:lvlOverride w:ilvl="7"/>
    <w:lvlOverride w:ilvl="8"/>
  </w:num>
  <w:num w:numId="73">
    <w:abstractNumId w:val="85"/>
    <w:lvlOverride w:ilvl="0">
      <w:startOverride w:val="1"/>
    </w:lvlOverride>
    <w:lvlOverride w:ilvl="1"/>
    <w:lvlOverride w:ilvl="2"/>
    <w:lvlOverride w:ilvl="3"/>
    <w:lvlOverride w:ilvl="4"/>
    <w:lvlOverride w:ilvl="5"/>
    <w:lvlOverride w:ilvl="6"/>
    <w:lvlOverride w:ilvl="7"/>
    <w:lvlOverride w:ilvl="8"/>
  </w:num>
  <w:num w:numId="7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31"/>
    <w:lvlOverride w:ilvl="0">
      <w:startOverride w:val="1"/>
    </w:lvlOverride>
    <w:lvlOverride w:ilvl="1"/>
    <w:lvlOverride w:ilvl="2"/>
    <w:lvlOverride w:ilvl="3"/>
    <w:lvlOverride w:ilvl="4"/>
    <w:lvlOverride w:ilvl="5"/>
    <w:lvlOverride w:ilvl="6"/>
    <w:lvlOverride w:ilvl="7"/>
    <w:lvlOverride w:ilvl="8"/>
  </w:num>
  <w:num w:numId="76">
    <w:abstractNumId w:val="20"/>
    <w:lvlOverride w:ilvl="0">
      <w:startOverride w:val="1"/>
    </w:lvlOverride>
    <w:lvlOverride w:ilvl="1"/>
    <w:lvlOverride w:ilvl="2"/>
    <w:lvlOverride w:ilvl="3"/>
    <w:lvlOverride w:ilvl="4"/>
    <w:lvlOverride w:ilvl="5"/>
    <w:lvlOverride w:ilvl="6"/>
    <w:lvlOverride w:ilvl="7"/>
    <w:lvlOverride w:ilvl="8"/>
  </w:num>
  <w:num w:numId="77">
    <w:abstractNumId w:val="39"/>
    <w:lvlOverride w:ilvl="0">
      <w:startOverride w:val="1"/>
    </w:lvlOverride>
    <w:lvlOverride w:ilvl="1"/>
    <w:lvlOverride w:ilvl="2"/>
    <w:lvlOverride w:ilvl="3"/>
    <w:lvlOverride w:ilvl="4"/>
    <w:lvlOverride w:ilvl="5"/>
    <w:lvlOverride w:ilvl="6"/>
    <w:lvlOverride w:ilvl="7"/>
    <w:lvlOverride w:ilvl="8"/>
  </w:num>
  <w:num w:numId="78">
    <w:abstractNumId w:val="26"/>
    <w:lvlOverride w:ilvl="0">
      <w:startOverride w:val="1"/>
    </w:lvlOverride>
    <w:lvlOverride w:ilvl="1"/>
    <w:lvlOverride w:ilvl="2"/>
    <w:lvlOverride w:ilvl="3"/>
    <w:lvlOverride w:ilvl="4"/>
    <w:lvlOverride w:ilvl="5"/>
    <w:lvlOverride w:ilvl="6"/>
    <w:lvlOverride w:ilvl="7"/>
    <w:lvlOverride w:ilvl="8"/>
  </w:num>
  <w:num w:numId="79">
    <w:abstractNumId w:val="104"/>
    <w:lvlOverride w:ilvl="0">
      <w:startOverride w:val="1"/>
    </w:lvlOverride>
    <w:lvlOverride w:ilvl="1"/>
    <w:lvlOverride w:ilvl="2"/>
    <w:lvlOverride w:ilvl="3"/>
    <w:lvlOverride w:ilvl="4"/>
    <w:lvlOverride w:ilvl="5"/>
    <w:lvlOverride w:ilvl="6"/>
    <w:lvlOverride w:ilvl="7"/>
    <w:lvlOverride w:ilvl="8"/>
  </w:num>
  <w:num w:numId="80">
    <w:abstractNumId w:val="25"/>
    <w:lvlOverride w:ilvl="0">
      <w:startOverride w:val="1"/>
    </w:lvlOverride>
    <w:lvlOverride w:ilvl="1"/>
    <w:lvlOverride w:ilvl="2"/>
    <w:lvlOverride w:ilvl="3"/>
    <w:lvlOverride w:ilvl="4"/>
    <w:lvlOverride w:ilvl="5"/>
    <w:lvlOverride w:ilvl="6"/>
    <w:lvlOverride w:ilvl="7"/>
    <w:lvlOverride w:ilvl="8"/>
  </w:num>
  <w:num w:numId="81">
    <w:abstractNumId w:val="135"/>
    <w:lvlOverride w:ilvl="0">
      <w:startOverride w:val="1"/>
    </w:lvlOverride>
    <w:lvlOverride w:ilvl="1"/>
    <w:lvlOverride w:ilvl="2"/>
    <w:lvlOverride w:ilvl="3"/>
    <w:lvlOverride w:ilvl="4"/>
    <w:lvlOverride w:ilvl="5"/>
    <w:lvlOverride w:ilvl="6"/>
    <w:lvlOverride w:ilvl="7"/>
    <w:lvlOverride w:ilvl="8"/>
  </w:num>
  <w:num w:numId="82">
    <w:abstractNumId w:val="87"/>
    <w:lvlOverride w:ilvl="0">
      <w:startOverride w:val="1"/>
    </w:lvlOverride>
    <w:lvlOverride w:ilvl="1"/>
    <w:lvlOverride w:ilvl="2"/>
    <w:lvlOverride w:ilvl="3"/>
    <w:lvlOverride w:ilvl="4"/>
    <w:lvlOverride w:ilvl="5"/>
    <w:lvlOverride w:ilvl="6"/>
    <w:lvlOverride w:ilvl="7"/>
    <w:lvlOverride w:ilvl="8"/>
  </w:num>
  <w:num w:numId="83">
    <w:abstractNumId w:val="96"/>
    <w:lvlOverride w:ilvl="0">
      <w:startOverride w:val="1"/>
    </w:lvlOverride>
    <w:lvlOverride w:ilvl="1"/>
    <w:lvlOverride w:ilvl="2"/>
    <w:lvlOverride w:ilvl="3"/>
    <w:lvlOverride w:ilvl="4"/>
    <w:lvlOverride w:ilvl="5"/>
    <w:lvlOverride w:ilvl="6"/>
    <w:lvlOverride w:ilvl="7"/>
    <w:lvlOverride w:ilvl="8"/>
  </w:num>
  <w:num w:numId="84">
    <w:abstractNumId w:val="130"/>
    <w:lvlOverride w:ilvl="0">
      <w:startOverride w:val="1"/>
    </w:lvlOverride>
    <w:lvlOverride w:ilvl="1"/>
    <w:lvlOverride w:ilvl="2"/>
    <w:lvlOverride w:ilvl="3"/>
    <w:lvlOverride w:ilvl="4"/>
    <w:lvlOverride w:ilvl="5"/>
    <w:lvlOverride w:ilvl="6"/>
    <w:lvlOverride w:ilvl="7"/>
    <w:lvlOverride w:ilvl="8"/>
  </w:num>
  <w:num w:numId="8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34"/>
    <w:lvlOverride w:ilvl="0">
      <w:startOverride w:val="1"/>
    </w:lvlOverride>
    <w:lvlOverride w:ilvl="1"/>
    <w:lvlOverride w:ilvl="2"/>
    <w:lvlOverride w:ilvl="3"/>
    <w:lvlOverride w:ilvl="4"/>
    <w:lvlOverride w:ilvl="5"/>
    <w:lvlOverride w:ilvl="6"/>
    <w:lvlOverride w:ilvl="7"/>
    <w:lvlOverride w:ilvl="8"/>
  </w:num>
  <w:num w:numId="87">
    <w:abstractNumId w:val="27"/>
    <w:lvlOverride w:ilvl="0">
      <w:startOverride w:val="1"/>
    </w:lvlOverride>
    <w:lvlOverride w:ilvl="1"/>
    <w:lvlOverride w:ilvl="2"/>
    <w:lvlOverride w:ilvl="3"/>
    <w:lvlOverride w:ilvl="4"/>
    <w:lvlOverride w:ilvl="5"/>
    <w:lvlOverride w:ilvl="6"/>
    <w:lvlOverride w:ilvl="7"/>
    <w:lvlOverride w:ilvl="8"/>
  </w:num>
  <w:num w:numId="88">
    <w:abstractNumId w:val="51"/>
    <w:lvlOverride w:ilvl="0">
      <w:startOverride w:val="1"/>
    </w:lvlOverride>
    <w:lvlOverride w:ilvl="1"/>
    <w:lvlOverride w:ilvl="2"/>
    <w:lvlOverride w:ilvl="3"/>
    <w:lvlOverride w:ilvl="4"/>
    <w:lvlOverride w:ilvl="5"/>
    <w:lvlOverride w:ilvl="6"/>
    <w:lvlOverride w:ilvl="7"/>
    <w:lvlOverride w:ilvl="8"/>
  </w:num>
  <w:num w:numId="89">
    <w:abstractNumId w:val="55"/>
    <w:lvlOverride w:ilvl="0">
      <w:startOverride w:val="1"/>
    </w:lvlOverride>
    <w:lvlOverride w:ilvl="1"/>
    <w:lvlOverride w:ilvl="2"/>
    <w:lvlOverride w:ilvl="3"/>
    <w:lvlOverride w:ilvl="4"/>
    <w:lvlOverride w:ilvl="5"/>
    <w:lvlOverride w:ilvl="6"/>
    <w:lvlOverride w:ilvl="7"/>
    <w:lvlOverride w:ilvl="8"/>
  </w:num>
  <w:num w:numId="90">
    <w:abstractNumId w:val="30"/>
    <w:lvlOverride w:ilvl="0">
      <w:startOverride w:val="1"/>
    </w:lvlOverride>
    <w:lvlOverride w:ilvl="1"/>
    <w:lvlOverride w:ilvl="2"/>
    <w:lvlOverride w:ilvl="3"/>
    <w:lvlOverride w:ilvl="4"/>
    <w:lvlOverride w:ilvl="5"/>
    <w:lvlOverride w:ilvl="6"/>
    <w:lvlOverride w:ilvl="7"/>
    <w:lvlOverride w:ilvl="8"/>
  </w:num>
  <w:num w:numId="91">
    <w:abstractNumId w:val="35"/>
  </w:num>
  <w:num w:numId="92">
    <w:abstractNumId w:val="36"/>
  </w:num>
  <w:num w:numId="93">
    <w:abstractNumId w:val="94"/>
  </w:num>
  <w:num w:numId="94">
    <w:abstractNumId w:val="58"/>
  </w:num>
  <w:num w:numId="95">
    <w:abstractNumId w:val="48"/>
  </w:num>
  <w:num w:numId="96">
    <w:abstractNumId w:val="132"/>
  </w:num>
  <w:num w:numId="97">
    <w:abstractNumId w:val="62"/>
  </w:num>
  <w:num w:numId="98">
    <w:abstractNumId w:val="24"/>
  </w:num>
  <w:num w:numId="99">
    <w:abstractNumId w:val="21"/>
  </w:num>
  <w:num w:numId="100">
    <w:abstractNumId w:val="49"/>
  </w:num>
  <w:num w:numId="101">
    <w:abstractNumId w:val="100"/>
  </w:num>
  <w:num w:numId="102">
    <w:abstractNumId w:val="67"/>
  </w:num>
  <w:num w:numId="10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29"/>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ocumentProtection w:edit="trackedChanges" w:enforcement="0"/>
  <w:defaultTabStop w:val="709"/>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66A"/>
    <w:rsid w:val="00000917"/>
    <w:rsid w:val="00000D83"/>
    <w:rsid w:val="00002A80"/>
    <w:rsid w:val="00002F44"/>
    <w:rsid w:val="00004BAC"/>
    <w:rsid w:val="00004DAC"/>
    <w:rsid w:val="00005048"/>
    <w:rsid w:val="0000589F"/>
    <w:rsid w:val="00005F96"/>
    <w:rsid w:val="00006AC0"/>
    <w:rsid w:val="000122C9"/>
    <w:rsid w:val="0001248B"/>
    <w:rsid w:val="00012EFD"/>
    <w:rsid w:val="000134B0"/>
    <w:rsid w:val="00013FAE"/>
    <w:rsid w:val="000155EB"/>
    <w:rsid w:val="00016D35"/>
    <w:rsid w:val="00016DDC"/>
    <w:rsid w:val="000171C7"/>
    <w:rsid w:val="000179D4"/>
    <w:rsid w:val="0002014C"/>
    <w:rsid w:val="0002150F"/>
    <w:rsid w:val="000216E5"/>
    <w:rsid w:val="00021B34"/>
    <w:rsid w:val="0002265E"/>
    <w:rsid w:val="00022EEC"/>
    <w:rsid w:val="0002388D"/>
    <w:rsid w:val="000240E7"/>
    <w:rsid w:val="00024369"/>
    <w:rsid w:val="00024550"/>
    <w:rsid w:val="00024820"/>
    <w:rsid w:val="00024B9B"/>
    <w:rsid w:val="00025EFA"/>
    <w:rsid w:val="00026EC8"/>
    <w:rsid w:val="00027231"/>
    <w:rsid w:val="00027D81"/>
    <w:rsid w:val="0003010E"/>
    <w:rsid w:val="00030262"/>
    <w:rsid w:val="00031146"/>
    <w:rsid w:val="0003144B"/>
    <w:rsid w:val="000315F8"/>
    <w:rsid w:val="00031773"/>
    <w:rsid w:val="00031932"/>
    <w:rsid w:val="00032FCD"/>
    <w:rsid w:val="00033C6F"/>
    <w:rsid w:val="00033CBE"/>
    <w:rsid w:val="00033FB0"/>
    <w:rsid w:val="0003426D"/>
    <w:rsid w:val="00034918"/>
    <w:rsid w:val="00034DAF"/>
    <w:rsid w:val="0003718F"/>
    <w:rsid w:val="00037A0A"/>
    <w:rsid w:val="00040171"/>
    <w:rsid w:val="00040C7F"/>
    <w:rsid w:val="000410BA"/>
    <w:rsid w:val="000419FB"/>
    <w:rsid w:val="0004264F"/>
    <w:rsid w:val="000428DF"/>
    <w:rsid w:val="00042CA9"/>
    <w:rsid w:val="00043781"/>
    <w:rsid w:val="00043AEE"/>
    <w:rsid w:val="00043C70"/>
    <w:rsid w:val="00044613"/>
    <w:rsid w:val="000446F3"/>
    <w:rsid w:val="00044D13"/>
    <w:rsid w:val="00044FB7"/>
    <w:rsid w:val="0004682B"/>
    <w:rsid w:val="00046987"/>
    <w:rsid w:val="000500B5"/>
    <w:rsid w:val="00050D87"/>
    <w:rsid w:val="000518F8"/>
    <w:rsid w:val="00051B22"/>
    <w:rsid w:val="000528E8"/>
    <w:rsid w:val="00052F8B"/>
    <w:rsid w:val="00053BA1"/>
    <w:rsid w:val="00054452"/>
    <w:rsid w:val="00054A48"/>
    <w:rsid w:val="00054BC9"/>
    <w:rsid w:val="0005582A"/>
    <w:rsid w:val="00056164"/>
    <w:rsid w:val="00057DEC"/>
    <w:rsid w:val="00060B11"/>
    <w:rsid w:val="000622D7"/>
    <w:rsid w:val="000626CA"/>
    <w:rsid w:val="000626DE"/>
    <w:rsid w:val="000627EB"/>
    <w:rsid w:val="000629C1"/>
    <w:rsid w:val="000632E4"/>
    <w:rsid w:val="00063FB3"/>
    <w:rsid w:val="00064615"/>
    <w:rsid w:val="00064765"/>
    <w:rsid w:val="00064DD6"/>
    <w:rsid w:val="00064EAA"/>
    <w:rsid w:val="00065B01"/>
    <w:rsid w:val="00065F0D"/>
    <w:rsid w:val="00067F73"/>
    <w:rsid w:val="00070BF4"/>
    <w:rsid w:val="00072BB0"/>
    <w:rsid w:val="000733CE"/>
    <w:rsid w:val="0007396A"/>
    <w:rsid w:val="00074F2A"/>
    <w:rsid w:val="0007506D"/>
    <w:rsid w:val="0007566A"/>
    <w:rsid w:val="00075DC4"/>
    <w:rsid w:val="0007778A"/>
    <w:rsid w:val="00077955"/>
    <w:rsid w:val="000801C2"/>
    <w:rsid w:val="0008031D"/>
    <w:rsid w:val="00080D0A"/>
    <w:rsid w:val="00080EAA"/>
    <w:rsid w:val="00080ECD"/>
    <w:rsid w:val="000812C5"/>
    <w:rsid w:val="0008190A"/>
    <w:rsid w:val="0008305E"/>
    <w:rsid w:val="00083755"/>
    <w:rsid w:val="000838CD"/>
    <w:rsid w:val="00083C74"/>
    <w:rsid w:val="00083D71"/>
    <w:rsid w:val="00084415"/>
    <w:rsid w:val="00086766"/>
    <w:rsid w:val="00086C7F"/>
    <w:rsid w:val="00087CA5"/>
    <w:rsid w:val="00087FD7"/>
    <w:rsid w:val="000905DE"/>
    <w:rsid w:val="00090B9B"/>
    <w:rsid w:val="000911C0"/>
    <w:rsid w:val="000914BF"/>
    <w:rsid w:val="000914E9"/>
    <w:rsid w:val="00091766"/>
    <w:rsid w:val="00091AA5"/>
    <w:rsid w:val="00091AEC"/>
    <w:rsid w:val="00092A18"/>
    <w:rsid w:val="00092AE6"/>
    <w:rsid w:val="00092CB4"/>
    <w:rsid w:val="00093711"/>
    <w:rsid w:val="000944AD"/>
    <w:rsid w:val="00094D99"/>
    <w:rsid w:val="00094F1E"/>
    <w:rsid w:val="00094FE1"/>
    <w:rsid w:val="000950B3"/>
    <w:rsid w:val="00095931"/>
    <w:rsid w:val="00096528"/>
    <w:rsid w:val="00097D58"/>
    <w:rsid w:val="00097E81"/>
    <w:rsid w:val="000A049E"/>
    <w:rsid w:val="000A0B49"/>
    <w:rsid w:val="000A10B9"/>
    <w:rsid w:val="000A194D"/>
    <w:rsid w:val="000A19D7"/>
    <w:rsid w:val="000A1A24"/>
    <w:rsid w:val="000A1EB8"/>
    <w:rsid w:val="000A1F1A"/>
    <w:rsid w:val="000A322E"/>
    <w:rsid w:val="000A3B67"/>
    <w:rsid w:val="000A3D4F"/>
    <w:rsid w:val="000A51A3"/>
    <w:rsid w:val="000A54E6"/>
    <w:rsid w:val="000A5B5D"/>
    <w:rsid w:val="000A5CC9"/>
    <w:rsid w:val="000A5F95"/>
    <w:rsid w:val="000A689E"/>
    <w:rsid w:val="000A6C89"/>
    <w:rsid w:val="000A7648"/>
    <w:rsid w:val="000A7AF1"/>
    <w:rsid w:val="000A7D98"/>
    <w:rsid w:val="000A7DA5"/>
    <w:rsid w:val="000A7EA3"/>
    <w:rsid w:val="000B010B"/>
    <w:rsid w:val="000B015B"/>
    <w:rsid w:val="000B01B7"/>
    <w:rsid w:val="000B0289"/>
    <w:rsid w:val="000B0ED8"/>
    <w:rsid w:val="000B1AB9"/>
    <w:rsid w:val="000B2AE0"/>
    <w:rsid w:val="000B327D"/>
    <w:rsid w:val="000B3BF2"/>
    <w:rsid w:val="000B496E"/>
    <w:rsid w:val="000B55C2"/>
    <w:rsid w:val="000B7381"/>
    <w:rsid w:val="000C28CE"/>
    <w:rsid w:val="000C3965"/>
    <w:rsid w:val="000C3EF2"/>
    <w:rsid w:val="000C44BD"/>
    <w:rsid w:val="000C50F8"/>
    <w:rsid w:val="000C699D"/>
    <w:rsid w:val="000D08E4"/>
    <w:rsid w:val="000D17D8"/>
    <w:rsid w:val="000D2CB1"/>
    <w:rsid w:val="000D32DE"/>
    <w:rsid w:val="000D42C2"/>
    <w:rsid w:val="000D4743"/>
    <w:rsid w:val="000D4EC9"/>
    <w:rsid w:val="000D594A"/>
    <w:rsid w:val="000D5D8D"/>
    <w:rsid w:val="000D632D"/>
    <w:rsid w:val="000D6476"/>
    <w:rsid w:val="000D68FC"/>
    <w:rsid w:val="000E00C4"/>
    <w:rsid w:val="000E0153"/>
    <w:rsid w:val="000E01C0"/>
    <w:rsid w:val="000E0288"/>
    <w:rsid w:val="000E0569"/>
    <w:rsid w:val="000E0D0C"/>
    <w:rsid w:val="000E2EFE"/>
    <w:rsid w:val="000E3EE9"/>
    <w:rsid w:val="000E40D2"/>
    <w:rsid w:val="000E4175"/>
    <w:rsid w:val="000E530D"/>
    <w:rsid w:val="000E5EDD"/>
    <w:rsid w:val="000E6894"/>
    <w:rsid w:val="000E697B"/>
    <w:rsid w:val="000E7866"/>
    <w:rsid w:val="000E7D36"/>
    <w:rsid w:val="000F162A"/>
    <w:rsid w:val="000F1CDD"/>
    <w:rsid w:val="000F20B0"/>
    <w:rsid w:val="000F25EC"/>
    <w:rsid w:val="000F2DC2"/>
    <w:rsid w:val="000F4898"/>
    <w:rsid w:val="000F500C"/>
    <w:rsid w:val="000F51F5"/>
    <w:rsid w:val="000F5240"/>
    <w:rsid w:val="000F5753"/>
    <w:rsid w:val="000F58EE"/>
    <w:rsid w:val="000F631C"/>
    <w:rsid w:val="000F649D"/>
    <w:rsid w:val="000F682F"/>
    <w:rsid w:val="000F6EA1"/>
    <w:rsid w:val="000F6EB6"/>
    <w:rsid w:val="000F7348"/>
    <w:rsid w:val="000F7F32"/>
    <w:rsid w:val="0010019B"/>
    <w:rsid w:val="00100728"/>
    <w:rsid w:val="001013E6"/>
    <w:rsid w:val="00101806"/>
    <w:rsid w:val="00101FA6"/>
    <w:rsid w:val="00102634"/>
    <w:rsid w:val="0010288F"/>
    <w:rsid w:val="00102FDD"/>
    <w:rsid w:val="001035FE"/>
    <w:rsid w:val="00104E55"/>
    <w:rsid w:val="00104ECB"/>
    <w:rsid w:val="001053F2"/>
    <w:rsid w:val="0010550C"/>
    <w:rsid w:val="0010559E"/>
    <w:rsid w:val="00105A69"/>
    <w:rsid w:val="00105E94"/>
    <w:rsid w:val="001066E3"/>
    <w:rsid w:val="001069C2"/>
    <w:rsid w:val="00106D31"/>
    <w:rsid w:val="00107753"/>
    <w:rsid w:val="00107A28"/>
    <w:rsid w:val="00107C8C"/>
    <w:rsid w:val="00107E0B"/>
    <w:rsid w:val="00110154"/>
    <w:rsid w:val="00110720"/>
    <w:rsid w:val="001116BA"/>
    <w:rsid w:val="00111B11"/>
    <w:rsid w:val="00112701"/>
    <w:rsid w:val="00112A45"/>
    <w:rsid w:val="00112BA0"/>
    <w:rsid w:val="00112F69"/>
    <w:rsid w:val="001132A1"/>
    <w:rsid w:val="00113431"/>
    <w:rsid w:val="00114376"/>
    <w:rsid w:val="00114534"/>
    <w:rsid w:val="001155F3"/>
    <w:rsid w:val="00116EE7"/>
    <w:rsid w:val="001209A2"/>
    <w:rsid w:val="00120F0E"/>
    <w:rsid w:val="00121CE7"/>
    <w:rsid w:val="0012246F"/>
    <w:rsid w:val="001235AC"/>
    <w:rsid w:val="001236FA"/>
    <w:rsid w:val="00123E9D"/>
    <w:rsid w:val="00124FE2"/>
    <w:rsid w:val="00125B9E"/>
    <w:rsid w:val="00127998"/>
    <w:rsid w:val="00127F4C"/>
    <w:rsid w:val="001332B4"/>
    <w:rsid w:val="001358DA"/>
    <w:rsid w:val="001361D5"/>
    <w:rsid w:val="00136368"/>
    <w:rsid w:val="001364A7"/>
    <w:rsid w:val="00137230"/>
    <w:rsid w:val="001377CB"/>
    <w:rsid w:val="001413CB"/>
    <w:rsid w:val="001416DE"/>
    <w:rsid w:val="00141D1A"/>
    <w:rsid w:val="00142349"/>
    <w:rsid w:val="001427BD"/>
    <w:rsid w:val="00143177"/>
    <w:rsid w:val="00143809"/>
    <w:rsid w:val="00143BF9"/>
    <w:rsid w:val="001441FA"/>
    <w:rsid w:val="00144926"/>
    <w:rsid w:val="00144EF1"/>
    <w:rsid w:val="001452BE"/>
    <w:rsid w:val="00145C10"/>
    <w:rsid w:val="00145D69"/>
    <w:rsid w:val="001462B3"/>
    <w:rsid w:val="00147DEB"/>
    <w:rsid w:val="00150605"/>
    <w:rsid w:val="00150EB6"/>
    <w:rsid w:val="00151022"/>
    <w:rsid w:val="0015159B"/>
    <w:rsid w:val="00151623"/>
    <w:rsid w:val="00151B68"/>
    <w:rsid w:val="00151E37"/>
    <w:rsid w:val="00151EB3"/>
    <w:rsid w:val="00151FED"/>
    <w:rsid w:val="001520A1"/>
    <w:rsid w:val="0015384B"/>
    <w:rsid w:val="001539A3"/>
    <w:rsid w:val="001539F7"/>
    <w:rsid w:val="00154649"/>
    <w:rsid w:val="001564DF"/>
    <w:rsid w:val="001566E5"/>
    <w:rsid w:val="00157DE5"/>
    <w:rsid w:val="001604FE"/>
    <w:rsid w:val="00160539"/>
    <w:rsid w:val="00160B7F"/>
    <w:rsid w:val="00160EEB"/>
    <w:rsid w:val="001615E5"/>
    <w:rsid w:val="00162A42"/>
    <w:rsid w:val="00162E89"/>
    <w:rsid w:val="00163C3D"/>
    <w:rsid w:val="00164D98"/>
    <w:rsid w:val="001654FF"/>
    <w:rsid w:val="0016633B"/>
    <w:rsid w:val="0016702C"/>
    <w:rsid w:val="001671B2"/>
    <w:rsid w:val="00167877"/>
    <w:rsid w:val="001679A3"/>
    <w:rsid w:val="00167D3D"/>
    <w:rsid w:val="0017262E"/>
    <w:rsid w:val="001726A4"/>
    <w:rsid w:val="00172729"/>
    <w:rsid w:val="001728D9"/>
    <w:rsid w:val="001741D5"/>
    <w:rsid w:val="00174CF2"/>
    <w:rsid w:val="00175AED"/>
    <w:rsid w:val="001763D5"/>
    <w:rsid w:val="00176796"/>
    <w:rsid w:val="001772C4"/>
    <w:rsid w:val="00177CFF"/>
    <w:rsid w:val="00177F3D"/>
    <w:rsid w:val="00180134"/>
    <w:rsid w:val="00180560"/>
    <w:rsid w:val="0018097C"/>
    <w:rsid w:val="00180EAC"/>
    <w:rsid w:val="001818A8"/>
    <w:rsid w:val="00181AD2"/>
    <w:rsid w:val="001820F2"/>
    <w:rsid w:val="001840CD"/>
    <w:rsid w:val="001841FC"/>
    <w:rsid w:val="0018457D"/>
    <w:rsid w:val="0018525B"/>
    <w:rsid w:val="00185957"/>
    <w:rsid w:val="00186678"/>
    <w:rsid w:val="00186F3A"/>
    <w:rsid w:val="001871A4"/>
    <w:rsid w:val="001872E2"/>
    <w:rsid w:val="0018777D"/>
    <w:rsid w:val="00192D2C"/>
    <w:rsid w:val="00192F31"/>
    <w:rsid w:val="00192F47"/>
    <w:rsid w:val="00193308"/>
    <w:rsid w:val="001948BB"/>
    <w:rsid w:val="00194FF6"/>
    <w:rsid w:val="00195FE0"/>
    <w:rsid w:val="001969D3"/>
    <w:rsid w:val="001A0AA0"/>
    <w:rsid w:val="001A19CF"/>
    <w:rsid w:val="001A1F9F"/>
    <w:rsid w:val="001A3233"/>
    <w:rsid w:val="001A3B67"/>
    <w:rsid w:val="001A45D8"/>
    <w:rsid w:val="001A4740"/>
    <w:rsid w:val="001A58E3"/>
    <w:rsid w:val="001A59B9"/>
    <w:rsid w:val="001A6654"/>
    <w:rsid w:val="001A70ED"/>
    <w:rsid w:val="001A7289"/>
    <w:rsid w:val="001A7822"/>
    <w:rsid w:val="001B02B8"/>
    <w:rsid w:val="001B23D1"/>
    <w:rsid w:val="001B2DD1"/>
    <w:rsid w:val="001B3069"/>
    <w:rsid w:val="001B3326"/>
    <w:rsid w:val="001B33AF"/>
    <w:rsid w:val="001B34AF"/>
    <w:rsid w:val="001B3BD7"/>
    <w:rsid w:val="001B40D5"/>
    <w:rsid w:val="001B4CF3"/>
    <w:rsid w:val="001B5293"/>
    <w:rsid w:val="001B5CD7"/>
    <w:rsid w:val="001B61DD"/>
    <w:rsid w:val="001B6574"/>
    <w:rsid w:val="001B66D0"/>
    <w:rsid w:val="001C0806"/>
    <w:rsid w:val="001C09B1"/>
    <w:rsid w:val="001C1B28"/>
    <w:rsid w:val="001C30F6"/>
    <w:rsid w:val="001C3CCF"/>
    <w:rsid w:val="001C40ED"/>
    <w:rsid w:val="001C4523"/>
    <w:rsid w:val="001C4ED3"/>
    <w:rsid w:val="001C6420"/>
    <w:rsid w:val="001C7D16"/>
    <w:rsid w:val="001D0089"/>
    <w:rsid w:val="001D0E8E"/>
    <w:rsid w:val="001D175A"/>
    <w:rsid w:val="001D1D90"/>
    <w:rsid w:val="001D2396"/>
    <w:rsid w:val="001D2590"/>
    <w:rsid w:val="001D29D5"/>
    <w:rsid w:val="001D2A57"/>
    <w:rsid w:val="001D2E58"/>
    <w:rsid w:val="001D408A"/>
    <w:rsid w:val="001D5650"/>
    <w:rsid w:val="001D662D"/>
    <w:rsid w:val="001D677A"/>
    <w:rsid w:val="001D6C12"/>
    <w:rsid w:val="001D7328"/>
    <w:rsid w:val="001D76E4"/>
    <w:rsid w:val="001E0A10"/>
    <w:rsid w:val="001E14C5"/>
    <w:rsid w:val="001E178C"/>
    <w:rsid w:val="001E248C"/>
    <w:rsid w:val="001E3530"/>
    <w:rsid w:val="001E35E2"/>
    <w:rsid w:val="001E3E02"/>
    <w:rsid w:val="001E4D05"/>
    <w:rsid w:val="001E505E"/>
    <w:rsid w:val="001E67DC"/>
    <w:rsid w:val="001E698E"/>
    <w:rsid w:val="001E78D6"/>
    <w:rsid w:val="001E7B29"/>
    <w:rsid w:val="001E7CE6"/>
    <w:rsid w:val="001F033E"/>
    <w:rsid w:val="001F1357"/>
    <w:rsid w:val="001F17B3"/>
    <w:rsid w:val="001F3D67"/>
    <w:rsid w:val="001F507F"/>
    <w:rsid w:val="001F562B"/>
    <w:rsid w:val="001F7851"/>
    <w:rsid w:val="00200104"/>
    <w:rsid w:val="002002CB"/>
    <w:rsid w:val="00200D10"/>
    <w:rsid w:val="0020129C"/>
    <w:rsid w:val="00201F4E"/>
    <w:rsid w:val="0020239D"/>
    <w:rsid w:val="00202A3B"/>
    <w:rsid w:val="002031F8"/>
    <w:rsid w:val="002038EB"/>
    <w:rsid w:val="00204874"/>
    <w:rsid w:val="00204906"/>
    <w:rsid w:val="0020618B"/>
    <w:rsid w:val="002065FE"/>
    <w:rsid w:val="00206A63"/>
    <w:rsid w:val="00207221"/>
    <w:rsid w:val="002077E0"/>
    <w:rsid w:val="002079E1"/>
    <w:rsid w:val="00210A3D"/>
    <w:rsid w:val="00212504"/>
    <w:rsid w:val="0021260C"/>
    <w:rsid w:val="00213683"/>
    <w:rsid w:val="00213A1B"/>
    <w:rsid w:val="00214E07"/>
    <w:rsid w:val="0021526E"/>
    <w:rsid w:val="002156E0"/>
    <w:rsid w:val="00215D99"/>
    <w:rsid w:val="00215EA2"/>
    <w:rsid w:val="00216067"/>
    <w:rsid w:val="0021610C"/>
    <w:rsid w:val="00216A02"/>
    <w:rsid w:val="00216D0E"/>
    <w:rsid w:val="00216FB8"/>
    <w:rsid w:val="00217E55"/>
    <w:rsid w:val="002204FC"/>
    <w:rsid w:val="00221005"/>
    <w:rsid w:val="002214E0"/>
    <w:rsid w:val="0022291E"/>
    <w:rsid w:val="00223632"/>
    <w:rsid w:val="00223B8F"/>
    <w:rsid w:val="00223C80"/>
    <w:rsid w:val="00223FD9"/>
    <w:rsid w:val="002241F0"/>
    <w:rsid w:val="002248CA"/>
    <w:rsid w:val="002249B2"/>
    <w:rsid w:val="002251CD"/>
    <w:rsid w:val="00226678"/>
    <w:rsid w:val="00226941"/>
    <w:rsid w:val="002269DD"/>
    <w:rsid w:val="00227CFA"/>
    <w:rsid w:val="00230157"/>
    <w:rsid w:val="0023039F"/>
    <w:rsid w:val="002307BC"/>
    <w:rsid w:val="00230AC0"/>
    <w:rsid w:val="00231044"/>
    <w:rsid w:val="0023152F"/>
    <w:rsid w:val="002317B8"/>
    <w:rsid w:val="00231F94"/>
    <w:rsid w:val="0023244B"/>
    <w:rsid w:val="002331FE"/>
    <w:rsid w:val="002341C5"/>
    <w:rsid w:val="00234DE9"/>
    <w:rsid w:val="00235350"/>
    <w:rsid w:val="002355E3"/>
    <w:rsid w:val="002367A8"/>
    <w:rsid w:val="00236A73"/>
    <w:rsid w:val="0023700E"/>
    <w:rsid w:val="002379C2"/>
    <w:rsid w:val="002405B4"/>
    <w:rsid w:val="00240B1A"/>
    <w:rsid w:val="00241C0D"/>
    <w:rsid w:val="00242B98"/>
    <w:rsid w:val="00242C17"/>
    <w:rsid w:val="00244073"/>
    <w:rsid w:val="0024411B"/>
    <w:rsid w:val="00244496"/>
    <w:rsid w:val="00244970"/>
    <w:rsid w:val="00244B1B"/>
    <w:rsid w:val="00244E1D"/>
    <w:rsid w:val="00244F30"/>
    <w:rsid w:val="002453F2"/>
    <w:rsid w:val="00245830"/>
    <w:rsid w:val="0024583C"/>
    <w:rsid w:val="00245B4C"/>
    <w:rsid w:val="00245DA2"/>
    <w:rsid w:val="00246E3E"/>
    <w:rsid w:val="00247183"/>
    <w:rsid w:val="0025026B"/>
    <w:rsid w:val="00250F11"/>
    <w:rsid w:val="002512C5"/>
    <w:rsid w:val="00251B95"/>
    <w:rsid w:val="00252D27"/>
    <w:rsid w:val="0025465E"/>
    <w:rsid w:val="0025516C"/>
    <w:rsid w:val="002552B8"/>
    <w:rsid w:val="002562A7"/>
    <w:rsid w:val="0026105B"/>
    <w:rsid w:val="0026109F"/>
    <w:rsid w:val="00262767"/>
    <w:rsid w:val="00262C52"/>
    <w:rsid w:val="002634C5"/>
    <w:rsid w:val="00263680"/>
    <w:rsid w:val="00263966"/>
    <w:rsid w:val="002641DD"/>
    <w:rsid w:val="002656E0"/>
    <w:rsid w:val="00265865"/>
    <w:rsid w:val="002667D1"/>
    <w:rsid w:val="002668DE"/>
    <w:rsid w:val="002675B9"/>
    <w:rsid w:val="00270DA3"/>
    <w:rsid w:val="00270DA6"/>
    <w:rsid w:val="00271A2A"/>
    <w:rsid w:val="00271E83"/>
    <w:rsid w:val="00273147"/>
    <w:rsid w:val="00273454"/>
    <w:rsid w:val="002739E8"/>
    <w:rsid w:val="00274793"/>
    <w:rsid w:val="0027480D"/>
    <w:rsid w:val="00276533"/>
    <w:rsid w:val="00276A59"/>
    <w:rsid w:val="00277721"/>
    <w:rsid w:val="00277A4D"/>
    <w:rsid w:val="00280366"/>
    <w:rsid w:val="00280A1A"/>
    <w:rsid w:val="00280D7D"/>
    <w:rsid w:val="0028253D"/>
    <w:rsid w:val="002827F2"/>
    <w:rsid w:val="00282C47"/>
    <w:rsid w:val="00282DB2"/>
    <w:rsid w:val="00283CB2"/>
    <w:rsid w:val="00283D2E"/>
    <w:rsid w:val="00284041"/>
    <w:rsid w:val="00284892"/>
    <w:rsid w:val="00284985"/>
    <w:rsid w:val="00285662"/>
    <w:rsid w:val="002857BB"/>
    <w:rsid w:val="002859D9"/>
    <w:rsid w:val="00285E54"/>
    <w:rsid w:val="00286C67"/>
    <w:rsid w:val="00287779"/>
    <w:rsid w:val="00287BFF"/>
    <w:rsid w:val="00287DF7"/>
    <w:rsid w:val="00290A57"/>
    <w:rsid w:val="00290ED3"/>
    <w:rsid w:val="00292644"/>
    <w:rsid w:val="00292A04"/>
    <w:rsid w:val="00292CC2"/>
    <w:rsid w:val="00292E6A"/>
    <w:rsid w:val="00292F53"/>
    <w:rsid w:val="00293310"/>
    <w:rsid w:val="002934D1"/>
    <w:rsid w:val="0029353A"/>
    <w:rsid w:val="00293D77"/>
    <w:rsid w:val="0029448B"/>
    <w:rsid w:val="00296C46"/>
    <w:rsid w:val="0029762A"/>
    <w:rsid w:val="0029772B"/>
    <w:rsid w:val="002A09CC"/>
    <w:rsid w:val="002A0A71"/>
    <w:rsid w:val="002A1266"/>
    <w:rsid w:val="002A1E31"/>
    <w:rsid w:val="002A1E9C"/>
    <w:rsid w:val="002A2357"/>
    <w:rsid w:val="002A2DED"/>
    <w:rsid w:val="002A2F87"/>
    <w:rsid w:val="002A3EE3"/>
    <w:rsid w:val="002A4D88"/>
    <w:rsid w:val="002A4E00"/>
    <w:rsid w:val="002A56FA"/>
    <w:rsid w:val="002A62C5"/>
    <w:rsid w:val="002A7986"/>
    <w:rsid w:val="002B03FD"/>
    <w:rsid w:val="002B0B67"/>
    <w:rsid w:val="002B0C5A"/>
    <w:rsid w:val="002B1791"/>
    <w:rsid w:val="002B18DE"/>
    <w:rsid w:val="002B275B"/>
    <w:rsid w:val="002B3426"/>
    <w:rsid w:val="002B4F33"/>
    <w:rsid w:val="002B5508"/>
    <w:rsid w:val="002B5A2B"/>
    <w:rsid w:val="002B610C"/>
    <w:rsid w:val="002B65C8"/>
    <w:rsid w:val="002B72C2"/>
    <w:rsid w:val="002C05EA"/>
    <w:rsid w:val="002C0902"/>
    <w:rsid w:val="002C0D93"/>
    <w:rsid w:val="002C1231"/>
    <w:rsid w:val="002C2566"/>
    <w:rsid w:val="002C2EB7"/>
    <w:rsid w:val="002C2FB9"/>
    <w:rsid w:val="002C36BD"/>
    <w:rsid w:val="002C41B4"/>
    <w:rsid w:val="002C45D8"/>
    <w:rsid w:val="002C4699"/>
    <w:rsid w:val="002C48B8"/>
    <w:rsid w:val="002C543D"/>
    <w:rsid w:val="002C5F43"/>
    <w:rsid w:val="002D05C5"/>
    <w:rsid w:val="002D0A28"/>
    <w:rsid w:val="002D1236"/>
    <w:rsid w:val="002D130A"/>
    <w:rsid w:val="002D17C6"/>
    <w:rsid w:val="002D29F9"/>
    <w:rsid w:val="002D2D51"/>
    <w:rsid w:val="002D32DB"/>
    <w:rsid w:val="002D33BC"/>
    <w:rsid w:val="002D437C"/>
    <w:rsid w:val="002D4EA8"/>
    <w:rsid w:val="002D5882"/>
    <w:rsid w:val="002D5905"/>
    <w:rsid w:val="002D7D61"/>
    <w:rsid w:val="002E1F0F"/>
    <w:rsid w:val="002E21FA"/>
    <w:rsid w:val="002E2756"/>
    <w:rsid w:val="002E28B4"/>
    <w:rsid w:val="002E3928"/>
    <w:rsid w:val="002E413E"/>
    <w:rsid w:val="002E4859"/>
    <w:rsid w:val="002E5697"/>
    <w:rsid w:val="002E61BE"/>
    <w:rsid w:val="002E723D"/>
    <w:rsid w:val="002F07DD"/>
    <w:rsid w:val="002F0B7F"/>
    <w:rsid w:val="002F0E46"/>
    <w:rsid w:val="002F165F"/>
    <w:rsid w:val="002F1D5D"/>
    <w:rsid w:val="002F1E2F"/>
    <w:rsid w:val="002F1FF3"/>
    <w:rsid w:val="002F2543"/>
    <w:rsid w:val="002F2C6D"/>
    <w:rsid w:val="002F2DFA"/>
    <w:rsid w:val="002F41DC"/>
    <w:rsid w:val="002F4FC1"/>
    <w:rsid w:val="002F7923"/>
    <w:rsid w:val="002F7925"/>
    <w:rsid w:val="0030036D"/>
    <w:rsid w:val="0030049D"/>
    <w:rsid w:val="00301175"/>
    <w:rsid w:val="003014A4"/>
    <w:rsid w:val="0030161F"/>
    <w:rsid w:val="00301F9D"/>
    <w:rsid w:val="003030BD"/>
    <w:rsid w:val="0030310F"/>
    <w:rsid w:val="003034D1"/>
    <w:rsid w:val="00303D6C"/>
    <w:rsid w:val="00303DDF"/>
    <w:rsid w:val="003041A9"/>
    <w:rsid w:val="00304308"/>
    <w:rsid w:val="00304B55"/>
    <w:rsid w:val="00310890"/>
    <w:rsid w:val="003117ED"/>
    <w:rsid w:val="00312174"/>
    <w:rsid w:val="00314456"/>
    <w:rsid w:val="00314548"/>
    <w:rsid w:val="00315C94"/>
    <w:rsid w:val="003175FF"/>
    <w:rsid w:val="003178B1"/>
    <w:rsid w:val="00320378"/>
    <w:rsid w:val="00320670"/>
    <w:rsid w:val="0032080F"/>
    <w:rsid w:val="00320921"/>
    <w:rsid w:val="0032120D"/>
    <w:rsid w:val="0032125D"/>
    <w:rsid w:val="00321CAE"/>
    <w:rsid w:val="00322A2F"/>
    <w:rsid w:val="00323B19"/>
    <w:rsid w:val="00323B3B"/>
    <w:rsid w:val="00323BFC"/>
    <w:rsid w:val="00324DA2"/>
    <w:rsid w:val="00324EA1"/>
    <w:rsid w:val="0032539F"/>
    <w:rsid w:val="003254FF"/>
    <w:rsid w:val="00325D06"/>
    <w:rsid w:val="00326FBA"/>
    <w:rsid w:val="003303FC"/>
    <w:rsid w:val="0033061B"/>
    <w:rsid w:val="00330B76"/>
    <w:rsid w:val="00331803"/>
    <w:rsid w:val="00331990"/>
    <w:rsid w:val="003319C5"/>
    <w:rsid w:val="0033330D"/>
    <w:rsid w:val="0033393F"/>
    <w:rsid w:val="00333A0B"/>
    <w:rsid w:val="00334352"/>
    <w:rsid w:val="0033459B"/>
    <w:rsid w:val="00337708"/>
    <w:rsid w:val="00340072"/>
    <w:rsid w:val="00340383"/>
    <w:rsid w:val="00340EF9"/>
    <w:rsid w:val="003412C3"/>
    <w:rsid w:val="003428BD"/>
    <w:rsid w:val="00343269"/>
    <w:rsid w:val="00343A1B"/>
    <w:rsid w:val="00344F72"/>
    <w:rsid w:val="0034536A"/>
    <w:rsid w:val="00345C0B"/>
    <w:rsid w:val="0034640C"/>
    <w:rsid w:val="00347996"/>
    <w:rsid w:val="00347B18"/>
    <w:rsid w:val="00350620"/>
    <w:rsid w:val="003507A3"/>
    <w:rsid w:val="00350965"/>
    <w:rsid w:val="00351BF3"/>
    <w:rsid w:val="00351E85"/>
    <w:rsid w:val="00351F77"/>
    <w:rsid w:val="0035209C"/>
    <w:rsid w:val="003526DD"/>
    <w:rsid w:val="00353C43"/>
    <w:rsid w:val="00355EDD"/>
    <w:rsid w:val="00357352"/>
    <w:rsid w:val="0036019E"/>
    <w:rsid w:val="003606A7"/>
    <w:rsid w:val="00360CFF"/>
    <w:rsid w:val="00360F78"/>
    <w:rsid w:val="003622B9"/>
    <w:rsid w:val="00362B9B"/>
    <w:rsid w:val="00363445"/>
    <w:rsid w:val="0036390B"/>
    <w:rsid w:val="003662D4"/>
    <w:rsid w:val="0036661D"/>
    <w:rsid w:val="003668FB"/>
    <w:rsid w:val="00367B6E"/>
    <w:rsid w:val="00370A82"/>
    <w:rsid w:val="00370B0C"/>
    <w:rsid w:val="003734F6"/>
    <w:rsid w:val="0037394E"/>
    <w:rsid w:val="00373F2D"/>
    <w:rsid w:val="00374749"/>
    <w:rsid w:val="003748DD"/>
    <w:rsid w:val="00374F9A"/>
    <w:rsid w:val="00375D39"/>
    <w:rsid w:val="00375DC8"/>
    <w:rsid w:val="003765B6"/>
    <w:rsid w:val="003769A8"/>
    <w:rsid w:val="003777A6"/>
    <w:rsid w:val="00380EF7"/>
    <w:rsid w:val="003812FA"/>
    <w:rsid w:val="00381864"/>
    <w:rsid w:val="00381EE6"/>
    <w:rsid w:val="0038201E"/>
    <w:rsid w:val="00382260"/>
    <w:rsid w:val="0038259D"/>
    <w:rsid w:val="0038405A"/>
    <w:rsid w:val="00384681"/>
    <w:rsid w:val="00385F55"/>
    <w:rsid w:val="00385F79"/>
    <w:rsid w:val="00386311"/>
    <w:rsid w:val="0038778C"/>
    <w:rsid w:val="00387DF9"/>
    <w:rsid w:val="0039049E"/>
    <w:rsid w:val="00391957"/>
    <w:rsid w:val="00392210"/>
    <w:rsid w:val="00392CAD"/>
    <w:rsid w:val="00392ED3"/>
    <w:rsid w:val="003934E6"/>
    <w:rsid w:val="003936AF"/>
    <w:rsid w:val="00393BC0"/>
    <w:rsid w:val="00394164"/>
    <w:rsid w:val="0039508B"/>
    <w:rsid w:val="003950B8"/>
    <w:rsid w:val="00395752"/>
    <w:rsid w:val="00395E90"/>
    <w:rsid w:val="00395F97"/>
    <w:rsid w:val="00396DF8"/>
    <w:rsid w:val="00397E3E"/>
    <w:rsid w:val="003A0B8A"/>
    <w:rsid w:val="003A0D9C"/>
    <w:rsid w:val="003A1536"/>
    <w:rsid w:val="003A160B"/>
    <w:rsid w:val="003A1750"/>
    <w:rsid w:val="003A29B5"/>
    <w:rsid w:val="003A2C4B"/>
    <w:rsid w:val="003A37FC"/>
    <w:rsid w:val="003A39D2"/>
    <w:rsid w:val="003A59F6"/>
    <w:rsid w:val="003A5A23"/>
    <w:rsid w:val="003A66DC"/>
    <w:rsid w:val="003A67D9"/>
    <w:rsid w:val="003A704B"/>
    <w:rsid w:val="003A716E"/>
    <w:rsid w:val="003B3813"/>
    <w:rsid w:val="003B3D34"/>
    <w:rsid w:val="003B49FF"/>
    <w:rsid w:val="003B4BDC"/>
    <w:rsid w:val="003B4FB5"/>
    <w:rsid w:val="003B557E"/>
    <w:rsid w:val="003B55F2"/>
    <w:rsid w:val="003B5AED"/>
    <w:rsid w:val="003B5D83"/>
    <w:rsid w:val="003B5EAD"/>
    <w:rsid w:val="003B6292"/>
    <w:rsid w:val="003B656B"/>
    <w:rsid w:val="003B6B0D"/>
    <w:rsid w:val="003C00AD"/>
    <w:rsid w:val="003C0A28"/>
    <w:rsid w:val="003C1572"/>
    <w:rsid w:val="003C17AA"/>
    <w:rsid w:val="003C1C3E"/>
    <w:rsid w:val="003C2221"/>
    <w:rsid w:val="003C25B9"/>
    <w:rsid w:val="003C30C8"/>
    <w:rsid w:val="003C3AB8"/>
    <w:rsid w:val="003C4749"/>
    <w:rsid w:val="003C4B91"/>
    <w:rsid w:val="003C5905"/>
    <w:rsid w:val="003C6014"/>
    <w:rsid w:val="003C6481"/>
    <w:rsid w:val="003C68CA"/>
    <w:rsid w:val="003C68F2"/>
    <w:rsid w:val="003C7C37"/>
    <w:rsid w:val="003D1196"/>
    <w:rsid w:val="003D12D9"/>
    <w:rsid w:val="003D1304"/>
    <w:rsid w:val="003D1DC3"/>
    <w:rsid w:val="003D1E21"/>
    <w:rsid w:val="003D1E6D"/>
    <w:rsid w:val="003D239D"/>
    <w:rsid w:val="003D2FD4"/>
    <w:rsid w:val="003D3F09"/>
    <w:rsid w:val="003D4CD4"/>
    <w:rsid w:val="003D56A1"/>
    <w:rsid w:val="003D6525"/>
    <w:rsid w:val="003D66EE"/>
    <w:rsid w:val="003D695F"/>
    <w:rsid w:val="003D69EE"/>
    <w:rsid w:val="003D73B2"/>
    <w:rsid w:val="003D768A"/>
    <w:rsid w:val="003E0320"/>
    <w:rsid w:val="003E0ADC"/>
    <w:rsid w:val="003E2CF5"/>
    <w:rsid w:val="003E2F52"/>
    <w:rsid w:val="003E2FD2"/>
    <w:rsid w:val="003E3299"/>
    <w:rsid w:val="003E399C"/>
    <w:rsid w:val="003E3FB2"/>
    <w:rsid w:val="003E40E9"/>
    <w:rsid w:val="003E435C"/>
    <w:rsid w:val="003E51A3"/>
    <w:rsid w:val="003E56AB"/>
    <w:rsid w:val="003E5AE6"/>
    <w:rsid w:val="003E5C1B"/>
    <w:rsid w:val="003E672A"/>
    <w:rsid w:val="003E6C75"/>
    <w:rsid w:val="003E7D38"/>
    <w:rsid w:val="003F02BB"/>
    <w:rsid w:val="003F02E4"/>
    <w:rsid w:val="003F1173"/>
    <w:rsid w:val="003F16CD"/>
    <w:rsid w:val="003F16E3"/>
    <w:rsid w:val="003F224E"/>
    <w:rsid w:val="003F2678"/>
    <w:rsid w:val="003F2C6B"/>
    <w:rsid w:val="003F37BB"/>
    <w:rsid w:val="003F406A"/>
    <w:rsid w:val="003F44CC"/>
    <w:rsid w:val="003F5C5C"/>
    <w:rsid w:val="003F60CD"/>
    <w:rsid w:val="003F684F"/>
    <w:rsid w:val="003F7C8A"/>
    <w:rsid w:val="003F7E8A"/>
    <w:rsid w:val="004011C8"/>
    <w:rsid w:val="00403A5B"/>
    <w:rsid w:val="00403F9C"/>
    <w:rsid w:val="00404278"/>
    <w:rsid w:val="0040483D"/>
    <w:rsid w:val="00405573"/>
    <w:rsid w:val="0040589B"/>
    <w:rsid w:val="004058E0"/>
    <w:rsid w:val="00406A67"/>
    <w:rsid w:val="00407194"/>
    <w:rsid w:val="00407870"/>
    <w:rsid w:val="00407E09"/>
    <w:rsid w:val="00407F2F"/>
    <w:rsid w:val="0041117C"/>
    <w:rsid w:val="004115A1"/>
    <w:rsid w:val="0041172D"/>
    <w:rsid w:val="004120F3"/>
    <w:rsid w:val="00412835"/>
    <w:rsid w:val="00413058"/>
    <w:rsid w:val="004130AD"/>
    <w:rsid w:val="00414130"/>
    <w:rsid w:val="004143C1"/>
    <w:rsid w:val="00414F19"/>
    <w:rsid w:val="0041510C"/>
    <w:rsid w:val="004156FB"/>
    <w:rsid w:val="00415D29"/>
    <w:rsid w:val="00416101"/>
    <w:rsid w:val="004165DD"/>
    <w:rsid w:val="0041694E"/>
    <w:rsid w:val="00416AC3"/>
    <w:rsid w:val="00416D14"/>
    <w:rsid w:val="0041731A"/>
    <w:rsid w:val="004173A9"/>
    <w:rsid w:val="00417C51"/>
    <w:rsid w:val="00417E58"/>
    <w:rsid w:val="00420755"/>
    <w:rsid w:val="00422242"/>
    <w:rsid w:val="00422B5C"/>
    <w:rsid w:val="00422D1C"/>
    <w:rsid w:val="00423569"/>
    <w:rsid w:val="00424092"/>
    <w:rsid w:val="0042499C"/>
    <w:rsid w:val="00424CBB"/>
    <w:rsid w:val="00425E3E"/>
    <w:rsid w:val="00425EBF"/>
    <w:rsid w:val="004262B5"/>
    <w:rsid w:val="00426464"/>
    <w:rsid w:val="00426773"/>
    <w:rsid w:val="0042696C"/>
    <w:rsid w:val="00427AC0"/>
    <w:rsid w:val="00427C83"/>
    <w:rsid w:val="00427FBD"/>
    <w:rsid w:val="00427FF5"/>
    <w:rsid w:val="00430041"/>
    <w:rsid w:val="004301D7"/>
    <w:rsid w:val="00430B5A"/>
    <w:rsid w:val="00430E3C"/>
    <w:rsid w:val="00431053"/>
    <w:rsid w:val="00432669"/>
    <w:rsid w:val="00432D76"/>
    <w:rsid w:val="0043347D"/>
    <w:rsid w:val="00433BD7"/>
    <w:rsid w:val="004341EA"/>
    <w:rsid w:val="004344F7"/>
    <w:rsid w:val="00434F88"/>
    <w:rsid w:val="00435437"/>
    <w:rsid w:val="00436239"/>
    <w:rsid w:val="0043648C"/>
    <w:rsid w:val="00436AA3"/>
    <w:rsid w:val="00436D6A"/>
    <w:rsid w:val="00437565"/>
    <w:rsid w:val="00437C7E"/>
    <w:rsid w:val="00437F24"/>
    <w:rsid w:val="00440768"/>
    <w:rsid w:val="00441299"/>
    <w:rsid w:val="004419E3"/>
    <w:rsid w:val="0044209B"/>
    <w:rsid w:val="00442232"/>
    <w:rsid w:val="004423A2"/>
    <w:rsid w:val="0044266E"/>
    <w:rsid w:val="004429D8"/>
    <w:rsid w:val="00442C82"/>
    <w:rsid w:val="00443ADF"/>
    <w:rsid w:val="00443E78"/>
    <w:rsid w:val="00444D0E"/>
    <w:rsid w:val="00445121"/>
    <w:rsid w:val="00445D9E"/>
    <w:rsid w:val="00446723"/>
    <w:rsid w:val="004468F0"/>
    <w:rsid w:val="00446D38"/>
    <w:rsid w:val="00447D50"/>
    <w:rsid w:val="00450619"/>
    <w:rsid w:val="00450731"/>
    <w:rsid w:val="00450914"/>
    <w:rsid w:val="0045096B"/>
    <w:rsid w:val="00452B91"/>
    <w:rsid w:val="00452E6D"/>
    <w:rsid w:val="004558B3"/>
    <w:rsid w:val="00455A97"/>
    <w:rsid w:val="00455AA0"/>
    <w:rsid w:val="00455FAC"/>
    <w:rsid w:val="0045620B"/>
    <w:rsid w:val="0045643F"/>
    <w:rsid w:val="00456B60"/>
    <w:rsid w:val="00457F2E"/>
    <w:rsid w:val="00460D8B"/>
    <w:rsid w:val="00461054"/>
    <w:rsid w:val="00461A12"/>
    <w:rsid w:val="00463C42"/>
    <w:rsid w:val="004653EC"/>
    <w:rsid w:val="00465A67"/>
    <w:rsid w:val="00465AEA"/>
    <w:rsid w:val="00466449"/>
    <w:rsid w:val="00466C41"/>
    <w:rsid w:val="00470D83"/>
    <w:rsid w:val="004711B4"/>
    <w:rsid w:val="00471B7E"/>
    <w:rsid w:val="00471F83"/>
    <w:rsid w:val="00472929"/>
    <w:rsid w:val="004731C2"/>
    <w:rsid w:val="004733A5"/>
    <w:rsid w:val="004735DA"/>
    <w:rsid w:val="00473E97"/>
    <w:rsid w:val="00474657"/>
    <w:rsid w:val="004748A8"/>
    <w:rsid w:val="00474B7A"/>
    <w:rsid w:val="00474BD8"/>
    <w:rsid w:val="00474E67"/>
    <w:rsid w:val="004755AC"/>
    <w:rsid w:val="0047619F"/>
    <w:rsid w:val="004761E6"/>
    <w:rsid w:val="00476564"/>
    <w:rsid w:val="00476793"/>
    <w:rsid w:val="00476F49"/>
    <w:rsid w:val="00481314"/>
    <w:rsid w:val="0048131D"/>
    <w:rsid w:val="0048141F"/>
    <w:rsid w:val="00481479"/>
    <w:rsid w:val="00483D2F"/>
    <w:rsid w:val="00484378"/>
    <w:rsid w:val="004851BB"/>
    <w:rsid w:val="00485FFC"/>
    <w:rsid w:val="00486327"/>
    <w:rsid w:val="00486685"/>
    <w:rsid w:val="00486BD2"/>
    <w:rsid w:val="00486CB9"/>
    <w:rsid w:val="0049029C"/>
    <w:rsid w:val="004902E4"/>
    <w:rsid w:val="0049139A"/>
    <w:rsid w:val="00491406"/>
    <w:rsid w:val="00491678"/>
    <w:rsid w:val="004919F9"/>
    <w:rsid w:val="00491D56"/>
    <w:rsid w:val="004921DF"/>
    <w:rsid w:val="00493499"/>
    <w:rsid w:val="00493D59"/>
    <w:rsid w:val="004941AD"/>
    <w:rsid w:val="004946FB"/>
    <w:rsid w:val="0049617C"/>
    <w:rsid w:val="004970BA"/>
    <w:rsid w:val="004979D4"/>
    <w:rsid w:val="00497DF9"/>
    <w:rsid w:val="004A0A1E"/>
    <w:rsid w:val="004A0BF5"/>
    <w:rsid w:val="004A0F5B"/>
    <w:rsid w:val="004A117E"/>
    <w:rsid w:val="004A1273"/>
    <w:rsid w:val="004A27FE"/>
    <w:rsid w:val="004A31CC"/>
    <w:rsid w:val="004A3A95"/>
    <w:rsid w:val="004A486A"/>
    <w:rsid w:val="004A4A9D"/>
    <w:rsid w:val="004A5CAC"/>
    <w:rsid w:val="004A5D8D"/>
    <w:rsid w:val="004A6044"/>
    <w:rsid w:val="004A642A"/>
    <w:rsid w:val="004A6C84"/>
    <w:rsid w:val="004A7FBF"/>
    <w:rsid w:val="004B04A8"/>
    <w:rsid w:val="004B0763"/>
    <w:rsid w:val="004B1155"/>
    <w:rsid w:val="004B203C"/>
    <w:rsid w:val="004B20BF"/>
    <w:rsid w:val="004B236E"/>
    <w:rsid w:val="004B2C40"/>
    <w:rsid w:val="004B2C8E"/>
    <w:rsid w:val="004B2F83"/>
    <w:rsid w:val="004B331A"/>
    <w:rsid w:val="004B5A7A"/>
    <w:rsid w:val="004B5BD5"/>
    <w:rsid w:val="004B6188"/>
    <w:rsid w:val="004B6385"/>
    <w:rsid w:val="004B6AAE"/>
    <w:rsid w:val="004B6BAC"/>
    <w:rsid w:val="004B7A20"/>
    <w:rsid w:val="004B7C76"/>
    <w:rsid w:val="004C0928"/>
    <w:rsid w:val="004C0A1E"/>
    <w:rsid w:val="004C0AEE"/>
    <w:rsid w:val="004C14A5"/>
    <w:rsid w:val="004C177F"/>
    <w:rsid w:val="004C2654"/>
    <w:rsid w:val="004C2EE3"/>
    <w:rsid w:val="004C349A"/>
    <w:rsid w:val="004C5E18"/>
    <w:rsid w:val="004C6571"/>
    <w:rsid w:val="004C6A7C"/>
    <w:rsid w:val="004C6AE9"/>
    <w:rsid w:val="004C7013"/>
    <w:rsid w:val="004C7196"/>
    <w:rsid w:val="004C7B70"/>
    <w:rsid w:val="004C7BF5"/>
    <w:rsid w:val="004D01FA"/>
    <w:rsid w:val="004D1316"/>
    <w:rsid w:val="004D1AE9"/>
    <w:rsid w:val="004D1B79"/>
    <w:rsid w:val="004D1F58"/>
    <w:rsid w:val="004D2500"/>
    <w:rsid w:val="004D2D43"/>
    <w:rsid w:val="004D34FC"/>
    <w:rsid w:val="004D6388"/>
    <w:rsid w:val="004D64DC"/>
    <w:rsid w:val="004D665C"/>
    <w:rsid w:val="004D66A9"/>
    <w:rsid w:val="004D6A52"/>
    <w:rsid w:val="004E0976"/>
    <w:rsid w:val="004E119A"/>
    <w:rsid w:val="004E20F1"/>
    <w:rsid w:val="004E21D6"/>
    <w:rsid w:val="004E2428"/>
    <w:rsid w:val="004E2DD8"/>
    <w:rsid w:val="004E3A33"/>
    <w:rsid w:val="004E4A0F"/>
    <w:rsid w:val="004E697D"/>
    <w:rsid w:val="004F0704"/>
    <w:rsid w:val="004F1790"/>
    <w:rsid w:val="004F26FE"/>
    <w:rsid w:val="004F274F"/>
    <w:rsid w:val="004F2A0C"/>
    <w:rsid w:val="004F3C2D"/>
    <w:rsid w:val="004F557B"/>
    <w:rsid w:val="004F564E"/>
    <w:rsid w:val="004F5694"/>
    <w:rsid w:val="004F5CF0"/>
    <w:rsid w:val="004F6ABB"/>
    <w:rsid w:val="004F6BA8"/>
    <w:rsid w:val="004F6CD7"/>
    <w:rsid w:val="004F729B"/>
    <w:rsid w:val="004F72C1"/>
    <w:rsid w:val="004F7469"/>
    <w:rsid w:val="005003AD"/>
    <w:rsid w:val="00500445"/>
    <w:rsid w:val="00500F3C"/>
    <w:rsid w:val="005014E5"/>
    <w:rsid w:val="00502411"/>
    <w:rsid w:val="00502885"/>
    <w:rsid w:val="00505A6F"/>
    <w:rsid w:val="00506261"/>
    <w:rsid w:val="00506B99"/>
    <w:rsid w:val="005070D8"/>
    <w:rsid w:val="0050756B"/>
    <w:rsid w:val="00510673"/>
    <w:rsid w:val="005107F6"/>
    <w:rsid w:val="00510ACD"/>
    <w:rsid w:val="00511474"/>
    <w:rsid w:val="00512583"/>
    <w:rsid w:val="0051259B"/>
    <w:rsid w:val="00512A92"/>
    <w:rsid w:val="0051347C"/>
    <w:rsid w:val="0051355C"/>
    <w:rsid w:val="00513F6F"/>
    <w:rsid w:val="00514550"/>
    <w:rsid w:val="00515F09"/>
    <w:rsid w:val="00516163"/>
    <w:rsid w:val="00516C99"/>
    <w:rsid w:val="00517052"/>
    <w:rsid w:val="005177AC"/>
    <w:rsid w:val="00517A96"/>
    <w:rsid w:val="00517BB1"/>
    <w:rsid w:val="00520170"/>
    <w:rsid w:val="005203B1"/>
    <w:rsid w:val="0052072B"/>
    <w:rsid w:val="00520D86"/>
    <w:rsid w:val="00521257"/>
    <w:rsid w:val="005213B3"/>
    <w:rsid w:val="005222CC"/>
    <w:rsid w:val="005230D9"/>
    <w:rsid w:val="00523104"/>
    <w:rsid w:val="00524363"/>
    <w:rsid w:val="00524463"/>
    <w:rsid w:val="00524C51"/>
    <w:rsid w:val="00524F97"/>
    <w:rsid w:val="005260EB"/>
    <w:rsid w:val="005279DB"/>
    <w:rsid w:val="0053123A"/>
    <w:rsid w:val="005313DA"/>
    <w:rsid w:val="0053173F"/>
    <w:rsid w:val="00531B06"/>
    <w:rsid w:val="0053232A"/>
    <w:rsid w:val="00532CA8"/>
    <w:rsid w:val="00533968"/>
    <w:rsid w:val="005346A8"/>
    <w:rsid w:val="00534C0F"/>
    <w:rsid w:val="0053508C"/>
    <w:rsid w:val="0053526E"/>
    <w:rsid w:val="0053615E"/>
    <w:rsid w:val="00536330"/>
    <w:rsid w:val="00536502"/>
    <w:rsid w:val="00537397"/>
    <w:rsid w:val="0053747F"/>
    <w:rsid w:val="00537A94"/>
    <w:rsid w:val="00537BB6"/>
    <w:rsid w:val="00537E52"/>
    <w:rsid w:val="0054004B"/>
    <w:rsid w:val="00540180"/>
    <w:rsid w:val="0054092C"/>
    <w:rsid w:val="005409A7"/>
    <w:rsid w:val="0054138E"/>
    <w:rsid w:val="005417DC"/>
    <w:rsid w:val="005419C1"/>
    <w:rsid w:val="005423DA"/>
    <w:rsid w:val="00542AA4"/>
    <w:rsid w:val="00542E2C"/>
    <w:rsid w:val="005455BD"/>
    <w:rsid w:val="0054619B"/>
    <w:rsid w:val="0054744D"/>
    <w:rsid w:val="00547F0B"/>
    <w:rsid w:val="00550991"/>
    <w:rsid w:val="005515B3"/>
    <w:rsid w:val="00551B49"/>
    <w:rsid w:val="0055289D"/>
    <w:rsid w:val="005533CD"/>
    <w:rsid w:val="005533FC"/>
    <w:rsid w:val="00553B47"/>
    <w:rsid w:val="00553C7A"/>
    <w:rsid w:val="005542DD"/>
    <w:rsid w:val="0055493F"/>
    <w:rsid w:val="0055496F"/>
    <w:rsid w:val="005549D0"/>
    <w:rsid w:val="00554E21"/>
    <w:rsid w:val="00555074"/>
    <w:rsid w:val="00556606"/>
    <w:rsid w:val="00557131"/>
    <w:rsid w:val="00557691"/>
    <w:rsid w:val="005578FF"/>
    <w:rsid w:val="00557F6C"/>
    <w:rsid w:val="00560307"/>
    <w:rsid w:val="00560897"/>
    <w:rsid w:val="00561670"/>
    <w:rsid w:val="005618AA"/>
    <w:rsid w:val="00561B66"/>
    <w:rsid w:val="00561CF6"/>
    <w:rsid w:val="00561F02"/>
    <w:rsid w:val="0056244B"/>
    <w:rsid w:val="005626C4"/>
    <w:rsid w:val="00562957"/>
    <w:rsid w:val="00562D32"/>
    <w:rsid w:val="0056447B"/>
    <w:rsid w:val="00564C7C"/>
    <w:rsid w:val="00566183"/>
    <w:rsid w:val="005671B1"/>
    <w:rsid w:val="00567316"/>
    <w:rsid w:val="00571192"/>
    <w:rsid w:val="005717E6"/>
    <w:rsid w:val="00571A77"/>
    <w:rsid w:val="00571F5F"/>
    <w:rsid w:val="005720ED"/>
    <w:rsid w:val="00572C56"/>
    <w:rsid w:val="00572D0B"/>
    <w:rsid w:val="005741F8"/>
    <w:rsid w:val="00575C35"/>
    <w:rsid w:val="00576B15"/>
    <w:rsid w:val="00576F71"/>
    <w:rsid w:val="00577256"/>
    <w:rsid w:val="005776A0"/>
    <w:rsid w:val="005800B9"/>
    <w:rsid w:val="00580919"/>
    <w:rsid w:val="00581285"/>
    <w:rsid w:val="00581598"/>
    <w:rsid w:val="00582026"/>
    <w:rsid w:val="0058236B"/>
    <w:rsid w:val="005831E1"/>
    <w:rsid w:val="00583774"/>
    <w:rsid w:val="00583BA1"/>
    <w:rsid w:val="00584CAB"/>
    <w:rsid w:val="005856C0"/>
    <w:rsid w:val="00586219"/>
    <w:rsid w:val="005864ED"/>
    <w:rsid w:val="00586701"/>
    <w:rsid w:val="005879EB"/>
    <w:rsid w:val="005900BB"/>
    <w:rsid w:val="00590100"/>
    <w:rsid w:val="0059032D"/>
    <w:rsid w:val="00590AAF"/>
    <w:rsid w:val="00590D57"/>
    <w:rsid w:val="00591BD7"/>
    <w:rsid w:val="00591D48"/>
    <w:rsid w:val="00591F13"/>
    <w:rsid w:val="00591F90"/>
    <w:rsid w:val="00592F3D"/>
    <w:rsid w:val="005933F2"/>
    <w:rsid w:val="00593414"/>
    <w:rsid w:val="005934D2"/>
    <w:rsid w:val="00593E5F"/>
    <w:rsid w:val="00594115"/>
    <w:rsid w:val="005948E8"/>
    <w:rsid w:val="00594BE9"/>
    <w:rsid w:val="00594BEB"/>
    <w:rsid w:val="00594C0A"/>
    <w:rsid w:val="00595169"/>
    <w:rsid w:val="0059776E"/>
    <w:rsid w:val="00597A0D"/>
    <w:rsid w:val="005A00A1"/>
    <w:rsid w:val="005A10AD"/>
    <w:rsid w:val="005A127C"/>
    <w:rsid w:val="005A1466"/>
    <w:rsid w:val="005A18DA"/>
    <w:rsid w:val="005A2038"/>
    <w:rsid w:val="005A2325"/>
    <w:rsid w:val="005A3E40"/>
    <w:rsid w:val="005A3FF8"/>
    <w:rsid w:val="005A40C1"/>
    <w:rsid w:val="005A4EB7"/>
    <w:rsid w:val="005A5067"/>
    <w:rsid w:val="005A56AA"/>
    <w:rsid w:val="005A5D45"/>
    <w:rsid w:val="005A5FFA"/>
    <w:rsid w:val="005A6B0E"/>
    <w:rsid w:val="005A6E0E"/>
    <w:rsid w:val="005A73FC"/>
    <w:rsid w:val="005A792B"/>
    <w:rsid w:val="005A7C7F"/>
    <w:rsid w:val="005B000A"/>
    <w:rsid w:val="005B0192"/>
    <w:rsid w:val="005B0952"/>
    <w:rsid w:val="005B0F4D"/>
    <w:rsid w:val="005B2E64"/>
    <w:rsid w:val="005B47CE"/>
    <w:rsid w:val="005B48DD"/>
    <w:rsid w:val="005B4944"/>
    <w:rsid w:val="005B4DE9"/>
    <w:rsid w:val="005B557A"/>
    <w:rsid w:val="005B6285"/>
    <w:rsid w:val="005B6306"/>
    <w:rsid w:val="005B6BD5"/>
    <w:rsid w:val="005B7736"/>
    <w:rsid w:val="005B7A3E"/>
    <w:rsid w:val="005C0053"/>
    <w:rsid w:val="005C05F5"/>
    <w:rsid w:val="005C1F58"/>
    <w:rsid w:val="005C249B"/>
    <w:rsid w:val="005C2567"/>
    <w:rsid w:val="005C2BF8"/>
    <w:rsid w:val="005C2CFD"/>
    <w:rsid w:val="005C2EC4"/>
    <w:rsid w:val="005C310B"/>
    <w:rsid w:val="005C4A0A"/>
    <w:rsid w:val="005C78EE"/>
    <w:rsid w:val="005D0167"/>
    <w:rsid w:val="005D0DF1"/>
    <w:rsid w:val="005D0F60"/>
    <w:rsid w:val="005D1AC9"/>
    <w:rsid w:val="005D2BB0"/>
    <w:rsid w:val="005D3A7D"/>
    <w:rsid w:val="005D3BAC"/>
    <w:rsid w:val="005D49AF"/>
    <w:rsid w:val="005D5335"/>
    <w:rsid w:val="005D53F7"/>
    <w:rsid w:val="005D5BF5"/>
    <w:rsid w:val="005D5CCC"/>
    <w:rsid w:val="005D5FE8"/>
    <w:rsid w:val="005D79D0"/>
    <w:rsid w:val="005E0343"/>
    <w:rsid w:val="005E1222"/>
    <w:rsid w:val="005E13EE"/>
    <w:rsid w:val="005E2479"/>
    <w:rsid w:val="005E24EE"/>
    <w:rsid w:val="005E251E"/>
    <w:rsid w:val="005E2902"/>
    <w:rsid w:val="005E2A53"/>
    <w:rsid w:val="005E3224"/>
    <w:rsid w:val="005E3F71"/>
    <w:rsid w:val="005E531A"/>
    <w:rsid w:val="005E5A01"/>
    <w:rsid w:val="005E5BAA"/>
    <w:rsid w:val="005E5FC8"/>
    <w:rsid w:val="005E600F"/>
    <w:rsid w:val="005E6316"/>
    <w:rsid w:val="005E652D"/>
    <w:rsid w:val="005E682E"/>
    <w:rsid w:val="005E7FBF"/>
    <w:rsid w:val="005F047D"/>
    <w:rsid w:val="005F110E"/>
    <w:rsid w:val="005F1558"/>
    <w:rsid w:val="005F174F"/>
    <w:rsid w:val="005F17BE"/>
    <w:rsid w:val="005F1E07"/>
    <w:rsid w:val="005F2293"/>
    <w:rsid w:val="005F2B74"/>
    <w:rsid w:val="005F2EBE"/>
    <w:rsid w:val="005F3992"/>
    <w:rsid w:val="005F3A33"/>
    <w:rsid w:val="005F3A34"/>
    <w:rsid w:val="005F4D08"/>
    <w:rsid w:val="005F4E60"/>
    <w:rsid w:val="005F5DD7"/>
    <w:rsid w:val="005F5F76"/>
    <w:rsid w:val="005F68D2"/>
    <w:rsid w:val="005F7D8C"/>
    <w:rsid w:val="005F7F2D"/>
    <w:rsid w:val="00600013"/>
    <w:rsid w:val="0060099D"/>
    <w:rsid w:val="006011BC"/>
    <w:rsid w:val="006018ED"/>
    <w:rsid w:val="00601B6B"/>
    <w:rsid w:val="00603E0C"/>
    <w:rsid w:val="006045F5"/>
    <w:rsid w:val="00605BC7"/>
    <w:rsid w:val="006065AB"/>
    <w:rsid w:val="006077B3"/>
    <w:rsid w:val="00612E00"/>
    <w:rsid w:val="00612FF9"/>
    <w:rsid w:val="00613394"/>
    <w:rsid w:val="00613C0D"/>
    <w:rsid w:val="006158F3"/>
    <w:rsid w:val="00616067"/>
    <w:rsid w:val="006165D9"/>
    <w:rsid w:val="00616E18"/>
    <w:rsid w:val="006171F2"/>
    <w:rsid w:val="0061756D"/>
    <w:rsid w:val="006215A9"/>
    <w:rsid w:val="0062238A"/>
    <w:rsid w:val="006226C0"/>
    <w:rsid w:val="006227B5"/>
    <w:rsid w:val="00622FFB"/>
    <w:rsid w:val="006230DB"/>
    <w:rsid w:val="0062395E"/>
    <w:rsid w:val="0062464B"/>
    <w:rsid w:val="0062497F"/>
    <w:rsid w:val="00624A77"/>
    <w:rsid w:val="00625227"/>
    <w:rsid w:val="006267C5"/>
    <w:rsid w:val="00627536"/>
    <w:rsid w:val="00627749"/>
    <w:rsid w:val="006304FF"/>
    <w:rsid w:val="00631059"/>
    <w:rsid w:val="00631708"/>
    <w:rsid w:val="00631B13"/>
    <w:rsid w:val="00632625"/>
    <w:rsid w:val="0063305C"/>
    <w:rsid w:val="0063381F"/>
    <w:rsid w:val="00633DDC"/>
    <w:rsid w:val="00635B22"/>
    <w:rsid w:val="00635B89"/>
    <w:rsid w:val="00635BDE"/>
    <w:rsid w:val="00636958"/>
    <w:rsid w:val="00636BFA"/>
    <w:rsid w:val="00637A19"/>
    <w:rsid w:val="006405F1"/>
    <w:rsid w:val="006416BF"/>
    <w:rsid w:val="00641B74"/>
    <w:rsid w:val="00642551"/>
    <w:rsid w:val="0064273E"/>
    <w:rsid w:val="0064279F"/>
    <w:rsid w:val="006431D5"/>
    <w:rsid w:val="0064362A"/>
    <w:rsid w:val="00643C6A"/>
    <w:rsid w:val="00643D73"/>
    <w:rsid w:val="00643DCA"/>
    <w:rsid w:val="006444B0"/>
    <w:rsid w:val="00644AEB"/>
    <w:rsid w:val="006451DB"/>
    <w:rsid w:val="006454F6"/>
    <w:rsid w:val="00645F97"/>
    <w:rsid w:val="00646898"/>
    <w:rsid w:val="00646985"/>
    <w:rsid w:val="00646CEA"/>
    <w:rsid w:val="00646EA4"/>
    <w:rsid w:val="00647D78"/>
    <w:rsid w:val="0065030D"/>
    <w:rsid w:val="00650DEF"/>
    <w:rsid w:val="00650ED1"/>
    <w:rsid w:val="006518B9"/>
    <w:rsid w:val="006519F4"/>
    <w:rsid w:val="006530A9"/>
    <w:rsid w:val="0065386B"/>
    <w:rsid w:val="006543B1"/>
    <w:rsid w:val="00654D75"/>
    <w:rsid w:val="00655C81"/>
    <w:rsid w:val="00655D89"/>
    <w:rsid w:val="00655EEE"/>
    <w:rsid w:val="006563C4"/>
    <w:rsid w:val="0065746E"/>
    <w:rsid w:val="006575AE"/>
    <w:rsid w:val="00660462"/>
    <w:rsid w:val="006608E5"/>
    <w:rsid w:val="00660901"/>
    <w:rsid w:val="00660EF5"/>
    <w:rsid w:val="006612E7"/>
    <w:rsid w:val="00663E49"/>
    <w:rsid w:val="0066416E"/>
    <w:rsid w:val="00664257"/>
    <w:rsid w:val="00664D26"/>
    <w:rsid w:val="00664FE0"/>
    <w:rsid w:val="006656E7"/>
    <w:rsid w:val="00665896"/>
    <w:rsid w:val="00666153"/>
    <w:rsid w:val="00667AF1"/>
    <w:rsid w:val="006704B9"/>
    <w:rsid w:val="00670EE6"/>
    <w:rsid w:val="00672C18"/>
    <w:rsid w:val="00673EDA"/>
    <w:rsid w:val="0067413A"/>
    <w:rsid w:val="00674988"/>
    <w:rsid w:val="00674E8D"/>
    <w:rsid w:val="0067545A"/>
    <w:rsid w:val="0067626F"/>
    <w:rsid w:val="00677FE2"/>
    <w:rsid w:val="006801AB"/>
    <w:rsid w:val="00680899"/>
    <w:rsid w:val="006811C5"/>
    <w:rsid w:val="00681409"/>
    <w:rsid w:val="00681447"/>
    <w:rsid w:val="00681A3B"/>
    <w:rsid w:val="00681C00"/>
    <w:rsid w:val="00681C83"/>
    <w:rsid w:val="006822F8"/>
    <w:rsid w:val="00682ABE"/>
    <w:rsid w:val="00684603"/>
    <w:rsid w:val="0068478C"/>
    <w:rsid w:val="00684D18"/>
    <w:rsid w:val="00684E35"/>
    <w:rsid w:val="0068573D"/>
    <w:rsid w:val="006860D0"/>
    <w:rsid w:val="006861CA"/>
    <w:rsid w:val="0068662E"/>
    <w:rsid w:val="006867F5"/>
    <w:rsid w:val="00686EFB"/>
    <w:rsid w:val="00687333"/>
    <w:rsid w:val="00690D71"/>
    <w:rsid w:val="006918EC"/>
    <w:rsid w:val="00691967"/>
    <w:rsid w:val="006927AA"/>
    <w:rsid w:val="0069291D"/>
    <w:rsid w:val="0069295C"/>
    <w:rsid w:val="00692ADD"/>
    <w:rsid w:val="006930D0"/>
    <w:rsid w:val="00693B7C"/>
    <w:rsid w:val="00693EF7"/>
    <w:rsid w:val="006945BD"/>
    <w:rsid w:val="0069508B"/>
    <w:rsid w:val="00695DA8"/>
    <w:rsid w:val="00695F5A"/>
    <w:rsid w:val="00696312"/>
    <w:rsid w:val="00696621"/>
    <w:rsid w:val="006973F4"/>
    <w:rsid w:val="006974DE"/>
    <w:rsid w:val="00697EC3"/>
    <w:rsid w:val="00697F63"/>
    <w:rsid w:val="006A0BCB"/>
    <w:rsid w:val="006A0EB3"/>
    <w:rsid w:val="006A2496"/>
    <w:rsid w:val="006A27D4"/>
    <w:rsid w:val="006A2EF4"/>
    <w:rsid w:val="006A39D3"/>
    <w:rsid w:val="006A411B"/>
    <w:rsid w:val="006A48BA"/>
    <w:rsid w:val="006A549A"/>
    <w:rsid w:val="006A55BB"/>
    <w:rsid w:val="006A5B51"/>
    <w:rsid w:val="006A7387"/>
    <w:rsid w:val="006B0B65"/>
    <w:rsid w:val="006B1B72"/>
    <w:rsid w:val="006B2426"/>
    <w:rsid w:val="006B2EF7"/>
    <w:rsid w:val="006B475F"/>
    <w:rsid w:val="006B5014"/>
    <w:rsid w:val="006B5E10"/>
    <w:rsid w:val="006B5F0A"/>
    <w:rsid w:val="006B61E5"/>
    <w:rsid w:val="006B7036"/>
    <w:rsid w:val="006C039B"/>
    <w:rsid w:val="006C0A79"/>
    <w:rsid w:val="006C0DCD"/>
    <w:rsid w:val="006C1680"/>
    <w:rsid w:val="006C1F94"/>
    <w:rsid w:val="006C22D2"/>
    <w:rsid w:val="006C3823"/>
    <w:rsid w:val="006C3CC4"/>
    <w:rsid w:val="006C3D54"/>
    <w:rsid w:val="006C413F"/>
    <w:rsid w:val="006C4F4A"/>
    <w:rsid w:val="006C51C9"/>
    <w:rsid w:val="006C526B"/>
    <w:rsid w:val="006C5B98"/>
    <w:rsid w:val="006C6A9B"/>
    <w:rsid w:val="006C7688"/>
    <w:rsid w:val="006C7FC5"/>
    <w:rsid w:val="006D03C5"/>
    <w:rsid w:val="006D0441"/>
    <w:rsid w:val="006D1361"/>
    <w:rsid w:val="006D18CB"/>
    <w:rsid w:val="006D1BBC"/>
    <w:rsid w:val="006D1E42"/>
    <w:rsid w:val="006D2605"/>
    <w:rsid w:val="006D2E1F"/>
    <w:rsid w:val="006D399B"/>
    <w:rsid w:val="006D3D22"/>
    <w:rsid w:val="006D4042"/>
    <w:rsid w:val="006D4496"/>
    <w:rsid w:val="006D4D5E"/>
    <w:rsid w:val="006D613C"/>
    <w:rsid w:val="006D687F"/>
    <w:rsid w:val="006D694D"/>
    <w:rsid w:val="006D7050"/>
    <w:rsid w:val="006E01CD"/>
    <w:rsid w:val="006E063A"/>
    <w:rsid w:val="006E0672"/>
    <w:rsid w:val="006E0812"/>
    <w:rsid w:val="006E0D44"/>
    <w:rsid w:val="006E0E8D"/>
    <w:rsid w:val="006E0F4B"/>
    <w:rsid w:val="006E1D32"/>
    <w:rsid w:val="006E239B"/>
    <w:rsid w:val="006E23AD"/>
    <w:rsid w:val="006E29B6"/>
    <w:rsid w:val="006E2F26"/>
    <w:rsid w:val="006E31F2"/>
    <w:rsid w:val="006E355D"/>
    <w:rsid w:val="006E3ED2"/>
    <w:rsid w:val="006E4196"/>
    <w:rsid w:val="006E5516"/>
    <w:rsid w:val="006E6460"/>
    <w:rsid w:val="006E69F5"/>
    <w:rsid w:val="006E7BD2"/>
    <w:rsid w:val="006E7E5E"/>
    <w:rsid w:val="006F134A"/>
    <w:rsid w:val="006F2435"/>
    <w:rsid w:val="006F2791"/>
    <w:rsid w:val="006F2E73"/>
    <w:rsid w:val="006F2ED9"/>
    <w:rsid w:val="006F3349"/>
    <w:rsid w:val="006F3506"/>
    <w:rsid w:val="006F418C"/>
    <w:rsid w:val="006F43FF"/>
    <w:rsid w:val="006F493C"/>
    <w:rsid w:val="006F6420"/>
    <w:rsid w:val="006F70FC"/>
    <w:rsid w:val="007039F6"/>
    <w:rsid w:val="00703AB7"/>
    <w:rsid w:val="00703FF4"/>
    <w:rsid w:val="00705603"/>
    <w:rsid w:val="0070568C"/>
    <w:rsid w:val="007056A3"/>
    <w:rsid w:val="00706D5E"/>
    <w:rsid w:val="00707658"/>
    <w:rsid w:val="00710606"/>
    <w:rsid w:val="0071075A"/>
    <w:rsid w:val="00711F40"/>
    <w:rsid w:val="0071275C"/>
    <w:rsid w:val="007131A5"/>
    <w:rsid w:val="0071463F"/>
    <w:rsid w:val="00714DDF"/>
    <w:rsid w:val="00714DFA"/>
    <w:rsid w:val="007158C0"/>
    <w:rsid w:val="00716D44"/>
    <w:rsid w:val="007175C2"/>
    <w:rsid w:val="0071774D"/>
    <w:rsid w:val="0071788B"/>
    <w:rsid w:val="00717CE5"/>
    <w:rsid w:val="00717EDD"/>
    <w:rsid w:val="0072083E"/>
    <w:rsid w:val="007214AE"/>
    <w:rsid w:val="00722C70"/>
    <w:rsid w:val="007232F3"/>
    <w:rsid w:val="007244DA"/>
    <w:rsid w:val="007246BF"/>
    <w:rsid w:val="0072509E"/>
    <w:rsid w:val="00725153"/>
    <w:rsid w:val="00725E5A"/>
    <w:rsid w:val="00726964"/>
    <w:rsid w:val="007271B2"/>
    <w:rsid w:val="00727875"/>
    <w:rsid w:val="00727982"/>
    <w:rsid w:val="007300B1"/>
    <w:rsid w:val="007307ED"/>
    <w:rsid w:val="00731437"/>
    <w:rsid w:val="0073190C"/>
    <w:rsid w:val="00731E9C"/>
    <w:rsid w:val="0073209A"/>
    <w:rsid w:val="0073302D"/>
    <w:rsid w:val="007336EF"/>
    <w:rsid w:val="00734158"/>
    <w:rsid w:val="0073476A"/>
    <w:rsid w:val="00734FCC"/>
    <w:rsid w:val="007378E5"/>
    <w:rsid w:val="00740470"/>
    <w:rsid w:val="007409D3"/>
    <w:rsid w:val="00741DDF"/>
    <w:rsid w:val="007422DD"/>
    <w:rsid w:val="0074264F"/>
    <w:rsid w:val="00742F3E"/>
    <w:rsid w:val="00742F7B"/>
    <w:rsid w:val="00744488"/>
    <w:rsid w:val="00744C70"/>
    <w:rsid w:val="0074697C"/>
    <w:rsid w:val="00746E9B"/>
    <w:rsid w:val="0075090B"/>
    <w:rsid w:val="00750E33"/>
    <w:rsid w:val="00751011"/>
    <w:rsid w:val="0075152A"/>
    <w:rsid w:val="00751960"/>
    <w:rsid w:val="00751DA9"/>
    <w:rsid w:val="00752672"/>
    <w:rsid w:val="007526D6"/>
    <w:rsid w:val="007526FA"/>
    <w:rsid w:val="00752892"/>
    <w:rsid w:val="00753E4D"/>
    <w:rsid w:val="00754782"/>
    <w:rsid w:val="00754E53"/>
    <w:rsid w:val="00754EA7"/>
    <w:rsid w:val="00756CDC"/>
    <w:rsid w:val="007570AA"/>
    <w:rsid w:val="00757298"/>
    <w:rsid w:val="007573BB"/>
    <w:rsid w:val="007600FA"/>
    <w:rsid w:val="007609EF"/>
    <w:rsid w:val="00762560"/>
    <w:rsid w:val="007627B7"/>
    <w:rsid w:val="00762FD0"/>
    <w:rsid w:val="00763069"/>
    <w:rsid w:val="0076312D"/>
    <w:rsid w:val="00763222"/>
    <w:rsid w:val="0076414A"/>
    <w:rsid w:val="00765594"/>
    <w:rsid w:val="00765793"/>
    <w:rsid w:val="00765876"/>
    <w:rsid w:val="0076616D"/>
    <w:rsid w:val="00766C28"/>
    <w:rsid w:val="00767225"/>
    <w:rsid w:val="00770617"/>
    <w:rsid w:val="00771146"/>
    <w:rsid w:val="00771224"/>
    <w:rsid w:val="00771441"/>
    <w:rsid w:val="00771880"/>
    <w:rsid w:val="0077198E"/>
    <w:rsid w:val="00771E2A"/>
    <w:rsid w:val="007722BA"/>
    <w:rsid w:val="007726A9"/>
    <w:rsid w:val="007741DC"/>
    <w:rsid w:val="007750B9"/>
    <w:rsid w:val="00775B63"/>
    <w:rsid w:val="00776D3D"/>
    <w:rsid w:val="00776F35"/>
    <w:rsid w:val="00777DD9"/>
    <w:rsid w:val="00780A49"/>
    <w:rsid w:val="00780CB6"/>
    <w:rsid w:val="007810D8"/>
    <w:rsid w:val="00781E3C"/>
    <w:rsid w:val="007827D9"/>
    <w:rsid w:val="007835B1"/>
    <w:rsid w:val="00783D03"/>
    <w:rsid w:val="007843D8"/>
    <w:rsid w:val="00784EE8"/>
    <w:rsid w:val="0078514E"/>
    <w:rsid w:val="007858DE"/>
    <w:rsid w:val="007863F0"/>
    <w:rsid w:val="00786A88"/>
    <w:rsid w:val="00786C0D"/>
    <w:rsid w:val="00786F46"/>
    <w:rsid w:val="00787462"/>
    <w:rsid w:val="0078773D"/>
    <w:rsid w:val="00787AEA"/>
    <w:rsid w:val="00790D16"/>
    <w:rsid w:val="00790F71"/>
    <w:rsid w:val="0079115F"/>
    <w:rsid w:val="00791C03"/>
    <w:rsid w:val="00791C8B"/>
    <w:rsid w:val="00792403"/>
    <w:rsid w:val="0079252D"/>
    <w:rsid w:val="00792B0A"/>
    <w:rsid w:val="007934C4"/>
    <w:rsid w:val="00793747"/>
    <w:rsid w:val="0079401A"/>
    <w:rsid w:val="0079412B"/>
    <w:rsid w:val="0079539B"/>
    <w:rsid w:val="007953F0"/>
    <w:rsid w:val="00795484"/>
    <w:rsid w:val="00795A95"/>
    <w:rsid w:val="00797405"/>
    <w:rsid w:val="007A0AB4"/>
    <w:rsid w:val="007A0E13"/>
    <w:rsid w:val="007A12E5"/>
    <w:rsid w:val="007A167B"/>
    <w:rsid w:val="007A1A44"/>
    <w:rsid w:val="007A272A"/>
    <w:rsid w:val="007A2D9E"/>
    <w:rsid w:val="007A3DE0"/>
    <w:rsid w:val="007A48FC"/>
    <w:rsid w:val="007A4D86"/>
    <w:rsid w:val="007A503F"/>
    <w:rsid w:val="007A5D85"/>
    <w:rsid w:val="007A6649"/>
    <w:rsid w:val="007A7D21"/>
    <w:rsid w:val="007B009C"/>
    <w:rsid w:val="007B01DB"/>
    <w:rsid w:val="007B132A"/>
    <w:rsid w:val="007B2D3C"/>
    <w:rsid w:val="007B34DC"/>
    <w:rsid w:val="007B35BA"/>
    <w:rsid w:val="007B3AEE"/>
    <w:rsid w:val="007B3F48"/>
    <w:rsid w:val="007B587A"/>
    <w:rsid w:val="007B5D52"/>
    <w:rsid w:val="007B6014"/>
    <w:rsid w:val="007B683E"/>
    <w:rsid w:val="007B6A6A"/>
    <w:rsid w:val="007B6ADB"/>
    <w:rsid w:val="007B6FC2"/>
    <w:rsid w:val="007B7986"/>
    <w:rsid w:val="007B7A44"/>
    <w:rsid w:val="007C1529"/>
    <w:rsid w:val="007C210A"/>
    <w:rsid w:val="007C22B8"/>
    <w:rsid w:val="007C3355"/>
    <w:rsid w:val="007C39B4"/>
    <w:rsid w:val="007C3D2F"/>
    <w:rsid w:val="007C4128"/>
    <w:rsid w:val="007C4794"/>
    <w:rsid w:val="007C51B6"/>
    <w:rsid w:val="007C51F0"/>
    <w:rsid w:val="007C77CF"/>
    <w:rsid w:val="007C7B8C"/>
    <w:rsid w:val="007C7F54"/>
    <w:rsid w:val="007D1AD1"/>
    <w:rsid w:val="007D224B"/>
    <w:rsid w:val="007D2C97"/>
    <w:rsid w:val="007D306C"/>
    <w:rsid w:val="007D3FDA"/>
    <w:rsid w:val="007D43E2"/>
    <w:rsid w:val="007D56B9"/>
    <w:rsid w:val="007D5735"/>
    <w:rsid w:val="007D612C"/>
    <w:rsid w:val="007D6A7D"/>
    <w:rsid w:val="007D7C17"/>
    <w:rsid w:val="007D7C8C"/>
    <w:rsid w:val="007E04FF"/>
    <w:rsid w:val="007E0AAA"/>
    <w:rsid w:val="007E184B"/>
    <w:rsid w:val="007E1C4E"/>
    <w:rsid w:val="007E2A97"/>
    <w:rsid w:val="007E3600"/>
    <w:rsid w:val="007E3EBD"/>
    <w:rsid w:val="007E46F9"/>
    <w:rsid w:val="007E493D"/>
    <w:rsid w:val="007E496F"/>
    <w:rsid w:val="007E5F24"/>
    <w:rsid w:val="007F1932"/>
    <w:rsid w:val="007F1B95"/>
    <w:rsid w:val="007F3D8A"/>
    <w:rsid w:val="007F4BA9"/>
    <w:rsid w:val="007F5062"/>
    <w:rsid w:val="007F58B2"/>
    <w:rsid w:val="007F6716"/>
    <w:rsid w:val="007F6B77"/>
    <w:rsid w:val="007F7E4D"/>
    <w:rsid w:val="00800751"/>
    <w:rsid w:val="00800890"/>
    <w:rsid w:val="00800B7A"/>
    <w:rsid w:val="00802418"/>
    <w:rsid w:val="00803FE1"/>
    <w:rsid w:val="0080456C"/>
    <w:rsid w:val="00805313"/>
    <w:rsid w:val="008057F0"/>
    <w:rsid w:val="00805A7B"/>
    <w:rsid w:val="00805EFD"/>
    <w:rsid w:val="00806867"/>
    <w:rsid w:val="00806DE4"/>
    <w:rsid w:val="00807331"/>
    <w:rsid w:val="008075F3"/>
    <w:rsid w:val="00807FAA"/>
    <w:rsid w:val="00810382"/>
    <w:rsid w:val="00810531"/>
    <w:rsid w:val="00810C51"/>
    <w:rsid w:val="00811719"/>
    <w:rsid w:val="008127B7"/>
    <w:rsid w:val="00812B39"/>
    <w:rsid w:val="00812C5A"/>
    <w:rsid w:val="00813690"/>
    <w:rsid w:val="00813A5B"/>
    <w:rsid w:val="008145F7"/>
    <w:rsid w:val="0081479A"/>
    <w:rsid w:val="00814D0E"/>
    <w:rsid w:val="008156C4"/>
    <w:rsid w:val="00815FA7"/>
    <w:rsid w:val="00817418"/>
    <w:rsid w:val="0081753C"/>
    <w:rsid w:val="00817C96"/>
    <w:rsid w:val="00821070"/>
    <w:rsid w:val="0082112A"/>
    <w:rsid w:val="00821676"/>
    <w:rsid w:val="00821802"/>
    <w:rsid w:val="00822E8B"/>
    <w:rsid w:val="0082392A"/>
    <w:rsid w:val="00823E14"/>
    <w:rsid w:val="00824250"/>
    <w:rsid w:val="00824499"/>
    <w:rsid w:val="00824EA8"/>
    <w:rsid w:val="0082661B"/>
    <w:rsid w:val="00826E1C"/>
    <w:rsid w:val="00827193"/>
    <w:rsid w:val="00827960"/>
    <w:rsid w:val="0083163A"/>
    <w:rsid w:val="00831A38"/>
    <w:rsid w:val="00831F2B"/>
    <w:rsid w:val="008328A5"/>
    <w:rsid w:val="008349BF"/>
    <w:rsid w:val="00834E26"/>
    <w:rsid w:val="00834E40"/>
    <w:rsid w:val="0083518A"/>
    <w:rsid w:val="0083570F"/>
    <w:rsid w:val="00837C65"/>
    <w:rsid w:val="00840CB6"/>
    <w:rsid w:val="00841594"/>
    <w:rsid w:val="00842664"/>
    <w:rsid w:val="008433C1"/>
    <w:rsid w:val="008459B8"/>
    <w:rsid w:val="00846887"/>
    <w:rsid w:val="00846BB2"/>
    <w:rsid w:val="00847277"/>
    <w:rsid w:val="0085061F"/>
    <w:rsid w:val="00850A31"/>
    <w:rsid w:val="008513EF"/>
    <w:rsid w:val="0085186C"/>
    <w:rsid w:val="00851F4A"/>
    <w:rsid w:val="0085277D"/>
    <w:rsid w:val="00852A70"/>
    <w:rsid w:val="00852CB4"/>
    <w:rsid w:val="00853C1D"/>
    <w:rsid w:val="00854F6D"/>
    <w:rsid w:val="00855B93"/>
    <w:rsid w:val="00855DC3"/>
    <w:rsid w:val="0085603E"/>
    <w:rsid w:val="00856C8B"/>
    <w:rsid w:val="0085716F"/>
    <w:rsid w:val="0085721E"/>
    <w:rsid w:val="00857DEB"/>
    <w:rsid w:val="00857DEE"/>
    <w:rsid w:val="0086040E"/>
    <w:rsid w:val="0086066D"/>
    <w:rsid w:val="00860C69"/>
    <w:rsid w:val="00860E52"/>
    <w:rsid w:val="00861A3D"/>
    <w:rsid w:val="008622BF"/>
    <w:rsid w:val="0086248A"/>
    <w:rsid w:val="00862946"/>
    <w:rsid w:val="00862A23"/>
    <w:rsid w:val="00862FD2"/>
    <w:rsid w:val="0086597C"/>
    <w:rsid w:val="00865E1B"/>
    <w:rsid w:val="00866E7E"/>
    <w:rsid w:val="00867E2E"/>
    <w:rsid w:val="0087074E"/>
    <w:rsid w:val="0087081F"/>
    <w:rsid w:val="00870BF9"/>
    <w:rsid w:val="00870C76"/>
    <w:rsid w:val="00871F88"/>
    <w:rsid w:val="00872080"/>
    <w:rsid w:val="00873417"/>
    <w:rsid w:val="00873AF9"/>
    <w:rsid w:val="00874A06"/>
    <w:rsid w:val="00874B73"/>
    <w:rsid w:val="00875430"/>
    <w:rsid w:val="00876299"/>
    <w:rsid w:val="00876573"/>
    <w:rsid w:val="00877773"/>
    <w:rsid w:val="00877971"/>
    <w:rsid w:val="00877D91"/>
    <w:rsid w:val="00877FEA"/>
    <w:rsid w:val="00881492"/>
    <w:rsid w:val="00881691"/>
    <w:rsid w:val="00881B83"/>
    <w:rsid w:val="0088347A"/>
    <w:rsid w:val="008839B0"/>
    <w:rsid w:val="00883DFE"/>
    <w:rsid w:val="008842C6"/>
    <w:rsid w:val="00884632"/>
    <w:rsid w:val="008868DD"/>
    <w:rsid w:val="00887141"/>
    <w:rsid w:val="008873F6"/>
    <w:rsid w:val="00890309"/>
    <w:rsid w:val="00891B80"/>
    <w:rsid w:val="00891BEC"/>
    <w:rsid w:val="008922B1"/>
    <w:rsid w:val="008930C2"/>
    <w:rsid w:val="008939B6"/>
    <w:rsid w:val="00894789"/>
    <w:rsid w:val="00895638"/>
    <w:rsid w:val="008961D9"/>
    <w:rsid w:val="00896EBC"/>
    <w:rsid w:val="00897389"/>
    <w:rsid w:val="00897A27"/>
    <w:rsid w:val="008A07FD"/>
    <w:rsid w:val="008A0FB5"/>
    <w:rsid w:val="008A14D5"/>
    <w:rsid w:val="008A20A7"/>
    <w:rsid w:val="008A26B8"/>
    <w:rsid w:val="008A3198"/>
    <w:rsid w:val="008A3372"/>
    <w:rsid w:val="008A3FB8"/>
    <w:rsid w:val="008A4345"/>
    <w:rsid w:val="008A5955"/>
    <w:rsid w:val="008A6405"/>
    <w:rsid w:val="008A6418"/>
    <w:rsid w:val="008A6AF4"/>
    <w:rsid w:val="008A6D17"/>
    <w:rsid w:val="008A7432"/>
    <w:rsid w:val="008B22C0"/>
    <w:rsid w:val="008B2CE1"/>
    <w:rsid w:val="008B4B2F"/>
    <w:rsid w:val="008B4C43"/>
    <w:rsid w:val="008B55CF"/>
    <w:rsid w:val="008B5719"/>
    <w:rsid w:val="008B58FC"/>
    <w:rsid w:val="008B6454"/>
    <w:rsid w:val="008B69A3"/>
    <w:rsid w:val="008B7201"/>
    <w:rsid w:val="008C006E"/>
    <w:rsid w:val="008C0230"/>
    <w:rsid w:val="008C06C9"/>
    <w:rsid w:val="008C085B"/>
    <w:rsid w:val="008C085D"/>
    <w:rsid w:val="008C0C96"/>
    <w:rsid w:val="008C144F"/>
    <w:rsid w:val="008C15DF"/>
    <w:rsid w:val="008C1B8E"/>
    <w:rsid w:val="008C1BCB"/>
    <w:rsid w:val="008C30F3"/>
    <w:rsid w:val="008C328C"/>
    <w:rsid w:val="008C33BC"/>
    <w:rsid w:val="008C51F5"/>
    <w:rsid w:val="008C680A"/>
    <w:rsid w:val="008C6F1B"/>
    <w:rsid w:val="008C7800"/>
    <w:rsid w:val="008C7819"/>
    <w:rsid w:val="008C79A3"/>
    <w:rsid w:val="008D00EE"/>
    <w:rsid w:val="008D08D1"/>
    <w:rsid w:val="008D1136"/>
    <w:rsid w:val="008D16B7"/>
    <w:rsid w:val="008D20D1"/>
    <w:rsid w:val="008D27B6"/>
    <w:rsid w:val="008D2B5D"/>
    <w:rsid w:val="008D34D1"/>
    <w:rsid w:val="008D3804"/>
    <w:rsid w:val="008D433E"/>
    <w:rsid w:val="008D5243"/>
    <w:rsid w:val="008D64AC"/>
    <w:rsid w:val="008D71A9"/>
    <w:rsid w:val="008D7554"/>
    <w:rsid w:val="008D7D0D"/>
    <w:rsid w:val="008E01CD"/>
    <w:rsid w:val="008E0935"/>
    <w:rsid w:val="008E0D4C"/>
    <w:rsid w:val="008E12EE"/>
    <w:rsid w:val="008E274D"/>
    <w:rsid w:val="008E2A28"/>
    <w:rsid w:val="008E3F86"/>
    <w:rsid w:val="008E4ABA"/>
    <w:rsid w:val="008E5DDE"/>
    <w:rsid w:val="008E5F3A"/>
    <w:rsid w:val="008F059F"/>
    <w:rsid w:val="008F0722"/>
    <w:rsid w:val="008F0F04"/>
    <w:rsid w:val="008F1308"/>
    <w:rsid w:val="008F177B"/>
    <w:rsid w:val="008F1D7D"/>
    <w:rsid w:val="008F211D"/>
    <w:rsid w:val="008F2C6D"/>
    <w:rsid w:val="008F355A"/>
    <w:rsid w:val="008F5239"/>
    <w:rsid w:val="008F64D8"/>
    <w:rsid w:val="008F6A09"/>
    <w:rsid w:val="00901C3B"/>
    <w:rsid w:val="009021A0"/>
    <w:rsid w:val="009029AB"/>
    <w:rsid w:val="00902BFA"/>
    <w:rsid w:val="0090326B"/>
    <w:rsid w:val="00903BB2"/>
    <w:rsid w:val="0090456B"/>
    <w:rsid w:val="00904CE2"/>
    <w:rsid w:val="00904FBF"/>
    <w:rsid w:val="0090576F"/>
    <w:rsid w:val="00905BA9"/>
    <w:rsid w:val="009062BF"/>
    <w:rsid w:val="0090677A"/>
    <w:rsid w:val="00906AEA"/>
    <w:rsid w:val="00907D63"/>
    <w:rsid w:val="00910623"/>
    <w:rsid w:val="009113AF"/>
    <w:rsid w:val="00912F8B"/>
    <w:rsid w:val="009135D8"/>
    <w:rsid w:val="00913631"/>
    <w:rsid w:val="009137D6"/>
    <w:rsid w:val="0091582B"/>
    <w:rsid w:val="00916624"/>
    <w:rsid w:val="00916777"/>
    <w:rsid w:val="0091715A"/>
    <w:rsid w:val="0091721B"/>
    <w:rsid w:val="00917A54"/>
    <w:rsid w:val="00920034"/>
    <w:rsid w:val="009200C4"/>
    <w:rsid w:val="00922424"/>
    <w:rsid w:val="00922963"/>
    <w:rsid w:val="00924C2C"/>
    <w:rsid w:val="00924CF7"/>
    <w:rsid w:val="009255F8"/>
    <w:rsid w:val="00926ACC"/>
    <w:rsid w:val="00926B11"/>
    <w:rsid w:val="00926DAD"/>
    <w:rsid w:val="00927EFE"/>
    <w:rsid w:val="00927FF9"/>
    <w:rsid w:val="009312FD"/>
    <w:rsid w:val="00931ED3"/>
    <w:rsid w:val="0093209D"/>
    <w:rsid w:val="0093216A"/>
    <w:rsid w:val="00932888"/>
    <w:rsid w:val="00933499"/>
    <w:rsid w:val="00933E9F"/>
    <w:rsid w:val="00934244"/>
    <w:rsid w:val="00934445"/>
    <w:rsid w:val="009354A6"/>
    <w:rsid w:val="009369E7"/>
    <w:rsid w:val="009373E5"/>
    <w:rsid w:val="009400D4"/>
    <w:rsid w:val="0094015F"/>
    <w:rsid w:val="00940875"/>
    <w:rsid w:val="00941716"/>
    <w:rsid w:val="00942015"/>
    <w:rsid w:val="009425AC"/>
    <w:rsid w:val="00942912"/>
    <w:rsid w:val="00942AF4"/>
    <w:rsid w:val="00942B7D"/>
    <w:rsid w:val="00943058"/>
    <w:rsid w:val="0094335F"/>
    <w:rsid w:val="009435CB"/>
    <w:rsid w:val="00943FCE"/>
    <w:rsid w:val="00944347"/>
    <w:rsid w:val="0094503B"/>
    <w:rsid w:val="00946495"/>
    <w:rsid w:val="009466A0"/>
    <w:rsid w:val="009469C9"/>
    <w:rsid w:val="00946B65"/>
    <w:rsid w:val="00947947"/>
    <w:rsid w:val="00947B2F"/>
    <w:rsid w:val="009520E2"/>
    <w:rsid w:val="0095255E"/>
    <w:rsid w:val="00953A05"/>
    <w:rsid w:val="00954E54"/>
    <w:rsid w:val="009554E2"/>
    <w:rsid w:val="00955841"/>
    <w:rsid w:val="00955DA9"/>
    <w:rsid w:val="009560A5"/>
    <w:rsid w:val="00956614"/>
    <w:rsid w:val="00957DA3"/>
    <w:rsid w:val="00960B57"/>
    <w:rsid w:val="00961235"/>
    <w:rsid w:val="00961415"/>
    <w:rsid w:val="00961553"/>
    <w:rsid w:val="00961BF8"/>
    <w:rsid w:val="00961CE4"/>
    <w:rsid w:val="0096323D"/>
    <w:rsid w:val="00963CCF"/>
    <w:rsid w:val="00963CF1"/>
    <w:rsid w:val="00963E2B"/>
    <w:rsid w:val="00964E0E"/>
    <w:rsid w:val="00964F95"/>
    <w:rsid w:val="0096566B"/>
    <w:rsid w:val="00966987"/>
    <w:rsid w:val="00966AC7"/>
    <w:rsid w:val="00966E2B"/>
    <w:rsid w:val="00970296"/>
    <w:rsid w:val="009703EA"/>
    <w:rsid w:val="00970BAE"/>
    <w:rsid w:val="00971082"/>
    <w:rsid w:val="00971413"/>
    <w:rsid w:val="0097195F"/>
    <w:rsid w:val="0097259B"/>
    <w:rsid w:val="00974198"/>
    <w:rsid w:val="009742AC"/>
    <w:rsid w:val="00974574"/>
    <w:rsid w:val="00974638"/>
    <w:rsid w:val="00974865"/>
    <w:rsid w:val="009748A0"/>
    <w:rsid w:val="00974AA9"/>
    <w:rsid w:val="00974AC7"/>
    <w:rsid w:val="00975CF5"/>
    <w:rsid w:val="00976D90"/>
    <w:rsid w:val="00977509"/>
    <w:rsid w:val="0098052C"/>
    <w:rsid w:val="00980A6C"/>
    <w:rsid w:val="00981151"/>
    <w:rsid w:val="00982380"/>
    <w:rsid w:val="00982D05"/>
    <w:rsid w:val="009833DF"/>
    <w:rsid w:val="00984290"/>
    <w:rsid w:val="00984A0E"/>
    <w:rsid w:val="00985186"/>
    <w:rsid w:val="00985910"/>
    <w:rsid w:val="00985B4F"/>
    <w:rsid w:val="00985B82"/>
    <w:rsid w:val="0098615B"/>
    <w:rsid w:val="00986426"/>
    <w:rsid w:val="009868B9"/>
    <w:rsid w:val="009879D6"/>
    <w:rsid w:val="0099014D"/>
    <w:rsid w:val="00990D27"/>
    <w:rsid w:val="00991599"/>
    <w:rsid w:val="00991938"/>
    <w:rsid w:val="00991E81"/>
    <w:rsid w:val="00991FAD"/>
    <w:rsid w:val="00992523"/>
    <w:rsid w:val="00992678"/>
    <w:rsid w:val="009927DA"/>
    <w:rsid w:val="00992BAE"/>
    <w:rsid w:val="00993C7F"/>
    <w:rsid w:val="009957A7"/>
    <w:rsid w:val="00996A97"/>
    <w:rsid w:val="009972BC"/>
    <w:rsid w:val="009A0BEA"/>
    <w:rsid w:val="009A0E70"/>
    <w:rsid w:val="009A18D3"/>
    <w:rsid w:val="009A3EE4"/>
    <w:rsid w:val="009A55A2"/>
    <w:rsid w:val="009A584C"/>
    <w:rsid w:val="009A5E8D"/>
    <w:rsid w:val="009A5FEC"/>
    <w:rsid w:val="009A6032"/>
    <w:rsid w:val="009A719A"/>
    <w:rsid w:val="009A7DD5"/>
    <w:rsid w:val="009A7ECF"/>
    <w:rsid w:val="009B0CED"/>
    <w:rsid w:val="009B25A7"/>
    <w:rsid w:val="009B4CCC"/>
    <w:rsid w:val="009B6351"/>
    <w:rsid w:val="009B655C"/>
    <w:rsid w:val="009B6FEA"/>
    <w:rsid w:val="009B7B57"/>
    <w:rsid w:val="009B7BAD"/>
    <w:rsid w:val="009B7E71"/>
    <w:rsid w:val="009C11B4"/>
    <w:rsid w:val="009C1625"/>
    <w:rsid w:val="009C2D78"/>
    <w:rsid w:val="009C4053"/>
    <w:rsid w:val="009C43B8"/>
    <w:rsid w:val="009C4514"/>
    <w:rsid w:val="009C4659"/>
    <w:rsid w:val="009C4910"/>
    <w:rsid w:val="009C4E70"/>
    <w:rsid w:val="009C5A14"/>
    <w:rsid w:val="009C5D3D"/>
    <w:rsid w:val="009C5E9B"/>
    <w:rsid w:val="009C5EE1"/>
    <w:rsid w:val="009C6578"/>
    <w:rsid w:val="009D07C9"/>
    <w:rsid w:val="009D11F9"/>
    <w:rsid w:val="009D1980"/>
    <w:rsid w:val="009D1C6A"/>
    <w:rsid w:val="009D1EBA"/>
    <w:rsid w:val="009D2D5B"/>
    <w:rsid w:val="009D30E9"/>
    <w:rsid w:val="009D3874"/>
    <w:rsid w:val="009D399E"/>
    <w:rsid w:val="009D3C97"/>
    <w:rsid w:val="009D4407"/>
    <w:rsid w:val="009D65CE"/>
    <w:rsid w:val="009D7220"/>
    <w:rsid w:val="009E10B9"/>
    <w:rsid w:val="009E1762"/>
    <w:rsid w:val="009E2296"/>
    <w:rsid w:val="009E3DC3"/>
    <w:rsid w:val="009E450A"/>
    <w:rsid w:val="009E585B"/>
    <w:rsid w:val="009E5DCF"/>
    <w:rsid w:val="009E6ADB"/>
    <w:rsid w:val="009E736F"/>
    <w:rsid w:val="009E787C"/>
    <w:rsid w:val="009F0718"/>
    <w:rsid w:val="009F0972"/>
    <w:rsid w:val="009F09D6"/>
    <w:rsid w:val="009F0CAE"/>
    <w:rsid w:val="009F1EEF"/>
    <w:rsid w:val="009F253C"/>
    <w:rsid w:val="009F36AC"/>
    <w:rsid w:val="009F3DD9"/>
    <w:rsid w:val="009F4471"/>
    <w:rsid w:val="009F45AA"/>
    <w:rsid w:val="009F4E90"/>
    <w:rsid w:val="009F50A0"/>
    <w:rsid w:val="009F5141"/>
    <w:rsid w:val="009F5860"/>
    <w:rsid w:val="009F6703"/>
    <w:rsid w:val="009F67AC"/>
    <w:rsid w:val="009F6ECA"/>
    <w:rsid w:val="009F6F1F"/>
    <w:rsid w:val="009F7361"/>
    <w:rsid w:val="009F7DBA"/>
    <w:rsid w:val="009F7E38"/>
    <w:rsid w:val="009F7E9B"/>
    <w:rsid w:val="00A001BC"/>
    <w:rsid w:val="00A00DE3"/>
    <w:rsid w:val="00A0107C"/>
    <w:rsid w:val="00A018DA"/>
    <w:rsid w:val="00A019CD"/>
    <w:rsid w:val="00A01A6D"/>
    <w:rsid w:val="00A01AFA"/>
    <w:rsid w:val="00A01B43"/>
    <w:rsid w:val="00A0332B"/>
    <w:rsid w:val="00A03B50"/>
    <w:rsid w:val="00A03F0F"/>
    <w:rsid w:val="00A04004"/>
    <w:rsid w:val="00A0432B"/>
    <w:rsid w:val="00A0435B"/>
    <w:rsid w:val="00A04410"/>
    <w:rsid w:val="00A04581"/>
    <w:rsid w:val="00A04AA7"/>
    <w:rsid w:val="00A05354"/>
    <w:rsid w:val="00A05851"/>
    <w:rsid w:val="00A05EA7"/>
    <w:rsid w:val="00A0636B"/>
    <w:rsid w:val="00A06870"/>
    <w:rsid w:val="00A1096A"/>
    <w:rsid w:val="00A10DE5"/>
    <w:rsid w:val="00A11F3F"/>
    <w:rsid w:val="00A122BE"/>
    <w:rsid w:val="00A12314"/>
    <w:rsid w:val="00A12893"/>
    <w:rsid w:val="00A12A85"/>
    <w:rsid w:val="00A1466E"/>
    <w:rsid w:val="00A162EC"/>
    <w:rsid w:val="00A1639F"/>
    <w:rsid w:val="00A16863"/>
    <w:rsid w:val="00A20582"/>
    <w:rsid w:val="00A20F11"/>
    <w:rsid w:val="00A2106E"/>
    <w:rsid w:val="00A211C6"/>
    <w:rsid w:val="00A22256"/>
    <w:rsid w:val="00A230FB"/>
    <w:rsid w:val="00A242C6"/>
    <w:rsid w:val="00A242EB"/>
    <w:rsid w:val="00A24FFD"/>
    <w:rsid w:val="00A25621"/>
    <w:rsid w:val="00A25943"/>
    <w:rsid w:val="00A25A10"/>
    <w:rsid w:val="00A262F3"/>
    <w:rsid w:val="00A26595"/>
    <w:rsid w:val="00A26640"/>
    <w:rsid w:val="00A26F2D"/>
    <w:rsid w:val="00A27389"/>
    <w:rsid w:val="00A274E3"/>
    <w:rsid w:val="00A300F5"/>
    <w:rsid w:val="00A300F8"/>
    <w:rsid w:val="00A305EB"/>
    <w:rsid w:val="00A309C0"/>
    <w:rsid w:val="00A3113F"/>
    <w:rsid w:val="00A31218"/>
    <w:rsid w:val="00A31A39"/>
    <w:rsid w:val="00A3214D"/>
    <w:rsid w:val="00A329D0"/>
    <w:rsid w:val="00A32BED"/>
    <w:rsid w:val="00A32C8D"/>
    <w:rsid w:val="00A3323B"/>
    <w:rsid w:val="00A339BD"/>
    <w:rsid w:val="00A33FD5"/>
    <w:rsid w:val="00A34267"/>
    <w:rsid w:val="00A3558E"/>
    <w:rsid w:val="00A35593"/>
    <w:rsid w:val="00A36590"/>
    <w:rsid w:val="00A36E3A"/>
    <w:rsid w:val="00A37FCF"/>
    <w:rsid w:val="00A40FD5"/>
    <w:rsid w:val="00A43253"/>
    <w:rsid w:val="00A43DDD"/>
    <w:rsid w:val="00A45F5F"/>
    <w:rsid w:val="00A46644"/>
    <w:rsid w:val="00A4667A"/>
    <w:rsid w:val="00A46D7B"/>
    <w:rsid w:val="00A47235"/>
    <w:rsid w:val="00A50828"/>
    <w:rsid w:val="00A50C51"/>
    <w:rsid w:val="00A513EA"/>
    <w:rsid w:val="00A51A03"/>
    <w:rsid w:val="00A52E88"/>
    <w:rsid w:val="00A53515"/>
    <w:rsid w:val="00A5362E"/>
    <w:rsid w:val="00A546BA"/>
    <w:rsid w:val="00A5518C"/>
    <w:rsid w:val="00A56899"/>
    <w:rsid w:val="00A56971"/>
    <w:rsid w:val="00A56B89"/>
    <w:rsid w:val="00A6046B"/>
    <w:rsid w:val="00A60B61"/>
    <w:rsid w:val="00A60E1E"/>
    <w:rsid w:val="00A61A2D"/>
    <w:rsid w:val="00A61CB8"/>
    <w:rsid w:val="00A61CD0"/>
    <w:rsid w:val="00A64AA2"/>
    <w:rsid w:val="00A64C5E"/>
    <w:rsid w:val="00A6536E"/>
    <w:rsid w:val="00A65498"/>
    <w:rsid w:val="00A65DEF"/>
    <w:rsid w:val="00A67404"/>
    <w:rsid w:val="00A6744C"/>
    <w:rsid w:val="00A67BF1"/>
    <w:rsid w:val="00A707F8"/>
    <w:rsid w:val="00A7198E"/>
    <w:rsid w:val="00A72130"/>
    <w:rsid w:val="00A72298"/>
    <w:rsid w:val="00A7240B"/>
    <w:rsid w:val="00A729DF"/>
    <w:rsid w:val="00A733F1"/>
    <w:rsid w:val="00A7528F"/>
    <w:rsid w:val="00A7604B"/>
    <w:rsid w:val="00A765ED"/>
    <w:rsid w:val="00A77962"/>
    <w:rsid w:val="00A77AF7"/>
    <w:rsid w:val="00A77B29"/>
    <w:rsid w:val="00A80058"/>
    <w:rsid w:val="00A801C1"/>
    <w:rsid w:val="00A80BBA"/>
    <w:rsid w:val="00A81324"/>
    <w:rsid w:val="00A81882"/>
    <w:rsid w:val="00A81A58"/>
    <w:rsid w:val="00A82426"/>
    <w:rsid w:val="00A82729"/>
    <w:rsid w:val="00A82B9C"/>
    <w:rsid w:val="00A83941"/>
    <w:rsid w:val="00A84F93"/>
    <w:rsid w:val="00A8524F"/>
    <w:rsid w:val="00A86220"/>
    <w:rsid w:val="00A87D5B"/>
    <w:rsid w:val="00A9182F"/>
    <w:rsid w:val="00A91C5B"/>
    <w:rsid w:val="00A92892"/>
    <w:rsid w:val="00A9385F"/>
    <w:rsid w:val="00A93876"/>
    <w:rsid w:val="00A93CA2"/>
    <w:rsid w:val="00A93D1D"/>
    <w:rsid w:val="00A941D5"/>
    <w:rsid w:val="00A94863"/>
    <w:rsid w:val="00A948D1"/>
    <w:rsid w:val="00A96388"/>
    <w:rsid w:val="00A968DA"/>
    <w:rsid w:val="00A97068"/>
    <w:rsid w:val="00A972AD"/>
    <w:rsid w:val="00A978EE"/>
    <w:rsid w:val="00AA22E6"/>
    <w:rsid w:val="00AA29BA"/>
    <w:rsid w:val="00AA2E18"/>
    <w:rsid w:val="00AA2E3B"/>
    <w:rsid w:val="00AA3490"/>
    <w:rsid w:val="00AA3B4E"/>
    <w:rsid w:val="00AA3B5C"/>
    <w:rsid w:val="00AA3EFD"/>
    <w:rsid w:val="00AA4073"/>
    <w:rsid w:val="00AA41DF"/>
    <w:rsid w:val="00AA756A"/>
    <w:rsid w:val="00AA7B9D"/>
    <w:rsid w:val="00AB03B9"/>
    <w:rsid w:val="00AB04E6"/>
    <w:rsid w:val="00AB0E1C"/>
    <w:rsid w:val="00AB18A3"/>
    <w:rsid w:val="00AB3098"/>
    <w:rsid w:val="00AB3566"/>
    <w:rsid w:val="00AB35D4"/>
    <w:rsid w:val="00AB36A8"/>
    <w:rsid w:val="00AB3A05"/>
    <w:rsid w:val="00AB3CD8"/>
    <w:rsid w:val="00AB3F2E"/>
    <w:rsid w:val="00AB4F2B"/>
    <w:rsid w:val="00AB55FE"/>
    <w:rsid w:val="00AB5BFD"/>
    <w:rsid w:val="00AB67A9"/>
    <w:rsid w:val="00AB68BB"/>
    <w:rsid w:val="00AB6D68"/>
    <w:rsid w:val="00AB71D2"/>
    <w:rsid w:val="00AC016D"/>
    <w:rsid w:val="00AC0B38"/>
    <w:rsid w:val="00AC0C39"/>
    <w:rsid w:val="00AC1239"/>
    <w:rsid w:val="00AC127B"/>
    <w:rsid w:val="00AC173F"/>
    <w:rsid w:val="00AC17BD"/>
    <w:rsid w:val="00AC1BF9"/>
    <w:rsid w:val="00AC215A"/>
    <w:rsid w:val="00AC25A3"/>
    <w:rsid w:val="00AC3745"/>
    <w:rsid w:val="00AC4220"/>
    <w:rsid w:val="00AC482A"/>
    <w:rsid w:val="00AC52C0"/>
    <w:rsid w:val="00AC55C8"/>
    <w:rsid w:val="00AC5E68"/>
    <w:rsid w:val="00AC614D"/>
    <w:rsid w:val="00AC6D9A"/>
    <w:rsid w:val="00AC6E09"/>
    <w:rsid w:val="00AC720A"/>
    <w:rsid w:val="00AC7C1F"/>
    <w:rsid w:val="00AD0748"/>
    <w:rsid w:val="00AD12D2"/>
    <w:rsid w:val="00AD1B4E"/>
    <w:rsid w:val="00AD2456"/>
    <w:rsid w:val="00AD27CC"/>
    <w:rsid w:val="00AD3181"/>
    <w:rsid w:val="00AD3F17"/>
    <w:rsid w:val="00AD3FFC"/>
    <w:rsid w:val="00AD4A45"/>
    <w:rsid w:val="00AD5923"/>
    <w:rsid w:val="00AD5DCB"/>
    <w:rsid w:val="00AD5F22"/>
    <w:rsid w:val="00AD6053"/>
    <w:rsid w:val="00AD6600"/>
    <w:rsid w:val="00AD68EA"/>
    <w:rsid w:val="00AD6FDC"/>
    <w:rsid w:val="00AD7E85"/>
    <w:rsid w:val="00AE05A8"/>
    <w:rsid w:val="00AE08DA"/>
    <w:rsid w:val="00AE1060"/>
    <w:rsid w:val="00AE242D"/>
    <w:rsid w:val="00AE270B"/>
    <w:rsid w:val="00AE2E09"/>
    <w:rsid w:val="00AE33D4"/>
    <w:rsid w:val="00AE431C"/>
    <w:rsid w:val="00AE4C28"/>
    <w:rsid w:val="00AE5E5E"/>
    <w:rsid w:val="00AE71CD"/>
    <w:rsid w:val="00AE7AC4"/>
    <w:rsid w:val="00AF0452"/>
    <w:rsid w:val="00AF07DE"/>
    <w:rsid w:val="00AF0A27"/>
    <w:rsid w:val="00AF0E0B"/>
    <w:rsid w:val="00AF0E87"/>
    <w:rsid w:val="00AF1455"/>
    <w:rsid w:val="00AF274A"/>
    <w:rsid w:val="00AF393D"/>
    <w:rsid w:val="00AF3AC5"/>
    <w:rsid w:val="00AF3B73"/>
    <w:rsid w:val="00AF47BF"/>
    <w:rsid w:val="00AF6100"/>
    <w:rsid w:val="00AF68BB"/>
    <w:rsid w:val="00AF6DFA"/>
    <w:rsid w:val="00AF7110"/>
    <w:rsid w:val="00AF7A5D"/>
    <w:rsid w:val="00B0097E"/>
    <w:rsid w:val="00B01AF4"/>
    <w:rsid w:val="00B01E98"/>
    <w:rsid w:val="00B03252"/>
    <w:rsid w:val="00B03418"/>
    <w:rsid w:val="00B03512"/>
    <w:rsid w:val="00B03D91"/>
    <w:rsid w:val="00B03EA8"/>
    <w:rsid w:val="00B0434A"/>
    <w:rsid w:val="00B04E6B"/>
    <w:rsid w:val="00B05E0C"/>
    <w:rsid w:val="00B064C7"/>
    <w:rsid w:val="00B1016A"/>
    <w:rsid w:val="00B101AF"/>
    <w:rsid w:val="00B10596"/>
    <w:rsid w:val="00B11626"/>
    <w:rsid w:val="00B119C8"/>
    <w:rsid w:val="00B11C4C"/>
    <w:rsid w:val="00B1250B"/>
    <w:rsid w:val="00B128F3"/>
    <w:rsid w:val="00B12A47"/>
    <w:rsid w:val="00B12BEA"/>
    <w:rsid w:val="00B1378D"/>
    <w:rsid w:val="00B16B6A"/>
    <w:rsid w:val="00B16E87"/>
    <w:rsid w:val="00B17371"/>
    <w:rsid w:val="00B20DDB"/>
    <w:rsid w:val="00B21365"/>
    <w:rsid w:val="00B213EA"/>
    <w:rsid w:val="00B214B3"/>
    <w:rsid w:val="00B21691"/>
    <w:rsid w:val="00B21AF7"/>
    <w:rsid w:val="00B22971"/>
    <w:rsid w:val="00B24314"/>
    <w:rsid w:val="00B25B99"/>
    <w:rsid w:val="00B25C5E"/>
    <w:rsid w:val="00B25C8E"/>
    <w:rsid w:val="00B26028"/>
    <w:rsid w:val="00B266F2"/>
    <w:rsid w:val="00B267FA"/>
    <w:rsid w:val="00B2697C"/>
    <w:rsid w:val="00B26B1E"/>
    <w:rsid w:val="00B2791C"/>
    <w:rsid w:val="00B27F7E"/>
    <w:rsid w:val="00B30397"/>
    <w:rsid w:val="00B305CD"/>
    <w:rsid w:val="00B30906"/>
    <w:rsid w:val="00B30C2A"/>
    <w:rsid w:val="00B31489"/>
    <w:rsid w:val="00B32281"/>
    <w:rsid w:val="00B3236D"/>
    <w:rsid w:val="00B3259A"/>
    <w:rsid w:val="00B32927"/>
    <w:rsid w:val="00B32D44"/>
    <w:rsid w:val="00B32F7C"/>
    <w:rsid w:val="00B33068"/>
    <w:rsid w:val="00B33BA2"/>
    <w:rsid w:val="00B33DD9"/>
    <w:rsid w:val="00B3410F"/>
    <w:rsid w:val="00B346A7"/>
    <w:rsid w:val="00B347ED"/>
    <w:rsid w:val="00B35162"/>
    <w:rsid w:val="00B35F05"/>
    <w:rsid w:val="00B362A9"/>
    <w:rsid w:val="00B36502"/>
    <w:rsid w:val="00B36896"/>
    <w:rsid w:val="00B40341"/>
    <w:rsid w:val="00B410D4"/>
    <w:rsid w:val="00B411BF"/>
    <w:rsid w:val="00B41DAA"/>
    <w:rsid w:val="00B43510"/>
    <w:rsid w:val="00B43575"/>
    <w:rsid w:val="00B438CD"/>
    <w:rsid w:val="00B4435D"/>
    <w:rsid w:val="00B447BD"/>
    <w:rsid w:val="00B447C5"/>
    <w:rsid w:val="00B44D22"/>
    <w:rsid w:val="00B45871"/>
    <w:rsid w:val="00B465AB"/>
    <w:rsid w:val="00B46A60"/>
    <w:rsid w:val="00B46B33"/>
    <w:rsid w:val="00B4700B"/>
    <w:rsid w:val="00B47AD3"/>
    <w:rsid w:val="00B47D91"/>
    <w:rsid w:val="00B50567"/>
    <w:rsid w:val="00B5207C"/>
    <w:rsid w:val="00B53332"/>
    <w:rsid w:val="00B5374F"/>
    <w:rsid w:val="00B54218"/>
    <w:rsid w:val="00B544BF"/>
    <w:rsid w:val="00B54F7B"/>
    <w:rsid w:val="00B555C4"/>
    <w:rsid w:val="00B5782A"/>
    <w:rsid w:val="00B602B4"/>
    <w:rsid w:val="00B60853"/>
    <w:rsid w:val="00B609F7"/>
    <w:rsid w:val="00B612D7"/>
    <w:rsid w:val="00B6188D"/>
    <w:rsid w:val="00B621B6"/>
    <w:rsid w:val="00B62265"/>
    <w:rsid w:val="00B62D66"/>
    <w:rsid w:val="00B62E11"/>
    <w:rsid w:val="00B64621"/>
    <w:rsid w:val="00B64739"/>
    <w:rsid w:val="00B65385"/>
    <w:rsid w:val="00B65AB1"/>
    <w:rsid w:val="00B66CE5"/>
    <w:rsid w:val="00B67084"/>
    <w:rsid w:val="00B679BF"/>
    <w:rsid w:val="00B67A37"/>
    <w:rsid w:val="00B67C8C"/>
    <w:rsid w:val="00B67ECE"/>
    <w:rsid w:val="00B67ED7"/>
    <w:rsid w:val="00B7016A"/>
    <w:rsid w:val="00B70618"/>
    <w:rsid w:val="00B7445A"/>
    <w:rsid w:val="00B74B93"/>
    <w:rsid w:val="00B75295"/>
    <w:rsid w:val="00B752FB"/>
    <w:rsid w:val="00B7570A"/>
    <w:rsid w:val="00B757BE"/>
    <w:rsid w:val="00B75EE4"/>
    <w:rsid w:val="00B76029"/>
    <w:rsid w:val="00B760E9"/>
    <w:rsid w:val="00B76506"/>
    <w:rsid w:val="00B76A1E"/>
    <w:rsid w:val="00B76B7D"/>
    <w:rsid w:val="00B76BED"/>
    <w:rsid w:val="00B801C9"/>
    <w:rsid w:val="00B817CF"/>
    <w:rsid w:val="00B81EFB"/>
    <w:rsid w:val="00B82224"/>
    <w:rsid w:val="00B824B6"/>
    <w:rsid w:val="00B82D52"/>
    <w:rsid w:val="00B8336F"/>
    <w:rsid w:val="00B83FB6"/>
    <w:rsid w:val="00B84429"/>
    <w:rsid w:val="00B850B9"/>
    <w:rsid w:val="00B85645"/>
    <w:rsid w:val="00B866B0"/>
    <w:rsid w:val="00B86C5F"/>
    <w:rsid w:val="00B873EA"/>
    <w:rsid w:val="00B87A60"/>
    <w:rsid w:val="00B87A8B"/>
    <w:rsid w:val="00B87BF7"/>
    <w:rsid w:val="00B902BD"/>
    <w:rsid w:val="00B90793"/>
    <w:rsid w:val="00B908D5"/>
    <w:rsid w:val="00B91BF5"/>
    <w:rsid w:val="00B92064"/>
    <w:rsid w:val="00B92B16"/>
    <w:rsid w:val="00B93353"/>
    <w:rsid w:val="00B93418"/>
    <w:rsid w:val="00B94264"/>
    <w:rsid w:val="00B94EDF"/>
    <w:rsid w:val="00B953EA"/>
    <w:rsid w:val="00B95D31"/>
    <w:rsid w:val="00B976B9"/>
    <w:rsid w:val="00B97D0F"/>
    <w:rsid w:val="00BA0583"/>
    <w:rsid w:val="00BA0AFF"/>
    <w:rsid w:val="00BA0D41"/>
    <w:rsid w:val="00BA1182"/>
    <w:rsid w:val="00BA1ACE"/>
    <w:rsid w:val="00BA4063"/>
    <w:rsid w:val="00BA446C"/>
    <w:rsid w:val="00BA672A"/>
    <w:rsid w:val="00BA6FAC"/>
    <w:rsid w:val="00BB064C"/>
    <w:rsid w:val="00BB0BC9"/>
    <w:rsid w:val="00BB0C77"/>
    <w:rsid w:val="00BB1334"/>
    <w:rsid w:val="00BB1737"/>
    <w:rsid w:val="00BB19A1"/>
    <w:rsid w:val="00BB1E9C"/>
    <w:rsid w:val="00BB2D0D"/>
    <w:rsid w:val="00BB317F"/>
    <w:rsid w:val="00BB5CAC"/>
    <w:rsid w:val="00BB5D9C"/>
    <w:rsid w:val="00BB6258"/>
    <w:rsid w:val="00BB70D0"/>
    <w:rsid w:val="00BB7191"/>
    <w:rsid w:val="00BB757E"/>
    <w:rsid w:val="00BB7ACE"/>
    <w:rsid w:val="00BC095C"/>
    <w:rsid w:val="00BC0D94"/>
    <w:rsid w:val="00BC2486"/>
    <w:rsid w:val="00BC2ABE"/>
    <w:rsid w:val="00BC3228"/>
    <w:rsid w:val="00BC3741"/>
    <w:rsid w:val="00BC4585"/>
    <w:rsid w:val="00BC4ACB"/>
    <w:rsid w:val="00BC4DEB"/>
    <w:rsid w:val="00BC4E41"/>
    <w:rsid w:val="00BC4E91"/>
    <w:rsid w:val="00BC537E"/>
    <w:rsid w:val="00BC5FD5"/>
    <w:rsid w:val="00BC60A5"/>
    <w:rsid w:val="00BC68D0"/>
    <w:rsid w:val="00BC699A"/>
    <w:rsid w:val="00BC6E09"/>
    <w:rsid w:val="00BC7924"/>
    <w:rsid w:val="00BD012E"/>
    <w:rsid w:val="00BD0D6A"/>
    <w:rsid w:val="00BD1073"/>
    <w:rsid w:val="00BD1357"/>
    <w:rsid w:val="00BD16C2"/>
    <w:rsid w:val="00BD1834"/>
    <w:rsid w:val="00BD1836"/>
    <w:rsid w:val="00BD210E"/>
    <w:rsid w:val="00BD21E1"/>
    <w:rsid w:val="00BD2544"/>
    <w:rsid w:val="00BD269F"/>
    <w:rsid w:val="00BD2E2E"/>
    <w:rsid w:val="00BD35FD"/>
    <w:rsid w:val="00BD3B4B"/>
    <w:rsid w:val="00BD410B"/>
    <w:rsid w:val="00BD448F"/>
    <w:rsid w:val="00BD5884"/>
    <w:rsid w:val="00BD6528"/>
    <w:rsid w:val="00BD662D"/>
    <w:rsid w:val="00BD7BD6"/>
    <w:rsid w:val="00BE0E1B"/>
    <w:rsid w:val="00BE0E3A"/>
    <w:rsid w:val="00BE155B"/>
    <w:rsid w:val="00BE15D5"/>
    <w:rsid w:val="00BE1C46"/>
    <w:rsid w:val="00BE217E"/>
    <w:rsid w:val="00BE23AC"/>
    <w:rsid w:val="00BE25D1"/>
    <w:rsid w:val="00BE2F5A"/>
    <w:rsid w:val="00BE2F9E"/>
    <w:rsid w:val="00BE3457"/>
    <w:rsid w:val="00BE42AF"/>
    <w:rsid w:val="00BE44B5"/>
    <w:rsid w:val="00BE4932"/>
    <w:rsid w:val="00BE495A"/>
    <w:rsid w:val="00BE5A8A"/>
    <w:rsid w:val="00BE618E"/>
    <w:rsid w:val="00BE6DFE"/>
    <w:rsid w:val="00BE70D5"/>
    <w:rsid w:val="00BE753F"/>
    <w:rsid w:val="00BF049B"/>
    <w:rsid w:val="00BF1E31"/>
    <w:rsid w:val="00BF269D"/>
    <w:rsid w:val="00BF35B8"/>
    <w:rsid w:val="00BF3648"/>
    <w:rsid w:val="00BF3FBC"/>
    <w:rsid w:val="00BF40CB"/>
    <w:rsid w:val="00BF47EB"/>
    <w:rsid w:val="00BF4864"/>
    <w:rsid w:val="00BF53DE"/>
    <w:rsid w:val="00BF5578"/>
    <w:rsid w:val="00BF7706"/>
    <w:rsid w:val="00C000A3"/>
    <w:rsid w:val="00C00B29"/>
    <w:rsid w:val="00C025AC"/>
    <w:rsid w:val="00C02B80"/>
    <w:rsid w:val="00C02C1D"/>
    <w:rsid w:val="00C03EC7"/>
    <w:rsid w:val="00C043B8"/>
    <w:rsid w:val="00C04A51"/>
    <w:rsid w:val="00C05F89"/>
    <w:rsid w:val="00C06022"/>
    <w:rsid w:val="00C06D0B"/>
    <w:rsid w:val="00C06FA6"/>
    <w:rsid w:val="00C07101"/>
    <w:rsid w:val="00C07B0A"/>
    <w:rsid w:val="00C07C10"/>
    <w:rsid w:val="00C109F2"/>
    <w:rsid w:val="00C10E60"/>
    <w:rsid w:val="00C12034"/>
    <w:rsid w:val="00C1217B"/>
    <w:rsid w:val="00C127B5"/>
    <w:rsid w:val="00C12BEE"/>
    <w:rsid w:val="00C13995"/>
    <w:rsid w:val="00C14490"/>
    <w:rsid w:val="00C14B78"/>
    <w:rsid w:val="00C160ED"/>
    <w:rsid w:val="00C170E7"/>
    <w:rsid w:val="00C2087F"/>
    <w:rsid w:val="00C21528"/>
    <w:rsid w:val="00C21857"/>
    <w:rsid w:val="00C22779"/>
    <w:rsid w:val="00C232E5"/>
    <w:rsid w:val="00C2340B"/>
    <w:rsid w:val="00C237E4"/>
    <w:rsid w:val="00C23880"/>
    <w:rsid w:val="00C23AFF"/>
    <w:rsid w:val="00C23B0E"/>
    <w:rsid w:val="00C240DE"/>
    <w:rsid w:val="00C24127"/>
    <w:rsid w:val="00C24CCC"/>
    <w:rsid w:val="00C25B34"/>
    <w:rsid w:val="00C25B81"/>
    <w:rsid w:val="00C260C6"/>
    <w:rsid w:val="00C261E0"/>
    <w:rsid w:val="00C26B1F"/>
    <w:rsid w:val="00C26F46"/>
    <w:rsid w:val="00C272FB"/>
    <w:rsid w:val="00C276BA"/>
    <w:rsid w:val="00C27977"/>
    <w:rsid w:val="00C306E5"/>
    <w:rsid w:val="00C30E1C"/>
    <w:rsid w:val="00C31126"/>
    <w:rsid w:val="00C316F8"/>
    <w:rsid w:val="00C32D37"/>
    <w:rsid w:val="00C3301B"/>
    <w:rsid w:val="00C35B2B"/>
    <w:rsid w:val="00C365A8"/>
    <w:rsid w:val="00C40072"/>
    <w:rsid w:val="00C403E1"/>
    <w:rsid w:val="00C40AD5"/>
    <w:rsid w:val="00C41076"/>
    <w:rsid w:val="00C41510"/>
    <w:rsid w:val="00C41E8A"/>
    <w:rsid w:val="00C42103"/>
    <w:rsid w:val="00C42A98"/>
    <w:rsid w:val="00C42DEC"/>
    <w:rsid w:val="00C42F86"/>
    <w:rsid w:val="00C43998"/>
    <w:rsid w:val="00C43FED"/>
    <w:rsid w:val="00C44F6B"/>
    <w:rsid w:val="00C44FC1"/>
    <w:rsid w:val="00C450F1"/>
    <w:rsid w:val="00C45AEB"/>
    <w:rsid w:val="00C45BBB"/>
    <w:rsid w:val="00C46E63"/>
    <w:rsid w:val="00C47BB4"/>
    <w:rsid w:val="00C500A0"/>
    <w:rsid w:val="00C504B1"/>
    <w:rsid w:val="00C50F25"/>
    <w:rsid w:val="00C52447"/>
    <w:rsid w:val="00C52C51"/>
    <w:rsid w:val="00C52E53"/>
    <w:rsid w:val="00C53202"/>
    <w:rsid w:val="00C5381F"/>
    <w:rsid w:val="00C53F8D"/>
    <w:rsid w:val="00C54506"/>
    <w:rsid w:val="00C54543"/>
    <w:rsid w:val="00C545E0"/>
    <w:rsid w:val="00C54A59"/>
    <w:rsid w:val="00C54D32"/>
    <w:rsid w:val="00C5525E"/>
    <w:rsid w:val="00C552AD"/>
    <w:rsid w:val="00C564FC"/>
    <w:rsid w:val="00C565AC"/>
    <w:rsid w:val="00C576E0"/>
    <w:rsid w:val="00C60644"/>
    <w:rsid w:val="00C60EE7"/>
    <w:rsid w:val="00C613D6"/>
    <w:rsid w:val="00C61BD2"/>
    <w:rsid w:val="00C62BB5"/>
    <w:rsid w:val="00C6326E"/>
    <w:rsid w:val="00C63488"/>
    <w:rsid w:val="00C6381B"/>
    <w:rsid w:val="00C63840"/>
    <w:rsid w:val="00C64C76"/>
    <w:rsid w:val="00C65820"/>
    <w:rsid w:val="00C65D16"/>
    <w:rsid w:val="00C666B5"/>
    <w:rsid w:val="00C7041F"/>
    <w:rsid w:val="00C70AC2"/>
    <w:rsid w:val="00C70E05"/>
    <w:rsid w:val="00C7260A"/>
    <w:rsid w:val="00C72DF6"/>
    <w:rsid w:val="00C73D43"/>
    <w:rsid w:val="00C73EB9"/>
    <w:rsid w:val="00C76057"/>
    <w:rsid w:val="00C76C22"/>
    <w:rsid w:val="00C76D94"/>
    <w:rsid w:val="00C76E2C"/>
    <w:rsid w:val="00C77185"/>
    <w:rsid w:val="00C7745D"/>
    <w:rsid w:val="00C77E36"/>
    <w:rsid w:val="00C80162"/>
    <w:rsid w:val="00C8027F"/>
    <w:rsid w:val="00C816FA"/>
    <w:rsid w:val="00C81FEB"/>
    <w:rsid w:val="00C822E4"/>
    <w:rsid w:val="00C8234F"/>
    <w:rsid w:val="00C825EC"/>
    <w:rsid w:val="00C826B0"/>
    <w:rsid w:val="00C83454"/>
    <w:rsid w:val="00C840A1"/>
    <w:rsid w:val="00C85BDA"/>
    <w:rsid w:val="00C86AFB"/>
    <w:rsid w:val="00C8756E"/>
    <w:rsid w:val="00C8778C"/>
    <w:rsid w:val="00C9061E"/>
    <w:rsid w:val="00C90633"/>
    <w:rsid w:val="00C90BEE"/>
    <w:rsid w:val="00C912AF"/>
    <w:rsid w:val="00C915C2"/>
    <w:rsid w:val="00C9160B"/>
    <w:rsid w:val="00C91A89"/>
    <w:rsid w:val="00C91A97"/>
    <w:rsid w:val="00C93199"/>
    <w:rsid w:val="00C932CA"/>
    <w:rsid w:val="00C93745"/>
    <w:rsid w:val="00C94E47"/>
    <w:rsid w:val="00C9531B"/>
    <w:rsid w:val="00C96253"/>
    <w:rsid w:val="00C96324"/>
    <w:rsid w:val="00C9736C"/>
    <w:rsid w:val="00CA0B8D"/>
    <w:rsid w:val="00CA0CFE"/>
    <w:rsid w:val="00CA0EB7"/>
    <w:rsid w:val="00CA0F23"/>
    <w:rsid w:val="00CA13B7"/>
    <w:rsid w:val="00CA17DD"/>
    <w:rsid w:val="00CA1CE5"/>
    <w:rsid w:val="00CA2D52"/>
    <w:rsid w:val="00CA312B"/>
    <w:rsid w:val="00CA3F3A"/>
    <w:rsid w:val="00CA4CC8"/>
    <w:rsid w:val="00CA5217"/>
    <w:rsid w:val="00CA6B06"/>
    <w:rsid w:val="00CA6BB0"/>
    <w:rsid w:val="00CA6CA5"/>
    <w:rsid w:val="00CA6CD0"/>
    <w:rsid w:val="00CA6F28"/>
    <w:rsid w:val="00CA6F43"/>
    <w:rsid w:val="00CB077C"/>
    <w:rsid w:val="00CB0FE6"/>
    <w:rsid w:val="00CB1CFE"/>
    <w:rsid w:val="00CB248E"/>
    <w:rsid w:val="00CB24A9"/>
    <w:rsid w:val="00CB3128"/>
    <w:rsid w:val="00CB3135"/>
    <w:rsid w:val="00CB3EA1"/>
    <w:rsid w:val="00CB412D"/>
    <w:rsid w:val="00CB49EF"/>
    <w:rsid w:val="00CB521E"/>
    <w:rsid w:val="00CB692D"/>
    <w:rsid w:val="00CB7AD9"/>
    <w:rsid w:val="00CC0376"/>
    <w:rsid w:val="00CC038A"/>
    <w:rsid w:val="00CC0957"/>
    <w:rsid w:val="00CC14D3"/>
    <w:rsid w:val="00CC23AD"/>
    <w:rsid w:val="00CC2E0D"/>
    <w:rsid w:val="00CC372F"/>
    <w:rsid w:val="00CC4081"/>
    <w:rsid w:val="00CC648F"/>
    <w:rsid w:val="00CC671B"/>
    <w:rsid w:val="00CC69B1"/>
    <w:rsid w:val="00CC708B"/>
    <w:rsid w:val="00CC772F"/>
    <w:rsid w:val="00CC78A4"/>
    <w:rsid w:val="00CC7995"/>
    <w:rsid w:val="00CC7CE0"/>
    <w:rsid w:val="00CD0B35"/>
    <w:rsid w:val="00CD27EF"/>
    <w:rsid w:val="00CD34F6"/>
    <w:rsid w:val="00CD36F0"/>
    <w:rsid w:val="00CD4C6F"/>
    <w:rsid w:val="00CD56C3"/>
    <w:rsid w:val="00CD5AEE"/>
    <w:rsid w:val="00CD61E4"/>
    <w:rsid w:val="00CD68D7"/>
    <w:rsid w:val="00CD758F"/>
    <w:rsid w:val="00CE0CFB"/>
    <w:rsid w:val="00CE1516"/>
    <w:rsid w:val="00CE1D3B"/>
    <w:rsid w:val="00CE1DD3"/>
    <w:rsid w:val="00CE25BB"/>
    <w:rsid w:val="00CE3847"/>
    <w:rsid w:val="00CE3B65"/>
    <w:rsid w:val="00CE3DEB"/>
    <w:rsid w:val="00CE4599"/>
    <w:rsid w:val="00CE546F"/>
    <w:rsid w:val="00CE5AFB"/>
    <w:rsid w:val="00CE6DE4"/>
    <w:rsid w:val="00CE7475"/>
    <w:rsid w:val="00CE782A"/>
    <w:rsid w:val="00CF10C7"/>
    <w:rsid w:val="00CF12A0"/>
    <w:rsid w:val="00CF1E6F"/>
    <w:rsid w:val="00CF2B0B"/>
    <w:rsid w:val="00CF2F76"/>
    <w:rsid w:val="00CF4001"/>
    <w:rsid w:val="00CF497E"/>
    <w:rsid w:val="00CF4C91"/>
    <w:rsid w:val="00CF5674"/>
    <w:rsid w:val="00CF666E"/>
    <w:rsid w:val="00CF680A"/>
    <w:rsid w:val="00CF69B2"/>
    <w:rsid w:val="00CF74D7"/>
    <w:rsid w:val="00CF775B"/>
    <w:rsid w:val="00D00130"/>
    <w:rsid w:val="00D00A92"/>
    <w:rsid w:val="00D01338"/>
    <w:rsid w:val="00D018A3"/>
    <w:rsid w:val="00D01B95"/>
    <w:rsid w:val="00D024D8"/>
    <w:rsid w:val="00D02819"/>
    <w:rsid w:val="00D0291D"/>
    <w:rsid w:val="00D0293E"/>
    <w:rsid w:val="00D032DE"/>
    <w:rsid w:val="00D03C79"/>
    <w:rsid w:val="00D04C42"/>
    <w:rsid w:val="00D04DBE"/>
    <w:rsid w:val="00D050E7"/>
    <w:rsid w:val="00D05C08"/>
    <w:rsid w:val="00D05FF5"/>
    <w:rsid w:val="00D06B17"/>
    <w:rsid w:val="00D06F39"/>
    <w:rsid w:val="00D07075"/>
    <w:rsid w:val="00D07FB7"/>
    <w:rsid w:val="00D105FD"/>
    <w:rsid w:val="00D107AB"/>
    <w:rsid w:val="00D11AE8"/>
    <w:rsid w:val="00D11D8E"/>
    <w:rsid w:val="00D1274E"/>
    <w:rsid w:val="00D12B2B"/>
    <w:rsid w:val="00D13738"/>
    <w:rsid w:val="00D13815"/>
    <w:rsid w:val="00D154EF"/>
    <w:rsid w:val="00D1709C"/>
    <w:rsid w:val="00D2084B"/>
    <w:rsid w:val="00D209AD"/>
    <w:rsid w:val="00D21E80"/>
    <w:rsid w:val="00D22444"/>
    <w:rsid w:val="00D231D6"/>
    <w:rsid w:val="00D23778"/>
    <w:rsid w:val="00D24EA5"/>
    <w:rsid w:val="00D24F8C"/>
    <w:rsid w:val="00D25ADB"/>
    <w:rsid w:val="00D25B3A"/>
    <w:rsid w:val="00D277F5"/>
    <w:rsid w:val="00D27C45"/>
    <w:rsid w:val="00D3013A"/>
    <w:rsid w:val="00D30FB5"/>
    <w:rsid w:val="00D31321"/>
    <w:rsid w:val="00D318F2"/>
    <w:rsid w:val="00D32F8D"/>
    <w:rsid w:val="00D33A38"/>
    <w:rsid w:val="00D3468D"/>
    <w:rsid w:val="00D353D7"/>
    <w:rsid w:val="00D35827"/>
    <w:rsid w:val="00D35D49"/>
    <w:rsid w:val="00D36B70"/>
    <w:rsid w:val="00D36E1A"/>
    <w:rsid w:val="00D3745D"/>
    <w:rsid w:val="00D3767D"/>
    <w:rsid w:val="00D37876"/>
    <w:rsid w:val="00D404D8"/>
    <w:rsid w:val="00D41571"/>
    <w:rsid w:val="00D415C2"/>
    <w:rsid w:val="00D4210A"/>
    <w:rsid w:val="00D42CF4"/>
    <w:rsid w:val="00D42E4A"/>
    <w:rsid w:val="00D43436"/>
    <w:rsid w:val="00D4355E"/>
    <w:rsid w:val="00D435B9"/>
    <w:rsid w:val="00D44649"/>
    <w:rsid w:val="00D450B2"/>
    <w:rsid w:val="00D46E0A"/>
    <w:rsid w:val="00D46F8F"/>
    <w:rsid w:val="00D507E5"/>
    <w:rsid w:val="00D50BD4"/>
    <w:rsid w:val="00D52788"/>
    <w:rsid w:val="00D52F35"/>
    <w:rsid w:val="00D52F51"/>
    <w:rsid w:val="00D534BA"/>
    <w:rsid w:val="00D54490"/>
    <w:rsid w:val="00D552C9"/>
    <w:rsid w:val="00D56E15"/>
    <w:rsid w:val="00D56F11"/>
    <w:rsid w:val="00D57210"/>
    <w:rsid w:val="00D5753B"/>
    <w:rsid w:val="00D60382"/>
    <w:rsid w:val="00D60460"/>
    <w:rsid w:val="00D60B8C"/>
    <w:rsid w:val="00D60BCB"/>
    <w:rsid w:val="00D60BE0"/>
    <w:rsid w:val="00D60E76"/>
    <w:rsid w:val="00D61708"/>
    <w:rsid w:val="00D61765"/>
    <w:rsid w:val="00D61BD6"/>
    <w:rsid w:val="00D62337"/>
    <w:rsid w:val="00D626E8"/>
    <w:rsid w:val="00D63063"/>
    <w:rsid w:val="00D6352F"/>
    <w:rsid w:val="00D64BD8"/>
    <w:rsid w:val="00D64F72"/>
    <w:rsid w:val="00D65856"/>
    <w:rsid w:val="00D67AF9"/>
    <w:rsid w:val="00D67F34"/>
    <w:rsid w:val="00D705F4"/>
    <w:rsid w:val="00D70E16"/>
    <w:rsid w:val="00D71F12"/>
    <w:rsid w:val="00D71FA7"/>
    <w:rsid w:val="00D727F7"/>
    <w:rsid w:val="00D728AC"/>
    <w:rsid w:val="00D742DD"/>
    <w:rsid w:val="00D74DD5"/>
    <w:rsid w:val="00D7540B"/>
    <w:rsid w:val="00D75511"/>
    <w:rsid w:val="00D768A1"/>
    <w:rsid w:val="00D76B97"/>
    <w:rsid w:val="00D76D48"/>
    <w:rsid w:val="00D80D70"/>
    <w:rsid w:val="00D82BE7"/>
    <w:rsid w:val="00D83D33"/>
    <w:rsid w:val="00D84C2A"/>
    <w:rsid w:val="00D85107"/>
    <w:rsid w:val="00D86278"/>
    <w:rsid w:val="00D8716C"/>
    <w:rsid w:val="00D87796"/>
    <w:rsid w:val="00D87DB7"/>
    <w:rsid w:val="00D87E1E"/>
    <w:rsid w:val="00D90008"/>
    <w:rsid w:val="00D902E9"/>
    <w:rsid w:val="00D90963"/>
    <w:rsid w:val="00D92029"/>
    <w:rsid w:val="00D93034"/>
    <w:rsid w:val="00D93BFD"/>
    <w:rsid w:val="00D955C0"/>
    <w:rsid w:val="00D9564E"/>
    <w:rsid w:val="00D96846"/>
    <w:rsid w:val="00D97BAA"/>
    <w:rsid w:val="00DA0A41"/>
    <w:rsid w:val="00DA14A2"/>
    <w:rsid w:val="00DA2D82"/>
    <w:rsid w:val="00DA40B8"/>
    <w:rsid w:val="00DA47FD"/>
    <w:rsid w:val="00DA4941"/>
    <w:rsid w:val="00DA4AA9"/>
    <w:rsid w:val="00DA4E04"/>
    <w:rsid w:val="00DA54E6"/>
    <w:rsid w:val="00DA60C5"/>
    <w:rsid w:val="00DA69BF"/>
    <w:rsid w:val="00DA6BDD"/>
    <w:rsid w:val="00DA6DEA"/>
    <w:rsid w:val="00DA7834"/>
    <w:rsid w:val="00DA7A34"/>
    <w:rsid w:val="00DB03FF"/>
    <w:rsid w:val="00DB1AE4"/>
    <w:rsid w:val="00DB1C5B"/>
    <w:rsid w:val="00DB219C"/>
    <w:rsid w:val="00DB3282"/>
    <w:rsid w:val="00DB4E2D"/>
    <w:rsid w:val="00DB6105"/>
    <w:rsid w:val="00DB61E4"/>
    <w:rsid w:val="00DB6236"/>
    <w:rsid w:val="00DB71BC"/>
    <w:rsid w:val="00DB77B0"/>
    <w:rsid w:val="00DB7AEC"/>
    <w:rsid w:val="00DC023C"/>
    <w:rsid w:val="00DC0424"/>
    <w:rsid w:val="00DC13E4"/>
    <w:rsid w:val="00DC1806"/>
    <w:rsid w:val="00DC25CB"/>
    <w:rsid w:val="00DC3D96"/>
    <w:rsid w:val="00DC46D0"/>
    <w:rsid w:val="00DC54C8"/>
    <w:rsid w:val="00DC6276"/>
    <w:rsid w:val="00DC65A5"/>
    <w:rsid w:val="00DC796F"/>
    <w:rsid w:val="00DD04F9"/>
    <w:rsid w:val="00DD071E"/>
    <w:rsid w:val="00DD1904"/>
    <w:rsid w:val="00DD2643"/>
    <w:rsid w:val="00DD3C16"/>
    <w:rsid w:val="00DD3DA6"/>
    <w:rsid w:val="00DD3DEA"/>
    <w:rsid w:val="00DD43E3"/>
    <w:rsid w:val="00DD45CE"/>
    <w:rsid w:val="00DD49E3"/>
    <w:rsid w:val="00DD4D9B"/>
    <w:rsid w:val="00DD5EAC"/>
    <w:rsid w:val="00DD7EED"/>
    <w:rsid w:val="00DE051D"/>
    <w:rsid w:val="00DE0CBA"/>
    <w:rsid w:val="00DE0E0F"/>
    <w:rsid w:val="00DE1039"/>
    <w:rsid w:val="00DE1463"/>
    <w:rsid w:val="00DE1695"/>
    <w:rsid w:val="00DE1844"/>
    <w:rsid w:val="00DE1E88"/>
    <w:rsid w:val="00DE23F1"/>
    <w:rsid w:val="00DE2790"/>
    <w:rsid w:val="00DE2B99"/>
    <w:rsid w:val="00DE31C9"/>
    <w:rsid w:val="00DE3F2A"/>
    <w:rsid w:val="00DE52F6"/>
    <w:rsid w:val="00DE6F9D"/>
    <w:rsid w:val="00DF01A0"/>
    <w:rsid w:val="00DF1C79"/>
    <w:rsid w:val="00DF27FB"/>
    <w:rsid w:val="00DF2DB0"/>
    <w:rsid w:val="00DF43D1"/>
    <w:rsid w:val="00DF54CD"/>
    <w:rsid w:val="00DF5501"/>
    <w:rsid w:val="00DF5686"/>
    <w:rsid w:val="00DF5731"/>
    <w:rsid w:val="00DF5BE2"/>
    <w:rsid w:val="00DF5E0B"/>
    <w:rsid w:val="00DF5ECC"/>
    <w:rsid w:val="00DF642B"/>
    <w:rsid w:val="00DF6624"/>
    <w:rsid w:val="00DF6BB4"/>
    <w:rsid w:val="00DF73BF"/>
    <w:rsid w:val="00DF7542"/>
    <w:rsid w:val="00E0084C"/>
    <w:rsid w:val="00E00AFA"/>
    <w:rsid w:val="00E00FB3"/>
    <w:rsid w:val="00E01F71"/>
    <w:rsid w:val="00E023A7"/>
    <w:rsid w:val="00E02514"/>
    <w:rsid w:val="00E02534"/>
    <w:rsid w:val="00E0390D"/>
    <w:rsid w:val="00E03D56"/>
    <w:rsid w:val="00E04135"/>
    <w:rsid w:val="00E05106"/>
    <w:rsid w:val="00E0522B"/>
    <w:rsid w:val="00E05ACB"/>
    <w:rsid w:val="00E05F07"/>
    <w:rsid w:val="00E0636C"/>
    <w:rsid w:val="00E069AC"/>
    <w:rsid w:val="00E072C5"/>
    <w:rsid w:val="00E074EC"/>
    <w:rsid w:val="00E118C3"/>
    <w:rsid w:val="00E11ADD"/>
    <w:rsid w:val="00E12A8C"/>
    <w:rsid w:val="00E137BF"/>
    <w:rsid w:val="00E13C98"/>
    <w:rsid w:val="00E14421"/>
    <w:rsid w:val="00E14667"/>
    <w:rsid w:val="00E14FCD"/>
    <w:rsid w:val="00E159CE"/>
    <w:rsid w:val="00E15BEA"/>
    <w:rsid w:val="00E16DED"/>
    <w:rsid w:val="00E17049"/>
    <w:rsid w:val="00E17837"/>
    <w:rsid w:val="00E2035F"/>
    <w:rsid w:val="00E206BC"/>
    <w:rsid w:val="00E20E02"/>
    <w:rsid w:val="00E2107A"/>
    <w:rsid w:val="00E22D43"/>
    <w:rsid w:val="00E23170"/>
    <w:rsid w:val="00E2450E"/>
    <w:rsid w:val="00E2458B"/>
    <w:rsid w:val="00E24B28"/>
    <w:rsid w:val="00E2561B"/>
    <w:rsid w:val="00E25E51"/>
    <w:rsid w:val="00E26A4F"/>
    <w:rsid w:val="00E27062"/>
    <w:rsid w:val="00E27A6C"/>
    <w:rsid w:val="00E27D18"/>
    <w:rsid w:val="00E304AC"/>
    <w:rsid w:val="00E3188A"/>
    <w:rsid w:val="00E318BC"/>
    <w:rsid w:val="00E318F1"/>
    <w:rsid w:val="00E31941"/>
    <w:rsid w:val="00E31CB5"/>
    <w:rsid w:val="00E338BB"/>
    <w:rsid w:val="00E3397B"/>
    <w:rsid w:val="00E34A0A"/>
    <w:rsid w:val="00E36447"/>
    <w:rsid w:val="00E3672A"/>
    <w:rsid w:val="00E371FB"/>
    <w:rsid w:val="00E378B5"/>
    <w:rsid w:val="00E403D5"/>
    <w:rsid w:val="00E403F2"/>
    <w:rsid w:val="00E4098B"/>
    <w:rsid w:val="00E4137E"/>
    <w:rsid w:val="00E41C12"/>
    <w:rsid w:val="00E43099"/>
    <w:rsid w:val="00E44871"/>
    <w:rsid w:val="00E4597C"/>
    <w:rsid w:val="00E45BFB"/>
    <w:rsid w:val="00E45F35"/>
    <w:rsid w:val="00E463A1"/>
    <w:rsid w:val="00E469D8"/>
    <w:rsid w:val="00E475E7"/>
    <w:rsid w:val="00E47E8F"/>
    <w:rsid w:val="00E50432"/>
    <w:rsid w:val="00E50CD6"/>
    <w:rsid w:val="00E52B65"/>
    <w:rsid w:val="00E5304F"/>
    <w:rsid w:val="00E53BB2"/>
    <w:rsid w:val="00E53FF8"/>
    <w:rsid w:val="00E54BC7"/>
    <w:rsid w:val="00E55247"/>
    <w:rsid w:val="00E55CF2"/>
    <w:rsid w:val="00E564D1"/>
    <w:rsid w:val="00E60130"/>
    <w:rsid w:val="00E6041F"/>
    <w:rsid w:val="00E61E01"/>
    <w:rsid w:val="00E6337F"/>
    <w:rsid w:val="00E639D7"/>
    <w:rsid w:val="00E646AC"/>
    <w:rsid w:val="00E65044"/>
    <w:rsid w:val="00E657D9"/>
    <w:rsid w:val="00E6597E"/>
    <w:rsid w:val="00E67EB3"/>
    <w:rsid w:val="00E67F16"/>
    <w:rsid w:val="00E70162"/>
    <w:rsid w:val="00E708EB"/>
    <w:rsid w:val="00E7120D"/>
    <w:rsid w:val="00E71735"/>
    <w:rsid w:val="00E7192A"/>
    <w:rsid w:val="00E71D4C"/>
    <w:rsid w:val="00E72257"/>
    <w:rsid w:val="00E72383"/>
    <w:rsid w:val="00E73851"/>
    <w:rsid w:val="00E7538D"/>
    <w:rsid w:val="00E765EE"/>
    <w:rsid w:val="00E7676F"/>
    <w:rsid w:val="00E76F84"/>
    <w:rsid w:val="00E774D7"/>
    <w:rsid w:val="00E77A36"/>
    <w:rsid w:val="00E807A4"/>
    <w:rsid w:val="00E8234B"/>
    <w:rsid w:val="00E84289"/>
    <w:rsid w:val="00E8506F"/>
    <w:rsid w:val="00E85B7A"/>
    <w:rsid w:val="00E86AB8"/>
    <w:rsid w:val="00E86EC7"/>
    <w:rsid w:val="00E86F82"/>
    <w:rsid w:val="00E876BD"/>
    <w:rsid w:val="00E87DB8"/>
    <w:rsid w:val="00E9080E"/>
    <w:rsid w:val="00E923DE"/>
    <w:rsid w:val="00E94192"/>
    <w:rsid w:val="00E949E2"/>
    <w:rsid w:val="00E94C26"/>
    <w:rsid w:val="00E97381"/>
    <w:rsid w:val="00EA1B2F"/>
    <w:rsid w:val="00EA23B1"/>
    <w:rsid w:val="00EA2B00"/>
    <w:rsid w:val="00EA3AEB"/>
    <w:rsid w:val="00EA3CE7"/>
    <w:rsid w:val="00EA3F15"/>
    <w:rsid w:val="00EA40CD"/>
    <w:rsid w:val="00EA410C"/>
    <w:rsid w:val="00EA6F5A"/>
    <w:rsid w:val="00EA71DA"/>
    <w:rsid w:val="00EB01B7"/>
    <w:rsid w:val="00EB0EEC"/>
    <w:rsid w:val="00EB1224"/>
    <w:rsid w:val="00EB1703"/>
    <w:rsid w:val="00EB2273"/>
    <w:rsid w:val="00EB261A"/>
    <w:rsid w:val="00EB31EF"/>
    <w:rsid w:val="00EB38AE"/>
    <w:rsid w:val="00EB396E"/>
    <w:rsid w:val="00EB3B7B"/>
    <w:rsid w:val="00EB4A65"/>
    <w:rsid w:val="00EB4C54"/>
    <w:rsid w:val="00EB4C78"/>
    <w:rsid w:val="00EB5095"/>
    <w:rsid w:val="00EB682E"/>
    <w:rsid w:val="00EB7A97"/>
    <w:rsid w:val="00EB7AC0"/>
    <w:rsid w:val="00EB7EAA"/>
    <w:rsid w:val="00EC0861"/>
    <w:rsid w:val="00EC0896"/>
    <w:rsid w:val="00EC08BA"/>
    <w:rsid w:val="00EC0C96"/>
    <w:rsid w:val="00EC101A"/>
    <w:rsid w:val="00EC1974"/>
    <w:rsid w:val="00EC19A9"/>
    <w:rsid w:val="00EC1DF4"/>
    <w:rsid w:val="00EC23A7"/>
    <w:rsid w:val="00EC2BF3"/>
    <w:rsid w:val="00EC30BC"/>
    <w:rsid w:val="00EC3465"/>
    <w:rsid w:val="00EC4DEB"/>
    <w:rsid w:val="00EC52B2"/>
    <w:rsid w:val="00EC5876"/>
    <w:rsid w:val="00EC58BE"/>
    <w:rsid w:val="00EC5979"/>
    <w:rsid w:val="00EC7E61"/>
    <w:rsid w:val="00ED00EB"/>
    <w:rsid w:val="00ED1758"/>
    <w:rsid w:val="00ED1D8F"/>
    <w:rsid w:val="00ED3310"/>
    <w:rsid w:val="00ED3A16"/>
    <w:rsid w:val="00ED4783"/>
    <w:rsid w:val="00ED58AC"/>
    <w:rsid w:val="00ED62BD"/>
    <w:rsid w:val="00ED693A"/>
    <w:rsid w:val="00ED7644"/>
    <w:rsid w:val="00EE00CD"/>
    <w:rsid w:val="00EE0438"/>
    <w:rsid w:val="00EE058F"/>
    <w:rsid w:val="00EE089B"/>
    <w:rsid w:val="00EE0AEB"/>
    <w:rsid w:val="00EE261B"/>
    <w:rsid w:val="00EE37C1"/>
    <w:rsid w:val="00EE3AEB"/>
    <w:rsid w:val="00EE4C3C"/>
    <w:rsid w:val="00EE4F6B"/>
    <w:rsid w:val="00EE605E"/>
    <w:rsid w:val="00EE64E7"/>
    <w:rsid w:val="00EE6E46"/>
    <w:rsid w:val="00EF2423"/>
    <w:rsid w:val="00EF2C4F"/>
    <w:rsid w:val="00EF31F9"/>
    <w:rsid w:val="00EF3355"/>
    <w:rsid w:val="00EF4DBD"/>
    <w:rsid w:val="00EF5B61"/>
    <w:rsid w:val="00EF6D32"/>
    <w:rsid w:val="00EF6EC9"/>
    <w:rsid w:val="00EF747E"/>
    <w:rsid w:val="00F00578"/>
    <w:rsid w:val="00F00C96"/>
    <w:rsid w:val="00F01628"/>
    <w:rsid w:val="00F01658"/>
    <w:rsid w:val="00F0412A"/>
    <w:rsid w:val="00F04155"/>
    <w:rsid w:val="00F042C3"/>
    <w:rsid w:val="00F049D2"/>
    <w:rsid w:val="00F06101"/>
    <w:rsid w:val="00F066CF"/>
    <w:rsid w:val="00F06D80"/>
    <w:rsid w:val="00F06F25"/>
    <w:rsid w:val="00F073E2"/>
    <w:rsid w:val="00F0740D"/>
    <w:rsid w:val="00F07548"/>
    <w:rsid w:val="00F07AAF"/>
    <w:rsid w:val="00F100BE"/>
    <w:rsid w:val="00F100E1"/>
    <w:rsid w:val="00F10EF9"/>
    <w:rsid w:val="00F11BD6"/>
    <w:rsid w:val="00F13D2C"/>
    <w:rsid w:val="00F157DB"/>
    <w:rsid w:val="00F20151"/>
    <w:rsid w:val="00F21185"/>
    <w:rsid w:val="00F2142D"/>
    <w:rsid w:val="00F220FF"/>
    <w:rsid w:val="00F221A2"/>
    <w:rsid w:val="00F2253D"/>
    <w:rsid w:val="00F22CB8"/>
    <w:rsid w:val="00F231AC"/>
    <w:rsid w:val="00F2417D"/>
    <w:rsid w:val="00F248B3"/>
    <w:rsid w:val="00F2576D"/>
    <w:rsid w:val="00F26EBB"/>
    <w:rsid w:val="00F3073E"/>
    <w:rsid w:val="00F31D09"/>
    <w:rsid w:val="00F3208E"/>
    <w:rsid w:val="00F320BA"/>
    <w:rsid w:val="00F324AF"/>
    <w:rsid w:val="00F32A1B"/>
    <w:rsid w:val="00F32A1D"/>
    <w:rsid w:val="00F32C5F"/>
    <w:rsid w:val="00F353A4"/>
    <w:rsid w:val="00F35918"/>
    <w:rsid w:val="00F36036"/>
    <w:rsid w:val="00F36818"/>
    <w:rsid w:val="00F372EA"/>
    <w:rsid w:val="00F37693"/>
    <w:rsid w:val="00F377DF"/>
    <w:rsid w:val="00F408D5"/>
    <w:rsid w:val="00F40CC0"/>
    <w:rsid w:val="00F40D7C"/>
    <w:rsid w:val="00F41310"/>
    <w:rsid w:val="00F42792"/>
    <w:rsid w:val="00F43C74"/>
    <w:rsid w:val="00F44FA2"/>
    <w:rsid w:val="00F465BE"/>
    <w:rsid w:val="00F467E6"/>
    <w:rsid w:val="00F46AD8"/>
    <w:rsid w:val="00F46B3C"/>
    <w:rsid w:val="00F47BF0"/>
    <w:rsid w:val="00F506A5"/>
    <w:rsid w:val="00F5129E"/>
    <w:rsid w:val="00F524A3"/>
    <w:rsid w:val="00F52854"/>
    <w:rsid w:val="00F5303D"/>
    <w:rsid w:val="00F5347B"/>
    <w:rsid w:val="00F53692"/>
    <w:rsid w:val="00F536F5"/>
    <w:rsid w:val="00F5430B"/>
    <w:rsid w:val="00F5498C"/>
    <w:rsid w:val="00F54FB9"/>
    <w:rsid w:val="00F55274"/>
    <w:rsid w:val="00F55E9C"/>
    <w:rsid w:val="00F56282"/>
    <w:rsid w:val="00F57598"/>
    <w:rsid w:val="00F57608"/>
    <w:rsid w:val="00F57949"/>
    <w:rsid w:val="00F60023"/>
    <w:rsid w:val="00F60D9C"/>
    <w:rsid w:val="00F612E0"/>
    <w:rsid w:val="00F627D1"/>
    <w:rsid w:val="00F63434"/>
    <w:rsid w:val="00F63AEA"/>
    <w:rsid w:val="00F63F28"/>
    <w:rsid w:val="00F64932"/>
    <w:rsid w:val="00F653C8"/>
    <w:rsid w:val="00F66373"/>
    <w:rsid w:val="00F702FD"/>
    <w:rsid w:val="00F70BEF"/>
    <w:rsid w:val="00F717F7"/>
    <w:rsid w:val="00F72171"/>
    <w:rsid w:val="00F72F46"/>
    <w:rsid w:val="00F7389C"/>
    <w:rsid w:val="00F73B46"/>
    <w:rsid w:val="00F73F21"/>
    <w:rsid w:val="00F7414C"/>
    <w:rsid w:val="00F7592B"/>
    <w:rsid w:val="00F77001"/>
    <w:rsid w:val="00F771DE"/>
    <w:rsid w:val="00F77242"/>
    <w:rsid w:val="00F77B8C"/>
    <w:rsid w:val="00F807D8"/>
    <w:rsid w:val="00F80C84"/>
    <w:rsid w:val="00F81448"/>
    <w:rsid w:val="00F81A0F"/>
    <w:rsid w:val="00F81C24"/>
    <w:rsid w:val="00F823FE"/>
    <w:rsid w:val="00F83913"/>
    <w:rsid w:val="00F84D1A"/>
    <w:rsid w:val="00F84E64"/>
    <w:rsid w:val="00F85C7F"/>
    <w:rsid w:val="00F860FD"/>
    <w:rsid w:val="00F86977"/>
    <w:rsid w:val="00F878C2"/>
    <w:rsid w:val="00F87D84"/>
    <w:rsid w:val="00F90366"/>
    <w:rsid w:val="00F90D9C"/>
    <w:rsid w:val="00F9176B"/>
    <w:rsid w:val="00F917F4"/>
    <w:rsid w:val="00F9197B"/>
    <w:rsid w:val="00F91E0A"/>
    <w:rsid w:val="00F926D7"/>
    <w:rsid w:val="00F92CE5"/>
    <w:rsid w:val="00F9347E"/>
    <w:rsid w:val="00F9530C"/>
    <w:rsid w:val="00F9577C"/>
    <w:rsid w:val="00F95E1E"/>
    <w:rsid w:val="00F95FA0"/>
    <w:rsid w:val="00F96D1E"/>
    <w:rsid w:val="00F97690"/>
    <w:rsid w:val="00F97E22"/>
    <w:rsid w:val="00FA0152"/>
    <w:rsid w:val="00FA07CF"/>
    <w:rsid w:val="00FA110F"/>
    <w:rsid w:val="00FA13F6"/>
    <w:rsid w:val="00FA1467"/>
    <w:rsid w:val="00FA2C4E"/>
    <w:rsid w:val="00FA33F1"/>
    <w:rsid w:val="00FA395D"/>
    <w:rsid w:val="00FA4586"/>
    <w:rsid w:val="00FA4A11"/>
    <w:rsid w:val="00FA676F"/>
    <w:rsid w:val="00FA7AA6"/>
    <w:rsid w:val="00FB04EA"/>
    <w:rsid w:val="00FB083A"/>
    <w:rsid w:val="00FB092D"/>
    <w:rsid w:val="00FB113F"/>
    <w:rsid w:val="00FB15ED"/>
    <w:rsid w:val="00FB28B5"/>
    <w:rsid w:val="00FB2F20"/>
    <w:rsid w:val="00FB3EC9"/>
    <w:rsid w:val="00FB431F"/>
    <w:rsid w:val="00FB47FF"/>
    <w:rsid w:val="00FB4F1F"/>
    <w:rsid w:val="00FB4F7C"/>
    <w:rsid w:val="00FB5033"/>
    <w:rsid w:val="00FB5635"/>
    <w:rsid w:val="00FB5761"/>
    <w:rsid w:val="00FB5A1B"/>
    <w:rsid w:val="00FB63F2"/>
    <w:rsid w:val="00FB65E3"/>
    <w:rsid w:val="00FB6FB6"/>
    <w:rsid w:val="00FB73D9"/>
    <w:rsid w:val="00FB74E9"/>
    <w:rsid w:val="00FC0293"/>
    <w:rsid w:val="00FC0522"/>
    <w:rsid w:val="00FC0747"/>
    <w:rsid w:val="00FC1B56"/>
    <w:rsid w:val="00FC1E65"/>
    <w:rsid w:val="00FC2197"/>
    <w:rsid w:val="00FC2854"/>
    <w:rsid w:val="00FC2934"/>
    <w:rsid w:val="00FC2FF6"/>
    <w:rsid w:val="00FC489F"/>
    <w:rsid w:val="00FC5D7D"/>
    <w:rsid w:val="00FC5EA6"/>
    <w:rsid w:val="00FC6B70"/>
    <w:rsid w:val="00FC708C"/>
    <w:rsid w:val="00FD0428"/>
    <w:rsid w:val="00FD04CF"/>
    <w:rsid w:val="00FD19E2"/>
    <w:rsid w:val="00FD1EAC"/>
    <w:rsid w:val="00FD28A8"/>
    <w:rsid w:val="00FD295D"/>
    <w:rsid w:val="00FD369C"/>
    <w:rsid w:val="00FD419C"/>
    <w:rsid w:val="00FD435B"/>
    <w:rsid w:val="00FD4824"/>
    <w:rsid w:val="00FD512F"/>
    <w:rsid w:val="00FD538A"/>
    <w:rsid w:val="00FD5540"/>
    <w:rsid w:val="00FD5852"/>
    <w:rsid w:val="00FD73E0"/>
    <w:rsid w:val="00FD7AC8"/>
    <w:rsid w:val="00FE021D"/>
    <w:rsid w:val="00FE138E"/>
    <w:rsid w:val="00FE1986"/>
    <w:rsid w:val="00FE1ABD"/>
    <w:rsid w:val="00FE24E9"/>
    <w:rsid w:val="00FE28BE"/>
    <w:rsid w:val="00FE2FB6"/>
    <w:rsid w:val="00FE3E2B"/>
    <w:rsid w:val="00FE478A"/>
    <w:rsid w:val="00FE4918"/>
    <w:rsid w:val="00FE5018"/>
    <w:rsid w:val="00FE5366"/>
    <w:rsid w:val="00FE6544"/>
    <w:rsid w:val="00FE66BD"/>
    <w:rsid w:val="00FE6F10"/>
    <w:rsid w:val="00FE761A"/>
    <w:rsid w:val="00FE7ED9"/>
    <w:rsid w:val="00FF0394"/>
    <w:rsid w:val="00FF0F4E"/>
    <w:rsid w:val="00FF107C"/>
    <w:rsid w:val="00FF1901"/>
    <w:rsid w:val="00FF231F"/>
    <w:rsid w:val="00FF257B"/>
    <w:rsid w:val="00FF2758"/>
    <w:rsid w:val="00FF3D25"/>
    <w:rsid w:val="00FF3E21"/>
    <w:rsid w:val="00FF4C7B"/>
    <w:rsid w:val="00FF4D61"/>
    <w:rsid w:val="00FF4DDD"/>
    <w:rsid w:val="00FF530B"/>
    <w:rsid w:val="00FF5641"/>
    <w:rsid w:val="00FF61ED"/>
    <w:rsid w:val="00FF6842"/>
    <w:rsid w:val="00FF76F9"/>
    <w:rsid w:val="00FF7B8E"/>
    <w:rsid w:val="00FF7C9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6622093F"/>
  <w15:docId w15:val="{D96828CC-3ADF-47BE-A6DE-5CA2E3A0D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D4042"/>
    <w:pPr>
      <w:suppressAutoHyphens/>
    </w:pPr>
    <w:rPr>
      <w:rFonts w:ascii="Verdana" w:hAnsi="Verdana"/>
      <w:sz w:val="24"/>
      <w:szCs w:val="24"/>
      <w:lang w:eastAsia="ar-SA"/>
    </w:rPr>
  </w:style>
  <w:style w:type="paragraph" w:styleId="Nagwek1">
    <w:name w:val="heading 1"/>
    <w:aliases w:val="H1"/>
    <w:basedOn w:val="Normalny"/>
    <w:next w:val="Normalny"/>
    <w:link w:val="Nagwek1Znak"/>
    <w:qFormat/>
    <w:rsid w:val="0007566A"/>
    <w:pPr>
      <w:keepNext/>
      <w:autoSpaceDE w:val="0"/>
      <w:jc w:val="both"/>
      <w:outlineLvl w:val="0"/>
    </w:pPr>
    <w:rPr>
      <w:rFonts w:ascii="Times New Roman" w:hAnsi="Times New Roman"/>
      <w:b/>
      <w:bCs/>
    </w:rPr>
  </w:style>
  <w:style w:type="paragraph" w:styleId="Nagwek2">
    <w:name w:val="heading 2"/>
    <w:basedOn w:val="Normalny"/>
    <w:next w:val="Normalny"/>
    <w:link w:val="Nagwek2Znak"/>
    <w:qFormat/>
    <w:rsid w:val="0007566A"/>
    <w:pPr>
      <w:keepNext/>
      <w:tabs>
        <w:tab w:val="num" w:pos="720"/>
      </w:tabs>
      <w:ind w:left="720" w:hanging="720"/>
      <w:jc w:val="both"/>
      <w:outlineLvl w:val="1"/>
    </w:pPr>
    <w:rPr>
      <w:rFonts w:ascii="Times New Roman" w:hAnsi="Times New Roman"/>
      <w:b/>
      <w:sz w:val="20"/>
      <w:szCs w:val="20"/>
    </w:rPr>
  </w:style>
  <w:style w:type="paragraph" w:styleId="Nagwek3">
    <w:name w:val="heading 3"/>
    <w:basedOn w:val="Normalny"/>
    <w:next w:val="Normalny"/>
    <w:link w:val="Nagwek3Znak"/>
    <w:qFormat/>
    <w:rsid w:val="0007566A"/>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07566A"/>
    <w:pPr>
      <w:keepNext/>
      <w:spacing w:before="240" w:after="60"/>
      <w:outlineLvl w:val="3"/>
    </w:pPr>
    <w:rPr>
      <w:rFonts w:ascii="Times New Roman" w:hAnsi="Times New Roman"/>
      <w:b/>
      <w:bCs/>
      <w:sz w:val="28"/>
      <w:szCs w:val="28"/>
    </w:rPr>
  </w:style>
  <w:style w:type="paragraph" w:styleId="Nagwek5">
    <w:name w:val="heading 5"/>
    <w:basedOn w:val="Normalny"/>
    <w:next w:val="Normalny"/>
    <w:link w:val="Nagwek5Znak"/>
    <w:qFormat/>
    <w:rsid w:val="0007566A"/>
    <w:pPr>
      <w:spacing w:before="240" w:after="60"/>
      <w:outlineLvl w:val="4"/>
    </w:pPr>
    <w:rPr>
      <w:b/>
      <w:bCs/>
      <w:i/>
      <w:iCs/>
      <w:sz w:val="26"/>
      <w:szCs w:val="26"/>
    </w:rPr>
  </w:style>
  <w:style w:type="paragraph" w:styleId="Nagwek6">
    <w:name w:val="heading 6"/>
    <w:basedOn w:val="Normalny"/>
    <w:next w:val="Normalny"/>
    <w:link w:val="Nagwek6Znak"/>
    <w:qFormat/>
    <w:rsid w:val="0007566A"/>
    <w:pPr>
      <w:spacing w:before="240" w:after="60"/>
      <w:outlineLvl w:val="5"/>
    </w:pPr>
    <w:rPr>
      <w:rFonts w:ascii="Times New Roman" w:hAnsi="Times New Roman"/>
      <w:b/>
      <w:bCs/>
      <w:sz w:val="20"/>
      <w:szCs w:val="20"/>
    </w:rPr>
  </w:style>
  <w:style w:type="paragraph" w:styleId="Nagwek7">
    <w:name w:val="heading 7"/>
    <w:basedOn w:val="Normalny"/>
    <w:next w:val="Normalny"/>
    <w:link w:val="Nagwek7Znak"/>
    <w:uiPriority w:val="9"/>
    <w:qFormat/>
    <w:rsid w:val="0007566A"/>
    <w:pPr>
      <w:keepNext/>
      <w:suppressAutoHyphens w:val="0"/>
      <w:jc w:val="center"/>
      <w:outlineLvl w:val="6"/>
    </w:pPr>
    <w:rPr>
      <w:rFonts w:ascii="Tahoma" w:hAnsi="Tahoma"/>
      <w:b/>
      <w:bCs/>
      <w:sz w:val="20"/>
      <w:szCs w:val="20"/>
      <w:lang w:eastAsia="pl-PL"/>
    </w:rPr>
  </w:style>
  <w:style w:type="paragraph" w:styleId="Nagwek8">
    <w:name w:val="heading 8"/>
    <w:basedOn w:val="Normalny"/>
    <w:next w:val="Normalny"/>
    <w:link w:val="Nagwek8Znak"/>
    <w:uiPriority w:val="9"/>
    <w:qFormat/>
    <w:rsid w:val="006165D9"/>
    <w:pPr>
      <w:keepNext/>
      <w:suppressAutoHyphens w:val="0"/>
      <w:spacing w:after="120" w:line="360" w:lineRule="atLeast"/>
      <w:jc w:val="center"/>
      <w:outlineLvl w:val="7"/>
    </w:pPr>
    <w:rPr>
      <w:rFonts w:ascii="Times New Roman" w:eastAsia="Times New Roman" w:hAnsi="Times New Roman"/>
      <w:b/>
      <w:sz w:val="20"/>
      <w:szCs w:val="20"/>
    </w:rPr>
  </w:style>
  <w:style w:type="paragraph" w:styleId="Nagwek9">
    <w:name w:val="heading 9"/>
    <w:basedOn w:val="Normalny"/>
    <w:next w:val="Normalny"/>
    <w:link w:val="Nagwek9Znak"/>
    <w:uiPriority w:val="9"/>
    <w:qFormat/>
    <w:rsid w:val="0007566A"/>
    <w:pPr>
      <w:spacing w:before="240" w:after="60"/>
      <w:outlineLvl w:val="8"/>
    </w:pPr>
    <w:rPr>
      <w:rFonts w:ascii="Cambria" w:hAnsi="Cambr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1 Znak"/>
    <w:link w:val="Nagwek1"/>
    <w:rsid w:val="0007566A"/>
    <w:rPr>
      <w:rFonts w:ascii="Times New Roman" w:hAnsi="Times New Roman" w:cs="Times New Roman"/>
      <w:b/>
      <w:bCs/>
      <w:sz w:val="24"/>
      <w:szCs w:val="24"/>
      <w:lang w:eastAsia="ar-SA" w:bidi="ar-SA"/>
    </w:rPr>
  </w:style>
  <w:style w:type="character" w:customStyle="1" w:styleId="Nagwek2Znak">
    <w:name w:val="Nagłówek 2 Znak"/>
    <w:link w:val="Nagwek2"/>
    <w:rsid w:val="0007566A"/>
    <w:rPr>
      <w:rFonts w:ascii="Times New Roman" w:hAnsi="Times New Roman" w:cs="Times New Roman"/>
      <w:b/>
      <w:sz w:val="20"/>
      <w:szCs w:val="20"/>
      <w:lang w:eastAsia="ar-SA" w:bidi="ar-SA"/>
    </w:rPr>
  </w:style>
  <w:style w:type="character" w:customStyle="1" w:styleId="Nagwek5Znak">
    <w:name w:val="Nagłówek 5 Znak"/>
    <w:link w:val="Nagwek5"/>
    <w:rsid w:val="0007566A"/>
    <w:rPr>
      <w:rFonts w:ascii="Verdana" w:hAnsi="Verdana" w:cs="Times New Roman"/>
      <w:b/>
      <w:bCs/>
      <w:i/>
      <w:iCs/>
      <w:sz w:val="26"/>
      <w:szCs w:val="26"/>
      <w:lang w:eastAsia="ar-SA" w:bidi="ar-SA"/>
    </w:rPr>
  </w:style>
  <w:style w:type="character" w:customStyle="1" w:styleId="Nagwek3Znak">
    <w:name w:val="Nagłówek 3 Znak"/>
    <w:link w:val="Nagwek3"/>
    <w:rsid w:val="0007566A"/>
    <w:rPr>
      <w:rFonts w:ascii="Arial" w:hAnsi="Arial" w:cs="Arial"/>
      <w:b/>
      <w:bCs/>
      <w:sz w:val="26"/>
      <w:szCs w:val="26"/>
      <w:lang w:eastAsia="ar-SA" w:bidi="ar-SA"/>
    </w:rPr>
  </w:style>
  <w:style w:type="character" w:customStyle="1" w:styleId="Nagwek4Znak">
    <w:name w:val="Nagłówek 4 Znak"/>
    <w:link w:val="Nagwek4"/>
    <w:rsid w:val="0007566A"/>
    <w:rPr>
      <w:rFonts w:ascii="Times New Roman" w:hAnsi="Times New Roman" w:cs="Times New Roman"/>
      <w:b/>
      <w:bCs/>
      <w:sz w:val="28"/>
      <w:szCs w:val="28"/>
      <w:lang w:eastAsia="ar-SA" w:bidi="ar-SA"/>
    </w:rPr>
  </w:style>
  <w:style w:type="character" w:customStyle="1" w:styleId="Nagwek6Znak">
    <w:name w:val="Nagłówek 6 Znak"/>
    <w:link w:val="Nagwek6"/>
    <w:rsid w:val="0007566A"/>
    <w:rPr>
      <w:rFonts w:ascii="Times New Roman" w:hAnsi="Times New Roman" w:cs="Times New Roman"/>
      <w:b/>
      <w:bCs/>
      <w:lang w:eastAsia="ar-SA" w:bidi="ar-SA"/>
    </w:rPr>
  </w:style>
  <w:style w:type="character" w:customStyle="1" w:styleId="Nagwek7Znak">
    <w:name w:val="Nagłówek 7 Znak"/>
    <w:link w:val="Nagwek7"/>
    <w:uiPriority w:val="9"/>
    <w:rsid w:val="0007566A"/>
    <w:rPr>
      <w:rFonts w:ascii="Tahoma" w:hAnsi="Tahoma" w:cs="Tahoma"/>
      <w:b/>
      <w:bCs/>
      <w:sz w:val="20"/>
      <w:szCs w:val="20"/>
      <w:lang w:eastAsia="pl-PL"/>
    </w:rPr>
  </w:style>
  <w:style w:type="character" w:customStyle="1" w:styleId="Nagwek9Znak">
    <w:name w:val="Nagłówek 9 Znak"/>
    <w:link w:val="Nagwek9"/>
    <w:uiPriority w:val="9"/>
    <w:rsid w:val="0007566A"/>
    <w:rPr>
      <w:rFonts w:ascii="Cambria" w:hAnsi="Cambria" w:cs="Times New Roman"/>
      <w:lang w:eastAsia="ar-SA" w:bidi="ar-SA"/>
    </w:rPr>
  </w:style>
  <w:style w:type="paragraph" w:styleId="Tekstprzypisudolnego">
    <w:name w:val="footnote text"/>
    <w:aliases w:val="Podrozdział"/>
    <w:basedOn w:val="Normalny"/>
    <w:link w:val="TekstprzypisudolnegoZnak"/>
    <w:uiPriority w:val="99"/>
    <w:rsid w:val="0007566A"/>
    <w:rPr>
      <w:sz w:val="20"/>
      <w:szCs w:val="20"/>
    </w:rPr>
  </w:style>
  <w:style w:type="character" w:customStyle="1" w:styleId="TekstprzypisudolnegoZnak">
    <w:name w:val="Tekst przypisu dolnego Znak"/>
    <w:aliases w:val="Podrozdział Znak"/>
    <w:link w:val="Tekstprzypisudolnego"/>
    <w:uiPriority w:val="99"/>
    <w:rsid w:val="0007566A"/>
    <w:rPr>
      <w:rFonts w:ascii="Verdana" w:hAnsi="Verdana" w:cs="Times New Roman"/>
      <w:sz w:val="20"/>
      <w:szCs w:val="20"/>
      <w:lang w:eastAsia="ar-SA" w:bidi="ar-SA"/>
    </w:rPr>
  </w:style>
  <w:style w:type="character" w:customStyle="1" w:styleId="TekstkomentarzaZnak">
    <w:name w:val="Tekst komentarza Znak"/>
    <w:link w:val="Tekstkomentarza"/>
    <w:uiPriority w:val="99"/>
    <w:semiHidden/>
    <w:rsid w:val="0007566A"/>
    <w:rPr>
      <w:rFonts w:ascii="Verdana" w:hAnsi="Verdana" w:cs="Times New Roman"/>
      <w:sz w:val="20"/>
      <w:szCs w:val="20"/>
      <w:lang w:eastAsia="ar-SA" w:bidi="ar-SA"/>
    </w:rPr>
  </w:style>
  <w:style w:type="paragraph" w:styleId="Tekstkomentarza">
    <w:name w:val="annotation text"/>
    <w:basedOn w:val="Normalny"/>
    <w:link w:val="TekstkomentarzaZnak"/>
    <w:uiPriority w:val="99"/>
    <w:semiHidden/>
    <w:rsid w:val="0007566A"/>
    <w:rPr>
      <w:sz w:val="20"/>
      <w:szCs w:val="20"/>
    </w:rPr>
  </w:style>
  <w:style w:type="character" w:customStyle="1" w:styleId="NagwekZnak">
    <w:name w:val="Nagłówek Znak"/>
    <w:link w:val="Nagwek"/>
    <w:uiPriority w:val="99"/>
    <w:rsid w:val="0007566A"/>
    <w:rPr>
      <w:rFonts w:ascii="Verdana" w:hAnsi="Verdana" w:cs="Times New Roman"/>
      <w:sz w:val="24"/>
      <w:szCs w:val="24"/>
      <w:lang w:eastAsia="ar-SA" w:bidi="ar-SA"/>
    </w:rPr>
  </w:style>
  <w:style w:type="paragraph" w:styleId="Nagwek">
    <w:name w:val="header"/>
    <w:basedOn w:val="Normalny"/>
    <w:link w:val="NagwekZnak"/>
    <w:uiPriority w:val="99"/>
    <w:rsid w:val="0007566A"/>
    <w:pPr>
      <w:tabs>
        <w:tab w:val="center" w:pos="4536"/>
        <w:tab w:val="right" w:pos="9072"/>
      </w:tabs>
    </w:pPr>
  </w:style>
  <w:style w:type="character" w:customStyle="1" w:styleId="StopkaZnak">
    <w:name w:val="Stopka Znak"/>
    <w:link w:val="Stopka"/>
    <w:uiPriority w:val="99"/>
    <w:rsid w:val="0007566A"/>
    <w:rPr>
      <w:rFonts w:ascii="Times New Roman" w:hAnsi="Times New Roman" w:cs="Times New Roman"/>
      <w:sz w:val="20"/>
      <w:szCs w:val="20"/>
      <w:lang w:eastAsia="ar-SA" w:bidi="ar-SA"/>
    </w:rPr>
  </w:style>
  <w:style w:type="paragraph" w:styleId="Stopka">
    <w:name w:val="footer"/>
    <w:basedOn w:val="Normalny"/>
    <w:link w:val="StopkaZnak"/>
    <w:uiPriority w:val="99"/>
    <w:rsid w:val="0007566A"/>
    <w:pPr>
      <w:tabs>
        <w:tab w:val="center" w:pos="4536"/>
        <w:tab w:val="right" w:pos="9072"/>
      </w:tabs>
    </w:pPr>
    <w:rPr>
      <w:rFonts w:ascii="Times New Roman" w:hAnsi="Times New Roman"/>
      <w:sz w:val="20"/>
      <w:szCs w:val="20"/>
    </w:rPr>
  </w:style>
  <w:style w:type="character" w:customStyle="1" w:styleId="TekstprzypisukocowegoZnak">
    <w:name w:val="Tekst przypisu końcowego Znak"/>
    <w:link w:val="Tekstprzypisukocowego"/>
    <w:semiHidden/>
    <w:rsid w:val="0007566A"/>
    <w:rPr>
      <w:rFonts w:ascii="Verdana" w:hAnsi="Verdana" w:cs="Times New Roman"/>
      <w:sz w:val="20"/>
      <w:szCs w:val="20"/>
      <w:lang w:eastAsia="ar-SA" w:bidi="ar-SA"/>
    </w:rPr>
  </w:style>
  <w:style w:type="paragraph" w:styleId="Tekstprzypisukocowego">
    <w:name w:val="endnote text"/>
    <w:basedOn w:val="Normalny"/>
    <w:link w:val="TekstprzypisukocowegoZnak"/>
    <w:semiHidden/>
    <w:rsid w:val="0007566A"/>
    <w:rPr>
      <w:sz w:val="20"/>
      <w:szCs w:val="20"/>
    </w:rPr>
  </w:style>
  <w:style w:type="paragraph" w:styleId="Tekstpodstawowy">
    <w:name w:val="Body Text"/>
    <w:aliases w:val="EHPT,Body Text2,Bodytext,AvtalBrödtext,ändrad,AvtalBrodtext,andrad,(F2),body text,contents,Szövegtörzs"/>
    <w:basedOn w:val="Normalny"/>
    <w:link w:val="TekstpodstawowyZnak"/>
    <w:rsid w:val="0007566A"/>
    <w:pPr>
      <w:jc w:val="both"/>
    </w:pPr>
    <w:rPr>
      <w:rFonts w:ascii="Times New Roman" w:hAnsi="Times New Roman"/>
      <w:sz w:val="20"/>
      <w:szCs w:val="20"/>
    </w:rPr>
  </w:style>
  <w:style w:type="character" w:customStyle="1" w:styleId="TekstpodstawowyZnak">
    <w:name w:val="Tekst podstawowy Znak"/>
    <w:aliases w:val="EHPT Znak,Body Text2 Znak,Bodytext Znak,AvtalBrödtext Znak,ändrad Znak,AvtalBrodtext Znak,andrad Znak,(F2) Znak,body text Znak,contents Znak,Szövegtörzs Znak"/>
    <w:link w:val="Tekstpodstawowy"/>
    <w:rsid w:val="0007566A"/>
    <w:rPr>
      <w:rFonts w:ascii="Times New Roman" w:hAnsi="Times New Roman" w:cs="Times New Roman"/>
      <w:sz w:val="20"/>
      <w:szCs w:val="20"/>
      <w:lang w:eastAsia="ar-SA" w:bidi="ar-SA"/>
    </w:rPr>
  </w:style>
  <w:style w:type="paragraph" w:styleId="Podtytu">
    <w:name w:val="Subtitle"/>
    <w:basedOn w:val="Normalny"/>
    <w:next w:val="Normalny"/>
    <w:link w:val="PodtytuZnak"/>
    <w:qFormat/>
    <w:rsid w:val="0007566A"/>
    <w:pPr>
      <w:numPr>
        <w:ilvl w:val="1"/>
      </w:numPr>
    </w:pPr>
    <w:rPr>
      <w:rFonts w:ascii="Cambria" w:hAnsi="Cambria"/>
      <w:i/>
      <w:iCs/>
      <w:color w:val="4F81BD"/>
      <w:spacing w:val="15"/>
    </w:rPr>
  </w:style>
  <w:style w:type="character" w:customStyle="1" w:styleId="PodtytuZnak">
    <w:name w:val="Podtytuł Znak"/>
    <w:link w:val="Podtytu"/>
    <w:rsid w:val="0007566A"/>
    <w:rPr>
      <w:rFonts w:ascii="Cambria" w:hAnsi="Cambria" w:cs="Times New Roman"/>
      <w:i/>
      <w:iCs/>
      <w:color w:val="4F81BD"/>
      <w:spacing w:val="15"/>
      <w:sz w:val="24"/>
      <w:szCs w:val="24"/>
      <w:lang w:eastAsia="ar-SA" w:bidi="ar-SA"/>
    </w:rPr>
  </w:style>
  <w:style w:type="paragraph" w:styleId="Tytu">
    <w:name w:val="Title"/>
    <w:basedOn w:val="Normalny"/>
    <w:next w:val="Podtytu"/>
    <w:link w:val="TytuZnak"/>
    <w:qFormat/>
    <w:rsid w:val="0007566A"/>
    <w:pPr>
      <w:spacing w:line="360" w:lineRule="auto"/>
      <w:jc w:val="center"/>
    </w:pPr>
    <w:rPr>
      <w:rFonts w:ascii="Times New Roman" w:hAnsi="Times New Roman"/>
      <w:b/>
      <w:bCs/>
      <w:sz w:val="28"/>
      <w:szCs w:val="28"/>
    </w:rPr>
  </w:style>
  <w:style w:type="character" w:customStyle="1" w:styleId="TytuZnak">
    <w:name w:val="Tytuł Znak"/>
    <w:link w:val="Tytu"/>
    <w:rsid w:val="0007566A"/>
    <w:rPr>
      <w:rFonts w:ascii="Times New Roman" w:hAnsi="Times New Roman" w:cs="Times New Roman"/>
      <w:b/>
      <w:bCs/>
      <w:sz w:val="28"/>
      <w:szCs w:val="28"/>
      <w:lang w:eastAsia="ar-SA" w:bidi="ar-SA"/>
    </w:rPr>
  </w:style>
  <w:style w:type="paragraph" w:customStyle="1" w:styleId="Tekstpodstawowywcity1">
    <w:name w:val="Tekst podstawowy wcięty1"/>
    <w:basedOn w:val="Normalny"/>
    <w:link w:val="BodyTextIndentChar"/>
    <w:rsid w:val="0007566A"/>
    <w:pPr>
      <w:spacing w:after="120"/>
      <w:ind w:left="283"/>
    </w:pPr>
    <w:rPr>
      <w:rFonts w:ascii="Times New Roman" w:hAnsi="Times New Roman"/>
    </w:rPr>
  </w:style>
  <w:style w:type="character" w:customStyle="1" w:styleId="BodyTextIndentChar">
    <w:name w:val="Body Text Indent Char"/>
    <w:link w:val="Tekstpodstawowywcity1"/>
    <w:rsid w:val="0007566A"/>
    <w:rPr>
      <w:rFonts w:ascii="Times New Roman" w:hAnsi="Times New Roman" w:cs="Times New Roman"/>
      <w:sz w:val="24"/>
      <w:szCs w:val="24"/>
      <w:lang w:eastAsia="ar-SA" w:bidi="ar-SA"/>
    </w:rPr>
  </w:style>
  <w:style w:type="character" w:customStyle="1" w:styleId="TekstpodstawowywcityZnak">
    <w:name w:val="Tekst podstawowy wcięty Znak"/>
    <w:link w:val="Tekstpodstawowywcity"/>
    <w:rsid w:val="0007566A"/>
    <w:rPr>
      <w:rFonts w:ascii="Verdana" w:hAnsi="Verdana" w:cs="Arial"/>
      <w:shd w:val="clear" w:color="auto" w:fill="FFFFFF"/>
      <w:lang w:eastAsia="ar-SA" w:bidi="ar-SA"/>
    </w:rPr>
  </w:style>
  <w:style w:type="paragraph" w:styleId="Tekstpodstawowywcity">
    <w:name w:val="Body Text Indent"/>
    <w:basedOn w:val="Normalny"/>
    <w:link w:val="TekstpodstawowywcityZnak"/>
    <w:semiHidden/>
    <w:rsid w:val="0007566A"/>
    <w:pPr>
      <w:shd w:val="clear" w:color="auto" w:fill="FFFFFF"/>
      <w:jc w:val="both"/>
    </w:pPr>
    <w:rPr>
      <w:rFonts w:cs="Arial"/>
      <w:sz w:val="20"/>
      <w:szCs w:val="20"/>
    </w:rPr>
  </w:style>
  <w:style w:type="character" w:customStyle="1" w:styleId="Tekstpodstawowy3Znak">
    <w:name w:val="Tekst podstawowy 3 Znak"/>
    <w:link w:val="Tekstpodstawowy3"/>
    <w:semiHidden/>
    <w:rsid w:val="0007566A"/>
    <w:rPr>
      <w:rFonts w:ascii="Verdana" w:hAnsi="Verdana" w:cs="Times New Roman"/>
      <w:sz w:val="16"/>
      <w:szCs w:val="16"/>
      <w:lang w:eastAsia="pl-PL"/>
    </w:rPr>
  </w:style>
  <w:style w:type="paragraph" w:styleId="Tekstpodstawowy3">
    <w:name w:val="Body Text 3"/>
    <w:basedOn w:val="Normalny"/>
    <w:link w:val="Tekstpodstawowy3Znak"/>
    <w:semiHidden/>
    <w:rsid w:val="0007566A"/>
    <w:pPr>
      <w:suppressAutoHyphens w:val="0"/>
      <w:spacing w:after="120"/>
    </w:pPr>
    <w:rPr>
      <w:sz w:val="16"/>
      <w:szCs w:val="16"/>
      <w:lang w:eastAsia="pl-PL"/>
    </w:rPr>
  </w:style>
  <w:style w:type="character" w:customStyle="1" w:styleId="Tekstpodstawowywcity2Znak">
    <w:name w:val="Tekst podstawowy wcięty 2 Znak"/>
    <w:link w:val="Tekstpodstawowywcity2"/>
    <w:semiHidden/>
    <w:rsid w:val="0007566A"/>
    <w:rPr>
      <w:rFonts w:ascii="Verdana" w:hAnsi="Verdana" w:cs="Times New Roman"/>
      <w:sz w:val="24"/>
      <w:szCs w:val="24"/>
      <w:lang w:eastAsia="ar-SA" w:bidi="ar-SA"/>
    </w:rPr>
  </w:style>
  <w:style w:type="paragraph" w:styleId="Tekstpodstawowywcity2">
    <w:name w:val="Body Text Indent 2"/>
    <w:basedOn w:val="Normalny"/>
    <w:link w:val="Tekstpodstawowywcity2Znak"/>
    <w:semiHidden/>
    <w:rsid w:val="0007566A"/>
    <w:pPr>
      <w:spacing w:after="120" w:line="480" w:lineRule="auto"/>
      <w:ind w:left="283"/>
    </w:pPr>
  </w:style>
  <w:style w:type="paragraph" w:styleId="Tekstpodstawowywcity3">
    <w:name w:val="Body Text Indent 3"/>
    <w:basedOn w:val="Normalny"/>
    <w:link w:val="Tekstpodstawowywcity3Znak"/>
    <w:rsid w:val="0007566A"/>
    <w:pPr>
      <w:spacing w:after="120"/>
      <w:ind w:left="283"/>
    </w:pPr>
    <w:rPr>
      <w:sz w:val="16"/>
      <w:szCs w:val="16"/>
    </w:rPr>
  </w:style>
  <w:style w:type="character" w:customStyle="1" w:styleId="Tekstpodstawowywcity3Znak">
    <w:name w:val="Tekst podstawowy wcięty 3 Znak"/>
    <w:link w:val="Tekstpodstawowywcity3"/>
    <w:rsid w:val="0007566A"/>
    <w:rPr>
      <w:rFonts w:ascii="Verdana" w:hAnsi="Verdana" w:cs="Times New Roman"/>
      <w:sz w:val="16"/>
      <w:szCs w:val="16"/>
      <w:lang w:eastAsia="ar-SA" w:bidi="ar-SA"/>
    </w:rPr>
  </w:style>
  <w:style w:type="paragraph" w:styleId="Tekstblokowy">
    <w:name w:val="Block Text"/>
    <w:basedOn w:val="Normalny"/>
    <w:rsid w:val="0007566A"/>
    <w:pPr>
      <w:suppressAutoHyphens w:val="0"/>
      <w:spacing w:before="100" w:beforeAutospacing="1" w:after="100" w:afterAutospacing="1"/>
    </w:pPr>
    <w:rPr>
      <w:rFonts w:ascii="Times New Roman" w:hAnsi="Times New Roman"/>
      <w:lang w:eastAsia="pl-PL"/>
    </w:rPr>
  </w:style>
  <w:style w:type="character" w:customStyle="1" w:styleId="MapadokumentuZnak2">
    <w:name w:val="Mapa dokumentu Znak2"/>
    <w:aliases w:val="Document Map Znak"/>
    <w:link w:val="Mapadokumentu"/>
    <w:semiHidden/>
    <w:rsid w:val="0007566A"/>
    <w:rPr>
      <w:rFonts w:ascii="Tahoma" w:hAnsi="Tahoma" w:cs="Tahoma"/>
      <w:sz w:val="20"/>
      <w:szCs w:val="20"/>
      <w:shd w:val="clear" w:color="auto" w:fill="000080"/>
      <w:lang w:eastAsia="ar-SA" w:bidi="ar-SA"/>
    </w:rPr>
  </w:style>
  <w:style w:type="paragraph" w:styleId="Mapadokumentu">
    <w:name w:val="Document Map"/>
    <w:aliases w:val="Document Map"/>
    <w:basedOn w:val="Normalny"/>
    <w:link w:val="MapadokumentuZnak2"/>
    <w:semiHidden/>
    <w:rsid w:val="0007566A"/>
    <w:pPr>
      <w:shd w:val="clear" w:color="auto" w:fill="000080"/>
    </w:pPr>
    <w:rPr>
      <w:rFonts w:ascii="Tahoma" w:hAnsi="Tahoma" w:cs="Tahoma"/>
      <w:sz w:val="20"/>
      <w:szCs w:val="20"/>
    </w:rPr>
  </w:style>
  <w:style w:type="character" w:customStyle="1" w:styleId="ZwykytekstZnak">
    <w:name w:val="Zwykły tekst Znak"/>
    <w:link w:val="Zwykytekst"/>
    <w:uiPriority w:val="99"/>
    <w:rsid w:val="0007566A"/>
    <w:rPr>
      <w:rFonts w:ascii="Courier New" w:hAnsi="Courier New" w:cs="Times New Roman"/>
      <w:sz w:val="20"/>
      <w:szCs w:val="20"/>
      <w:lang w:eastAsia="pl-PL"/>
    </w:rPr>
  </w:style>
  <w:style w:type="paragraph" w:styleId="Zwykytekst">
    <w:name w:val="Plain Text"/>
    <w:basedOn w:val="Normalny"/>
    <w:link w:val="ZwykytekstZnak"/>
    <w:uiPriority w:val="99"/>
    <w:rsid w:val="0007566A"/>
    <w:pPr>
      <w:suppressAutoHyphens w:val="0"/>
    </w:pPr>
    <w:rPr>
      <w:rFonts w:ascii="Courier New" w:hAnsi="Courier New"/>
      <w:sz w:val="20"/>
      <w:szCs w:val="20"/>
      <w:lang w:eastAsia="pl-PL"/>
    </w:rPr>
  </w:style>
  <w:style w:type="paragraph" w:styleId="Tekstdymka">
    <w:name w:val="Balloon Text"/>
    <w:basedOn w:val="Normalny"/>
    <w:link w:val="TekstdymkaZnak"/>
    <w:uiPriority w:val="99"/>
    <w:semiHidden/>
    <w:rsid w:val="0007566A"/>
    <w:rPr>
      <w:rFonts w:ascii="Tahoma" w:hAnsi="Tahoma" w:cs="Tahoma"/>
      <w:sz w:val="16"/>
      <w:szCs w:val="16"/>
    </w:rPr>
  </w:style>
  <w:style w:type="character" w:customStyle="1" w:styleId="TekstdymkaZnak">
    <w:name w:val="Tekst dymka Znak"/>
    <w:link w:val="Tekstdymka"/>
    <w:uiPriority w:val="99"/>
    <w:semiHidden/>
    <w:rsid w:val="0007566A"/>
    <w:rPr>
      <w:rFonts w:ascii="Tahoma" w:hAnsi="Tahoma" w:cs="Tahoma"/>
      <w:sz w:val="16"/>
      <w:szCs w:val="16"/>
      <w:lang w:eastAsia="ar-SA" w:bidi="ar-SA"/>
    </w:rPr>
  </w:style>
  <w:style w:type="paragraph" w:customStyle="1" w:styleId="Akapitzlist1">
    <w:name w:val="Akapit z listą1"/>
    <w:basedOn w:val="Normalny"/>
    <w:uiPriority w:val="99"/>
    <w:rsid w:val="0007566A"/>
    <w:pPr>
      <w:ind w:left="708"/>
    </w:pPr>
  </w:style>
  <w:style w:type="paragraph" w:customStyle="1" w:styleId="Znak1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paragraph" w:customStyle="1" w:styleId="Podpis1">
    <w:name w:val="Podpis1"/>
    <w:basedOn w:val="Normalny"/>
    <w:rsid w:val="0007566A"/>
    <w:pPr>
      <w:suppressLineNumbers/>
      <w:spacing w:before="120" w:after="120"/>
    </w:pPr>
    <w:rPr>
      <w:rFonts w:cs="Tahoma"/>
      <w:i/>
      <w:iCs/>
      <w:sz w:val="20"/>
      <w:szCs w:val="20"/>
    </w:rPr>
  </w:style>
  <w:style w:type="paragraph" w:customStyle="1" w:styleId="Indeks">
    <w:name w:val="Indeks"/>
    <w:basedOn w:val="Normalny"/>
    <w:rsid w:val="0007566A"/>
    <w:pPr>
      <w:suppressLineNumbers/>
    </w:pPr>
    <w:rPr>
      <w:rFonts w:cs="Tahoma"/>
    </w:rPr>
  </w:style>
  <w:style w:type="paragraph" w:customStyle="1" w:styleId="Nagwek10">
    <w:name w:val="Nagłówek1"/>
    <w:basedOn w:val="Normalny"/>
    <w:next w:val="Tekstpodstawowy"/>
    <w:rsid w:val="0007566A"/>
    <w:pPr>
      <w:keepNext/>
      <w:spacing w:before="240" w:after="120"/>
    </w:pPr>
    <w:rPr>
      <w:rFonts w:ascii="Arial" w:eastAsia="MS Mincho" w:hAnsi="Arial" w:cs="Tahoma"/>
      <w:sz w:val="28"/>
      <w:szCs w:val="28"/>
    </w:rPr>
  </w:style>
  <w:style w:type="paragraph" w:customStyle="1" w:styleId="pkt">
    <w:name w:val="pkt"/>
    <w:basedOn w:val="Normalny"/>
    <w:link w:val="pktZnak"/>
    <w:rsid w:val="0007566A"/>
    <w:pPr>
      <w:spacing w:before="60" w:after="60"/>
      <w:ind w:left="851" w:hanging="295"/>
      <w:jc w:val="both"/>
    </w:pPr>
    <w:rPr>
      <w:rFonts w:ascii="Times New Roman" w:hAnsi="Times New Roman"/>
    </w:rPr>
  </w:style>
  <w:style w:type="paragraph" w:customStyle="1" w:styleId="Tekstpodstawowy21">
    <w:name w:val="Tekst podstawowy 21"/>
    <w:basedOn w:val="Normalny"/>
    <w:rsid w:val="0007566A"/>
    <w:pPr>
      <w:spacing w:after="120" w:line="480" w:lineRule="auto"/>
    </w:pPr>
  </w:style>
  <w:style w:type="paragraph" w:customStyle="1" w:styleId="Legenda1">
    <w:name w:val="Legenda1"/>
    <w:basedOn w:val="Normalny"/>
    <w:next w:val="Normalny"/>
    <w:rsid w:val="0007566A"/>
    <w:pPr>
      <w:widowControl w:val="0"/>
      <w:jc w:val="center"/>
    </w:pPr>
    <w:rPr>
      <w:rFonts w:ascii="Times New Roman" w:hAnsi="Times New Roman"/>
      <w:b/>
      <w:sz w:val="28"/>
      <w:szCs w:val="20"/>
      <w:lang w:val="en-US"/>
    </w:rPr>
  </w:style>
  <w:style w:type="paragraph" w:customStyle="1" w:styleId="ust">
    <w:name w:val="ust"/>
    <w:rsid w:val="0007566A"/>
    <w:pPr>
      <w:suppressAutoHyphens/>
      <w:spacing w:before="60" w:after="60"/>
      <w:ind w:left="426" w:hanging="284"/>
      <w:jc w:val="both"/>
    </w:pPr>
    <w:rPr>
      <w:rFonts w:ascii="Times New Roman" w:hAnsi="Times New Roman"/>
      <w:sz w:val="24"/>
      <w:szCs w:val="24"/>
      <w:lang w:eastAsia="ar-SA"/>
    </w:rPr>
  </w:style>
  <w:style w:type="paragraph" w:customStyle="1" w:styleId="pkt1">
    <w:name w:val="pkt1"/>
    <w:basedOn w:val="pkt"/>
    <w:rsid w:val="0007566A"/>
    <w:pPr>
      <w:ind w:left="850" w:hanging="425"/>
    </w:pPr>
  </w:style>
  <w:style w:type="paragraph" w:customStyle="1" w:styleId="TxBrp2">
    <w:name w:val="TxBr_p2"/>
    <w:basedOn w:val="Normalny"/>
    <w:rsid w:val="0007566A"/>
    <w:pPr>
      <w:widowControl w:val="0"/>
      <w:tabs>
        <w:tab w:val="left" w:pos="351"/>
      </w:tabs>
      <w:autoSpaceDE w:val="0"/>
      <w:spacing w:line="413" w:lineRule="atLeast"/>
      <w:ind w:left="431" w:hanging="351"/>
    </w:pPr>
    <w:rPr>
      <w:rFonts w:ascii="Times New Roman" w:hAnsi="Times New Roman"/>
      <w:lang w:val="en-US"/>
    </w:rPr>
  </w:style>
  <w:style w:type="paragraph" w:customStyle="1" w:styleId="TxBrp5">
    <w:name w:val="TxBr_p5"/>
    <w:basedOn w:val="Normalny"/>
    <w:rsid w:val="0007566A"/>
    <w:pPr>
      <w:widowControl w:val="0"/>
      <w:tabs>
        <w:tab w:val="left" w:pos="8271"/>
      </w:tabs>
      <w:autoSpaceDE w:val="0"/>
      <w:spacing w:line="240" w:lineRule="atLeast"/>
      <w:ind w:left="7489"/>
    </w:pPr>
    <w:rPr>
      <w:rFonts w:ascii="Times New Roman" w:hAnsi="Times New Roman"/>
      <w:lang w:val="en-US"/>
    </w:rPr>
  </w:style>
  <w:style w:type="paragraph" w:customStyle="1" w:styleId="TxBrp7">
    <w:name w:val="TxBr_p7"/>
    <w:basedOn w:val="Normalny"/>
    <w:rsid w:val="0007566A"/>
    <w:pPr>
      <w:widowControl w:val="0"/>
      <w:tabs>
        <w:tab w:val="left" w:pos="351"/>
      </w:tabs>
      <w:autoSpaceDE w:val="0"/>
      <w:spacing w:line="413" w:lineRule="atLeast"/>
      <w:ind w:left="431" w:hanging="351"/>
    </w:pPr>
    <w:rPr>
      <w:rFonts w:ascii="Times New Roman" w:hAnsi="Times New Roman"/>
      <w:lang w:val="en-US"/>
    </w:rPr>
  </w:style>
  <w:style w:type="paragraph" w:customStyle="1" w:styleId="TxBrp12">
    <w:name w:val="TxBr_p12"/>
    <w:basedOn w:val="Normalny"/>
    <w:rsid w:val="0007566A"/>
    <w:pPr>
      <w:widowControl w:val="0"/>
      <w:tabs>
        <w:tab w:val="left" w:pos="980"/>
        <w:tab w:val="left" w:pos="1320"/>
      </w:tabs>
      <w:autoSpaceDE w:val="0"/>
      <w:spacing w:line="413" w:lineRule="atLeast"/>
      <w:ind w:left="1321" w:hanging="340"/>
    </w:pPr>
    <w:rPr>
      <w:rFonts w:ascii="Times New Roman" w:hAnsi="Times New Roman"/>
      <w:lang w:val="en-US"/>
    </w:rPr>
  </w:style>
  <w:style w:type="paragraph" w:customStyle="1" w:styleId="Standard">
    <w:name w:val="Standard"/>
    <w:rsid w:val="0007566A"/>
    <w:pPr>
      <w:widowControl w:val="0"/>
      <w:suppressAutoHyphens/>
      <w:autoSpaceDE w:val="0"/>
    </w:pPr>
    <w:rPr>
      <w:rFonts w:ascii="Times New Roman" w:hAnsi="Times New Roman"/>
      <w:lang w:eastAsia="ar-SA"/>
    </w:rPr>
  </w:style>
  <w:style w:type="paragraph" w:customStyle="1" w:styleId="WW-Zwykytekst">
    <w:name w:val="WW-Zwyk?y tekst"/>
    <w:basedOn w:val="Standard"/>
    <w:rsid w:val="0007566A"/>
    <w:rPr>
      <w:rFonts w:ascii="Courier New" w:hAnsi="Courier New" w:cs="Courier New"/>
    </w:rPr>
  </w:style>
  <w:style w:type="paragraph" w:customStyle="1" w:styleId="Zwykytekst1">
    <w:name w:val="Zwykły tekst1"/>
    <w:basedOn w:val="Normalny"/>
    <w:uiPriority w:val="99"/>
    <w:rsid w:val="0007566A"/>
    <w:rPr>
      <w:rFonts w:ascii="Courier New" w:hAnsi="Courier New"/>
      <w:sz w:val="20"/>
      <w:szCs w:val="20"/>
    </w:rPr>
  </w:style>
  <w:style w:type="paragraph" w:customStyle="1" w:styleId="Default">
    <w:name w:val="Default"/>
    <w:rsid w:val="0007566A"/>
    <w:pPr>
      <w:suppressAutoHyphens/>
      <w:autoSpaceDE w:val="0"/>
    </w:pPr>
    <w:rPr>
      <w:rFonts w:ascii="Arial" w:hAnsi="Arial" w:cs="Arial"/>
      <w:color w:val="000000"/>
      <w:sz w:val="24"/>
      <w:szCs w:val="24"/>
      <w:lang w:eastAsia="ar-SA"/>
    </w:rPr>
  </w:style>
  <w:style w:type="paragraph" w:customStyle="1" w:styleId="Tekstpodstawowy31">
    <w:name w:val="Tekst podstawowy 31"/>
    <w:basedOn w:val="Normalny"/>
    <w:rsid w:val="0007566A"/>
    <w:pPr>
      <w:spacing w:after="120"/>
    </w:pPr>
    <w:rPr>
      <w:sz w:val="16"/>
      <w:szCs w:val="16"/>
    </w:rPr>
  </w:style>
  <w:style w:type="paragraph" w:customStyle="1" w:styleId="Tekstkomentarza1">
    <w:name w:val="Tekst komentarza1"/>
    <w:basedOn w:val="Normalny"/>
    <w:rsid w:val="0007566A"/>
    <w:rPr>
      <w:sz w:val="20"/>
      <w:szCs w:val="20"/>
    </w:rPr>
  </w:style>
  <w:style w:type="paragraph" w:customStyle="1" w:styleId="ZnakZnakZnakZnak">
    <w:name w:val="Znak Znak Znak Znak"/>
    <w:basedOn w:val="Normalny"/>
    <w:rsid w:val="0007566A"/>
    <w:rPr>
      <w:rFonts w:ascii="Times New Roman" w:hAnsi="Times New Roman"/>
    </w:rPr>
  </w:style>
  <w:style w:type="paragraph" w:customStyle="1" w:styleId="Znak">
    <w:name w:val="Znak"/>
    <w:basedOn w:val="Normalny"/>
    <w:rsid w:val="0007566A"/>
    <w:pPr>
      <w:suppressAutoHyphens w:val="0"/>
    </w:pPr>
    <w:rPr>
      <w:lang w:eastAsia="pl-PL"/>
    </w:rPr>
  </w:style>
  <w:style w:type="paragraph" w:customStyle="1" w:styleId="Zawartoramki">
    <w:name w:val="Zawartość ramki"/>
    <w:basedOn w:val="Tekstpodstawowy"/>
    <w:rsid w:val="0007566A"/>
  </w:style>
  <w:style w:type="paragraph" w:customStyle="1" w:styleId="Zawartotabeli">
    <w:name w:val="Zawartość tabeli"/>
    <w:basedOn w:val="Normalny"/>
    <w:rsid w:val="0007566A"/>
    <w:pPr>
      <w:suppressLineNumbers/>
    </w:pPr>
  </w:style>
  <w:style w:type="paragraph" w:customStyle="1" w:styleId="Nagwektabeli">
    <w:name w:val="Nagłówek tabeli"/>
    <w:basedOn w:val="Zawartotabeli"/>
    <w:rsid w:val="0007566A"/>
    <w:pPr>
      <w:jc w:val="center"/>
    </w:pPr>
    <w:rPr>
      <w:b/>
      <w:bCs/>
      <w:i/>
      <w:iCs/>
    </w:rPr>
  </w:style>
  <w:style w:type="paragraph" w:customStyle="1" w:styleId="ZnakZnakZnakZnak1">
    <w:name w:val="Znak Znak Znak Znak1"/>
    <w:basedOn w:val="Normalny"/>
    <w:rsid w:val="0007566A"/>
    <w:pPr>
      <w:suppressAutoHyphens w:val="0"/>
    </w:pPr>
    <w:rPr>
      <w:rFonts w:ascii="Times New Roman" w:hAnsi="Times New Roman"/>
      <w:lang w:eastAsia="pl-PL"/>
    </w:rPr>
  </w:style>
  <w:style w:type="paragraph" w:customStyle="1" w:styleId="Znak1ZnakZnakZnakZnakZnakZnakZnakZnakZnakZnakZnakZnakZnakZnakZnakZnakZnakZnak">
    <w:name w:val="Znak1 Znak Znak Znak Znak Znak Znak Znak Znak Znak Znak Znak Znak Znak Znak Znak Znak Znak Znak"/>
    <w:basedOn w:val="Normalny"/>
    <w:rsid w:val="0007566A"/>
    <w:pPr>
      <w:suppressAutoHyphens w:val="0"/>
    </w:pPr>
    <w:rPr>
      <w:lang w:eastAsia="pl-PL"/>
    </w:rPr>
  </w:style>
  <w:style w:type="paragraph" w:customStyle="1" w:styleId="ZnakZnak">
    <w:name w:val="Znak Znak"/>
    <w:basedOn w:val="Normalny"/>
    <w:rsid w:val="0007566A"/>
    <w:pPr>
      <w:suppressAutoHyphens w:val="0"/>
    </w:pPr>
    <w:rPr>
      <w:rFonts w:ascii="Times New Roman" w:hAnsi="Times New Roman"/>
      <w:lang w:eastAsia="pl-PL"/>
    </w:rPr>
  </w:style>
  <w:style w:type="paragraph" w:customStyle="1" w:styleId="Tabelapozycja">
    <w:name w:val="Tabela pozycja"/>
    <w:basedOn w:val="Normalny"/>
    <w:rsid w:val="0007566A"/>
    <w:pPr>
      <w:suppressAutoHyphens w:val="0"/>
    </w:pPr>
    <w:rPr>
      <w:rFonts w:ascii="Arial" w:eastAsia="Times New Roman" w:hAnsi="Arial"/>
      <w:sz w:val="22"/>
      <w:szCs w:val="20"/>
      <w:lang w:eastAsia="pl-PL"/>
    </w:rPr>
  </w:style>
  <w:style w:type="paragraph" w:customStyle="1" w:styleId="Znak1ZnakZnakZnakZnakZnak">
    <w:name w:val="Znak1 Znak Znak Znak Znak Znak"/>
    <w:basedOn w:val="Normalny"/>
    <w:rsid w:val="0007566A"/>
    <w:pPr>
      <w:suppressAutoHyphens w:val="0"/>
    </w:pPr>
    <w:rPr>
      <w:rFonts w:ascii="Times New Roman" w:hAnsi="Times New Roman"/>
      <w:lang w:eastAsia="pl-PL"/>
    </w:rPr>
  </w:style>
  <w:style w:type="paragraph" w:customStyle="1" w:styleId="Znak1ZnakZnakZnakZnakZnakZnakZnakZnak">
    <w:name w:val="Znak1 Znak Znak Znak Znak Znak Znak Znak Znak"/>
    <w:basedOn w:val="Normalny"/>
    <w:rsid w:val="0007566A"/>
    <w:pPr>
      <w:suppressAutoHyphens w:val="0"/>
    </w:pPr>
    <w:rPr>
      <w:rFonts w:ascii="Times New Roman" w:hAnsi="Times New Roman"/>
      <w:lang w:eastAsia="pl-PL"/>
    </w:rPr>
  </w:style>
  <w:style w:type="paragraph" w:customStyle="1" w:styleId="Tabela-zawarto">
    <w:name w:val="Tabela - zawartość"/>
    <w:basedOn w:val="Normalny"/>
    <w:rsid w:val="0007566A"/>
    <w:pPr>
      <w:keepLines/>
      <w:widowControl w:val="0"/>
      <w:spacing w:before="30" w:after="30"/>
      <w:ind w:left="57"/>
      <w:jc w:val="both"/>
    </w:pPr>
    <w:rPr>
      <w:rFonts w:ascii="Arial" w:eastAsia="MS Mincho" w:hAnsi="Arial"/>
      <w:color w:val="000000"/>
      <w:kern w:val="2"/>
      <w:sz w:val="18"/>
      <w:szCs w:val="18"/>
      <w:lang w:eastAsia="pl-PL"/>
    </w:rPr>
  </w:style>
  <w:style w:type="paragraph" w:customStyle="1" w:styleId="StylNowy">
    <w:name w:val="StylNowy"/>
    <w:basedOn w:val="Normalny"/>
    <w:uiPriority w:val="99"/>
    <w:rsid w:val="0007566A"/>
    <w:pPr>
      <w:suppressAutoHyphens w:val="0"/>
    </w:pPr>
    <w:rPr>
      <w:rFonts w:ascii="Times New Roman" w:hAnsi="Times New Roman"/>
      <w:szCs w:val="20"/>
      <w:lang w:eastAsia="pl-PL"/>
    </w:rPr>
  </w:style>
  <w:style w:type="paragraph" w:customStyle="1" w:styleId="Znak1ZnakZnakZnak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paragraph" w:customStyle="1" w:styleId="ZnakZnakZnak">
    <w:name w:val="Znak Znak Znak"/>
    <w:basedOn w:val="Normalny"/>
    <w:rsid w:val="0007566A"/>
    <w:pPr>
      <w:suppressAutoHyphens w:val="0"/>
    </w:pPr>
    <w:rPr>
      <w:rFonts w:ascii="Times New Roman" w:hAnsi="Times New Roman"/>
      <w:lang w:eastAsia="pl-PL"/>
    </w:rPr>
  </w:style>
  <w:style w:type="paragraph" w:customStyle="1" w:styleId="xl125">
    <w:name w:val="xl125"/>
    <w:basedOn w:val="Normalny"/>
    <w:rsid w:val="0007566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color w:val="FF0000"/>
      <w:lang w:eastAsia="pl-PL"/>
    </w:rPr>
  </w:style>
  <w:style w:type="paragraph" w:customStyle="1" w:styleId="Znak1ZnakZnakZnakZnakZnakZnakZnakZnakZnakZnakZnakZnakZnakZnakZnakZnakZnakZnakZnakZnak">
    <w:name w:val="Znak1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paragraph" w:customStyle="1" w:styleId="Znak1ZnakZnakZnakZnakZnakZnakZnakZnakZnakZnakZnakZnakZnakZnakZnakZnakZnakZnakZnakZnakZnakZnakZnak">
    <w:name w:val="Znak1 Znak Znak Znak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character" w:styleId="Odwoanieprzypisudolnego">
    <w:name w:val="footnote reference"/>
    <w:uiPriority w:val="99"/>
    <w:semiHidden/>
    <w:rsid w:val="0007566A"/>
    <w:rPr>
      <w:rFonts w:cs="Times New Roman"/>
      <w:vertAlign w:val="superscript"/>
    </w:rPr>
  </w:style>
  <w:style w:type="character" w:customStyle="1" w:styleId="WW8Num2z0">
    <w:name w:val="WW8Num2z0"/>
    <w:rsid w:val="0007566A"/>
    <w:rPr>
      <w:position w:val="0"/>
      <w:sz w:val="24"/>
      <w:u w:val="none"/>
      <w:effect w:val="none"/>
      <w:vertAlign w:val="baseline"/>
    </w:rPr>
  </w:style>
  <w:style w:type="character" w:customStyle="1" w:styleId="WW8Num5z0">
    <w:name w:val="WW8Num5z0"/>
    <w:rsid w:val="0007566A"/>
  </w:style>
  <w:style w:type="character" w:customStyle="1" w:styleId="WW8Num6z0">
    <w:name w:val="WW8Num6z0"/>
    <w:rsid w:val="0007566A"/>
  </w:style>
  <w:style w:type="character" w:customStyle="1" w:styleId="WW8Num9z0">
    <w:name w:val="WW8Num9z0"/>
    <w:rsid w:val="0007566A"/>
    <w:rPr>
      <w:rFonts w:ascii="Symbol" w:hAnsi="Symbol"/>
    </w:rPr>
  </w:style>
  <w:style w:type="character" w:customStyle="1" w:styleId="WW8Num9z1">
    <w:name w:val="WW8Num9z1"/>
    <w:rsid w:val="0007566A"/>
    <w:rPr>
      <w:rFonts w:ascii="Courier New" w:hAnsi="Courier New"/>
    </w:rPr>
  </w:style>
  <w:style w:type="character" w:customStyle="1" w:styleId="WW8Num9z2">
    <w:name w:val="WW8Num9z2"/>
    <w:rsid w:val="0007566A"/>
    <w:rPr>
      <w:rFonts w:ascii="Wingdings" w:hAnsi="Wingdings"/>
    </w:rPr>
  </w:style>
  <w:style w:type="character" w:customStyle="1" w:styleId="WW8Num9z3">
    <w:name w:val="WW8Num9z3"/>
    <w:rsid w:val="0007566A"/>
    <w:rPr>
      <w:rFonts w:ascii="Symbol" w:hAnsi="Symbol"/>
    </w:rPr>
  </w:style>
  <w:style w:type="character" w:customStyle="1" w:styleId="WW8Num11z0">
    <w:name w:val="WW8Num11z0"/>
    <w:rsid w:val="0007566A"/>
    <w:rPr>
      <w:rFonts w:ascii="Verdana" w:hAnsi="Verdana"/>
    </w:rPr>
  </w:style>
  <w:style w:type="character" w:customStyle="1" w:styleId="WW8Num14z0">
    <w:name w:val="WW8Num14z0"/>
    <w:rsid w:val="0007566A"/>
    <w:rPr>
      <w:rFonts w:ascii="Symbol" w:hAnsi="Symbol"/>
    </w:rPr>
  </w:style>
  <w:style w:type="character" w:customStyle="1" w:styleId="WW8Num14z1">
    <w:name w:val="WW8Num14z1"/>
    <w:rsid w:val="0007566A"/>
    <w:rPr>
      <w:rFonts w:ascii="Courier New" w:hAnsi="Courier New"/>
    </w:rPr>
  </w:style>
  <w:style w:type="character" w:customStyle="1" w:styleId="WW8Num14z2">
    <w:name w:val="WW8Num14z2"/>
    <w:rsid w:val="0007566A"/>
    <w:rPr>
      <w:rFonts w:ascii="Wingdings" w:hAnsi="Wingdings"/>
    </w:rPr>
  </w:style>
  <w:style w:type="character" w:customStyle="1" w:styleId="WW8Num24z0">
    <w:name w:val="WW8Num24z0"/>
    <w:rsid w:val="0007566A"/>
    <w:rPr>
      <w:rFonts w:ascii="Symbol" w:hAnsi="Symbol"/>
    </w:rPr>
  </w:style>
  <w:style w:type="character" w:customStyle="1" w:styleId="WW8Num30z0">
    <w:name w:val="WW8Num30z0"/>
    <w:rsid w:val="0007566A"/>
  </w:style>
  <w:style w:type="character" w:customStyle="1" w:styleId="WW8Num37z1">
    <w:name w:val="WW8Num37z1"/>
    <w:rsid w:val="0007566A"/>
  </w:style>
  <w:style w:type="character" w:customStyle="1" w:styleId="Domylnaczcionkaakapitu1">
    <w:name w:val="Domyślna czcionka akapitu1"/>
    <w:rsid w:val="0007566A"/>
  </w:style>
  <w:style w:type="character" w:customStyle="1" w:styleId="tw4winTerm">
    <w:name w:val="tw4winTerm"/>
    <w:rsid w:val="0007566A"/>
    <w:rPr>
      <w:color w:val="0000FF"/>
    </w:rPr>
  </w:style>
  <w:style w:type="character" w:customStyle="1" w:styleId="Znakiprzypiswdolnych">
    <w:name w:val="Znaki przypisów dolnych"/>
    <w:rsid w:val="0007566A"/>
    <w:rPr>
      <w:rFonts w:cs="Times New Roman"/>
      <w:vertAlign w:val="superscript"/>
    </w:rPr>
  </w:style>
  <w:style w:type="character" w:customStyle="1" w:styleId="Odwoaniedokomentarza1">
    <w:name w:val="Odwołanie do komentarza1"/>
    <w:rsid w:val="0007566A"/>
    <w:rPr>
      <w:rFonts w:cs="Times New Roman"/>
      <w:sz w:val="16"/>
      <w:szCs w:val="16"/>
    </w:rPr>
  </w:style>
  <w:style w:type="character" w:customStyle="1" w:styleId="Znakiprzypiswkocowych">
    <w:name w:val="Znaki przypisów końcowych"/>
    <w:rsid w:val="0007566A"/>
    <w:rPr>
      <w:rFonts w:cs="Times New Roman"/>
      <w:vertAlign w:val="superscript"/>
    </w:rPr>
  </w:style>
  <w:style w:type="character" w:customStyle="1" w:styleId="TematkomentarzaZnak">
    <w:name w:val="Temat komentarza Znak"/>
    <w:link w:val="Tematkomentarza"/>
    <w:uiPriority w:val="99"/>
    <w:semiHidden/>
    <w:rsid w:val="0007566A"/>
    <w:rPr>
      <w:rFonts w:ascii="Verdana" w:hAnsi="Verdana" w:cs="Times New Roman"/>
      <w:b/>
      <w:bCs/>
      <w:sz w:val="20"/>
      <w:szCs w:val="20"/>
      <w:lang w:eastAsia="ar-SA" w:bidi="ar-SA"/>
    </w:rPr>
  </w:style>
  <w:style w:type="paragraph" w:styleId="Tematkomentarza">
    <w:name w:val="annotation subject"/>
    <w:basedOn w:val="Tekstkomentarza"/>
    <w:next w:val="Tekstkomentarza"/>
    <w:link w:val="TematkomentarzaZnak"/>
    <w:uiPriority w:val="99"/>
    <w:semiHidden/>
    <w:rsid w:val="0007566A"/>
    <w:rPr>
      <w:b/>
      <w:bCs/>
    </w:rPr>
  </w:style>
  <w:style w:type="character" w:customStyle="1" w:styleId="ver8b">
    <w:name w:val="ver8b"/>
    <w:rsid w:val="0007566A"/>
    <w:rPr>
      <w:rFonts w:cs="Times New Roman"/>
    </w:rPr>
  </w:style>
  <w:style w:type="character" w:styleId="Hipercze">
    <w:name w:val="Hyperlink"/>
    <w:rsid w:val="0007566A"/>
    <w:rPr>
      <w:rFonts w:cs="Times New Roman"/>
      <w:color w:val="0000FF"/>
      <w:u w:val="single"/>
    </w:rPr>
  </w:style>
  <w:style w:type="character" w:styleId="Uwydatnienie">
    <w:name w:val="Emphasis"/>
    <w:uiPriority w:val="20"/>
    <w:qFormat/>
    <w:rsid w:val="0007566A"/>
    <w:rPr>
      <w:rFonts w:cs="Times New Roman"/>
      <w:i/>
      <w:iCs/>
    </w:rPr>
  </w:style>
  <w:style w:type="paragraph" w:customStyle="1" w:styleId="ZnakZnakZnak1">
    <w:name w:val="Znak Znak Znak1"/>
    <w:basedOn w:val="Normalny"/>
    <w:rsid w:val="006E0D44"/>
    <w:pPr>
      <w:suppressAutoHyphens w:val="0"/>
    </w:pPr>
    <w:rPr>
      <w:rFonts w:ascii="Times New Roman" w:hAnsi="Times New Roman"/>
      <w:lang w:eastAsia="pl-PL"/>
    </w:rPr>
  </w:style>
  <w:style w:type="character" w:styleId="Odwoaniedokomentarza">
    <w:name w:val="annotation reference"/>
    <w:uiPriority w:val="99"/>
    <w:semiHidden/>
    <w:unhideWhenUsed/>
    <w:rsid w:val="0083570F"/>
    <w:rPr>
      <w:sz w:val="16"/>
      <w:szCs w:val="16"/>
    </w:rPr>
  </w:style>
  <w:style w:type="paragraph" w:styleId="Akapitzlist">
    <w:name w:val="List Paragraph"/>
    <w:aliases w:val="normalny tekst,L1,Numerowanie,Akapit z listą5,Preambuła,Wypunktowanie,BulletC,Wyliczanie,Obiekt,Akapit z listą31,Bullets,T_SZ_List Paragraph,WYPUNKTOWANIE Akapit z listą,List Paragraph2,CW_Lista,Podsis rysunku,2 heading,A_wyliczenie,lp1"/>
    <w:basedOn w:val="Normalny"/>
    <w:link w:val="AkapitzlistZnak"/>
    <w:uiPriority w:val="34"/>
    <w:qFormat/>
    <w:rsid w:val="00E118C3"/>
    <w:pPr>
      <w:widowControl w:val="0"/>
      <w:ind w:left="720"/>
      <w:contextualSpacing/>
    </w:pPr>
    <w:rPr>
      <w:rFonts w:ascii="Palatino Linotype" w:eastAsia="Lucida Sans Unicode" w:hAnsi="Palatino Linotype"/>
      <w:sz w:val="22"/>
      <w:szCs w:val="20"/>
    </w:rPr>
  </w:style>
  <w:style w:type="character" w:styleId="Odwoanieprzypisukocowego">
    <w:name w:val="endnote reference"/>
    <w:uiPriority w:val="99"/>
    <w:semiHidden/>
    <w:unhideWhenUsed/>
    <w:rsid w:val="00A25A10"/>
    <w:rPr>
      <w:vertAlign w:val="superscript"/>
    </w:rPr>
  </w:style>
  <w:style w:type="paragraph" w:styleId="Tekstpodstawowy2">
    <w:name w:val="Body Text 2"/>
    <w:basedOn w:val="Normalny"/>
    <w:link w:val="Tekstpodstawowy2Znak"/>
    <w:unhideWhenUsed/>
    <w:rsid w:val="005626C4"/>
    <w:pPr>
      <w:spacing w:after="120" w:line="480" w:lineRule="auto"/>
    </w:pPr>
  </w:style>
  <w:style w:type="character" w:customStyle="1" w:styleId="Tekstpodstawowy2Znak">
    <w:name w:val="Tekst podstawowy 2 Znak"/>
    <w:link w:val="Tekstpodstawowy2"/>
    <w:rsid w:val="005626C4"/>
    <w:rPr>
      <w:rFonts w:ascii="Verdana" w:hAnsi="Verdana"/>
      <w:sz w:val="24"/>
      <w:szCs w:val="24"/>
      <w:lang w:eastAsia="ar-SA"/>
    </w:rPr>
  </w:style>
  <w:style w:type="paragraph" w:styleId="NormalnyWeb">
    <w:name w:val="Normal (Web)"/>
    <w:basedOn w:val="Normalny"/>
    <w:unhideWhenUsed/>
    <w:rsid w:val="005626C4"/>
    <w:pPr>
      <w:suppressAutoHyphens w:val="0"/>
      <w:spacing w:before="100" w:beforeAutospacing="1" w:after="100" w:afterAutospacing="1"/>
    </w:pPr>
    <w:rPr>
      <w:rFonts w:ascii="Times New Roman" w:eastAsia="Times New Roman" w:hAnsi="Times New Roman"/>
      <w:lang w:eastAsia="pl-PL"/>
    </w:rPr>
  </w:style>
  <w:style w:type="paragraph" w:customStyle="1" w:styleId="a4jmakapit1">
    <w:name w:val="a4.jm.akapit1"/>
    <w:basedOn w:val="Normalny"/>
    <w:link w:val="a4jmakapit1Znak"/>
    <w:qFormat/>
    <w:rsid w:val="0033393F"/>
    <w:pPr>
      <w:spacing w:before="60"/>
      <w:ind w:left="709" w:hanging="709"/>
      <w:jc w:val="both"/>
    </w:pPr>
    <w:rPr>
      <w:rFonts w:ascii="Times New Roman" w:eastAsia="Times New Roman" w:hAnsi="Times New Roman"/>
      <w:szCs w:val="26"/>
    </w:rPr>
  </w:style>
  <w:style w:type="character" w:customStyle="1" w:styleId="a4jmakapit1Znak">
    <w:name w:val="a4.jm.akapit1 Znak"/>
    <w:link w:val="a4jmakapit1"/>
    <w:locked/>
    <w:rsid w:val="0033393F"/>
    <w:rPr>
      <w:rFonts w:ascii="Times New Roman" w:eastAsia="Times New Roman" w:hAnsi="Times New Roman"/>
      <w:sz w:val="24"/>
      <w:szCs w:val="26"/>
      <w:lang w:eastAsia="ar-SA"/>
    </w:rPr>
  </w:style>
  <w:style w:type="paragraph" w:customStyle="1" w:styleId="Akapitzlist2">
    <w:name w:val="Akapit z listą2"/>
    <w:basedOn w:val="Normalny"/>
    <w:uiPriority w:val="99"/>
    <w:rsid w:val="00F52854"/>
    <w:pPr>
      <w:ind w:left="708"/>
    </w:pPr>
  </w:style>
  <w:style w:type="paragraph" w:customStyle="1" w:styleId="a3zacznik">
    <w:name w:val="a3.załącznik"/>
    <w:basedOn w:val="Tekstpodstawowy"/>
    <w:link w:val="a3zacznikZnak"/>
    <w:uiPriority w:val="99"/>
    <w:rsid w:val="00EF747E"/>
    <w:pPr>
      <w:spacing w:after="120"/>
      <w:ind w:left="6373"/>
      <w:outlineLvl w:val="2"/>
    </w:pPr>
    <w:rPr>
      <w:rFonts w:eastAsia="Times New Roman"/>
      <w:b/>
      <w:bCs/>
      <w:sz w:val="24"/>
      <w:szCs w:val="24"/>
    </w:rPr>
  </w:style>
  <w:style w:type="character" w:customStyle="1" w:styleId="a3zacznikZnak">
    <w:name w:val="a3.załącznik Znak"/>
    <w:link w:val="a3zacznik"/>
    <w:uiPriority w:val="99"/>
    <w:locked/>
    <w:rsid w:val="00EF747E"/>
    <w:rPr>
      <w:rFonts w:ascii="Times New Roman" w:eastAsia="Times New Roman" w:hAnsi="Times New Roman"/>
      <w:b/>
      <w:bCs/>
      <w:sz w:val="24"/>
      <w:szCs w:val="24"/>
      <w:lang w:eastAsia="ar-SA"/>
    </w:rPr>
  </w:style>
  <w:style w:type="paragraph" w:customStyle="1" w:styleId="TxBrp9">
    <w:name w:val="TxBr_p9"/>
    <w:basedOn w:val="Normalny"/>
    <w:rsid w:val="00E0522B"/>
    <w:pPr>
      <w:widowControl w:val="0"/>
      <w:tabs>
        <w:tab w:val="left" w:pos="1428"/>
        <w:tab w:val="left" w:pos="1836"/>
      </w:tabs>
      <w:suppressAutoHyphens w:val="0"/>
      <w:autoSpaceDE w:val="0"/>
      <w:autoSpaceDN w:val="0"/>
      <w:adjustRightInd w:val="0"/>
      <w:spacing w:line="272" w:lineRule="atLeast"/>
      <w:ind w:left="1837" w:hanging="408"/>
    </w:pPr>
    <w:rPr>
      <w:rFonts w:eastAsia="Times New Roman"/>
      <w:lang w:val="en-US" w:eastAsia="ko-KR"/>
    </w:rPr>
  </w:style>
  <w:style w:type="character" w:customStyle="1" w:styleId="AkapitzlistZnak">
    <w:name w:val="Akapit z listą Znak"/>
    <w:aliases w:val="normalny tekst Znak,L1 Znak,Numerowanie Znak,Akapit z listą5 Znak,Preambuła Znak,Wypunktowanie Znak,BulletC Znak,Wyliczanie Znak,Obiekt Znak,Akapit z listą31 Znak,Bullets Znak,T_SZ_List Paragraph Znak,List Paragraph2 Znak,lp1 Znak"/>
    <w:link w:val="Akapitzlist"/>
    <w:uiPriority w:val="34"/>
    <w:qFormat/>
    <w:locked/>
    <w:rsid w:val="0069291D"/>
    <w:rPr>
      <w:rFonts w:ascii="Palatino Linotype" w:eastAsia="Lucida Sans Unicode" w:hAnsi="Palatino Linotype"/>
      <w:sz w:val="22"/>
      <w:lang w:eastAsia="ar-SA"/>
    </w:rPr>
  </w:style>
  <w:style w:type="paragraph" w:customStyle="1" w:styleId="a2jmtytu2">
    <w:name w:val="a2.jm.tytuł2"/>
    <w:basedOn w:val="Normalny"/>
    <w:link w:val="a2jmtytu2Znak"/>
    <w:uiPriority w:val="99"/>
    <w:rsid w:val="007B34DC"/>
    <w:pPr>
      <w:tabs>
        <w:tab w:val="left" w:pos="709"/>
      </w:tabs>
      <w:spacing w:before="120" w:after="120"/>
      <w:ind w:left="709" w:hanging="709"/>
      <w:outlineLvl w:val="1"/>
    </w:pPr>
    <w:rPr>
      <w:rFonts w:ascii="Times New Roman" w:eastAsia="Times New Roman" w:hAnsi="Times New Roman"/>
      <w:b/>
      <w:szCs w:val="22"/>
    </w:rPr>
  </w:style>
  <w:style w:type="character" w:customStyle="1" w:styleId="a2jmtytu2Znak">
    <w:name w:val="a2.jm.tytuł2 Znak"/>
    <w:link w:val="a2jmtytu2"/>
    <w:uiPriority w:val="99"/>
    <w:locked/>
    <w:rsid w:val="007B34DC"/>
    <w:rPr>
      <w:rFonts w:ascii="Times New Roman" w:eastAsia="Times New Roman" w:hAnsi="Times New Roman"/>
      <w:b/>
      <w:sz w:val="24"/>
      <w:szCs w:val="22"/>
      <w:lang w:eastAsia="ar-SA"/>
    </w:rPr>
  </w:style>
  <w:style w:type="character" w:customStyle="1" w:styleId="DeltaViewInsertion">
    <w:name w:val="DeltaView Insertion"/>
    <w:rsid w:val="006165D9"/>
    <w:rPr>
      <w:b/>
      <w:i/>
      <w:spacing w:val="0"/>
    </w:rPr>
  </w:style>
  <w:style w:type="character" w:customStyle="1" w:styleId="Nagwek8Znak">
    <w:name w:val="Nagłówek 8 Znak"/>
    <w:link w:val="Nagwek8"/>
    <w:uiPriority w:val="9"/>
    <w:rsid w:val="006165D9"/>
    <w:rPr>
      <w:rFonts w:ascii="Times New Roman" w:eastAsia="Times New Roman" w:hAnsi="Times New Roman"/>
      <w:b/>
      <w:lang w:eastAsia="ar-SA"/>
    </w:rPr>
  </w:style>
  <w:style w:type="paragraph" w:customStyle="1" w:styleId="Tekstpodstawowywcity11">
    <w:name w:val="Tekst podstawowy wcięty11"/>
    <w:basedOn w:val="Normalny"/>
    <w:rsid w:val="006165D9"/>
    <w:pPr>
      <w:spacing w:after="120"/>
      <w:ind w:left="283"/>
    </w:pPr>
    <w:rPr>
      <w:rFonts w:ascii="Times New Roman" w:hAnsi="Times New Roman"/>
    </w:rPr>
  </w:style>
  <w:style w:type="character" w:customStyle="1" w:styleId="MapadokumentuZnak1">
    <w:name w:val="Mapa dokumentu Znak1"/>
    <w:link w:val="Mapadokumentu1"/>
    <w:uiPriority w:val="99"/>
    <w:semiHidden/>
    <w:rsid w:val="006165D9"/>
    <w:rPr>
      <w:rFonts w:ascii="Tahoma" w:hAnsi="Tahoma" w:cs="Tahoma"/>
      <w:shd w:val="clear" w:color="auto" w:fill="000080"/>
      <w:lang w:eastAsia="ar-SA"/>
    </w:rPr>
  </w:style>
  <w:style w:type="paragraph" w:customStyle="1" w:styleId="Mapadokumentu1">
    <w:name w:val="Mapa dokumentu1"/>
    <w:basedOn w:val="Normalny"/>
    <w:link w:val="MapadokumentuZnak1"/>
    <w:semiHidden/>
    <w:rsid w:val="006165D9"/>
    <w:pPr>
      <w:shd w:val="clear" w:color="auto" w:fill="000080"/>
    </w:pPr>
    <w:rPr>
      <w:rFonts w:ascii="Tahoma" w:hAnsi="Tahoma"/>
      <w:sz w:val="20"/>
      <w:szCs w:val="20"/>
    </w:rPr>
  </w:style>
  <w:style w:type="paragraph" w:customStyle="1" w:styleId="Akapitzlist11">
    <w:name w:val="Akapit z listą11"/>
    <w:basedOn w:val="Normalny"/>
    <w:link w:val="ListParagraphChar"/>
    <w:uiPriority w:val="99"/>
    <w:rsid w:val="006165D9"/>
    <w:pPr>
      <w:ind w:left="708"/>
    </w:pPr>
  </w:style>
  <w:style w:type="paragraph" w:customStyle="1" w:styleId="akapit2">
    <w:name w:val="akapit.2"/>
    <w:basedOn w:val="Normalny"/>
    <w:link w:val="akapit2Znak"/>
    <w:qFormat/>
    <w:rsid w:val="006165D9"/>
    <w:pPr>
      <w:widowControl w:val="0"/>
      <w:suppressAutoHyphens w:val="0"/>
      <w:autoSpaceDE w:val="0"/>
      <w:autoSpaceDN w:val="0"/>
      <w:adjustRightInd w:val="0"/>
      <w:spacing w:before="60" w:after="60" w:line="288" w:lineRule="auto"/>
      <w:ind w:left="567" w:hanging="567"/>
      <w:jc w:val="both"/>
    </w:pPr>
    <w:rPr>
      <w:rFonts w:ascii="Arial" w:eastAsia="Times New Roman" w:hAnsi="Arial"/>
      <w:sz w:val="22"/>
      <w:szCs w:val="22"/>
    </w:rPr>
  </w:style>
  <w:style w:type="character" w:customStyle="1" w:styleId="akapit2Znak">
    <w:name w:val="akapit.2 Znak"/>
    <w:link w:val="akapit2"/>
    <w:rsid w:val="006165D9"/>
    <w:rPr>
      <w:rFonts w:ascii="Arial" w:eastAsia="Times New Roman" w:hAnsi="Arial"/>
      <w:sz w:val="22"/>
      <w:szCs w:val="22"/>
      <w:lang w:eastAsia="ar-SA"/>
    </w:rPr>
  </w:style>
  <w:style w:type="paragraph" w:customStyle="1" w:styleId="akapit3">
    <w:name w:val="akapit.3"/>
    <w:basedOn w:val="akapit2"/>
    <w:link w:val="akapit3Znak"/>
    <w:qFormat/>
    <w:rsid w:val="006165D9"/>
    <w:pPr>
      <w:ind w:firstLine="0"/>
    </w:pPr>
  </w:style>
  <w:style w:type="character" w:customStyle="1" w:styleId="akapit3Znak">
    <w:name w:val="akapit.3 Znak"/>
    <w:link w:val="akapit3"/>
    <w:rsid w:val="006165D9"/>
    <w:rPr>
      <w:rFonts w:ascii="Arial" w:eastAsia="Times New Roman" w:hAnsi="Arial"/>
      <w:sz w:val="22"/>
      <w:szCs w:val="22"/>
      <w:lang w:eastAsia="ar-SA"/>
    </w:rPr>
  </w:style>
  <w:style w:type="paragraph" w:customStyle="1" w:styleId="akapit7">
    <w:name w:val="akapit.7"/>
    <w:basedOn w:val="Normalny"/>
    <w:link w:val="akapit7Znak"/>
    <w:rsid w:val="006165D9"/>
    <w:pPr>
      <w:tabs>
        <w:tab w:val="left" w:pos="709"/>
      </w:tabs>
      <w:spacing w:before="120" w:after="120"/>
      <w:ind w:left="709" w:hanging="709"/>
      <w:jc w:val="both"/>
    </w:pPr>
    <w:rPr>
      <w:rFonts w:eastAsia="Times New Roman"/>
    </w:rPr>
  </w:style>
  <w:style w:type="character" w:customStyle="1" w:styleId="akapit7Znak">
    <w:name w:val="akapit.7 Znak"/>
    <w:link w:val="akapit7"/>
    <w:rsid w:val="006165D9"/>
    <w:rPr>
      <w:rFonts w:ascii="Verdana" w:eastAsia="Times New Roman" w:hAnsi="Verdana"/>
      <w:sz w:val="24"/>
      <w:szCs w:val="24"/>
      <w:lang w:eastAsia="ar-SA"/>
    </w:rPr>
  </w:style>
  <w:style w:type="character" w:styleId="Pogrubienie">
    <w:name w:val="Strong"/>
    <w:uiPriority w:val="22"/>
    <w:qFormat/>
    <w:rsid w:val="006165D9"/>
    <w:rPr>
      <w:b/>
      <w:bCs/>
    </w:rPr>
  </w:style>
  <w:style w:type="table" w:styleId="Tabela-Siatka">
    <w:name w:val="Table Grid"/>
    <w:basedOn w:val="Standardowy"/>
    <w:uiPriority w:val="39"/>
    <w:rsid w:val="006165D9"/>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rsid w:val="006165D9"/>
  </w:style>
  <w:style w:type="character" w:customStyle="1" w:styleId="MapadokumentuZnak">
    <w:name w:val="Mapa dokumentu Znak"/>
    <w:semiHidden/>
    <w:rsid w:val="006165D9"/>
    <w:rPr>
      <w:rFonts w:ascii="Tahoma" w:hAnsi="Tahoma" w:cs="Tahoma"/>
      <w:shd w:val="clear" w:color="auto" w:fill="000080"/>
      <w:lang w:eastAsia="ar-SA"/>
    </w:rPr>
  </w:style>
  <w:style w:type="character" w:customStyle="1" w:styleId="ZnakZnak24">
    <w:name w:val="Znak Znak24"/>
    <w:locked/>
    <w:rsid w:val="006165D9"/>
    <w:rPr>
      <w:b/>
      <w:bCs/>
      <w:sz w:val="24"/>
      <w:szCs w:val="24"/>
      <w:lang w:val="pl-PL" w:eastAsia="ar-SA" w:bidi="ar-SA"/>
    </w:rPr>
  </w:style>
  <w:style w:type="character" w:customStyle="1" w:styleId="ZnakZnak23">
    <w:name w:val="Znak Znak23"/>
    <w:locked/>
    <w:rsid w:val="006165D9"/>
    <w:rPr>
      <w:b/>
      <w:bCs/>
      <w:caps/>
      <w:w w:val="89"/>
      <w:sz w:val="27"/>
      <w:szCs w:val="27"/>
      <w:lang w:val="pl-PL" w:eastAsia="pl-PL"/>
    </w:rPr>
  </w:style>
  <w:style w:type="character" w:customStyle="1" w:styleId="ZnakZnak22">
    <w:name w:val="Znak Znak22"/>
    <w:locked/>
    <w:rsid w:val="006165D9"/>
    <w:rPr>
      <w:rFonts w:ascii="Arial" w:hAnsi="Arial" w:cs="Arial"/>
      <w:b/>
      <w:bCs/>
      <w:sz w:val="26"/>
      <w:szCs w:val="26"/>
      <w:lang w:val="pl-PL" w:eastAsia="ar-SA" w:bidi="ar-SA"/>
    </w:rPr>
  </w:style>
  <w:style w:type="character" w:customStyle="1" w:styleId="ZnakZnak21">
    <w:name w:val="Znak Znak21"/>
    <w:locked/>
    <w:rsid w:val="006165D9"/>
    <w:rPr>
      <w:b/>
      <w:bCs/>
      <w:sz w:val="28"/>
      <w:szCs w:val="28"/>
      <w:lang w:val="pl-PL" w:eastAsia="ar-SA" w:bidi="ar-SA"/>
    </w:rPr>
  </w:style>
  <w:style w:type="character" w:customStyle="1" w:styleId="ZnakZnak20">
    <w:name w:val="Znak Znak20"/>
    <w:locked/>
    <w:rsid w:val="006165D9"/>
    <w:rPr>
      <w:rFonts w:ascii="Verdana" w:hAnsi="Verdana" w:cs="Verdana"/>
      <w:b/>
      <w:bCs/>
      <w:i/>
      <w:iCs/>
      <w:sz w:val="26"/>
      <w:szCs w:val="26"/>
      <w:lang w:val="pl-PL" w:eastAsia="ar-SA" w:bidi="ar-SA"/>
    </w:rPr>
  </w:style>
  <w:style w:type="character" w:customStyle="1" w:styleId="ZnakZnak19">
    <w:name w:val="Znak Znak19"/>
    <w:locked/>
    <w:rsid w:val="006165D9"/>
    <w:rPr>
      <w:b/>
      <w:bCs/>
      <w:sz w:val="22"/>
      <w:szCs w:val="22"/>
      <w:lang w:val="pl-PL" w:eastAsia="ar-SA" w:bidi="ar-SA"/>
    </w:rPr>
  </w:style>
  <w:style w:type="character" w:customStyle="1" w:styleId="ZnakZnak18">
    <w:name w:val="Znak Znak18"/>
    <w:locked/>
    <w:rsid w:val="006165D9"/>
    <w:rPr>
      <w:rFonts w:ascii="Tahoma" w:hAnsi="Tahoma" w:cs="Tahoma"/>
      <w:b/>
      <w:bCs/>
      <w:lang w:val="pl-PL" w:eastAsia="pl-PL"/>
    </w:rPr>
  </w:style>
  <w:style w:type="character" w:customStyle="1" w:styleId="ZnakZnak17">
    <w:name w:val="Znak Znak17"/>
    <w:locked/>
    <w:rsid w:val="006165D9"/>
    <w:rPr>
      <w:rFonts w:ascii="Cambria" w:hAnsi="Cambria" w:cs="Cambria"/>
      <w:sz w:val="22"/>
      <w:szCs w:val="22"/>
      <w:lang w:val="pl-PL" w:eastAsia="ar-SA" w:bidi="ar-SA"/>
    </w:rPr>
  </w:style>
  <w:style w:type="character" w:customStyle="1" w:styleId="ZnakZnak16">
    <w:name w:val="Znak Znak16"/>
    <w:locked/>
    <w:rsid w:val="006165D9"/>
    <w:rPr>
      <w:sz w:val="24"/>
      <w:szCs w:val="24"/>
      <w:lang w:val="pl-PL" w:eastAsia="ar-SA" w:bidi="ar-SA"/>
    </w:rPr>
  </w:style>
  <w:style w:type="character" w:customStyle="1" w:styleId="ZnakZnak15">
    <w:name w:val="Znak Znak15"/>
    <w:locked/>
    <w:rsid w:val="006165D9"/>
    <w:rPr>
      <w:sz w:val="28"/>
      <w:szCs w:val="28"/>
      <w:lang w:val="pl-PL" w:eastAsia="ar-SA" w:bidi="ar-SA"/>
    </w:rPr>
  </w:style>
  <w:style w:type="character" w:customStyle="1" w:styleId="ZnakZnak14">
    <w:name w:val="Znak Znak14"/>
    <w:locked/>
    <w:rsid w:val="006165D9"/>
    <w:rPr>
      <w:b/>
      <w:bCs/>
      <w:sz w:val="28"/>
      <w:szCs w:val="28"/>
      <w:lang w:val="pl-PL" w:eastAsia="ar-SA" w:bidi="ar-SA"/>
    </w:rPr>
  </w:style>
  <w:style w:type="character" w:customStyle="1" w:styleId="ZnakZnak13">
    <w:name w:val="Znak Znak13"/>
    <w:locked/>
    <w:rsid w:val="006165D9"/>
    <w:rPr>
      <w:rFonts w:ascii="Arial" w:hAnsi="Arial" w:cs="Arial"/>
      <w:sz w:val="24"/>
      <w:szCs w:val="24"/>
      <w:lang w:val="pl-PL" w:eastAsia="ar-SA" w:bidi="ar-SA"/>
    </w:rPr>
  </w:style>
  <w:style w:type="character" w:customStyle="1" w:styleId="ZnakZnak12">
    <w:name w:val="Znak Znak12"/>
    <w:locked/>
    <w:rsid w:val="006165D9"/>
    <w:rPr>
      <w:rFonts w:ascii="Verdana" w:hAnsi="Verdana" w:cs="Verdana"/>
      <w:sz w:val="16"/>
      <w:szCs w:val="16"/>
      <w:lang w:val="pl-PL" w:eastAsia="ar-SA" w:bidi="ar-SA"/>
    </w:rPr>
  </w:style>
  <w:style w:type="character" w:customStyle="1" w:styleId="ZnakZnak10">
    <w:name w:val="Znak Znak10"/>
    <w:locked/>
    <w:rsid w:val="006165D9"/>
    <w:rPr>
      <w:sz w:val="24"/>
      <w:szCs w:val="24"/>
      <w:lang w:val="pl-PL" w:eastAsia="ar-SA" w:bidi="ar-SA"/>
    </w:rPr>
  </w:style>
  <w:style w:type="character" w:customStyle="1" w:styleId="ZnakZnak8">
    <w:name w:val="Znak Znak8"/>
    <w:locked/>
    <w:rsid w:val="006165D9"/>
    <w:rPr>
      <w:rFonts w:ascii="Tahoma" w:hAnsi="Tahoma" w:cs="Tahoma"/>
      <w:sz w:val="16"/>
      <w:szCs w:val="16"/>
      <w:lang w:val="pl-PL" w:eastAsia="ar-SA" w:bidi="ar-SA"/>
    </w:rPr>
  </w:style>
  <w:style w:type="paragraph" w:styleId="Lista">
    <w:name w:val="List"/>
    <w:basedOn w:val="Normalny"/>
    <w:semiHidden/>
    <w:rsid w:val="006165D9"/>
    <w:pPr>
      <w:tabs>
        <w:tab w:val="num" w:pos="907"/>
      </w:tabs>
      <w:suppressAutoHyphens w:val="0"/>
      <w:autoSpaceDE w:val="0"/>
      <w:autoSpaceDN w:val="0"/>
      <w:spacing w:before="90" w:line="380" w:lineRule="atLeast"/>
      <w:ind w:left="907" w:hanging="227"/>
      <w:jc w:val="both"/>
    </w:pPr>
    <w:rPr>
      <w:rFonts w:eastAsia="Times New Roman"/>
      <w:w w:val="89"/>
      <w:sz w:val="25"/>
      <w:szCs w:val="25"/>
      <w:lang w:eastAsia="pl-PL"/>
    </w:rPr>
  </w:style>
  <w:style w:type="character" w:customStyle="1" w:styleId="ZnakZnak25">
    <w:name w:val="Znak Znak25"/>
    <w:rsid w:val="006165D9"/>
    <w:rPr>
      <w:rFonts w:ascii="Times New Roman" w:hAnsi="Times New Roman" w:cs="Times New Roman"/>
      <w:b/>
      <w:bCs/>
      <w:sz w:val="24"/>
      <w:szCs w:val="24"/>
      <w:lang w:eastAsia="ar-SA" w:bidi="ar-SA"/>
    </w:rPr>
  </w:style>
  <w:style w:type="character" w:customStyle="1" w:styleId="ZnakZnak7">
    <w:name w:val="Znak Znak7"/>
    <w:locked/>
    <w:rsid w:val="006165D9"/>
    <w:rPr>
      <w:rFonts w:ascii="Verdana" w:hAnsi="Verdana" w:cs="Verdana"/>
      <w:sz w:val="24"/>
      <w:szCs w:val="24"/>
      <w:lang w:val="pl-PL" w:eastAsia="ar-SA" w:bidi="ar-SA"/>
    </w:rPr>
  </w:style>
  <w:style w:type="character" w:customStyle="1" w:styleId="ZnakZnak5">
    <w:name w:val="Znak Znak5"/>
    <w:locked/>
    <w:rsid w:val="006165D9"/>
    <w:rPr>
      <w:rFonts w:ascii="Verdana" w:hAnsi="Verdana" w:cs="Verdana"/>
      <w:b/>
      <w:bCs/>
      <w:sz w:val="24"/>
      <w:szCs w:val="24"/>
      <w:lang w:val="pl-PL" w:eastAsia="ar-SA" w:bidi="ar-SA"/>
    </w:rPr>
  </w:style>
  <w:style w:type="paragraph" w:customStyle="1" w:styleId="ZnakZnakZnakZnak2">
    <w:name w:val="Znak Znak Znak Znak2"/>
    <w:basedOn w:val="Normalny"/>
    <w:rsid w:val="006165D9"/>
    <w:rPr>
      <w:rFonts w:eastAsia="Times New Roman"/>
    </w:rPr>
  </w:style>
  <w:style w:type="paragraph" w:customStyle="1" w:styleId="Znak2">
    <w:name w:val="Znak2"/>
    <w:basedOn w:val="Normalny"/>
    <w:uiPriority w:val="99"/>
    <w:rsid w:val="006165D9"/>
    <w:rPr>
      <w:rFonts w:eastAsia="Times New Roman"/>
    </w:rPr>
  </w:style>
  <w:style w:type="character" w:customStyle="1" w:styleId="ZnakZnak1">
    <w:name w:val="Znak Znak1"/>
    <w:locked/>
    <w:rsid w:val="006165D9"/>
    <w:rPr>
      <w:rFonts w:ascii="Verdana" w:hAnsi="Verdana" w:cs="Verdana"/>
      <w:sz w:val="24"/>
      <w:szCs w:val="24"/>
      <w:lang w:val="pl-PL" w:eastAsia="ar-SA" w:bidi="ar-SA"/>
    </w:rPr>
  </w:style>
  <w:style w:type="paragraph" w:customStyle="1" w:styleId="ZnakZnakZnakZnakZnakZnakZnakZnakZnakZnak">
    <w:name w:val="Znak Znak Znak Znak Znak Znak Znak Znak Znak Znak"/>
    <w:basedOn w:val="Normalny"/>
    <w:rsid w:val="006165D9"/>
    <w:pPr>
      <w:suppressAutoHyphens w:val="0"/>
    </w:pPr>
    <w:rPr>
      <w:rFonts w:eastAsia="Times New Roman"/>
      <w:lang w:eastAsia="pl-PL"/>
    </w:rPr>
  </w:style>
  <w:style w:type="character" w:customStyle="1" w:styleId="HTML-wstpniesformatowanyZnak">
    <w:name w:val="HTML - wstępnie sformatowany Znak"/>
    <w:link w:val="HTML-wstpniesformatowany"/>
    <w:semiHidden/>
    <w:rsid w:val="006165D9"/>
    <w:rPr>
      <w:rFonts w:ascii="Courier New" w:eastAsia="Times New Roman" w:hAnsi="Courier New" w:cs="Courier New"/>
    </w:rPr>
  </w:style>
  <w:style w:type="paragraph" w:styleId="HTML-wstpniesformatowany">
    <w:name w:val="HTML Preformatted"/>
    <w:basedOn w:val="Normalny"/>
    <w:link w:val="HTML-wstpniesformatowanyZnak"/>
    <w:semiHidden/>
    <w:rsid w:val="006165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sz w:val="20"/>
      <w:szCs w:val="20"/>
    </w:rPr>
  </w:style>
  <w:style w:type="character" w:customStyle="1" w:styleId="HTML-wstpniesformatowanyZnak1">
    <w:name w:val="HTML - wstępnie sformatowany Znak1"/>
    <w:uiPriority w:val="99"/>
    <w:semiHidden/>
    <w:rsid w:val="006165D9"/>
    <w:rPr>
      <w:rFonts w:ascii="Courier New" w:hAnsi="Courier New" w:cs="Courier New"/>
      <w:lang w:eastAsia="ar-SA"/>
    </w:rPr>
  </w:style>
  <w:style w:type="paragraph" w:customStyle="1" w:styleId="Znak1ZnakZnakZnakZnakZnakZnakZnakZnakZnakZnakZnakZnakZnakZnakZnakZnakZnakZnakZnakZnakZnak">
    <w:name w:val="Znak1 Znak Znak Znak Znak Znak Znak Znak Znak Znak Znak Znak Znak Znak Znak Znak Znak Znak Znak Znak Znak Znak"/>
    <w:basedOn w:val="Normalny"/>
    <w:rsid w:val="006165D9"/>
    <w:pPr>
      <w:suppressAutoHyphens w:val="0"/>
    </w:pPr>
    <w:rPr>
      <w:rFonts w:eastAsia="Times New Roman"/>
      <w:lang w:eastAsia="pl-PL"/>
    </w:rPr>
  </w:style>
  <w:style w:type="character" w:customStyle="1" w:styleId="Znak1">
    <w:name w:val="Znak1"/>
    <w:rsid w:val="006165D9"/>
    <w:rPr>
      <w:rFonts w:ascii="Verdana" w:hAnsi="Verdana" w:cs="Verdana"/>
      <w:b/>
      <w:bCs/>
      <w:sz w:val="24"/>
      <w:szCs w:val="24"/>
      <w:lang w:val="pl-PL" w:eastAsia="ar-SA" w:bidi="ar-SA"/>
    </w:rPr>
  </w:style>
  <w:style w:type="paragraph" w:customStyle="1" w:styleId="Znak1ZnakZnakZnakZnakZnakZnakZnakZnakZnakZnakZnakZnakZnakZnakZnakZnakZnakZnak1">
    <w:name w:val="Znak1 Znak Znak Znak Znak Znak Znak Znak Znak Znak Znak Znak Znak Znak Znak Znak Znak Znak Znak1"/>
    <w:basedOn w:val="Normalny"/>
    <w:rsid w:val="006165D9"/>
    <w:pPr>
      <w:suppressAutoHyphens w:val="0"/>
    </w:pPr>
    <w:rPr>
      <w:rFonts w:eastAsia="Times New Roman"/>
      <w:lang w:eastAsia="pl-PL"/>
    </w:rPr>
  </w:style>
  <w:style w:type="paragraph" w:customStyle="1" w:styleId="ZnakZnakZnakZnak11">
    <w:name w:val="Znak Znak Znak Znak11"/>
    <w:basedOn w:val="Normalny"/>
    <w:rsid w:val="006165D9"/>
    <w:pPr>
      <w:suppressAutoHyphens w:val="0"/>
    </w:pPr>
    <w:rPr>
      <w:rFonts w:eastAsia="Times New Roman"/>
      <w:lang w:eastAsia="pl-PL"/>
    </w:rPr>
  </w:style>
  <w:style w:type="paragraph" w:customStyle="1" w:styleId="Znak1ZnakZnakZnakZnakZnak1">
    <w:name w:val="Znak1 Znak Znak Znak Znak Znak1"/>
    <w:basedOn w:val="Normalny"/>
    <w:rsid w:val="006165D9"/>
    <w:pPr>
      <w:suppressAutoHyphens w:val="0"/>
    </w:pPr>
    <w:rPr>
      <w:rFonts w:eastAsia="Times New Roman"/>
      <w:lang w:eastAsia="pl-PL"/>
    </w:rPr>
  </w:style>
  <w:style w:type="paragraph" w:customStyle="1" w:styleId="Znak1ZnakZnakZnakZnakZnakZnakZnakZnak1">
    <w:name w:val="Znak1 Znak Znak Znak Znak Znak Znak Znak Znak1"/>
    <w:basedOn w:val="Normalny"/>
    <w:rsid w:val="006165D9"/>
    <w:pPr>
      <w:suppressAutoHyphens w:val="0"/>
    </w:pPr>
    <w:rPr>
      <w:rFonts w:eastAsia="Times New Roman"/>
      <w:lang w:eastAsia="pl-PL"/>
    </w:rPr>
  </w:style>
  <w:style w:type="character" w:customStyle="1" w:styleId="ZnakZnak251">
    <w:name w:val="Znak Znak251"/>
    <w:rsid w:val="006165D9"/>
    <w:rPr>
      <w:rFonts w:ascii="Times New Roman" w:hAnsi="Times New Roman" w:cs="Times New Roman"/>
      <w:b/>
      <w:bCs/>
      <w:sz w:val="24"/>
      <w:szCs w:val="24"/>
      <w:lang w:eastAsia="ar-SA" w:bidi="ar-SA"/>
    </w:rPr>
  </w:style>
  <w:style w:type="character" w:customStyle="1" w:styleId="ZnakZnak171">
    <w:name w:val="Znak Znak171"/>
    <w:rsid w:val="006165D9"/>
    <w:rPr>
      <w:rFonts w:ascii="Times New Roman" w:hAnsi="Times New Roman" w:cs="Times New Roman"/>
      <w:sz w:val="20"/>
      <w:szCs w:val="20"/>
      <w:lang w:eastAsia="ar-SA" w:bidi="ar-SA"/>
    </w:rPr>
  </w:style>
  <w:style w:type="character" w:customStyle="1" w:styleId="ZnakZnak161">
    <w:name w:val="Znak Znak161"/>
    <w:rsid w:val="006165D9"/>
    <w:rPr>
      <w:rFonts w:ascii="Times New Roman" w:hAnsi="Times New Roman" w:cs="Times New Roman"/>
      <w:sz w:val="20"/>
      <w:szCs w:val="20"/>
      <w:lang w:eastAsia="ar-SA" w:bidi="ar-SA"/>
    </w:rPr>
  </w:style>
  <w:style w:type="character" w:customStyle="1" w:styleId="ZnakZnak151">
    <w:name w:val="Znak Znak151"/>
    <w:rsid w:val="006165D9"/>
    <w:rPr>
      <w:rFonts w:ascii="Times New Roman" w:hAnsi="Times New Roman" w:cs="Times New Roman"/>
      <w:b/>
      <w:bCs/>
      <w:sz w:val="28"/>
      <w:szCs w:val="28"/>
      <w:lang w:eastAsia="ar-SA" w:bidi="ar-SA"/>
    </w:rPr>
  </w:style>
  <w:style w:type="character" w:customStyle="1" w:styleId="ZnakZnak121">
    <w:name w:val="Znak Znak121"/>
    <w:rsid w:val="006165D9"/>
    <w:rPr>
      <w:rFonts w:ascii="Times New Roman" w:hAnsi="Times New Roman" w:cs="Times New Roman"/>
      <w:sz w:val="24"/>
      <w:szCs w:val="24"/>
      <w:lang w:eastAsia="ar-SA" w:bidi="ar-SA"/>
    </w:rPr>
  </w:style>
  <w:style w:type="paragraph" w:customStyle="1" w:styleId="Znak1ZnakZnakZnakZnakZnakZnakZnakZnakZnakZnakZnakZnakZnakZnakZnakZnakZnakZnakZnakZnakZnak2">
    <w:name w:val="Znak1 Znak Znak Znak Znak Znak Znak Znak Znak Znak Znak Znak Znak Znak Znak Znak Znak Znak Znak Znak Znak Znak2"/>
    <w:basedOn w:val="Normalny"/>
    <w:rsid w:val="006165D9"/>
    <w:pPr>
      <w:suppressAutoHyphens w:val="0"/>
    </w:pPr>
    <w:rPr>
      <w:rFonts w:eastAsia="Times New Roman"/>
      <w:lang w:eastAsia="pl-PL"/>
    </w:rPr>
  </w:style>
  <w:style w:type="paragraph" w:customStyle="1" w:styleId="Znak1ZnakZnakZnakZnakZnakZnakZnakZnakZnakZnakZnakZnakZnakZnakZnakZnakZnakZnakZnakZnakZnak1">
    <w:name w:val="Znak1 Znak Znak Znak Znak Znak Znak Znak Znak Znak Znak Znak Znak Znak Znak Znak Znak Znak Znak Znak Znak Znak1"/>
    <w:basedOn w:val="Normalny"/>
    <w:rsid w:val="006165D9"/>
    <w:pPr>
      <w:suppressAutoHyphens w:val="0"/>
    </w:pPr>
    <w:rPr>
      <w:rFonts w:eastAsia="Times New Roman"/>
      <w:lang w:eastAsia="pl-PL"/>
    </w:rPr>
  </w:style>
  <w:style w:type="paragraph" w:customStyle="1" w:styleId="Standardowy0">
    <w:name w:val="Standardowy.+"/>
    <w:rsid w:val="006165D9"/>
    <w:pPr>
      <w:autoSpaceDE w:val="0"/>
      <w:autoSpaceDN w:val="0"/>
    </w:pPr>
    <w:rPr>
      <w:rFonts w:ascii="Arial" w:eastAsia="Times New Roman" w:hAnsi="Arial" w:cs="Arial"/>
      <w:szCs w:val="24"/>
    </w:rPr>
  </w:style>
  <w:style w:type="paragraph" w:customStyle="1" w:styleId="Tekstpodstawowy22">
    <w:name w:val="Tekst podstawowy 22"/>
    <w:basedOn w:val="Normalny"/>
    <w:rsid w:val="006165D9"/>
    <w:pPr>
      <w:suppressAutoHyphens w:val="0"/>
      <w:overflowPunct w:val="0"/>
      <w:autoSpaceDE w:val="0"/>
      <w:autoSpaceDN w:val="0"/>
      <w:adjustRightInd w:val="0"/>
      <w:jc w:val="both"/>
      <w:textAlignment w:val="baseline"/>
    </w:pPr>
    <w:rPr>
      <w:rFonts w:ascii="Times New Roman" w:eastAsia="Times New Roman" w:hAnsi="Times New Roman"/>
      <w:sz w:val="28"/>
      <w:szCs w:val="20"/>
      <w:lang w:eastAsia="en-US"/>
    </w:rPr>
  </w:style>
  <w:style w:type="paragraph" w:customStyle="1" w:styleId="ZnakZnakZnakZnakZnakZnak1Znak">
    <w:name w:val="Znak Znak Znak Znak Znak Znak1 Znak"/>
    <w:basedOn w:val="Normalny"/>
    <w:rsid w:val="006165D9"/>
    <w:pPr>
      <w:suppressAutoHyphens w:val="0"/>
    </w:pPr>
    <w:rPr>
      <w:rFonts w:ascii="Times New Roman" w:eastAsia="Times New Roman" w:hAnsi="Times New Roman"/>
      <w:lang w:eastAsia="pl-PL"/>
    </w:rPr>
  </w:style>
  <w:style w:type="paragraph" w:customStyle="1" w:styleId="pkt1art">
    <w:name w:val="pkt1 art"/>
    <w:rsid w:val="006165D9"/>
    <w:pPr>
      <w:overflowPunct w:val="0"/>
      <w:autoSpaceDE w:val="0"/>
      <w:autoSpaceDN w:val="0"/>
      <w:adjustRightInd w:val="0"/>
      <w:spacing w:before="60" w:after="60"/>
      <w:ind w:left="2269" w:hanging="284"/>
      <w:jc w:val="both"/>
      <w:textAlignment w:val="baseline"/>
    </w:pPr>
    <w:rPr>
      <w:rFonts w:ascii="Times New Roman" w:eastAsia="Times New Roman" w:hAnsi="Times New Roman"/>
      <w:sz w:val="24"/>
    </w:rPr>
  </w:style>
  <w:style w:type="paragraph" w:customStyle="1" w:styleId="ust1art">
    <w:name w:val="ust1 art"/>
    <w:rsid w:val="006165D9"/>
    <w:pPr>
      <w:overflowPunct w:val="0"/>
      <w:autoSpaceDE w:val="0"/>
      <w:autoSpaceDN w:val="0"/>
      <w:adjustRightInd w:val="0"/>
      <w:spacing w:before="60" w:after="60"/>
      <w:ind w:left="1843" w:hanging="255"/>
      <w:jc w:val="both"/>
      <w:textAlignment w:val="baseline"/>
    </w:pPr>
    <w:rPr>
      <w:rFonts w:ascii="Times New Roman" w:eastAsia="Times New Roman" w:hAnsi="Times New Roman"/>
      <w:sz w:val="24"/>
    </w:rPr>
  </w:style>
  <w:style w:type="paragraph" w:customStyle="1" w:styleId="St4-punkt">
    <w:name w:val="St4-punkt"/>
    <w:basedOn w:val="Normalny"/>
    <w:rsid w:val="006165D9"/>
    <w:pPr>
      <w:suppressAutoHyphens w:val="0"/>
      <w:autoSpaceDE w:val="0"/>
      <w:autoSpaceDN w:val="0"/>
      <w:ind w:left="680" w:hanging="340"/>
      <w:jc w:val="both"/>
    </w:pPr>
    <w:rPr>
      <w:rFonts w:ascii="Times New Roman" w:eastAsia="Times New Roman" w:hAnsi="Times New Roman"/>
      <w:sz w:val="20"/>
      <w:lang w:eastAsia="pl-PL"/>
    </w:rPr>
  </w:style>
  <w:style w:type="paragraph" w:customStyle="1" w:styleId="FR2">
    <w:name w:val="FR2"/>
    <w:rsid w:val="006165D9"/>
    <w:pPr>
      <w:widowControl w:val="0"/>
      <w:autoSpaceDE w:val="0"/>
      <w:autoSpaceDN w:val="0"/>
      <w:spacing w:line="338" w:lineRule="auto"/>
      <w:jc w:val="both"/>
    </w:pPr>
    <w:rPr>
      <w:rFonts w:ascii="Arial" w:eastAsia="Times New Roman" w:hAnsi="Arial" w:cs="Arial"/>
    </w:rPr>
  </w:style>
  <w:style w:type="paragraph" w:customStyle="1" w:styleId="Domyolnie">
    <w:name w:val="Domyolnie"/>
    <w:rsid w:val="006165D9"/>
    <w:pPr>
      <w:widowControl w:val="0"/>
      <w:suppressAutoHyphens/>
      <w:overflowPunct w:val="0"/>
      <w:autoSpaceDE w:val="0"/>
      <w:autoSpaceDN w:val="0"/>
      <w:adjustRightInd w:val="0"/>
      <w:textAlignment w:val="baseline"/>
    </w:pPr>
    <w:rPr>
      <w:rFonts w:ascii="Times New Roman" w:eastAsia="Times New Roman" w:hAnsi="Times New Roman"/>
      <w:lang w:val="de-DE"/>
    </w:rPr>
  </w:style>
  <w:style w:type="paragraph" w:customStyle="1" w:styleId="ZnakZnakZnakZnakZnakZnak2ZnakZnakZnak">
    <w:name w:val="Znak Znak Znak Znak Znak Znak2 Znak Znak Znak"/>
    <w:basedOn w:val="Normalny"/>
    <w:rsid w:val="006165D9"/>
    <w:pPr>
      <w:suppressAutoHyphens w:val="0"/>
    </w:pPr>
    <w:rPr>
      <w:rFonts w:ascii="Times New Roman" w:eastAsia="Times New Roman" w:hAnsi="Times New Roman"/>
      <w:lang w:eastAsia="pl-PL"/>
    </w:rPr>
  </w:style>
  <w:style w:type="paragraph" w:customStyle="1" w:styleId="ZnakZnakZnakZnakZnakZnak2">
    <w:name w:val="Znak Znak Znak Znak Znak Znak2"/>
    <w:basedOn w:val="Normalny"/>
    <w:rsid w:val="006165D9"/>
    <w:pPr>
      <w:suppressAutoHyphens w:val="0"/>
    </w:pPr>
    <w:rPr>
      <w:rFonts w:ascii="Times New Roman" w:eastAsia="Times New Roman" w:hAnsi="Times New Roman"/>
      <w:lang w:eastAsia="pl-PL"/>
    </w:rPr>
  </w:style>
  <w:style w:type="paragraph" w:customStyle="1" w:styleId="Poziom2">
    <w:name w:val="#Poziom 2"/>
    <w:basedOn w:val="Normalny"/>
    <w:rsid w:val="006165D9"/>
    <w:pPr>
      <w:keepNext/>
      <w:suppressAutoHyphens w:val="0"/>
      <w:spacing w:before="120" w:after="240" w:line="360" w:lineRule="atLeast"/>
      <w:jc w:val="both"/>
    </w:pPr>
    <w:rPr>
      <w:rFonts w:ascii="Arial" w:eastAsia="Times New Roman" w:hAnsi="Arial"/>
      <w:szCs w:val="20"/>
      <w:lang w:eastAsia="pl-PL"/>
    </w:rPr>
  </w:style>
  <w:style w:type="paragraph" w:customStyle="1" w:styleId="SummaryInfo-font">
    <w:name w:val="SummaryInfo-font"/>
    <w:basedOn w:val="Normalny"/>
    <w:rsid w:val="006165D9"/>
    <w:pPr>
      <w:suppressAutoHyphens w:val="0"/>
      <w:spacing w:before="120"/>
    </w:pPr>
    <w:rPr>
      <w:rFonts w:ascii="Arial" w:eastAsia="Times New Roman" w:hAnsi="Arial"/>
      <w:b/>
      <w:sz w:val="20"/>
      <w:szCs w:val="20"/>
      <w:lang w:eastAsia="pl-PL"/>
    </w:rPr>
  </w:style>
  <w:style w:type="paragraph" w:customStyle="1" w:styleId="SummaryInfo-opis">
    <w:name w:val="SummaryInfo-opis"/>
    <w:basedOn w:val="Normalny"/>
    <w:rsid w:val="006165D9"/>
    <w:pPr>
      <w:suppressAutoHyphens w:val="0"/>
      <w:spacing w:before="120"/>
      <w:jc w:val="right"/>
    </w:pPr>
    <w:rPr>
      <w:rFonts w:ascii="Arial" w:eastAsia="Times New Roman" w:hAnsi="Arial"/>
      <w:sz w:val="18"/>
      <w:szCs w:val="20"/>
      <w:lang w:eastAsia="pl-PL"/>
    </w:rPr>
  </w:style>
  <w:style w:type="paragraph" w:customStyle="1" w:styleId="plgd">
    <w:name w:val="plgd"/>
    <w:basedOn w:val="Normalny"/>
    <w:rsid w:val="006165D9"/>
    <w:pPr>
      <w:suppressAutoHyphens w:val="0"/>
    </w:pPr>
    <w:rPr>
      <w:rFonts w:ascii="Arial PL" w:eastAsia="Times New Roman" w:hAnsi="Arial PL"/>
      <w:sz w:val="20"/>
      <w:szCs w:val="20"/>
      <w:lang w:eastAsia="pl-PL"/>
    </w:rPr>
  </w:style>
  <w:style w:type="character" w:customStyle="1" w:styleId="TekstmakraZnak">
    <w:name w:val="Tekst makra Znak"/>
    <w:link w:val="Tekstmakra"/>
    <w:semiHidden/>
    <w:rsid w:val="006165D9"/>
    <w:rPr>
      <w:rFonts w:ascii="Arial" w:eastAsia="Times New Roman" w:hAnsi="Arial"/>
      <w:lang w:val="pl-PL" w:eastAsia="pl-PL" w:bidi="ar-SA"/>
    </w:rPr>
  </w:style>
  <w:style w:type="paragraph" w:styleId="Tekstmakra">
    <w:name w:val="macro"/>
    <w:link w:val="TekstmakraZnak"/>
    <w:semiHidden/>
    <w:rsid w:val="006165D9"/>
    <w:pPr>
      <w:tabs>
        <w:tab w:val="left" w:pos="480"/>
        <w:tab w:val="left" w:pos="960"/>
        <w:tab w:val="left" w:pos="1440"/>
        <w:tab w:val="left" w:pos="1920"/>
        <w:tab w:val="left" w:pos="2400"/>
        <w:tab w:val="left" w:pos="2880"/>
        <w:tab w:val="left" w:pos="3360"/>
        <w:tab w:val="left" w:pos="3840"/>
        <w:tab w:val="left" w:pos="4320"/>
      </w:tabs>
      <w:jc w:val="both"/>
    </w:pPr>
    <w:rPr>
      <w:rFonts w:ascii="Arial" w:eastAsia="Times New Roman" w:hAnsi="Arial"/>
    </w:rPr>
  </w:style>
  <w:style w:type="character" w:customStyle="1" w:styleId="TekstmakraZnak1">
    <w:name w:val="Tekst makra Znak1"/>
    <w:uiPriority w:val="99"/>
    <w:semiHidden/>
    <w:rsid w:val="006165D9"/>
    <w:rPr>
      <w:rFonts w:ascii="Courier New" w:hAnsi="Courier New" w:cs="Courier New"/>
      <w:lang w:eastAsia="ar-SA"/>
    </w:rPr>
  </w:style>
  <w:style w:type="paragraph" w:customStyle="1" w:styleId="NazwaEncji">
    <w:name w:val="Nazwa Encji"/>
    <w:basedOn w:val="Normalny"/>
    <w:rsid w:val="006165D9"/>
    <w:pPr>
      <w:suppressAutoHyphens w:val="0"/>
      <w:spacing w:before="120" w:line="288" w:lineRule="auto"/>
      <w:jc w:val="both"/>
    </w:pPr>
    <w:rPr>
      <w:rFonts w:ascii="Times New Roman" w:eastAsia="Times New Roman" w:hAnsi="Times New Roman"/>
      <w:szCs w:val="20"/>
      <w:lang w:eastAsia="pl-PL"/>
    </w:rPr>
  </w:style>
  <w:style w:type="paragraph" w:customStyle="1" w:styleId="PARAGRAF">
    <w:name w:val="PARAGRAF"/>
    <w:basedOn w:val="Normalny"/>
    <w:rsid w:val="006165D9"/>
    <w:pPr>
      <w:widowControl w:val="0"/>
      <w:suppressAutoHyphens w:val="0"/>
      <w:spacing w:before="240" w:after="120"/>
      <w:jc w:val="center"/>
    </w:pPr>
    <w:rPr>
      <w:rFonts w:ascii="Time" w:eastAsia="Times New Roman" w:hAnsi="Time"/>
      <w:b/>
      <w:szCs w:val="20"/>
      <w:lang w:eastAsia="pl-PL"/>
    </w:rPr>
  </w:style>
  <w:style w:type="paragraph" w:customStyle="1" w:styleId="Stand2">
    <w:name w:val="#Stand 2"/>
    <w:basedOn w:val="Normalny"/>
    <w:autoRedefine/>
    <w:rsid w:val="006165D9"/>
    <w:pPr>
      <w:keepNext/>
      <w:suppressAutoHyphens w:val="0"/>
      <w:spacing w:before="120" w:line="360" w:lineRule="auto"/>
      <w:ind w:left="709" w:hanging="425"/>
      <w:jc w:val="both"/>
    </w:pPr>
    <w:rPr>
      <w:rFonts w:ascii="Arial" w:eastAsia="Times New Roman" w:hAnsi="Arial"/>
      <w:bCs/>
      <w:szCs w:val="20"/>
      <w:lang w:eastAsia="pl-PL"/>
    </w:rPr>
  </w:style>
  <w:style w:type="paragraph" w:customStyle="1" w:styleId="Poziom3">
    <w:name w:val="#Poziom 3"/>
    <w:basedOn w:val="Normalny"/>
    <w:rsid w:val="006165D9"/>
    <w:pPr>
      <w:suppressAutoHyphens w:val="0"/>
      <w:spacing w:before="120" w:line="360" w:lineRule="atLeast"/>
      <w:jc w:val="both"/>
    </w:pPr>
    <w:rPr>
      <w:rFonts w:ascii="Arial" w:eastAsia="Times New Roman" w:hAnsi="Arial"/>
      <w:szCs w:val="20"/>
      <w:lang w:eastAsia="pl-PL"/>
    </w:rPr>
  </w:style>
  <w:style w:type="paragraph" w:customStyle="1" w:styleId="Poziom1">
    <w:name w:val="#Poziom 1"/>
    <w:basedOn w:val="Nagwek1"/>
    <w:rsid w:val="006165D9"/>
    <w:pPr>
      <w:tabs>
        <w:tab w:val="num" w:pos="1644"/>
      </w:tabs>
      <w:suppressAutoHyphens w:val="0"/>
      <w:autoSpaceDE/>
      <w:spacing w:before="720" w:after="360" w:line="360" w:lineRule="atLeast"/>
      <w:ind w:left="1644" w:hanging="1644"/>
    </w:pPr>
    <w:rPr>
      <w:rFonts w:ascii="Arial" w:eastAsia="Times New Roman" w:hAnsi="Arial"/>
      <w:bCs w:val="0"/>
      <w:sz w:val="28"/>
      <w:szCs w:val="20"/>
      <w:lang w:eastAsia="pl-PL"/>
    </w:rPr>
  </w:style>
  <w:style w:type="paragraph" w:customStyle="1" w:styleId="Doctitle">
    <w:name w:val="Doctitle"/>
    <w:basedOn w:val="Normalny"/>
    <w:rsid w:val="006165D9"/>
    <w:pPr>
      <w:keepLines/>
      <w:widowControl w:val="0"/>
      <w:suppressAutoHyphens w:val="0"/>
      <w:spacing w:before="24" w:after="1200" w:line="480" w:lineRule="atLeast"/>
      <w:jc w:val="center"/>
    </w:pPr>
    <w:rPr>
      <w:rFonts w:ascii="Helv" w:eastAsia="Times New Roman" w:hAnsi="Helv"/>
      <w:b/>
      <w:sz w:val="36"/>
      <w:szCs w:val="20"/>
      <w:lang w:eastAsia="pl-PL"/>
    </w:rPr>
  </w:style>
  <w:style w:type="paragraph" w:customStyle="1" w:styleId="Cell">
    <w:name w:val="Cell"/>
    <w:basedOn w:val="Normalny"/>
    <w:rsid w:val="006165D9"/>
    <w:pPr>
      <w:keepLines/>
      <w:widowControl w:val="0"/>
      <w:suppressAutoHyphens w:val="0"/>
      <w:spacing w:before="60" w:after="120" w:line="360" w:lineRule="atLeast"/>
      <w:jc w:val="both"/>
    </w:pPr>
    <w:rPr>
      <w:rFonts w:ascii="TimesRomanPL" w:eastAsia="Times New Roman" w:hAnsi="TimesRomanPL"/>
      <w:szCs w:val="20"/>
      <w:lang w:eastAsia="pl-PL"/>
    </w:rPr>
  </w:style>
  <w:style w:type="paragraph" w:customStyle="1" w:styleId="Normaltab">
    <w:name w:val="Normaltab"/>
    <w:basedOn w:val="Normalny"/>
    <w:rsid w:val="006165D9"/>
    <w:pPr>
      <w:widowControl w:val="0"/>
      <w:suppressAutoHyphens w:val="0"/>
      <w:spacing w:before="24" w:after="48" w:line="360" w:lineRule="atLeast"/>
      <w:jc w:val="center"/>
    </w:pPr>
    <w:rPr>
      <w:rFonts w:ascii="Gatineau" w:eastAsia="Times New Roman" w:hAnsi="Gatineau"/>
      <w:szCs w:val="20"/>
      <w:lang w:eastAsia="pl-PL"/>
    </w:rPr>
  </w:style>
  <w:style w:type="paragraph" w:customStyle="1" w:styleId="Nagwek20">
    <w:name w:val="Nagłówek2"/>
    <w:basedOn w:val="Normalny"/>
    <w:rsid w:val="006165D9"/>
    <w:pPr>
      <w:tabs>
        <w:tab w:val="num" w:pos="709"/>
      </w:tabs>
      <w:suppressAutoHyphens w:val="0"/>
      <w:spacing w:before="240" w:after="120"/>
      <w:ind w:left="709" w:hanging="708"/>
      <w:jc w:val="both"/>
    </w:pPr>
    <w:rPr>
      <w:rFonts w:ascii="Arial" w:eastAsia="Times New Roman" w:hAnsi="Arial"/>
      <w:b/>
      <w:sz w:val="28"/>
      <w:szCs w:val="20"/>
      <w:lang w:eastAsia="pl-PL"/>
    </w:rPr>
  </w:style>
  <w:style w:type="paragraph" w:customStyle="1" w:styleId="Nagwek40">
    <w:name w:val="Nagłówek4"/>
    <w:basedOn w:val="Nagwek20"/>
    <w:rsid w:val="006165D9"/>
    <w:pPr>
      <w:tabs>
        <w:tab w:val="clear" w:pos="709"/>
        <w:tab w:val="num" w:pos="420"/>
        <w:tab w:val="left" w:pos="851"/>
      </w:tabs>
      <w:ind w:left="420" w:hanging="420"/>
    </w:pPr>
  </w:style>
  <w:style w:type="paragraph" w:customStyle="1" w:styleId="3Punkt">
    <w:name w:val="3 Punkt"/>
    <w:basedOn w:val="Normalny"/>
    <w:rsid w:val="006165D9"/>
    <w:pPr>
      <w:suppressAutoHyphens w:val="0"/>
      <w:overflowPunct w:val="0"/>
      <w:autoSpaceDE w:val="0"/>
      <w:autoSpaceDN w:val="0"/>
      <w:adjustRightInd w:val="0"/>
      <w:spacing w:after="120" w:line="320" w:lineRule="exact"/>
      <w:textAlignment w:val="baseline"/>
    </w:pPr>
    <w:rPr>
      <w:rFonts w:ascii="Arial" w:eastAsia="Times New Roman" w:hAnsi="Arial"/>
      <w:szCs w:val="20"/>
      <w:lang w:eastAsia="pl-PL"/>
    </w:rPr>
  </w:style>
  <w:style w:type="paragraph" w:customStyle="1" w:styleId="Nagwek30">
    <w:name w:val="Nagłówek3"/>
    <w:basedOn w:val="Normalny"/>
    <w:rsid w:val="006165D9"/>
    <w:pPr>
      <w:tabs>
        <w:tab w:val="num" w:pos="709"/>
      </w:tabs>
      <w:suppressAutoHyphens w:val="0"/>
      <w:ind w:left="709" w:hanging="708"/>
    </w:pPr>
    <w:rPr>
      <w:rFonts w:ascii="Arial" w:eastAsia="Times New Roman" w:hAnsi="Arial"/>
      <w:b/>
      <w:lang w:eastAsia="pl-PL"/>
    </w:rPr>
  </w:style>
  <w:style w:type="paragraph" w:customStyle="1" w:styleId="2-ustp">
    <w:name w:val="2-ustęp"/>
    <w:basedOn w:val="Normalny"/>
    <w:rsid w:val="006165D9"/>
    <w:pPr>
      <w:suppressAutoHyphens w:val="0"/>
      <w:overflowPunct w:val="0"/>
      <w:autoSpaceDE w:val="0"/>
      <w:autoSpaceDN w:val="0"/>
      <w:adjustRightInd w:val="0"/>
      <w:spacing w:after="120" w:line="320" w:lineRule="exact"/>
      <w:ind w:left="567" w:hanging="567"/>
      <w:jc w:val="both"/>
      <w:textAlignment w:val="baseline"/>
    </w:pPr>
    <w:rPr>
      <w:rFonts w:ascii="Arial" w:eastAsia="Times New Roman" w:hAnsi="Arial"/>
      <w:szCs w:val="20"/>
      <w:lang w:eastAsia="pl-PL"/>
    </w:rPr>
  </w:style>
  <w:style w:type="paragraph" w:customStyle="1" w:styleId="4-litera">
    <w:name w:val="4-litera"/>
    <w:basedOn w:val="Normalny"/>
    <w:rsid w:val="006165D9"/>
    <w:pPr>
      <w:suppressAutoHyphens w:val="0"/>
      <w:overflowPunct w:val="0"/>
      <w:autoSpaceDE w:val="0"/>
      <w:autoSpaceDN w:val="0"/>
      <w:adjustRightInd w:val="0"/>
      <w:spacing w:after="120" w:line="320" w:lineRule="exact"/>
      <w:ind w:left="1701" w:hanging="567"/>
      <w:textAlignment w:val="baseline"/>
    </w:pPr>
    <w:rPr>
      <w:rFonts w:ascii="Arial" w:eastAsia="Times New Roman" w:hAnsi="Arial"/>
      <w:szCs w:val="20"/>
      <w:lang w:eastAsia="pl-PL"/>
    </w:rPr>
  </w:style>
  <w:style w:type="paragraph" w:customStyle="1" w:styleId="cyfry">
    <w:name w:val="cyfry"/>
    <w:basedOn w:val="Normalny"/>
    <w:rsid w:val="006165D9"/>
    <w:pPr>
      <w:tabs>
        <w:tab w:val="left" w:pos="284"/>
      </w:tabs>
      <w:suppressAutoHyphens w:val="0"/>
      <w:spacing w:after="120"/>
    </w:pPr>
    <w:rPr>
      <w:rFonts w:ascii="Arial" w:eastAsia="Times New Roman" w:hAnsi="Arial"/>
      <w:szCs w:val="20"/>
      <w:lang w:eastAsia="pl-PL"/>
    </w:rPr>
  </w:style>
  <w:style w:type="paragraph" w:customStyle="1" w:styleId="Naglwek2">
    <w:name w:val="Naglówek 2"/>
    <w:basedOn w:val="Normalny"/>
    <w:next w:val="Normalny"/>
    <w:rsid w:val="006165D9"/>
    <w:pPr>
      <w:widowControl w:val="0"/>
      <w:suppressAutoHyphens w:val="0"/>
      <w:spacing w:before="120"/>
    </w:pPr>
    <w:rPr>
      <w:rFonts w:ascii="Arial" w:eastAsia="Times New Roman" w:hAnsi="Arial"/>
      <w:b/>
      <w:szCs w:val="20"/>
      <w:lang w:eastAsia="pl-PL"/>
    </w:rPr>
  </w:style>
  <w:style w:type="paragraph" w:styleId="Listanumerowana2">
    <w:name w:val="List Number 2"/>
    <w:basedOn w:val="Normalny"/>
    <w:uiPriority w:val="99"/>
    <w:rsid w:val="006165D9"/>
    <w:pPr>
      <w:numPr>
        <w:numId w:val="9"/>
      </w:numPr>
      <w:suppressAutoHyphens w:val="0"/>
      <w:jc w:val="both"/>
    </w:pPr>
    <w:rPr>
      <w:rFonts w:ascii="Arial" w:eastAsia="Times New Roman" w:hAnsi="Arial"/>
      <w:szCs w:val="20"/>
      <w:lang w:eastAsia="pl-PL"/>
    </w:rPr>
  </w:style>
  <w:style w:type="paragraph" w:customStyle="1" w:styleId="Opiszawartoci">
    <w:name w:val="Opis zawartości"/>
    <w:basedOn w:val="Normalny"/>
    <w:autoRedefine/>
    <w:rsid w:val="006165D9"/>
    <w:pPr>
      <w:suppressAutoHyphens w:val="0"/>
      <w:overflowPunct w:val="0"/>
      <w:autoSpaceDE w:val="0"/>
      <w:autoSpaceDN w:val="0"/>
      <w:adjustRightInd w:val="0"/>
      <w:spacing w:after="120" w:line="276" w:lineRule="auto"/>
      <w:ind w:left="4560" w:hanging="120"/>
      <w:jc w:val="both"/>
    </w:pPr>
    <w:rPr>
      <w:rFonts w:ascii="Arial" w:eastAsia="Times New Roman" w:hAnsi="Arial"/>
      <w:b/>
      <w:sz w:val="22"/>
      <w:szCs w:val="20"/>
      <w:lang w:eastAsia="pl-PL"/>
    </w:rPr>
  </w:style>
  <w:style w:type="paragraph" w:customStyle="1" w:styleId="1Poziom-Umowa">
    <w:name w:val="1. Poziom -  Umowa"/>
    <w:basedOn w:val="Normalny"/>
    <w:autoRedefine/>
    <w:rsid w:val="006165D9"/>
    <w:pPr>
      <w:suppressAutoHyphens w:val="0"/>
      <w:jc w:val="center"/>
    </w:pPr>
    <w:rPr>
      <w:rFonts w:ascii="Arial" w:hAnsi="Arial" w:cs="Arial"/>
      <w:b/>
      <w:bCs/>
      <w:iCs/>
      <w:sz w:val="22"/>
      <w:lang w:eastAsia="en-US"/>
    </w:rPr>
  </w:style>
  <w:style w:type="paragraph" w:customStyle="1" w:styleId="2Poziom-Umowa">
    <w:name w:val="2. Poziom - Umowa"/>
    <w:basedOn w:val="Normalny"/>
    <w:autoRedefine/>
    <w:rsid w:val="006165D9"/>
    <w:pPr>
      <w:suppressAutoHyphens w:val="0"/>
      <w:ind w:left="2404" w:firstLine="1916"/>
    </w:pPr>
    <w:rPr>
      <w:rFonts w:ascii="Arial" w:hAnsi="Arial" w:cs="Tahoma"/>
      <w:b/>
      <w:bCs/>
      <w:sz w:val="20"/>
      <w:szCs w:val="20"/>
      <w:lang w:eastAsia="en-US"/>
    </w:rPr>
  </w:style>
  <w:style w:type="paragraph" w:customStyle="1" w:styleId="4Poziom-Umowa">
    <w:name w:val="4. Poziom - Umowa"/>
    <w:basedOn w:val="Normalny"/>
    <w:autoRedefine/>
    <w:rsid w:val="006165D9"/>
    <w:pPr>
      <w:suppressAutoHyphens w:val="0"/>
      <w:spacing w:after="120" w:line="276" w:lineRule="auto"/>
      <w:jc w:val="center"/>
    </w:pPr>
    <w:rPr>
      <w:rFonts w:ascii="Arial" w:hAnsi="Arial" w:cs="Tahoma"/>
      <w:b/>
      <w:bCs/>
      <w:sz w:val="20"/>
      <w:szCs w:val="20"/>
      <w:lang w:eastAsia="en-US"/>
    </w:rPr>
  </w:style>
  <w:style w:type="paragraph" w:customStyle="1" w:styleId="Styl1">
    <w:name w:val="Styl1"/>
    <w:basedOn w:val="Normalny"/>
    <w:rsid w:val="006165D9"/>
    <w:pPr>
      <w:suppressAutoHyphens w:val="0"/>
    </w:pPr>
    <w:rPr>
      <w:rFonts w:ascii="Arial" w:eastAsia="Times New Roman" w:hAnsi="Arial"/>
      <w:sz w:val="20"/>
      <w:szCs w:val="20"/>
      <w:lang w:eastAsia="pl-PL"/>
    </w:rPr>
  </w:style>
  <w:style w:type="paragraph" w:customStyle="1" w:styleId="Tiret2">
    <w:name w:val="Tiret 2"/>
    <w:basedOn w:val="Tekstpodstawowy"/>
    <w:rsid w:val="006165D9"/>
    <w:pPr>
      <w:suppressAutoHyphens w:val="0"/>
      <w:spacing w:line="300" w:lineRule="atLeast"/>
    </w:pPr>
    <w:rPr>
      <w:rFonts w:ascii="Arial" w:eastAsia="Times New Roman" w:hAnsi="Arial" w:cs="Arial"/>
      <w:sz w:val="22"/>
      <w:szCs w:val="22"/>
      <w:lang w:eastAsia="pl-PL"/>
    </w:rPr>
  </w:style>
  <w:style w:type="paragraph" w:customStyle="1" w:styleId="T4">
    <w:name w:val="T4"/>
    <w:rsid w:val="006165D9"/>
    <w:pPr>
      <w:keepNext/>
      <w:tabs>
        <w:tab w:val="left" w:pos="454"/>
      </w:tabs>
      <w:overflowPunct w:val="0"/>
      <w:autoSpaceDE w:val="0"/>
      <w:autoSpaceDN w:val="0"/>
      <w:adjustRightInd w:val="0"/>
      <w:spacing w:line="240" w:lineRule="atLeast"/>
      <w:textAlignment w:val="baseline"/>
    </w:pPr>
    <w:rPr>
      <w:rFonts w:ascii="Times New Roman" w:eastAsia="Times New Roman" w:hAnsi="Times New Roman"/>
      <w:b/>
      <w:bCs/>
      <w:lang w:val="en-GB"/>
    </w:rPr>
  </w:style>
  <w:style w:type="paragraph" w:customStyle="1" w:styleId="SIWZ1">
    <w:name w:val="SIWZ 1"/>
    <w:basedOn w:val="Normalny"/>
    <w:rsid w:val="006165D9"/>
    <w:pPr>
      <w:keepNext/>
      <w:tabs>
        <w:tab w:val="num" w:pos="-360"/>
      </w:tabs>
      <w:suppressAutoHyphens w:val="0"/>
      <w:spacing w:before="240" w:after="60" w:line="360" w:lineRule="auto"/>
      <w:ind w:left="360" w:hanging="360"/>
      <w:outlineLvl w:val="0"/>
    </w:pPr>
    <w:rPr>
      <w:rFonts w:ascii="Times New Roman" w:eastAsia="Times New Roman" w:hAnsi="Times New Roman"/>
      <w:b/>
      <w:sz w:val="28"/>
      <w:szCs w:val="28"/>
      <w:lang w:eastAsia="pl-PL"/>
    </w:rPr>
  </w:style>
  <w:style w:type="paragraph" w:customStyle="1" w:styleId="SIWZ2">
    <w:name w:val="SIWZ 2"/>
    <w:basedOn w:val="Normalny"/>
    <w:rsid w:val="006165D9"/>
    <w:pPr>
      <w:tabs>
        <w:tab w:val="num" w:pos="1495"/>
      </w:tabs>
      <w:suppressAutoHyphens w:val="0"/>
      <w:spacing w:before="60" w:line="360" w:lineRule="auto"/>
      <w:ind w:left="1495" w:hanging="360"/>
      <w:jc w:val="both"/>
    </w:pPr>
    <w:rPr>
      <w:rFonts w:ascii="Times New Roman" w:eastAsia="Times New Roman" w:hAnsi="Times New Roman"/>
      <w:lang w:eastAsia="pl-PL"/>
    </w:rPr>
  </w:style>
  <w:style w:type="paragraph" w:customStyle="1" w:styleId="SIWZ3">
    <w:name w:val="SIWZ 3"/>
    <w:basedOn w:val="Normalny"/>
    <w:rsid w:val="006165D9"/>
    <w:pPr>
      <w:tabs>
        <w:tab w:val="num" w:pos="2160"/>
      </w:tabs>
      <w:suppressAutoHyphens w:val="0"/>
      <w:spacing w:before="60" w:line="288" w:lineRule="auto"/>
      <w:ind w:left="2160" w:hanging="360"/>
      <w:jc w:val="both"/>
    </w:pPr>
    <w:rPr>
      <w:rFonts w:ascii="Times New Roman" w:eastAsia="Times New Roman" w:hAnsi="Times New Roman"/>
      <w:lang w:eastAsia="pl-PL"/>
    </w:rPr>
  </w:style>
  <w:style w:type="paragraph" w:customStyle="1" w:styleId="SIWZ4">
    <w:name w:val="SIWZ 4"/>
    <w:basedOn w:val="Normalny"/>
    <w:rsid w:val="006165D9"/>
    <w:pPr>
      <w:tabs>
        <w:tab w:val="num" w:pos="1260"/>
        <w:tab w:val="num" w:pos="2880"/>
      </w:tabs>
      <w:suppressAutoHyphens w:val="0"/>
      <w:spacing w:before="60" w:line="288" w:lineRule="auto"/>
      <w:ind w:left="1260" w:hanging="360"/>
      <w:jc w:val="both"/>
    </w:pPr>
    <w:rPr>
      <w:rFonts w:ascii="Times New Roman" w:eastAsia="Times New Roman" w:hAnsi="Times New Roman"/>
      <w:lang w:eastAsia="pl-PL"/>
    </w:rPr>
  </w:style>
  <w:style w:type="paragraph" w:customStyle="1" w:styleId="SIWZ5">
    <w:name w:val="SIWZ 5"/>
    <w:basedOn w:val="SIWZ4"/>
    <w:rsid w:val="006165D9"/>
    <w:pPr>
      <w:tabs>
        <w:tab w:val="clear" w:pos="1260"/>
        <w:tab w:val="num" w:pos="3600"/>
      </w:tabs>
      <w:ind w:left="3600"/>
    </w:pPr>
  </w:style>
  <w:style w:type="paragraph" w:customStyle="1" w:styleId="SIWZ6">
    <w:name w:val="SIWZ 6"/>
    <w:basedOn w:val="SIWZ4"/>
    <w:rsid w:val="006165D9"/>
    <w:pPr>
      <w:tabs>
        <w:tab w:val="clear" w:pos="1260"/>
        <w:tab w:val="num" w:pos="4320"/>
      </w:tabs>
      <w:ind w:left="4320"/>
    </w:pPr>
  </w:style>
  <w:style w:type="paragraph" w:customStyle="1" w:styleId="SIWZ7">
    <w:name w:val="SIWZ 7"/>
    <w:basedOn w:val="SIWZ4"/>
    <w:rsid w:val="006165D9"/>
    <w:pPr>
      <w:tabs>
        <w:tab w:val="clear" w:pos="1260"/>
        <w:tab w:val="num" w:pos="5040"/>
      </w:tabs>
      <w:ind w:left="5040"/>
    </w:pPr>
  </w:style>
  <w:style w:type="paragraph" w:customStyle="1" w:styleId="SIWZ8">
    <w:name w:val="SIWZ 8"/>
    <w:basedOn w:val="SIWZ4"/>
    <w:rsid w:val="006165D9"/>
    <w:pPr>
      <w:tabs>
        <w:tab w:val="clear" w:pos="1260"/>
        <w:tab w:val="num" w:pos="5760"/>
      </w:tabs>
      <w:ind w:left="5760"/>
    </w:pPr>
  </w:style>
  <w:style w:type="paragraph" w:styleId="Listapunktowana2">
    <w:name w:val="List Bullet 2"/>
    <w:basedOn w:val="Normalny"/>
    <w:rsid w:val="006165D9"/>
    <w:pPr>
      <w:numPr>
        <w:numId w:val="10"/>
      </w:numPr>
      <w:spacing w:before="100" w:beforeAutospacing="1" w:line="360" w:lineRule="auto"/>
    </w:pPr>
    <w:rPr>
      <w:rFonts w:ascii="Garamond" w:eastAsia="Times New Roman" w:hAnsi="Garamond"/>
      <w:szCs w:val="20"/>
      <w:lang w:eastAsia="pl-PL"/>
    </w:rPr>
  </w:style>
  <w:style w:type="paragraph" w:customStyle="1" w:styleId="Tekstpodstawowywcity31">
    <w:name w:val="Tekst podstawowy wcięty 31"/>
    <w:basedOn w:val="Normalny"/>
    <w:rsid w:val="006165D9"/>
    <w:pPr>
      <w:spacing w:after="120"/>
      <w:ind w:left="283"/>
    </w:pPr>
    <w:rPr>
      <w:rFonts w:eastAsia="Times New Roman" w:cs="Verdana"/>
      <w:sz w:val="16"/>
      <w:szCs w:val="16"/>
    </w:rPr>
  </w:style>
  <w:style w:type="character" w:customStyle="1" w:styleId="TekstpodstawowyZnak1">
    <w:name w:val="Tekst podstawowy Znak1"/>
    <w:rsid w:val="006165D9"/>
    <w:rPr>
      <w:rFonts w:ascii="Verdana" w:hAnsi="Verdana"/>
      <w:sz w:val="24"/>
      <w:szCs w:val="24"/>
      <w:lang w:val="pl-PL" w:eastAsia="ar-SA" w:bidi="ar-SA"/>
    </w:rPr>
  </w:style>
  <w:style w:type="character" w:customStyle="1" w:styleId="pktZnak">
    <w:name w:val="pkt Znak"/>
    <w:link w:val="pkt"/>
    <w:locked/>
    <w:rsid w:val="0036390B"/>
    <w:rPr>
      <w:rFonts w:ascii="Times New Roman" w:hAnsi="Times New Roman"/>
      <w:sz w:val="24"/>
      <w:szCs w:val="24"/>
      <w:lang w:eastAsia="ar-SA"/>
    </w:rPr>
  </w:style>
  <w:style w:type="paragraph" w:customStyle="1" w:styleId="Normalny1">
    <w:name w:val="Normalny1"/>
    <w:uiPriority w:val="99"/>
    <w:rsid w:val="00F80C84"/>
    <w:pPr>
      <w:spacing w:line="276" w:lineRule="auto"/>
    </w:pPr>
    <w:rPr>
      <w:rFonts w:ascii="Arial" w:eastAsia="Arial" w:hAnsi="Arial" w:cs="Arial"/>
      <w:sz w:val="22"/>
      <w:szCs w:val="22"/>
    </w:rPr>
  </w:style>
  <w:style w:type="paragraph" w:customStyle="1" w:styleId="Style2">
    <w:name w:val="Style2"/>
    <w:basedOn w:val="Normalny"/>
    <w:uiPriority w:val="99"/>
    <w:rsid w:val="0049029C"/>
    <w:pPr>
      <w:widowControl w:val="0"/>
      <w:suppressAutoHyphens w:val="0"/>
      <w:autoSpaceDE w:val="0"/>
      <w:autoSpaceDN w:val="0"/>
      <w:adjustRightInd w:val="0"/>
      <w:spacing w:line="396" w:lineRule="exact"/>
      <w:ind w:hanging="281"/>
    </w:pPr>
    <w:rPr>
      <w:rFonts w:ascii="Times New Roman" w:eastAsia="Times New Roman" w:hAnsi="Times New Roman"/>
      <w:lang w:eastAsia="pl-PL"/>
    </w:rPr>
  </w:style>
  <w:style w:type="character" w:customStyle="1" w:styleId="Nierozpoznanawzmianka1">
    <w:name w:val="Nierozpoznana wzmianka1"/>
    <w:uiPriority w:val="99"/>
    <w:semiHidden/>
    <w:unhideWhenUsed/>
    <w:rsid w:val="001416DE"/>
    <w:rPr>
      <w:color w:val="605E5C"/>
      <w:shd w:val="clear" w:color="auto" w:fill="E1DFDD"/>
    </w:rPr>
  </w:style>
  <w:style w:type="character" w:customStyle="1" w:styleId="Teksttreci">
    <w:name w:val="Tekst treści_"/>
    <w:link w:val="Teksttreci0"/>
    <w:locked/>
    <w:rsid w:val="001427BD"/>
    <w:rPr>
      <w:rFonts w:ascii="Verdana" w:hAnsi="Verdana" w:cs="Verdana"/>
      <w:sz w:val="19"/>
      <w:szCs w:val="19"/>
      <w:shd w:val="clear" w:color="auto" w:fill="FFFFFF"/>
    </w:rPr>
  </w:style>
  <w:style w:type="paragraph" w:customStyle="1" w:styleId="Teksttreci0">
    <w:name w:val="Tekst treści"/>
    <w:basedOn w:val="Normalny"/>
    <w:link w:val="Teksttreci"/>
    <w:rsid w:val="001427BD"/>
    <w:pPr>
      <w:shd w:val="clear" w:color="auto" w:fill="FFFFFF"/>
      <w:suppressAutoHyphens w:val="0"/>
      <w:spacing w:line="240" w:lineRule="atLeast"/>
      <w:ind w:hanging="1700"/>
    </w:pPr>
    <w:rPr>
      <w:rFonts w:cs="Verdana"/>
      <w:sz w:val="19"/>
      <w:szCs w:val="19"/>
      <w:lang w:eastAsia="pl-PL"/>
    </w:rPr>
  </w:style>
  <w:style w:type="character" w:customStyle="1" w:styleId="Nagwek31">
    <w:name w:val="Nagłówek #3_"/>
    <w:link w:val="Nagwek32"/>
    <w:locked/>
    <w:rsid w:val="001427BD"/>
    <w:rPr>
      <w:rFonts w:ascii="Verdana" w:hAnsi="Verdana" w:cs="Verdana"/>
      <w:sz w:val="19"/>
      <w:szCs w:val="19"/>
      <w:shd w:val="clear" w:color="auto" w:fill="FFFFFF"/>
    </w:rPr>
  </w:style>
  <w:style w:type="paragraph" w:customStyle="1" w:styleId="Nagwek32">
    <w:name w:val="Nagłówek #3"/>
    <w:basedOn w:val="Normalny"/>
    <w:link w:val="Nagwek31"/>
    <w:rsid w:val="001427BD"/>
    <w:pPr>
      <w:shd w:val="clear" w:color="auto" w:fill="FFFFFF"/>
      <w:suppressAutoHyphens w:val="0"/>
      <w:spacing w:line="241" w:lineRule="exact"/>
      <w:ind w:hanging="720"/>
      <w:jc w:val="both"/>
      <w:outlineLvl w:val="2"/>
    </w:pPr>
    <w:rPr>
      <w:rFonts w:cs="Verdana"/>
      <w:sz w:val="19"/>
      <w:szCs w:val="19"/>
      <w:lang w:eastAsia="pl-PL"/>
    </w:rPr>
  </w:style>
  <w:style w:type="character" w:customStyle="1" w:styleId="TeksttreciPogrubienie">
    <w:name w:val="Tekst treści + Pogrubienie"/>
    <w:rsid w:val="001427BD"/>
    <w:rPr>
      <w:rFonts w:ascii="Verdana" w:eastAsia="Times New Roman" w:hAnsi="Verdana" w:cs="Verdana" w:hint="default"/>
      <w:b/>
      <w:bCs/>
      <w:spacing w:val="0"/>
      <w:sz w:val="19"/>
      <w:szCs w:val="19"/>
      <w:shd w:val="clear" w:color="auto" w:fill="FFFFFF"/>
    </w:rPr>
  </w:style>
  <w:style w:type="character" w:customStyle="1" w:styleId="Nierozpoznanawzmianka2">
    <w:name w:val="Nierozpoznana wzmianka2"/>
    <w:basedOn w:val="Domylnaczcionkaakapitu"/>
    <w:uiPriority w:val="99"/>
    <w:semiHidden/>
    <w:unhideWhenUsed/>
    <w:rsid w:val="004B2C40"/>
    <w:rPr>
      <w:color w:val="605E5C"/>
      <w:shd w:val="clear" w:color="auto" w:fill="E1DFDD"/>
    </w:rPr>
  </w:style>
  <w:style w:type="character" w:customStyle="1" w:styleId="Nierozpoznanawzmianka3">
    <w:name w:val="Nierozpoznana wzmianka3"/>
    <w:basedOn w:val="Domylnaczcionkaakapitu"/>
    <w:uiPriority w:val="99"/>
    <w:semiHidden/>
    <w:unhideWhenUsed/>
    <w:rsid w:val="004D6A52"/>
    <w:rPr>
      <w:color w:val="605E5C"/>
      <w:shd w:val="clear" w:color="auto" w:fill="E1DFDD"/>
    </w:rPr>
  </w:style>
  <w:style w:type="paragraph" w:styleId="Poprawka">
    <w:name w:val="Revision"/>
    <w:hidden/>
    <w:uiPriority w:val="99"/>
    <w:semiHidden/>
    <w:rsid w:val="005F7F2D"/>
    <w:rPr>
      <w:rFonts w:ascii="Verdana" w:hAnsi="Verdana"/>
      <w:sz w:val="24"/>
      <w:szCs w:val="24"/>
      <w:lang w:eastAsia="ar-SA"/>
    </w:rPr>
  </w:style>
  <w:style w:type="numbering" w:customStyle="1" w:styleId="Bezlisty1">
    <w:name w:val="Bez listy1"/>
    <w:next w:val="Bezlisty"/>
    <w:uiPriority w:val="99"/>
    <w:semiHidden/>
    <w:unhideWhenUsed/>
    <w:rsid w:val="00DE3F2A"/>
  </w:style>
  <w:style w:type="paragraph" w:customStyle="1" w:styleId="BodyTextIndent1">
    <w:name w:val="Body Text Indent1"/>
    <w:basedOn w:val="Normalny"/>
    <w:semiHidden/>
    <w:rsid w:val="00DE3F2A"/>
    <w:pPr>
      <w:spacing w:after="120"/>
      <w:ind w:left="283"/>
    </w:pPr>
    <w:rPr>
      <w:rFonts w:ascii="Times New Roman" w:hAnsi="Times New Roman"/>
    </w:rPr>
  </w:style>
  <w:style w:type="paragraph" w:customStyle="1" w:styleId="ListParagraph1">
    <w:name w:val="List Paragraph1"/>
    <w:basedOn w:val="Normalny"/>
    <w:rsid w:val="00DE3F2A"/>
    <w:pPr>
      <w:ind w:left="708"/>
    </w:pPr>
  </w:style>
  <w:style w:type="paragraph" w:customStyle="1" w:styleId="redniasiatka1akcent21">
    <w:name w:val="Średnia siatka 1 — akcent 21"/>
    <w:basedOn w:val="Normalny"/>
    <w:uiPriority w:val="34"/>
    <w:qFormat/>
    <w:rsid w:val="00DE3F2A"/>
    <w:pPr>
      <w:ind w:left="708"/>
    </w:pPr>
    <w:rPr>
      <w:rFonts w:eastAsia="Times New Roman" w:cs="Verdana"/>
    </w:rPr>
  </w:style>
  <w:style w:type="character" w:styleId="Numerwiersza">
    <w:name w:val="line number"/>
    <w:basedOn w:val="Domylnaczcionkaakapitu"/>
    <w:uiPriority w:val="99"/>
    <w:semiHidden/>
    <w:unhideWhenUsed/>
    <w:rsid w:val="00DE3F2A"/>
  </w:style>
  <w:style w:type="table" w:customStyle="1" w:styleId="Tabela-Siatka1">
    <w:name w:val="Tabela - Siatka1"/>
    <w:basedOn w:val="Standardowy"/>
    <w:next w:val="Tabela-Siatka"/>
    <w:uiPriority w:val="59"/>
    <w:rsid w:val="00DE3F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cntapple-converted-space">
    <w:name w:val="mcntapple-converted-space"/>
    <w:basedOn w:val="Domylnaczcionkaakapitu"/>
    <w:rsid w:val="00DE3F2A"/>
  </w:style>
  <w:style w:type="paragraph" w:customStyle="1" w:styleId="mcntmsonormal1">
    <w:name w:val="mcntmsonormal1"/>
    <w:rsid w:val="00DE3F2A"/>
    <w:pPr>
      <w:suppressAutoHyphens/>
    </w:pPr>
    <w:rPr>
      <w:rFonts w:ascii="Verdana" w:eastAsia="Times New Roman" w:hAnsi="Verdana" w:cs="Verdana"/>
      <w:sz w:val="24"/>
      <w:szCs w:val="24"/>
      <w:lang w:eastAsia="ar-SA"/>
    </w:rPr>
  </w:style>
  <w:style w:type="character" w:customStyle="1" w:styleId="tekst">
    <w:name w:val="tekst"/>
    <w:rsid w:val="00DE3F2A"/>
  </w:style>
  <w:style w:type="character" w:customStyle="1" w:styleId="luchili">
    <w:name w:val="luc_hili"/>
    <w:rsid w:val="00DE3F2A"/>
  </w:style>
  <w:style w:type="paragraph" w:customStyle="1" w:styleId="mcntmcntmcntmcntmcntmcntmcntmcntmcntmcntmcntmsonormal1">
    <w:name w:val="mcntmcntmcntmcntmcntmcntmcntmcntmcntmcntmcntmsonormal1"/>
    <w:basedOn w:val="Normalny"/>
    <w:uiPriority w:val="99"/>
    <w:rsid w:val="00DE3F2A"/>
    <w:pPr>
      <w:suppressAutoHyphens w:val="0"/>
    </w:pPr>
    <w:rPr>
      <w:rFonts w:ascii="Times New Roman" w:hAnsi="Times New Roman"/>
      <w:lang w:eastAsia="pl-PL"/>
    </w:rPr>
  </w:style>
  <w:style w:type="paragraph" w:customStyle="1" w:styleId="Bezodstpw1">
    <w:name w:val="Bez odstępów1"/>
    <w:link w:val="NoSpacingChar"/>
    <w:uiPriority w:val="99"/>
    <w:rsid w:val="00DE3F2A"/>
    <w:rPr>
      <w:rFonts w:eastAsia="Times New Roman"/>
      <w:sz w:val="22"/>
      <w:szCs w:val="22"/>
      <w:lang w:eastAsia="en-US"/>
    </w:rPr>
  </w:style>
  <w:style w:type="character" w:customStyle="1" w:styleId="NoSpacingChar">
    <w:name w:val="No Spacing Char"/>
    <w:link w:val="Bezodstpw1"/>
    <w:uiPriority w:val="99"/>
    <w:locked/>
    <w:rsid w:val="00DE3F2A"/>
    <w:rPr>
      <w:rFonts w:eastAsia="Times New Roman"/>
      <w:sz w:val="22"/>
      <w:szCs w:val="22"/>
      <w:lang w:eastAsia="en-US"/>
    </w:rPr>
  </w:style>
  <w:style w:type="character" w:customStyle="1" w:styleId="ListParagraphChar">
    <w:name w:val="List Paragraph Char"/>
    <w:link w:val="Akapitzlist11"/>
    <w:uiPriority w:val="99"/>
    <w:locked/>
    <w:rsid w:val="00DE3F2A"/>
    <w:rPr>
      <w:rFonts w:ascii="Verdana" w:hAnsi="Verdana"/>
      <w:sz w:val="24"/>
      <w:szCs w:val="24"/>
      <w:lang w:eastAsia="ar-SA"/>
    </w:rPr>
  </w:style>
  <w:style w:type="character" w:styleId="UyteHipercze">
    <w:name w:val="FollowedHyperlink"/>
    <w:uiPriority w:val="99"/>
    <w:semiHidden/>
    <w:unhideWhenUsed/>
    <w:rsid w:val="00DE3F2A"/>
    <w:rPr>
      <w:color w:val="800080"/>
      <w:u w:val="single"/>
    </w:rPr>
  </w:style>
  <w:style w:type="paragraph" w:customStyle="1" w:styleId="Style24">
    <w:name w:val="Style24"/>
    <w:basedOn w:val="Normalny"/>
    <w:uiPriority w:val="99"/>
    <w:rsid w:val="00DE3F2A"/>
    <w:pPr>
      <w:widowControl w:val="0"/>
      <w:suppressAutoHyphens w:val="0"/>
      <w:autoSpaceDE w:val="0"/>
      <w:autoSpaceDN w:val="0"/>
      <w:adjustRightInd w:val="0"/>
      <w:spacing w:line="413" w:lineRule="exact"/>
      <w:jc w:val="both"/>
    </w:pPr>
    <w:rPr>
      <w:rFonts w:ascii="Times New Roman" w:eastAsia="Times New Roman" w:hAnsi="Times New Roman"/>
      <w:lang w:eastAsia="pl-PL"/>
    </w:rPr>
  </w:style>
  <w:style w:type="paragraph" w:customStyle="1" w:styleId="Style25">
    <w:name w:val="Style25"/>
    <w:basedOn w:val="Normalny"/>
    <w:uiPriority w:val="99"/>
    <w:rsid w:val="00DE3F2A"/>
    <w:pPr>
      <w:widowControl w:val="0"/>
      <w:suppressAutoHyphens w:val="0"/>
      <w:autoSpaceDE w:val="0"/>
      <w:autoSpaceDN w:val="0"/>
      <w:adjustRightInd w:val="0"/>
      <w:spacing w:line="413" w:lineRule="exact"/>
      <w:ind w:hanging="326"/>
      <w:jc w:val="both"/>
    </w:pPr>
    <w:rPr>
      <w:rFonts w:ascii="Times New Roman" w:eastAsia="Times New Roman" w:hAnsi="Times New Roman"/>
      <w:lang w:eastAsia="pl-PL"/>
    </w:rPr>
  </w:style>
  <w:style w:type="character" w:customStyle="1" w:styleId="FontStyle54">
    <w:name w:val="Font Style54"/>
    <w:uiPriority w:val="99"/>
    <w:rsid w:val="00DE3F2A"/>
    <w:rPr>
      <w:rFonts w:ascii="Times New Roman" w:hAnsi="Times New Roman" w:cs="Times New Roman"/>
      <w:sz w:val="24"/>
      <w:szCs w:val="24"/>
    </w:rPr>
  </w:style>
  <w:style w:type="numbering" w:customStyle="1" w:styleId="WW8Num2">
    <w:name w:val="WW8Num2"/>
    <w:rsid w:val="00DE3F2A"/>
    <w:pPr>
      <w:numPr>
        <w:numId w:val="33"/>
      </w:numPr>
    </w:pPr>
  </w:style>
  <w:style w:type="paragraph" w:customStyle="1" w:styleId="Style26">
    <w:name w:val="Style26"/>
    <w:basedOn w:val="Normalny"/>
    <w:uiPriority w:val="99"/>
    <w:rsid w:val="00DE3F2A"/>
    <w:pPr>
      <w:widowControl w:val="0"/>
      <w:suppressAutoHyphens w:val="0"/>
      <w:autoSpaceDE w:val="0"/>
      <w:autoSpaceDN w:val="0"/>
      <w:adjustRightInd w:val="0"/>
      <w:spacing w:line="413" w:lineRule="exact"/>
      <w:ind w:hanging="331"/>
    </w:pPr>
    <w:rPr>
      <w:rFonts w:ascii="Times New Roman" w:eastAsia="Times New Roman" w:hAnsi="Times New Roman"/>
      <w:lang w:eastAsia="pl-PL"/>
    </w:rPr>
  </w:style>
  <w:style w:type="paragraph" w:customStyle="1" w:styleId="Style39">
    <w:name w:val="Style39"/>
    <w:basedOn w:val="Normalny"/>
    <w:uiPriority w:val="99"/>
    <w:rsid w:val="00DE3F2A"/>
    <w:pPr>
      <w:widowControl w:val="0"/>
      <w:suppressAutoHyphens w:val="0"/>
      <w:autoSpaceDE w:val="0"/>
      <w:autoSpaceDN w:val="0"/>
      <w:adjustRightInd w:val="0"/>
    </w:pPr>
    <w:rPr>
      <w:rFonts w:ascii="Times New Roman" w:eastAsia="Times New Roman" w:hAnsi="Times New Roman"/>
      <w:lang w:eastAsia="pl-PL"/>
    </w:rPr>
  </w:style>
  <w:style w:type="paragraph" w:customStyle="1" w:styleId="Style40">
    <w:name w:val="Style40"/>
    <w:basedOn w:val="Normalny"/>
    <w:uiPriority w:val="99"/>
    <w:rsid w:val="00DE3F2A"/>
    <w:pPr>
      <w:widowControl w:val="0"/>
      <w:suppressAutoHyphens w:val="0"/>
      <w:autoSpaceDE w:val="0"/>
      <w:autoSpaceDN w:val="0"/>
      <w:adjustRightInd w:val="0"/>
      <w:jc w:val="center"/>
    </w:pPr>
    <w:rPr>
      <w:rFonts w:ascii="Times New Roman" w:eastAsia="Times New Roman" w:hAnsi="Times New Roman"/>
      <w:lang w:eastAsia="pl-PL"/>
    </w:rPr>
  </w:style>
  <w:style w:type="paragraph" w:customStyle="1" w:styleId="Style41">
    <w:name w:val="Style41"/>
    <w:basedOn w:val="Normalny"/>
    <w:uiPriority w:val="99"/>
    <w:rsid w:val="00DE3F2A"/>
    <w:pPr>
      <w:widowControl w:val="0"/>
      <w:suppressAutoHyphens w:val="0"/>
      <w:autoSpaceDE w:val="0"/>
      <w:autoSpaceDN w:val="0"/>
      <w:adjustRightInd w:val="0"/>
      <w:spacing w:line="413" w:lineRule="exact"/>
      <w:ind w:firstLine="341"/>
    </w:pPr>
    <w:rPr>
      <w:rFonts w:ascii="Times New Roman" w:eastAsia="Times New Roman" w:hAnsi="Times New Roman"/>
      <w:lang w:eastAsia="pl-PL"/>
    </w:rPr>
  </w:style>
  <w:style w:type="character" w:customStyle="1" w:styleId="Teksttreci2">
    <w:name w:val="Tekst treści (2)_"/>
    <w:link w:val="Teksttreci20"/>
    <w:rsid w:val="00DE3F2A"/>
    <w:rPr>
      <w:shd w:val="clear" w:color="auto" w:fill="FFFFFF"/>
    </w:rPr>
  </w:style>
  <w:style w:type="paragraph" w:customStyle="1" w:styleId="Teksttreci20">
    <w:name w:val="Tekst treści (2)"/>
    <w:basedOn w:val="Normalny"/>
    <w:link w:val="Teksttreci2"/>
    <w:rsid w:val="00DE3F2A"/>
    <w:pPr>
      <w:widowControl w:val="0"/>
      <w:shd w:val="clear" w:color="auto" w:fill="FFFFFF"/>
      <w:suppressAutoHyphens w:val="0"/>
      <w:spacing w:before="420" w:line="0" w:lineRule="atLeast"/>
      <w:ind w:hanging="460"/>
      <w:jc w:val="both"/>
    </w:pPr>
    <w:rPr>
      <w:rFonts w:ascii="Calibri" w:hAnsi="Calibri"/>
      <w:sz w:val="20"/>
      <w:szCs w:val="20"/>
      <w:lang w:eastAsia="pl-PL"/>
    </w:rPr>
  </w:style>
  <w:style w:type="character" w:customStyle="1" w:styleId="FontStyle41">
    <w:name w:val="Font Style41"/>
    <w:uiPriority w:val="99"/>
    <w:rsid w:val="00DE3F2A"/>
    <w:rPr>
      <w:rFonts w:ascii="Times New Roman" w:hAnsi="Times New Roman" w:cs="Times New Roman"/>
      <w:sz w:val="22"/>
      <w:szCs w:val="22"/>
    </w:rPr>
  </w:style>
  <w:style w:type="character" w:customStyle="1" w:styleId="st">
    <w:name w:val="st"/>
    <w:rsid w:val="00DE3F2A"/>
  </w:style>
  <w:style w:type="table" w:customStyle="1" w:styleId="TableGrid">
    <w:name w:val="TableGrid"/>
    <w:rsid w:val="00DE3F2A"/>
    <w:rPr>
      <w:rFonts w:eastAsia="Times New Roman"/>
      <w:sz w:val="22"/>
      <w:szCs w:val="22"/>
    </w:rPr>
    <w:tblPr>
      <w:tblCellMar>
        <w:top w:w="0" w:type="dxa"/>
        <w:left w:w="0" w:type="dxa"/>
        <w:bottom w:w="0" w:type="dxa"/>
        <w:right w:w="0" w:type="dxa"/>
      </w:tblCellMar>
    </w:tblPr>
  </w:style>
  <w:style w:type="paragraph" w:styleId="Nagwekspisutreci">
    <w:name w:val="TOC Heading"/>
    <w:basedOn w:val="Nagwek1"/>
    <w:next w:val="Normalny"/>
    <w:uiPriority w:val="39"/>
    <w:unhideWhenUsed/>
    <w:qFormat/>
    <w:rsid w:val="00DE3F2A"/>
    <w:pPr>
      <w:keepLines/>
      <w:suppressAutoHyphens w:val="0"/>
      <w:autoSpaceDE/>
      <w:spacing w:before="240" w:line="259" w:lineRule="auto"/>
      <w:jc w:val="left"/>
      <w:outlineLvl w:val="9"/>
    </w:pPr>
    <w:rPr>
      <w:rFonts w:ascii="Calibri Light" w:eastAsia="Times New Roman" w:hAnsi="Calibri Light"/>
      <w:b w:val="0"/>
      <w:bCs w:val="0"/>
      <w:color w:val="2E74B5"/>
      <w:sz w:val="32"/>
      <w:szCs w:val="32"/>
      <w:lang w:eastAsia="pl-PL"/>
    </w:rPr>
  </w:style>
  <w:style w:type="paragraph" w:styleId="Spistreci1">
    <w:name w:val="toc 1"/>
    <w:basedOn w:val="Normalny"/>
    <w:next w:val="Normalny"/>
    <w:autoRedefine/>
    <w:uiPriority w:val="39"/>
    <w:unhideWhenUsed/>
    <w:rsid w:val="00DE3F2A"/>
    <w:pPr>
      <w:pBdr>
        <w:top w:val="nil"/>
        <w:left w:val="nil"/>
        <w:bottom w:val="nil"/>
        <w:right w:val="nil"/>
        <w:between w:val="nil"/>
      </w:pBdr>
      <w:suppressAutoHyphens w:val="0"/>
      <w:spacing w:after="100" w:line="276" w:lineRule="auto"/>
    </w:pPr>
    <w:rPr>
      <w:rFonts w:ascii="Arial" w:eastAsia="Arial" w:hAnsi="Arial" w:cs="Arial"/>
      <w:color w:val="000000"/>
      <w:sz w:val="22"/>
      <w:szCs w:val="22"/>
      <w:lang w:eastAsia="pl-PL"/>
    </w:rPr>
  </w:style>
  <w:style w:type="paragraph" w:styleId="Spistreci2">
    <w:name w:val="toc 2"/>
    <w:basedOn w:val="Normalny"/>
    <w:next w:val="Normalny"/>
    <w:autoRedefine/>
    <w:uiPriority w:val="39"/>
    <w:unhideWhenUsed/>
    <w:rsid w:val="00DE3F2A"/>
    <w:pPr>
      <w:pBdr>
        <w:top w:val="nil"/>
        <w:left w:val="nil"/>
        <w:bottom w:val="nil"/>
        <w:right w:val="nil"/>
        <w:between w:val="nil"/>
      </w:pBdr>
      <w:suppressAutoHyphens w:val="0"/>
      <w:spacing w:after="100" w:line="276" w:lineRule="auto"/>
      <w:ind w:left="220"/>
    </w:pPr>
    <w:rPr>
      <w:rFonts w:ascii="Arial" w:eastAsia="Arial" w:hAnsi="Arial" w:cs="Arial"/>
      <w:color w:val="000000"/>
      <w:sz w:val="22"/>
      <w:szCs w:val="22"/>
      <w:lang w:eastAsia="pl-PL"/>
    </w:rPr>
  </w:style>
  <w:style w:type="paragraph" w:styleId="Spistreci3">
    <w:name w:val="toc 3"/>
    <w:basedOn w:val="Normalny"/>
    <w:next w:val="Normalny"/>
    <w:autoRedefine/>
    <w:uiPriority w:val="39"/>
    <w:unhideWhenUsed/>
    <w:rsid w:val="00DE3F2A"/>
    <w:pPr>
      <w:pBdr>
        <w:top w:val="nil"/>
        <w:left w:val="nil"/>
        <w:bottom w:val="nil"/>
        <w:right w:val="nil"/>
        <w:between w:val="nil"/>
      </w:pBdr>
      <w:suppressAutoHyphens w:val="0"/>
      <w:spacing w:after="100" w:line="276" w:lineRule="auto"/>
      <w:ind w:left="440"/>
    </w:pPr>
    <w:rPr>
      <w:rFonts w:ascii="Arial" w:eastAsia="Arial" w:hAnsi="Arial" w:cs="Arial"/>
      <w:color w:val="000000"/>
      <w:sz w:val="22"/>
      <w:szCs w:val="22"/>
      <w:lang w:eastAsia="pl-PL"/>
    </w:rPr>
  </w:style>
  <w:style w:type="paragraph" w:styleId="Bezodstpw">
    <w:name w:val="No Spacing"/>
    <w:uiPriority w:val="1"/>
    <w:qFormat/>
    <w:rsid w:val="00DE3F2A"/>
    <w:pPr>
      <w:pBdr>
        <w:top w:val="nil"/>
        <w:left w:val="nil"/>
        <w:bottom w:val="nil"/>
        <w:right w:val="nil"/>
        <w:between w:val="nil"/>
      </w:pBdr>
    </w:pPr>
    <w:rPr>
      <w:rFonts w:ascii="Arial" w:eastAsia="Arial" w:hAnsi="Arial" w:cs="Arial"/>
      <w:color w:val="000000"/>
      <w:sz w:val="22"/>
      <w:szCs w:val="22"/>
    </w:rPr>
  </w:style>
  <w:style w:type="table" w:customStyle="1" w:styleId="TableNormal">
    <w:name w:val="Table Normal"/>
    <w:uiPriority w:val="2"/>
    <w:semiHidden/>
    <w:unhideWhenUsed/>
    <w:qFormat/>
    <w:rsid w:val="00DE3F2A"/>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DE3F2A"/>
    <w:pPr>
      <w:widowControl w:val="0"/>
      <w:suppressAutoHyphens w:val="0"/>
      <w:autoSpaceDE w:val="0"/>
      <w:autoSpaceDN w:val="0"/>
    </w:pPr>
    <w:rPr>
      <w:rFonts w:ascii="Times New Roman" w:eastAsia="Times New Roman" w:hAnsi="Times New Roman"/>
      <w:sz w:val="22"/>
      <w:szCs w:val="22"/>
      <w:lang w:eastAsia="en-US"/>
    </w:rPr>
  </w:style>
  <w:style w:type="numbering" w:customStyle="1" w:styleId="Bezlisty11">
    <w:name w:val="Bez listy11"/>
    <w:next w:val="Bezlisty"/>
    <w:uiPriority w:val="99"/>
    <w:semiHidden/>
    <w:unhideWhenUsed/>
    <w:rsid w:val="00DE3F2A"/>
  </w:style>
  <w:style w:type="numbering" w:customStyle="1" w:styleId="Bezlisty2">
    <w:name w:val="Bez listy2"/>
    <w:next w:val="Bezlisty"/>
    <w:uiPriority w:val="99"/>
    <w:semiHidden/>
    <w:unhideWhenUsed/>
    <w:rsid w:val="00B6188D"/>
  </w:style>
  <w:style w:type="character" w:customStyle="1" w:styleId="TekstkomentarzaZnak1">
    <w:name w:val="Tekst komentarza Znak1"/>
    <w:basedOn w:val="Domylnaczcionkaakapitu"/>
    <w:uiPriority w:val="99"/>
    <w:semiHidden/>
    <w:rsid w:val="00B6188D"/>
    <w:rPr>
      <w:rFonts w:ascii="Verdana" w:hAnsi="Verdana"/>
      <w:lang w:eastAsia="ar-SA"/>
    </w:rPr>
  </w:style>
  <w:style w:type="character" w:customStyle="1" w:styleId="NagwekZnak1">
    <w:name w:val="Nagłówek Znak1"/>
    <w:basedOn w:val="Domylnaczcionkaakapitu"/>
    <w:uiPriority w:val="99"/>
    <w:semiHidden/>
    <w:rsid w:val="00B6188D"/>
    <w:rPr>
      <w:rFonts w:ascii="Verdana" w:hAnsi="Verdana"/>
      <w:sz w:val="24"/>
      <w:szCs w:val="24"/>
      <w:lang w:eastAsia="ar-SA"/>
    </w:rPr>
  </w:style>
  <w:style w:type="character" w:customStyle="1" w:styleId="StopkaZnak1">
    <w:name w:val="Stopka Znak1"/>
    <w:basedOn w:val="Domylnaczcionkaakapitu"/>
    <w:uiPriority w:val="99"/>
    <w:semiHidden/>
    <w:rsid w:val="00B6188D"/>
    <w:rPr>
      <w:rFonts w:ascii="Verdana" w:hAnsi="Verdana"/>
      <w:sz w:val="24"/>
      <w:szCs w:val="24"/>
      <w:lang w:eastAsia="ar-SA"/>
    </w:rPr>
  </w:style>
  <w:style w:type="character" w:customStyle="1" w:styleId="TekstprzypisukocowegoZnak1">
    <w:name w:val="Tekst przypisu końcowego Znak1"/>
    <w:basedOn w:val="Domylnaczcionkaakapitu"/>
    <w:uiPriority w:val="99"/>
    <w:semiHidden/>
    <w:rsid w:val="00B6188D"/>
    <w:rPr>
      <w:rFonts w:ascii="Verdana" w:hAnsi="Verdana"/>
      <w:lang w:eastAsia="ar-SA"/>
    </w:rPr>
  </w:style>
  <w:style w:type="character" w:customStyle="1" w:styleId="TekstpodstawowywcityZnak1">
    <w:name w:val="Tekst podstawowy wcięty Znak1"/>
    <w:basedOn w:val="Domylnaczcionkaakapitu"/>
    <w:uiPriority w:val="99"/>
    <w:semiHidden/>
    <w:rsid w:val="00B6188D"/>
    <w:rPr>
      <w:rFonts w:ascii="Verdana" w:hAnsi="Verdana"/>
      <w:sz w:val="24"/>
      <w:szCs w:val="24"/>
      <w:lang w:eastAsia="ar-SA"/>
    </w:rPr>
  </w:style>
  <w:style w:type="character" w:customStyle="1" w:styleId="Tekstpodstawowy3Znak1">
    <w:name w:val="Tekst podstawowy 3 Znak1"/>
    <w:basedOn w:val="Domylnaczcionkaakapitu"/>
    <w:uiPriority w:val="99"/>
    <w:semiHidden/>
    <w:rsid w:val="00B6188D"/>
    <w:rPr>
      <w:rFonts w:ascii="Verdana" w:hAnsi="Verdana"/>
      <w:sz w:val="16"/>
      <w:szCs w:val="16"/>
      <w:lang w:eastAsia="ar-SA"/>
    </w:rPr>
  </w:style>
  <w:style w:type="character" w:customStyle="1" w:styleId="Tekstpodstawowywcity2Znak1">
    <w:name w:val="Tekst podstawowy wcięty 2 Znak1"/>
    <w:basedOn w:val="Domylnaczcionkaakapitu"/>
    <w:uiPriority w:val="99"/>
    <w:semiHidden/>
    <w:rsid w:val="00B6188D"/>
    <w:rPr>
      <w:rFonts w:ascii="Verdana" w:hAnsi="Verdana"/>
      <w:sz w:val="24"/>
      <w:szCs w:val="24"/>
      <w:lang w:eastAsia="ar-SA"/>
    </w:rPr>
  </w:style>
  <w:style w:type="character" w:customStyle="1" w:styleId="ZwykytekstZnak1">
    <w:name w:val="Zwykły tekst Znak1"/>
    <w:basedOn w:val="Domylnaczcionkaakapitu"/>
    <w:uiPriority w:val="99"/>
    <w:semiHidden/>
    <w:rsid w:val="00B6188D"/>
    <w:rPr>
      <w:rFonts w:ascii="Consolas" w:hAnsi="Consolas"/>
      <w:sz w:val="21"/>
      <w:szCs w:val="21"/>
      <w:lang w:eastAsia="ar-SA"/>
    </w:rPr>
  </w:style>
  <w:style w:type="character" w:customStyle="1" w:styleId="TematkomentarzaZnak1">
    <w:name w:val="Temat komentarza Znak1"/>
    <w:basedOn w:val="TekstkomentarzaZnak1"/>
    <w:uiPriority w:val="99"/>
    <w:semiHidden/>
    <w:rsid w:val="00B6188D"/>
    <w:rPr>
      <w:rFonts w:ascii="Verdana" w:hAnsi="Verdana"/>
      <w:b/>
      <w:bCs/>
      <w:lang w:eastAsia="ar-SA"/>
    </w:rPr>
  </w:style>
  <w:style w:type="table" w:customStyle="1" w:styleId="Tabela-Siatka2">
    <w:name w:val="Tabela - Siatka2"/>
    <w:basedOn w:val="Standardowy"/>
    <w:next w:val="Tabela-Siatka"/>
    <w:uiPriority w:val="59"/>
    <w:rsid w:val="00B618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1">
    <w:name w:val="WW8Num21"/>
    <w:rsid w:val="00B6188D"/>
    <w:pPr>
      <w:numPr>
        <w:numId w:val="35"/>
      </w:numPr>
    </w:pPr>
  </w:style>
  <w:style w:type="table" w:customStyle="1" w:styleId="TableGrid1">
    <w:name w:val="TableGrid1"/>
    <w:rsid w:val="00B6188D"/>
    <w:rPr>
      <w:rFonts w:eastAsia="Times New Roman"/>
      <w:sz w:val="22"/>
      <w:szCs w:val="22"/>
    </w:rPr>
    <w:tblPr>
      <w:tblCellMar>
        <w:top w:w="0" w:type="dxa"/>
        <w:left w:w="0" w:type="dxa"/>
        <w:bottom w:w="0" w:type="dxa"/>
        <w:right w:w="0" w:type="dxa"/>
      </w:tblCellMar>
    </w:tblPr>
  </w:style>
  <w:style w:type="table" w:customStyle="1" w:styleId="TableNormal1">
    <w:name w:val="Table Normal1"/>
    <w:uiPriority w:val="2"/>
    <w:semiHidden/>
    <w:unhideWhenUsed/>
    <w:qFormat/>
    <w:rsid w:val="00B6188D"/>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Bezlisty12">
    <w:name w:val="Bez listy12"/>
    <w:next w:val="Bezlisty"/>
    <w:uiPriority w:val="99"/>
    <w:semiHidden/>
    <w:unhideWhenUsed/>
    <w:rsid w:val="00B6188D"/>
  </w:style>
  <w:style w:type="numbering" w:customStyle="1" w:styleId="Bezlisty3">
    <w:name w:val="Bez listy3"/>
    <w:next w:val="Bezlisty"/>
    <w:uiPriority w:val="99"/>
    <w:semiHidden/>
    <w:unhideWhenUsed/>
    <w:rsid w:val="00CC648F"/>
  </w:style>
  <w:style w:type="table" w:customStyle="1" w:styleId="Tabela-Siatka3">
    <w:name w:val="Tabela - Siatka3"/>
    <w:basedOn w:val="Standardowy"/>
    <w:next w:val="Tabela-Siatka"/>
    <w:uiPriority w:val="39"/>
    <w:rsid w:val="00CC648F"/>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3">
    <w:name w:val="Bez listy13"/>
    <w:next w:val="Bezlisty"/>
    <w:uiPriority w:val="99"/>
    <w:semiHidden/>
    <w:unhideWhenUsed/>
    <w:rsid w:val="00CC648F"/>
  </w:style>
  <w:style w:type="table" w:customStyle="1" w:styleId="Tabela-Siatka11">
    <w:name w:val="Tabela - Siatka11"/>
    <w:basedOn w:val="Standardowy"/>
    <w:next w:val="Tabela-Siatka"/>
    <w:uiPriority w:val="59"/>
    <w:rsid w:val="00CC6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CC648F"/>
    <w:rPr>
      <w:rFonts w:eastAsia="Times New Roman"/>
      <w:sz w:val="22"/>
      <w:szCs w:val="22"/>
    </w:rPr>
    <w:tblPr>
      <w:tblCellMar>
        <w:top w:w="0" w:type="dxa"/>
        <w:left w:w="0" w:type="dxa"/>
        <w:bottom w:w="0" w:type="dxa"/>
        <w:right w:w="0" w:type="dxa"/>
      </w:tblCellMar>
    </w:tblPr>
  </w:style>
  <w:style w:type="table" w:customStyle="1" w:styleId="TableNormal11">
    <w:name w:val="Table Normal11"/>
    <w:uiPriority w:val="2"/>
    <w:semiHidden/>
    <w:unhideWhenUsed/>
    <w:qFormat/>
    <w:rsid w:val="00CC648F"/>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Bezlisty111">
    <w:name w:val="Bez listy111"/>
    <w:next w:val="Bezlisty"/>
    <w:uiPriority w:val="99"/>
    <w:semiHidden/>
    <w:unhideWhenUsed/>
    <w:rsid w:val="00CC648F"/>
  </w:style>
  <w:style w:type="numbering" w:customStyle="1" w:styleId="Bezlisty21">
    <w:name w:val="Bez listy21"/>
    <w:next w:val="Bezlisty"/>
    <w:uiPriority w:val="99"/>
    <w:semiHidden/>
    <w:unhideWhenUsed/>
    <w:rsid w:val="00CC648F"/>
  </w:style>
  <w:style w:type="table" w:customStyle="1" w:styleId="Tabela-Siatka21">
    <w:name w:val="Tabela - Siatka21"/>
    <w:basedOn w:val="Standardowy"/>
    <w:next w:val="Tabela-Siatka"/>
    <w:uiPriority w:val="59"/>
    <w:rsid w:val="00CC6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Grid11"/>
    <w:rsid w:val="00CC648F"/>
    <w:rPr>
      <w:rFonts w:eastAsia="Times New Roman"/>
      <w:sz w:val="22"/>
      <w:szCs w:val="22"/>
    </w:rPr>
    <w:tblPr>
      <w:tblCellMar>
        <w:top w:w="0" w:type="dxa"/>
        <w:left w:w="0" w:type="dxa"/>
        <w:bottom w:w="0" w:type="dxa"/>
        <w:right w:w="0" w:type="dxa"/>
      </w:tblCellMar>
    </w:tblPr>
  </w:style>
  <w:style w:type="table" w:customStyle="1" w:styleId="TableNormal12">
    <w:name w:val="Table Normal12"/>
    <w:uiPriority w:val="2"/>
    <w:semiHidden/>
    <w:unhideWhenUsed/>
    <w:qFormat/>
    <w:rsid w:val="00CC648F"/>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Bezlisty121">
    <w:name w:val="Bez listy121"/>
    <w:next w:val="Bezlisty"/>
    <w:uiPriority w:val="99"/>
    <w:semiHidden/>
    <w:unhideWhenUsed/>
    <w:rsid w:val="00CC648F"/>
  </w:style>
  <w:style w:type="character" w:customStyle="1" w:styleId="Nierozpoznanawzmianka4">
    <w:name w:val="Nierozpoznana wzmianka4"/>
    <w:basedOn w:val="Domylnaczcionkaakapitu"/>
    <w:uiPriority w:val="99"/>
    <w:semiHidden/>
    <w:unhideWhenUsed/>
    <w:rsid w:val="00FC0293"/>
    <w:rPr>
      <w:color w:val="605E5C"/>
      <w:shd w:val="clear" w:color="auto" w:fill="E1DFDD"/>
    </w:rPr>
  </w:style>
  <w:style w:type="table" w:customStyle="1" w:styleId="Tabela-Siatka31">
    <w:name w:val="Tabela - Siatka31"/>
    <w:basedOn w:val="Standardowy"/>
    <w:next w:val="Tabela-Siatka"/>
    <w:uiPriority w:val="59"/>
    <w:rsid w:val="004509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9703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5">
    <w:name w:val="Nierozpoznana wzmianka5"/>
    <w:basedOn w:val="Domylnaczcionkaakapitu"/>
    <w:uiPriority w:val="99"/>
    <w:semiHidden/>
    <w:unhideWhenUsed/>
    <w:rsid w:val="00867E2E"/>
    <w:rPr>
      <w:color w:val="605E5C"/>
      <w:shd w:val="clear" w:color="auto" w:fill="E1DFDD"/>
    </w:rPr>
  </w:style>
  <w:style w:type="numbering" w:customStyle="1" w:styleId="WW8Num131">
    <w:name w:val="WW8Num131"/>
    <w:basedOn w:val="Bezlisty"/>
    <w:rsid w:val="00966AC7"/>
  </w:style>
  <w:style w:type="character" w:customStyle="1" w:styleId="Nierozpoznanawzmianka6">
    <w:name w:val="Nierozpoznana wzmianka6"/>
    <w:basedOn w:val="Domylnaczcionkaakapitu"/>
    <w:uiPriority w:val="99"/>
    <w:semiHidden/>
    <w:unhideWhenUsed/>
    <w:rsid w:val="00CF68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37946541">
      <w:bodyDiv w:val="1"/>
      <w:marLeft w:val="0"/>
      <w:marRight w:val="0"/>
      <w:marTop w:val="0"/>
      <w:marBottom w:val="0"/>
      <w:divBdr>
        <w:top w:val="none" w:sz="0" w:space="0" w:color="auto"/>
        <w:left w:val="none" w:sz="0" w:space="0" w:color="auto"/>
        <w:bottom w:val="none" w:sz="0" w:space="0" w:color="auto"/>
        <w:right w:val="none" w:sz="0" w:space="0" w:color="auto"/>
      </w:divBdr>
    </w:div>
    <w:div w:id="40131339">
      <w:bodyDiv w:val="1"/>
      <w:marLeft w:val="0"/>
      <w:marRight w:val="0"/>
      <w:marTop w:val="0"/>
      <w:marBottom w:val="0"/>
      <w:divBdr>
        <w:top w:val="none" w:sz="0" w:space="0" w:color="auto"/>
        <w:left w:val="none" w:sz="0" w:space="0" w:color="auto"/>
        <w:bottom w:val="none" w:sz="0" w:space="0" w:color="auto"/>
        <w:right w:val="none" w:sz="0" w:space="0" w:color="auto"/>
      </w:divBdr>
    </w:div>
    <w:div w:id="70977747">
      <w:bodyDiv w:val="1"/>
      <w:marLeft w:val="0"/>
      <w:marRight w:val="0"/>
      <w:marTop w:val="0"/>
      <w:marBottom w:val="0"/>
      <w:divBdr>
        <w:top w:val="none" w:sz="0" w:space="0" w:color="auto"/>
        <w:left w:val="none" w:sz="0" w:space="0" w:color="auto"/>
        <w:bottom w:val="none" w:sz="0" w:space="0" w:color="auto"/>
        <w:right w:val="none" w:sz="0" w:space="0" w:color="auto"/>
      </w:divBdr>
    </w:div>
    <w:div w:id="72700981">
      <w:bodyDiv w:val="1"/>
      <w:marLeft w:val="0"/>
      <w:marRight w:val="0"/>
      <w:marTop w:val="0"/>
      <w:marBottom w:val="0"/>
      <w:divBdr>
        <w:top w:val="none" w:sz="0" w:space="0" w:color="auto"/>
        <w:left w:val="none" w:sz="0" w:space="0" w:color="auto"/>
        <w:bottom w:val="none" w:sz="0" w:space="0" w:color="auto"/>
        <w:right w:val="none" w:sz="0" w:space="0" w:color="auto"/>
      </w:divBdr>
    </w:div>
    <w:div w:id="73285955">
      <w:bodyDiv w:val="1"/>
      <w:marLeft w:val="0"/>
      <w:marRight w:val="0"/>
      <w:marTop w:val="0"/>
      <w:marBottom w:val="0"/>
      <w:divBdr>
        <w:top w:val="none" w:sz="0" w:space="0" w:color="auto"/>
        <w:left w:val="none" w:sz="0" w:space="0" w:color="auto"/>
        <w:bottom w:val="none" w:sz="0" w:space="0" w:color="auto"/>
        <w:right w:val="none" w:sz="0" w:space="0" w:color="auto"/>
      </w:divBdr>
    </w:div>
    <w:div w:id="105545503">
      <w:bodyDiv w:val="1"/>
      <w:marLeft w:val="0"/>
      <w:marRight w:val="0"/>
      <w:marTop w:val="0"/>
      <w:marBottom w:val="0"/>
      <w:divBdr>
        <w:top w:val="none" w:sz="0" w:space="0" w:color="auto"/>
        <w:left w:val="none" w:sz="0" w:space="0" w:color="auto"/>
        <w:bottom w:val="none" w:sz="0" w:space="0" w:color="auto"/>
        <w:right w:val="none" w:sz="0" w:space="0" w:color="auto"/>
      </w:divBdr>
    </w:div>
    <w:div w:id="143742063">
      <w:bodyDiv w:val="1"/>
      <w:marLeft w:val="0"/>
      <w:marRight w:val="0"/>
      <w:marTop w:val="0"/>
      <w:marBottom w:val="0"/>
      <w:divBdr>
        <w:top w:val="none" w:sz="0" w:space="0" w:color="auto"/>
        <w:left w:val="none" w:sz="0" w:space="0" w:color="auto"/>
        <w:bottom w:val="none" w:sz="0" w:space="0" w:color="auto"/>
        <w:right w:val="none" w:sz="0" w:space="0" w:color="auto"/>
      </w:divBdr>
    </w:div>
    <w:div w:id="164710471">
      <w:bodyDiv w:val="1"/>
      <w:marLeft w:val="0"/>
      <w:marRight w:val="0"/>
      <w:marTop w:val="0"/>
      <w:marBottom w:val="0"/>
      <w:divBdr>
        <w:top w:val="none" w:sz="0" w:space="0" w:color="auto"/>
        <w:left w:val="none" w:sz="0" w:space="0" w:color="auto"/>
        <w:bottom w:val="none" w:sz="0" w:space="0" w:color="auto"/>
        <w:right w:val="none" w:sz="0" w:space="0" w:color="auto"/>
      </w:divBdr>
    </w:div>
    <w:div w:id="165900902">
      <w:bodyDiv w:val="1"/>
      <w:marLeft w:val="0"/>
      <w:marRight w:val="0"/>
      <w:marTop w:val="0"/>
      <w:marBottom w:val="0"/>
      <w:divBdr>
        <w:top w:val="none" w:sz="0" w:space="0" w:color="auto"/>
        <w:left w:val="none" w:sz="0" w:space="0" w:color="auto"/>
        <w:bottom w:val="none" w:sz="0" w:space="0" w:color="auto"/>
        <w:right w:val="none" w:sz="0" w:space="0" w:color="auto"/>
      </w:divBdr>
    </w:div>
    <w:div w:id="167058370">
      <w:bodyDiv w:val="1"/>
      <w:marLeft w:val="0"/>
      <w:marRight w:val="0"/>
      <w:marTop w:val="0"/>
      <w:marBottom w:val="0"/>
      <w:divBdr>
        <w:top w:val="none" w:sz="0" w:space="0" w:color="auto"/>
        <w:left w:val="none" w:sz="0" w:space="0" w:color="auto"/>
        <w:bottom w:val="none" w:sz="0" w:space="0" w:color="auto"/>
        <w:right w:val="none" w:sz="0" w:space="0" w:color="auto"/>
      </w:divBdr>
    </w:div>
    <w:div w:id="196504662">
      <w:bodyDiv w:val="1"/>
      <w:marLeft w:val="0"/>
      <w:marRight w:val="0"/>
      <w:marTop w:val="0"/>
      <w:marBottom w:val="0"/>
      <w:divBdr>
        <w:top w:val="none" w:sz="0" w:space="0" w:color="auto"/>
        <w:left w:val="none" w:sz="0" w:space="0" w:color="auto"/>
        <w:bottom w:val="none" w:sz="0" w:space="0" w:color="auto"/>
        <w:right w:val="none" w:sz="0" w:space="0" w:color="auto"/>
      </w:divBdr>
    </w:div>
    <w:div w:id="202059291">
      <w:bodyDiv w:val="1"/>
      <w:marLeft w:val="0"/>
      <w:marRight w:val="0"/>
      <w:marTop w:val="0"/>
      <w:marBottom w:val="0"/>
      <w:divBdr>
        <w:top w:val="none" w:sz="0" w:space="0" w:color="auto"/>
        <w:left w:val="none" w:sz="0" w:space="0" w:color="auto"/>
        <w:bottom w:val="none" w:sz="0" w:space="0" w:color="auto"/>
        <w:right w:val="none" w:sz="0" w:space="0" w:color="auto"/>
      </w:divBdr>
    </w:div>
    <w:div w:id="221870272">
      <w:bodyDiv w:val="1"/>
      <w:marLeft w:val="0"/>
      <w:marRight w:val="0"/>
      <w:marTop w:val="0"/>
      <w:marBottom w:val="0"/>
      <w:divBdr>
        <w:top w:val="none" w:sz="0" w:space="0" w:color="auto"/>
        <w:left w:val="none" w:sz="0" w:space="0" w:color="auto"/>
        <w:bottom w:val="none" w:sz="0" w:space="0" w:color="auto"/>
        <w:right w:val="none" w:sz="0" w:space="0" w:color="auto"/>
      </w:divBdr>
    </w:div>
    <w:div w:id="231088842">
      <w:bodyDiv w:val="1"/>
      <w:marLeft w:val="0"/>
      <w:marRight w:val="0"/>
      <w:marTop w:val="0"/>
      <w:marBottom w:val="0"/>
      <w:divBdr>
        <w:top w:val="none" w:sz="0" w:space="0" w:color="auto"/>
        <w:left w:val="none" w:sz="0" w:space="0" w:color="auto"/>
        <w:bottom w:val="none" w:sz="0" w:space="0" w:color="auto"/>
        <w:right w:val="none" w:sz="0" w:space="0" w:color="auto"/>
      </w:divBdr>
    </w:div>
    <w:div w:id="242112323">
      <w:bodyDiv w:val="1"/>
      <w:marLeft w:val="0"/>
      <w:marRight w:val="0"/>
      <w:marTop w:val="0"/>
      <w:marBottom w:val="0"/>
      <w:divBdr>
        <w:top w:val="none" w:sz="0" w:space="0" w:color="auto"/>
        <w:left w:val="none" w:sz="0" w:space="0" w:color="auto"/>
        <w:bottom w:val="none" w:sz="0" w:space="0" w:color="auto"/>
        <w:right w:val="none" w:sz="0" w:space="0" w:color="auto"/>
      </w:divBdr>
    </w:div>
    <w:div w:id="244459572">
      <w:bodyDiv w:val="1"/>
      <w:marLeft w:val="0"/>
      <w:marRight w:val="0"/>
      <w:marTop w:val="0"/>
      <w:marBottom w:val="0"/>
      <w:divBdr>
        <w:top w:val="none" w:sz="0" w:space="0" w:color="auto"/>
        <w:left w:val="none" w:sz="0" w:space="0" w:color="auto"/>
        <w:bottom w:val="none" w:sz="0" w:space="0" w:color="auto"/>
        <w:right w:val="none" w:sz="0" w:space="0" w:color="auto"/>
      </w:divBdr>
    </w:div>
    <w:div w:id="256065430">
      <w:bodyDiv w:val="1"/>
      <w:marLeft w:val="0"/>
      <w:marRight w:val="0"/>
      <w:marTop w:val="0"/>
      <w:marBottom w:val="0"/>
      <w:divBdr>
        <w:top w:val="none" w:sz="0" w:space="0" w:color="auto"/>
        <w:left w:val="none" w:sz="0" w:space="0" w:color="auto"/>
        <w:bottom w:val="none" w:sz="0" w:space="0" w:color="auto"/>
        <w:right w:val="none" w:sz="0" w:space="0" w:color="auto"/>
      </w:divBdr>
    </w:div>
    <w:div w:id="257953473">
      <w:bodyDiv w:val="1"/>
      <w:marLeft w:val="0"/>
      <w:marRight w:val="0"/>
      <w:marTop w:val="0"/>
      <w:marBottom w:val="0"/>
      <w:divBdr>
        <w:top w:val="none" w:sz="0" w:space="0" w:color="auto"/>
        <w:left w:val="none" w:sz="0" w:space="0" w:color="auto"/>
        <w:bottom w:val="none" w:sz="0" w:space="0" w:color="auto"/>
        <w:right w:val="none" w:sz="0" w:space="0" w:color="auto"/>
      </w:divBdr>
    </w:div>
    <w:div w:id="267854255">
      <w:bodyDiv w:val="1"/>
      <w:marLeft w:val="0"/>
      <w:marRight w:val="0"/>
      <w:marTop w:val="0"/>
      <w:marBottom w:val="0"/>
      <w:divBdr>
        <w:top w:val="none" w:sz="0" w:space="0" w:color="auto"/>
        <w:left w:val="none" w:sz="0" w:space="0" w:color="auto"/>
        <w:bottom w:val="none" w:sz="0" w:space="0" w:color="auto"/>
        <w:right w:val="none" w:sz="0" w:space="0" w:color="auto"/>
      </w:divBdr>
    </w:div>
    <w:div w:id="289480291">
      <w:bodyDiv w:val="1"/>
      <w:marLeft w:val="0"/>
      <w:marRight w:val="0"/>
      <w:marTop w:val="0"/>
      <w:marBottom w:val="0"/>
      <w:divBdr>
        <w:top w:val="none" w:sz="0" w:space="0" w:color="auto"/>
        <w:left w:val="none" w:sz="0" w:space="0" w:color="auto"/>
        <w:bottom w:val="none" w:sz="0" w:space="0" w:color="auto"/>
        <w:right w:val="none" w:sz="0" w:space="0" w:color="auto"/>
      </w:divBdr>
    </w:div>
    <w:div w:id="302010049">
      <w:bodyDiv w:val="1"/>
      <w:marLeft w:val="0"/>
      <w:marRight w:val="0"/>
      <w:marTop w:val="0"/>
      <w:marBottom w:val="0"/>
      <w:divBdr>
        <w:top w:val="none" w:sz="0" w:space="0" w:color="auto"/>
        <w:left w:val="none" w:sz="0" w:space="0" w:color="auto"/>
        <w:bottom w:val="none" w:sz="0" w:space="0" w:color="auto"/>
        <w:right w:val="none" w:sz="0" w:space="0" w:color="auto"/>
      </w:divBdr>
    </w:div>
    <w:div w:id="305208705">
      <w:bodyDiv w:val="1"/>
      <w:marLeft w:val="0"/>
      <w:marRight w:val="0"/>
      <w:marTop w:val="0"/>
      <w:marBottom w:val="0"/>
      <w:divBdr>
        <w:top w:val="none" w:sz="0" w:space="0" w:color="auto"/>
        <w:left w:val="none" w:sz="0" w:space="0" w:color="auto"/>
        <w:bottom w:val="none" w:sz="0" w:space="0" w:color="auto"/>
        <w:right w:val="none" w:sz="0" w:space="0" w:color="auto"/>
      </w:divBdr>
    </w:div>
    <w:div w:id="325591832">
      <w:bodyDiv w:val="1"/>
      <w:marLeft w:val="0"/>
      <w:marRight w:val="0"/>
      <w:marTop w:val="0"/>
      <w:marBottom w:val="0"/>
      <w:divBdr>
        <w:top w:val="none" w:sz="0" w:space="0" w:color="auto"/>
        <w:left w:val="none" w:sz="0" w:space="0" w:color="auto"/>
        <w:bottom w:val="none" w:sz="0" w:space="0" w:color="auto"/>
        <w:right w:val="none" w:sz="0" w:space="0" w:color="auto"/>
      </w:divBdr>
    </w:div>
    <w:div w:id="335424145">
      <w:bodyDiv w:val="1"/>
      <w:marLeft w:val="0"/>
      <w:marRight w:val="0"/>
      <w:marTop w:val="0"/>
      <w:marBottom w:val="0"/>
      <w:divBdr>
        <w:top w:val="none" w:sz="0" w:space="0" w:color="auto"/>
        <w:left w:val="none" w:sz="0" w:space="0" w:color="auto"/>
        <w:bottom w:val="none" w:sz="0" w:space="0" w:color="auto"/>
        <w:right w:val="none" w:sz="0" w:space="0" w:color="auto"/>
      </w:divBdr>
    </w:div>
    <w:div w:id="349457718">
      <w:bodyDiv w:val="1"/>
      <w:marLeft w:val="0"/>
      <w:marRight w:val="0"/>
      <w:marTop w:val="0"/>
      <w:marBottom w:val="0"/>
      <w:divBdr>
        <w:top w:val="none" w:sz="0" w:space="0" w:color="auto"/>
        <w:left w:val="none" w:sz="0" w:space="0" w:color="auto"/>
        <w:bottom w:val="none" w:sz="0" w:space="0" w:color="auto"/>
        <w:right w:val="none" w:sz="0" w:space="0" w:color="auto"/>
      </w:divBdr>
    </w:div>
    <w:div w:id="372119156">
      <w:bodyDiv w:val="1"/>
      <w:marLeft w:val="0"/>
      <w:marRight w:val="0"/>
      <w:marTop w:val="0"/>
      <w:marBottom w:val="0"/>
      <w:divBdr>
        <w:top w:val="none" w:sz="0" w:space="0" w:color="auto"/>
        <w:left w:val="none" w:sz="0" w:space="0" w:color="auto"/>
        <w:bottom w:val="none" w:sz="0" w:space="0" w:color="auto"/>
        <w:right w:val="none" w:sz="0" w:space="0" w:color="auto"/>
      </w:divBdr>
    </w:div>
    <w:div w:id="374546532">
      <w:bodyDiv w:val="1"/>
      <w:marLeft w:val="0"/>
      <w:marRight w:val="0"/>
      <w:marTop w:val="0"/>
      <w:marBottom w:val="0"/>
      <w:divBdr>
        <w:top w:val="none" w:sz="0" w:space="0" w:color="auto"/>
        <w:left w:val="none" w:sz="0" w:space="0" w:color="auto"/>
        <w:bottom w:val="none" w:sz="0" w:space="0" w:color="auto"/>
        <w:right w:val="none" w:sz="0" w:space="0" w:color="auto"/>
      </w:divBdr>
    </w:div>
    <w:div w:id="402411032">
      <w:bodyDiv w:val="1"/>
      <w:marLeft w:val="0"/>
      <w:marRight w:val="0"/>
      <w:marTop w:val="0"/>
      <w:marBottom w:val="0"/>
      <w:divBdr>
        <w:top w:val="none" w:sz="0" w:space="0" w:color="auto"/>
        <w:left w:val="none" w:sz="0" w:space="0" w:color="auto"/>
        <w:bottom w:val="none" w:sz="0" w:space="0" w:color="auto"/>
        <w:right w:val="none" w:sz="0" w:space="0" w:color="auto"/>
      </w:divBdr>
    </w:div>
    <w:div w:id="411246417">
      <w:bodyDiv w:val="1"/>
      <w:marLeft w:val="0"/>
      <w:marRight w:val="0"/>
      <w:marTop w:val="0"/>
      <w:marBottom w:val="0"/>
      <w:divBdr>
        <w:top w:val="none" w:sz="0" w:space="0" w:color="auto"/>
        <w:left w:val="none" w:sz="0" w:space="0" w:color="auto"/>
        <w:bottom w:val="none" w:sz="0" w:space="0" w:color="auto"/>
        <w:right w:val="none" w:sz="0" w:space="0" w:color="auto"/>
      </w:divBdr>
    </w:div>
    <w:div w:id="475681392">
      <w:bodyDiv w:val="1"/>
      <w:marLeft w:val="0"/>
      <w:marRight w:val="0"/>
      <w:marTop w:val="0"/>
      <w:marBottom w:val="0"/>
      <w:divBdr>
        <w:top w:val="none" w:sz="0" w:space="0" w:color="auto"/>
        <w:left w:val="none" w:sz="0" w:space="0" w:color="auto"/>
        <w:bottom w:val="none" w:sz="0" w:space="0" w:color="auto"/>
        <w:right w:val="none" w:sz="0" w:space="0" w:color="auto"/>
      </w:divBdr>
    </w:div>
    <w:div w:id="503479374">
      <w:bodyDiv w:val="1"/>
      <w:marLeft w:val="0"/>
      <w:marRight w:val="0"/>
      <w:marTop w:val="0"/>
      <w:marBottom w:val="0"/>
      <w:divBdr>
        <w:top w:val="none" w:sz="0" w:space="0" w:color="auto"/>
        <w:left w:val="none" w:sz="0" w:space="0" w:color="auto"/>
        <w:bottom w:val="none" w:sz="0" w:space="0" w:color="auto"/>
        <w:right w:val="none" w:sz="0" w:space="0" w:color="auto"/>
      </w:divBdr>
    </w:div>
    <w:div w:id="521672177">
      <w:bodyDiv w:val="1"/>
      <w:marLeft w:val="0"/>
      <w:marRight w:val="0"/>
      <w:marTop w:val="0"/>
      <w:marBottom w:val="0"/>
      <w:divBdr>
        <w:top w:val="none" w:sz="0" w:space="0" w:color="auto"/>
        <w:left w:val="none" w:sz="0" w:space="0" w:color="auto"/>
        <w:bottom w:val="none" w:sz="0" w:space="0" w:color="auto"/>
        <w:right w:val="none" w:sz="0" w:space="0" w:color="auto"/>
      </w:divBdr>
    </w:div>
    <w:div w:id="525289784">
      <w:bodyDiv w:val="1"/>
      <w:marLeft w:val="0"/>
      <w:marRight w:val="0"/>
      <w:marTop w:val="0"/>
      <w:marBottom w:val="0"/>
      <w:divBdr>
        <w:top w:val="none" w:sz="0" w:space="0" w:color="auto"/>
        <w:left w:val="none" w:sz="0" w:space="0" w:color="auto"/>
        <w:bottom w:val="none" w:sz="0" w:space="0" w:color="auto"/>
        <w:right w:val="none" w:sz="0" w:space="0" w:color="auto"/>
      </w:divBdr>
    </w:div>
    <w:div w:id="533425196">
      <w:bodyDiv w:val="1"/>
      <w:marLeft w:val="0"/>
      <w:marRight w:val="0"/>
      <w:marTop w:val="0"/>
      <w:marBottom w:val="0"/>
      <w:divBdr>
        <w:top w:val="none" w:sz="0" w:space="0" w:color="auto"/>
        <w:left w:val="none" w:sz="0" w:space="0" w:color="auto"/>
        <w:bottom w:val="none" w:sz="0" w:space="0" w:color="auto"/>
        <w:right w:val="none" w:sz="0" w:space="0" w:color="auto"/>
      </w:divBdr>
    </w:div>
    <w:div w:id="534006292">
      <w:bodyDiv w:val="1"/>
      <w:marLeft w:val="0"/>
      <w:marRight w:val="0"/>
      <w:marTop w:val="0"/>
      <w:marBottom w:val="0"/>
      <w:divBdr>
        <w:top w:val="none" w:sz="0" w:space="0" w:color="auto"/>
        <w:left w:val="none" w:sz="0" w:space="0" w:color="auto"/>
        <w:bottom w:val="none" w:sz="0" w:space="0" w:color="auto"/>
        <w:right w:val="none" w:sz="0" w:space="0" w:color="auto"/>
      </w:divBdr>
    </w:div>
    <w:div w:id="544483859">
      <w:bodyDiv w:val="1"/>
      <w:marLeft w:val="0"/>
      <w:marRight w:val="0"/>
      <w:marTop w:val="0"/>
      <w:marBottom w:val="0"/>
      <w:divBdr>
        <w:top w:val="none" w:sz="0" w:space="0" w:color="auto"/>
        <w:left w:val="none" w:sz="0" w:space="0" w:color="auto"/>
        <w:bottom w:val="none" w:sz="0" w:space="0" w:color="auto"/>
        <w:right w:val="none" w:sz="0" w:space="0" w:color="auto"/>
      </w:divBdr>
    </w:div>
    <w:div w:id="549462760">
      <w:bodyDiv w:val="1"/>
      <w:marLeft w:val="0"/>
      <w:marRight w:val="0"/>
      <w:marTop w:val="0"/>
      <w:marBottom w:val="0"/>
      <w:divBdr>
        <w:top w:val="none" w:sz="0" w:space="0" w:color="auto"/>
        <w:left w:val="none" w:sz="0" w:space="0" w:color="auto"/>
        <w:bottom w:val="none" w:sz="0" w:space="0" w:color="auto"/>
        <w:right w:val="none" w:sz="0" w:space="0" w:color="auto"/>
      </w:divBdr>
    </w:div>
    <w:div w:id="566191556">
      <w:bodyDiv w:val="1"/>
      <w:marLeft w:val="0"/>
      <w:marRight w:val="0"/>
      <w:marTop w:val="0"/>
      <w:marBottom w:val="0"/>
      <w:divBdr>
        <w:top w:val="none" w:sz="0" w:space="0" w:color="auto"/>
        <w:left w:val="none" w:sz="0" w:space="0" w:color="auto"/>
        <w:bottom w:val="none" w:sz="0" w:space="0" w:color="auto"/>
        <w:right w:val="none" w:sz="0" w:space="0" w:color="auto"/>
      </w:divBdr>
    </w:div>
    <w:div w:id="571161791">
      <w:bodyDiv w:val="1"/>
      <w:marLeft w:val="0"/>
      <w:marRight w:val="0"/>
      <w:marTop w:val="0"/>
      <w:marBottom w:val="0"/>
      <w:divBdr>
        <w:top w:val="none" w:sz="0" w:space="0" w:color="auto"/>
        <w:left w:val="none" w:sz="0" w:space="0" w:color="auto"/>
        <w:bottom w:val="none" w:sz="0" w:space="0" w:color="auto"/>
        <w:right w:val="none" w:sz="0" w:space="0" w:color="auto"/>
      </w:divBdr>
    </w:div>
    <w:div w:id="576941408">
      <w:bodyDiv w:val="1"/>
      <w:marLeft w:val="0"/>
      <w:marRight w:val="0"/>
      <w:marTop w:val="0"/>
      <w:marBottom w:val="0"/>
      <w:divBdr>
        <w:top w:val="none" w:sz="0" w:space="0" w:color="auto"/>
        <w:left w:val="none" w:sz="0" w:space="0" w:color="auto"/>
        <w:bottom w:val="none" w:sz="0" w:space="0" w:color="auto"/>
        <w:right w:val="none" w:sz="0" w:space="0" w:color="auto"/>
      </w:divBdr>
    </w:div>
    <w:div w:id="600067015">
      <w:bodyDiv w:val="1"/>
      <w:marLeft w:val="0"/>
      <w:marRight w:val="0"/>
      <w:marTop w:val="0"/>
      <w:marBottom w:val="0"/>
      <w:divBdr>
        <w:top w:val="none" w:sz="0" w:space="0" w:color="auto"/>
        <w:left w:val="none" w:sz="0" w:space="0" w:color="auto"/>
        <w:bottom w:val="none" w:sz="0" w:space="0" w:color="auto"/>
        <w:right w:val="none" w:sz="0" w:space="0" w:color="auto"/>
      </w:divBdr>
    </w:div>
    <w:div w:id="639114819">
      <w:bodyDiv w:val="1"/>
      <w:marLeft w:val="0"/>
      <w:marRight w:val="0"/>
      <w:marTop w:val="0"/>
      <w:marBottom w:val="0"/>
      <w:divBdr>
        <w:top w:val="none" w:sz="0" w:space="0" w:color="auto"/>
        <w:left w:val="none" w:sz="0" w:space="0" w:color="auto"/>
        <w:bottom w:val="none" w:sz="0" w:space="0" w:color="auto"/>
        <w:right w:val="none" w:sz="0" w:space="0" w:color="auto"/>
      </w:divBdr>
    </w:div>
    <w:div w:id="667640143">
      <w:bodyDiv w:val="1"/>
      <w:marLeft w:val="0"/>
      <w:marRight w:val="0"/>
      <w:marTop w:val="0"/>
      <w:marBottom w:val="0"/>
      <w:divBdr>
        <w:top w:val="none" w:sz="0" w:space="0" w:color="auto"/>
        <w:left w:val="none" w:sz="0" w:space="0" w:color="auto"/>
        <w:bottom w:val="none" w:sz="0" w:space="0" w:color="auto"/>
        <w:right w:val="none" w:sz="0" w:space="0" w:color="auto"/>
      </w:divBdr>
    </w:div>
    <w:div w:id="682510632">
      <w:bodyDiv w:val="1"/>
      <w:marLeft w:val="0"/>
      <w:marRight w:val="0"/>
      <w:marTop w:val="0"/>
      <w:marBottom w:val="0"/>
      <w:divBdr>
        <w:top w:val="none" w:sz="0" w:space="0" w:color="auto"/>
        <w:left w:val="none" w:sz="0" w:space="0" w:color="auto"/>
        <w:bottom w:val="none" w:sz="0" w:space="0" w:color="auto"/>
        <w:right w:val="none" w:sz="0" w:space="0" w:color="auto"/>
      </w:divBdr>
    </w:div>
    <w:div w:id="736124719">
      <w:bodyDiv w:val="1"/>
      <w:marLeft w:val="0"/>
      <w:marRight w:val="0"/>
      <w:marTop w:val="0"/>
      <w:marBottom w:val="0"/>
      <w:divBdr>
        <w:top w:val="none" w:sz="0" w:space="0" w:color="auto"/>
        <w:left w:val="none" w:sz="0" w:space="0" w:color="auto"/>
        <w:bottom w:val="none" w:sz="0" w:space="0" w:color="auto"/>
        <w:right w:val="none" w:sz="0" w:space="0" w:color="auto"/>
      </w:divBdr>
    </w:div>
    <w:div w:id="742217856">
      <w:bodyDiv w:val="1"/>
      <w:marLeft w:val="0"/>
      <w:marRight w:val="0"/>
      <w:marTop w:val="0"/>
      <w:marBottom w:val="0"/>
      <w:divBdr>
        <w:top w:val="none" w:sz="0" w:space="0" w:color="auto"/>
        <w:left w:val="none" w:sz="0" w:space="0" w:color="auto"/>
        <w:bottom w:val="none" w:sz="0" w:space="0" w:color="auto"/>
        <w:right w:val="none" w:sz="0" w:space="0" w:color="auto"/>
      </w:divBdr>
    </w:div>
    <w:div w:id="779227029">
      <w:bodyDiv w:val="1"/>
      <w:marLeft w:val="0"/>
      <w:marRight w:val="0"/>
      <w:marTop w:val="0"/>
      <w:marBottom w:val="0"/>
      <w:divBdr>
        <w:top w:val="none" w:sz="0" w:space="0" w:color="auto"/>
        <w:left w:val="none" w:sz="0" w:space="0" w:color="auto"/>
        <w:bottom w:val="none" w:sz="0" w:space="0" w:color="auto"/>
        <w:right w:val="none" w:sz="0" w:space="0" w:color="auto"/>
      </w:divBdr>
    </w:div>
    <w:div w:id="779690798">
      <w:bodyDiv w:val="1"/>
      <w:marLeft w:val="0"/>
      <w:marRight w:val="0"/>
      <w:marTop w:val="0"/>
      <w:marBottom w:val="0"/>
      <w:divBdr>
        <w:top w:val="none" w:sz="0" w:space="0" w:color="auto"/>
        <w:left w:val="none" w:sz="0" w:space="0" w:color="auto"/>
        <w:bottom w:val="none" w:sz="0" w:space="0" w:color="auto"/>
        <w:right w:val="none" w:sz="0" w:space="0" w:color="auto"/>
      </w:divBdr>
    </w:div>
    <w:div w:id="799686339">
      <w:bodyDiv w:val="1"/>
      <w:marLeft w:val="0"/>
      <w:marRight w:val="0"/>
      <w:marTop w:val="0"/>
      <w:marBottom w:val="0"/>
      <w:divBdr>
        <w:top w:val="none" w:sz="0" w:space="0" w:color="auto"/>
        <w:left w:val="none" w:sz="0" w:space="0" w:color="auto"/>
        <w:bottom w:val="none" w:sz="0" w:space="0" w:color="auto"/>
        <w:right w:val="none" w:sz="0" w:space="0" w:color="auto"/>
      </w:divBdr>
    </w:div>
    <w:div w:id="818812381">
      <w:bodyDiv w:val="1"/>
      <w:marLeft w:val="0"/>
      <w:marRight w:val="0"/>
      <w:marTop w:val="0"/>
      <w:marBottom w:val="0"/>
      <w:divBdr>
        <w:top w:val="none" w:sz="0" w:space="0" w:color="auto"/>
        <w:left w:val="none" w:sz="0" w:space="0" w:color="auto"/>
        <w:bottom w:val="none" w:sz="0" w:space="0" w:color="auto"/>
        <w:right w:val="none" w:sz="0" w:space="0" w:color="auto"/>
      </w:divBdr>
    </w:div>
    <w:div w:id="821191928">
      <w:bodyDiv w:val="1"/>
      <w:marLeft w:val="0"/>
      <w:marRight w:val="0"/>
      <w:marTop w:val="0"/>
      <w:marBottom w:val="0"/>
      <w:divBdr>
        <w:top w:val="none" w:sz="0" w:space="0" w:color="auto"/>
        <w:left w:val="none" w:sz="0" w:space="0" w:color="auto"/>
        <w:bottom w:val="none" w:sz="0" w:space="0" w:color="auto"/>
        <w:right w:val="none" w:sz="0" w:space="0" w:color="auto"/>
      </w:divBdr>
    </w:div>
    <w:div w:id="826170675">
      <w:bodyDiv w:val="1"/>
      <w:marLeft w:val="0"/>
      <w:marRight w:val="0"/>
      <w:marTop w:val="0"/>
      <w:marBottom w:val="0"/>
      <w:divBdr>
        <w:top w:val="none" w:sz="0" w:space="0" w:color="auto"/>
        <w:left w:val="none" w:sz="0" w:space="0" w:color="auto"/>
        <w:bottom w:val="none" w:sz="0" w:space="0" w:color="auto"/>
        <w:right w:val="none" w:sz="0" w:space="0" w:color="auto"/>
      </w:divBdr>
    </w:div>
    <w:div w:id="838542033">
      <w:bodyDiv w:val="1"/>
      <w:marLeft w:val="0"/>
      <w:marRight w:val="0"/>
      <w:marTop w:val="0"/>
      <w:marBottom w:val="0"/>
      <w:divBdr>
        <w:top w:val="none" w:sz="0" w:space="0" w:color="auto"/>
        <w:left w:val="none" w:sz="0" w:space="0" w:color="auto"/>
        <w:bottom w:val="none" w:sz="0" w:space="0" w:color="auto"/>
        <w:right w:val="none" w:sz="0" w:space="0" w:color="auto"/>
      </w:divBdr>
    </w:div>
    <w:div w:id="912202215">
      <w:bodyDiv w:val="1"/>
      <w:marLeft w:val="0"/>
      <w:marRight w:val="0"/>
      <w:marTop w:val="0"/>
      <w:marBottom w:val="0"/>
      <w:divBdr>
        <w:top w:val="none" w:sz="0" w:space="0" w:color="auto"/>
        <w:left w:val="none" w:sz="0" w:space="0" w:color="auto"/>
        <w:bottom w:val="none" w:sz="0" w:space="0" w:color="auto"/>
        <w:right w:val="none" w:sz="0" w:space="0" w:color="auto"/>
      </w:divBdr>
    </w:div>
    <w:div w:id="920484239">
      <w:bodyDiv w:val="1"/>
      <w:marLeft w:val="0"/>
      <w:marRight w:val="0"/>
      <w:marTop w:val="0"/>
      <w:marBottom w:val="0"/>
      <w:divBdr>
        <w:top w:val="none" w:sz="0" w:space="0" w:color="auto"/>
        <w:left w:val="none" w:sz="0" w:space="0" w:color="auto"/>
        <w:bottom w:val="none" w:sz="0" w:space="0" w:color="auto"/>
        <w:right w:val="none" w:sz="0" w:space="0" w:color="auto"/>
      </w:divBdr>
    </w:div>
    <w:div w:id="929048133">
      <w:bodyDiv w:val="1"/>
      <w:marLeft w:val="0"/>
      <w:marRight w:val="0"/>
      <w:marTop w:val="0"/>
      <w:marBottom w:val="0"/>
      <w:divBdr>
        <w:top w:val="none" w:sz="0" w:space="0" w:color="auto"/>
        <w:left w:val="none" w:sz="0" w:space="0" w:color="auto"/>
        <w:bottom w:val="none" w:sz="0" w:space="0" w:color="auto"/>
        <w:right w:val="none" w:sz="0" w:space="0" w:color="auto"/>
      </w:divBdr>
    </w:div>
    <w:div w:id="938948820">
      <w:bodyDiv w:val="1"/>
      <w:marLeft w:val="0"/>
      <w:marRight w:val="0"/>
      <w:marTop w:val="0"/>
      <w:marBottom w:val="0"/>
      <w:divBdr>
        <w:top w:val="none" w:sz="0" w:space="0" w:color="auto"/>
        <w:left w:val="none" w:sz="0" w:space="0" w:color="auto"/>
        <w:bottom w:val="none" w:sz="0" w:space="0" w:color="auto"/>
        <w:right w:val="none" w:sz="0" w:space="0" w:color="auto"/>
      </w:divBdr>
    </w:div>
    <w:div w:id="947275079">
      <w:bodyDiv w:val="1"/>
      <w:marLeft w:val="0"/>
      <w:marRight w:val="0"/>
      <w:marTop w:val="0"/>
      <w:marBottom w:val="0"/>
      <w:divBdr>
        <w:top w:val="none" w:sz="0" w:space="0" w:color="auto"/>
        <w:left w:val="none" w:sz="0" w:space="0" w:color="auto"/>
        <w:bottom w:val="none" w:sz="0" w:space="0" w:color="auto"/>
        <w:right w:val="none" w:sz="0" w:space="0" w:color="auto"/>
      </w:divBdr>
    </w:div>
    <w:div w:id="956185169">
      <w:bodyDiv w:val="1"/>
      <w:marLeft w:val="0"/>
      <w:marRight w:val="0"/>
      <w:marTop w:val="0"/>
      <w:marBottom w:val="0"/>
      <w:divBdr>
        <w:top w:val="none" w:sz="0" w:space="0" w:color="auto"/>
        <w:left w:val="none" w:sz="0" w:space="0" w:color="auto"/>
        <w:bottom w:val="none" w:sz="0" w:space="0" w:color="auto"/>
        <w:right w:val="none" w:sz="0" w:space="0" w:color="auto"/>
      </w:divBdr>
    </w:div>
    <w:div w:id="961688713">
      <w:bodyDiv w:val="1"/>
      <w:marLeft w:val="0"/>
      <w:marRight w:val="0"/>
      <w:marTop w:val="0"/>
      <w:marBottom w:val="0"/>
      <w:divBdr>
        <w:top w:val="none" w:sz="0" w:space="0" w:color="auto"/>
        <w:left w:val="none" w:sz="0" w:space="0" w:color="auto"/>
        <w:bottom w:val="none" w:sz="0" w:space="0" w:color="auto"/>
        <w:right w:val="none" w:sz="0" w:space="0" w:color="auto"/>
      </w:divBdr>
    </w:div>
    <w:div w:id="978999652">
      <w:bodyDiv w:val="1"/>
      <w:marLeft w:val="0"/>
      <w:marRight w:val="0"/>
      <w:marTop w:val="0"/>
      <w:marBottom w:val="0"/>
      <w:divBdr>
        <w:top w:val="none" w:sz="0" w:space="0" w:color="auto"/>
        <w:left w:val="none" w:sz="0" w:space="0" w:color="auto"/>
        <w:bottom w:val="none" w:sz="0" w:space="0" w:color="auto"/>
        <w:right w:val="none" w:sz="0" w:space="0" w:color="auto"/>
      </w:divBdr>
    </w:div>
    <w:div w:id="1056900664">
      <w:bodyDiv w:val="1"/>
      <w:marLeft w:val="0"/>
      <w:marRight w:val="0"/>
      <w:marTop w:val="0"/>
      <w:marBottom w:val="0"/>
      <w:divBdr>
        <w:top w:val="none" w:sz="0" w:space="0" w:color="auto"/>
        <w:left w:val="none" w:sz="0" w:space="0" w:color="auto"/>
        <w:bottom w:val="none" w:sz="0" w:space="0" w:color="auto"/>
        <w:right w:val="none" w:sz="0" w:space="0" w:color="auto"/>
      </w:divBdr>
    </w:div>
    <w:div w:id="1063530872">
      <w:bodyDiv w:val="1"/>
      <w:marLeft w:val="0"/>
      <w:marRight w:val="0"/>
      <w:marTop w:val="0"/>
      <w:marBottom w:val="0"/>
      <w:divBdr>
        <w:top w:val="none" w:sz="0" w:space="0" w:color="auto"/>
        <w:left w:val="none" w:sz="0" w:space="0" w:color="auto"/>
        <w:bottom w:val="none" w:sz="0" w:space="0" w:color="auto"/>
        <w:right w:val="none" w:sz="0" w:space="0" w:color="auto"/>
      </w:divBdr>
    </w:div>
    <w:div w:id="1083648417">
      <w:bodyDiv w:val="1"/>
      <w:marLeft w:val="0"/>
      <w:marRight w:val="0"/>
      <w:marTop w:val="0"/>
      <w:marBottom w:val="0"/>
      <w:divBdr>
        <w:top w:val="none" w:sz="0" w:space="0" w:color="auto"/>
        <w:left w:val="none" w:sz="0" w:space="0" w:color="auto"/>
        <w:bottom w:val="none" w:sz="0" w:space="0" w:color="auto"/>
        <w:right w:val="none" w:sz="0" w:space="0" w:color="auto"/>
      </w:divBdr>
    </w:div>
    <w:div w:id="1109592308">
      <w:bodyDiv w:val="1"/>
      <w:marLeft w:val="0"/>
      <w:marRight w:val="0"/>
      <w:marTop w:val="0"/>
      <w:marBottom w:val="0"/>
      <w:divBdr>
        <w:top w:val="none" w:sz="0" w:space="0" w:color="auto"/>
        <w:left w:val="none" w:sz="0" w:space="0" w:color="auto"/>
        <w:bottom w:val="none" w:sz="0" w:space="0" w:color="auto"/>
        <w:right w:val="none" w:sz="0" w:space="0" w:color="auto"/>
      </w:divBdr>
    </w:div>
    <w:div w:id="1132744733">
      <w:bodyDiv w:val="1"/>
      <w:marLeft w:val="0"/>
      <w:marRight w:val="0"/>
      <w:marTop w:val="0"/>
      <w:marBottom w:val="0"/>
      <w:divBdr>
        <w:top w:val="none" w:sz="0" w:space="0" w:color="auto"/>
        <w:left w:val="none" w:sz="0" w:space="0" w:color="auto"/>
        <w:bottom w:val="none" w:sz="0" w:space="0" w:color="auto"/>
        <w:right w:val="none" w:sz="0" w:space="0" w:color="auto"/>
      </w:divBdr>
    </w:div>
    <w:div w:id="1144814972">
      <w:bodyDiv w:val="1"/>
      <w:marLeft w:val="0"/>
      <w:marRight w:val="0"/>
      <w:marTop w:val="0"/>
      <w:marBottom w:val="0"/>
      <w:divBdr>
        <w:top w:val="none" w:sz="0" w:space="0" w:color="auto"/>
        <w:left w:val="none" w:sz="0" w:space="0" w:color="auto"/>
        <w:bottom w:val="none" w:sz="0" w:space="0" w:color="auto"/>
        <w:right w:val="none" w:sz="0" w:space="0" w:color="auto"/>
      </w:divBdr>
    </w:div>
    <w:div w:id="1155873028">
      <w:bodyDiv w:val="1"/>
      <w:marLeft w:val="0"/>
      <w:marRight w:val="0"/>
      <w:marTop w:val="0"/>
      <w:marBottom w:val="0"/>
      <w:divBdr>
        <w:top w:val="none" w:sz="0" w:space="0" w:color="auto"/>
        <w:left w:val="none" w:sz="0" w:space="0" w:color="auto"/>
        <w:bottom w:val="none" w:sz="0" w:space="0" w:color="auto"/>
        <w:right w:val="none" w:sz="0" w:space="0" w:color="auto"/>
      </w:divBdr>
    </w:div>
    <w:div w:id="1166215289">
      <w:bodyDiv w:val="1"/>
      <w:marLeft w:val="0"/>
      <w:marRight w:val="0"/>
      <w:marTop w:val="0"/>
      <w:marBottom w:val="0"/>
      <w:divBdr>
        <w:top w:val="none" w:sz="0" w:space="0" w:color="auto"/>
        <w:left w:val="none" w:sz="0" w:space="0" w:color="auto"/>
        <w:bottom w:val="none" w:sz="0" w:space="0" w:color="auto"/>
        <w:right w:val="none" w:sz="0" w:space="0" w:color="auto"/>
      </w:divBdr>
    </w:div>
    <w:div w:id="1192064829">
      <w:bodyDiv w:val="1"/>
      <w:marLeft w:val="0"/>
      <w:marRight w:val="0"/>
      <w:marTop w:val="0"/>
      <w:marBottom w:val="0"/>
      <w:divBdr>
        <w:top w:val="none" w:sz="0" w:space="0" w:color="auto"/>
        <w:left w:val="none" w:sz="0" w:space="0" w:color="auto"/>
        <w:bottom w:val="none" w:sz="0" w:space="0" w:color="auto"/>
        <w:right w:val="none" w:sz="0" w:space="0" w:color="auto"/>
      </w:divBdr>
    </w:div>
    <w:div w:id="1227644273">
      <w:bodyDiv w:val="1"/>
      <w:marLeft w:val="0"/>
      <w:marRight w:val="0"/>
      <w:marTop w:val="0"/>
      <w:marBottom w:val="0"/>
      <w:divBdr>
        <w:top w:val="none" w:sz="0" w:space="0" w:color="auto"/>
        <w:left w:val="none" w:sz="0" w:space="0" w:color="auto"/>
        <w:bottom w:val="none" w:sz="0" w:space="0" w:color="auto"/>
        <w:right w:val="none" w:sz="0" w:space="0" w:color="auto"/>
      </w:divBdr>
    </w:div>
    <w:div w:id="1252422715">
      <w:bodyDiv w:val="1"/>
      <w:marLeft w:val="0"/>
      <w:marRight w:val="0"/>
      <w:marTop w:val="0"/>
      <w:marBottom w:val="0"/>
      <w:divBdr>
        <w:top w:val="none" w:sz="0" w:space="0" w:color="auto"/>
        <w:left w:val="none" w:sz="0" w:space="0" w:color="auto"/>
        <w:bottom w:val="none" w:sz="0" w:space="0" w:color="auto"/>
        <w:right w:val="none" w:sz="0" w:space="0" w:color="auto"/>
      </w:divBdr>
    </w:div>
    <w:div w:id="1258639240">
      <w:bodyDiv w:val="1"/>
      <w:marLeft w:val="0"/>
      <w:marRight w:val="0"/>
      <w:marTop w:val="0"/>
      <w:marBottom w:val="0"/>
      <w:divBdr>
        <w:top w:val="none" w:sz="0" w:space="0" w:color="auto"/>
        <w:left w:val="none" w:sz="0" w:space="0" w:color="auto"/>
        <w:bottom w:val="none" w:sz="0" w:space="0" w:color="auto"/>
        <w:right w:val="none" w:sz="0" w:space="0" w:color="auto"/>
      </w:divBdr>
    </w:div>
    <w:div w:id="1260406478">
      <w:bodyDiv w:val="1"/>
      <w:marLeft w:val="0"/>
      <w:marRight w:val="0"/>
      <w:marTop w:val="0"/>
      <w:marBottom w:val="0"/>
      <w:divBdr>
        <w:top w:val="none" w:sz="0" w:space="0" w:color="auto"/>
        <w:left w:val="none" w:sz="0" w:space="0" w:color="auto"/>
        <w:bottom w:val="none" w:sz="0" w:space="0" w:color="auto"/>
        <w:right w:val="none" w:sz="0" w:space="0" w:color="auto"/>
      </w:divBdr>
    </w:div>
    <w:div w:id="1263028906">
      <w:bodyDiv w:val="1"/>
      <w:marLeft w:val="0"/>
      <w:marRight w:val="0"/>
      <w:marTop w:val="0"/>
      <w:marBottom w:val="0"/>
      <w:divBdr>
        <w:top w:val="none" w:sz="0" w:space="0" w:color="auto"/>
        <w:left w:val="none" w:sz="0" w:space="0" w:color="auto"/>
        <w:bottom w:val="none" w:sz="0" w:space="0" w:color="auto"/>
        <w:right w:val="none" w:sz="0" w:space="0" w:color="auto"/>
      </w:divBdr>
    </w:div>
    <w:div w:id="1264538304">
      <w:bodyDiv w:val="1"/>
      <w:marLeft w:val="0"/>
      <w:marRight w:val="0"/>
      <w:marTop w:val="0"/>
      <w:marBottom w:val="0"/>
      <w:divBdr>
        <w:top w:val="none" w:sz="0" w:space="0" w:color="auto"/>
        <w:left w:val="none" w:sz="0" w:space="0" w:color="auto"/>
        <w:bottom w:val="none" w:sz="0" w:space="0" w:color="auto"/>
        <w:right w:val="none" w:sz="0" w:space="0" w:color="auto"/>
      </w:divBdr>
    </w:div>
    <w:div w:id="1318530890">
      <w:bodyDiv w:val="1"/>
      <w:marLeft w:val="0"/>
      <w:marRight w:val="0"/>
      <w:marTop w:val="0"/>
      <w:marBottom w:val="0"/>
      <w:divBdr>
        <w:top w:val="none" w:sz="0" w:space="0" w:color="auto"/>
        <w:left w:val="none" w:sz="0" w:space="0" w:color="auto"/>
        <w:bottom w:val="none" w:sz="0" w:space="0" w:color="auto"/>
        <w:right w:val="none" w:sz="0" w:space="0" w:color="auto"/>
      </w:divBdr>
    </w:div>
    <w:div w:id="1331954157">
      <w:bodyDiv w:val="1"/>
      <w:marLeft w:val="0"/>
      <w:marRight w:val="0"/>
      <w:marTop w:val="0"/>
      <w:marBottom w:val="0"/>
      <w:divBdr>
        <w:top w:val="none" w:sz="0" w:space="0" w:color="auto"/>
        <w:left w:val="none" w:sz="0" w:space="0" w:color="auto"/>
        <w:bottom w:val="none" w:sz="0" w:space="0" w:color="auto"/>
        <w:right w:val="none" w:sz="0" w:space="0" w:color="auto"/>
      </w:divBdr>
    </w:div>
    <w:div w:id="1357271373">
      <w:bodyDiv w:val="1"/>
      <w:marLeft w:val="0"/>
      <w:marRight w:val="0"/>
      <w:marTop w:val="0"/>
      <w:marBottom w:val="0"/>
      <w:divBdr>
        <w:top w:val="none" w:sz="0" w:space="0" w:color="auto"/>
        <w:left w:val="none" w:sz="0" w:space="0" w:color="auto"/>
        <w:bottom w:val="none" w:sz="0" w:space="0" w:color="auto"/>
        <w:right w:val="none" w:sz="0" w:space="0" w:color="auto"/>
      </w:divBdr>
    </w:div>
    <w:div w:id="1399089523">
      <w:bodyDiv w:val="1"/>
      <w:marLeft w:val="0"/>
      <w:marRight w:val="0"/>
      <w:marTop w:val="0"/>
      <w:marBottom w:val="0"/>
      <w:divBdr>
        <w:top w:val="none" w:sz="0" w:space="0" w:color="auto"/>
        <w:left w:val="none" w:sz="0" w:space="0" w:color="auto"/>
        <w:bottom w:val="none" w:sz="0" w:space="0" w:color="auto"/>
        <w:right w:val="none" w:sz="0" w:space="0" w:color="auto"/>
      </w:divBdr>
    </w:div>
    <w:div w:id="1411345290">
      <w:bodyDiv w:val="1"/>
      <w:marLeft w:val="0"/>
      <w:marRight w:val="0"/>
      <w:marTop w:val="0"/>
      <w:marBottom w:val="0"/>
      <w:divBdr>
        <w:top w:val="none" w:sz="0" w:space="0" w:color="auto"/>
        <w:left w:val="none" w:sz="0" w:space="0" w:color="auto"/>
        <w:bottom w:val="none" w:sz="0" w:space="0" w:color="auto"/>
        <w:right w:val="none" w:sz="0" w:space="0" w:color="auto"/>
      </w:divBdr>
    </w:div>
    <w:div w:id="1414277948">
      <w:bodyDiv w:val="1"/>
      <w:marLeft w:val="0"/>
      <w:marRight w:val="0"/>
      <w:marTop w:val="0"/>
      <w:marBottom w:val="0"/>
      <w:divBdr>
        <w:top w:val="none" w:sz="0" w:space="0" w:color="auto"/>
        <w:left w:val="none" w:sz="0" w:space="0" w:color="auto"/>
        <w:bottom w:val="none" w:sz="0" w:space="0" w:color="auto"/>
        <w:right w:val="none" w:sz="0" w:space="0" w:color="auto"/>
      </w:divBdr>
    </w:div>
    <w:div w:id="1434127884">
      <w:bodyDiv w:val="1"/>
      <w:marLeft w:val="0"/>
      <w:marRight w:val="0"/>
      <w:marTop w:val="0"/>
      <w:marBottom w:val="0"/>
      <w:divBdr>
        <w:top w:val="none" w:sz="0" w:space="0" w:color="auto"/>
        <w:left w:val="none" w:sz="0" w:space="0" w:color="auto"/>
        <w:bottom w:val="none" w:sz="0" w:space="0" w:color="auto"/>
        <w:right w:val="none" w:sz="0" w:space="0" w:color="auto"/>
      </w:divBdr>
    </w:div>
    <w:div w:id="1434588983">
      <w:bodyDiv w:val="1"/>
      <w:marLeft w:val="0"/>
      <w:marRight w:val="0"/>
      <w:marTop w:val="0"/>
      <w:marBottom w:val="0"/>
      <w:divBdr>
        <w:top w:val="none" w:sz="0" w:space="0" w:color="auto"/>
        <w:left w:val="none" w:sz="0" w:space="0" w:color="auto"/>
        <w:bottom w:val="none" w:sz="0" w:space="0" w:color="auto"/>
        <w:right w:val="none" w:sz="0" w:space="0" w:color="auto"/>
      </w:divBdr>
    </w:div>
    <w:div w:id="1438334512">
      <w:bodyDiv w:val="1"/>
      <w:marLeft w:val="0"/>
      <w:marRight w:val="0"/>
      <w:marTop w:val="0"/>
      <w:marBottom w:val="0"/>
      <w:divBdr>
        <w:top w:val="none" w:sz="0" w:space="0" w:color="auto"/>
        <w:left w:val="none" w:sz="0" w:space="0" w:color="auto"/>
        <w:bottom w:val="none" w:sz="0" w:space="0" w:color="auto"/>
        <w:right w:val="none" w:sz="0" w:space="0" w:color="auto"/>
      </w:divBdr>
    </w:div>
    <w:div w:id="1467746537">
      <w:bodyDiv w:val="1"/>
      <w:marLeft w:val="0"/>
      <w:marRight w:val="0"/>
      <w:marTop w:val="0"/>
      <w:marBottom w:val="0"/>
      <w:divBdr>
        <w:top w:val="none" w:sz="0" w:space="0" w:color="auto"/>
        <w:left w:val="none" w:sz="0" w:space="0" w:color="auto"/>
        <w:bottom w:val="none" w:sz="0" w:space="0" w:color="auto"/>
        <w:right w:val="none" w:sz="0" w:space="0" w:color="auto"/>
      </w:divBdr>
    </w:div>
    <w:div w:id="1468352954">
      <w:bodyDiv w:val="1"/>
      <w:marLeft w:val="0"/>
      <w:marRight w:val="0"/>
      <w:marTop w:val="0"/>
      <w:marBottom w:val="0"/>
      <w:divBdr>
        <w:top w:val="none" w:sz="0" w:space="0" w:color="auto"/>
        <w:left w:val="none" w:sz="0" w:space="0" w:color="auto"/>
        <w:bottom w:val="none" w:sz="0" w:space="0" w:color="auto"/>
        <w:right w:val="none" w:sz="0" w:space="0" w:color="auto"/>
      </w:divBdr>
    </w:div>
    <w:div w:id="1476143662">
      <w:bodyDiv w:val="1"/>
      <w:marLeft w:val="0"/>
      <w:marRight w:val="0"/>
      <w:marTop w:val="0"/>
      <w:marBottom w:val="0"/>
      <w:divBdr>
        <w:top w:val="none" w:sz="0" w:space="0" w:color="auto"/>
        <w:left w:val="none" w:sz="0" w:space="0" w:color="auto"/>
        <w:bottom w:val="none" w:sz="0" w:space="0" w:color="auto"/>
        <w:right w:val="none" w:sz="0" w:space="0" w:color="auto"/>
      </w:divBdr>
    </w:div>
    <w:div w:id="1486823772">
      <w:bodyDiv w:val="1"/>
      <w:marLeft w:val="0"/>
      <w:marRight w:val="0"/>
      <w:marTop w:val="0"/>
      <w:marBottom w:val="0"/>
      <w:divBdr>
        <w:top w:val="none" w:sz="0" w:space="0" w:color="auto"/>
        <w:left w:val="none" w:sz="0" w:space="0" w:color="auto"/>
        <w:bottom w:val="none" w:sz="0" w:space="0" w:color="auto"/>
        <w:right w:val="none" w:sz="0" w:space="0" w:color="auto"/>
      </w:divBdr>
    </w:div>
    <w:div w:id="1492024654">
      <w:bodyDiv w:val="1"/>
      <w:marLeft w:val="0"/>
      <w:marRight w:val="0"/>
      <w:marTop w:val="0"/>
      <w:marBottom w:val="0"/>
      <w:divBdr>
        <w:top w:val="none" w:sz="0" w:space="0" w:color="auto"/>
        <w:left w:val="none" w:sz="0" w:space="0" w:color="auto"/>
        <w:bottom w:val="none" w:sz="0" w:space="0" w:color="auto"/>
        <w:right w:val="none" w:sz="0" w:space="0" w:color="auto"/>
      </w:divBdr>
    </w:div>
    <w:div w:id="1564483760">
      <w:bodyDiv w:val="1"/>
      <w:marLeft w:val="0"/>
      <w:marRight w:val="0"/>
      <w:marTop w:val="0"/>
      <w:marBottom w:val="0"/>
      <w:divBdr>
        <w:top w:val="none" w:sz="0" w:space="0" w:color="auto"/>
        <w:left w:val="none" w:sz="0" w:space="0" w:color="auto"/>
        <w:bottom w:val="none" w:sz="0" w:space="0" w:color="auto"/>
        <w:right w:val="none" w:sz="0" w:space="0" w:color="auto"/>
      </w:divBdr>
    </w:div>
    <w:div w:id="1568373322">
      <w:bodyDiv w:val="1"/>
      <w:marLeft w:val="0"/>
      <w:marRight w:val="0"/>
      <w:marTop w:val="0"/>
      <w:marBottom w:val="0"/>
      <w:divBdr>
        <w:top w:val="none" w:sz="0" w:space="0" w:color="auto"/>
        <w:left w:val="none" w:sz="0" w:space="0" w:color="auto"/>
        <w:bottom w:val="none" w:sz="0" w:space="0" w:color="auto"/>
        <w:right w:val="none" w:sz="0" w:space="0" w:color="auto"/>
      </w:divBdr>
    </w:div>
    <w:div w:id="1579707133">
      <w:bodyDiv w:val="1"/>
      <w:marLeft w:val="0"/>
      <w:marRight w:val="0"/>
      <w:marTop w:val="0"/>
      <w:marBottom w:val="0"/>
      <w:divBdr>
        <w:top w:val="none" w:sz="0" w:space="0" w:color="auto"/>
        <w:left w:val="none" w:sz="0" w:space="0" w:color="auto"/>
        <w:bottom w:val="none" w:sz="0" w:space="0" w:color="auto"/>
        <w:right w:val="none" w:sz="0" w:space="0" w:color="auto"/>
      </w:divBdr>
    </w:div>
    <w:div w:id="1581938550">
      <w:bodyDiv w:val="1"/>
      <w:marLeft w:val="0"/>
      <w:marRight w:val="0"/>
      <w:marTop w:val="0"/>
      <w:marBottom w:val="0"/>
      <w:divBdr>
        <w:top w:val="none" w:sz="0" w:space="0" w:color="auto"/>
        <w:left w:val="none" w:sz="0" w:space="0" w:color="auto"/>
        <w:bottom w:val="none" w:sz="0" w:space="0" w:color="auto"/>
        <w:right w:val="none" w:sz="0" w:space="0" w:color="auto"/>
      </w:divBdr>
    </w:div>
    <w:div w:id="1606110655">
      <w:bodyDiv w:val="1"/>
      <w:marLeft w:val="0"/>
      <w:marRight w:val="0"/>
      <w:marTop w:val="0"/>
      <w:marBottom w:val="0"/>
      <w:divBdr>
        <w:top w:val="none" w:sz="0" w:space="0" w:color="auto"/>
        <w:left w:val="none" w:sz="0" w:space="0" w:color="auto"/>
        <w:bottom w:val="none" w:sz="0" w:space="0" w:color="auto"/>
        <w:right w:val="none" w:sz="0" w:space="0" w:color="auto"/>
      </w:divBdr>
    </w:div>
    <w:div w:id="1611740081">
      <w:bodyDiv w:val="1"/>
      <w:marLeft w:val="0"/>
      <w:marRight w:val="0"/>
      <w:marTop w:val="0"/>
      <w:marBottom w:val="0"/>
      <w:divBdr>
        <w:top w:val="none" w:sz="0" w:space="0" w:color="auto"/>
        <w:left w:val="none" w:sz="0" w:space="0" w:color="auto"/>
        <w:bottom w:val="none" w:sz="0" w:space="0" w:color="auto"/>
        <w:right w:val="none" w:sz="0" w:space="0" w:color="auto"/>
      </w:divBdr>
    </w:div>
    <w:div w:id="1616251037">
      <w:bodyDiv w:val="1"/>
      <w:marLeft w:val="0"/>
      <w:marRight w:val="0"/>
      <w:marTop w:val="0"/>
      <w:marBottom w:val="0"/>
      <w:divBdr>
        <w:top w:val="none" w:sz="0" w:space="0" w:color="auto"/>
        <w:left w:val="none" w:sz="0" w:space="0" w:color="auto"/>
        <w:bottom w:val="none" w:sz="0" w:space="0" w:color="auto"/>
        <w:right w:val="none" w:sz="0" w:space="0" w:color="auto"/>
      </w:divBdr>
    </w:div>
    <w:div w:id="1637030691">
      <w:bodyDiv w:val="1"/>
      <w:marLeft w:val="0"/>
      <w:marRight w:val="0"/>
      <w:marTop w:val="0"/>
      <w:marBottom w:val="0"/>
      <w:divBdr>
        <w:top w:val="none" w:sz="0" w:space="0" w:color="auto"/>
        <w:left w:val="none" w:sz="0" w:space="0" w:color="auto"/>
        <w:bottom w:val="none" w:sz="0" w:space="0" w:color="auto"/>
        <w:right w:val="none" w:sz="0" w:space="0" w:color="auto"/>
      </w:divBdr>
    </w:div>
    <w:div w:id="1639921765">
      <w:bodyDiv w:val="1"/>
      <w:marLeft w:val="0"/>
      <w:marRight w:val="0"/>
      <w:marTop w:val="0"/>
      <w:marBottom w:val="0"/>
      <w:divBdr>
        <w:top w:val="none" w:sz="0" w:space="0" w:color="auto"/>
        <w:left w:val="none" w:sz="0" w:space="0" w:color="auto"/>
        <w:bottom w:val="none" w:sz="0" w:space="0" w:color="auto"/>
        <w:right w:val="none" w:sz="0" w:space="0" w:color="auto"/>
      </w:divBdr>
    </w:div>
    <w:div w:id="1673724417">
      <w:bodyDiv w:val="1"/>
      <w:marLeft w:val="0"/>
      <w:marRight w:val="0"/>
      <w:marTop w:val="0"/>
      <w:marBottom w:val="0"/>
      <w:divBdr>
        <w:top w:val="none" w:sz="0" w:space="0" w:color="auto"/>
        <w:left w:val="none" w:sz="0" w:space="0" w:color="auto"/>
        <w:bottom w:val="none" w:sz="0" w:space="0" w:color="auto"/>
        <w:right w:val="none" w:sz="0" w:space="0" w:color="auto"/>
      </w:divBdr>
    </w:div>
    <w:div w:id="1697000234">
      <w:bodyDiv w:val="1"/>
      <w:marLeft w:val="0"/>
      <w:marRight w:val="0"/>
      <w:marTop w:val="0"/>
      <w:marBottom w:val="0"/>
      <w:divBdr>
        <w:top w:val="none" w:sz="0" w:space="0" w:color="auto"/>
        <w:left w:val="none" w:sz="0" w:space="0" w:color="auto"/>
        <w:bottom w:val="none" w:sz="0" w:space="0" w:color="auto"/>
        <w:right w:val="none" w:sz="0" w:space="0" w:color="auto"/>
      </w:divBdr>
    </w:div>
    <w:div w:id="1708145180">
      <w:bodyDiv w:val="1"/>
      <w:marLeft w:val="0"/>
      <w:marRight w:val="0"/>
      <w:marTop w:val="0"/>
      <w:marBottom w:val="0"/>
      <w:divBdr>
        <w:top w:val="none" w:sz="0" w:space="0" w:color="auto"/>
        <w:left w:val="none" w:sz="0" w:space="0" w:color="auto"/>
        <w:bottom w:val="none" w:sz="0" w:space="0" w:color="auto"/>
        <w:right w:val="none" w:sz="0" w:space="0" w:color="auto"/>
      </w:divBdr>
    </w:div>
    <w:div w:id="1712919386">
      <w:bodyDiv w:val="1"/>
      <w:marLeft w:val="0"/>
      <w:marRight w:val="0"/>
      <w:marTop w:val="0"/>
      <w:marBottom w:val="0"/>
      <w:divBdr>
        <w:top w:val="none" w:sz="0" w:space="0" w:color="auto"/>
        <w:left w:val="none" w:sz="0" w:space="0" w:color="auto"/>
        <w:bottom w:val="none" w:sz="0" w:space="0" w:color="auto"/>
        <w:right w:val="none" w:sz="0" w:space="0" w:color="auto"/>
      </w:divBdr>
    </w:div>
    <w:div w:id="1722363004">
      <w:bodyDiv w:val="1"/>
      <w:marLeft w:val="0"/>
      <w:marRight w:val="0"/>
      <w:marTop w:val="0"/>
      <w:marBottom w:val="0"/>
      <w:divBdr>
        <w:top w:val="none" w:sz="0" w:space="0" w:color="auto"/>
        <w:left w:val="none" w:sz="0" w:space="0" w:color="auto"/>
        <w:bottom w:val="none" w:sz="0" w:space="0" w:color="auto"/>
        <w:right w:val="none" w:sz="0" w:space="0" w:color="auto"/>
      </w:divBdr>
    </w:div>
    <w:div w:id="1750686422">
      <w:bodyDiv w:val="1"/>
      <w:marLeft w:val="0"/>
      <w:marRight w:val="0"/>
      <w:marTop w:val="0"/>
      <w:marBottom w:val="0"/>
      <w:divBdr>
        <w:top w:val="none" w:sz="0" w:space="0" w:color="auto"/>
        <w:left w:val="none" w:sz="0" w:space="0" w:color="auto"/>
        <w:bottom w:val="none" w:sz="0" w:space="0" w:color="auto"/>
        <w:right w:val="none" w:sz="0" w:space="0" w:color="auto"/>
      </w:divBdr>
    </w:div>
    <w:div w:id="1754626502">
      <w:bodyDiv w:val="1"/>
      <w:marLeft w:val="0"/>
      <w:marRight w:val="0"/>
      <w:marTop w:val="0"/>
      <w:marBottom w:val="0"/>
      <w:divBdr>
        <w:top w:val="none" w:sz="0" w:space="0" w:color="auto"/>
        <w:left w:val="none" w:sz="0" w:space="0" w:color="auto"/>
        <w:bottom w:val="none" w:sz="0" w:space="0" w:color="auto"/>
        <w:right w:val="none" w:sz="0" w:space="0" w:color="auto"/>
      </w:divBdr>
    </w:div>
    <w:div w:id="1770931536">
      <w:bodyDiv w:val="1"/>
      <w:marLeft w:val="0"/>
      <w:marRight w:val="0"/>
      <w:marTop w:val="0"/>
      <w:marBottom w:val="0"/>
      <w:divBdr>
        <w:top w:val="none" w:sz="0" w:space="0" w:color="auto"/>
        <w:left w:val="none" w:sz="0" w:space="0" w:color="auto"/>
        <w:bottom w:val="none" w:sz="0" w:space="0" w:color="auto"/>
        <w:right w:val="none" w:sz="0" w:space="0" w:color="auto"/>
      </w:divBdr>
    </w:div>
    <w:div w:id="1822040869">
      <w:bodyDiv w:val="1"/>
      <w:marLeft w:val="0"/>
      <w:marRight w:val="0"/>
      <w:marTop w:val="0"/>
      <w:marBottom w:val="0"/>
      <w:divBdr>
        <w:top w:val="none" w:sz="0" w:space="0" w:color="auto"/>
        <w:left w:val="none" w:sz="0" w:space="0" w:color="auto"/>
        <w:bottom w:val="none" w:sz="0" w:space="0" w:color="auto"/>
        <w:right w:val="none" w:sz="0" w:space="0" w:color="auto"/>
      </w:divBdr>
    </w:div>
    <w:div w:id="1827285198">
      <w:bodyDiv w:val="1"/>
      <w:marLeft w:val="0"/>
      <w:marRight w:val="0"/>
      <w:marTop w:val="0"/>
      <w:marBottom w:val="0"/>
      <w:divBdr>
        <w:top w:val="none" w:sz="0" w:space="0" w:color="auto"/>
        <w:left w:val="none" w:sz="0" w:space="0" w:color="auto"/>
        <w:bottom w:val="none" w:sz="0" w:space="0" w:color="auto"/>
        <w:right w:val="none" w:sz="0" w:space="0" w:color="auto"/>
      </w:divBdr>
    </w:div>
    <w:div w:id="1887912650">
      <w:bodyDiv w:val="1"/>
      <w:marLeft w:val="0"/>
      <w:marRight w:val="0"/>
      <w:marTop w:val="0"/>
      <w:marBottom w:val="0"/>
      <w:divBdr>
        <w:top w:val="none" w:sz="0" w:space="0" w:color="auto"/>
        <w:left w:val="none" w:sz="0" w:space="0" w:color="auto"/>
        <w:bottom w:val="none" w:sz="0" w:space="0" w:color="auto"/>
        <w:right w:val="none" w:sz="0" w:space="0" w:color="auto"/>
      </w:divBdr>
    </w:div>
    <w:div w:id="1898785090">
      <w:bodyDiv w:val="1"/>
      <w:marLeft w:val="0"/>
      <w:marRight w:val="0"/>
      <w:marTop w:val="0"/>
      <w:marBottom w:val="0"/>
      <w:divBdr>
        <w:top w:val="none" w:sz="0" w:space="0" w:color="auto"/>
        <w:left w:val="none" w:sz="0" w:space="0" w:color="auto"/>
        <w:bottom w:val="none" w:sz="0" w:space="0" w:color="auto"/>
        <w:right w:val="none" w:sz="0" w:space="0" w:color="auto"/>
      </w:divBdr>
    </w:div>
    <w:div w:id="1926259857">
      <w:bodyDiv w:val="1"/>
      <w:marLeft w:val="0"/>
      <w:marRight w:val="0"/>
      <w:marTop w:val="0"/>
      <w:marBottom w:val="0"/>
      <w:divBdr>
        <w:top w:val="none" w:sz="0" w:space="0" w:color="auto"/>
        <w:left w:val="none" w:sz="0" w:space="0" w:color="auto"/>
        <w:bottom w:val="none" w:sz="0" w:space="0" w:color="auto"/>
        <w:right w:val="none" w:sz="0" w:space="0" w:color="auto"/>
      </w:divBdr>
    </w:div>
    <w:div w:id="1929457478">
      <w:bodyDiv w:val="1"/>
      <w:marLeft w:val="0"/>
      <w:marRight w:val="0"/>
      <w:marTop w:val="0"/>
      <w:marBottom w:val="0"/>
      <w:divBdr>
        <w:top w:val="none" w:sz="0" w:space="0" w:color="auto"/>
        <w:left w:val="none" w:sz="0" w:space="0" w:color="auto"/>
        <w:bottom w:val="none" w:sz="0" w:space="0" w:color="auto"/>
        <w:right w:val="none" w:sz="0" w:space="0" w:color="auto"/>
      </w:divBdr>
    </w:div>
    <w:div w:id="1935281014">
      <w:bodyDiv w:val="1"/>
      <w:marLeft w:val="0"/>
      <w:marRight w:val="0"/>
      <w:marTop w:val="0"/>
      <w:marBottom w:val="0"/>
      <w:divBdr>
        <w:top w:val="none" w:sz="0" w:space="0" w:color="auto"/>
        <w:left w:val="none" w:sz="0" w:space="0" w:color="auto"/>
        <w:bottom w:val="none" w:sz="0" w:space="0" w:color="auto"/>
        <w:right w:val="none" w:sz="0" w:space="0" w:color="auto"/>
      </w:divBdr>
    </w:div>
    <w:div w:id="1954705415">
      <w:bodyDiv w:val="1"/>
      <w:marLeft w:val="0"/>
      <w:marRight w:val="0"/>
      <w:marTop w:val="0"/>
      <w:marBottom w:val="0"/>
      <w:divBdr>
        <w:top w:val="none" w:sz="0" w:space="0" w:color="auto"/>
        <w:left w:val="none" w:sz="0" w:space="0" w:color="auto"/>
        <w:bottom w:val="none" w:sz="0" w:space="0" w:color="auto"/>
        <w:right w:val="none" w:sz="0" w:space="0" w:color="auto"/>
      </w:divBdr>
    </w:div>
    <w:div w:id="1955477402">
      <w:bodyDiv w:val="1"/>
      <w:marLeft w:val="0"/>
      <w:marRight w:val="0"/>
      <w:marTop w:val="0"/>
      <w:marBottom w:val="0"/>
      <w:divBdr>
        <w:top w:val="none" w:sz="0" w:space="0" w:color="auto"/>
        <w:left w:val="none" w:sz="0" w:space="0" w:color="auto"/>
        <w:bottom w:val="none" w:sz="0" w:space="0" w:color="auto"/>
        <w:right w:val="none" w:sz="0" w:space="0" w:color="auto"/>
      </w:divBdr>
    </w:div>
    <w:div w:id="1960381478">
      <w:bodyDiv w:val="1"/>
      <w:marLeft w:val="0"/>
      <w:marRight w:val="0"/>
      <w:marTop w:val="0"/>
      <w:marBottom w:val="0"/>
      <w:divBdr>
        <w:top w:val="none" w:sz="0" w:space="0" w:color="auto"/>
        <w:left w:val="none" w:sz="0" w:space="0" w:color="auto"/>
        <w:bottom w:val="none" w:sz="0" w:space="0" w:color="auto"/>
        <w:right w:val="none" w:sz="0" w:space="0" w:color="auto"/>
      </w:divBdr>
    </w:div>
    <w:div w:id="1960724813">
      <w:bodyDiv w:val="1"/>
      <w:marLeft w:val="0"/>
      <w:marRight w:val="0"/>
      <w:marTop w:val="0"/>
      <w:marBottom w:val="0"/>
      <w:divBdr>
        <w:top w:val="none" w:sz="0" w:space="0" w:color="auto"/>
        <w:left w:val="none" w:sz="0" w:space="0" w:color="auto"/>
        <w:bottom w:val="none" w:sz="0" w:space="0" w:color="auto"/>
        <w:right w:val="none" w:sz="0" w:space="0" w:color="auto"/>
      </w:divBdr>
    </w:div>
    <w:div w:id="1967737035">
      <w:bodyDiv w:val="1"/>
      <w:marLeft w:val="0"/>
      <w:marRight w:val="0"/>
      <w:marTop w:val="0"/>
      <w:marBottom w:val="0"/>
      <w:divBdr>
        <w:top w:val="none" w:sz="0" w:space="0" w:color="auto"/>
        <w:left w:val="none" w:sz="0" w:space="0" w:color="auto"/>
        <w:bottom w:val="none" w:sz="0" w:space="0" w:color="auto"/>
        <w:right w:val="none" w:sz="0" w:space="0" w:color="auto"/>
      </w:divBdr>
    </w:div>
    <w:div w:id="2045403229">
      <w:bodyDiv w:val="1"/>
      <w:marLeft w:val="0"/>
      <w:marRight w:val="0"/>
      <w:marTop w:val="0"/>
      <w:marBottom w:val="0"/>
      <w:divBdr>
        <w:top w:val="none" w:sz="0" w:space="0" w:color="auto"/>
        <w:left w:val="none" w:sz="0" w:space="0" w:color="auto"/>
        <w:bottom w:val="none" w:sz="0" w:space="0" w:color="auto"/>
        <w:right w:val="none" w:sz="0" w:space="0" w:color="auto"/>
      </w:divBdr>
    </w:div>
    <w:div w:id="2056077796">
      <w:bodyDiv w:val="1"/>
      <w:marLeft w:val="0"/>
      <w:marRight w:val="0"/>
      <w:marTop w:val="0"/>
      <w:marBottom w:val="0"/>
      <w:divBdr>
        <w:top w:val="none" w:sz="0" w:space="0" w:color="auto"/>
        <w:left w:val="none" w:sz="0" w:space="0" w:color="auto"/>
        <w:bottom w:val="none" w:sz="0" w:space="0" w:color="auto"/>
        <w:right w:val="none" w:sz="0" w:space="0" w:color="auto"/>
      </w:divBdr>
    </w:div>
    <w:div w:id="2061511892">
      <w:bodyDiv w:val="1"/>
      <w:marLeft w:val="0"/>
      <w:marRight w:val="0"/>
      <w:marTop w:val="0"/>
      <w:marBottom w:val="0"/>
      <w:divBdr>
        <w:top w:val="none" w:sz="0" w:space="0" w:color="auto"/>
        <w:left w:val="none" w:sz="0" w:space="0" w:color="auto"/>
        <w:bottom w:val="none" w:sz="0" w:space="0" w:color="auto"/>
        <w:right w:val="none" w:sz="0" w:space="0" w:color="auto"/>
      </w:divBdr>
    </w:div>
    <w:div w:id="2091733146">
      <w:bodyDiv w:val="1"/>
      <w:marLeft w:val="0"/>
      <w:marRight w:val="0"/>
      <w:marTop w:val="0"/>
      <w:marBottom w:val="0"/>
      <w:divBdr>
        <w:top w:val="none" w:sz="0" w:space="0" w:color="auto"/>
        <w:left w:val="none" w:sz="0" w:space="0" w:color="auto"/>
        <w:bottom w:val="none" w:sz="0" w:space="0" w:color="auto"/>
        <w:right w:val="none" w:sz="0" w:space="0" w:color="auto"/>
      </w:divBdr>
    </w:div>
    <w:div w:id="2094428920">
      <w:bodyDiv w:val="1"/>
      <w:marLeft w:val="0"/>
      <w:marRight w:val="0"/>
      <w:marTop w:val="0"/>
      <w:marBottom w:val="0"/>
      <w:divBdr>
        <w:top w:val="none" w:sz="0" w:space="0" w:color="auto"/>
        <w:left w:val="none" w:sz="0" w:space="0" w:color="auto"/>
        <w:bottom w:val="none" w:sz="0" w:space="0" w:color="auto"/>
        <w:right w:val="none" w:sz="0" w:space="0" w:color="auto"/>
      </w:divBdr>
    </w:div>
    <w:div w:id="2095517650">
      <w:bodyDiv w:val="1"/>
      <w:marLeft w:val="0"/>
      <w:marRight w:val="0"/>
      <w:marTop w:val="0"/>
      <w:marBottom w:val="0"/>
      <w:divBdr>
        <w:top w:val="none" w:sz="0" w:space="0" w:color="auto"/>
        <w:left w:val="none" w:sz="0" w:space="0" w:color="auto"/>
        <w:bottom w:val="none" w:sz="0" w:space="0" w:color="auto"/>
        <w:right w:val="none" w:sz="0" w:space="0" w:color="auto"/>
      </w:divBdr>
    </w:div>
    <w:div w:id="2105027470">
      <w:bodyDiv w:val="1"/>
      <w:marLeft w:val="0"/>
      <w:marRight w:val="0"/>
      <w:marTop w:val="0"/>
      <w:marBottom w:val="0"/>
      <w:divBdr>
        <w:top w:val="none" w:sz="0" w:space="0" w:color="auto"/>
        <w:left w:val="none" w:sz="0" w:space="0" w:color="auto"/>
        <w:bottom w:val="none" w:sz="0" w:space="0" w:color="auto"/>
        <w:right w:val="none" w:sz="0" w:space="0" w:color="auto"/>
      </w:divBdr>
    </w:div>
    <w:div w:id="2123263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50" Type="http://schemas.microsoft.com/office/2018/08/relationships/commentsExtensible" Target="commentsExtensible.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97a95f86-3167-43b9-9876-d3e5e3ff64ee" origin="userSelected">
  <element uid="47244078-9c36-4ab9-9721-6cc692af1440"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A5EA74-1160-409D-ADB4-BF4EA4696379}">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E456B848-C3F0-407D-8325-2CE0C6264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2474</Words>
  <Characters>18612</Characters>
  <Application>Microsoft Office Word</Application>
  <DocSecurity>0</DocSecurity>
  <Lines>155</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21044</CharactersWithSpaces>
  <SharedDoc>false</SharedDoc>
  <HLinks>
    <vt:vector size="102" baseType="variant">
      <vt:variant>
        <vt:i4>8126497</vt:i4>
      </vt:variant>
      <vt:variant>
        <vt:i4>48</vt:i4>
      </vt:variant>
      <vt:variant>
        <vt:i4>0</vt:i4>
      </vt:variant>
      <vt:variant>
        <vt:i4>5</vt:i4>
      </vt:variant>
      <vt:variant>
        <vt:lpwstr>https://sip.legalis.pl/document-view.seam?documentId=mfrxilrtg4ytgojvgm2tqltqmfyc4njqgezteobxgi</vt:lpwstr>
      </vt:variant>
      <vt:variant>
        <vt:lpwstr/>
      </vt:variant>
      <vt:variant>
        <vt:i4>8126510</vt:i4>
      </vt:variant>
      <vt:variant>
        <vt:i4>45</vt:i4>
      </vt:variant>
      <vt:variant>
        <vt:i4>0</vt:i4>
      </vt:variant>
      <vt:variant>
        <vt:i4>5</vt:i4>
      </vt:variant>
      <vt:variant>
        <vt:lpwstr>https://sip.legalis.pl/document-view.seam?documentId=mfrxilrtg4ytgojvgm2tqltqmfyc4njqgezteobwgy</vt:lpwstr>
      </vt:variant>
      <vt:variant>
        <vt:lpwstr/>
      </vt:variant>
      <vt:variant>
        <vt:i4>7602217</vt:i4>
      </vt:variant>
      <vt:variant>
        <vt:i4>42</vt:i4>
      </vt:variant>
      <vt:variant>
        <vt:i4>0</vt:i4>
      </vt:variant>
      <vt:variant>
        <vt:i4>5</vt:i4>
      </vt:variant>
      <vt:variant>
        <vt:lpwstr>https://sip.legalis.pl/document-view.seam?documentId=mfrxilrtg4ytimjwheytkltqmfyc4njqhe3tcmzygy</vt:lpwstr>
      </vt:variant>
      <vt:variant>
        <vt:lpwstr/>
      </vt:variant>
      <vt:variant>
        <vt:i4>4390926</vt:i4>
      </vt:variant>
      <vt:variant>
        <vt:i4>39</vt:i4>
      </vt:variant>
      <vt:variant>
        <vt:i4>0</vt:i4>
      </vt:variant>
      <vt:variant>
        <vt:i4>5</vt:i4>
      </vt:variant>
      <vt:variant>
        <vt:lpwstr>https://platformazakupowa.pl/strona/45-instrukcje</vt:lpwstr>
      </vt:variant>
      <vt:variant>
        <vt:lpwstr/>
      </vt:variant>
      <vt:variant>
        <vt:i4>6225998</vt:i4>
      </vt:variant>
      <vt:variant>
        <vt:i4>36</vt:i4>
      </vt:variant>
      <vt:variant>
        <vt:i4>0</vt:i4>
      </vt:variant>
      <vt:variant>
        <vt:i4>5</vt:i4>
      </vt:variant>
      <vt:variant>
        <vt:lpwstr>https://platformazakupowa.pl/</vt:lpwstr>
      </vt:variant>
      <vt:variant>
        <vt:lpwstr/>
      </vt:variant>
      <vt:variant>
        <vt:i4>6225998</vt:i4>
      </vt:variant>
      <vt:variant>
        <vt:i4>33</vt:i4>
      </vt:variant>
      <vt:variant>
        <vt:i4>0</vt:i4>
      </vt:variant>
      <vt:variant>
        <vt:i4>5</vt:i4>
      </vt:variant>
      <vt:variant>
        <vt:lpwstr>https://platformazakupowa.pl/</vt:lpwstr>
      </vt:variant>
      <vt:variant>
        <vt:lpwstr/>
      </vt:variant>
      <vt:variant>
        <vt:i4>4390926</vt:i4>
      </vt:variant>
      <vt:variant>
        <vt:i4>30</vt:i4>
      </vt:variant>
      <vt:variant>
        <vt:i4>0</vt:i4>
      </vt:variant>
      <vt:variant>
        <vt:i4>5</vt:i4>
      </vt:variant>
      <vt:variant>
        <vt:lpwstr>https://platformazakupowa.pl/strona/45-instrukcje</vt:lpwstr>
      </vt:variant>
      <vt:variant>
        <vt:lpwstr/>
      </vt:variant>
      <vt:variant>
        <vt:i4>1114142</vt:i4>
      </vt:variant>
      <vt:variant>
        <vt:i4>27</vt:i4>
      </vt:variant>
      <vt:variant>
        <vt:i4>0</vt:i4>
      </vt:variant>
      <vt:variant>
        <vt:i4>5</vt:i4>
      </vt:variant>
      <vt:variant>
        <vt:lpwstr>http://platformazakupowa.pl/pn/uokik</vt:lpwstr>
      </vt:variant>
      <vt:variant>
        <vt:lpwstr/>
      </vt:variant>
      <vt:variant>
        <vt:i4>4390926</vt:i4>
      </vt:variant>
      <vt:variant>
        <vt:i4>24</vt:i4>
      </vt:variant>
      <vt:variant>
        <vt:i4>0</vt:i4>
      </vt:variant>
      <vt:variant>
        <vt:i4>5</vt:i4>
      </vt:variant>
      <vt:variant>
        <vt:lpwstr>https://platformazakupowa.pl/strona/45-instrukcje</vt:lpwstr>
      </vt:variant>
      <vt:variant>
        <vt:lpwstr/>
      </vt:variant>
      <vt:variant>
        <vt:i4>6881386</vt:i4>
      </vt:variant>
      <vt:variant>
        <vt:i4>21</vt:i4>
      </vt:variant>
      <vt:variant>
        <vt:i4>0</vt:i4>
      </vt:variant>
      <vt:variant>
        <vt:i4>5</vt:i4>
      </vt:variant>
      <vt:variant>
        <vt:lpwstr>https://drive.google.com/file/d/1Kd1DttbBeiNWt4q4slS4t76lZVKPbkyD/view</vt:lpwstr>
      </vt:variant>
      <vt:variant>
        <vt:lpwstr/>
      </vt:variant>
      <vt:variant>
        <vt:i4>2752574</vt:i4>
      </vt:variant>
      <vt:variant>
        <vt:i4>18</vt:i4>
      </vt:variant>
      <vt:variant>
        <vt:i4>0</vt:i4>
      </vt:variant>
      <vt:variant>
        <vt:i4>5</vt:i4>
      </vt:variant>
      <vt:variant>
        <vt:lpwstr>https://platformazakupowa.pl/strona/1-regulamin</vt:lpwstr>
      </vt:variant>
      <vt:variant>
        <vt:lpwstr/>
      </vt:variant>
      <vt:variant>
        <vt:i4>6225998</vt:i4>
      </vt:variant>
      <vt:variant>
        <vt:i4>15</vt:i4>
      </vt:variant>
      <vt:variant>
        <vt:i4>0</vt:i4>
      </vt:variant>
      <vt:variant>
        <vt:i4>5</vt:i4>
      </vt:variant>
      <vt:variant>
        <vt:lpwstr>https://platformazakupowa.pl/</vt:lpwstr>
      </vt:variant>
      <vt:variant>
        <vt:lpwstr/>
      </vt:variant>
      <vt:variant>
        <vt:i4>4390926</vt:i4>
      </vt:variant>
      <vt:variant>
        <vt:i4>12</vt:i4>
      </vt:variant>
      <vt:variant>
        <vt:i4>0</vt:i4>
      </vt:variant>
      <vt:variant>
        <vt:i4>5</vt:i4>
      </vt:variant>
      <vt:variant>
        <vt:lpwstr>https://platformazakupowa.pl/strona/45-instrukcje</vt:lpwstr>
      </vt:variant>
      <vt:variant>
        <vt:lpwstr/>
      </vt:variant>
      <vt:variant>
        <vt:i4>6225998</vt:i4>
      </vt:variant>
      <vt:variant>
        <vt:i4>9</vt:i4>
      </vt:variant>
      <vt:variant>
        <vt:i4>0</vt:i4>
      </vt:variant>
      <vt:variant>
        <vt:i4>5</vt:i4>
      </vt:variant>
      <vt:variant>
        <vt:lpwstr>https://platformazakupowa.pl/</vt:lpwstr>
      </vt:variant>
      <vt:variant>
        <vt:lpwstr/>
      </vt:variant>
      <vt:variant>
        <vt:i4>4915254</vt:i4>
      </vt:variant>
      <vt:variant>
        <vt:i4>6</vt:i4>
      </vt:variant>
      <vt:variant>
        <vt:i4>0</vt:i4>
      </vt:variant>
      <vt:variant>
        <vt:i4>5</vt:i4>
      </vt:variant>
      <vt:variant>
        <vt:lpwstr>mailto:zamowienia@uokik.gov.pl</vt:lpwstr>
      </vt:variant>
      <vt:variant>
        <vt:lpwstr/>
      </vt:variant>
      <vt:variant>
        <vt:i4>1048661</vt:i4>
      </vt:variant>
      <vt:variant>
        <vt:i4>3</vt:i4>
      </vt:variant>
      <vt:variant>
        <vt:i4>0</vt:i4>
      </vt:variant>
      <vt:variant>
        <vt:i4>5</vt:i4>
      </vt:variant>
      <vt:variant>
        <vt:lpwstr>http://www.uokik.gov.pl/</vt:lpwstr>
      </vt:variant>
      <vt:variant>
        <vt:lpwstr/>
      </vt:variant>
      <vt:variant>
        <vt:i4>4915254</vt:i4>
      </vt:variant>
      <vt:variant>
        <vt:i4>0</vt:i4>
      </vt:variant>
      <vt:variant>
        <vt:i4>0</vt:i4>
      </vt:variant>
      <vt:variant>
        <vt:i4>5</vt:i4>
      </vt:variant>
      <vt:variant>
        <vt:lpwstr>mailto:zamowienia@uokik.gov.pl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rwisniewska</dc:creator>
  <cp:lastModifiedBy>Sylwia Staśkiewicz</cp:lastModifiedBy>
  <cp:revision>4</cp:revision>
  <cp:lastPrinted>2021-06-29T11:00:00Z</cp:lastPrinted>
  <dcterms:created xsi:type="dcterms:W3CDTF">2022-02-28T09:12:00Z</dcterms:created>
  <dcterms:modified xsi:type="dcterms:W3CDTF">2022-03-03T10:38:00Z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9f18ecf2-7c17-4770-b074-2397a76f2320</vt:lpwstr>
  </property>
  <property fmtid="{D5CDD505-2E9C-101B-9397-08002B2CF9AE}" pid="3" name="bjSaver">
    <vt:lpwstr>L5LFpL+lD5LqtEJYNv5qM10J0DYX6QtB</vt:lpwstr>
  </property>
  <property fmtid="{D5CDD505-2E9C-101B-9397-08002B2CF9AE}" pid="4" name="bjDocumentSecurityLabel">
    <vt:lpwstr>WEWNĘTRZNE</vt:lpwstr>
  </property>
  <property fmtid="{D5CDD505-2E9C-101B-9397-08002B2CF9AE}" pid="5" name="bjClsUserRVM">
    <vt:lpwstr>[]</vt:lpwstr>
  </property>
  <property fmtid="{D5CDD505-2E9C-101B-9397-08002B2CF9AE}" pid="6" name="bjDocumentLabelXML">
    <vt:lpwstr>&lt;?xml version="1.0" encoding="us-ascii"?&gt;&lt;sisl xmlns:xsd="http://www.w3.org/2001/XMLSchema" xmlns:xsi="http://www.w3.org/2001/XMLSchema-instance" sislVersion="0" policy="97a95f86-3167-43b9-9876-d3e5e3ff64ee" origin="userSelected" xmlns="http://www.boldonj</vt:lpwstr>
  </property>
  <property fmtid="{D5CDD505-2E9C-101B-9397-08002B2CF9AE}" pid="7" name="bjDocumentLabelXML-0">
    <vt:lpwstr>ames.com/2008/01/sie/internal/label"&gt;&lt;element uid="47244078-9c36-4ab9-9721-6cc692af1440" value="" /&gt;&lt;/sisl&gt;</vt:lpwstr>
  </property>
</Properties>
</file>