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19146B33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02-02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A7BA879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D0754B" w:rsidRPr="00D0754B">
        <w:rPr>
          <w:rFonts w:ascii="Arial" w:hAnsi="Arial" w:cs="Arial"/>
          <w:b/>
          <w:szCs w:val="28"/>
        </w:rPr>
        <w:t>Opracowanie audytów energetycznych oraz dokumentacji projektowych dla wskazanych budynków administrowanych przez Zakład Gospodarki Mieszkaniowej w Gorzowie Wlkp. w celu uzyskania z BGK premii w ramach Mieszkaniowego Zasobu Gminy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>zamawiającego 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1CF56DAA" w14:textId="77777777" w:rsidR="00AE7116" w:rsidRPr="00071968" w:rsidRDefault="00AE7116" w:rsidP="003F44F4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1" w:name="_Hlk157153214"/>
      <w:r w:rsidRPr="00071968">
        <w:rPr>
          <w:rFonts w:cs="Arial"/>
          <w:szCs w:val="24"/>
        </w:rPr>
        <w:t>ATELIER Karol Bukowski</w:t>
      </w:r>
      <w:r w:rsidRPr="00071968">
        <w:rPr>
          <w:rFonts w:cs="Arial"/>
          <w:szCs w:val="24"/>
        </w:rPr>
        <w:t xml:space="preserve">; </w:t>
      </w:r>
      <w:r w:rsidRPr="00071968">
        <w:rPr>
          <w:rFonts w:cs="Arial"/>
          <w:szCs w:val="24"/>
        </w:rPr>
        <w:t xml:space="preserve">71-074 Szczecin, ul. gen. Aleksandra </w:t>
      </w:r>
      <w:proofErr w:type="spellStart"/>
      <w:r w:rsidRPr="00071968">
        <w:rPr>
          <w:rFonts w:cs="Arial"/>
          <w:szCs w:val="24"/>
        </w:rPr>
        <w:t>Litwinowicza</w:t>
      </w:r>
      <w:proofErr w:type="spellEnd"/>
      <w:r w:rsidRPr="00071968">
        <w:rPr>
          <w:rFonts w:cs="Arial"/>
          <w:szCs w:val="24"/>
        </w:rPr>
        <w:t xml:space="preserve"> 5/4</w:t>
      </w:r>
      <w:r w:rsidRPr="00071968">
        <w:rPr>
          <w:rFonts w:cs="Arial"/>
          <w:szCs w:val="24"/>
        </w:rPr>
        <w:t xml:space="preserve">; </w:t>
      </w:r>
      <w:r w:rsidRPr="00071968">
        <w:rPr>
          <w:rFonts w:cs="Arial"/>
          <w:szCs w:val="24"/>
        </w:rPr>
        <w:t>NIP 764-265-95-20</w:t>
      </w:r>
      <w:r w:rsidRPr="00071968">
        <w:rPr>
          <w:rFonts w:cs="Arial"/>
          <w:szCs w:val="24"/>
        </w:rPr>
        <w:t>:</w:t>
      </w:r>
    </w:p>
    <w:p w14:paraId="3F18D460" w14:textId="6E9C1F5D" w:rsidR="00C06C47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 </w:t>
      </w:r>
      <w:r w:rsidRPr="00071968">
        <w:rPr>
          <w:rFonts w:cs="Arial"/>
          <w:szCs w:val="24"/>
        </w:rPr>
        <w:t xml:space="preserve"> </w:t>
      </w:r>
      <w:r w:rsidR="006E5A34" w:rsidRPr="00071968">
        <w:rPr>
          <w:rFonts w:cs="Arial"/>
          <w:szCs w:val="24"/>
        </w:rPr>
        <w:t xml:space="preserve">za cenę brutto: </w:t>
      </w:r>
      <w:r w:rsidRPr="00071968">
        <w:rPr>
          <w:rFonts w:cs="Arial"/>
          <w:iCs/>
        </w:rPr>
        <w:t>19</w:t>
      </w:r>
      <w:r w:rsidRPr="00071968">
        <w:rPr>
          <w:rFonts w:cs="Arial"/>
          <w:iCs/>
        </w:rPr>
        <w:t> </w:t>
      </w:r>
      <w:r w:rsidRPr="00071968">
        <w:rPr>
          <w:rFonts w:cs="Arial"/>
          <w:iCs/>
        </w:rPr>
        <w:t>680</w:t>
      </w:r>
      <w:r w:rsidRPr="00071968">
        <w:rPr>
          <w:rFonts w:cs="Arial"/>
          <w:iCs/>
        </w:rPr>
        <w:t>,00</w:t>
      </w:r>
      <w:r w:rsidR="003E6D30" w:rsidRPr="00071968">
        <w:rPr>
          <w:rFonts w:cs="Arial"/>
          <w:iCs/>
        </w:rPr>
        <w:t>pln</w:t>
      </w:r>
      <w:bookmarkEnd w:id="1"/>
    </w:p>
    <w:p w14:paraId="59A3B7D1" w14:textId="59B0CC58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szCs w:val="24"/>
        </w:rPr>
      </w:pPr>
      <w:r w:rsidRPr="00071968">
        <w:rPr>
          <w:rFonts w:cs="Arial"/>
          <w:szCs w:val="24"/>
        </w:rPr>
        <w:t>Część I</w:t>
      </w:r>
      <w:r w:rsidRPr="00071968">
        <w:rPr>
          <w:rFonts w:cs="Arial"/>
          <w:szCs w:val="24"/>
        </w:rPr>
        <w:t>II</w:t>
      </w:r>
      <w:r w:rsidRPr="00071968">
        <w:rPr>
          <w:rFonts w:cs="Arial"/>
          <w:szCs w:val="24"/>
        </w:rPr>
        <w:t xml:space="preserve">  za cenę brutto: </w:t>
      </w:r>
      <w:r w:rsidRPr="00071968">
        <w:rPr>
          <w:rFonts w:cs="Arial"/>
          <w:iCs/>
        </w:rPr>
        <w:t>46</w:t>
      </w:r>
      <w:r w:rsidRPr="00071968">
        <w:rPr>
          <w:rFonts w:cs="Arial"/>
          <w:iCs/>
        </w:rPr>
        <w:t> </w:t>
      </w:r>
      <w:r w:rsidRPr="00071968">
        <w:rPr>
          <w:rFonts w:cs="Arial"/>
          <w:iCs/>
        </w:rPr>
        <w:t>740</w:t>
      </w:r>
      <w:r w:rsidRPr="00071968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1D74B971" w14:textId="0E135A51" w:rsidR="00AE7116" w:rsidRPr="00071968" w:rsidRDefault="00AE7116" w:rsidP="00A42FF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</w:t>
      </w:r>
      <w:r w:rsidRPr="00071968">
        <w:rPr>
          <w:rFonts w:cs="Arial"/>
          <w:szCs w:val="24"/>
        </w:rPr>
        <w:t xml:space="preserve">.; </w:t>
      </w:r>
      <w:r w:rsidRPr="00071968">
        <w:rPr>
          <w:rFonts w:cs="Arial"/>
          <w:szCs w:val="24"/>
        </w:rPr>
        <w:t>61-883 Poznań, Rybaki 6a/6</w:t>
      </w:r>
      <w:r w:rsidRPr="00071968">
        <w:rPr>
          <w:rFonts w:cs="Arial"/>
          <w:szCs w:val="24"/>
        </w:rPr>
        <w:t xml:space="preserve">; </w:t>
      </w:r>
      <w:r w:rsidRPr="00071968">
        <w:rPr>
          <w:rFonts w:cs="Arial"/>
          <w:szCs w:val="24"/>
        </w:rPr>
        <w:t>NIP 7831738462</w:t>
      </w:r>
    </w:p>
    <w:bookmarkEnd w:id="0"/>
    <w:p w14:paraId="63139796" w14:textId="46A44A1F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Pr="00071968">
        <w:rPr>
          <w:rFonts w:cs="Arial"/>
          <w:szCs w:val="24"/>
        </w:rPr>
        <w:t>II</w:t>
      </w:r>
      <w:r w:rsidRPr="00071968">
        <w:rPr>
          <w:rFonts w:cs="Arial"/>
          <w:szCs w:val="24"/>
        </w:rPr>
        <w:t xml:space="preserve">  za cenę brutto: </w:t>
      </w:r>
      <w:r w:rsidRPr="00071968">
        <w:rPr>
          <w:rFonts w:cs="Arial"/>
          <w:iCs/>
        </w:rPr>
        <w:t>28 290,00pln</w:t>
      </w:r>
    </w:p>
    <w:p w14:paraId="01AB345B" w14:textId="73F8120A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Pr="00071968"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  za cenę brutto: </w:t>
      </w:r>
      <w:r w:rsidRPr="00071968">
        <w:rPr>
          <w:rFonts w:cs="Arial"/>
          <w:iCs/>
        </w:rPr>
        <w:t>41 820,00pln</w:t>
      </w:r>
    </w:p>
    <w:p w14:paraId="5ADD532C" w14:textId="35B80D3C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V  za cenę brutto: </w:t>
      </w:r>
      <w:r w:rsidRPr="00071968">
        <w:rPr>
          <w:rFonts w:cs="Arial"/>
          <w:iCs/>
        </w:rPr>
        <w:t>47 970,00pln</w:t>
      </w:r>
    </w:p>
    <w:p w14:paraId="7064EE43" w14:textId="3CB2CF2C" w:rsidR="00C06C47" w:rsidRPr="00071968" w:rsidRDefault="00AE7116" w:rsidP="00087888">
      <w:pPr>
        <w:pStyle w:val="Tekstpodstawowy"/>
        <w:numPr>
          <w:ilvl w:val="0"/>
          <w:numId w:val="74"/>
        </w:numPr>
        <w:spacing w:line="360" w:lineRule="auto"/>
        <w:rPr>
          <w:rFonts w:cs="Arial"/>
          <w:szCs w:val="24"/>
        </w:rPr>
      </w:pPr>
      <w:r w:rsidRPr="00071968">
        <w:rPr>
          <w:rFonts w:cs="Arial"/>
          <w:szCs w:val="24"/>
        </w:rPr>
        <w:t xml:space="preserve">APIRIA Rafał </w:t>
      </w:r>
      <w:proofErr w:type="spellStart"/>
      <w:r w:rsidRPr="00071968">
        <w:rPr>
          <w:rFonts w:cs="Arial"/>
          <w:szCs w:val="24"/>
        </w:rPr>
        <w:t>Brdyła</w:t>
      </w:r>
      <w:proofErr w:type="spellEnd"/>
      <w:r w:rsidRPr="00071968">
        <w:rPr>
          <w:rFonts w:cs="Arial"/>
          <w:szCs w:val="24"/>
        </w:rPr>
        <w:t xml:space="preserve">; </w:t>
      </w:r>
      <w:r w:rsidRPr="00071968">
        <w:rPr>
          <w:rFonts w:cs="Arial"/>
          <w:szCs w:val="24"/>
        </w:rPr>
        <w:t>02-495 Warszawa, ul. Przy Forcie 12 B 18</w:t>
      </w:r>
      <w:r w:rsidRPr="00071968">
        <w:rPr>
          <w:rFonts w:cs="Arial"/>
          <w:szCs w:val="24"/>
        </w:rPr>
        <w:t xml:space="preserve">; </w:t>
      </w:r>
      <w:r w:rsidRPr="00071968">
        <w:rPr>
          <w:rFonts w:cs="Arial"/>
          <w:szCs w:val="24"/>
        </w:rPr>
        <w:t>NIP 7571431010</w:t>
      </w:r>
    </w:p>
    <w:p w14:paraId="34C5D8C2" w14:textId="6F85CEBC" w:rsidR="00AE6E9A" w:rsidRPr="00071968" w:rsidRDefault="00AE6E9A" w:rsidP="00AE6E9A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  za cenę brutto: </w:t>
      </w:r>
      <w:r w:rsidRPr="00071968">
        <w:rPr>
          <w:rFonts w:cs="Arial"/>
          <w:iCs/>
        </w:rPr>
        <w:t>76 260,00</w:t>
      </w:r>
      <w:r w:rsidRPr="00071968">
        <w:rPr>
          <w:rFonts w:cs="Arial"/>
          <w:iCs/>
        </w:rPr>
        <w:t>pln</w:t>
      </w:r>
    </w:p>
    <w:p w14:paraId="25196CDC" w14:textId="7B86703A" w:rsidR="00AE6E9A" w:rsidRPr="00071968" w:rsidRDefault="00AE6E9A" w:rsidP="00AE6E9A">
      <w:pPr>
        <w:pStyle w:val="Tekstpodstawowy"/>
        <w:spacing w:line="360" w:lineRule="auto"/>
        <w:ind w:left="825"/>
        <w:jc w:val="left"/>
        <w:rPr>
          <w:rFonts w:cs="Arial"/>
          <w:szCs w:val="24"/>
        </w:rPr>
      </w:pPr>
      <w:r w:rsidRPr="00071968">
        <w:rPr>
          <w:rFonts w:cs="Arial"/>
          <w:szCs w:val="24"/>
        </w:rPr>
        <w:t xml:space="preserve">Część II  za cenę brutto: </w:t>
      </w:r>
      <w:r w:rsidRPr="00071968">
        <w:rPr>
          <w:rFonts w:cs="Arial"/>
          <w:iCs/>
        </w:rPr>
        <w:t>35 670,00</w:t>
      </w:r>
      <w:r w:rsidRPr="00071968">
        <w:rPr>
          <w:rFonts w:cs="Arial"/>
          <w:iCs/>
        </w:rPr>
        <w:t>pln</w:t>
      </w:r>
    </w:p>
    <w:p w14:paraId="64EB3CF8" w14:textId="4C1C35CD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III  za cenę brutto: </w:t>
      </w:r>
      <w:r w:rsidR="00AE6E9A" w:rsidRPr="00071968">
        <w:rPr>
          <w:rFonts w:cs="Arial"/>
          <w:iCs/>
        </w:rPr>
        <w:t>35 670,00</w:t>
      </w:r>
      <w:r w:rsidRPr="00071968">
        <w:rPr>
          <w:rFonts w:cs="Arial"/>
          <w:iCs/>
        </w:rPr>
        <w:t>pln</w:t>
      </w:r>
    </w:p>
    <w:p w14:paraId="2F8EEBE2" w14:textId="14ABF9BA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IV  za cenę brutto: </w:t>
      </w:r>
      <w:r w:rsidR="00AE6E9A" w:rsidRPr="00071968">
        <w:rPr>
          <w:rFonts w:cs="Arial"/>
          <w:iCs/>
        </w:rPr>
        <w:t>52 275,00</w:t>
      </w:r>
      <w:r w:rsidRPr="00071968">
        <w:rPr>
          <w:rFonts w:cs="Arial"/>
          <w:iCs/>
        </w:rPr>
        <w:t>pln</w:t>
      </w:r>
    </w:p>
    <w:p w14:paraId="18FC0543" w14:textId="17D2192D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V  za cenę brutto: </w:t>
      </w:r>
      <w:r w:rsidR="00AE6E9A" w:rsidRPr="00071968">
        <w:rPr>
          <w:rFonts w:cs="Arial"/>
          <w:iCs/>
        </w:rPr>
        <w:t>59 962,50</w:t>
      </w:r>
      <w:r w:rsidRPr="00071968">
        <w:rPr>
          <w:rFonts w:cs="Arial"/>
          <w:iCs/>
        </w:rPr>
        <w:t>pln</w:t>
      </w:r>
    </w:p>
    <w:p w14:paraId="337B2009" w14:textId="6879137A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071968">
        <w:rPr>
          <w:rFonts w:ascii="Arial" w:hAnsi="Arial" w:cs="Arial"/>
          <w:sz w:val="24"/>
          <w:szCs w:val="24"/>
        </w:rPr>
        <w:t xml:space="preserve">Termin realizacji i warunki płatności: zgodnie </w:t>
      </w:r>
      <w:r w:rsidRPr="006E5A34">
        <w:rPr>
          <w:rFonts w:ascii="Arial" w:hAnsi="Arial" w:cs="Arial"/>
          <w:sz w:val="24"/>
          <w:szCs w:val="24"/>
        </w:rPr>
        <w:t>z swz i projektem umowy.</w:t>
      </w: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448D75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D0754B">
      <w:rPr>
        <w:rFonts w:ascii="Arial" w:hAnsi="Arial" w:cs="Arial"/>
        <w:b/>
        <w:bCs/>
        <w:sz w:val="18"/>
        <w:szCs w:val="18"/>
      </w:rPr>
      <w:t>1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62AA930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7</cp:revision>
  <cp:lastPrinted>2024-02-02T11:28:00Z</cp:lastPrinted>
  <dcterms:created xsi:type="dcterms:W3CDTF">2023-12-12T07:42:00Z</dcterms:created>
  <dcterms:modified xsi:type="dcterms:W3CDTF">2024-02-02T13:23:00Z</dcterms:modified>
</cp:coreProperties>
</file>