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92B0" w14:textId="77777777" w:rsidR="006E7A03" w:rsidRPr="00B2303D" w:rsidRDefault="006E7A03" w:rsidP="006E7A03">
      <w:pPr>
        <w:widowControl w:val="0"/>
        <w:suppressAutoHyphens/>
        <w:autoSpaceDE w:val="0"/>
        <w:autoSpaceDN w:val="0"/>
        <w:spacing w:after="120" w:line="23" w:lineRule="atLeast"/>
        <w:jc w:val="center"/>
        <w:textAlignment w:val="baseline"/>
        <w:outlineLvl w:val="1"/>
        <w:rPr>
          <w:rFonts w:eastAsia="Andale Sans UI"/>
          <w:b/>
          <w:bCs/>
          <w:kern w:val="3"/>
          <w:sz w:val="22"/>
          <w:szCs w:val="22"/>
          <w:lang w:val="en-US" w:eastAsia="en-US" w:bidi="en-US"/>
        </w:rPr>
      </w:pPr>
      <w:r w:rsidRPr="00B2303D">
        <w:rPr>
          <w:rFonts w:eastAsia="Andale Sans UI"/>
          <w:b/>
          <w:bCs/>
          <w:kern w:val="3"/>
          <w:sz w:val="22"/>
          <w:szCs w:val="22"/>
          <w:lang w:val="en-US" w:eastAsia="en-US" w:bidi="en-US"/>
        </w:rPr>
        <w:t>UMOWA</w:t>
      </w:r>
    </w:p>
    <w:p w14:paraId="574233AA" w14:textId="603D9279"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Nr ............... / 2020</w:t>
      </w:r>
    </w:p>
    <w:p w14:paraId="21C4F6C6" w14:textId="77777777" w:rsidR="006E7A03"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p>
    <w:p w14:paraId="1C3BC0A1" w14:textId="03C48FB3" w:rsidR="006E7A03" w:rsidRPr="00B2303D" w:rsidRDefault="00251D29" w:rsidP="006E7A03">
      <w:pPr>
        <w:widowControl w:val="0"/>
        <w:suppressAutoHyphens/>
        <w:autoSpaceDN w:val="0"/>
        <w:spacing w:after="120" w:line="23" w:lineRule="atLeast"/>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en-US" w:bidi="en-US"/>
        </w:rPr>
        <w:t>z</w:t>
      </w:r>
      <w:r w:rsidR="006E7A03" w:rsidRPr="00B2303D">
        <w:rPr>
          <w:rFonts w:eastAsia="Andale Sans UI"/>
          <w:kern w:val="3"/>
          <w:sz w:val="22"/>
          <w:szCs w:val="22"/>
          <w:lang w:eastAsia="en-US" w:bidi="en-US"/>
        </w:rPr>
        <w:t xml:space="preserve">awarta w dniu </w:t>
      </w:r>
      <w:r w:rsidR="008A616B" w:rsidRPr="00B2303D">
        <w:rPr>
          <w:rFonts w:eastAsia="Andale Sans UI"/>
          <w:kern w:val="3"/>
          <w:sz w:val="22"/>
          <w:szCs w:val="22"/>
          <w:lang w:eastAsia="en-US" w:bidi="en-US"/>
        </w:rPr>
        <w:t>………………….</w:t>
      </w:r>
      <w:r w:rsidR="006E7A03" w:rsidRPr="00B2303D">
        <w:rPr>
          <w:rFonts w:eastAsia="Andale Sans UI"/>
          <w:kern w:val="3"/>
          <w:sz w:val="22"/>
          <w:szCs w:val="22"/>
          <w:lang w:eastAsia="en-US" w:bidi="en-US"/>
        </w:rPr>
        <w:t xml:space="preserve"> r. w Psarach pomiędzy </w:t>
      </w:r>
      <w:r w:rsidR="006E7A03" w:rsidRPr="00B2303D">
        <w:rPr>
          <w:rFonts w:eastAsia="Andale Sans UI"/>
          <w:bCs/>
          <w:kern w:val="3"/>
          <w:sz w:val="22"/>
          <w:szCs w:val="22"/>
          <w:lang w:eastAsia="en-US" w:bidi="en-US"/>
        </w:rPr>
        <w:t>Gminą Psary</w:t>
      </w:r>
      <w:r w:rsidR="006E7A03" w:rsidRPr="00B2303D">
        <w:rPr>
          <w:rFonts w:eastAsia="Andale Sans UI"/>
          <w:kern w:val="3"/>
          <w:sz w:val="22"/>
          <w:szCs w:val="22"/>
          <w:lang w:eastAsia="en-US" w:bidi="en-US"/>
        </w:rPr>
        <w:t xml:space="preserve"> z siedzibą w Psarach </w:t>
      </w:r>
      <w:r w:rsidR="0000529B" w:rsidRPr="00B2303D">
        <w:rPr>
          <w:rFonts w:eastAsia="Andale Sans UI"/>
          <w:kern w:val="3"/>
          <w:sz w:val="22"/>
          <w:szCs w:val="22"/>
          <w:lang w:eastAsia="en-US" w:bidi="en-US"/>
        </w:rPr>
        <w:br/>
      </w:r>
      <w:r w:rsidR="006E7A03" w:rsidRPr="00B2303D">
        <w:rPr>
          <w:rFonts w:eastAsia="Andale Sans UI"/>
          <w:kern w:val="3"/>
          <w:sz w:val="22"/>
          <w:szCs w:val="22"/>
          <w:lang w:eastAsia="en-US" w:bidi="en-US"/>
        </w:rPr>
        <w:t xml:space="preserve">ul. Malinowicka 4, NIP : </w:t>
      </w:r>
      <w:r w:rsidR="006E7A03" w:rsidRPr="00B2303D">
        <w:rPr>
          <w:rFonts w:eastAsia="Andale Sans UI"/>
          <w:color w:val="000000"/>
          <w:kern w:val="3"/>
          <w:sz w:val="22"/>
          <w:szCs w:val="22"/>
          <w:lang w:eastAsia="en-US" w:bidi="en-US"/>
        </w:rPr>
        <w:t>625-244-67-73</w:t>
      </w:r>
      <w:r w:rsidR="006E7A03" w:rsidRPr="00B2303D">
        <w:rPr>
          <w:rFonts w:eastAsia="Andale Sans UI"/>
          <w:kern w:val="3"/>
          <w:sz w:val="22"/>
          <w:szCs w:val="22"/>
          <w:lang w:eastAsia="en-US" w:bidi="en-US"/>
        </w:rPr>
        <w:t>, REGON : 276258167, reprezentowaną przez:</w:t>
      </w:r>
    </w:p>
    <w:p w14:paraId="3B59AAE5" w14:textId="6F86B867" w:rsidR="006E7A03" w:rsidRPr="00B2303D" w:rsidRDefault="008A616B" w:rsidP="006E7A03">
      <w:pPr>
        <w:widowControl w:val="0"/>
        <w:suppressAutoHyphens/>
        <w:autoSpaceDN w:val="0"/>
        <w:spacing w:after="120" w:line="23" w:lineRule="atLeast"/>
        <w:jc w:val="both"/>
        <w:textAlignment w:val="baseline"/>
        <w:rPr>
          <w:rFonts w:eastAsia="Andale Sans UI" w:cs="Tahoma"/>
          <w:b/>
          <w:bCs/>
          <w:kern w:val="3"/>
          <w:sz w:val="24"/>
          <w:szCs w:val="24"/>
          <w:lang w:val="en-US" w:eastAsia="en-US" w:bidi="en-US"/>
        </w:rPr>
      </w:pPr>
      <w:r w:rsidRPr="00B2303D">
        <w:rPr>
          <w:rFonts w:eastAsia="Andale Sans UI"/>
          <w:b/>
          <w:bCs/>
          <w:kern w:val="3"/>
          <w:sz w:val="22"/>
          <w:szCs w:val="22"/>
          <w:lang w:eastAsia="en-US" w:bidi="en-US"/>
        </w:rPr>
        <w:t>…………</w:t>
      </w:r>
      <w:r w:rsidR="00933011" w:rsidRPr="00B2303D">
        <w:rPr>
          <w:rFonts w:eastAsia="Andale Sans UI"/>
          <w:b/>
          <w:bCs/>
          <w:kern w:val="3"/>
          <w:sz w:val="22"/>
          <w:szCs w:val="22"/>
          <w:lang w:eastAsia="en-US" w:bidi="en-US"/>
        </w:rPr>
        <w:t xml:space="preserve"> – </w:t>
      </w:r>
      <w:r w:rsidRPr="00B2303D">
        <w:rPr>
          <w:rFonts w:eastAsia="Andale Sans UI"/>
          <w:b/>
          <w:bCs/>
          <w:kern w:val="3"/>
          <w:sz w:val="22"/>
          <w:szCs w:val="22"/>
          <w:lang w:eastAsia="en-US" w:bidi="en-US"/>
        </w:rPr>
        <w:t>…………</w:t>
      </w:r>
    </w:p>
    <w:p w14:paraId="79FDD4D3" w14:textId="3253E832" w:rsidR="006E7A03"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zwaną dalej Zamawiającym,</w:t>
      </w:r>
    </w:p>
    <w:p w14:paraId="7F18AE35" w14:textId="77777777" w:rsidR="00933011"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 xml:space="preserve">a: </w:t>
      </w:r>
    </w:p>
    <w:p w14:paraId="356C419E" w14:textId="77777777" w:rsidR="008A616B" w:rsidRPr="00B2303D" w:rsidRDefault="008A616B" w:rsidP="00933011">
      <w:pPr>
        <w:widowControl w:val="0"/>
        <w:suppressAutoHyphens/>
        <w:autoSpaceDN w:val="0"/>
        <w:spacing w:line="276"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t>
      </w:r>
    </w:p>
    <w:p w14:paraId="70F9C7B0" w14:textId="77777777" w:rsidR="00933011" w:rsidRPr="00B2303D" w:rsidRDefault="00933011" w:rsidP="00933011">
      <w:pPr>
        <w:widowControl w:val="0"/>
        <w:suppressAutoHyphens/>
        <w:autoSpaceDN w:val="0"/>
        <w:spacing w:line="276"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zwaną w treści Umowy Wykonawcą, </w:t>
      </w:r>
    </w:p>
    <w:p w14:paraId="396EA931" w14:textId="77777777" w:rsidR="00933011" w:rsidRPr="00B2303D" w:rsidRDefault="00933011" w:rsidP="00933011">
      <w:pPr>
        <w:widowControl w:val="0"/>
        <w:suppressAutoHyphens/>
        <w:autoSpaceDN w:val="0"/>
        <w:spacing w:line="276"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 imieniu którego działa:</w:t>
      </w:r>
    </w:p>
    <w:p w14:paraId="52CA9EDA" w14:textId="5A02D638" w:rsidR="00933011" w:rsidRPr="00B2303D" w:rsidRDefault="008A616B" w:rsidP="00933011">
      <w:pPr>
        <w:widowControl w:val="0"/>
        <w:suppressAutoHyphens/>
        <w:autoSpaceDN w:val="0"/>
        <w:spacing w:after="120" w:line="23" w:lineRule="atLeast"/>
        <w:jc w:val="both"/>
        <w:textAlignment w:val="baseline"/>
        <w:rPr>
          <w:rFonts w:eastAsia="Andale Sans UI"/>
          <w:b/>
          <w:bCs/>
          <w:kern w:val="3"/>
          <w:sz w:val="22"/>
          <w:szCs w:val="22"/>
          <w:lang w:eastAsia="en-US" w:bidi="en-US"/>
        </w:rPr>
      </w:pPr>
      <w:r w:rsidRPr="00B2303D">
        <w:rPr>
          <w:rFonts w:eastAsia="Andale Sans UI"/>
          <w:b/>
          <w:bCs/>
          <w:kern w:val="3"/>
          <w:sz w:val="22"/>
          <w:szCs w:val="22"/>
          <w:lang w:eastAsia="en-US" w:bidi="en-US"/>
        </w:rPr>
        <w:t>………………</w:t>
      </w:r>
    </w:p>
    <w:p w14:paraId="37FFF3B3" w14:textId="77777777" w:rsidR="00933011" w:rsidRPr="00B2303D" w:rsidRDefault="00933011" w:rsidP="00933011">
      <w:pPr>
        <w:widowControl w:val="0"/>
        <w:suppressAutoHyphens/>
        <w:autoSpaceDN w:val="0"/>
        <w:spacing w:after="120" w:line="23" w:lineRule="atLeast"/>
        <w:jc w:val="both"/>
        <w:textAlignment w:val="baseline"/>
        <w:rPr>
          <w:rFonts w:eastAsia="Andale Sans UI"/>
          <w:b/>
          <w:kern w:val="3"/>
          <w:sz w:val="22"/>
          <w:szCs w:val="22"/>
          <w:lang w:eastAsia="en-US" w:bidi="en-US"/>
        </w:rPr>
      </w:pPr>
      <w:r w:rsidRPr="00B2303D">
        <w:rPr>
          <w:rFonts w:eastAsia="Andale Sans UI"/>
          <w:b/>
          <w:kern w:val="3"/>
          <w:sz w:val="22"/>
          <w:szCs w:val="22"/>
          <w:lang w:eastAsia="en-US" w:bidi="en-US"/>
        </w:rPr>
        <w:t>zwanym(ą) dalej Wykonawcą,</w:t>
      </w:r>
    </w:p>
    <w:p w14:paraId="035CE74B" w14:textId="3585FF68" w:rsidR="006E7A03" w:rsidRPr="00B2303D" w:rsidRDefault="006E7A03" w:rsidP="005B258F">
      <w:pPr>
        <w:autoSpaceDN w:val="0"/>
        <w:spacing w:after="360" w:line="23" w:lineRule="atLeast"/>
        <w:jc w:val="both"/>
        <w:rPr>
          <w:rFonts w:eastAsia="Andale Sans UI" w:cs="Tahoma"/>
          <w:kern w:val="3"/>
          <w:sz w:val="24"/>
          <w:szCs w:val="24"/>
          <w:lang w:val="en-US" w:eastAsia="en-US" w:bidi="en-US"/>
        </w:rPr>
      </w:pPr>
      <w:r w:rsidRPr="00B2303D">
        <w:rPr>
          <w:sz w:val="22"/>
          <w:szCs w:val="22"/>
        </w:rPr>
        <w:t xml:space="preserve">zgodnie z wynikiem przetargu nieograniczonego, przeprowadzonego w oparciu o przepisy ustawy z dnia 29 stycznia 2004r. Prawo zamówień publicznych (Dz. U. z 2019r. poz. 1843 z późn. zm.) zwanej dalej „ustawą”, Specyfikacją istotnych warunków zamówienia (dalej SIWZ) i ofertą Wykonawcy, </w:t>
      </w:r>
      <w:r w:rsidRPr="00B2303D">
        <w:rPr>
          <w:rFonts w:eastAsia="Andale Sans UI"/>
          <w:kern w:val="3"/>
          <w:sz w:val="22"/>
          <w:szCs w:val="22"/>
          <w:lang w:val="en-US" w:eastAsia="en-US" w:bidi="en-US"/>
        </w:rPr>
        <w:t>została zawarta umowa  o następującej treści:</w:t>
      </w:r>
    </w:p>
    <w:p w14:paraId="1E21CC37" w14:textId="77777777" w:rsidR="006E7A03" w:rsidRPr="00B2303D" w:rsidRDefault="006E7A03" w:rsidP="006E7A03">
      <w:pPr>
        <w:widowControl w:val="0"/>
        <w:suppressAutoHyphens/>
        <w:autoSpaceDN w:val="0"/>
        <w:spacing w:after="120" w:line="23" w:lineRule="atLeast"/>
        <w:jc w:val="center"/>
        <w:textAlignment w:val="baseline"/>
        <w:rPr>
          <w:b/>
          <w:bCs/>
          <w:sz w:val="22"/>
          <w:szCs w:val="22"/>
        </w:rPr>
      </w:pPr>
      <w:r w:rsidRPr="00B2303D">
        <w:rPr>
          <w:b/>
          <w:bCs/>
          <w:sz w:val="22"/>
          <w:szCs w:val="22"/>
        </w:rPr>
        <w:t>§ 1</w:t>
      </w:r>
    </w:p>
    <w:p w14:paraId="11A414A7" w14:textId="77777777" w:rsidR="006E7A03" w:rsidRPr="00B2303D" w:rsidRDefault="006E7A03" w:rsidP="006E7A03">
      <w:pPr>
        <w:widowControl w:val="0"/>
        <w:suppressAutoHyphens/>
        <w:autoSpaceDN w:val="0"/>
        <w:spacing w:after="120" w:line="23" w:lineRule="atLeast"/>
        <w:jc w:val="center"/>
        <w:textAlignment w:val="baseline"/>
        <w:rPr>
          <w:b/>
          <w:bCs/>
          <w:sz w:val="22"/>
          <w:szCs w:val="22"/>
        </w:rPr>
      </w:pPr>
      <w:r w:rsidRPr="00B2303D">
        <w:rPr>
          <w:b/>
          <w:bCs/>
          <w:sz w:val="22"/>
          <w:szCs w:val="22"/>
        </w:rPr>
        <w:t>Przedmiot umowy</w:t>
      </w:r>
    </w:p>
    <w:p w14:paraId="69D920C4" w14:textId="0528AF94" w:rsidR="008A616B" w:rsidRPr="00B2303D" w:rsidRDefault="006E7A03" w:rsidP="008A616B">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2"/>
          <w:szCs w:val="22"/>
          <w:lang w:val="en-US" w:eastAsia="en-US" w:bidi="en-US"/>
        </w:rPr>
      </w:pPr>
      <w:r w:rsidRPr="00B2303D">
        <w:rPr>
          <w:sz w:val="22"/>
          <w:szCs w:val="22"/>
        </w:rPr>
        <w:t xml:space="preserve">Zamawiający zleca a Wykonawca zobowiązuje się do wykonania </w:t>
      </w:r>
      <w:r w:rsidR="00415612" w:rsidRPr="00B2303D">
        <w:rPr>
          <w:sz w:val="22"/>
          <w:szCs w:val="22"/>
        </w:rPr>
        <w:t xml:space="preserve">dokumentacji projektowej </w:t>
      </w:r>
      <w:r w:rsidR="00415612" w:rsidRPr="00B2303D">
        <w:rPr>
          <w:sz w:val="22"/>
          <w:szCs w:val="22"/>
        </w:rPr>
        <w:br/>
        <w:t xml:space="preserve">w ramach zadania </w:t>
      </w:r>
      <w:r w:rsidRPr="00B2303D">
        <w:rPr>
          <w:sz w:val="22"/>
          <w:szCs w:val="22"/>
        </w:rPr>
        <w:t xml:space="preserve">pn.: </w:t>
      </w:r>
      <w:r w:rsidR="008A616B" w:rsidRPr="00B2303D">
        <w:rPr>
          <w:rFonts w:eastAsia="Arial" w:cs="Arial"/>
          <w:b/>
          <w:kern w:val="3"/>
          <w:sz w:val="22"/>
          <w:szCs w:val="22"/>
          <w:lang w:eastAsia="zh-CN"/>
        </w:rPr>
        <w:t>„Budowa ul. Leśnej w Gródkowie” - Wykonanie dokumentacji projektowej wraz z prowadzeniem nadzoru autorskiego”.</w:t>
      </w:r>
    </w:p>
    <w:p w14:paraId="7E476057" w14:textId="441E3DDB" w:rsidR="002C015C" w:rsidRPr="00B2303D" w:rsidRDefault="002C015C" w:rsidP="002C015C">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2"/>
          <w:szCs w:val="22"/>
          <w:lang w:val="en-US" w:eastAsia="en-US" w:bidi="en-US"/>
        </w:rPr>
      </w:pPr>
      <w:r w:rsidRPr="00B2303D">
        <w:rPr>
          <w:rFonts w:eastAsia="NSimSun"/>
          <w:kern w:val="3"/>
          <w:sz w:val="22"/>
          <w:szCs w:val="22"/>
          <w:lang w:eastAsia="zh-CN" w:bidi="hi-IN"/>
        </w:rPr>
        <w:t>Wykonawca jest zobowiązany do uzyskania wszelkich niezbędnych do realizacji inwestycji decyzji, opinii, uzgodnień itp. wraz z uzyskaniem</w:t>
      </w:r>
      <w:r w:rsidR="00BB5DA7" w:rsidRPr="00B2303D">
        <w:rPr>
          <w:rFonts w:eastAsia="NSimSun"/>
          <w:kern w:val="3"/>
          <w:sz w:val="22"/>
          <w:szCs w:val="22"/>
          <w:lang w:eastAsia="zh-CN" w:bidi="hi-IN"/>
        </w:rPr>
        <w:t xml:space="preserve"> </w:t>
      </w:r>
      <w:r w:rsidRPr="00B2303D">
        <w:rPr>
          <w:rFonts w:eastAsia="NSimSun"/>
          <w:kern w:val="3"/>
          <w:sz w:val="22"/>
          <w:szCs w:val="22"/>
          <w:lang w:eastAsia="zh-CN" w:bidi="hi-IN"/>
        </w:rPr>
        <w:t xml:space="preserve">decyzji zezwalającej na realizację inwestycji drogowej (ZRID)  </w:t>
      </w:r>
      <w:r w:rsidRPr="00B2303D">
        <w:rPr>
          <w:rFonts w:eastAsia="Symbol"/>
          <w:color w:val="000000"/>
          <w:spacing w:val="-1"/>
          <w:kern w:val="3"/>
          <w:sz w:val="22"/>
          <w:szCs w:val="22"/>
          <w:shd w:val="clear" w:color="auto" w:fill="FFFFFF"/>
          <w:lang w:eastAsia="zh-CN"/>
        </w:rPr>
        <w:t xml:space="preserve">Ustawa z dnia 10 kwietnia 2003r. o szczególnych zasadach przygotowania </w:t>
      </w:r>
      <w:r w:rsidR="00BB5DA7" w:rsidRPr="00B2303D">
        <w:rPr>
          <w:rFonts w:eastAsia="Symbol"/>
          <w:color w:val="000000"/>
          <w:spacing w:val="-1"/>
          <w:kern w:val="3"/>
          <w:sz w:val="22"/>
          <w:szCs w:val="22"/>
          <w:shd w:val="clear" w:color="auto" w:fill="FFFFFF"/>
          <w:lang w:eastAsia="zh-CN"/>
        </w:rPr>
        <w:br/>
      </w:r>
      <w:r w:rsidRPr="00B2303D">
        <w:rPr>
          <w:rFonts w:eastAsia="Symbol"/>
          <w:color w:val="000000"/>
          <w:spacing w:val="-1"/>
          <w:kern w:val="3"/>
          <w:sz w:val="22"/>
          <w:szCs w:val="22"/>
          <w:shd w:val="clear" w:color="auto" w:fill="FFFFFF"/>
          <w:lang w:eastAsia="zh-CN"/>
        </w:rPr>
        <w:t xml:space="preserve">i realizacji inwestycji w zakresie dróg publicznych  (SPEC Ustawy drogowej) </w:t>
      </w:r>
      <w:r w:rsidRPr="00B2303D">
        <w:rPr>
          <w:rFonts w:eastAsia="NSimSun"/>
          <w:kern w:val="3"/>
          <w:sz w:val="22"/>
          <w:szCs w:val="22"/>
          <w:lang w:eastAsia="zh-CN" w:bidi="hi-IN"/>
        </w:rPr>
        <w:t>Dz.U.2003 nr 80 poz. 721</w:t>
      </w:r>
      <w:r w:rsidRPr="00B2303D">
        <w:rPr>
          <w:rFonts w:eastAsia="Symbol"/>
          <w:color w:val="000000"/>
          <w:spacing w:val="-1"/>
          <w:kern w:val="3"/>
          <w:sz w:val="22"/>
          <w:szCs w:val="22"/>
          <w:shd w:val="clear" w:color="auto" w:fill="FFFFFF"/>
          <w:lang w:eastAsia="zh-CN"/>
        </w:rPr>
        <w:t xml:space="preserve"> z późn. zm.).  </w:t>
      </w:r>
    </w:p>
    <w:p w14:paraId="1347EB3C" w14:textId="6150265D" w:rsidR="002C015C" w:rsidRPr="00B2303D" w:rsidRDefault="002C015C" w:rsidP="002C015C">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2"/>
          <w:szCs w:val="22"/>
          <w:lang w:val="en-US" w:eastAsia="en-US" w:bidi="en-US"/>
        </w:rPr>
      </w:pPr>
      <w:r w:rsidRPr="00B2303D">
        <w:rPr>
          <w:rFonts w:eastAsia="Symbol"/>
          <w:color w:val="000000"/>
          <w:spacing w:val="-1"/>
          <w:kern w:val="3"/>
          <w:sz w:val="22"/>
          <w:szCs w:val="22"/>
          <w:lang w:eastAsia="zh-CN"/>
        </w:rPr>
        <w:t xml:space="preserve">Na etapie oferty przyjęto podziały 3 działek. W przypadku podziału większej liczby działek lub też mniejszej liczby działek kwota umowna zostanie zwiększona lub pomniejszona o wartość wynikającą z iloczynu różnicy liczby działek przyjętych w ofercie a faktycznym wykonaniem </w:t>
      </w:r>
      <w:r w:rsidRPr="00B2303D">
        <w:rPr>
          <w:rFonts w:eastAsia="Symbol"/>
          <w:color w:val="000000"/>
          <w:spacing w:val="-1"/>
          <w:kern w:val="3"/>
          <w:sz w:val="22"/>
          <w:szCs w:val="22"/>
          <w:lang w:eastAsia="zh-CN"/>
        </w:rPr>
        <w:br/>
        <w:t>i ceny jednostkowej za projekt podziału jednej nieruchomości podanej w formularzu oferty.</w:t>
      </w:r>
    </w:p>
    <w:p w14:paraId="7C7B13BD" w14:textId="316582B7" w:rsidR="00002702" w:rsidRPr="00B2303D" w:rsidRDefault="00002702" w:rsidP="00F9734F">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NSimSun"/>
          <w:kern w:val="3"/>
          <w:sz w:val="22"/>
          <w:szCs w:val="22"/>
          <w:lang w:eastAsia="zh-CN" w:bidi="hi-IN"/>
        </w:rPr>
        <w:t>Charakterystyka zadania:</w:t>
      </w:r>
    </w:p>
    <w:p w14:paraId="6AA24C78" w14:textId="77777777" w:rsidR="00002702" w:rsidRPr="00B2303D" w:rsidRDefault="00002702" w:rsidP="00002702">
      <w:pPr>
        <w:suppressAutoHyphens/>
        <w:autoSpaceDN w:val="0"/>
        <w:spacing w:after="120" w:line="23" w:lineRule="atLeast"/>
        <w:ind w:firstLine="567"/>
        <w:jc w:val="both"/>
        <w:textAlignment w:val="baseline"/>
        <w:rPr>
          <w:rFonts w:eastAsia="NSimSun"/>
          <w:kern w:val="3"/>
          <w:sz w:val="22"/>
          <w:szCs w:val="22"/>
          <w:u w:val="single"/>
          <w:lang w:eastAsia="zh-CN" w:bidi="hi-IN"/>
        </w:rPr>
      </w:pPr>
      <w:r w:rsidRPr="00B2303D">
        <w:rPr>
          <w:rFonts w:eastAsia="NSimSun"/>
          <w:kern w:val="3"/>
          <w:sz w:val="22"/>
          <w:szCs w:val="22"/>
          <w:u w:val="single"/>
          <w:lang w:eastAsia="zh-CN" w:bidi="hi-IN"/>
        </w:rPr>
        <w:t>Stan projektowy</w:t>
      </w:r>
    </w:p>
    <w:p w14:paraId="4FDD1C62" w14:textId="77777777" w:rsidR="002C015C" w:rsidRPr="00B2303D" w:rsidRDefault="002C015C" w:rsidP="002C015C">
      <w:pPr>
        <w:suppressAutoHyphens/>
        <w:autoSpaceDN w:val="0"/>
        <w:spacing w:after="120" w:line="276" w:lineRule="auto"/>
        <w:ind w:left="567"/>
        <w:jc w:val="both"/>
        <w:textAlignment w:val="baseline"/>
        <w:rPr>
          <w:kern w:val="3"/>
          <w:sz w:val="22"/>
          <w:szCs w:val="22"/>
          <w:lang w:eastAsia="zh-CN"/>
        </w:rPr>
      </w:pPr>
      <w:r w:rsidRPr="00B2303D">
        <w:rPr>
          <w:rFonts w:eastAsia="NSimSun"/>
          <w:kern w:val="3"/>
          <w:sz w:val="22"/>
          <w:szCs w:val="22"/>
          <w:lang w:eastAsia="zh-CN" w:bidi="hi-IN"/>
        </w:rPr>
        <w:t>Zakres inwestycji obejmuje budowę drogi o długości około 60 mb, zgodnie Rozporządzeniem Ministra Transportu i Gospodarki Morskiej z dnia 2 marca 1999 r. w sprawie warunków technicznych, jakim powinny odpowiadać drogi publiczne i ich usytuowanie (Dz.U. z 2016 poz. 124 z późn. zm.). Projektowany odcinek stanowi przedłużenie ul. Leśnej zaprojektowany na zlecenie Gminy Psary. Projektowany odcinek ul. Leśnej będzie przebiegał wzdłuż działki kolejowej ( Tk – Tereny kolejowe). W związku z powyższym Wykonawca na etapie projektu uzyska zgodę na odstępstwo od przepisów techniczno- budowlanych tj. rozporządzenia Ministra Transportu i Gospodarki Morskiej z dnia 2 marca 1999 r. w sprawie warunków technicznych, jakim powinny odpowiadać drogi publiczne i ich usytuowanie (Dz. U. z 2016 r. poz. 124):</w:t>
      </w:r>
    </w:p>
    <w:p w14:paraId="7096C27A" w14:textId="77777777" w:rsidR="002C015C" w:rsidRPr="00B2303D" w:rsidRDefault="002C015C" w:rsidP="002C015C">
      <w:pPr>
        <w:pStyle w:val="Akapitzlist"/>
        <w:numPr>
          <w:ilvl w:val="0"/>
          <w:numId w:val="91"/>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2303D">
        <w:rPr>
          <w:rFonts w:eastAsia="NSimSun"/>
          <w:kern w:val="3"/>
          <w:sz w:val="22"/>
          <w:szCs w:val="22"/>
          <w:lang w:eastAsia="zh-CN" w:bidi="hi-IN"/>
        </w:rPr>
        <w:t>droga klasy technicznej L,</w:t>
      </w:r>
    </w:p>
    <w:p w14:paraId="62AFAB38" w14:textId="77777777" w:rsidR="002C015C" w:rsidRPr="00B2303D" w:rsidRDefault="002C015C" w:rsidP="002C015C">
      <w:pPr>
        <w:pStyle w:val="Akapitzlist"/>
        <w:numPr>
          <w:ilvl w:val="0"/>
          <w:numId w:val="91"/>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2303D">
        <w:rPr>
          <w:rFonts w:eastAsia="NSimSun"/>
          <w:kern w:val="3"/>
          <w:sz w:val="22"/>
          <w:szCs w:val="22"/>
          <w:lang w:eastAsia="zh-CN" w:bidi="hi-IN"/>
        </w:rPr>
        <w:lastRenderedPageBreak/>
        <w:t>jezdnię o szerokości 5,0 m o nawierzchni z kostki betonowej ograniczonej krawężnikiem,</w:t>
      </w:r>
    </w:p>
    <w:p w14:paraId="08486893" w14:textId="77777777" w:rsidR="002C015C" w:rsidRPr="00B2303D" w:rsidRDefault="002C015C" w:rsidP="002C015C">
      <w:pPr>
        <w:pStyle w:val="Akapitzlist"/>
        <w:numPr>
          <w:ilvl w:val="0"/>
          <w:numId w:val="91"/>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2303D">
        <w:rPr>
          <w:rFonts w:eastAsia="NSimSun"/>
          <w:kern w:val="3"/>
          <w:sz w:val="22"/>
          <w:szCs w:val="22"/>
          <w:lang w:eastAsia="zh-CN" w:bidi="hi-IN"/>
        </w:rPr>
        <w:t>odwodnienia ul. Leśnej powierzchniowo,</w:t>
      </w:r>
    </w:p>
    <w:p w14:paraId="5CE09216" w14:textId="77777777" w:rsidR="002C015C" w:rsidRPr="00B2303D" w:rsidRDefault="002C015C" w:rsidP="002C015C">
      <w:pPr>
        <w:pStyle w:val="Akapitzlist"/>
        <w:numPr>
          <w:ilvl w:val="0"/>
          <w:numId w:val="91"/>
        </w:numPr>
        <w:suppressAutoHyphens/>
        <w:autoSpaceDN w:val="0"/>
        <w:spacing w:after="120" w:line="23" w:lineRule="atLeast"/>
        <w:ind w:left="1134" w:hanging="567"/>
        <w:jc w:val="both"/>
        <w:textAlignment w:val="baseline"/>
        <w:rPr>
          <w:rFonts w:eastAsia="NSimSun"/>
          <w:kern w:val="3"/>
          <w:sz w:val="22"/>
          <w:szCs w:val="22"/>
          <w:lang w:eastAsia="zh-CN" w:bidi="hi-IN"/>
        </w:rPr>
      </w:pPr>
      <w:r w:rsidRPr="00B2303D">
        <w:rPr>
          <w:rFonts w:eastAsia="NSimSun" w:cs="Arial"/>
          <w:kern w:val="3"/>
          <w:sz w:val="22"/>
          <w:szCs w:val="22"/>
          <w:lang w:eastAsia="zh-CN" w:bidi="hi-IN"/>
        </w:rPr>
        <w:t>przebudowa / zabezpieczenie istniejącej infrastruktury w drodze zgodnie z uzyskanymi przez Wykonawcę warunkami technicznymi od gestorów sieci.</w:t>
      </w:r>
    </w:p>
    <w:p w14:paraId="570EB2B2" w14:textId="7A9BAE16" w:rsidR="002C015C" w:rsidRPr="00B2303D" w:rsidRDefault="002C015C" w:rsidP="002C015C">
      <w:pPr>
        <w:widowControl w:val="0"/>
        <w:numPr>
          <w:ilvl w:val="0"/>
          <w:numId w:val="52"/>
        </w:numPr>
        <w:tabs>
          <w:tab w:val="left" w:pos="1069"/>
        </w:tabs>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SimSun, 宋体"/>
          <w:b/>
          <w:bCs/>
          <w:kern w:val="3"/>
          <w:sz w:val="22"/>
          <w:szCs w:val="22"/>
          <w:lang w:eastAsia="zh-CN" w:bidi="hi-IN"/>
        </w:rPr>
        <w:t>Dodatkowe wymagania Zamawiającego:</w:t>
      </w:r>
    </w:p>
    <w:p w14:paraId="69EA37D8"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 xml:space="preserve">Wykonawca dokumentacji projektowej odpowiedzialny jest za jakość, rzetelność, zgodność z obowiązującymi przepisami, normami, wytycznymi i instrukcjami, nowoczesność </w:t>
      </w:r>
      <w:r w:rsidRPr="00B2303D">
        <w:rPr>
          <w:rFonts w:eastAsia="SimSun, 宋体" w:cs="Arial"/>
          <w:kern w:val="3"/>
          <w:sz w:val="22"/>
          <w:szCs w:val="22"/>
          <w:shd w:val="clear" w:color="auto" w:fill="FFFFFF"/>
          <w:lang w:eastAsia="zh-CN" w:bidi="hi-IN"/>
        </w:rPr>
        <w:br/>
        <w:t>i ekonomiczność zastosowanych rozwiązań.</w:t>
      </w:r>
    </w:p>
    <w:p w14:paraId="596D49DC"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 xml:space="preserve">Wykonawca zobowiązany jest do uzyskania wszystkich pozwoleń, decyzji i uzgodnień potrzebnych do realizacji robót i będzie dokonywał wynikających z nich niezbędnych zmian w opracowaniach. Dokumentacja projektowa musi być kompleksowa w zakresie umożliwiającym realizację robót. W przypadku stwierdzenia, że są elementy nie ujęte </w:t>
      </w:r>
      <w:r w:rsidRPr="00B2303D">
        <w:rPr>
          <w:rFonts w:eastAsia="SimSun, 宋体" w:cs="Arial"/>
          <w:kern w:val="3"/>
          <w:sz w:val="22"/>
          <w:szCs w:val="22"/>
          <w:shd w:val="clear" w:color="auto" w:fill="FFFFFF"/>
          <w:lang w:eastAsia="zh-CN" w:bidi="hi-IN"/>
        </w:rPr>
        <w:br/>
        <w:t>w opracowaniu, a konieczne do uzyskania odpowiednich decyzji lub realizacji robót Zamawiający rości sobie prawo zlecania ich innemu podmiotowi na koszt Wykonawcy.</w:t>
      </w:r>
    </w:p>
    <w:p w14:paraId="50B76871"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W opracowaniach Wykonawca nie może wskazać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muszą wówczas towarzyszyć wyrazy „lub równoważny”. Wykonawca zobowiązany jest również do wskazania parametrów równoważności.</w:t>
      </w:r>
    </w:p>
    <w:p w14:paraId="272EA9FE"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Wraz z protokołem odbioru wykonanych usług Wykonawca przekaże Zamawiającemu odpowiednią decyzję administracyjną umożliwiającą rozpoczęcie planowanych robót.</w:t>
      </w:r>
    </w:p>
    <w:p w14:paraId="443C412D"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 xml:space="preserve">Wykonawca przed rozpoczęciem procedury przetargowej na roboty budowlane, sporządzi aktualizację kosztorysu inwestorskiego na podstawie opracowanej dokumentacji, </w:t>
      </w:r>
      <w:r w:rsidRPr="00B2303D">
        <w:rPr>
          <w:rFonts w:eastAsia="SimSun, 宋体" w:cs="Arial"/>
          <w:kern w:val="3"/>
          <w:sz w:val="22"/>
          <w:szCs w:val="22"/>
          <w:shd w:val="clear" w:color="auto" w:fill="FFFFFF"/>
          <w:lang w:eastAsia="zh-CN" w:bidi="hi-IN"/>
        </w:rPr>
        <w:br/>
        <w:t>(w przypadku wystąpienia takiej konieczności).</w:t>
      </w:r>
    </w:p>
    <w:p w14:paraId="569D3543"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 xml:space="preserve">Wykonawca przygotuje wyjaśnienia, odpowiedzi do opracowanej dokumentacji podczas prowadzenia postępowania na wyłonienie wykonawcy robót budowlanych, (w przypadku wystąpienia takiej konieczności, np. zadawane pytania przez wykonawców przygotowujących się do składania ofert w postępowaniu na roboty budowlane w oparciu </w:t>
      </w:r>
      <w:r w:rsidRPr="00B2303D">
        <w:rPr>
          <w:rFonts w:eastAsia="SimSun, 宋体" w:cs="Arial"/>
          <w:kern w:val="3"/>
          <w:sz w:val="22"/>
          <w:szCs w:val="22"/>
          <w:shd w:val="clear" w:color="auto" w:fill="FFFFFF"/>
          <w:lang w:eastAsia="zh-CN" w:bidi="hi-IN"/>
        </w:rPr>
        <w:br/>
        <w:t>o przedmiotową dokumentację).</w:t>
      </w:r>
    </w:p>
    <w:p w14:paraId="681123FA" w14:textId="78975A3E" w:rsidR="002C015C" w:rsidRPr="005B258F"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 xml:space="preserve">Do obowiązków Wykonawcy należy uzyskanie wymaganych warunków technicznych </w:t>
      </w:r>
      <w:r w:rsidRPr="00B2303D">
        <w:rPr>
          <w:rFonts w:eastAsia="SimSun, 宋体" w:cs="Arial"/>
          <w:kern w:val="3"/>
          <w:sz w:val="22"/>
          <w:szCs w:val="22"/>
          <w:shd w:val="clear" w:color="auto" w:fill="FFFFFF"/>
          <w:lang w:eastAsia="zh-CN" w:bidi="hi-IN"/>
        </w:rPr>
        <w:br/>
        <w:t xml:space="preserve">i uzgodnień od gestorów sieci uzbrojenia podziemnego własnym staraniem i na własny koszt. Wymagania gestorów sieci uzbrojenia podziemnego, zgłoszone do uwzględnienia </w:t>
      </w:r>
      <w:r w:rsidRPr="00B2303D">
        <w:rPr>
          <w:rFonts w:eastAsia="SimSun, 宋体" w:cs="Arial"/>
          <w:kern w:val="3"/>
          <w:sz w:val="22"/>
          <w:szCs w:val="22"/>
          <w:shd w:val="clear" w:color="auto" w:fill="FFFFFF"/>
          <w:lang w:eastAsia="zh-CN" w:bidi="hi-IN"/>
        </w:rPr>
        <w:br/>
        <w:t xml:space="preserve">w dokumentacji technicznej a wykraczające poza zakresy wynikające z kolizji uzbrojenia </w:t>
      </w:r>
      <w:r w:rsidRPr="00B2303D">
        <w:rPr>
          <w:rFonts w:eastAsia="SimSun, 宋体" w:cs="Arial"/>
          <w:kern w:val="3"/>
          <w:sz w:val="22"/>
          <w:szCs w:val="22"/>
          <w:shd w:val="clear" w:color="auto" w:fill="FFFFFF"/>
          <w:lang w:eastAsia="zh-CN" w:bidi="hi-IN"/>
        </w:rPr>
        <w:br/>
        <w:t>z układem projektowanym, muszą być uzgodnione z Zamawiającym przed rozpoczęciem projektowania.</w:t>
      </w:r>
    </w:p>
    <w:p w14:paraId="749E2973"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W przypadku wystąpienia kolizji układu projektowanego z istniejącymi sieciami podziemnymi i nadziemnymi do obowiązków Wykonawcy należy opracowanie projektu usunięcia kolizji.</w:t>
      </w:r>
    </w:p>
    <w:p w14:paraId="72A915BD"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W przypadku konieczności poniesienia kosztów przebudowy sieci przez jej właściciela, Wykonawca jest zobowiązany przekazać właścicielowi informację o wysokości przewidywanych kosztów z tym związanych z uzasadnieniem okoliczności taki stan rzeczy powodujących.</w:t>
      </w:r>
    </w:p>
    <w:p w14:paraId="5BB3E254"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Dla przebudowy sieci kolidujących z inwestycją należy opracować odrębne projekty wykonawcze w podziale na właścicieli sieci i podmioty zobowiązane do sfinansowania ich przebudowy.</w:t>
      </w:r>
    </w:p>
    <w:p w14:paraId="1EFE954C"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lastRenderedPageBreak/>
        <w:t xml:space="preserve">W przypadku kolizji drzew z projektowanym zakresem, Wykonawca w pierwszej kolejności, niezwłocznie po powzięciu tej wiadomości, wykona inwentaryzację drzew </w:t>
      </w:r>
      <w:r w:rsidRPr="00B2303D">
        <w:rPr>
          <w:rFonts w:eastAsia="SimSun, 宋体" w:cs="Arial"/>
          <w:kern w:val="3"/>
          <w:sz w:val="22"/>
          <w:szCs w:val="22"/>
          <w:shd w:val="clear" w:color="auto" w:fill="FFFFFF"/>
          <w:lang w:eastAsia="zh-CN" w:bidi="hi-IN"/>
        </w:rPr>
        <w:br/>
        <w:t>i złoży wniosek na wycinkę drzew celem uzyskania decyzji.</w:t>
      </w:r>
    </w:p>
    <w:p w14:paraId="27B243DA"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Na złożony wniosek Wykonawca uzyska od Zamawiającego pełnomocnictwa do występowania w jego imieniu przy dokonywaniu czynności w ramach niniejszej umowy. Wykonawca działając w imieniu Zamawiającego nie może zawierać porozumień, nie może zaciągać zobowiązań i podejmować działań rodzących skutki finansowe, bez pisemnej akceptacji Zamawiającego. Wszelkie uzgodnienia i warunki narzucone przez Strony postępowania muszą być zgłaszane Zamawiającemu i wymagają jego akceptacji.</w:t>
      </w:r>
    </w:p>
    <w:p w14:paraId="7CE1C15B"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W przypadku konieczności wykonania projektów branżowych Wykonawca zobowiązany jest zapewnić odpowiedni personel posiadający właściwe uprawnienia do projektowania.</w:t>
      </w:r>
    </w:p>
    <w:p w14:paraId="46E26619" w14:textId="77777777" w:rsidR="002C015C" w:rsidRPr="00B2303D" w:rsidRDefault="002C015C" w:rsidP="002C015C">
      <w:pPr>
        <w:pStyle w:val="Akapitzlist"/>
        <w:widowControl w:val="0"/>
        <w:numPr>
          <w:ilvl w:val="0"/>
          <w:numId w:val="92"/>
        </w:numPr>
        <w:tabs>
          <w:tab w:val="left" w:pos="567"/>
        </w:tabs>
        <w:suppressAutoHyphens/>
        <w:spacing w:after="120" w:line="23" w:lineRule="atLeast"/>
        <w:ind w:left="567" w:hanging="567"/>
        <w:jc w:val="both"/>
        <w:rPr>
          <w:b/>
          <w:bCs/>
          <w:sz w:val="22"/>
          <w:szCs w:val="22"/>
        </w:rPr>
      </w:pPr>
      <w:r w:rsidRPr="00B2303D">
        <w:rPr>
          <w:rFonts w:eastAsia="SimSun, 宋体"/>
          <w:b/>
          <w:bCs/>
          <w:kern w:val="3"/>
          <w:sz w:val="22"/>
          <w:szCs w:val="22"/>
          <w:shd w:val="clear" w:color="auto" w:fill="FFFFFF"/>
          <w:lang w:eastAsia="zh-CN" w:bidi="hi-IN"/>
        </w:rPr>
        <w:t>Pozostałe warunki realizacji zamówienia:</w:t>
      </w:r>
    </w:p>
    <w:p w14:paraId="7673B5D4"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rFonts w:eastAsia="SimSun, 宋体" w:cs="Mangal, 'Courier New'"/>
          <w:kern w:val="3"/>
          <w:sz w:val="22"/>
          <w:szCs w:val="22"/>
          <w:lang w:eastAsia="zh-CN" w:bidi="hi-IN"/>
        </w:rPr>
        <w:t>Wykonawca po uzyskaniu mapy do celów projektowych a przed przystąpieniem do    projektowania sporządzi koncepcję projektową zawierającą proponowane rozwiązania projektowe, którą uzgodni z Zamawiającym.</w:t>
      </w:r>
    </w:p>
    <w:p w14:paraId="501383AB"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W ramach przedmiotu zamówienia, przed przystąpieniem do zaawansowanej fazy projektowej należy zinwentaryzować wszelkie kolizje sieci i infrastruktury z przedmiotową inwestycją w zakresie objętym opracowaniem, celem zaprojektowania niezbędnej jej przebudowy. Celem pozyskania przez Wykonawcę decyzji o pozwoleniu na wycinkę drzew sporządzi on także inwentaryzację obejmującą drzewa i krzewy zlokalizowane w okresie opracowania.</w:t>
      </w:r>
    </w:p>
    <w:p w14:paraId="17AF287E"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 xml:space="preserve">Wykonawca w niezbędnym zakresie zapewni wykonanie badań geologicznych </w:t>
      </w:r>
      <w:r w:rsidRPr="00B2303D">
        <w:rPr>
          <w:kern w:val="3"/>
          <w:sz w:val="22"/>
          <w:szCs w:val="22"/>
          <w:lang w:eastAsia="zh-CN"/>
        </w:rPr>
        <w:br/>
        <w:t xml:space="preserve">i geotechnicznych celem oceny nośności gruntów i istniejącej podbudowy oraz zwierciadła wody gruntowej.  </w:t>
      </w:r>
    </w:p>
    <w:p w14:paraId="35B1166F"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 xml:space="preserve">Wykonawca zaprojektuje budowę odwodnienia (w tym także kanalizacji deszczowej) </w:t>
      </w:r>
      <w:r w:rsidRPr="00B2303D">
        <w:rPr>
          <w:kern w:val="3"/>
          <w:sz w:val="22"/>
          <w:szCs w:val="22"/>
          <w:lang w:eastAsia="zh-CN"/>
        </w:rPr>
        <w:br/>
        <w:t>w zakresie opracowania oraz uzyska pozwolenia wodno-prawne wraz z operatami wodnoprawnymi.</w:t>
      </w:r>
    </w:p>
    <w:p w14:paraId="65B65DB0" w14:textId="6056D96A"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 xml:space="preserve">W ramach przedmiotu zamówienia Wykonawca przed przystąpieniem do zaawansowanej fazy projektowej przedstawi Zamawiającemu koncepcję projektową (zawierającą część opisową i graficzną) do zatwierdzenia. Koncepcja oprócz wymogów Zamawiającego </w:t>
      </w:r>
      <w:r w:rsidRPr="00B2303D">
        <w:rPr>
          <w:kern w:val="3"/>
          <w:sz w:val="22"/>
          <w:szCs w:val="22"/>
          <w:lang w:eastAsia="zh-CN"/>
        </w:rPr>
        <w:br/>
        <w:t xml:space="preserve">i identyfikacji potrzeb wynikających z inwentaryzacji stanu obiektu oraz konsultacji </w:t>
      </w:r>
      <w:r w:rsidRPr="00B2303D">
        <w:rPr>
          <w:kern w:val="3"/>
          <w:sz w:val="22"/>
          <w:szCs w:val="22"/>
          <w:lang w:eastAsia="zh-CN"/>
        </w:rPr>
        <w:br/>
        <w:t>z mieszkańcami i właścicielami nieruchomości przyległych, powinna zawierać także sugestie i opinie Wykonawcy wynikające z jego najlepszej wiedzy i doświadczenia. Wykonawca będzie zobowiązany do skonsultowania wstępnej koncepcji projektowej oraz do wykonania dokumentacji zgodnie z wytycznymi Zamawiającego. Zamawiający zaakceptuje koncepcję projektową bądź wniesie do niej uwagi w terminie nieprzekraczającym</w:t>
      </w:r>
      <w:r w:rsidR="00BB5DA7" w:rsidRPr="00B2303D">
        <w:rPr>
          <w:kern w:val="3"/>
          <w:sz w:val="22"/>
          <w:szCs w:val="22"/>
          <w:lang w:eastAsia="zh-CN"/>
        </w:rPr>
        <w:t xml:space="preserve"> 14 dni roboczych</w:t>
      </w:r>
      <w:r w:rsidRPr="00B2303D">
        <w:rPr>
          <w:kern w:val="3"/>
          <w:sz w:val="22"/>
          <w:szCs w:val="22"/>
          <w:lang w:eastAsia="zh-CN"/>
        </w:rPr>
        <w:t xml:space="preserve"> od doręczenia. W razie przekroczenia tego terminu, termin wykonania przedmiotu umowy może zostać przedłużony odpowiednio o okres zwłoki.</w:t>
      </w:r>
    </w:p>
    <w:p w14:paraId="20352013" w14:textId="7386EFB4"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Wykonawca zobowiązany będzie do uzyskania</w:t>
      </w:r>
      <w:r w:rsidR="00BB5DA7" w:rsidRPr="00B2303D">
        <w:rPr>
          <w:kern w:val="3"/>
          <w:sz w:val="22"/>
          <w:szCs w:val="22"/>
          <w:lang w:eastAsia="zh-CN"/>
        </w:rPr>
        <w:t xml:space="preserve"> </w:t>
      </w:r>
      <w:r w:rsidRPr="00B2303D">
        <w:rPr>
          <w:kern w:val="3"/>
          <w:sz w:val="22"/>
          <w:szCs w:val="22"/>
          <w:lang w:eastAsia="zh-CN"/>
        </w:rPr>
        <w:t>decyzji o zezwoleniu na realizację inwestycji drogowej ( decyzji ZRID) umożliwiającej realizację inwestycji.</w:t>
      </w:r>
    </w:p>
    <w:p w14:paraId="311C4B66"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Przedmiot zamówienia powinien w szczególności zawierać:</w:t>
      </w:r>
    </w:p>
    <w:p w14:paraId="2585615F"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Wykonanie mapy do celów projektowych,</w:t>
      </w:r>
    </w:p>
    <w:p w14:paraId="08F540C6"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Wykonanie i dostarczenie badań geodezyjnych i geotechnicznych,</w:t>
      </w:r>
    </w:p>
    <w:p w14:paraId="43C29571"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 dokumentacji terenowo prawnej,</w:t>
      </w:r>
    </w:p>
    <w:p w14:paraId="1AEBDBA8"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 wypisów z rejestru gruntów,</w:t>
      </w:r>
    </w:p>
    <w:p w14:paraId="65567A12"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 uzgodnień branżowych,</w:t>
      </w:r>
    </w:p>
    <w:p w14:paraId="4195EDAA"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lastRenderedPageBreak/>
        <w:t>Uzyskanie uzgodnień i zatwierdzeń dot. celowej organizacji ruchu drogowego,</w:t>
      </w:r>
    </w:p>
    <w:p w14:paraId="2FCB6687"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 uzgodnień w sprawach p. poż.,</w:t>
      </w:r>
    </w:p>
    <w:p w14:paraId="292925BB"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 pozwoleń wodnoprawnych wraz z operatami wodnoprawnymi,</w:t>
      </w:r>
    </w:p>
    <w:p w14:paraId="2A9944DC" w14:textId="6982FDAB"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w:t>
      </w:r>
      <w:r w:rsidR="00BB5DA7" w:rsidRPr="00B2303D">
        <w:rPr>
          <w:kern w:val="3"/>
          <w:sz w:val="22"/>
          <w:szCs w:val="22"/>
          <w:lang w:eastAsia="zh-CN"/>
        </w:rPr>
        <w:t xml:space="preserve"> </w:t>
      </w:r>
      <w:r w:rsidRPr="00B2303D">
        <w:rPr>
          <w:kern w:val="3"/>
          <w:sz w:val="22"/>
          <w:szCs w:val="22"/>
          <w:lang w:eastAsia="zh-CN"/>
        </w:rPr>
        <w:t>decyzji o zezwolenie na realizacje inwestycji drogowej (ZRID) umożliwiającego realizację inwestycji,</w:t>
      </w:r>
    </w:p>
    <w:p w14:paraId="54F3822A"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Uzyskanie innych uzgodnień, warunków, decyzji, zgód, pozwoleń i opinii niezbędnych do prawidłowego wykonania przedmiotu zamówienia,</w:t>
      </w:r>
    </w:p>
    <w:p w14:paraId="1CD561B9"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Wykonanie wstępnej koncepcji projektowej,</w:t>
      </w:r>
    </w:p>
    <w:p w14:paraId="4112AF3A"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 xml:space="preserve">Wykonanie projektów budowlanych i wykonawczych wszystkich branż wraz </w:t>
      </w:r>
      <w:r w:rsidRPr="00B2303D">
        <w:rPr>
          <w:kern w:val="3"/>
          <w:sz w:val="22"/>
          <w:szCs w:val="22"/>
          <w:lang w:eastAsia="zh-CN"/>
        </w:rPr>
        <w:br/>
        <w:t>z przedmiarami i kosztorysami inwestorskimi,</w:t>
      </w:r>
    </w:p>
    <w:p w14:paraId="04D926AE" w14:textId="77777777" w:rsidR="002C015C" w:rsidRPr="00B2303D" w:rsidRDefault="002C015C" w:rsidP="002C015C">
      <w:pPr>
        <w:widowControl w:val="0"/>
        <w:numPr>
          <w:ilvl w:val="0"/>
          <w:numId w:val="93"/>
        </w:numPr>
        <w:tabs>
          <w:tab w:val="left" w:pos="-549"/>
        </w:tabs>
        <w:suppressAutoHyphens/>
        <w:autoSpaceDE w:val="0"/>
        <w:autoSpaceDN w:val="0"/>
        <w:spacing w:after="120" w:line="23" w:lineRule="atLeast"/>
        <w:ind w:left="1701" w:hanging="567"/>
        <w:jc w:val="both"/>
        <w:textAlignment w:val="baseline"/>
        <w:rPr>
          <w:kern w:val="3"/>
          <w:sz w:val="22"/>
          <w:szCs w:val="22"/>
          <w:lang w:eastAsia="zh-CN"/>
        </w:rPr>
      </w:pPr>
      <w:r w:rsidRPr="00B2303D">
        <w:rPr>
          <w:kern w:val="3"/>
          <w:sz w:val="22"/>
          <w:szCs w:val="22"/>
          <w:lang w:eastAsia="zh-CN"/>
        </w:rPr>
        <w:t xml:space="preserve">Kosztorys inwestorski należy sporządzić w podziale branżowym, zgodnie </w:t>
      </w:r>
      <w:r w:rsidRPr="00B2303D">
        <w:rPr>
          <w:kern w:val="3"/>
          <w:sz w:val="22"/>
          <w:szCs w:val="22"/>
          <w:lang w:eastAsia="zh-CN"/>
        </w:rPr>
        <w:br/>
        <w:t>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19AD9630"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Wykonanie specyfikacji technicznych wykonania i odbioru robót,</w:t>
      </w:r>
    </w:p>
    <w:p w14:paraId="33677306"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 xml:space="preserve">Wykonanie wszystkich innych opracowań wynikłych w trakcie prac projektowych, niezbędnych do prawidłowego i kompletnego wykonania zlecenia wynikających  </w:t>
      </w:r>
      <w:r w:rsidRPr="00B2303D">
        <w:rPr>
          <w:kern w:val="3"/>
          <w:sz w:val="22"/>
          <w:szCs w:val="22"/>
          <w:lang w:eastAsia="zh-CN"/>
        </w:rPr>
        <w:br/>
        <w:t>z przepisów prawa obowiązujących na każdym etapie trwania zleconych prac.</w:t>
      </w:r>
    </w:p>
    <w:p w14:paraId="22B480E0" w14:textId="77777777" w:rsidR="002C015C" w:rsidRPr="00B2303D" w:rsidRDefault="002C015C" w:rsidP="002C015C">
      <w:pPr>
        <w:pStyle w:val="Akapitzlist"/>
        <w:widowControl w:val="0"/>
        <w:numPr>
          <w:ilvl w:val="1"/>
          <w:numId w:val="92"/>
        </w:numPr>
        <w:tabs>
          <w:tab w:val="left" w:pos="567"/>
        </w:tabs>
        <w:suppressAutoHyphens/>
        <w:spacing w:after="120" w:line="23" w:lineRule="atLeast"/>
        <w:ind w:left="1134" w:hanging="567"/>
        <w:jc w:val="both"/>
        <w:rPr>
          <w:b/>
          <w:bCs/>
          <w:sz w:val="22"/>
          <w:szCs w:val="22"/>
        </w:rPr>
      </w:pPr>
      <w:r w:rsidRPr="00B2303D">
        <w:rPr>
          <w:kern w:val="3"/>
          <w:sz w:val="22"/>
          <w:szCs w:val="22"/>
          <w:lang w:eastAsia="zh-CN"/>
        </w:rPr>
        <w:t>Dokumentacja stanowiąca przedmiot umowy będzie sporządzona przez wykonawcę w 5 egzemplarzach. Kosztorys inwestorski będzie sporządzony w 4 egzemplarzach (2 w wersji uproszczonej i 2 w wersji szczegółowej). Dokumentacja projektowa, kosztorysy inwestorskie, przedmiary robót, specyfikacje techniczne wykonania i odbioru robót oraz inne opracowania stanowiące przedmiot zamówienia będą przekazane Zamawiającemu także w formie cyfrowej (.pdf oraz wersja edytowalna- .dwg, ath, .doc).</w:t>
      </w:r>
    </w:p>
    <w:p w14:paraId="64BE9FED" w14:textId="46E5F180" w:rsidR="006E7A03" w:rsidRPr="00B2303D" w:rsidRDefault="002C015C" w:rsidP="002C015C">
      <w:pPr>
        <w:pStyle w:val="Akapitzlist"/>
        <w:widowControl w:val="0"/>
        <w:numPr>
          <w:ilvl w:val="0"/>
          <w:numId w:val="76"/>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b/>
          <w:bCs/>
          <w:kern w:val="3"/>
          <w:sz w:val="22"/>
          <w:szCs w:val="22"/>
          <w:lang w:eastAsia="zh-CN"/>
        </w:rPr>
        <w:t xml:space="preserve">Pełnienie </w:t>
      </w:r>
      <w:r w:rsidR="006E7A03" w:rsidRPr="00B2303D">
        <w:rPr>
          <w:b/>
          <w:bCs/>
          <w:kern w:val="3"/>
          <w:sz w:val="22"/>
          <w:szCs w:val="22"/>
          <w:lang w:eastAsia="zh-CN"/>
        </w:rPr>
        <w:t>nadzoru autorskiego.</w:t>
      </w:r>
    </w:p>
    <w:p w14:paraId="3E02E92C" w14:textId="4A67B373" w:rsidR="002C015C" w:rsidRPr="00B2303D" w:rsidRDefault="002C015C" w:rsidP="002C015C">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Wykonawca zobowiązany jest do pełnienia nadzoru autorskiego, nad zgodnością wykonanych robót z  opracowaną dokumentacją projektową w czasie robót realizowanych na podstawie wykonywanej  dokumentacji projektowej.</w:t>
      </w:r>
    </w:p>
    <w:p w14:paraId="10B81D45" w14:textId="77777777" w:rsidR="002C015C" w:rsidRPr="00B2303D" w:rsidRDefault="002C015C" w:rsidP="002C015C">
      <w:pPr>
        <w:pStyle w:val="Akapitzlist"/>
        <w:widowControl w:val="0"/>
        <w:numPr>
          <w:ilvl w:val="1"/>
          <w:numId w:val="76"/>
        </w:numPr>
        <w:tabs>
          <w:tab w:val="left" w:pos="567"/>
        </w:tabs>
        <w:suppressAutoHyphens/>
        <w:spacing w:after="120" w:line="23" w:lineRule="atLeast"/>
        <w:ind w:left="1134" w:hanging="567"/>
        <w:jc w:val="both"/>
        <w:rPr>
          <w:b/>
          <w:bCs/>
          <w:sz w:val="22"/>
          <w:szCs w:val="22"/>
        </w:rPr>
      </w:pPr>
      <w:r w:rsidRPr="00B2303D">
        <w:rPr>
          <w:rFonts w:eastAsia="SimSun, 宋体" w:cs="Arial"/>
          <w:kern w:val="3"/>
          <w:sz w:val="22"/>
          <w:szCs w:val="22"/>
          <w:shd w:val="clear" w:color="auto" w:fill="FFFFFF"/>
          <w:lang w:eastAsia="zh-CN" w:bidi="hi-IN"/>
        </w:rPr>
        <w:t xml:space="preserve">Nadzór autorski obejmuje wykonanie czynności, o których mowa poniżej, </w:t>
      </w:r>
      <w:r w:rsidRPr="00B2303D">
        <w:rPr>
          <w:rFonts w:eastAsia="SimSun, 宋体" w:cs="Arial"/>
          <w:kern w:val="3"/>
          <w:sz w:val="22"/>
          <w:szCs w:val="22"/>
          <w:shd w:val="clear" w:color="auto" w:fill="FFFFFF"/>
          <w:lang w:eastAsia="zh-CN" w:bidi="hi-IN"/>
        </w:rPr>
        <w:br/>
        <w:t>a w szczególności:</w:t>
      </w:r>
    </w:p>
    <w:p w14:paraId="0247A335" w14:textId="77777777" w:rsidR="002C015C" w:rsidRPr="00B2303D" w:rsidRDefault="002C015C" w:rsidP="002C015C">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2303D">
        <w:rPr>
          <w:rFonts w:eastAsia="SimSun, 宋体" w:cs="Arial"/>
          <w:kern w:val="3"/>
          <w:sz w:val="22"/>
          <w:szCs w:val="22"/>
          <w:shd w:val="clear" w:color="auto" w:fill="FFFFFF"/>
          <w:lang w:eastAsia="zh-CN" w:bidi="hi-IN"/>
        </w:rPr>
        <w:t xml:space="preserve">stwierdzanie w toku wykonywania robót budowlanych zgodności realizacji </w:t>
      </w:r>
      <w:r w:rsidRPr="00B2303D">
        <w:rPr>
          <w:rFonts w:eastAsia="SimSun, 宋体" w:cs="Arial"/>
          <w:kern w:val="3"/>
          <w:sz w:val="22"/>
          <w:szCs w:val="22"/>
          <w:shd w:val="clear" w:color="auto" w:fill="FFFFFF"/>
          <w:lang w:eastAsia="zh-CN" w:bidi="hi-IN"/>
        </w:rPr>
        <w:br/>
        <w:t>z projektem;</w:t>
      </w:r>
    </w:p>
    <w:p w14:paraId="114CD224" w14:textId="77777777" w:rsidR="002C015C" w:rsidRPr="00B2303D" w:rsidRDefault="002C015C" w:rsidP="002C015C">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2303D">
        <w:rPr>
          <w:rFonts w:eastAsia="SimSun, 宋体" w:cs="Arial"/>
          <w:kern w:val="3"/>
          <w:sz w:val="22"/>
          <w:szCs w:val="22"/>
          <w:shd w:val="clear" w:color="auto" w:fill="FFFFFF"/>
          <w:lang w:eastAsia="zh-CN" w:bidi="hi-IN"/>
        </w:rPr>
        <w:t>uzgadnianie możliwości wprowadzenia rozwiązań zamiennych w stosunku do przewidzianych w projekcie, zgłoszonych przez kierownika budowy lub inspektora nadzoru inwestorskiego;</w:t>
      </w:r>
    </w:p>
    <w:p w14:paraId="4B267729" w14:textId="77777777" w:rsidR="002C015C" w:rsidRPr="00B2303D" w:rsidRDefault="002C015C" w:rsidP="002C015C">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2303D">
        <w:rPr>
          <w:rFonts w:eastAsia="SimSun, 宋体" w:cs="Arial"/>
          <w:kern w:val="3"/>
          <w:sz w:val="22"/>
          <w:szCs w:val="22"/>
          <w:shd w:val="clear" w:color="auto" w:fill="FFFFFF"/>
          <w:lang w:eastAsia="zh-CN" w:bidi="hi-IN"/>
        </w:rPr>
        <w:t>aktualizację rozwiązań projektowych w przypadku wystąpienia nieprzewidzianych kolizji lub zmianę trasy wynikającą z innych względów (technicznych lub formalnych), za wyjątkiem sporządzenia projektów zamiennych;</w:t>
      </w:r>
    </w:p>
    <w:p w14:paraId="1DB646B3" w14:textId="77777777" w:rsidR="002C015C" w:rsidRPr="00B2303D" w:rsidRDefault="002C015C" w:rsidP="002C015C">
      <w:pPr>
        <w:pStyle w:val="Akapitzlist"/>
        <w:widowControl w:val="0"/>
        <w:numPr>
          <w:ilvl w:val="2"/>
          <w:numId w:val="94"/>
        </w:numPr>
        <w:tabs>
          <w:tab w:val="left" w:pos="-680"/>
        </w:tabs>
        <w:suppressAutoHyphens/>
        <w:autoSpaceDN w:val="0"/>
        <w:spacing w:line="276" w:lineRule="auto"/>
        <w:ind w:left="1701" w:hanging="567"/>
        <w:jc w:val="both"/>
        <w:textAlignment w:val="baseline"/>
        <w:rPr>
          <w:rFonts w:ascii="Liberation Serif" w:eastAsia="SimSun, 宋体" w:hAnsi="Liberation Serif" w:cs="Mangal, 'Courier New'"/>
          <w:kern w:val="3"/>
          <w:sz w:val="24"/>
          <w:szCs w:val="24"/>
          <w:lang w:eastAsia="zh-CN" w:bidi="hi-IN"/>
        </w:rPr>
      </w:pPr>
      <w:r w:rsidRPr="00B2303D">
        <w:rPr>
          <w:rFonts w:eastAsia="SimSun, 宋体" w:cs="Arial"/>
          <w:kern w:val="3"/>
          <w:sz w:val="22"/>
          <w:szCs w:val="22"/>
          <w:shd w:val="clear" w:color="auto" w:fill="FFFFFF"/>
          <w:lang w:eastAsia="zh-CN" w:bidi="hi-IN"/>
        </w:rPr>
        <w:t>akceptację i wydanie opinii dotyczącej zmian technologicznych;</w:t>
      </w:r>
    </w:p>
    <w:p w14:paraId="553C7915" w14:textId="77777777" w:rsidR="006E7A03" w:rsidRPr="00B2303D" w:rsidRDefault="006E7A03" w:rsidP="00D74A54">
      <w:pPr>
        <w:widowControl w:val="0"/>
        <w:numPr>
          <w:ilvl w:val="0"/>
          <w:numId w:val="76"/>
        </w:numPr>
        <w:tabs>
          <w:tab w:val="left" w:pos="567"/>
        </w:tabs>
        <w:suppressAutoHyphens/>
        <w:autoSpaceDN w:val="0"/>
        <w:spacing w:after="120" w:line="23" w:lineRule="atLeast"/>
        <w:ind w:left="567" w:hanging="567"/>
        <w:jc w:val="both"/>
        <w:textAlignment w:val="baseline"/>
        <w:rPr>
          <w:b/>
          <w:color w:val="000000"/>
          <w:kern w:val="3"/>
          <w:sz w:val="22"/>
          <w:szCs w:val="22"/>
          <w:lang w:eastAsia="zh-CN"/>
        </w:rPr>
      </w:pPr>
      <w:r w:rsidRPr="00B2303D">
        <w:rPr>
          <w:b/>
          <w:color w:val="000000"/>
          <w:kern w:val="3"/>
          <w:sz w:val="22"/>
          <w:szCs w:val="22"/>
          <w:lang w:eastAsia="zh-CN"/>
        </w:rPr>
        <w:t>Wykonawca zobowiązuje się do:</w:t>
      </w:r>
    </w:p>
    <w:p w14:paraId="0BFE0777" w14:textId="11190C3F"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 xml:space="preserve">wypełniania obowiązków przewidzianych w art. 13 lub art. 14 Rozporządzenia Parlamentu </w:t>
      </w:r>
      <w:r w:rsidRPr="00B2303D">
        <w:rPr>
          <w:kern w:val="3"/>
          <w:sz w:val="22"/>
          <w:szCs w:val="22"/>
          <w:lang w:eastAsia="zh-CN"/>
        </w:rPr>
        <w:br/>
        <w:t xml:space="preserve">Europejskiego i Rady (UE) 2016/679 z dnia 27.04.2016 r. w sprawie ochrony osób fizycznych w związku z przetwarzaniem danych osobowych i w sprawie swobodnego przepływu takich danych oraz uchylenia dyrektywy 95/46/WE (ogólne rozporządzenie </w:t>
      </w:r>
      <w:r w:rsidR="00DD0ED1" w:rsidRPr="00B2303D">
        <w:rPr>
          <w:kern w:val="3"/>
          <w:sz w:val="22"/>
          <w:szCs w:val="22"/>
          <w:lang w:eastAsia="zh-CN"/>
        </w:rPr>
        <w:br/>
      </w:r>
      <w:r w:rsidRPr="00B2303D">
        <w:rPr>
          <w:kern w:val="3"/>
          <w:sz w:val="22"/>
          <w:szCs w:val="22"/>
          <w:lang w:eastAsia="zh-CN"/>
        </w:rPr>
        <w:t xml:space="preserve">o ochronie danych) (Dz. Urz. UE L z 04.05.2016 r., Nr 119, s. 1), zwanego dalej w skrócie </w:t>
      </w:r>
      <w:r w:rsidRPr="00B2303D">
        <w:rPr>
          <w:kern w:val="3"/>
          <w:sz w:val="22"/>
          <w:szCs w:val="22"/>
          <w:lang w:eastAsia="zh-CN"/>
        </w:rPr>
        <w:lastRenderedPageBreak/>
        <w:t>„RODO” wobec osób fizycznych, od których dane osobowe bezpośrednio lub pośrednio zostały pozyskane w związku z realizacją umowy;</w:t>
      </w:r>
    </w:p>
    <w:p w14:paraId="2B712085" w14:textId="77777777"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przestrzegania przepisów ustawy z dnia 10 maja 2018 roku o ochronie danych osobowych (Dz.U. z 2018 r. poz.1000 z późn. zm.).</w:t>
      </w:r>
    </w:p>
    <w:p w14:paraId="2DF96250" w14:textId="77777777" w:rsidR="006E7A03" w:rsidRPr="00B2303D" w:rsidRDefault="006E7A03" w:rsidP="00D74A54">
      <w:pPr>
        <w:widowControl w:val="0"/>
        <w:numPr>
          <w:ilvl w:val="0"/>
          <w:numId w:val="76"/>
        </w:numPr>
        <w:tabs>
          <w:tab w:val="left" w:pos="567"/>
        </w:tabs>
        <w:suppressAutoHyphens/>
        <w:autoSpaceDN w:val="0"/>
        <w:spacing w:after="120" w:line="23" w:lineRule="atLeast"/>
        <w:ind w:left="567" w:hanging="567"/>
        <w:jc w:val="both"/>
        <w:textAlignment w:val="baseline"/>
        <w:rPr>
          <w:kern w:val="3"/>
          <w:sz w:val="22"/>
          <w:szCs w:val="22"/>
          <w:lang w:eastAsia="zh-CN"/>
        </w:rPr>
      </w:pPr>
      <w:r w:rsidRPr="00B2303D">
        <w:rPr>
          <w:kern w:val="3"/>
          <w:sz w:val="22"/>
          <w:szCs w:val="22"/>
          <w:lang w:eastAsia="zh-CN"/>
        </w:rPr>
        <w:t>Wykonawca w szczególności oświadcza, że:</w:t>
      </w:r>
    </w:p>
    <w:p w14:paraId="533D624A" w14:textId="77777777"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znane są mu wszelkie obowiązki wynikające z obowiązujących przepisów o ochronie danych osobowych mające zastosowanie oraz RODO;</w:t>
      </w:r>
    </w:p>
    <w:p w14:paraId="74F098CE" w14:textId="7D6777F2"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 xml:space="preserve">zapewni wystarczające gwarancje wdrożenia odpowiednich środków technicznych </w:t>
      </w:r>
      <w:r w:rsidRPr="00B2303D">
        <w:rPr>
          <w:kern w:val="3"/>
          <w:sz w:val="22"/>
          <w:szCs w:val="22"/>
          <w:lang w:eastAsia="zh-CN"/>
        </w:rPr>
        <w:br/>
        <w:t xml:space="preserve">i organizacyjnych, aby przetwarzanie danych osobowych spełniało wymogi wynikające </w:t>
      </w:r>
      <w:r w:rsidR="00DD0ED1" w:rsidRPr="00B2303D">
        <w:rPr>
          <w:kern w:val="3"/>
          <w:sz w:val="22"/>
          <w:szCs w:val="22"/>
          <w:lang w:eastAsia="zh-CN"/>
        </w:rPr>
        <w:br/>
      </w:r>
      <w:r w:rsidRPr="00B2303D">
        <w:rPr>
          <w:kern w:val="3"/>
          <w:sz w:val="22"/>
          <w:szCs w:val="22"/>
          <w:lang w:eastAsia="zh-CN"/>
        </w:rPr>
        <w:t>z</w:t>
      </w:r>
      <w:r w:rsidR="00DD0ED1" w:rsidRPr="00B2303D">
        <w:rPr>
          <w:kern w:val="3"/>
          <w:sz w:val="22"/>
          <w:szCs w:val="22"/>
          <w:lang w:eastAsia="zh-CN"/>
        </w:rPr>
        <w:t xml:space="preserve"> </w:t>
      </w:r>
      <w:r w:rsidRPr="00B2303D">
        <w:rPr>
          <w:kern w:val="3"/>
          <w:sz w:val="22"/>
          <w:szCs w:val="22"/>
          <w:lang w:eastAsia="zh-CN"/>
        </w:rPr>
        <w:t> obowiązujących przepisów o ochronie danych osobowych oraz RODO mających zastosowanie i chroniło prawa osób, których dane dotyczą;</w:t>
      </w:r>
    </w:p>
    <w:p w14:paraId="4D231491" w14:textId="057185CA" w:rsidR="006E7A03" w:rsidRPr="00B2303D" w:rsidRDefault="006E7A03" w:rsidP="00D74A54">
      <w:pPr>
        <w:widowControl w:val="0"/>
        <w:numPr>
          <w:ilvl w:val="1"/>
          <w:numId w:val="76"/>
        </w:numPr>
        <w:tabs>
          <w:tab w:val="left" w:pos="567"/>
        </w:tabs>
        <w:suppressAutoHyphens/>
        <w:autoSpaceDN w:val="0"/>
        <w:spacing w:after="120" w:line="23" w:lineRule="atLeast"/>
        <w:ind w:left="1134" w:hanging="567"/>
        <w:jc w:val="both"/>
        <w:textAlignment w:val="baseline"/>
        <w:rPr>
          <w:kern w:val="3"/>
          <w:sz w:val="22"/>
          <w:szCs w:val="22"/>
          <w:lang w:eastAsia="zh-CN"/>
        </w:rPr>
      </w:pPr>
      <w:r w:rsidRPr="00B2303D">
        <w:rPr>
          <w:kern w:val="3"/>
          <w:sz w:val="22"/>
          <w:szCs w:val="22"/>
          <w:lang w:eastAsia="zh-CN"/>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55D8D0B9" w14:textId="4454A703" w:rsidR="006E7A03" w:rsidRPr="00B2303D" w:rsidRDefault="006E7A03" w:rsidP="00D74A54">
      <w:pPr>
        <w:widowControl w:val="0"/>
        <w:numPr>
          <w:ilvl w:val="0"/>
          <w:numId w:val="76"/>
        </w:numPr>
        <w:tabs>
          <w:tab w:val="left" w:pos="567"/>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b/>
          <w:bCs/>
          <w:sz w:val="22"/>
          <w:szCs w:val="22"/>
        </w:rPr>
        <w:t>Pełny, szczegółowy i wyczerpujący opis przedmiotu zamówienia został określony w:</w:t>
      </w:r>
    </w:p>
    <w:p w14:paraId="79CC1F12" w14:textId="3F575370"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SIWZ wraz z załącznikami,</w:t>
      </w:r>
    </w:p>
    <w:p w14:paraId="26D0FBE3" w14:textId="5C8EB217"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Umowie,</w:t>
      </w:r>
    </w:p>
    <w:p w14:paraId="76A58FF5" w14:textId="6940446C"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Odpowiedziach na pytania udzielanych w trakcie procedury przetargowej (jeżeli dotyczy),</w:t>
      </w:r>
    </w:p>
    <w:p w14:paraId="489092D4" w14:textId="34623D41" w:rsidR="006E7A03" w:rsidRPr="00B2303D" w:rsidRDefault="006E7A03" w:rsidP="00D74A54">
      <w:pPr>
        <w:pStyle w:val="Akapitzlist"/>
        <w:widowControl w:val="0"/>
        <w:numPr>
          <w:ilvl w:val="1"/>
          <w:numId w:val="76"/>
        </w:numPr>
        <w:tabs>
          <w:tab w:val="left" w:pos="567"/>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Calibri"/>
          <w:color w:val="000000"/>
          <w:sz w:val="22"/>
          <w:szCs w:val="22"/>
        </w:rPr>
        <w:t xml:space="preserve">Ustaleniach z narad </w:t>
      </w:r>
      <w:r w:rsidR="00BA10B7" w:rsidRPr="00B2303D">
        <w:rPr>
          <w:rFonts w:eastAsia="Calibri"/>
          <w:color w:val="000000"/>
          <w:sz w:val="22"/>
          <w:szCs w:val="22"/>
        </w:rPr>
        <w:t xml:space="preserve">technicznych / </w:t>
      </w:r>
      <w:r w:rsidRPr="00B2303D">
        <w:rPr>
          <w:rFonts w:eastAsia="Calibri"/>
          <w:color w:val="000000"/>
          <w:sz w:val="22"/>
          <w:szCs w:val="22"/>
        </w:rPr>
        <w:t>koordynacyjnych (jeżeli dotyczy)</w:t>
      </w:r>
    </w:p>
    <w:p w14:paraId="6D5DAD59" w14:textId="77777777" w:rsidR="006E7A03" w:rsidRPr="00B2303D" w:rsidRDefault="006E7A03" w:rsidP="005B258F">
      <w:pPr>
        <w:autoSpaceDE w:val="0"/>
        <w:autoSpaceDN w:val="0"/>
        <w:spacing w:after="360" w:line="23" w:lineRule="atLeast"/>
        <w:ind w:firstLine="567"/>
        <w:rPr>
          <w:bCs/>
          <w:sz w:val="22"/>
        </w:rPr>
      </w:pPr>
      <w:r w:rsidRPr="00B2303D">
        <w:rPr>
          <w:bCs/>
          <w:sz w:val="22"/>
        </w:rPr>
        <w:t>Wszystkie ww. dokumenty należy traktować jako wzajemnie się uzupełniające.</w:t>
      </w:r>
    </w:p>
    <w:p w14:paraId="3DD02379" w14:textId="5BA323C8" w:rsidR="006E7A03" w:rsidRPr="00B2303D" w:rsidRDefault="006E7A03" w:rsidP="006E7A03">
      <w:pPr>
        <w:widowControl w:val="0"/>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2</w:t>
      </w:r>
    </w:p>
    <w:p w14:paraId="74EDA169" w14:textId="77777777" w:rsidR="006E7A03" w:rsidRPr="00B2303D" w:rsidRDefault="006E7A03" w:rsidP="006E7A03">
      <w:pPr>
        <w:keepLines/>
        <w:widowControl w:val="0"/>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Termin realizacji umowy</w:t>
      </w:r>
    </w:p>
    <w:p w14:paraId="01FC63B6" w14:textId="62B374DA" w:rsidR="008A616B" w:rsidRPr="00B2303D" w:rsidRDefault="008A616B" w:rsidP="008A616B">
      <w:pPr>
        <w:widowControl w:val="0"/>
        <w:numPr>
          <w:ilvl w:val="0"/>
          <w:numId w:val="53"/>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rialMT"/>
          <w:sz w:val="22"/>
          <w:szCs w:val="22"/>
        </w:rPr>
        <w:t xml:space="preserve">Termin wykonania przedmiotu zamówienia: do </w:t>
      </w:r>
      <w:r w:rsidRPr="00B2303D">
        <w:rPr>
          <w:rFonts w:eastAsia="SimSun, 宋体"/>
          <w:kern w:val="3"/>
          <w:sz w:val="22"/>
          <w:szCs w:val="22"/>
          <w:lang w:eastAsia="zh-CN" w:bidi="hi-IN"/>
        </w:rPr>
        <w:t>18 miesięcy od podpisania umowy.</w:t>
      </w:r>
    </w:p>
    <w:p w14:paraId="4A89E61A" w14:textId="40E2ABFD" w:rsidR="008A616B" w:rsidRPr="00B2303D" w:rsidRDefault="008A616B" w:rsidP="008A616B">
      <w:pPr>
        <w:widowControl w:val="0"/>
        <w:numPr>
          <w:ilvl w:val="0"/>
          <w:numId w:val="53"/>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sz w:val="22"/>
          <w:szCs w:val="22"/>
        </w:rPr>
        <w:t xml:space="preserve">Datą zakończenia przedmiotu umowy, jest otrzymanie kompletnej dokumentacji projektowej wraz z </w:t>
      </w:r>
      <w:r w:rsidR="00BB5DA7" w:rsidRPr="00B2303D">
        <w:rPr>
          <w:sz w:val="22"/>
          <w:szCs w:val="22"/>
        </w:rPr>
        <w:t xml:space="preserve">uzyskaną </w:t>
      </w:r>
      <w:r w:rsidRPr="00B2303D">
        <w:rPr>
          <w:sz w:val="22"/>
          <w:szCs w:val="22"/>
        </w:rPr>
        <w:t xml:space="preserve"> decyzją</w:t>
      </w:r>
      <w:r w:rsidR="00BB5DA7" w:rsidRPr="00B2303D">
        <w:rPr>
          <w:sz w:val="22"/>
          <w:szCs w:val="22"/>
        </w:rPr>
        <w:t xml:space="preserve"> </w:t>
      </w:r>
      <w:r w:rsidRPr="00B2303D">
        <w:rPr>
          <w:sz w:val="22"/>
          <w:szCs w:val="22"/>
        </w:rPr>
        <w:t>o zezwoleniu na realizację inwestycji drogowej</w:t>
      </w:r>
      <w:r w:rsidR="00BB5DA7" w:rsidRPr="00B2303D">
        <w:rPr>
          <w:sz w:val="22"/>
          <w:szCs w:val="22"/>
        </w:rPr>
        <w:t xml:space="preserve"> (ZRID)</w:t>
      </w:r>
      <w:r w:rsidR="00C83418" w:rsidRPr="00B2303D">
        <w:rPr>
          <w:sz w:val="22"/>
          <w:szCs w:val="22"/>
        </w:rPr>
        <w:t>.</w:t>
      </w:r>
      <w:r w:rsidR="00BB5DA7" w:rsidRPr="00B2303D">
        <w:rPr>
          <w:sz w:val="22"/>
          <w:szCs w:val="22"/>
        </w:rPr>
        <w:t xml:space="preserve"> </w:t>
      </w:r>
    </w:p>
    <w:p w14:paraId="274D5B00" w14:textId="77777777" w:rsidR="008A616B" w:rsidRPr="00B2303D" w:rsidRDefault="008A616B" w:rsidP="005B258F">
      <w:pPr>
        <w:widowControl w:val="0"/>
        <w:numPr>
          <w:ilvl w:val="0"/>
          <w:numId w:val="53"/>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67B1F62D" w14:textId="448E6A88"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3</w:t>
      </w:r>
    </w:p>
    <w:p w14:paraId="313E1BCD" w14:textId="77777777" w:rsidR="006E7A03" w:rsidRPr="00B2303D" w:rsidRDefault="006E7A03" w:rsidP="006E7A03">
      <w:pPr>
        <w:keepLines/>
        <w:widowControl w:val="0"/>
        <w:tabs>
          <w:tab w:val="left" w:pos="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Procedura odbioru dokumentacji projektowej</w:t>
      </w:r>
    </w:p>
    <w:p w14:paraId="36BD6030" w14:textId="77777777" w:rsidR="006E7A03" w:rsidRPr="00B2303D" w:rsidRDefault="006E7A03" w:rsidP="00F9734F">
      <w:pPr>
        <w:widowControl w:val="0"/>
        <w:numPr>
          <w:ilvl w:val="1"/>
          <w:numId w:val="39"/>
        </w:numPr>
        <w:suppressAutoHyphens/>
        <w:autoSpaceDN w:val="0"/>
        <w:spacing w:after="120" w:line="23" w:lineRule="atLeast"/>
        <w:ind w:left="567" w:hanging="567"/>
        <w:jc w:val="both"/>
        <w:textAlignment w:val="baseline"/>
        <w:rPr>
          <w:sz w:val="22"/>
          <w:szCs w:val="22"/>
        </w:rPr>
      </w:pPr>
      <w:r w:rsidRPr="00B2303D">
        <w:rPr>
          <w:sz w:val="22"/>
          <w:szCs w:val="22"/>
        </w:rPr>
        <w:t>Procedura odbioru dokumentacji projektowej:</w:t>
      </w:r>
    </w:p>
    <w:p w14:paraId="1A1FEDAD" w14:textId="77777777"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złożenie dokumentacji w siedzibie Zamawiającego nie jest równoznaczne z dokonaniem przez Zamawiającego odbioru dokumentacji projektowej,</w:t>
      </w:r>
    </w:p>
    <w:p w14:paraId="55EDD053" w14:textId="36E690F7" w:rsidR="006E7A03"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datą wykonania i dotrzymania terminu przedmiotu umowy określonego w §2 ust 1 jest data złożenia kompletnej dokumentacji projektowej wraz z </w:t>
      </w:r>
      <w:r w:rsidR="00BB5DA7" w:rsidRPr="00B2303D">
        <w:rPr>
          <w:sz w:val="22"/>
          <w:szCs w:val="22"/>
        </w:rPr>
        <w:t xml:space="preserve">uzyskaną decyzją </w:t>
      </w:r>
      <w:r w:rsidR="00824479" w:rsidRPr="00B2303D">
        <w:rPr>
          <w:sz w:val="22"/>
          <w:szCs w:val="22"/>
        </w:rPr>
        <w:t>o zezwoleniu na realizację inwestycji drogowej</w:t>
      </w:r>
      <w:r w:rsidR="00445637" w:rsidRPr="00B2303D">
        <w:rPr>
          <w:sz w:val="22"/>
          <w:szCs w:val="22"/>
        </w:rPr>
        <w:t xml:space="preserve"> </w:t>
      </w:r>
      <w:r w:rsidR="00BB5DA7" w:rsidRPr="00B2303D">
        <w:rPr>
          <w:sz w:val="22"/>
          <w:szCs w:val="22"/>
        </w:rPr>
        <w:t xml:space="preserve">(ZRID) </w:t>
      </w:r>
      <w:r w:rsidRPr="00B2303D">
        <w:rPr>
          <w:sz w:val="22"/>
          <w:szCs w:val="22"/>
        </w:rPr>
        <w:t xml:space="preserve">w siedzibie Zamawiającego pod warunkiem potwierdzenia gotowości do odbioru przez </w:t>
      </w:r>
      <w:r w:rsidR="00BA10B7" w:rsidRPr="00B2303D">
        <w:rPr>
          <w:sz w:val="22"/>
          <w:szCs w:val="22"/>
        </w:rPr>
        <w:t xml:space="preserve">przedstawiciela </w:t>
      </w:r>
      <w:r w:rsidRPr="00B2303D">
        <w:rPr>
          <w:sz w:val="22"/>
          <w:szCs w:val="22"/>
        </w:rPr>
        <w:t>Zamawiającego przyjęcia dokumentacji projektowej,</w:t>
      </w:r>
    </w:p>
    <w:p w14:paraId="1F5DEF20" w14:textId="20031F35"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Zamawiający zastrzega sobie 14 </w:t>
      </w:r>
      <w:r w:rsidR="00BA10B7" w:rsidRPr="00B2303D">
        <w:rPr>
          <w:sz w:val="22"/>
          <w:szCs w:val="22"/>
        </w:rPr>
        <w:t xml:space="preserve">dni roboczych </w:t>
      </w:r>
      <w:r w:rsidRPr="00B2303D">
        <w:rPr>
          <w:sz w:val="22"/>
          <w:szCs w:val="22"/>
        </w:rPr>
        <w:t xml:space="preserve">na </w:t>
      </w:r>
      <w:r w:rsidR="00BA10B7" w:rsidRPr="00B2303D">
        <w:rPr>
          <w:sz w:val="22"/>
          <w:szCs w:val="22"/>
        </w:rPr>
        <w:t>s</w:t>
      </w:r>
      <w:r w:rsidRPr="00B2303D">
        <w:rPr>
          <w:sz w:val="22"/>
          <w:szCs w:val="22"/>
        </w:rPr>
        <w:t>prawdzeni</w:t>
      </w:r>
      <w:r w:rsidR="00BA10B7" w:rsidRPr="00B2303D">
        <w:rPr>
          <w:sz w:val="22"/>
          <w:szCs w:val="22"/>
        </w:rPr>
        <w:t>e</w:t>
      </w:r>
      <w:r w:rsidRPr="00B2303D">
        <w:rPr>
          <w:sz w:val="22"/>
          <w:szCs w:val="22"/>
        </w:rPr>
        <w:t>, ocen</w:t>
      </w:r>
      <w:r w:rsidR="00BA10B7" w:rsidRPr="00B2303D">
        <w:rPr>
          <w:sz w:val="22"/>
          <w:szCs w:val="22"/>
        </w:rPr>
        <w:t>ę</w:t>
      </w:r>
      <w:r w:rsidRPr="00B2303D">
        <w:rPr>
          <w:sz w:val="22"/>
          <w:szCs w:val="22"/>
        </w:rPr>
        <w:t xml:space="preserve"> poprawności i zgodności dokumentacji projektowej z niniejszą umową – termin ten rozpoczyna swój bieg w dniu złożenia dokumentacji projektowej w siedzibie Zamawiającego,</w:t>
      </w:r>
    </w:p>
    <w:p w14:paraId="71AB5279" w14:textId="4223F85D"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lastRenderedPageBreak/>
        <w:t xml:space="preserve">Zamawiający w terminie, określonym w ust. 1 pkt </w:t>
      </w:r>
      <w:r w:rsidR="00BA10B7" w:rsidRPr="00B2303D">
        <w:rPr>
          <w:sz w:val="22"/>
          <w:szCs w:val="22"/>
        </w:rPr>
        <w:t>1.3.,</w:t>
      </w:r>
      <w:r w:rsidRPr="00B2303D">
        <w:rPr>
          <w:sz w:val="22"/>
          <w:szCs w:val="22"/>
        </w:rPr>
        <w:t xml:space="preserve"> złoży pisemne potwierdzenie gotowości  że przyjmuje dokumentację projektową ( dokonuje jej odbioru ) - potwierdzenie gotowości nie wyklucza roszczeń Zamawiającego w stosunku do Wykonawcy z tytułu rękojmi, gwarancji oraz nienależytego wykonania umowy – i jednocześnie wezwie Wykonawcę do sporządzenia protokołu odbioru końcowego dokumentacji projektowej,</w:t>
      </w:r>
    </w:p>
    <w:p w14:paraId="5487E078" w14:textId="766DC9C0"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W przypadku nie potwierdzenia gotowości do odbioru Wykonawca zapłaci kary umowne zgodne z §</w:t>
      </w:r>
      <w:r w:rsidR="00035DA6" w:rsidRPr="00B2303D">
        <w:rPr>
          <w:sz w:val="22"/>
          <w:szCs w:val="22"/>
        </w:rPr>
        <w:t>9</w:t>
      </w:r>
      <w:r w:rsidRPr="00B2303D">
        <w:rPr>
          <w:sz w:val="22"/>
          <w:szCs w:val="22"/>
        </w:rPr>
        <w:t xml:space="preserve"> pkt 2</w:t>
      </w:r>
      <w:r w:rsidR="00BA10B7" w:rsidRPr="00B2303D">
        <w:rPr>
          <w:sz w:val="22"/>
          <w:szCs w:val="22"/>
        </w:rPr>
        <w:t>.</w:t>
      </w:r>
      <w:r w:rsidR="000A6B11" w:rsidRPr="00B2303D">
        <w:rPr>
          <w:sz w:val="22"/>
          <w:szCs w:val="22"/>
        </w:rPr>
        <w:t>2</w:t>
      </w:r>
      <w:r w:rsidR="00BA10B7" w:rsidRPr="00B2303D">
        <w:rPr>
          <w:sz w:val="22"/>
          <w:szCs w:val="22"/>
        </w:rPr>
        <w:t>.</w:t>
      </w:r>
      <w:r w:rsidRPr="00B2303D">
        <w:rPr>
          <w:sz w:val="22"/>
          <w:szCs w:val="22"/>
        </w:rPr>
        <w:t xml:space="preserve"> umowy,</w:t>
      </w:r>
    </w:p>
    <w:p w14:paraId="7BBB46D0" w14:textId="5A72F6DF"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jeżeli zamawiający stwierdzi, iż dokumentacja projektowa została wykonana niezgodnie </w:t>
      </w:r>
      <w:r w:rsidRPr="00B2303D">
        <w:rPr>
          <w:sz w:val="22"/>
          <w:szCs w:val="22"/>
        </w:rPr>
        <w:br/>
        <w:t xml:space="preserve">z postanowieniami niniejszej umowy, wówczas odmówi przyjęcia dokumentacji do czasu </w:t>
      </w:r>
      <w:r w:rsidRPr="00B2303D">
        <w:rPr>
          <w:sz w:val="22"/>
          <w:szCs w:val="22"/>
        </w:rPr>
        <w:br/>
        <w:t>usunięcia zgłoszonych zastrzeżeń (wad) – w takim przypadku za termin wykonania dokumentacji strony przyjmują termin, w którym Wykonawca przekaże Zamawiającemu poprawioną dokumentację,</w:t>
      </w:r>
    </w:p>
    <w:p w14:paraId="5A9896FE" w14:textId="77777777"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jeżeli Zamawiający zgłosi zastrzeżenia (wady), wówczas strony niniejszej umowy ustalą </w:t>
      </w:r>
      <w:r w:rsidRPr="00B2303D">
        <w:rPr>
          <w:sz w:val="22"/>
          <w:szCs w:val="22"/>
        </w:rPr>
        <w:br/>
        <w:t>protokolarnie szczegółowy zakres i termin bezpłatnego dokonania przez Wykonawcę zmian i uzupełnień w dokumentacji,</w:t>
      </w:r>
    </w:p>
    <w:p w14:paraId="2AE56AD0" w14:textId="6CE1CB79" w:rsidR="006E7A03" w:rsidRPr="00B2303D" w:rsidRDefault="006E7A03" w:rsidP="00D74A54">
      <w:pPr>
        <w:widowControl w:val="0"/>
        <w:numPr>
          <w:ilvl w:val="1"/>
          <w:numId w:val="54"/>
        </w:numPr>
        <w:suppressAutoHyphens/>
        <w:autoSpaceDN w:val="0"/>
        <w:spacing w:after="120" w:line="23" w:lineRule="atLeast"/>
        <w:ind w:left="1134" w:hanging="567"/>
        <w:jc w:val="both"/>
        <w:textAlignment w:val="baseline"/>
        <w:rPr>
          <w:sz w:val="22"/>
          <w:szCs w:val="22"/>
        </w:rPr>
      </w:pPr>
      <w:r w:rsidRPr="00B2303D">
        <w:rPr>
          <w:sz w:val="22"/>
          <w:szCs w:val="22"/>
        </w:rPr>
        <w:t xml:space="preserve">Zamawiający może w terminie, określonym w ust. </w:t>
      </w:r>
      <w:r w:rsidR="00BA10B7" w:rsidRPr="00B2303D">
        <w:rPr>
          <w:sz w:val="22"/>
          <w:szCs w:val="22"/>
        </w:rPr>
        <w:t>1</w:t>
      </w:r>
      <w:r w:rsidRPr="00B2303D">
        <w:rPr>
          <w:sz w:val="22"/>
          <w:szCs w:val="22"/>
        </w:rPr>
        <w:t xml:space="preserve"> pkt </w:t>
      </w:r>
      <w:r w:rsidR="00BA10B7" w:rsidRPr="00B2303D">
        <w:rPr>
          <w:sz w:val="22"/>
          <w:szCs w:val="22"/>
        </w:rPr>
        <w:t>1.3.</w:t>
      </w:r>
      <w:r w:rsidRPr="00B2303D">
        <w:rPr>
          <w:sz w:val="22"/>
          <w:szCs w:val="22"/>
        </w:rPr>
        <w:t xml:space="preserve">, zwrócić się do Wykonawcy </w:t>
      </w:r>
      <w:r w:rsidR="00DD0ED1" w:rsidRPr="00B2303D">
        <w:rPr>
          <w:sz w:val="22"/>
          <w:szCs w:val="22"/>
        </w:rPr>
        <w:br/>
      </w:r>
      <w:r w:rsidRPr="00B2303D">
        <w:rPr>
          <w:sz w:val="22"/>
          <w:szCs w:val="22"/>
        </w:rPr>
        <w:t xml:space="preserve">z prośbą o wyjaśnienia w zakresie przekazanej dokumentacji projektowej, a Wykonawca </w:t>
      </w:r>
      <w:r w:rsidR="00DD0ED1" w:rsidRPr="00B2303D">
        <w:rPr>
          <w:sz w:val="22"/>
          <w:szCs w:val="22"/>
        </w:rPr>
        <w:br/>
      </w:r>
      <w:r w:rsidRPr="00B2303D">
        <w:rPr>
          <w:sz w:val="22"/>
          <w:szCs w:val="22"/>
        </w:rPr>
        <w:t xml:space="preserve">w terminie nieprzekraczającym 3 dni </w:t>
      </w:r>
      <w:r w:rsidR="00BA10B7" w:rsidRPr="00B2303D">
        <w:rPr>
          <w:sz w:val="22"/>
          <w:szCs w:val="22"/>
        </w:rPr>
        <w:t xml:space="preserve">robocze </w:t>
      </w:r>
      <w:r w:rsidRPr="00B2303D">
        <w:rPr>
          <w:sz w:val="22"/>
          <w:szCs w:val="22"/>
        </w:rPr>
        <w:t>udzieli stosownych wyjaśnień,</w:t>
      </w:r>
    </w:p>
    <w:p w14:paraId="3E3F6D8D" w14:textId="02B6D6BB" w:rsidR="006E7A03" w:rsidRPr="00B2303D" w:rsidRDefault="006E7A03" w:rsidP="005B258F">
      <w:pPr>
        <w:widowControl w:val="0"/>
        <w:numPr>
          <w:ilvl w:val="1"/>
          <w:numId w:val="54"/>
        </w:numPr>
        <w:suppressAutoHyphens/>
        <w:autoSpaceDN w:val="0"/>
        <w:spacing w:after="360" w:line="23" w:lineRule="atLeast"/>
        <w:ind w:left="1134" w:hanging="567"/>
        <w:jc w:val="both"/>
        <w:textAlignment w:val="baseline"/>
        <w:rPr>
          <w:sz w:val="22"/>
          <w:szCs w:val="22"/>
        </w:rPr>
      </w:pPr>
      <w:r w:rsidRPr="00B2303D">
        <w:rPr>
          <w:sz w:val="22"/>
          <w:szCs w:val="22"/>
        </w:rPr>
        <w:t xml:space="preserve">do odbioru poprawionej dokumentacji projektowej postanowienia niniejszego paragrafu ust. </w:t>
      </w:r>
      <w:r w:rsidR="00BA10B7" w:rsidRPr="00B2303D">
        <w:rPr>
          <w:sz w:val="22"/>
          <w:szCs w:val="22"/>
        </w:rPr>
        <w:t>1</w:t>
      </w:r>
      <w:r w:rsidRPr="00B2303D">
        <w:rPr>
          <w:sz w:val="22"/>
          <w:szCs w:val="22"/>
        </w:rPr>
        <w:t xml:space="preserve"> </w:t>
      </w:r>
      <w:r w:rsidR="00B74E8A" w:rsidRPr="00B2303D">
        <w:rPr>
          <w:sz w:val="22"/>
          <w:szCs w:val="22"/>
        </w:rPr>
        <w:t>p</w:t>
      </w:r>
      <w:r w:rsidRPr="00B2303D">
        <w:rPr>
          <w:sz w:val="22"/>
          <w:szCs w:val="22"/>
        </w:rPr>
        <w:t>pkt</w:t>
      </w:r>
      <w:r w:rsidR="00B74E8A" w:rsidRPr="00B2303D">
        <w:rPr>
          <w:sz w:val="22"/>
          <w:szCs w:val="22"/>
        </w:rPr>
        <w:t xml:space="preserve"> 1.1 </w:t>
      </w:r>
      <w:r w:rsidRPr="00B2303D">
        <w:rPr>
          <w:sz w:val="22"/>
          <w:szCs w:val="22"/>
        </w:rPr>
        <w:t xml:space="preserve">do </w:t>
      </w:r>
      <w:r w:rsidR="00B74E8A" w:rsidRPr="00B2303D">
        <w:rPr>
          <w:sz w:val="22"/>
          <w:szCs w:val="22"/>
        </w:rPr>
        <w:t>p</w:t>
      </w:r>
      <w:r w:rsidRPr="00B2303D">
        <w:rPr>
          <w:sz w:val="22"/>
          <w:szCs w:val="22"/>
        </w:rPr>
        <w:t xml:space="preserve">pkt </w:t>
      </w:r>
      <w:r w:rsidR="00B74E8A" w:rsidRPr="00B2303D">
        <w:rPr>
          <w:sz w:val="22"/>
          <w:szCs w:val="22"/>
        </w:rPr>
        <w:t>1.8.</w:t>
      </w:r>
      <w:r w:rsidRPr="00B2303D">
        <w:rPr>
          <w:sz w:val="22"/>
          <w:szCs w:val="22"/>
        </w:rPr>
        <w:t xml:space="preserve"> stosuje się odpowiednio.</w:t>
      </w:r>
    </w:p>
    <w:p w14:paraId="225A98B6"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4</w:t>
      </w:r>
    </w:p>
    <w:p w14:paraId="08A13378" w14:textId="77777777" w:rsidR="006E7A03" w:rsidRPr="00B2303D"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Przedstawiciele stron</w:t>
      </w:r>
    </w:p>
    <w:p w14:paraId="7CE02BCA" w14:textId="027883E9" w:rsidR="00DE486C" w:rsidRPr="00B2303D" w:rsidRDefault="006E7A03" w:rsidP="00DE486C">
      <w:pPr>
        <w:widowControl w:val="0"/>
        <w:numPr>
          <w:ilvl w:val="0"/>
          <w:numId w:val="42"/>
        </w:numPr>
        <w:tabs>
          <w:tab w:val="left" w:pos="10965"/>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eastAsia="en-US" w:bidi="en-US"/>
        </w:rPr>
        <w:t>Członkiem zespołu projektowego Wykonawcy posiadającym uprawnienia do projektowania bez ograniczeń</w:t>
      </w:r>
      <w:r w:rsidRPr="00B2303D">
        <w:rPr>
          <w:rFonts w:eastAsia="Andale Sans UI"/>
          <w:color w:val="000000"/>
          <w:kern w:val="3"/>
          <w:sz w:val="22"/>
          <w:szCs w:val="22"/>
          <w:lang w:val="en-US" w:eastAsia="en-US" w:bidi="en-US"/>
        </w:rPr>
        <w:t xml:space="preserve"> w specjalności inżynieryjnej  drogowej,</w:t>
      </w:r>
      <w:r w:rsidRPr="00B2303D">
        <w:rPr>
          <w:rFonts w:eastAsia="Andale Sans UI"/>
          <w:kern w:val="3"/>
          <w:sz w:val="22"/>
          <w:szCs w:val="22"/>
          <w:lang w:val="en-US" w:eastAsia="en-US" w:bidi="en-US"/>
        </w:rPr>
        <w:t xml:space="preserve"> jest </w:t>
      </w:r>
      <w:r w:rsidR="00933011" w:rsidRPr="00B2303D">
        <w:rPr>
          <w:rFonts w:eastAsia="Andale Sans UI"/>
          <w:kern w:val="3"/>
          <w:sz w:val="22"/>
          <w:szCs w:val="22"/>
          <w:lang w:val="en-US" w:eastAsia="en-US" w:bidi="en-US"/>
        </w:rPr>
        <w:t xml:space="preserve">P. </w:t>
      </w:r>
      <w:r w:rsidR="008A616B" w:rsidRPr="00B2303D">
        <w:rPr>
          <w:rFonts w:eastAsia="Andale Sans UI"/>
          <w:kern w:val="3"/>
          <w:sz w:val="22"/>
          <w:szCs w:val="22"/>
          <w:lang w:val="en-US" w:eastAsia="en-US" w:bidi="en-US"/>
        </w:rPr>
        <w:t>…….</w:t>
      </w:r>
      <w:r w:rsidR="00933011" w:rsidRPr="00B2303D">
        <w:rPr>
          <w:rFonts w:eastAsia="Andale Sans UI"/>
          <w:kern w:val="3"/>
          <w:sz w:val="22"/>
          <w:szCs w:val="22"/>
          <w:lang w:val="en-US" w:eastAsia="en-US" w:bidi="en-US"/>
        </w:rPr>
        <w:t xml:space="preserve">, </w:t>
      </w:r>
      <w:r w:rsidR="00250D3A" w:rsidRPr="00B2303D">
        <w:rPr>
          <w:rFonts w:eastAsia="Andale Sans UI"/>
          <w:kern w:val="3"/>
          <w:sz w:val="22"/>
          <w:szCs w:val="22"/>
          <w:lang w:val="en-US" w:eastAsia="en-US" w:bidi="en-US"/>
        </w:rPr>
        <w:br/>
      </w:r>
      <w:r w:rsidR="00DE486C" w:rsidRPr="00B2303D">
        <w:rPr>
          <w:rFonts w:eastAsia="Andale Sans UI"/>
          <w:kern w:val="3"/>
          <w:sz w:val="22"/>
          <w:szCs w:val="22"/>
          <w:lang w:eastAsia="en-US" w:bidi="en-US"/>
        </w:rPr>
        <w:t xml:space="preserve">tel.: </w:t>
      </w:r>
      <w:r w:rsidR="008A616B" w:rsidRPr="00B2303D">
        <w:rPr>
          <w:rFonts w:eastAsia="Andale Sans UI"/>
          <w:kern w:val="3"/>
          <w:sz w:val="22"/>
          <w:szCs w:val="22"/>
          <w:lang w:eastAsia="en-US" w:bidi="en-US"/>
        </w:rPr>
        <w:t>………….</w:t>
      </w:r>
      <w:r w:rsidR="00DE486C" w:rsidRPr="00B2303D">
        <w:rPr>
          <w:rFonts w:eastAsia="Andale Sans UI"/>
          <w:kern w:val="3"/>
          <w:sz w:val="22"/>
          <w:szCs w:val="22"/>
          <w:lang w:eastAsia="en-US" w:bidi="en-US"/>
        </w:rPr>
        <w:t>; e-mail:</w:t>
      </w:r>
      <w:r w:rsidR="008A616B" w:rsidRPr="00B2303D">
        <w:rPr>
          <w:rFonts w:eastAsia="Andale Sans UI"/>
          <w:kern w:val="3"/>
          <w:sz w:val="22"/>
          <w:szCs w:val="22"/>
          <w:lang w:eastAsia="en-US" w:bidi="en-US"/>
        </w:rPr>
        <w:t xml:space="preserve"> ………….</w:t>
      </w:r>
      <w:r w:rsidR="00DE486C" w:rsidRPr="00B2303D">
        <w:rPr>
          <w:rFonts w:eastAsia="Andale Sans UI"/>
          <w:kern w:val="3"/>
          <w:sz w:val="22"/>
          <w:szCs w:val="22"/>
          <w:lang w:eastAsia="en-US" w:bidi="en-US"/>
        </w:rPr>
        <w:t xml:space="preserve"> .</w:t>
      </w:r>
    </w:p>
    <w:p w14:paraId="5B4A0C7C" w14:textId="6259F754" w:rsidR="006E7A03" w:rsidRPr="00B2303D" w:rsidRDefault="006E7A03" w:rsidP="005B258F">
      <w:pPr>
        <w:widowControl w:val="0"/>
        <w:numPr>
          <w:ilvl w:val="0"/>
          <w:numId w:val="42"/>
        </w:numPr>
        <w:tabs>
          <w:tab w:val="left" w:pos="10965"/>
        </w:tabs>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Jako przedstawiciela Zamawiającego w zakresie wykonywania obowiązków umownych wyznacza się:</w:t>
      </w:r>
      <w:r w:rsidR="008A616B" w:rsidRPr="00B2303D">
        <w:rPr>
          <w:rFonts w:eastAsia="Andale Sans UI"/>
          <w:kern w:val="3"/>
          <w:sz w:val="22"/>
          <w:szCs w:val="22"/>
          <w:lang w:val="en-US" w:eastAsia="en-US" w:bidi="en-US"/>
        </w:rPr>
        <w:t xml:space="preserve"> …………….</w:t>
      </w:r>
      <w:r w:rsidR="00250D3A" w:rsidRPr="00B2303D">
        <w:rPr>
          <w:rFonts w:eastAsia="Andale Sans UI"/>
          <w:kern w:val="3"/>
          <w:sz w:val="22"/>
          <w:szCs w:val="22"/>
          <w:lang w:val="en-US" w:eastAsia="en-US" w:bidi="en-US"/>
        </w:rPr>
        <w:t xml:space="preserve">, tel.: </w:t>
      </w:r>
      <w:r w:rsidR="008A616B" w:rsidRPr="00B2303D">
        <w:rPr>
          <w:rFonts w:eastAsia="Andale Sans UI"/>
          <w:kern w:val="3"/>
          <w:sz w:val="22"/>
          <w:szCs w:val="22"/>
          <w:lang w:val="en-US" w:eastAsia="en-US" w:bidi="en-US"/>
        </w:rPr>
        <w:t>……………</w:t>
      </w:r>
      <w:r w:rsidR="00250D3A" w:rsidRPr="00B2303D">
        <w:rPr>
          <w:rFonts w:eastAsia="Andale Sans UI"/>
          <w:kern w:val="3"/>
          <w:sz w:val="22"/>
          <w:szCs w:val="22"/>
          <w:lang w:val="en-US" w:eastAsia="en-US" w:bidi="en-US"/>
        </w:rPr>
        <w:t xml:space="preserve">; e-mail: </w:t>
      </w:r>
      <w:r w:rsidR="008A616B" w:rsidRPr="00B2303D">
        <w:rPr>
          <w:rFonts w:eastAsia="Andale Sans UI"/>
          <w:kern w:val="3"/>
          <w:sz w:val="22"/>
          <w:szCs w:val="22"/>
          <w:lang w:val="en-US" w:eastAsia="en-US" w:bidi="en-US"/>
        </w:rPr>
        <w:t>…………</w:t>
      </w:r>
      <w:r w:rsidR="00250D3A" w:rsidRPr="00B2303D">
        <w:rPr>
          <w:rFonts w:eastAsia="Andale Sans UI"/>
          <w:kern w:val="3"/>
          <w:sz w:val="22"/>
          <w:szCs w:val="22"/>
          <w:lang w:val="en-US" w:eastAsia="en-US" w:bidi="en-US"/>
        </w:rPr>
        <w:t xml:space="preserve"> </w:t>
      </w:r>
      <w:r w:rsidRPr="00B2303D">
        <w:rPr>
          <w:rFonts w:eastAsia="Andale Sans UI"/>
          <w:kern w:val="3"/>
          <w:sz w:val="22"/>
          <w:szCs w:val="22"/>
          <w:lang w:val="en-US" w:eastAsia="en-US" w:bidi="en-US"/>
        </w:rPr>
        <w:t>.</w:t>
      </w:r>
    </w:p>
    <w:p w14:paraId="42CDC8A3" w14:textId="160F4540" w:rsidR="006E7A03" w:rsidRPr="00B2303D" w:rsidRDefault="006E7A03" w:rsidP="006E7A03">
      <w:pPr>
        <w:tabs>
          <w:tab w:val="left" w:pos="72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5</w:t>
      </w:r>
    </w:p>
    <w:p w14:paraId="6B96FC04" w14:textId="77777777" w:rsidR="006E7A03" w:rsidRPr="00B2303D" w:rsidRDefault="006E7A03" w:rsidP="006E7A03">
      <w:pPr>
        <w:autoSpaceDE w:val="0"/>
        <w:autoSpaceDN w:val="0"/>
        <w:spacing w:after="120" w:line="23" w:lineRule="atLeast"/>
        <w:jc w:val="center"/>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 xml:space="preserve">Oświadczenie Wykonawcy </w:t>
      </w:r>
    </w:p>
    <w:p w14:paraId="1A4F0763" w14:textId="627408D2"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dołączy do sporządzonej dokumentacji projektowej własne oświadczenie oraz </w:t>
      </w:r>
      <w:r w:rsidRPr="00B2303D">
        <w:rPr>
          <w:rFonts w:eastAsia="Andale Sans UI"/>
          <w:kern w:val="3"/>
          <w:sz w:val="22"/>
          <w:szCs w:val="22"/>
          <w:lang w:val="en-US" w:eastAsia="en-US" w:bidi="en-US"/>
        </w:rPr>
        <w:br/>
        <w:t>oświadczenia osób biorących udział w wykonaniu dokumentacji (niezależnie od tego, czy wykonywały czynności na podstawie umów łączących ich bezpośrednio z Wykonawcą, czy też umów łączących ich 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64DB2406" w14:textId="57BBC84E"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zobowiązany jest do uzyskania wszelkich niezbędnych opinii, uzgodnień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i sprawdzeń rozwiązań projektowych w zakresie wynikającym z przepisów powszechnie obowiązujących na terenie Rzeczpospolitej Polskiej.</w:t>
      </w:r>
    </w:p>
    <w:p w14:paraId="4601E9D3" w14:textId="0C9F1D69"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oświadcza, że przedmiot opracowań wynikających z Umowy zostanie opisany zgodnie z przepisami ustawy z dnia 29 stycznia 2004 r. – Prawo zamówień publicznych </w:t>
      </w:r>
      <w:r w:rsidR="0011539A"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szczególności, że nie zostanie opisany przez wskazanie znaków towarowych, patentów lub pochodzenia, chyba że jest to</w:t>
      </w:r>
      <w:r w:rsidR="00DD0ED1" w:rsidRPr="00B2303D">
        <w:rPr>
          <w:rFonts w:eastAsia="Andale Sans UI"/>
          <w:kern w:val="3"/>
          <w:sz w:val="22"/>
          <w:szCs w:val="22"/>
          <w:lang w:val="en-US" w:eastAsia="en-US" w:bidi="en-US"/>
        </w:rPr>
        <w:t xml:space="preserve"> </w:t>
      </w:r>
      <w:r w:rsidRPr="00B2303D">
        <w:rPr>
          <w:rFonts w:eastAsia="Andale Sans UI"/>
          <w:kern w:val="3"/>
          <w:sz w:val="22"/>
          <w:szCs w:val="22"/>
          <w:lang w:val="en-US" w:eastAsia="en-US" w:bidi="en-US"/>
        </w:rPr>
        <w:t xml:space="preserve"> uzasadnione specyfiką rozwiązania, a wskazaniu temu towarzyszą wyrazy „lub równoważny”. W przypadku wskazania w przedmiocie opracowania znaków towarowych, patentów lub pochodzenia Wykonawca określi minimalne parametry i/lub cechy i/lub właściwości, których spełnienie skutkować może uznaniem innego rozwiązania niż opisane </w:t>
      </w:r>
      <w:r w:rsidRPr="00B2303D">
        <w:rPr>
          <w:rFonts w:eastAsia="Andale Sans UI"/>
          <w:kern w:val="3"/>
          <w:sz w:val="22"/>
          <w:szCs w:val="22"/>
          <w:lang w:val="en-US" w:eastAsia="en-US" w:bidi="en-US"/>
        </w:rPr>
        <w:lastRenderedPageBreak/>
        <w:t>w opracowaniu stanowiącym Przedmiot Umowy za równoważne.</w:t>
      </w:r>
    </w:p>
    <w:p w14:paraId="52740FDB" w14:textId="77777777"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w trakcie realizacji Umowy oraz w okresie rękojmi, w razie zaistnienia wątpliwości </w:t>
      </w:r>
      <w:r w:rsidRPr="00B2303D">
        <w:rPr>
          <w:rFonts w:eastAsia="Andale Sans UI"/>
          <w:kern w:val="3"/>
          <w:sz w:val="22"/>
          <w:szCs w:val="22"/>
          <w:lang w:val="en-US" w:eastAsia="en-US" w:bidi="en-US"/>
        </w:rPr>
        <w:br/>
        <w:t xml:space="preserve">interpretacyjnych co do zapisów zawartych w dokumentacji projektowej, zobowiązany będzie do </w:t>
      </w:r>
      <w:r w:rsidRPr="00B2303D">
        <w:rPr>
          <w:rFonts w:eastAsia="Andale Sans UI"/>
          <w:kern w:val="3"/>
          <w:sz w:val="22"/>
          <w:szCs w:val="22"/>
          <w:lang w:val="en-US" w:eastAsia="en-US" w:bidi="en-US"/>
        </w:rPr>
        <w:br/>
        <w:t xml:space="preserve">udzielenia wyjaśnień na żądanie zgłoszone przez Zamawiającego, bez prawa do dodatkowego </w:t>
      </w:r>
      <w:r w:rsidRPr="00B2303D">
        <w:rPr>
          <w:rFonts w:eastAsia="Andale Sans UI"/>
          <w:kern w:val="3"/>
          <w:sz w:val="22"/>
          <w:szCs w:val="22"/>
          <w:lang w:val="en-US" w:eastAsia="en-US" w:bidi="en-US"/>
        </w:rPr>
        <w:br/>
        <w:t>wynagrodzenia.</w:t>
      </w:r>
    </w:p>
    <w:p w14:paraId="499113FB" w14:textId="77777777" w:rsidR="006E7A03" w:rsidRPr="00B2303D" w:rsidRDefault="006E7A03" w:rsidP="00D74A54">
      <w:pPr>
        <w:widowControl w:val="0"/>
        <w:numPr>
          <w:ilvl w:val="1"/>
          <w:numId w:val="5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Niezależnie od powyższego, Wykonawca zobowiązany będzie do:</w:t>
      </w:r>
    </w:p>
    <w:p w14:paraId="5DB872B4" w14:textId="77777777" w:rsidR="006E7A03" w:rsidRPr="00B2303D" w:rsidRDefault="006E7A03" w:rsidP="00D74A54">
      <w:pPr>
        <w:widowControl w:val="0"/>
        <w:numPr>
          <w:ilvl w:val="1"/>
          <w:numId w:val="56"/>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niezwłocznego wprowadzania do wykonanej dokumentacji zmian, które będą zgodne </w:t>
      </w:r>
      <w:r w:rsidRPr="00B2303D">
        <w:rPr>
          <w:rFonts w:eastAsia="Andale Sans UI"/>
          <w:kern w:val="3"/>
          <w:sz w:val="22"/>
          <w:szCs w:val="22"/>
          <w:lang w:val="en-US" w:eastAsia="en-US" w:bidi="en-US"/>
        </w:rPr>
        <w:br/>
        <w:t xml:space="preserve">z obowiązującymi przepisami, jeżeli Zamawiający uzna to za celowe z uwagi na warunki </w:t>
      </w:r>
      <w:r w:rsidRPr="00B2303D">
        <w:rPr>
          <w:rFonts w:eastAsia="Andale Sans UI"/>
          <w:kern w:val="3"/>
          <w:sz w:val="22"/>
          <w:szCs w:val="22"/>
          <w:lang w:val="en-US" w:eastAsia="en-US" w:bidi="en-US"/>
        </w:rPr>
        <w:br/>
        <w:t>realizacji i przeznaczenie Zadania inwestycyjnego,</w:t>
      </w:r>
    </w:p>
    <w:p w14:paraId="08153A29" w14:textId="77777777" w:rsidR="006E7A03" w:rsidRPr="00B2303D" w:rsidRDefault="006E7A03" w:rsidP="00D74A54">
      <w:pPr>
        <w:widowControl w:val="0"/>
        <w:numPr>
          <w:ilvl w:val="1"/>
          <w:numId w:val="56"/>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niezwłocznego uzgadniania z Zamawiającym zmian dokumentacji w zakresie rozwiązań </w:t>
      </w:r>
      <w:r w:rsidRPr="00B2303D">
        <w:rPr>
          <w:rFonts w:eastAsia="Andale Sans UI"/>
          <w:kern w:val="3"/>
          <w:sz w:val="22"/>
          <w:szCs w:val="22"/>
          <w:lang w:val="en-US" w:eastAsia="en-US" w:bidi="en-US"/>
        </w:rPr>
        <w:br/>
        <w:t>uprzednio zaakceptowanych przez Strony,</w:t>
      </w:r>
    </w:p>
    <w:p w14:paraId="3164F769" w14:textId="77777777" w:rsidR="006E7A03" w:rsidRPr="00B2303D" w:rsidRDefault="006E7A03" w:rsidP="005B258F">
      <w:pPr>
        <w:widowControl w:val="0"/>
        <w:numPr>
          <w:ilvl w:val="1"/>
          <w:numId w:val="56"/>
        </w:numPr>
        <w:suppressAutoHyphens/>
        <w:autoSpaceDE w:val="0"/>
        <w:autoSpaceDN w:val="0"/>
        <w:spacing w:after="36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zapewnienia koordynacji między poszczególnymi branżami.</w:t>
      </w:r>
    </w:p>
    <w:p w14:paraId="1C90CD7B" w14:textId="0CDF1704"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6</w:t>
      </w:r>
    </w:p>
    <w:p w14:paraId="7A2798FC" w14:textId="77777777" w:rsidR="006E7A03" w:rsidRPr="00B2303D" w:rsidRDefault="006E7A03" w:rsidP="006E7A03">
      <w:pPr>
        <w:keepLines/>
        <w:widowControl w:val="0"/>
        <w:tabs>
          <w:tab w:val="left" w:pos="36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Wynagrodzenie</w:t>
      </w:r>
    </w:p>
    <w:p w14:paraId="03DDBD60" w14:textId="1E3C1091" w:rsidR="00C82017" w:rsidRPr="00B2303D" w:rsidRDefault="006E7A03" w:rsidP="00F9734F">
      <w:pPr>
        <w:keepNext/>
        <w:widowControl w:val="0"/>
        <w:numPr>
          <w:ilvl w:val="0"/>
          <w:numId w:val="43"/>
        </w:numPr>
        <w:tabs>
          <w:tab w:val="left" w:pos="8640"/>
        </w:tabs>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   wykonanie przedmiotu umowy </w:t>
      </w:r>
      <w:r w:rsidR="00C82017" w:rsidRPr="00B2303D">
        <w:rPr>
          <w:sz w:val="22"/>
          <w:szCs w:val="22"/>
        </w:rPr>
        <w:t xml:space="preserve">i przeniesienie autorskich praw majątkowych określonych </w:t>
      </w:r>
      <w:r w:rsidR="00C82017" w:rsidRPr="00B2303D">
        <w:rPr>
          <w:sz w:val="22"/>
          <w:szCs w:val="22"/>
        </w:rPr>
        <w:br/>
        <w:t xml:space="preserve">w rozdziale III SIWZ oraz niniejszej umowie, Zamawiający zapłaci Wykonawcy wynagrodzenie </w:t>
      </w:r>
      <w:r w:rsidR="00C82017" w:rsidRPr="00B2303D">
        <w:rPr>
          <w:sz w:val="22"/>
          <w:szCs w:val="22"/>
        </w:rPr>
        <w:br/>
        <w:t xml:space="preserve">w wysokości: </w:t>
      </w:r>
      <w:r w:rsidR="00D13364" w:rsidRPr="00B2303D">
        <w:rPr>
          <w:sz w:val="22"/>
          <w:szCs w:val="22"/>
        </w:rPr>
        <w:t>……….</w:t>
      </w:r>
      <w:r w:rsidR="00250D3A" w:rsidRPr="00B2303D">
        <w:rPr>
          <w:sz w:val="22"/>
          <w:szCs w:val="22"/>
        </w:rPr>
        <w:t xml:space="preserve"> zł. </w:t>
      </w:r>
      <w:r w:rsidR="00C82017" w:rsidRPr="00B2303D">
        <w:rPr>
          <w:sz w:val="22"/>
          <w:szCs w:val="22"/>
        </w:rPr>
        <w:t>brutto; (słownie:</w:t>
      </w:r>
      <w:r w:rsidR="00D13364" w:rsidRPr="00B2303D">
        <w:rPr>
          <w:sz w:val="22"/>
          <w:szCs w:val="22"/>
        </w:rPr>
        <w:t xml:space="preserve"> ……</w:t>
      </w:r>
      <w:r w:rsidR="00C82017" w:rsidRPr="00B2303D">
        <w:rPr>
          <w:sz w:val="22"/>
          <w:szCs w:val="22"/>
        </w:rPr>
        <w:t xml:space="preserve">), w tym projekty podziału </w:t>
      </w:r>
      <w:r w:rsidR="00C525BF" w:rsidRPr="00B2303D">
        <w:rPr>
          <w:sz w:val="22"/>
          <w:szCs w:val="22"/>
        </w:rPr>
        <w:t xml:space="preserve">działek </w:t>
      </w:r>
      <w:r w:rsidR="00C82017" w:rsidRPr="00B2303D">
        <w:rPr>
          <w:sz w:val="22"/>
          <w:szCs w:val="22"/>
        </w:rPr>
        <w:t xml:space="preserve"> (</w:t>
      </w:r>
      <w:r w:rsidR="00D13364" w:rsidRPr="00B2303D">
        <w:rPr>
          <w:sz w:val="22"/>
          <w:szCs w:val="22"/>
        </w:rPr>
        <w:t>3</w:t>
      </w:r>
      <w:r w:rsidR="00C525BF" w:rsidRPr="00B2303D">
        <w:rPr>
          <w:sz w:val="22"/>
          <w:szCs w:val="22"/>
        </w:rPr>
        <w:t xml:space="preserve"> </w:t>
      </w:r>
      <w:r w:rsidR="00C82017" w:rsidRPr="00B2303D">
        <w:rPr>
          <w:sz w:val="22"/>
          <w:szCs w:val="22"/>
        </w:rPr>
        <w:t xml:space="preserve">działek pierwotnych) to jest </w:t>
      </w:r>
      <w:r w:rsidR="00D13364" w:rsidRPr="00B2303D">
        <w:rPr>
          <w:sz w:val="22"/>
          <w:szCs w:val="22"/>
        </w:rPr>
        <w:t>3</w:t>
      </w:r>
      <w:r w:rsidR="00C525BF" w:rsidRPr="00B2303D">
        <w:rPr>
          <w:sz w:val="22"/>
          <w:szCs w:val="22"/>
        </w:rPr>
        <w:t xml:space="preserve"> działek </w:t>
      </w:r>
      <w:r w:rsidR="00C82017" w:rsidRPr="00B2303D">
        <w:rPr>
          <w:sz w:val="22"/>
          <w:szCs w:val="22"/>
        </w:rPr>
        <w:t xml:space="preserve">x </w:t>
      </w:r>
      <w:r w:rsidR="00D13364" w:rsidRPr="00B2303D">
        <w:rPr>
          <w:sz w:val="22"/>
          <w:szCs w:val="22"/>
        </w:rPr>
        <w:t>………</w:t>
      </w:r>
      <w:r w:rsidR="00250D3A" w:rsidRPr="00B2303D">
        <w:rPr>
          <w:sz w:val="22"/>
          <w:szCs w:val="22"/>
        </w:rPr>
        <w:t xml:space="preserve"> zł. brutto </w:t>
      </w:r>
      <w:r w:rsidR="00C82017" w:rsidRPr="00B2303D">
        <w:rPr>
          <w:sz w:val="22"/>
          <w:szCs w:val="22"/>
        </w:rPr>
        <w:t>(cena jednostkowa za projekt podziału jednej</w:t>
      </w:r>
      <w:r w:rsidR="00C525BF" w:rsidRPr="00B2303D">
        <w:rPr>
          <w:sz w:val="22"/>
          <w:szCs w:val="22"/>
        </w:rPr>
        <w:t xml:space="preserve"> </w:t>
      </w:r>
      <w:r w:rsidR="00824479" w:rsidRPr="00B2303D">
        <w:rPr>
          <w:sz w:val="22"/>
          <w:szCs w:val="22"/>
        </w:rPr>
        <w:t>dział</w:t>
      </w:r>
      <w:r w:rsidR="00C525BF" w:rsidRPr="00B2303D">
        <w:rPr>
          <w:sz w:val="22"/>
          <w:szCs w:val="22"/>
        </w:rPr>
        <w:t>ki</w:t>
      </w:r>
      <w:r w:rsidR="00250D3A" w:rsidRPr="00B2303D">
        <w:rPr>
          <w:sz w:val="22"/>
          <w:szCs w:val="22"/>
        </w:rPr>
        <w:t>),</w:t>
      </w:r>
      <w:r w:rsidR="00824479" w:rsidRPr="00B2303D">
        <w:rPr>
          <w:sz w:val="22"/>
          <w:szCs w:val="22"/>
        </w:rPr>
        <w:t xml:space="preserve"> </w:t>
      </w:r>
      <w:r w:rsidR="00C82017" w:rsidRPr="00B2303D">
        <w:rPr>
          <w:sz w:val="22"/>
          <w:szCs w:val="22"/>
        </w:rPr>
        <w:t xml:space="preserve">co stanowi </w:t>
      </w:r>
      <w:r w:rsidR="00D13364" w:rsidRPr="00B2303D">
        <w:rPr>
          <w:sz w:val="22"/>
          <w:szCs w:val="22"/>
        </w:rPr>
        <w:t>…………</w:t>
      </w:r>
      <w:r w:rsidR="00250D3A" w:rsidRPr="00B2303D">
        <w:rPr>
          <w:sz w:val="22"/>
          <w:szCs w:val="22"/>
        </w:rPr>
        <w:t xml:space="preserve"> </w:t>
      </w:r>
      <w:r w:rsidR="00C82017" w:rsidRPr="00B2303D">
        <w:rPr>
          <w:sz w:val="22"/>
          <w:szCs w:val="22"/>
        </w:rPr>
        <w:t>zł</w:t>
      </w:r>
      <w:r w:rsidR="00250D3A" w:rsidRPr="00B2303D">
        <w:rPr>
          <w:sz w:val="22"/>
          <w:szCs w:val="22"/>
        </w:rPr>
        <w:t>.</w:t>
      </w:r>
      <w:r w:rsidR="00C82017" w:rsidRPr="00B2303D">
        <w:rPr>
          <w:sz w:val="22"/>
          <w:szCs w:val="22"/>
        </w:rPr>
        <w:t xml:space="preserve"> brutto.</w:t>
      </w:r>
    </w:p>
    <w:p w14:paraId="0F17A650" w14:textId="4CBBACA6" w:rsidR="006E7A03" w:rsidRPr="00B2303D" w:rsidRDefault="006E7A03" w:rsidP="00F9734F">
      <w:pPr>
        <w:keepNext/>
        <w:widowControl w:val="0"/>
        <w:numPr>
          <w:ilvl w:val="0"/>
          <w:numId w:val="43"/>
        </w:numPr>
        <w:tabs>
          <w:tab w:val="left" w:pos="8640"/>
        </w:tabs>
        <w:suppressAutoHyphens/>
        <w:autoSpaceDN w:val="0"/>
        <w:spacing w:after="120" w:line="23" w:lineRule="atLeast"/>
        <w:ind w:left="567" w:hanging="567"/>
        <w:jc w:val="both"/>
        <w:textAlignment w:val="baseline"/>
        <w:rPr>
          <w:rFonts w:ascii="Arial" w:eastAsia="Andale Sans UI" w:hAnsi="Arial" w:cs="Tahoma"/>
          <w:kern w:val="3"/>
          <w:sz w:val="28"/>
          <w:szCs w:val="28"/>
          <w:lang w:val="en-US" w:eastAsia="en-US" w:bidi="en-US"/>
        </w:rPr>
      </w:pPr>
      <w:r w:rsidRPr="00B2303D">
        <w:rPr>
          <w:rFonts w:eastAsia="Andale Sans UI"/>
          <w:kern w:val="3"/>
          <w:sz w:val="22"/>
          <w:szCs w:val="22"/>
          <w:lang w:val="en-US" w:eastAsia="en-US" w:bidi="en-US"/>
        </w:rPr>
        <w:t>Płatności odbywać się będzie częściowo</w:t>
      </w:r>
      <w:r w:rsidRPr="00B2303D">
        <w:rPr>
          <w:rFonts w:eastAsia="Andale Sans UI"/>
          <w:color w:val="000000"/>
          <w:kern w:val="3"/>
          <w:sz w:val="22"/>
          <w:szCs w:val="22"/>
          <w:lang w:val="en-US" w:eastAsia="en-US" w:bidi="en-US"/>
        </w:rPr>
        <w:t>,</w:t>
      </w:r>
      <w:r w:rsidRPr="00B2303D">
        <w:rPr>
          <w:rFonts w:eastAsia="Andale Sans UI"/>
          <w:kern w:val="3"/>
          <w:sz w:val="22"/>
          <w:szCs w:val="22"/>
          <w:lang w:val="en-US" w:eastAsia="en-US" w:bidi="en-US"/>
        </w:rPr>
        <w:t xml:space="preserve"> w </w:t>
      </w:r>
      <w:r w:rsidR="0011539A" w:rsidRPr="00B2303D">
        <w:rPr>
          <w:rFonts w:eastAsia="Andale Sans UI"/>
          <w:kern w:val="3"/>
          <w:sz w:val="22"/>
          <w:szCs w:val="22"/>
          <w:lang w:val="en-US" w:eastAsia="en-US" w:bidi="en-US"/>
        </w:rPr>
        <w:t xml:space="preserve">5 (pięciu) </w:t>
      </w:r>
      <w:r w:rsidRPr="00B2303D">
        <w:rPr>
          <w:rFonts w:eastAsia="Andale Sans UI"/>
          <w:kern w:val="3"/>
          <w:sz w:val="22"/>
          <w:szCs w:val="22"/>
          <w:lang w:val="en-US" w:eastAsia="en-US" w:bidi="en-US"/>
        </w:rPr>
        <w:t>transzach, następujących wysokościach:</w:t>
      </w:r>
    </w:p>
    <w:p w14:paraId="446F4844" w14:textId="2E1A8624"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Pierwsza faktura za przygotowanie i uzgodnienie u Zamawiającego koncepcji – do 10%</w:t>
      </w:r>
      <w:r w:rsidRPr="00B2303D">
        <w:rPr>
          <w:kern w:val="2"/>
          <w:sz w:val="22"/>
          <w:szCs w:val="22"/>
        </w:rPr>
        <w:t xml:space="preserve"> </w:t>
      </w:r>
      <w:r w:rsidRPr="00B2303D">
        <w:rPr>
          <w:sz w:val="22"/>
          <w:szCs w:val="22"/>
        </w:rPr>
        <w:t>wartości brutto przedmiotu umowy. Podstawą wystawienia faktury przez Wykonawcę będzie podpisany przez przedstawiciela Zamawiającego i Wykonawcy protokół odbioru przedmiotu zamówienia, tj. uzgodnionej i zaakceptowanej koncepcji;</w:t>
      </w:r>
    </w:p>
    <w:p w14:paraId="7C343F34" w14:textId="30F32D2E"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Druga faktura </w:t>
      </w:r>
      <w:r w:rsidRPr="00B2303D">
        <w:rPr>
          <w:kern w:val="2"/>
          <w:sz w:val="22"/>
          <w:szCs w:val="22"/>
        </w:rPr>
        <w:t xml:space="preserve">za </w:t>
      </w:r>
      <w:r w:rsidRPr="00B2303D">
        <w:rPr>
          <w:sz w:val="22"/>
          <w:szCs w:val="22"/>
        </w:rPr>
        <w:t>przekazanie dokumentacji geodezyjnej do regulacji prawnej działek zajętych pasem drogowym – do 20%</w:t>
      </w:r>
      <w:r w:rsidRPr="00B2303D">
        <w:rPr>
          <w:kern w:val="2"/>
          <w:sz w:val="22"/>
          <w:szCs w:val="22"/>
        </w:rPr>
        <w:t xml:space="preserve"> </w:t>
      </w:r>
      <w:r w:rsidRPr="00B2303D">
        <w:rPr>
          <w:sz w:val="22"/>
          <w:szCs w:val="22"/>
        </w:rPr>
        <w:t>wartości brutto przedmiotu umowy. Podstawą wystawienia faktury przez Wykonawcę będzie podpisany przez przedstawiciela Zamawiającego i Wykonawcy protokół potwierdzający przekazanie dokumentacji geodezyjnej do regulacji prawnej działek zajętych pasem drogowym;</w:t>
      </w:r>
    </w:p>
    <w:p w14:paraId="7B699A4F" w14:textId="7534485A"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Trzecia faktura </w:t>
      </w:r>
      <w:r w:rsidRPr="00B2303D">
        <w:rPr>
          <w:kern w:val="2"/>
          <w:sz w:val="22"/>
          <w:szCs w:val="22"/>
        </w:rPr>
        <w:t xml:space="preserve">za </w:t>
      </w:r>
      <w:r w:rsidRPr="00B2303D">
        <w:rPr>
          <w:sz w:val="22"/>
          <w:szCs w:val="22"/>
        </w:rPr>
        <w:t>skuteczne złożenie wniosku o wydanie decyzji ZRID – do 20 % wartości brutto przedmiotu umowy. Podstawą wystawienia faktury przez Wykonawcę będzie podpisany przez przedstawiciela Zamawiającego i Wykonawcy protokół potwierdzający skuteczne złożenie wniosku o wydania decyzji ZRID;</w:t>
      </w:r>
    </w:p>
    <w:p w14:paraId="1D51C29C" w14:textId="041F58B8"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Czwarta faktura </w:t>
      </w:r>
      <w:r w:rsidRPr="00B2303D">
        <w:rPr>
          <w:kern w:val="2"/>
          <w:sz w:val="22"/>
          <w:szCs w:val="22"/>
        </w:rPr>
        <w:t xml:space="preserve">za </w:t>
      </w:r>
      <w:r w:rsidRPr="00B2303D">
        <w:rPr>
          <w:sz w:val="22"/>
          <w:szCs w:val="22"/>
        </w:rPr>
        <w:t>uzyskanie</w:t>
      </w:r>
      <w:r w:rsidR="00BB5DA7" w:rsidRPr="00B2303D">
        <w:rPr>
          <w:sz w:val="22"/>
          <w:szCs w:val="22"/>
        </w:rPr>
        <w:t xml:space="preserve"> </w:t>
      </w:r>
      <w:r w:rsidRPr="00B2303D">
        <w:rPr>
          <w:sz w:val="22"/>
          <w:szCs w:val="22"/>
        </w:rPr>
        <w:t xml:space="preserve">decyzji ZRID wraz z przekazaniem opracowań zgodnych </w:t>
      </w:r>
      <w:r w:rsidR="00BB5DA7" w:rsidRPr="00B2303D">
        <w:rPr>
          <w:sz w:val="22"/>
          <w:szCs w:val="22"/>
        </w:rPr>
        <w:br/>
      </w:r>
      <w:r w:rsidRPr="00B2303D">
        <w:rPr>
          <w:sz w:val="22"/>
          <w:szCs w:val="22"/>
        </w:rPr>
        <w:t>z umową - do 47%</w:t>
      </w:r>
      <w:r w:rsidRPr="00B2303D">
        <w:rPr>
          <w:kern w:val="2"/>
          <w:sz w:val="22"/>
          <w:szCs w:val="22"/>
        </w:rPr>
        <w:t xml:space="preserve"> </w:t>
      </w:r>
      <w:r w:rsidRPr="00B2303D">
        <w:rPr>
          <w:sz w:val="22"/>
          <w:szCs w:val="22"/>
        </w:rPr>
        <w:t>wartości brutto przedmiotu umowy. Podstawą wystawienia faktury przez Wykonawcę będzie podpisany przez przedstawiciela Zamawiającego i Wykonawcy protokół potwierdzający uzyskanie</w:t>
      </w:r>
      <w:r w:rsidR="00BB5DA7" w:rsidRPr="00B2303D">
        <w:rPr>
          <w:sz w:val="22"/>
          <w:szCs w:val="22"/>
        </w:rPr>
        <w:t xml:space="preserve"> </w:t>
      </w:r>
      <w:r w:rsidRPr="00B2303D">
        <w:rPr>
          <w:sz w:val="22"/>
          <w:szCs w:val="22"/>
        </w:rPr>
        <w:t>decyzji</w:t>
      </w:r>
      <w:r w:rsidR="00BB5DA7" w:rsidRPr="00B2303D">
        <w:rPr>
          <w:sz w:val="22"/>
          <w:szCs w:val="22"/>
        </w:rPr>
        <w:t xml:space="preserve"> o zezwoleniu na realizację inwestycji drogowej (</w:t>
      </w:r>
      <w:r w:rsidRPr="00B2303D">
        <w:rPr>
          <w:sz w:val="22"/>
          <w:szCs w:val="22"/>
        </w:rPr>
        <w:t xml:space="preserve"> ZRID</w:t>
      </w:r>
      <w:r w:rsidR="00BB5DA7" w:rsidRPr="00B2303D">
        <w:rPr>
          <w:sz w:val="22"/>
          <w:szCs w:val="22"/>
        </w:rPr>
        <w:t xml:space="preserve">) </w:t>
      </w:r>
      <w:r w:rsidRPr="00B2303D">
        <w:rPr>
          <w:sz w:val="22"/>
          <w:szCs w:val="22"/>
        </w:rPr>
        <w:t xml:space="preserve"> wraz</w:t>
      </w:r>
      <w:r w:rsidR="00BB5DA7" w:rsidRPr="00B2303D">
        <w:rPr>
          <w:sz w:val="22"/>
          <w:szCs w:val="22"/>
        </w:rPr>
        <w:t xml:space="preserve"> </w:t>
      </w:r>
      <w:r w:rsidRPr="00B2303D">
        <w:rPr>
          <w:sz w:val="22"/>
          <w:szCs w:val="22"/>
        </w:rPr>
        <w:t>z przekazaniem opracowań zgodnych z umową;</w:t>
      </w:r>
    </w:p>
    <w:p w14:paraId="64A3A287" w14:textId="4E976FB4"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kern w:val="2"/>
          <w:sz w:val="22"/>
          <w:szCs w:val="22"/>
        </w:rPr>
        <w:t xml:space="preserve">Piąta faktura </w:t>
      </w:r>
      <w:r w:rsidRPr="00B2303D">
        <w:rPr>
          <w:sz w:val="22"/>
          <w:szCs w:val="22"/>
        </w:rPr>
        <w:t>za odpowiedzi na pytania wykonawców w trakcie procedury przetargowej na roboty budowlane i sprawowanie nadzoru autorskiego - 3% wartości brutto przedmiotu umowy.</w:t>
      </w:r>
      <w:r w:rsidRPr="00B2303D">
        <w:rPr>
          <w:kern w:val="2"/>
          <w:sz w:val="22"/>
          <w:szCs w:val="22"/>
        </w:rPr>
        <w:t xml:space="preserve"> </w:t>
      </w:r>
      <w:r w:rsidRPr="00B2303D">
        <w:rPr>
          <w:sz w:val="22"/>
          <w:szCs w:val="22"/>
        </w:rPr>
        <w:t>Podstawą wystawienia faktury przez Wykonawcę będzie podpisany przez przedstawiciela Zamawiającego i Wykonawcy protokół potwierdzający opracowanie odpowiedzi na pytania wykonawców i sprawowanie nadzoru autorskiego.</w:t>
      </w:r>
    </w:p>
    <w:p w14:paraId="749EF64C" w14:textId="77777777" w:rsidR="0011539A" w:rsidRPr="00B2303D" w:rsidRDefault="0011539A" w:rsidP="00D74A54">
      <w:pPr>
        <w:widowControl w:val="0"/>
        <w:numPr>
          <w:ilvl w:val="1"/>
          <w:numId w:val="5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kern w:val="2"/>
          <w:sz w:val="22"/>
          <w:szCs w:val="22"/>
        </w:rPr>
        <w:t xml:space="preserve">Wykonawca każdorazowo do faktury załączy protokół odbioru wykonanych prac podpisany przez koordynatora projektu ze strony Zamawiającego. </w:t>
      </w:r>
    </w:p>
    <w:p w14:paraId="3F163A3C" w14:textId="5F7E6360" w:rsidR="00F11376" w:rsidRPr="00B2303D"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kern w:val="2"/>
          <w:sz w:val="22"/>
          <w:szCs w:val="22"/>
        </w:rPr>
        <w:t xml:space="preserve">Wykonawca do wyceny przyjął podział </w:t>
      </w:r>
      <w:r w:rsidR="00D13364" w:rsidRPr="00B2303D">
        <w:rPr>
          <w:kern w:val="2"/>
          <w:sz w:val="22"/>
          <w:szCs w:val="22"/>
        </w:rPr>
        <w:t>3</w:t>
      </w:r>
      <w:r w:rsidRPr="00B2303D">
        <w:rPr>
          <w:kern w:val="2"/>
          <w:sz w:val="22"/>
          <w:szCs w:val="22"/>
        </w:rPr>
        <w:t xml:space="preserve"> działk</w:t>
      </w:r>
      <w:r w:rsidR="00D13364" w:rsidRPr="00B2303D">
        <w:rPr>
          <w:kern w:val="2"/>
          <w:sz w:val="22"/>
          <w:szCs w:val="22"/>
        </w:rPr>
        <w:t>i</w:t>
      </w:r>
      <w:r w:rsidRPr="00B2303D">
        <w:rPr>
          <w:kern w:val="2"/>
          <w:sz w:val="22"/>
          <w:szCs w:val="22"/>
        </w:rPr>
        <w:t>.</w:t>
      </w:r>
    </w:p>
    <w:p w14:paraId="52C4E4EA" w14:textId="3774A8EC" w:rsidR="00F11376" w:rsidRPr="00B2303D"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Symbol"/>
          <w:spacing w:val="-1"/>
          <w:kern w:val="3"/>
          <w:sz w:val="22"/>
          <w:szCs w:val="22"/>
        </w:rPr>
        <w:lastRenderedPageBreak/>
        <w:t>W przypadku podziału większej ilości działek lub też mniejszej ilości działek kwota umowna zostanie zwiększona lub pomniejszona o wartość wynikającą z iloczynu różnicy liczby działek przyjętych w ofercie a faktycznym wykonaniem i ceny jednostkowej za projekt podziału jednej nieruchomości podanej w formularzu oferty.</w:t>
      </w:r>
    </w:p>
    <w:p w14:paraId="668ECC08" w14:textId="77777777" w:rsidR="00F11376" w:rsidRPr="00B2303D" w:rsidRDefault="00F11376"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Symbol"/>
          <w:spacing w:val="-1"/>
          <w:kern w:val="3"/>
          <w:sz w:val="22"/>
          <w:szCs w:val="22"/>
        </w:rPr>
        <w:t>Ostateczna cena jaką zapłaci Zamawiający Wykonawcy jest uzależniona od faktycznej ilości podziału działek w ramach przedmiotu zamówienia.</w:t>
      </w:r>
    </w:p>
    <w:p w14:paraId="25569224" w14:textId="0A20CA9D" w:rsidR="006E7A03" w:rsidRPr="00B2303D" w:rsidRDefault="006E7A03" w:rsidP="00F9734F">
      <w:pPr>
        <w:widowControl w:val="0"/>
        <w:numPr>
          <w:ilvl w:val="1"/>
          <w:numId w:val="44"/>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eastAsia="en-US" w:bidi="en-US"/>
        </w:rPr>
        <w:t xml:space="preserve">Faktury Wykonawcy zostaną zapłacone w terminie 30 dni od  daty wpływu  faktury VAT do </w:t>
      </w:r>
      <w:r w:rsidRPr="00B2303D">
        <w:rPr>
          <w:rFonts w:eastAsia="Andale Sans UI"/>
          <w:kern w:val="3"/>
          <w:sz w:val="22"/>
          <w:szCs w:val="22"/>
          <w:lang w:val="en-US" w:eastAsia="en-US" w:bidi="en-US"/>
        </w:rPr>
        <w:br/>
        <w:t xml:space="preserve">Zamawiającego na rachunek wskazany przez Wykonawcę. Podstawą do wystawienia faktury jest </w:t>
      </w:r>
      <w:r w:rsidRPr="00B2303D">
        <w:rPr>
          <w:rFonts w:eastAsia="Andale Sans UI"/>
          <w:kern w:val="3"/>
          <w:sz w:val="22"/>
          <w:szCs w:val="22"/>
          <w:lang w:val="en-US" w:eastAsia="en-US" w:bidi="en-US"/>
        </w:rPr>
        <w:br/>
        <w:t xml:space="preserve">bezusterkowy protokół odbioru  usług podpisany przez Przedstawiciela Zamawiającego oraz </w:t>
      </w:r>
      <w:r w:rsidRPr="00B2303D">
        <w:rPr>
          <w:rFonts w:eastAsia="Andale Sans UI"/>
          <w:kern w:val="3"/>
          <w:sz w:val="22"/>
          <w:szCs w:val="22"/>
          <w:lang w:val="en-US" w:eastAsia="en-US" w:bidi="en-US"/>
        </w:rPr>
        <w:br/>
        <w:t xml:space="preserve">oświadczenia </w:t>
      </w:r>
      <w:r w:rsidRPr="00B2303D">
        <w:rPr>
          <w:rFonts w:eastAsia="Andale Sans UI"/>
          <w:color w:val="000000"/>
          <w:kern w:val="3"/>
          <w:sz w:val="22"/>
          <w:szCs w:val="22"/>
          <w:lang w:val="en-US" w:eastAsia="en-US" w:bidi="en-US"/>
        </w:rPr>
        <w:t xml:space="preserve">podwykonawców i Wykonawcy o całkowitym rozliczeniu finansowym </w:t>
      </w:r>
      <w:r w:rsidRPr="00B2303D">
        <w:rPr>
          <w:rFonts w:eastAsia="Andale Sans UI"/>
          <w:color w:val="000000"/>
          <w:kern w:val="3"/>
          <w:sz w:val="22"/>
          <w:szCs w:val="22"/>
          <w:lang w:val="en-US" w:eastAsia="en-US" w:bidi="en-US"/>
        </w:rPr>
        <w:br/>
        <w:t xml:space="preserve">z podwykonawcami/wykonawcą w ramach umowy i dowody potwierdzające zapłatę wymagalnego wynagrodzenia podwykonawcom. Wystawiona przez Wykonawcę faktura VAT musi </w:t>
      </w:r>
      <w:r w:rsidRPr="00B2303D">
        <w:rPr>
          <w:rFonts w:eastAsia="Andale Sans UI"/>
          <w:sz w:val="22"/>
          <w:szCs w:val="22"/>
          <w:lang w:eastAsia="en-US"/>
        </w:rPr>
        <w:t>posiadać następujące oznaczenie nabywcy:</w:t>
      </w:r>
    </w:p>
    <w:p w14:paraId="05313AE9" w14:textId="036478B8" w:rsidR="006E7A03" w:rsidRPr="00B2303D" w:rsidRDefault="006E7A03" w:rsidP="0011539A">
      <w:pPr>
        <w:widowControl w:val="0"/>
        <w:suppressAutoHyphens/>
        <w:autoSpaceDN w:val="0"/>
        <w:ind w:left="567"/>
        <w:jc w:val="both"/>
        <w:textAlignment w:val="baseline"/>
        <w:rPr>
          <w:rFonts w:eastAsia="Andale Sans UI"/>
          <w:b/>
          <w:bCs/>
          <w:sz w:val="22"/>
          <w:szCs w:val="22"/>
          <w:u w:val="single"/>
          <w:lang w:eastAsia="en-US"/>
        </w:rPr>
      </w:pPr>
      <w:r w:rsidRPr="00B2303D">
        <w:rPr>
          <w:rFonts w:eastAsia="Andale Sans UI"/>
          <w:b/>
          <w:bCs/>
          <w:sz w:val="22"/>
          <w:szCs w:val="22"/>
          <w:u w:val="single"/>
          <w:lang w:eastAsia="en-US"/>
        </w:rPr>
        <w:t>Nabywca:</w:t>
      </w:r>
    </w:p>
    <w:p w14:paraId="4CADA93A"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Gmina Psary</w:t>
      </w:r>
    </w:p>
    <w:p w14:paraId="3D41F2D5"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ul. Malinowicka 4</w:t>
      </w:r>
    </w:p>
    <w:p w14:paraId="260DAA46"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42-512 Psary</w:t>
      </w:r>
    </w:p>
    <w:p w14:paraId="754A118C"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NIP: 6252446773</w:t>
      </w:r>
    </w:p>
    <w:p w14:paraId="35902B0F" w14:textId="77777777" w:rsidR="006E7A03" w:rsidRPr="00B2303D" w:rsidRDefault="006E7A03" w:rsidP="0011539A">
      <w:pPr>
        <w:widowControl w:val="0"/>
        <w:suppressAutoHyphens/>
        <w:autoSpaceDN w:val="0"/>
        <w:ind w:left="567"/>
        <w:jc w:val="both"/>
        <w:textAlignment w:val="baseline"/>
        <w:rPr>
          <w:rFonts w:eastAsia="Andale Sans UI"/>
          <w:b/>
          <w:bCs/>
          <w:sz w:val="22"/>
          <w:szCs w:val="22"/>
          <w:u w:val="single"/>
          <w:lang w:eastAsia="en-US"/>
        </w:rPr>
      </w:pPr>
      <w:r w:rsidRPr="00B2303D">
        <w:rPr>
          <w:rFonts w:eastAsia="Andale Sans UI"/>
          <w:b/>
          <w:bCs/>
          <w:sz w:val="22"/>
          <w:szCs w:val="22"/>
          <w:u w:val="single"/>
          <w:lang w:eastAsia="en-US"/>
        </w:rPr>
        <w:t>Odbiorca:</w:t>
      </w:r>
    </w:p>
    <w:p w14:paraId="76D0BA62"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Urząd Gminy Psary</w:t>
      </w:r>
    </w:p>
    <w:p w14:paraId="408B3CEF" w14:textId="77777777"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ul. Malinowicka 4</w:t>
      </w:r>
    </w:p>
    <w:p w14:paraId="38AD7611" w14:textId="5348A539" w:rsidR="006E7A03" w:rsidRPr="00B2303D" w:rsidRDefault="006E7A03" w:rsidP="0011539A">
      <w:pPr>
        <w:widowControl w:val="0"/>
        <w:suppressAutoHyphens/>
        <w:autoSpaceDN w:val="0"/>
        <w:ind w:left="567"/>
        <w:jc w:val="both"/>
        <w:textAlignment w:val="baseline"/>
        <w:rPr>
          <w:rFonts w:eastAsia="Andale Sans UI"/>
          <w:sz w:val="22"/>
          <w:szCs w:val="22"/>
          <w:lang w:eastAsia="en-US"/>
        </w:rPr>
      </w:pPr>
      <w:r w:rsidRPr="00B2303D">
        <w:rPr>
          <w:rFonts w:eastAsia="Andale Sans UI"/>
          <w:sz w:val="22"/>
          <w:szCs w:val="22"/>
          <w:lang w:eastAsia="en-US"/>
        </w:rPr>
        <w:t>42-512 Psary</w:t>
      </w:r>
    </w:p>
    <w:p w14:paraId="24F75925" w14:textId="77777777" w:rsidR="00250D3A" w:rsidRPr="00B2303D" w:rsidRDefault="00250D3A" w:rsidP="0011539A">
      <w:pPr>
        <w:widowControl w:val="0"/>
        <w:suppressAutoHyphens/>
        <w:autoSpaceDN w:val="0"/>
        <w:ind w:left="567"/>
        <w:jc w:val="both"/>
        <w:textAlignment w:val="baseline"/>
        <w:rPr>
          <w:rFonts w:eastAsia="Andale Sans UI" w:cs="Tahoma"/>
          <w:kern w:val="3"/>
          <w:sz w:val="24"/>
          <w:szCs w:val="24"/>
          <w:lang w:val="en-US" w:eastAsia="en-US" w:bidi="en-US"/>
        </w:rPr>
      </w:pPr>
    </w:p>
    <w:p w14:paraId="71972A76" w14:textId="55126C1B"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Wynagrodzenie określone w ust.1 obejmuje również wynagrodzenie z przeniesienia praw autorskich, o których mowa w niniejszej umow</w:t>
      </w:r>
      <w:r w:rsidR="000A6B11" w:rsidRPr="00B2303D">
        <w:rPr>
          <w:rFonts w:eastAsia="Andale Sans UI"/>
          <w:kern w:val="3"/>
          <w:sz w:val="22"/>
          <w:szCs w:val="22"/>
          <w:lang w:val="en-US" w:eastAsia="en-US" w:bidi="en-US"/>
        </w:rPr>
        <w:t>ie</w:t>
      </w:r>
      <w:r w:rsidRPr="00B2303D">
        <w:rPr>
          <w:rFonts w:eastAsia="Andale Sans UI"/>
          <w:kern w:val="3"/>
          <w:sz w:val="22"/>
          <w:szCs w:val="22"/>
          <w:lang w:val="en-US" w:eastAsia="en-US" w:bidi="en-US"/>
        </w:rPr>
        <w:t>.</w:t>
      </w:r>
    </w:p>
    <w:p w14:paraId="4F44EB39" w14:textId="55F1EBCF" w:rsidR="006E7A03"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Zamawiający  dokonuje  bezpośredniej  zapłaty  wymagalnego  wynagrodzenia przysługującego  podwykonawcy,  który  zawarł  zaakceptowaną, zgodnie z § </w:t>
      </w:r>
      <w:r w:rsidR="00883926" w:rsidRPr="00B2303D">
        <w:rPr>
          <w:rFonts w:eastAsia="Andale Sans UI"/>
          <w:kern w:val="3"/>
          <w:sz w:val="22"/>
          <w:szCs w:val="22"/>
          <w:lang w:val="en-US" w:eastAsia="en-US" w:bidi="en-US"/>
        </w:rPr>
        <w:t>7</w:t>
      </w:r>
      <w:r w:rsidRPr="00B2303D">
        <w:rPr>
          <w:rFonts w:eastAsia="Andale Sans UI"/>
          <w:kern w:val="3"/>
          <w:sz w:val="22"/>
          <w:szCs w:val="22"/>
          <w:lang w:val="en-US" w:eastAsia="en-US" w:bidi="en-US"/>
        </w:rPr>
        <w:t xml:space="preserve">, przez Zamawiającego umowę </w:t>
      </w:r>
      <w:r w:rsidRPr="00B2303D">
        <w:rPr>
          <w:rFonts w:eastAsia="Andale Sans UI"/>
          <w:kern w:val="3"/>
          <w:sz w:val="22"/>
          <w:szCs w:val="22"/>
          <w:lang w:val="en-US" w:eastAsia="en-US" w:bidi="en-US"/>
        </w:rPr>
        <w:br/>
        <w:t>o podwykonawstwo w  przypadku  uchylenia  się  od  obowiązku  zapłaty  odpowiednio  przez Wykonawcę.</w:t>
      </w:r>
    </w:p>
    <w:p w14:paraId="2200DB60" w14:textId="05160DEA"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bCs/>
          <w:kern w:val="3"/>
          <w:sz w:val="22"/>
          <w:szCs w:val="22"/>
          <w:lang w:val="en-US" w:eastAsia="en-US" w:bidi="en-US"/>
        </w:rPr>
      </w:pPr>
      <w:r w:rsidRPr="00B2303D">
        <w:rPr>
          <w:rFonts w:eastAsia="Andale Sans UI"/>
          <w:bCs/>
          <w:kern w:val="3"/>
          <w:sz w:val="22"/>
          <w:szCs w:val="22"/>
          <w:lang w:val="en-US" w:eastAsia="en-US" w:bidi="en-US"/>
        </w:rPr>
        <w:t xml:space="preserve">Wynagrodzenie, o którym mowa w ust. </w:t>
      </w:r>
      <w:r w:rsidR="00BA30F1" w:rsidRPr="00B2303D">
        <w:rPr>
          <w:rFonts w:eastAsia="Andale Sans UI"/>
          <w:bCs/>
          <w:kern w:val="3"/>
          <w:sz w:val="22"/>
          <w:szCs w:val="22"/>
          <w:lang w:val="en-US" w:eastAsia="en-US" w:bidi="en-US"/>
        </w:rPr>
        <w:t>8</w:t>
      </w:r>
      <w:r w:rsidRPr="00B2303D">
        <w:rPr>
          <w:rFonts w:eastAsia="Andale Sans UI"/>
          <w:bCs/>
          <w:kern w:val="3"/>
          <w:sz w:val="22"/>
          <w:szCs w:val="22"/>
          <w:lang w:val="en-US" w:eastAsia="en-US" w:bidi="en-US"/>
        </w:rPr>
        <w:t>, dotyczy wyłącznie należności powstałych po zaakceptowaniu  przez  Zamawiającego  umowy o  podwykonawstwo.</w:t>
      </w:r>
    </w:p>
    <w:p w14:paraId="15ECBA69" w14:textId="77777777"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Bezpośrednia  zapłata  obejmuje  wyłącznie  należne  wynagrodzenie,  bez  odsetek, należnych podwykonawcy lub dalszemu podwykonawcy.</w:t>
      </w:r>
    </w:p>
    <w:p w14:paraId="35B7FB07" w14:textId="28EC79C6"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6E260DD0" w14:textId="29B927DE" w:rsidR="006E7A03" w:rsidRPr="00B2303D" w:rsidRDefault="006E7A03" w:rsidP="00F9734F">
      <w:pPr>
        <w:widowControl w:val="0"/>
        <w:numPr>
          <w:ilvl w:val="1"/>
          <w:numId w:val="44"/>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zgłoszenia uwag, o których mowa w ust. </w:t>
      </w:r>
      <w:r w:rsidR="000A6B11" w:rsidRPr="00B2303D">
        <w:rPr>
          <w:rFonts w:eastAsia="Andale Sans UI"/>
          <w:kern w:val="3"/>
          <w:sz w:val="22"/>
          <w:szCs w:val="22"/>
          <w:lang w:val="en-US" w:eastAsia="en-US" w:bidi="en-US"/>
        </w:rPr>
        <w:t>11</w:t>
      </w:r>
      <w:r w:rsidRPr="00B2303D">
        <w:rPr>
          <w:rFonts w:eastAsia="Andale Sans UI"/>
          <w:kern w:val="3"/>
          <w:sz w:val="22"/>
          <w:szCs w:val="22"/>
          <w:lang w:val="en-US" w:eastAsia="en-US" w:bidi="en-US"/>
        </w:rPr>
        <w:t>, w terminie wskazanym przez Zamawiającego, Zamawiający może:</w:t>
      </w:r>
    </w:p>
    <w:p w14:paraId="44ECCF56" w14:textId="44745501" w:rsidR="006E7A03" w:rsidRPr="00B2303D" w:rsidRDefault="006E7A03" w:rsidP="00D74A54">
      <w:pPr>
        <w:pStyle w:val="Akapitzlist"/>
        <w:widowControl w:val="0"/>
        <w:numPr>
          <w:ilvl w:val="1"/>
          <w:numId w:val="8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nie  dokonać  bezpośredniej  zapłaty  wynagrodzenia  podwykonawcy, jeżeli wykonawca wykaże niezasadność takiej zapłaty, albo</w:t>
      </w:r>
    </w:p>
    <w:p w14:paraId="4BDAE9F0" w14:textId="5A990ECB" w:rsidR="006E7A03" w:rsidRDefault="006E7A03" w:rsidP="00D74A54">
      <w:pPr>
        <w:pStyle w:val="Akapitzlist"/>
        <w:widowControl w:val="0"/>
        <w:numPr>
          <w:ilvl w:val="1"/>
          <w:numId w:val="8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złożyć do depozytu sądowego kwotę potrzebną na pokrycie wynagrodzenia podwykonawcy  </w:t>
      </w:r>
      <w:r w:rsidRPr="00B2303D">
        <w:rPr>
          <w:rFonts w:eastAsia="Andale Sans UI"/>
          <w:kern w:val="3"/>
          <w:sz w:val="22"/>
          <w:szCs w:val="22"/>
          <w:lang w:val="en-US" w:eastAsia="en-US" w:bidi="en-US"/>
        </w:rPr>
        <w:br/>
        <w:t>w przypadku istnienia uzasadnionej wątpliwości Zamawiającego co do wysokości należnej zapłaty lub podmiotu, któremu płatność się należy, albo</w:t>
      </w:r>
    </w:p>
    <w:p w14:paraId="284D71E8" w14:textId="2BFA47F2" w:rsidR="006E7A03" w:rsidRPr="00B2303D" w:rsidRDefault="006E7A03" w:rsidP="00D74A54">
      <w:pPr>
        <w:pStyle w:val="Akapitzlist"/>
        <w:widowControl w:val="0"/>
        <w:numPr>
          <w:ilvl w:val="1"/>
          <w:numId w:val="82"/>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0A6B11" w:rsidRPr="00B2303D">
        <w:rPr>
          <w:rFonts w:eastAsia="Andale Sans UI"/>
          <w:kern w:val="3"/>
          <w:sz w:val="22"/>
          <w:szCs w:val="22"/>
          <w:lang w:val="en-US" w:eastAsia="en-US" w:bidi="en-US"/>
        </w:rPr>
        <w:t>11</w:t>
      </w:r>
      <w:r w:rsidRPr="00B2303D">
        <w:rPr>
          <w:rFonts w:eastAsia="Andale Sans UI"/>
          <w:kern w:val="3"/>
          <w:sz w:val="22"/>
          <w:szCs w:val="22"/>
          <w:lang w:val="en-US" w:eastAsia="en-US" w:bidi="en-US"/>
        </w:rPr>
        <w:t>.</w:t>
      </w:r>
    </w:p>
    <w:p w14:paraId="3E17A354" w14:textId="2E190E32"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dokonania  bezpośredniej  zapłaty  podwykonawcy  Zamawiający  potrąca  kwotę  </w:t>
      </w:r>
      <w:r w:rsidRPr="00B2303D">
        <w:rPr>
          <w:rFonts w:eastAsia="Andale Sans UI"/>
          <w:kern w:val="3"/>
          <w:sz w:val="22"/>
          <w:szCs w:val="22"/>
          <w:lang w:val="en-US" w:eastAsia="en-US" w:bidi="en-US"/>
        </w:rPr>
        <w:lastRenderedPageBreak/>
        <w:t>wypłaconego wynagrodzenia z wynagrodzenia należnego Wykonawcy.</w:t>
      </w:r>
    </w:p>
    <w:p w14:paraId="2BE1A363" w14:textId="7E80C164"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rial"/>
          <w:color w:val="000000"/>
          <w:sz w:val="22"/>
          <w:szCs w:val="22"/>
        </w:rPr>
        <w:t xml:space="preserve">Wykonawca </w:t>
      </w:r>
      <w:r w:rsidRPr="00B2303D">
        <w:rPr>
          <w:rFonts w:eastAsia="NSimSun"/>
          <w:sz w:val="22"/>
          <w:szCs w:val="22"/>
          <w:lang w:bidi="hi-IN"/>
        </w:rPr>
        <w:t xml:space="preserve">Oświadcza, że wskazany w umowie/fakturze numer rachunku bankowego jest właściwym do dokonywania rozliczeń na zasadach podzielonej płatności (split payment) </w:t>
      </w:r>
      <w:r w:rsidR="001120D3" w:rsidRPr="00B2303D">
        <w:rPr>
          <w:rFonts w:eastAsia="NSimSun"/>
          <w:sz w:val="22"/>
          <w:szCs w:val="22"/>
          <w:lang w:bidi="hi-IN"/>
        </w:rPr>
        <w:br/>
      </w:r>
      <w:r w:rsidRPr="00B2303D">
        <w:rPr>
          <w:rFonts w:eastAsia="NSimSun"/>
          <w:sz w:val="22"/>
          <w:szCs w:val="22"/>
          <w:lang w:bidi="hi-IN"/>
        </w:rPr>
        <w:t>i wskazanym w wykazie kont bankowych na tzw. białej liście, zgodnie z zapisami Ustawy z dnia 11 marca 2004 r. o podatku od towarów i usług (Dz. U. 2018.2174), pod rygorem odmowy zapłaty”.</w:t>
      </w:r>
    </w:p>
    <w:p w14:paraId="0A45C697" w14:textId="6EB03890"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bCs/>
          <w:kern w:val="3"/>
          <w:sz w:val="22"/>
          <w:szCs w:val="22"/>
          <w:lang w:val="en-US" w:eastAsia="en-US" w:bidi="en-US"/>
        </w:rPr>
        <w:t xml:space="preserve">Opracowanie wykonane w ramach realizacji przedmiotu umowy objęte jest ochroną przewidzianą </w:t>
      </w:r>
      <w:r w:rsidRPr="00B2303D">
        <w:rPr>
          <w:rFonts w:eastAsia="Andale Sans UI"/>
          <w:bCs/>
          <w:kern w:val="3"/>
          <w:sz w:val="22"/>
          <w:szCs w:val="22"/>
          <w:lang w:val="en-US" w:eastAsia="en-US" w:bidi="en-US"/>
        </w:rPr>
        <w:br/>
        <w:t xml:space="preserve">w ustawie z dnia 4 lutego 1994 roku o prawie autorskim i prawach pokrewnych </w:t>
      </w:r>
      <w:r w:rsidRPr="00B2303D">
        <w:rPr>
          <w:rFonts w:eastAsia="Andale Sans UI"/>
          <w:kern w:val="3"/>
          <w:sz w:val="22"/>
          <w:szCs w:val="22"/>
          <w:lang w:val="en-US" w:eastAsia="en-US" w:bidi="en-US"/>
        </w:rPr>
        <w:t xml:space="preserve">(Dz. U. z 2016 r.  poz.666 z  poźn. zm.). Wykonawca przenosi na Zamawiającego autorskie prawa majątkowe do wymienionego </w:t>
      </w:r>
      <w:r w:rsidRPr="00B2303D">
        <w:rPr>
          <w:rFonts w:eastAsia="Andale Sans UI"/>
          <w:color w:val="000000"/>
          <w:kern w:val="3"/>
          <w:sz w:val="22"/>
          <w:szCs w:val="22"/>
          <w:lang w:val="en-US" w:eastAsia="en-US" w:bidi="en-US"/>
        </w:rPr>
        <w:t>w</w:t>
      </w:r>
      <w:r w:rsidR="00BA30F1" w:rsidRPr="00B2303D">
        <w:rPr>
          <w:rFonts w:eastAsia="Andale Sans UI"/>
          <w:color w:val="000000"/>
          <w:kern w:val="3"/>
          <w:sz w:val="22"/>
          <w:szCs w:val="22"/>
          <w:lang w:val="en-US" w:eastAsia="en-US" w:bidi="en-US"/>
        </w:rPr>
        <w:t xml:space="preserve"> SIWZ oraz</w:t>
      </w:r>
      <w:r w:rsidRPr="00B2303D">
        <w:rPr>
          <w:rFonts w:eastAsia="Andale Sans UI"/>
          <w:color w:val="000000"/>
          <w:kern w:val="3"/>
          <w:sz w:val="22"/>
          <w:szCs w:val="22"/>
          <w:lang w:val="en-US" w:eastAsia="en-US" w:bidi="en-US"/>
        </w:rPr>
        <w:t xml:space="preserve"> § 1 przedmiotu umowy</w:t>
      </w:r>
      <w:r w:rsidRPr="00B2303D">
        <w:rPr>
          <w:rFonts w:eastAsia="Andale Sans UI"/>
          <w:kern w:val="3"/>
          <w:sz w:val="22"/>
          <w:szCs w:val="22"/>
          <w:lang w:val="en-US" w:eastAsia="en-US" w:bidi="en-US"/>
        </w:rPr>
        <w:t xml:space="preserve"> na następujących polach eksploatacji:</w:t>
      </w:r>
    </w:p>
    <w:p w14:paraId="31E0361E" w14:textId="77777777"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 xml:space="preserve">w zakresie wielokrotnego wykorzystania przedmiotowej dokumentacji do realizacji robót </w:t>
      </w:r>
      <w:r w:rsidRPr="00B2303D">
        <w:rPr>
          <w:rFonts w:eastAsia="Andale Sans UI"/>
          <w:kern w:val="3"/>
          <w:sz w:val="22"/>
          <w:szCs w:val="22"/>
          <w:lang w:eastAsia="en-US" w:bidi="en-US"/>
        </w:rPr>
        <w:t>budowlanych nią objętych</w:t>
      </w:r>
      <w:r w:rsidRPr="00B2303D">
        <w:rPr>
          <w:rFonts w:eastAsia="Andale Sans UI"/>
          <w:kern w:val="3"/>
          <w:sz w:val="22"/>
          <w:szCs w:val="22"/>
          <w:lang w:bidi="en-US"/>
        </w:rPr>
        <w:t>,</w:t>
      </w:r>
    </w:p>
    <w:p w14:paraId="0188FDA3" w14:textId="394D271F"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utrwalania i zwielokrotniania dokumentacji każdą możliwą techniką,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w szczególności poprzez drukowanie, wykonywanie odbitek, przy użyciu nośników magnetycznych, cyfrowych, technik komputerowych – na dowolnym rodzaju materiału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i dowolnym nośniku, w nakładzie w dowolnej wielkości,</w:t>
      </w:r>
    </w:p>
    <w:p w14:paraId="7F76F66E" w14:textId="77777777"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bidi="en-US"/>
        </w:rPr>
        <w:t>w zakresie obrotu oryginałem albo egzemplarzami lub nośnikami, na których utwór utrwalono – wprowadzanie do obrotu, użyczenie lub najem oryginału albo egzemplarzy lub nośników,</w:t>
      </w:r>
    </w:p>
    <w:p w14:paraId="11D8DE37" w14:textId="08C11964"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rozpowszechniania utworu w sposób inny niż określony w </w:t>
      </w:r>
      <w:r w:rsidR="00B74E8A" w:rsidRPr="00B2303D">
        <w:rPr>
          <w:rFonts w:eastAsia="Andale Sans UI"/>
          <w:kern w:val="3"/>
          <w:sz w:val="22"/>
          <w:szCs w:val="22"/>
          <w:lang w:val="en-US" w:eastAsia="en-US" w:bidi="en-US"/>
        </w:rPr>
        <w:t>p</w:t>
      </w:r>
      <w:r w:rsidRPr="00B2303D">
        <w:rPr>
          <w:rFonts w:eastAsia="Andale Sans UI"/>
          <w:kern w:val="3"/>
          <w:sz w:val="22"/>
          <w:szCs w:val="22"/>
          <w:lang w:val="en-US" w:eastAsia="en-US" w:bidi="en-US"/>
        </w:rPr>
        <w:t>pkt</w:t>
      </w:r>
      <w:r w:rsidR="00B74E8A" w:rsidRPr="00B2303D">
        <w:rPr>
          <w:rFonts w:eastAsia="Andale Sans UI"/>
          <w:kern w:val="3"/>
          <w:sz w:val="22"/>
          <w:szCs w:val="22"/>
          <w:lang w:val="en-US" w:eastAsia="en-US" w:bidi="en-US"/>
        </w:rPr>
        <w:t xml:space="preserve"> 1</w:t>
      </w:r>
      <w:r w:rsidR="000A6B11" w:rsidRPr="00B2303D">
        <w:rPr>
          <w:rFonts w:eastAsia="Andale Sans UI"/>
          <w:kern w:val="3"/>
          <w:sz w:val="22"/>
          <w:szCs w:val="22"/>
          <w:lang w:val="en-US" w:eastAsia="en-US" w:bidi="en-US"/>
        </w:rPr>
        <w:t>5</w:t>
      </w:r>
      <w:r w:rsidR="00B74E8A" w:rsidRPr="00B2303D">
        <w:rPr>
          <w:rFonts w:eastAsia="Andale Sans UI"/>
          <w:kern w:val="3"/>
          <w:sz w:val="22"/>
          <w:szCs w:val="22"/>
          <w:lang w:val="en-US" w:eastAsia="en-US" w:bidi="en-US"/>
        </w:rPr>
        <w:t>.3.</w:t>
      </w:r>
      <w:r w:rsidRPr="00B2303D">
        <w:rPr>
          <w:rFonts w:eastAsia="Andale Sans UI"/>
          <w:kern w:val="3"/>
          <w:sz w:val="22"/>
          <w:szCs w:val="22"/>
          <w:lang w:val="en-US" w:eastAsia="en-US" w:bidi="en-US"/>
        </w:rPr>
        <w:t xml:space="preserve"> – publiczne wykonanie, wystawienie, wyświetlenie, odtworzenie oraz nadawanie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i reemitowanie, a także publiczne udostępnianie utworu w taki sposób, aby każdy mógł mieć do niego dostęp w miejscu i w czasie przez siebie wybranym,</w:t>
      </w:r>
    </w:p>
    <w:p w14:paraId="47D1938F" w14:textId="679FD645" w:rsidR="006E7A03"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zmiany, przetwarzania i modyfikowania treści dokumentacji projektowej </w:t>
      </w:r>
      <w:r w:rsidRPr="00B2303D">
        <w:rPr>
          <w:rFonts w:eastAsia="Andale Sans UI"/>
          <w:kern w:val="3"/>
          <w:sz w:val="22"/>
          <w:szCs w:val="22"/>
          <w:lang w:val="en-US" w:eastAsia="en-US" w:bidi="en-US"/>
        </w:rPr>
        <w:br/>
        <w:t>w jakikolwiek sposób – samodzielnie lub w drodze zlecenia osobom trzecim,</w:t>
      </w:r>
    </w:p>
    <w:p w14:paraId="5933566C" w14:textId="7C36647C" w:rsidR="006E7A03" w:rsidRPr="00B2303D" w:rsidRDefault="006E7A03" w:rsidP="00D74A54">
      <w:pPr>
        <w:widowControl w:val="0"/>
        <w:numPr>
          <w:ilvl w:val="1"/>
          <w:numId w:val="58"/>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zakresie zlecania wykonywania zależnych praw autorskich innym podmiotom </w:t>
      </w:r>
      <w:r w:rsidRPr="00B2303D">
        <w:rPr>
          <w:rFonts w:eastAsia="Andale Sans UI"/>
          <w:kern w:val="3"/>
          <w:sz w:val="22"/>
          <w:szCs w:val="22"/>
          <w:lang w:val="en-US" w:eastAsia="en-US" w:bidi="en-US"/>
        </w:rPr>
        <w:br/>
        <w:t>w tym udostępnienie dokumentacji osobom trzecim w celu sprawowania przez nie nadzoru nad wykonywaniem prac realizowanych na jej podstawie, gdyby nadzór autorski nie mógłby być prowadzony przez autora dokumentacji,</w:t>
      </w:r>
      <w:r w:rsidR="005D2768" w:rsidRPr="00B2303D">
        <w:rPr>
          <w:rFonts w:eastAsia="Andale Sans UI"/>
          <w:kern w:val="3"/>
          <w:sz w:val="22"/>
          <w:szCs w:val="22"/>
          <w:lang w:val="en-US" w:eastAsia="en-US" w:bidi="en-US"/>
        </w:rPr>
        <w:t xml:space="preserve"> </w:t>
      </w:r>
      <w:r w:rsidRPr="00B2303D">
        <w:rPr>
          <w:rFonts w:eastAsia="Andale Sans UI"/>
          <w:kern w:val="3"/>
          <w:sz w:val="22"/>
          <w:szCs w:val="22"/>
          <w:lang w:eastAsia="en-US" w:bidi="en-US"/>
        </w:rPr>
        <w:t xml:space="preserve">oraz na wszystkich innych znanych </w:t>
      </w:r>
      <w:r w:rsidR="005D2768" w:rsidRPr="00B2303D">
        <w:rPr>
          <w:rFonts w:eastAsia="Andale Sans UI"/>
          <w:kern w:val="3"/>
          <w:sz w:val="22"/>
          <w:szCs w:val="22"/>
          <w:lang w:eastAsia="en-US" w:bidi="en-US"/>
        </w:rPr>
        <w:br/>
      </w:r>
      <w:r w:rsidRPr="00B2303D">
        <w:rPr>
          <w:rFonts w:eastAsia="Andale Sans UI"/>
          <w:kern w:val="3"/>
          <w:sz w:val="22"/>
          <w:szCs w:val="22"/>
          <w:lang w:eastAsia="en-US" w:bidi="en-US"/>
        </w:rPr>
        <w:t>w chwili zawarcia umowy polach eksploatacji, w zakresie niezbędnym do realizacji zadania objętego przedmiotową dokumentacją.</w:t>
      </w:r>
    </w:p>
    <w:p w14:paraId="21874E58" w14:textId="1CFF15D1" w:rsidR="006E7A03" w:rsidRPr="00B2303D" w:rsidRDefault="006E7A03" w:rsidP="00D74A54">
      <w:pPr>
        <w:widowControl w:val="0"/>
        <w:numPr>
          <w:ilvl w:val="0"/>
          <w:numId w:val="58"/>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 xml:space="preserve">Przeniesienie określonych w </w:t>
      </w:r>
      <w:r w:rsidR="00BA30F1" w:rsidRPr="00B2303D">
        <w:rPr>
          <w:rFonts w:eastAsia="Andale Sans UI"/>
          <w:kern w:val="3"/>
          <w:sz w:val="22"/>
          <w:szCs w:val="22"/>
          <w:lang w:eastAsia="en-US" w:bidi="en-US"/>
        </w:rPr>
        <w:t xml:space="preserve">ust. </w:t>
      </w:r>
      <w:r w:rsidR="00B74E8A" w:rsidRPr="00B2303D">
        <w:rPr>
          <w:rFonts w:eastAsia="Andale Sans UI"/>
          <w:kern w:val="3"/>
          <w:sz w:val="22"/>
          <w:szCs w:val="22"/>
          <w:lang w:eastAsia="en-US" w:bidi="en-US"/>
        </w:rPr>
        <w:t>1</w:t>
      </w:r>
      <w:r w:rsidR="000A6B11" w:rsidRPr="00B2303D">
        <w:rPr>
          <w:rFonts w:eastAsia="Andale Sans UI"/>
          <w:kern w:val="3"/>
          <w:sz w:val="22"/>
          <w:szCs w:val="22"/>
          <w:lang w:eastAsia="en-US" w:bidi="en-US"/>
        </w:rPr>
        <w:t>5</w:t>
      </w:r>
      <w:r w:rsidRPr="00B2303D">
        <w:rPr>
          <w:rFonts w:eastAsia="Andale Sans UI"/>
          <w:kern w:val="3"/>
          <w:sz w:val="22"/>
          <w:szCs w:val="22"/>
          <w:lang w:eastAsia="en-US" w:bidi="en-US"/>
        </w:rPr>
        <w:t xml:space="preserve"> autorskich praw majątkowych następuje z dniem dokonania jej przekazania protokołem podpisanym przez Zamawiającego z tym też dniem przechodzi na </w:t>
      </w:r>
      <w:r w:rsidRPr="00B2303D">
        <w:rPr>
          <w:rFonts w:eastAsia="Andale Sans UI"/>
          <w:kern w:val="3"/>
          <w:sz w:val="22"/>
          <w:szCs w:val="22"/>
          <w:lang w:eastAsia="en-US" w:bidi="en-US"/>
        </w:rPr>
        <w:br/>
        <w:t>Zamawiającego własność egzemplarzy tej dokumentacji zgodnie z § 1.</w:t>
      </w:r>
    </w:p>
    <w:p w14:paraId="5ED54907" w14:textId="429E5DA0" w:rsidR="006E7A03" w:rsidRPr="00B2303D" w:rsidRDefault="006E7A03" w:rsidP="005B258F">
      <w:pPr>
        <w:widowControl w:val="0"/>
        <w:numPr>
          <w:ilvl w:val="0"/>
          <w:numId w:val="58"/>
        </w:numPr>
        <w:suppressAutoHyphens/>
        <w:autoSpaceDN w:val="0"/>
        <w:spacing w:after="36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375F8130" w14:textId="0B6EA162"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7</w:t>
      </w:r>
    </w:p>
    <w:p w14:paraId="65EBDAA3" w14:textId="77777777"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Podwykonawcy</w:t>
      </w:r>
    </w:p>
    <w:p w14:paraId="242F9501" w14:textId="507A9865"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wynikających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z umów o podwykonawstwo.</w:t>
      </w:r>
    </w:p>
    <w:p w14:paraId="50740F85" w14:textId="33B642F2"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lastRenderedPageBreak/>
        <w:t xml:space="preserve">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o udzielenie zamówienia.</w:t>
      </w:r>
    </w:p>
    <w:p w14:paraId="0F843816" w14:textId="77777777"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przypadku, gdy Wykonawca zamierza w trakcie realizacji umowy zatrudnić podwykonawców do realizacji przedmiotu umowy - zobowiązany jest zawiadomić o tym fakcie Zamawiającego.</w:t>
      </w:r>
    </w:p>
    <w:p w14:paraId="5E686481" w14:textId="77777777"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podwykonawca  zamówienia  przedkłada Zamawiającemu projekt zawartej umowy </w:t>
      </w:r>
      <w:r w:rsidRPr="00B2303D">
        <w:rPr>
          <w:rFonts w:eastAsia="Andale Sans UI"/>
          <w:kern w:val="3"/>
          <w:sz w:val="22"/>
          <w:szCs w:val="22"/>
          <w:lang w:val="en-US" w:eastAsia="en-US" w:bidi="en-US"/>
        </w:rPr>
        <w:br/>
        <w:t>o podwykonawstwo w terminie 7 dni od dnia jej zawarcia.</w:t>
      </w:r>
    </w:p>
    <w:p w14:paraId="65E491C3" w14:textId="77777777" w:rsidR="006E7A03" w:rsidRPr="00B2303D" w:rsidRDefault="006E7A03" w:rsidP="00F9734F">
      <w:pPr>
        <w:widowControl w:val="0"/>
        <w:numPr>
          <w:ilvl w:val="0"/>
          <w:numId w:val="45"/>
        </w:numPr>
        <w:suppressAutoHyphens/>
        <w:autoSpaceDE w:val="0"/>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Umowa o podwykonawstwo,  musi zawierać:</w:t>
      </w:r>
    </w:p>
    <w:p w14:paraId="0CB8CB12"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zakres prac powierzonych podwykonawcy,</w:t>
      </w:r>
    </w:p>
    <w:p w14:paraId="2853343A"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kwotę wynagrodzenia za wykonane roboty,</w:t>
      </w:r>
    </w:p>
    <w:p w14:paraId="1B0761E0"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termin wykonania prac powierzonych podwykonawcy,</w:t>
      </w:r>
    </w:p>
    <w:p w14:paraId="054288D3"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warunki płatności,</w:t>
      </w:r>
    </w:p>
    <w:p w14:paraId="6487ADD7" w14:textId="77777777" w:rsidR="006E7A03" w:rsidRPr="00B2303D" w:rsidRDefault="006E7A03" w:rsidP="00D74A54">
      <w:pPr>
        <w:widowControl w:val="0"/>
        <w:numPr>
          <w:ilvl w:val="1"/>
          <w:numId w:val="59"/>
        </w:numPr>
        <w:suppressAutoHyphens/>
        <w:autoSpaceDE w:val="0"/>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termin płatności, który nie może być dłuższy niż 30 dni od dnia doręczenia wykonawcy, </w:t>
      </w:r>
      <w:r w:rsidRPr="00B2303D">
        <w:rPr>
          <w:rFonts w:eastAsia="Andale Sans UI"/>
          <w:kern w:val="3"/>
          <w:sz w:val="22"/>
          <w:szCs w:val="22"/>
          <w:lang w:val="en-US" w:eastAsia="en-US" w:bidi="en-US"/>
        </w:rPr>
        <w:br/>
        <w:t>podwykonawcy faktury, rachunku, potwierdzających wykonanie zleconej usługi.</w:t>
      </w:r>
    </w:p>
    <w:p w14:paraId="4424EADF" w14:textId="77777777" w:rsidR="006E7A03" w:rsidRPr="00B2303D" w:rsidRDefault="006E7A03" w:rsidP="005B258F">
      <w:pPr>
        <w:widowControl w:val="0"/>
        <w:numPr>
          <w:ilvl w:val="0"/>
          <w:numId w:val="45"/>
        </w:numPr>
        <w:suppressAutoHyphens/>
        <w:autoSpaceDE w:val="0"/>
        <w:autoSpaceDN w:val="0"/>
        <w:spacing w:after="36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Zamawiający, w terminie 14 dni  zgłasza pisemne zastrzeżenia do  projektu umowy  </w:t>
      </w:r>
      <w:r w:rsidRPr="00B2303D">
        <w:rPr>
          <w:rFonts w:eastAsia="Andale Sans UI"/>
          <w:kern w:val="3"/>
          <w:sz w:val="22"/>
          <w:szCs w:val="22"/>
          <w:lang w:val="en-US" w:eastAsia="en-US" w:bidi="en-US"/>
        </w:rPr>
        <w:br/>
        <w:t xml:space="preserve">o podwykonawstwo. Niezgłoszenie  pisemnych  zastrzeżeń do umowy o podwykonawstwo, </w:t>
      </w:r>
      <w:r w:rsidRPr="00B2303D">
        <w:rPr>
          <w:rFonts w:eastAsia="Andale Sans UI"/>
          <w:kern w:val="3"/>
          <w:sz w:val="22"/>
          <w:szCs w:val="22"/>
          <w:lang w:val="en-US" w:eastAsia="en-US" w:bidi="en-US"/>
        </w:rPr>
        <w:br/>
        <w:t>w powyższym  terminie uważa się za akceptację  umowy przez Zamawiającego.</w:t>
      </w:r>
    </w:p>
    <w:p w14:paraId="575337B7" w14:textId="6AD30136"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8</w:t>
      </w:r>
    </w:p>
    <w:p w14:paraId="2E8D44FE" w14:textId="77777777" w:rsidR="006E7A03" w:rsidRPr="00B2303D" w:rsidRDefault="006E7A03" w:rsidP="006E7A03">
      <w:pPr>
        <w:keepLines/>
        <w:widowControl w:val="0"/>
        <w:tabs>
          <w:tab w:val="left" w:pos="360"/>
          <w:tab w:val="left" w:pos="720"/>
        </w:tabs>
        <w:suppressAutoHyphens/>
        <w:autoSpaceDN w:val="0"/>
        <w:spacing w:after="120" w:line="23" w:lineRule="atLeast"/>
        <w:jc w:val="center"/>
        <w:textAlignment w:val="baseline"/>
        <w:outlineLvl w:val="0"/>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Wady przedmiotu umowy</w:t>
      </w:r>
    </w:p>
    <w:p w14:paraId="7C9C921F" w14:textId="77777777" w:rsidR="006E7A03" w:rsidRPr="00B2303D" w:rsidRDefault="006E7A03" w:rsidP="00F9734F">
      <w:pPr>
        <w:widowControl w:val="0"/>
        <w:numPr>
          <w:ilvl w:val="0"/>
          <w:numId w:val="46"/>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Jeżeli w przedmiocie umowy zostaną stwierdzone wady, za które odpowiedzialność ponosi Wykonawca, Zamawiający jest uprawniony według swego wyboru do:</w:t>
      </w:r>
    </w:p>
    <w:p w14:paraId="1D9EA4E7" w14:textId="7233125B" w:rsidR="006E7A03" w:rsidRPr="00B2303D" w:rsidRDefault="006E7A03" w:rsidP="00D74A54">
      <w:pPr>
        <w:widowControl w:val="0"/>
        <w:numPr>
          <w:ilvl w:val="1"/>
          <w:numId w:val="6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żądania usunięcia stwierdzonych wad oraz naliczenia kar umownych, o których mowa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w § </w:t>
      </w:r>
      <w:r w:rsidR="00B74E8A" w:rsidRPr="00B2303D">
        <w:rPr>
          <w:rFonts w:eastAsia="Andale Sans UI"/>
          <w:kern w:val="3"/>
          <w:sz w:val="22"/>
          <w:szCs w:val="22"/>
          <w:lang w:val="en-US" w:eastAsia="en-US" w:bidi="en-US"/>
        </w:rPr>
        <w:t>9</w:t>
      </w:r>
      <w:r w:rsidRPr="00B2303D">
        <w:rPr>
          <w:rFonts w:eastAsia="Andale Sans UI"/>
          <w:kern w:val="3"/>
          <w:sz w:val="22"/>
          <w:szCs w:val="22"/>
          <w:lang w:val="en-US" w:eastAsia="en-US" w:bidi="en-US"/>
        </w:rPr>
        <w:t>,</w:t>
      </w:r>
    </w:p>
    <w:p w14:paraId="6A28EC49" w14:textId="2B5BC885" w:rsidR="006E7A03" w:rsidRPr="00B2303D" w:rsidRDefault="006E7A03" w:rsidP="00D74A54">
      <w:pPr>
        <w:widowControl w:val="0"/>
        <w:numPr>
          <w:ilvl w:val="1"/>
          <w:numId w:val="60"/>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żądania  dostarczenia  nowego   przedmiotu  umowy  wolnego  od  wad  oraz  naliczenia  kar umownych, o których mowa § </w:t>
      </w:r>
      <w:r w:rsidR="00B74E8A" w:rsidRPr="00B2303D">
        <w:rPr>
          <w:rFonts w:eastAsia="Andale Sans UI"/>
          <w:kern w:val="3"/>
          <w:sz w:val="22"/>
          <w:szCs w:val="22"/>
          <w:lang w:val="en-US" w:eastAsia="en-US" w:bidi="en-US"/>
        </w:rPr>
        <w:t>9.</w:t>
      </w:r>
    </w:p>
    <w:p w14:paraId="3EFD9977" w14:textId="77777777" w:rsidR="006E7A03" w:rsidRPr="00B2303D" w:rsidRDefault="006E7A03" w:rsidP="00F9734F">
      <w:pPr>
        <w:widowControl w:val="0"/>
        <w:numPr>
          <w:ilvl w:val="0"/>
          <w:numId w:val="46"/>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Skorzystanie przez Zamawiającego z uprawnień, o których mowa w ust. 1, nie wyłącza możliwości żądania odszkodowania na zasadach ogólnych kodeksu cywilnego, w tym z tytułu utraconych korzyści, szkody powstałej w wyniku opóźnienia w spełnieniu świadczenia lub szkody powstałej w wyniku niewykonania lub nienależytego wykonania przez Wykonawcę przedmiotu umowy.</w:t>
      </w:r>
    </w:p>
    <w:p w14:paraId="21F5481E" w14:textId="77777777" w:rsidR="006E7A03" w:rsidRPr="00B2303D" w:rsidRDefault="006E7A03" w:rsidP="005B258F">
      <w:pPr>
        <w:widowControl w:val="0"/>
        <w:numPr>
          <w:ilvl w:val="0"/>
          <w:numId w:val="46"/>
        </w:numPr>
        <w:suppressAutoHyphens/>
        <w:autoSpaceDN w:val="0"/>
        <w:spacing w:after="36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Zamawiający jest uprawniony do odmowy odbioru przedmiotu umowy, jeżeli został on wykonany </w:t>
      </w:r>
      <w:r w:rsidRPr="00B2303D">
        <w:rPr>
          <w:rFonts w:eastAsia="Andale Sans UI"/>
          <w:kern w:val="3"/>
          <w:sz w:val="22"/>
          <w:szCs w:val="22"/>
          <w:lang w:val="en-US" w:eastAsia="en-US" w:bidi="en-US"/>
        </w:rPr>
        <w:br/>
        <w:t>w sposób wadliwy,  sprzeczny z umową lub jest niekompletny.</w:t>
      </w:r>
    </w:p>
    <w:p w14:paraId="59DC713A" w14:textId="482F4ACD"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9</w:t>
      </w:r>
    </w:p>
    <w:p w14:paraId="78F09F19"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Kary umowne</w:t>
      </w:r>
    </w:p>
    <w:p w14:paraId="42148AE7" w14:textId="3157A296" w:rsidR="006E7A03" w:rsidRPr="00B2303D" w:rsidRDefault="006E7A03" w:rsidP="00F9734F">
      <w:pPr>
        <w:widowControl w:val="0"/>
        <w:numPr>
          <w:ilvl w:val="0"/>
          <w:numId w:val="47"/>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Strony ustalają odpowiedzialność za niewykonanie lub nienależyte wykonanie przedmiotu umowy poprzez zapłatę kary umownej w następujących wypadkach i wysokościach</w:t>
      </w:r>
      <w:r w:rsidR="00223D43" w:rsidRPr="00B2303D">
        <w:rPr>
          <w:rFonts w:eastAsia="Andale Sans UI"/>
          <w:kern w:val="3"/>
          <w:sz w:val="22"/>
          <w:szCs w:val="22"/>
          <w:lang w:val="en-US" w:eastAsia="en-US" w:bidi="en-US"/>
        </w:rPr>
        <w:t>.</w:t>
      </w:r>
    </w:p>
    <w:p w14:paraId="29218D78" w14:textId="77777777" w:rsidR="006E7A03" w:rsidRPr="00B2303D" w:rsidRDefault="006E7A03" w:rsidP="00F9734F">
      <w:pPr>
        <w:widowControl w:val="0"/>
        <w:numPr>
          <w:ilvl w:val="0"/>
          <w:numId w:val="47"/>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color w:val="000000"/>
          <w:kern w:val="3"/>
          <w:sz w:val="22"/>
          <w:szCs w:val="22"/>
          <w:lang w:val="en-US" w:eastAsia="en-US" w:bidi="en-US"/>
        </w:rPr>
        <w:t>Wykonawca zapłaci Zamawiającemu kary umowne z tytułu:</w:t>
      </w:r>
    </w:p>
    <w:p w14:paraId="073D0E5D" w14:textId="54D1ABD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sz w:val="22"/>
          <w:szCs w:val="22"/>
        </w:rPr>
        <w:t xml:space="preserve">opóźnienia w oddaniu przedmiotu umowy z przyczyn leżących po stronie Wykonawcy </w:t>
      </w:r>
      <w:r w:rsidRPr="00B2303D">
        <w:rPr>
          <w:sz w:val="22"/>
          <w:szCs w:val="22"/>
        </w:rPr>
        <w:br/>
        <w:t>w wysokości 100,00 zł za każdy dzień opóźnienia. Za opóźnienie uznaje się przekroczenie terminu określonego w § </w:t>
      </w:r>
      <w:r w:rsidR="00B74E8A" w:rsidRPr="00B2303D">
        <w:rPr>
          <w:sz w:val="22"/>
          <w:szCs w:val="22"/>
        </w:rPr>
        <w:t>2</w:t>
      </w:r>
      <w:r w:rsidRPr="00B2303D">
        <w:rPr>
          <w:sz w:val="22"/>
          <w:szCs w:val="22"/>
        </w:rPr>
        <w:t xml:space="preserve"> ust. 1,</w:t>
      </w:r>
    </w:p>
    <w:p w14:paraId="4C5CAA20" w14:textId="7777777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lastRenderedPageBreak/>
        <w:t>opóźnienia  w usunięciu wad stwierdzonych przy odbiorze lub ujawnionych w okresie gwarancji i rękojmi w wysokości 100,00 zł. za każdy dzień zwłoki liczony od terminu wyznaczonego na usunięcie wad,</w:t>
      </w:r>
    </w:p>
    <w:p w14:paraId="19F76B23" w14:textId="7777777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eastAsia="en-US" w:bidi="en-US"/>
        </w:rPr>
        <w:t>za odstąpienie od umowy przez Wykonawcę lub Zamawiającego z powodu okoliczności, za które odpowiada Wykonawca w wysokości 10 % wynagrodzenia umownego brutto,</w:t>
      </w:r>
    </w:p>
    <w:p w14:paraId="43D5EB91" w14:textId="77777777" w:rsidR="006E7A03" w:rsidRPr="00B2303D" w:rsidRDefault="006E7A03" w:rsidP="00D74A54">
      <w:pPr>
        <w:widowControl w:val="0"/>
        <w:numPr>
          <w:ilvl w:val="0"/>
          <w:numId w:val="61"/>
        </w:numPr>
        <w:suppressAutoHyphens/>
        <w:autoSpaceDN w:val="0"/>
        <w:spacing w:after="120" w:line="23" w:lineRule="atLeast"/>
        <w:ind w:left="567" w:hanging="567"/>
        <w:jc w:val="both"/>
        <w:textAlignment w:val="baseline"/>
        <w:rPr>
          <w:rFonts w:eastAsia="Andale Sans UI"/>
          <w:color w:val="000000"/>
          <w:kern w:val="3"/>
          <w:sz w:val="22"/>
          <w:szCs w:val="22"/>
          <w:lang w:val="en-US" w:eastAsia="en-US" w:bidi="en-US"/>
        </w:rPr>
      </w:pPr>
      <w:r w:rsidRPr="00B2303D">
        <w:rPr>
          <w:rFonts w:eastAsia="Andale Sans UI"/>
          <w:color w:val="000000"/>
          <w:kern w:val="3"/>
          <w:sz w:val="22"/>
          <w:szCs w:val="22"/>
          <w:lang w:val="en-US" w:eastAsia="en-US" w:bidi="en-US"/>
        </w:rPr>
        <w:t>Zamawiający może odstąpić od umowy:</w:t>
      </w:r>
    </w:p>
    <w:p w14:paraId="00BAE8F4" w14:textId="2C542219"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opóźnienia Wykonawcy w wykonaniu całego przedmiotu umowy, wynoszącego co najmniej 30 dni, które to uprawnienie Zamawiający może wykonać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terminie 60 dni od doręczenia pisma informującego o opóźnieniu,</w:t>
      </w:r>
    </w:p>
    <w:p w14:paraId="1D8792DD" w14:textId="32ACE86F"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przypadku konieczności  wielokrotnego  dokonywania  bezpośredniej  zapłaty  podwykonawcy,  lub konieczności dokonania bezpośrednich zapłat  na  sumę  większą  niż  5%  wartości niniejszej umowy może stanowić  podstawę  do  odstąpienia  od  umowy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z winy Wykonawcy,</w:t>
      </w:r>
    </w:p>
    <w:p w14:paraId="7519E0EE" w14:textId="77777777"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B2303D">
        <w:rPr>
          <w:rFonts w:eastAsia="Andale Sans UI"/>
          <w:color w:val="000000"/>
          <w:kern w:val="3"/>
          <w:sz w:val="22"/>
          <w:szCs w:val="22"/>
          <w:lang w:val="en-US" w:eastAsia="en-US" w:bidi="en-US"/>
        </w:rPr>
        <w:t>gdy wobec Wykonawcy została otwarta likwidacja lub złożony został wniosek o ogłoszenie upadłości,</w:t>
      </w:r>
    </w:p>
    <w:p w14:paraId="7CD6FC16" w14:textId="62FE91CB" w:rsidR="006E7A03" w:rsidRPr="00B2303D" w:rsidRDefault="006E7A03" w:rsidP="00D74A54">
      <w:pPr>
        <w:widowControl w:val="0"/>
        <w:numPr>
          <w:ilvl w:val="1"/>
          <w:numId w:val="61"/>
        </w:numPr>
        <w:suppressAutoHyphens/>
        <w:autoSpaceDN w:val="0"/>
        <w:spacing w:after="120" w:line="23" w:lineRule="atLeast"/>
        <w:ind w:left="1134" w:hanging="567"/>
        <w:jc w:val="both"/>
        <w:textAlignment w:val="baseline"/>
        <w:rPr>
          <w:rFonts w:eastAsia="Andale Sans UI"/>
          <w:color w:val="000000"/>
          <w:kern w:val="3"/>
          <w:sz w:val="22"/>
          <w:szCs w:val="22"/>
          <w:lang w:val="en-US" w:eastAsia="en-US" w:bidi="en-US"/>
        </w:rPr>
      </w:pPr>
      <w:r w:rsidRPr="00B2303D">
        <w:rPr>
          <w:rFonts w:eastAsia="Andale Sans UI"/>
          <w:color w:val="000000"/>
          <w:kern w:val="3"/>
          <w:sz w:val="22"/>
          <w:szCs w:val="22"/>
          <w:lang w:val="en-US" w:eastAsia="en-US" w:bidi="en-US"/>
        </w:rPr>
        <w:t>w przypadku uzyskania zamówienia objętego umową na skutek przedłożenia przez Wykonawcę: podrobionego, przerobionego, poświadczającego nieprawdę albo nierzetelnego dokumentu  albo nierzetelnego pisemnego oświadczenia dotyczącego okoliczności o istotnym znaczeniu dla uzyskania zamówienia.</w:t>
      </w:r>
    </w:p>
    <w:p w14:paraId="5E91D6B2" w14:textId="6BF6C36A"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sz w:val="22"/>
          <w:szCs w:val="22"/>
        </w:rPr>
        <w:t>Zapłata kary umownej na rzecz Zamawiającego może nastąpić poprzez potrącenie naliczonej wysokości kary z kwoty należnej do zapłaty Wykonawcy wynikającej z wystawionej przez niego faktury.</w:t>
      </w:r>
    </w:p>
    <w:p w14:paraId="1BE64A80" w14:textId="77777777"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eastAsia="en-US" w:bidi="en-US"/>
        </w:rPr>
        <w:t>Zamawiający zapłaci Wykonawcy karę umowną za odstąpienie od umowy z powodu okoliczności, za które odpowiada Zamawiający w wysokości 10 % wynagrodzenia umownego brutto z zastrzeżeniem ust. 6.</w:t>
      </w:r>
    </w:p>
    <w:p w14:paraId="6CC4D030" w14:textId="77777777"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 razie zaistnienia  istotnej zmiany okoliczności powodującej, że wykonanie umowy nie leży </w:t>
      </w:r>
      <w:r w:rsidRPr="00B2303D">
        <w:rPr>
          <w:rFonts w:eastAsia="Andale Sans UI"/>
          <w:kern w:val="3"/>
          <w:sz w:val="22"/>
          <w:szCs w:val="22"/>
          <w:lang w:val="en-US" w:eastAsia="en-US"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5573AA69" w14:textId="77777777" w:rsidR="006E7A03" w:rsidRPr="00B2303D" w:rsidRDefault="006E7A03" w:rsidP="00F9734F">
      <w:pPr>
        <w:widowControl w:val="0"/>
        <w:numPr>
          <w:ilvl w:val="0"/>
          <w:numId w:val="48"/>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przypadku opóźnienia płatności faktur Wykonawca ma prawo naliczyć odsetki w wysokości ustawowej.</w:t>
      </w:r>
    </w:p>
    <w:p w14:paraId="515D6A6A" w14:textId="77777777" w:rsidR="006E7A03" w:rsidRPr="00B2303D" w:rsidRDefault="006E7A03" w:rsidP="005B258F">
      <w:pPr>
        <w:widowControl w:val="0"/>
        <w:numPr>
          <w:ilvl w:val="0"/>
          <w:numId w:val="48"/>
        </w:numPr>
        <w:suppressAutoHyphens/>
        <w:autoSpaceDN w:val="0"/>
        <w:spacing w:after="360" w:line="23" w:lineRule="atLeast"/>
        <w:ind w:left="567" w:hanging="567"/>
        <w:jc w:val="both"/>
        <w:textAlignment w:val="baseline"/>
        <w:rPr>
          <w:rFonts w:eastAsia="Andale Sans UI" w:cs="Tahoma"/>
          <w:kern w:val="3"/>
          <w:sz w:val="22"/>
          <w:szCs w:val="22"/>
          <w:lang w:val="en-US" w:eastAsia="en-US" w:bidi="en-US"/>
        </w:rPr>
      </w:pPr>
      <w:r w:rsidRPr="00B2303D">
        <w:rPr>
          <w:rFonts w:eastAsia="Andale Sans UI"/>
          <w:kern w:val="3"/>
          <w:sz w:val="22"/>
          <w:szCs w:val="22"/>
          <w:lang w:val="en-US" w:eastAsia="en-US" w:bidi="en-US"/>
        </w:rPr>
        <w:t>Z innych tytułów bądź, gdy wysokość zastrzeżonych kar nie pokryje rzeczywistej wartości poniesionej szkody, Strony mają prawo dochodzić odszkodowania uzupełniającego na ogólnych zasadach Kodeksu Cywil</w:t>
      </w:r>
      <w:r w:rsidRPr="00B2303D">
        <w:rPr>
          <w:rFonts w:eastAsia="Andale Sans UI"/>
          <w:color w:val="000000"/>
          <w:kern w:val="3"/>
          <w:sz w:val="22"/>
          <w:szCs w:val="22"/>
          <w:lang w:val="en-US" w:eastAsia="en-US" w:bidi="en-US"/>
        </w:rPr>
        <w:t>nego.</w:t>
      </w:r>
    </w:p>
    <w:p w14:paraId="07C85069" w14:textId="2D617096"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10</w:t>
      </w:r>
    </w:p>
    <w:p w14:paraId="2AC16ED7"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Zabezpieczenie należytego wykonania umowy</w:t>
      </w:r>
    </w:p>
    <w:p w14:paraId="59C5E567" w14:textId="2B94BE8F" w:rsidR="006E7A03" w:rsidRPr="00B2303D" w:rsidRDefault="006E7A03" w:rsidP="00D74A54">
      <w:pPr>
        <w:widowControl w:val="0"/>
        <w:numPr>
          <w:ilvl w:val="2"/>
          <w:numId w:val="63"/>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Wykonawca przed zawarciem umowy wnosi zabezpieczenie należytego wykonania umowy </w:t>
      </w:r>
      <w:r w:rsidRPr="00B2303D">
        <w:rPr>
          <w:sz w:val="22"/>
          <w:szCs w:val="22"/>
        </w:rPr>
        <w:br/>
        <w:t xml:space="preserve">w wysokości </w:t>
      </w:r>
      <w:r w:rsidR="00D13364" w:rsidRPr="00B2303D">
        <w:rPr>
          <w:sz w:val="22"/>
          <w:szCs w:val="22"/>
        </w:rPr>
        <w:t>……….</w:t>
      </w:r>
      <w:r w:rsidR="00250D3A" w:rsidRPr="00B2303D">
        <w:rPr>
          <w:sz w:val="22"/>
          <w:szCs w:val="22"/>
        </w:rPr>
        <w:t xml:space="preserve"> </w:t>
      </w:r>
      <w:r w:rsidRPr="00B2303D">
        <w:rPr>
          <w:sz w:val="22"/>
          <w:szCs w:val="22"/>
        </w:rPr>
        <w:t xml:space="preserve">zł., (stanowiącej 5% ceny całkowitej brutto podanej w ofercie)  (zgodnie </w:t>
      </w:r>
      <w:r w:rsidR="001120D3" w:rsidRPr="00B2303D">
        <w:rPr>
          <w:sz w:val="22"/>
          <w:szCs w:val="22"/>
        </w:rPr>
        <w:br/>
      </w:r>
      <w:r w:rsidRPr="00B2303D">
        <w:rPr>
          <w:sz w:val="22"/>
          <w:szCs w:val="22"/>
        </w:rPr>
        <w:t xml:space="preserve">z ofertą wykonawcy w formie </w:t>
      </w:r>
      <w:r w:rsidR="00D13364" w:rsidRPr="00B2303D">
        <w:rPr>
          <w:sz w:val="22"/>
          <w:szCs w:val="22"/>
        </w:rPr>
        <w:t>…………</w:t>
      </w:r>
      <w:r w:rsidR="00DE486C" w:rsidRPr="00B2303D">
        <w:rPr>
          <w:sz w:val="22"/>
          <w:szCs w:val="22"/>
        </w:rPr>
        <w:t xml:space="preserve"> / </w:t>
      </w:r>
      <w:r w:rsidR="00D13364" w:rsidRPr="00B2303D">
        <w:rPr>
          <w:sz w:val="22"/>
          <w:szCs w:val="22"/>
        </w:rPr>
        <w:t>…………….</w:t>
      </w:r>
      <w:r w:rsidR="00DE486C" w:rsidRPr="00B2303D">
        <w:rPr>
          <w:sz w:val="22"/>
          <w:szCs w:val="22"/>
        </w:rPr>
        <w:t xml:space="preserve">. </w:t>
      </w:r>
    </w:p>
    <w:p w14:paraId="17FE7C35" w14:textId="36E7C733"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Zabezpieczenie wniesione w pieniądzu Zamawiający zwraca wraz z odsetkami wynikającymi z umowy rachunku bankowego, na którym było ono przechowywane, pomniejszonymi o koszty prowadzenia rachunku.</w:t>
      </w:r>
    </w:p>
    <w:p w14:paraId="18EFC44A" w14:textId="77777777"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Część zabezpieczenia gwarantująca zgodne z umową wykonanie przedmiotu umowy (70% kwoty </w:t>
      </w:r>
      <w:r w:rsidRPr="00B2303D">
        <w:rPr>
          <w:sz w:val="22"/>
          <w:szCs w:val="22"/>
        </w:rPr>
        <w:br/>
        <w:t xml:space="preserve">określonej w ust.1) zostanie zwrócona w terminie 30 dni od dnia wykonania przedmiotu umowy </w:t>
      </w:r>
      <w:r w:rsidRPr="00B2303D">
        <w:rPr>
          <w:sz w:val="22"/>
          <w:szCs w:val="22"/>
        </w:rPr>
        <w:br/>
        <w:t>i uznania przez Zamawiającego za należycie wykonany.</w:t>
      </w:r>
    </w:p>
    <w:p w14:paraId="414A05DA" w14:textId="77777777"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lastRenderedPageBreak/>
        <w:t>Pozostała część zabezpieczenia (służąca do pokrycia roszczeń z tytułu rękojmi (30% kwoty określonej w ust.1) zostanie zwrócona nie później niż w 15 dniu po upływie okresu rękojmi za wady przedmiotu umowy.</w:t>
      </w:r>
    </w:p>
    <w:p w14:paraId="4FCF5429" w14:textId="77777777"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W przypadku odmowy lub uchylania się Wykonawcy od usunięcia stwierdzonych wad w okresie </w:t>
      </w:r>
      <w:r w:rsidRPr="00B2303D">
        <w:rPr>
          <w:sz w:val="22"/>
          <w:szCs w:val="22"/>
        </w:rPr>
        <w:br/>
        <w:t xml:space="preserve">objętym rękojmią i gwarancją Zamawiający zleci ich wykonanie innemu Wykonawcy, a ich koszt </w:t>
      </w:r>
      <w:r w:rsidRPr="00B2303D">
        <w:rPr>
          <w:sz w:val="22"/>
          <w:szCs w:val="22"/>
        </w:rPr>
        <w:br/>
        <w:t>pokryje z pozostałej części zabezpieczenia.</w:t>
      </w:r>
    </w:p>
    <w:p w14:paraId="5FDC8C2C" w14:textId="74D1BB0D" w:rsidR="006E7A03" w:rsidRPr="00B2303D" w:rsidRDefault="006E7A03" w:rsidP="00D74A54">
      <w:pPr>
        <w:widowControl w:val="0"/>
        <w:numPr>
          <w:ilvl w:val="2"/>
          <w:numId w:val="62"/>
        </w:numPr>
        <w:tabs>
          <w:tab w:val="left" w:pos="567"/>
        </w:tabs>
        <w:suppressAutoHyphens/>
        <w:autoSpaceDN w:val="0"/>
        <w:spacing w:after="120" w:line="23" w:lineRule="atLeast"/>
        <w:ind w:left="567" w:hanging="567"/>
        <w:jc w:val="both"/>
        <w:textAlignment w:val="baseline"/>
        <w:rPr>
          <w:sz w:val="22"/>
          <w:szCs w:val="22"/>
        </w:rPr>
      </w:pPr>
      <w:r w:rsidRPr="00B2303D">
        <w:rPr>
          <w:sz w:val="22"/>
          <w:szCs w:val="22"/>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sidR="001120D3" w:rsidRPr="00B2303D">
        <w:rPr>
          <w:sz w:val="22"/>
          <w:szCs w:val="22"/>
        </w:rPr>
        <w:br/>
      </w:r>
      <w:r w:rsidRPr="00B2303D">
        <w:rPr>
          <w:sz w:val="22"/>
          <w:szCs w:val="22"/>
        </w:rPr>
        <w:t>z tytułu braku zapłaty lub nieterminowej zapłaty wynagrodzenia podwykonawcy lub dalszemu podwykonawcy.</w:t>
      </w:r>
    </w:p>
    <w:p w14:paraId="2AFA67AD" w14:textId="53F2B9CA" w:rsidR="006E7A03" w:rsidRPr="00B2303D" w:rsidRDefault="006E7A03" w:rsidP="005B258F">
      <w:pPr>
        <w:widowControl w:val="0"/>
        <w:numPr>
          <w:ilvl w:val="2"/>
          <w:numId w:val="62"/>
        </w:numPr>
        <w:tabs>
          <w:tab w:val="left" w:pos="567"/>
        </w:tabs>
        <w:suppressAutoHyphens/>
        <w:autoSpaceDN w:val="0"/>
        <w:spacing w:after="360" w:line="23" w:lineRule="atLeast"/>
        <w:ind w:left="567" w:hanging="567"/>
        <w:jc w:val="both"/>
        <w:textAlignment w:val="baseline"/>
        <w:rPr>
          <w:sz w:val="22"/>
          <w:szCs w:val="22"/>
        </w:rPr>
      </w:pPr>
      <w:r w:rsidRPr="00B2303D">
        <w:rPr>
          <w:sz w:val="22"/>
          <w:szCs w:val="22"/>
        </w:rPr>
        <w:t xml:space="preserve">W przypadku wydłużenia terminu wykonania przedmiotu umowy Wykonawca, który wniósł </w:t>
      </w:r>
      <w:r w:rsidRPr="00B2303D">
        <w:rPr>
          <w:sz w:val="22"/>
          <w:szCs w:val="22"/>
        </w:rPr>
        <w:br/>
        <w:t>zabezpieczenie należytego wykonania umowy w formie innej niż pieniądz zobowiązany jest do </w:t>
      </w:r>
      <w:r w:rsidRPr="00B2303D">
        <w:rPr>
          <w:sz w:val="22"/>
          <w:szCs w:val="22"/>
        </w:rPr>
        <w:br/>
        <w:t xml:space="preserve">przedłużenia terminu jego ważności lub wnieść nowe zabezpieczenie należytego wykonania umowy na wydłużony termin. </w:t>
      </w:r>
    </w:p>
    <w:p w14:paraId="2C2222D2" w14:textId="1E13584D"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11</w:t>
      </w:r>
    </w:p>
    <w:p w14:paraId="349EAEAD"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u w:val="single"/>
          <w:lang w:val="en-US" w:eastAsia="en-US" w:bidi="en-US"/>
        </w:rPr>
      </w:pPr>
      <w:r w:rsidRPr="00B2303D">
        <w:rPr>
          <w:rFonts w:eastAsia="Andale Sans UI"/>
          <w:b/>
          <w:bCs/>
          <w:kern w:val="3"/>
          <w:sz w:val="22"/>
          <w:szCs w:val="22"/>
          <w:u w:val="single"/>
          <w:lang w:val="en-US" w:eastAsia="en-US" w:bidi="en-US"/>
        </w:rPr>
        <w:t>Rozwiązanie umowy</w:t>
      </w:r>
    </w:p>
    <w:p w14:paraId="469FFB43" w14:textId="77777777" w:rsidR="006E7A03" w:rsidRPr="00B2303D" w:rsidRDefault="006E7A03" w:rsidP="00F9734F">
      <w:pPr>
        <w:widowControl w:val="0"/>
        <w:numPr>
          <w:ilvl w:val="0"/>
          <w:numId w:val="49"/>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 xml:space="preserve">Zamawiający może rozwiązać umowę za 7 dniowym wypowiedzeniem, doręczonym Wykonawcy, </w:t>
      </w:r>
      <w:r w:rsidRPr="00B2303D">
        <w:rPr>
          <w:rFonts w:eastAsia="Andale Sans UI"/>
          <w:color w:val="000000"/>
          <w:kern w:val="3"/>
          <w:sz w:val="22"/>
          <w:szCs w:val="22"/>
          <w:lang w:val="en-US" w:bidi="en-US"/>
        </w:rPr>
        <w:br/>
        <w:t>w przypadkach przewidzianych w ust.2.</w:t>
      </w:r>
    </w:p>
    <w:p w14:paraId="02772012" w14:textId="77777777" w:rsidR="006E7A03" w:rsidRPr="00B2303D" w:rsidRDefault="006E7A03" w:rsidP="00F9734F">
      <w:pPr>
        <w:widowControl w:val="0"/>
        <w:numPr>
          <w:ilvl w:val="0"/>
          <w:numId w:val="49"/>
        </w:numPr>
        <w:suppressAutoHyphens/>
        <w:autoSpaceDE w:val="0"/>
        <w:autoSpaceDN w:val="0"/>
        <w:spacing w:after="120" w:line="23" w:lineRule="atLeast"/>
        <w:ind w:left="567"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Zamawiający może rozwiązać umowę w następujących przypadkach:</w:t>
      </w:r>
    </w:p>
    <w:p w14:paraId="2F160724" w14:textId="77777777" w:rsidR="006E7A03" w:rsidRPr="00B2303D" w:rsidRDefault="006E7A03" w:rsidP="00D74A54">
      <w:pPr>
        <w:widowControl w:val="0"/>
        <w:numPr>
          <w:ilvl w:val="1"/>
          <w:numId w:val="64"/>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Wykonawca w sposób rażący nie realizuje przedmiotu umowy w sposób zgodny z umową;</w:t>
      </w:r>
    </w:p>
    <w:p w14:paraId="7B1CB72F" w14:textId="77777777" w:rsidR="006E7A03" w:rsidRPr="00B2303D" w:rsidRDefault="006E7A03" w:rsidP="00D74A54">
      <w:pPr>
        <w:widowControl w:val="0"/>
        <w:numPr>
          <w:ilvl w:val="1"/>
          <w:numId w:val="64"/>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Wykonawca opóźnia się z realizacją przedmiotu umowy tak dalece, iż nie jest prawdopodobne, aby mógł go ukończyć w terminie określonym umową;</w:t>
      </w:r>
    </w:p>
    <w:p w14:paraId="17AC8561" w14:textId="3CCF0CA3" w:rsidR="006E7A03" w:rsidRPr="00B2303D" w:rsidRDefault="006E7A03" w:rsidP="00D74A54">
      <w:pPr>
        <w:widowControl w:val="0"/>
        <w:numPr>
          <w:ilvl w:val="1"/>
          <w:numId w:val="64"/>
        </w:numPr>
        <w:suppressAutoHyphens/>
        <w:autoSpaceDE w:val="0"/>
        <w:autoSpaceDN w:val="0"/>
        <w:spacing w:after="120" w:line="23" w:lineRule="atLeast"/>
        <w:ind w:left="1134" w:hanging="567"/>
        <w:jc w:val="both"/>
        <w:textAlignment w:val="baseline"/>
        <w:rPr>
          <w:rFonts w:eastAsia="Andale Sans UI"/>
          <w:color w:val="000000"/>
          <w:kern w:val="3"/>
          <w:sz w:val="22"/>
          <w:szCs w:val="22"/>
          <w:lang w:val="en-US" w:bidi="en-US"/>
        </w:rPr>
      </w:pPr>
      <w:r w:rsidRPr="00B2303D">
        <w:rPr>
          <w:rFonts w:eastAsia="Andale Sans UI"/>
          <w:color w:val="000000"/>
          <w:kern w:val="3"/>
          <w:sz w:val="22"/>
          <w:szCs w:val="22"/>
          <w:lang w:val="en-US" w:bidi="en-US"/>
        </w:rPr>
        <w:t xml:space="preserve">Wykonawca nie dostosuje się w odpowiednim czasie do zawiadomienia przesłanego mu przez Zamawiającego (do wyboru Zamawiającego: pisemnie, faxem lub e-mailem) </w:t>
      </w:r>
      <w:r w:rsidR="001120D3" w:rsidRPr="00B2303D">
        <w:rPr>
          <w:rFonts w:eastAsia="Andale Sans UI"/>
          <w:color w:val="000000"/>
          <w:kern w:val="3"/>
          <w:sz w:val="22"/>
          <w:szCs w:val="22"/>
          <w:lang w:val="en-US" w:bidi="en-US"/>
        </w:rPr>
        <w:br/>
      </w:r>
      <w:r w:rsidRPr="00B2303D">
        <w:rPr>
          <w:rFonts w:eastAsia="Andale Sans UI"/>
          <w:color w:val="000000"/>
          <w:kern w:val="3"/>
          <w:sz w:val="22"/>
          <w:szCs w:val="22"/>
          <w:lang w:val="en-US" w:bidi="en-US"/>
        </w:rPr>
        <w:t>z żądaniem usunięcia zaniedbań lub wypełnienia jego obowiązków wynikających z umowy, co poważnie wpływa na właściwą i terminową realizację umowy;</w:t>
      </w:r>
    </w:p>
    <w:p w14:paraId="5085A517" w14:textId="6E24A393" w:rsidR="006E7A03" w:rsidRPr="00B2303D" w:rsidRDefault="00B74E8A" w:rsidP="00F9734F">
      <w:pPr>
        <w:widowControl w:val="0"/>
        <w:numPr>
          <w:ilvl w:val="0"/>
          <w:numId w:val="50"/>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bidi="en-US"/>
        </w:rPr>
        <w:t xml:space="preserve">Przedstawiciela </w:t>
      </w:r>
      <w:r w:rsidR="006E7A03" w:rsidRPr="00B2303D">
        <w:rPr>
          <w:rFonts w:eastAsia="Andale Sans UI"/>
          <w:color w:val="000000"/>
          <w:kern w:val="3"/>
          <w:sz w:val="22"/>
          <w:szCs w:val="22"/>
          <w:lang w:val="en-US" w:bidi="en-US"/>
        </w:rPr>
        <w:t xml:space="preserve">ze strony Zamawiającego, o którym mowa w </w:t>
      </w:r>
      <w:r w:rsidR="006E7A03" w:rsidRPr="00B2303D">
        <w:rPr>
          <w:rFonts w:eastAsia="Andale Sans UI"/>
          <w:kern w:val="3"/>
          <w:sz w:val="22"/>
          <w:szCs w:val="22"/>
          <w:lang w:val="en-US" w:eastAsia="en-US" w:bidi="en-US"/>
        </w:rPr>
        <w:t>§</w:t>
      </w:r>
      <w:r w:rsidRPr="00B2303D">
        <w:rPr>
          <w:rFonts w:eastAsia="Andale Sans UI"/>
          <w:kern w:val="3"/>
          <w:sz w:val="22"/>
          <w:szCs w:val="22"/>
          <w:lang w:val="en-US" w:eastAsia="en-US" w:bidi="en-US"/>
        </w:rPr>
        <w:t>4</w:t>
      </w:r>
      <w:r w:rsidR="006E7A03" w:rsidRPr="00B2303D">
        <w:rPr>
          <w:rFonts w:eastAsia="Andale Sans UI"/>
          <w:kern w:val="3"/>
          <w:sz w:val="22"/>
          <w:szCs w:val="22"/>
          <w:lang w:val="en-US" w:eastAsia="en-US" w:bidi="en-US"/>
        </w:rPr>
        <w:t xml:space="preserve"> ust.2, niniejszej umowy</w:t>
      </w:r>
      <w:r w:rsidR="006E7A03" w:rsidRPr="00B2303D">
        <w:rPr>
          <w:rFonts w:eastAsia="Andale Sans UI"/>
          <w:color w:val="000000"/>
          <w:kern w:val="3"/>
          <w:sz w:val="22"/>
          <w:szCs w:val="22"/>
          <w:lang w:val="en-US" w:bidi="en-US"/>
        </w:rPr>
        <w:t xml:space="preserve"> jest zobowiązany niezwłocznie po rozwiązaniu umowy, poświadczyć wartość wykonanych usług </w:t>
      </w:r>
      <w:r w:rsidR="001120D3" w:rsidRPr="00B2303D">
        <w:rPr>
          <w:rFonts w:eastAsia="Andale Sans UI"/>
          <w:color w:val="000000"/>
          <w:kern w:val="3"/>
          <w:sz w:val="22"/>
          <w:szCs w:val="22"/>
          <w:lang w:val="en-US" w:bidi="en-US"/>
        </w:rPr>
        <w:br/>
      </w:r>
      <w:r w:rsidR="006E7A03" w:rsidRPr="00B2303D">
        <w:rPr>
          <w:rFonts w:eastAsia="Andale Sans UI"/>
          <w:color w:val="000000"/>
          <w:kern w:val="3"/>
          <w:sz w:val="22"/>
          <w:szCs w:val="22"/>
          <w:lang w:val="en-US" w:bidi="en-US"/>
        </w:rPr>
        <w:t>i  wynikających z tego płatności  należnych Wykonawcy na dzień rozwiązania umowy.</w:t>
      </w:r>
    </w:p>
    <w:p w14:paraId="321B4ECE" w14:textId="77777777" w:rsidR="006E7A03" w:rsidRPr="00B2303D" w:rsidRDefault="006E7A03" w:rsidP="00F9734F">
      <w:pPr>
        <w:widowControl w:val="0"/>
        <w:numPr>
          <w:ilvl w:val="0"/>
          <w:numId w:val="50"/>
        </w:numPr>
        <w:suppressAutoHyphens/>
        <w:autoSpaceDE w:val="0"/>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bidi="en-US"/>
        </w:rPr>
        <w:t>Zamawiający od dnia rozwiązania umowy nie jest zobowiązany dokonać żadnych dalszych płatności na rzecz Wykonawcy.</w:t>
      </w:r>
    </w:p>
    <w:p w14:paraId="5CAAFA71" w14:textId="77777777" w:rsidR="006E7A03" w:rsidRPr="00B2303D" w:rsidRDefault="006E7A03" w:rsidP="005B258F">
      <w:pPr>
        <w:widowControl w:val="0"/>
        <w:numPr>
          <w:ilvl w:val="0"/>
          <w:numId w:val="50"/>
        </w:numPr>
        <w:suppressAutoHyphens/>
        <w:autoSpaceDE w:val="0"/>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val="en-US" w:bidi="en-US"/>
        </w:rPr>
        <w:t xml:space="preserve">W przypadku rozwiązania umowy Wykonawca ma prawo do  wynagrodzenia stosownie do części </w:t>
      </w:r>
      <w:r w:rsidRPr="00B2303D">
        <w:rPr>
          <w:rFonts w:eastAsia="Andale Sans UI"/>
          <w:color w:val="000000"/>
          <w:kern w:val="3"/>
          <w:sz w:val="22"/>
          <w:szCs w:val="22"/>
          <w:lang w:val="en-US" w:bidi="en-US"/>
        </w:rPr>
        <w:br/>
        <w:t>zrealizowanego przedmiotu umowy.</w:t>
      </w:r>
    </w:p>
    <w:p w14:paraId="2656B770" w14:textId="6E7B6D68"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12</w:t>
      </w:r>
    </w:p>
    <w:p w14:paraId="67C81D3A" w14:textId="77777777" w:rsidR="006E7A03" w:rsidRPr="00B2303D" w:rsidRDefault="006E7A03" w:rsidP="006E7A03">
      <w:pPr>
        <w:widowControl w:val="0"/>
        <w:autoSpaceDN w:val="0"/>
        <w:spacing w:after="120" w:line="23" w:lineRule="atLeast"/>
        <w:jc w:val="center"/>
        <w:textAlignment w:val="baseline"/>
        <w:rPr>
          <w:rFonts w:eastAsia="Andale Sans UI"/>
          <w:b/>
          <w:bCs/>
          <w:kern w:val="3"/>
          <w:sz w:val="22"/>
          <w:szCs w:val="22"/>
          <w:u w:val="single"/>
          <w:lang w:val="en-US" w:bidi="en-US"/>
        </w:rPr>
      </w:pPr>
      <w:r w:rsidRPr="00B2303D">
        <w:rPr>
          <w:rFonts w:eastAsia="Andale Sans UI"/>
          <w:b/>
          <w:bCs/>
          <w:kern w:val="3"/>
          <w:sz w:val="22"/>
          <w:szCs w:val="22"/>
          <w:u w:val="single"/>
          <w:lang w:val="en-US" w:bidi="en-US"/>
        </w:rPr>
        <w:t>Gwarancja i rękojmia</w:t>
      </w:r>
    </w:p>
    <w:p w14:paraId="0316163C" w14:textId="77777777" w:rsidR="006E7A03" w:rsidRPr="00B2303D" w:rsidRDefault="006E7A03" w:rsidP="00D74A54">
      <w:pPr>
        <w:widowControl w:val="0"/>
        <w:numPr>
          <w:ilvl w:val="0"/>
          <w:numId w:val="65"/>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eastAsia="en-US" w:bidi="en-US"/>
        </w:rPr>
        <w:t>Wykonawca udziela Zamawiającemu rękojmi i gwarancji jakości na dokumentację projektową stanowiącą przedmiot umowy</w:t>
      </w:r>
      <w:r w:rsidRPr="00B2303D">
        <w:rPr>
          <w:rFonts w:eastAsia="Andale Sans UI"/>
          <w:b/>
          <w:bCs/>
          <w:color w:val="000000"/>
          <w:kern w:val="3"/>
          <w:sz w:val="22"/>
          <w:szCs w:val="22"/>
          <w:lang w:eastAsia="en-US" w:bidi="en-US"/>
        </w:rPr>
        <w:t xml:space="preserve"> przez 3 lata.</w:t>
      </w:r>
    </w:p>
    <w:p w14:paraId="015FBF50" w14:textId="77777777" w:rsidR="006E7A03" w:rsidRPr="00B2303D" w:rsidRDefault="006E7A03" w:rsidP="00D74A54">
      <w:pPr>
        <w:widowControl w:val="0"/>
        <w:numPr>
          <w:ilvl w:val="0"/>
          <w:numId w:val="65"/>
        </w:numPr>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en-US" w:bidi="en-US"/>
        </w:rPr>
        <w:t>Bieg terminu rękojmi i gwarancji dla dokumentacji projektowej rozpoczyna się z dniem dokonania przez Zamawiającego jej protokolarnego odbioru.</w:t>
      </w:r>
    </w:p>
    <w:p w14:paraId="513B066D" w14:textId="77777777" w:rsidR="006E7A03" w:rsidRPr="00B2303D" w:rsidRDefault="006E7A03" w:rsidP="005B258F">
      <w:pPr>
        <w:widowControl w:val="0"/>
        <w:numPr>
          <w:ilvl w:val="0"/>
          <w:numId w:val="65"/>
        </w:numPr>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color w:val="000000"/>
          <w:kern w:val="3"/>
          <w:sz w:val="22"/>
          <w:szCs w:val="22"/>
          <w:lang w:bidi="en-US"/>
        </w:rPr>
        <w:t>Okres rękojmi jest równy okresowi gwarancji.</w:t>
      </w:r>
    </w:p>
    <w:p w14:paraId="3624AB61" w14:textId="77777777" w:rsidR="005B258F" w:rsidRDefault="005B258F" w:rsidP="006E7A03">
      <w:pPr>
        <w:widowControl w:val="0"/>
        <w:tabs>
          <w:tab w:val="left" w:pos="360"/>
        </w:tabs>
        <w:suppressAutoHyphens/>
        <w:autoSpaceDN w:val="0"/>
        <w:spacing w:after="120" w:line="23" w:lineRule="atLeast"/>
        <w:jc w:val="center"/>
        <w:textAlignment w:val="baseline"/>
        <w:rPr>
          <w:rFonts w:eastAsia="Andale Sans UI"/>
          <w:b/>
          <w:kern w:val="3"/>
          <w:sz w:val="22"/>
          <w:szCs w:val="22"/>
          <w:lang w:val="en-US" w:bidi="en-US"/>
        </w:rPr>
      </w:pPr>
    </w:p>
    <w:p w14:paraId="2D429C03" w14:textId="77777777" w:rsidR="005B258F" w:rsidRDefault="005B258F" w:rsidP="006E7A03">
      <w:pPr>
        <w:widowControl w:val="0"/>
        <w:tabs>
          <w:tab w:val="left" w:pos="360"/>
        </w:tabs>
        <w:suppressAutoHyphens/>
        <w:autoSpaceDN w:val="0"/>
        <w:spacing w:after="120" w:line="23" w:lineRule="atLeast"/>
        <w:jc w:val="center"/>
        <w:textAlignment w:val="baseline"/>
        <w:rPr>
          <w:rFonts w:eastAsia="Andale Sans UI"/>
          <w:b/>
          <w:kern w:val="3"/>
          <w:sz w:val="22"/>
          <w:szCs w:val="22"/>
          <w:lang w:val="en-US" w:bidi="en-US"/>
        </w:rPr>
      </w:pPr>
    </w:p>
    <w:p w14:paraId="6072746F" w14:textId="37CF7830"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kern w:val="3"/>
          <w:sz w:val="22"/>
          <w:szCs w:val="22"/>
          <w:lang w:val="en-US" w:bidi="en-US"/>
        </w:rPr>
      </w:pPr>
      <w:r w:rsidRPr="00B2303D">
        <w:rPr>
          <w:rFonts w:eastAsia="Andale Sans UI"/>
          <w:b/>
          <w:kern w:val="3"/>
          <w:sz w:val="22"/>
          <w:szCs w:val="22"/>
          <w:lang w:val="en-US" w:bidi="en-US"/>
        </w:rPr>
        <w:lastRenderedPageBreak/>
        <w:t xml:space="preserve">§ </w:t>
      </w:r>
      <w:r w:rsidR="00B74E8A" w:rsidRPr="00B2303D">
        <w:rPr>
          <w:rFonts w:eastAsia="Andale Sans UI"/>
          <w:b/>
          <w:kern w:val="3"/>
          <w:sz w:val="22"/>
          <w:szCs w:val="22"/>
          <w:lang w:val="en-US" w:bidi="en-US"/>
        </w:rPr>
        <w:t>13</w:t>
      </w:r>
    </w:p>
    <w:p w14:paraId="21E9A230"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zh-CN" w:bidi="en-US"/>
        </w:rPr>
      </w:pPr>
      <w:r w:rsidRPr="00B2303D">
        <w:rPr>
          <w:rFonts w:eastAsia="Andale Sans UI"/>
          <w:b/>
          <w:kern w:val="3"/>
          <w:sz w:val="22"/>
          <w:szCs w:val="22"/>
          <w:u w:val="single"/>
          <w:lang w:eastAsia="zh-CN" w:bidi="en-US"/>
        </w:rPr>
        <w:t>Ubezpieczenie od odpowiedzialności cywilnej</w:t>
      </w:r>
    </w:p>
    <w:p w14:paraId="1AFFD971" w14:textId="77777777" w:rsidR="006E7A03" w:rsidRPr="00B2303D" w:rsidRDefault="006E7A03" w:rsidP="00D74A54">
      <w:pPr>
        <w:widowControl w:val="0"/>
        <w:numPr>
          <w:ilvl w:val="0"/>
          <w:numId w:val="66"/>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w okresie realizacji przedmiotu umowy musi posiadać aktualne ubezpieczenie od </w:t>
      </w:r>
      <w:r w:rsidRPr="00B2303D">
        <w:rPr>
          <w:rFonts w:eastAsia="Andale Sans UI"/>
          <w:kern w:val="3"/>
          <w:sz w:val="22"/>
          <w:szCs w:val="22"/>
          <w:lang w:eastAsia="zh-CN" w:bidi="en-US"/>
        </w:rPr>
        <w:br/>
        <w:t xml:space="preserve">odpowiedzialności cywilnej w zakresie prowadzonej działalności na kwotę nie mniejszą niż 50.000,00 zł. </w:t>
      </w:r>
    </w:p>
    <w:p w14:paraId="64457AE5"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Polisa (oryginał lub kopia poświadczona za zgodność z oryginałem przez Wykonawcę) zostanie złożona u Zamawiającego przed zawarciem umowy.</w:t>
      </w:r>
    </w:p>
    <w:p w14:paraId="5888A1E5"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Wykonawca utrzyma ważność ubezpieczenia przez cały okres realizacji Umowy.</w:t>
      </w:r>
    </w:p>
    <w:p w14:paraId="0CB7ADF4"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Jeżeli w trakcie realizacji umowy ważność polisy ubezpieczeniowej wygasa, to nie później niż</w:t>
      </w:r>
      <w:r w:rsidRPr="00B2303D">
        <w:rPr>
          <w:rFonts w:eastAsia="Andale Sans UI"/>
          <w:kern w:val="3"/>
          <w:sz w:val="22"/>
          <w:szCs w:val="22"/>
          <w:lang w:eastAsia="zh-CN" w:bidi="en-US"/>
        </w:rPr>
        <w:br/>
        <w:t>w ostatnim dniu ważności polisy ubezpieczenia Wykonawca przedstawi Zamawiającemu kopię polisy o przedłużonym terminie ważności.</w:t>
      </w:r>
    </w:p>
    <w:p w14:paraId="7D99225C"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zobowiązuje się do posiadania nieprzerwanej ochrony ubezpieczeniowej w okresie </w:t>
      </w:r>
      <w:r w:rsidRPr="00B2303D">
        <w:rPr>
          <w:rFonts w:eastAsia="Andale Sans UI"/>
          <w:kern w:val="3"/>
          <w:sz w:val="22"/>
          <w:szCs w:val="22"/>
          <w:lang w:eastAsia="zh-CN" w:bidi="en-US"/>
        </w:rPr>
        <w:br/>
        <w:t>obowiązywania umowy, na warunkach nie gorszych niż w pierwotnej polisie.</w:t>
      </w:r>
    </w:p>
    <w:p w14:paraId="76C81084"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 przypadku zmiany terminu obowiązywania umowy Wykonawca zobowiązany jest przedłużyć </w:t>
      </w:r>
      <w:r w:rsidRPr="00B2303D">
        <w:rPr>
          <w:rFonts w:eastAsia="Andale Sans UI"/>
          <w:kern w:val="3"/>
          <w:sz w:val="22"/>
          <w:szCs w:val="22"/>
          <w:lang w:eastAsia="zh-CN" w:bidi="en-US"/>
        </w:rPr>
        <w:br/>
        <w:t>ważność ubezpieczenia od odpowiedzialności cywilnej w zakresie prowadzonej działalności do dnia ustalonego przez Strony.</w:t>
      </w:r>
    </w:p>
    <w:p w14:paraId="742E83C6" w14:textId="77777777"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 przypadku nie przedłożenia przez Wykonawcę Zamawiającemu dokumentu potwierdzającego </w:t>
      </w:r>
      <w:r w:rsidRPr="00B2303D">
        <w:rPr>
          <w:rFonts w:eastAsia="Andale Sans UI"/>
          <w:kern w:val="3"/>
          <w:sz w:val="22"/>
          <w:szCs w:val="22"/>
          <w:lang w:eastAsia="zh-CN" w:bidi="en-US"/>
        </w:rPr>
        <w:br/>
        <w:t xml:space="preserve">przedłużenie ubezpieczenia od odpowiedzialności cywilnej w zakresie prowadzonej działalności </w:t>
      </w:r>
      <w:r w:rsidRPr="00B2303D">
        <w:rPr>
          <w:rFonts w:eastAsia="Andale Sans UI"/>
          <w:kern w:val="3"/>
          <w:sz w:val="22"/>
          <w:szCs w:val="22"/>
          <w:lang w:eastAsia="zh-CN" w:bidi="en-US"/>
        </w:rPr>
        <w:br/>
        <w:t>w terminie określonym w ust.4, Wykonawca zapłaci Zamawiającemu karę umowną w wysokości 100,00 zł., za każdy dzień opóźnienia.</w:t>
      </w:r>
    </w:p>
    <w:p w14:paraId="37822B75" w14:textId="0ED5C3C5"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w:t>
      </w:r>
      <w:r w:rsidR="00B74E8A" w:rsidRPr="00B2303D">
        <w:rPr>
          <w:rFonts w:eastAsia="Andale Sans UI"/>
          <w:kern w:val="3"/>
          <w:sz w:val="22"/>
          <w:szCs w:val="22"/>
          <w:lang w:eastAsia="zh-CN" w:bidi="en-US"/>
        </w:rPr>
        <w:t>9</w:t>
      </w:r>
      <w:r w:rsidRPr="00B2303D">
        <w:rPr>
          <w:rFonts w:eastAsia="Andale Sans UI"/>
          <w:kern w:val="3"/>
          <w:sz w:val="22"/>
          <w:szCs w:val="22"/>
          <w:lang w:eastAsia="zh-CN" w:bidi="en-US"/>
        </w:rPr>
        <w:t>.</w:t>
      </w:r>
    </w:p>
    <w:p w14:paraId="17C9E9F8" w14:textId="4E58CE2D" w:rsidR="006E7A03" w:rsidRPr="00B2303D" w:rsidRDefault="006E7A03" w:rsidP="00D74A54">
      <w:pPr>
        <w:widowControl w:val="0"/>
        <w:numPr>
          <w:ilvl w:val="0"/>
          <w:numId w:val="66"/>
        </w:numPr>
        <w:shd w:val="clear" w:color="auto" w:fill="FFFFFF"/>
        <w:tabs>
          <w:tab w:val="left" w:pos="0"/>
        </w:tabs>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ponosi wobec Zamawiającego, pracowników i osób trzecich pełną odpowiedzialność prawną i finansową za szkody oraz następstwa nieszczęśliwych wypadków, powstałych przy </w:t>
      </w:r>
      <w:r w:rsidRPr="00B2303D">
        <w:rPr>
          <w:rFonts w:eastAsia="Andale Sans UI"/>
          <w:kern w:val="3"/>
          <w:sz w:val="22"/>
          <w:szCs w:val="22"/>
          <w:lang w:eastAsia="zh-CN" w:bidi="en-US"/>
        </w:rPr>
        <w:br/>
        <w:t xml:space="preserve">wykonywaniu czynności objętych umową oraz w okresie rękojmi i gwarancji, spowodowanych </w:t>
      </w:r>
      <w:r w:rsidRPr="00B2303D">
        <w:rPr>
          <w:rFonts w:eastAsia="Andale Sans UI"/>
          <w:kern w:val="3"/>
          <w:sz w:val="22"/>
          <w:szCs w:val="22"/>
          <w:lang w:eastAsia="zh-CN" w:bidi="en-US"/>
        </w:rPr>
        <w:br/>
        <w:t xml:space="preserve">niewykonaniem lub nienależytym wykonaniem obowiązków określonych w umowie lub innych </w:t>
      </w:r>
      <w:r w:rsidRPr="00B2303D">
        <w:rPr>
          <w:rFonts w:eastAsia="Andale Sans UI"/>
          <w:kern w:val="3"/>
          <w:sz w:val="22"/>
          <w:szCs w:val="22"/>
          <w:lang w:eastAsia="zh-CN" w:bidi="en-US"/>
        </w:rPr>
        <w:br/>
        <w:t xml:space="preserve">czynności pozostających w związku z wykonywaną umową, lub za uszkodzenia pojazdów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 xml:space="preserve">i mienia lub szkody wobec osób lub na mieniu osób, spowodowane powstałymi wadami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i usterkami wykonanych robót.</w:t>
      </w:r>
    </w:p>
    <w:p w14:paraId="382186FE" w14:textId="1F445C9A" w:rsidR="006E7A03" w:rsidRPr="00B2303D" w:rsidRDefault="006E7A03" w:rsidP="005B258F">
      <w:pPr>
        <w:widowControl w:val="0"/>
        <w:numPr>
          <w:ilvl w:val="0"/>
          <w:numId w:val="66"/>
        </w:numPr>
        <w:shd w:val="clear" w:color="auto" w:fill="FFFFFF"/>
        <w:tabs>
          <w:tab w:val="left" w:pos="0"/>
        </w:tabs>
        <w:suppressAutoHyphens/>
        <w:autoSpaceDN w:val="0"/>
        <w:spacing w:after="36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 xml:space="preserve">w umowie lub innych czynności pozostających w związku z wykonywaną umową przez Wykonawcę. W przypadku wystąpienia przez osoby trzecie z powyższymi roszczeniami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w stosunku do Zamawiającego, Zamawiający przekaże roszczenia do rozpatrzenia Wykonawcy jako przejmującemu od poszkodowanego odpowiedzialność prawną i finansową ze wszystkimi roszczeniami.</w:t>
      </w:r>
    </w:p>
    <w:p w14:paraId="79448514" w14:textId="220B3305" w:rsidR="006E7A03" w:rsidRPr="00B2303D" w:rsidRDefault="006E7A03" w:rsidP="006E7A03">
      <w:pPr>
        <w:widowControl w:val="0"/>
        <w:tabs>
          <w:tab w:val="left" w:pos="360"/>
        </w:tabs>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14</w:t>
      </w:r>
    </w:p>
    <w:p w14:paraId="54B2430E" w14:textId="77777777" w:rsidR="006E7A03" w:rsidRPr="00B2303D" w:rsidRDefault="006E7A03" w:rsidP="006E7A03">
      <w:pPr>
        <w:widowControl w:val="0"/>
        <w:tabs>
          <w:tab w:val="left" w:pos="720"/>
        </w:tabs>
        <w:suppressAutoHyphens/>
        <w:autoSpaceDN w:val="0"/>
        <w:spacing w:after="120" w:line="23" w:lineRule="atLeast"/>
        <w:jc w:val="center"/>
        <w:textAlignment w:val="baseline"/>
        <w:rPr>
          <w:rFonts w:eastAsia="Andale Sans UI"/>
          <w:b/>
          <w:kern w:val="3"/>
          <w:sz w:val="22"/>
          <w:szCs w:val="22"/>
          <w:u w:val="single"/>
          <w:lang w:val="en-US" w:bidi="en-US"/>
        </w:rPr>
      </w:pPr>
      <w:r w:rsidRPr="00B2303D">
        <w:rPr>
          <w:rFonts w:eastAsia="Andale Sans UI"/>
          <w:b/>
          <w:kern w:val="3"/>
          <w:sz w:val="22"/>
          <w:szCs w:val="22"/>
          <w:u w:val="single"/>
          <w:lang w:val="en-US" w:bidi="en-US"/>
        </w:rPr>
        <w:t>Zmiany w umowie</w:t>
      </w:r>
    </w:p>
    <w:p w14:paraId="55C3546A" w14:textId="77777777" w:rsidR="006E7A03" w:rsidRPr="00B2303D" w:rsidRDefault="006E7A03" w:rsidP="00D74A54">
      <w:pPr>
        <w:widowControl w:val="0"/>
        <w:numPr>
          <w:ilvl w:val="0"/>
          <w:numId w:val="67"/>
        </w:numPr>
        <w:tabs>
          <w:tab w:val="left" w:pos="-1440"/>
        </w:tabs>
        <w:suppressAutoHyphens/>
        <w:autoSpaceDN w:val="0"/>
        <w:spacing w:after="120" w:line="23" w:lineRule="atLeast"/>
        <w:ind w:left="567" w:hanging="567"/>
        <w:jc w:val="both"/>
        <w:textAlignment w:val="baseline"/>
        <w:rPr>
          <w:rFonts w:eastAsia="Andale Sans UI"/>
          <w:bCs/>
          <w:kern w:val="3"/>
          <w:sz w:val="22"/>
          <w:szCs w:val="22"/>
          <w:lang w:val="en-US" w:bidi="en-US"/>
        </w:rPr>
      </w:pPr>
      <w:r w:rsidRPr="00B2303D">
        <w:rPr>
          <w:rFonts w:eastAsia="Andale Sans UI"/>
          <w:bCs/>
          <w:kern w:val="3"/>
          <w:sz w:val="22"/>
          <w:szCs w:val="22"/>
          <w:lang w:val="en-US" w:bidi="en-US"/>
        </w:rPr>
        <w:t>Zamawiający przewiduje możliwość dokonania istotnych zmian w umowie.</w:t>
      </w:r>
    </w:p>
    <w:p w14:paraId="418A48AA" w14:textId="77777777" w:rsidR="006E7A03" w:rsidRPr="00B2303D" w:rsidRDefault="006E7A03" w:rsidP="00D74A54">
      <w:pPr>
        <w:widowControl w:val="0"/>
        <w:numPr>
          <w:ilvl w:val="0"/>
          <w:numId w:val="67"/>
        </w:numPr>
        <w:tabs>
          <w:tab w:val="left" w:pos="-1440"/>
        </w:tabs>
        <w:suppressAutoHyphens/>
        <w:autoSpaceDN w:val="0"/>
        <w:spacing w:after="12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val="en-US" w:eastAsia="en-US" w:bidi="en-US"/>
        </w:rPr>
        <w:t>Zmiany terminu wykonania przedmiotu umowy (aneks terminowy), w przypadkach:</w:t>
      </w:r>
    </w:p>
    <w:p w14:paraId="711279A5" w14:textId="52B6A848"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 xml:space="preserve">siły wyższej </w:t>
      </w:r>
      <w:r w:rsidR="008741EF" w:rsidRPr="00B2303D">
        <w:rPr>
          <w:rFonts w:eastAsia="Andale Sans UI"/>
          <w:kern w:val="3"/>
          <w:sz w:val="22"/>
          <w:szCs w:val="22"/>
          <w:lang w:eastAsia="zh-CN" w:bidi="en-US"/>
        </w:rPr>
        <w:t xml:space="preserve">- </w:t>
      </w:r>
      <w:r w:rsidRPr="00B2303D">
        <w:rPr>
          <w:rFonts w:eastAsia="Andale Sans UI"/>
          <w:kern w:val="3"/>
          <w:sz w:val="22"/>
          <w:szCs w:val="22"/>
          <w:lang w:eastAsia="zh-CN" w:bidi="en-US"/>
        </w:rPr>
        <w:t xml:space="preserve">rozumianej jako wystąpienie zdarzenia nadzwyczajnego, zewnętrznego, niemożliwego do przewidzenia i zapobieżenia, którego nie dało się uniknąć nawet przy zachowaniu najwyższej staranności, a które uniemożliwia Wykonawcy wykonanie jego </w:t>
      </w:r>
      <w:r w:rsidRPr="00B2303D">
        <w:rPr>
          <w:rFonts w:eastAsia="Andale Sans UI"/>
          <w:kern w:val="3"/>
          <w:sz w:val="22"/>
          <w:szCs w:val="22"/>
          <w:lang w:eastAsia="zh-CN" w:bidi="en-US"/>
        </w:rPr>
        <w:lastRenderedPageBreak/>
        <w:t>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61EB4742" w14:textId="7D720C90" w:rsidR="008741EF" w:rsidRPr="00B2303D" w:rsidRDefault="008741EF"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sz w:val="22"/>
          <w:szCs w:val="22"/>
        </w:rPr>
        <w:t xml:space="preserve">zmian będących następstwem okoliczności leżących po stronie Zamawiającego i nie wynikających z winy Wykonawcy: w przypadku wprowadzenia istotnych zmian, modyfikacji do przedstawionych przez Wykonawcę opracowań, koncepcji np. wskutek nowych okoliczności, których nie dało się przewidzieć, a warunkujących przedłużenie terminu wykonania przedmiotu umowy, </w:t>
      </w:r>
    </w:p>
    <w:p w14:paraId="6CD1B19D" w14:textId="68CA208C"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projektowania w przypadku wniesienia uwag przez mieszkańców (np. w związku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z lokalizacją wjazdów lub przyłączy) gestorów sieci bądź inne podmioty, zmiany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4397CBD8"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wydłużające się czynności geodezyjne z powodów niezależnych od Wykonawcy,</w:t>
      </w:r>
    </w:p>
    <w:p w14:paraId="31740865" w14:textId="4EAEA059"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przekroczenia przez Zamawiającego terminu </w:t>
      </w:r>
      <w:r w:rsidR="00B74E8A" w:rsidRPr="00B2303D">
        <w:rPr>
          <w:rFonts w:eastAsia="Andale Sans UI"/>
          <w:kern w:val="3"/>
          <w:sz w:val="22"/>
          <w:szCs w:val="22"/>
          <w:lang w:val="en-US" w:eastAsia="en-US" w:bidi="en-US"/>
        </w:rPr>
        <w:t xml:space="preserve">14 dni roboczych </w:t>
      </w:r>
      <w:r w:rsidRPr="00B2303D">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p>
    <w:p w14:paraId="4B72C5E2" w14:textId="46F5E095" w:rsidR="006E7A03" w:rsidRPr="005B258F"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zmiana prawa w tym zmiana i szczególne rozwiązania związane z zapobieganiem, przeciwdziałaniem i zwalczaniem COVID-19, innych chorób zakaźnych oraz wywołanych nimi sytuacji kryzysowych, mająca wpływ na realizację umowy,</w:t>
      </w:r>
    </w:p>
    <w:p w14:paraId="0D1E5BFA"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60BB365F"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konieczność wykonania dodatkowej dokumentacji projektowej nieobjętej przedmiotem zamówienia, a której wykonanie jest niezbędne dla wykonania dokumentacji podstawowej np. projekty przekładek uzbrojenia sieci podziemnej. Termin zostanie wydłużony o czas niezbędny na wykonanie dodatkowej dokumentacji,</w:t>
      </w:r>
    </w:p>
    <w:p w14:paraId="0921CF54" w14:textId="4C16DCEC"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wstrzymania przez Zamawiającego wykonania prac, które nie wynikają z okoliczności leżących po stronie Wykonawcy (nie dotyczy okoliczności wstrzymania prac przez Zamawiającego w przypadku stwierdzenia nieprawidłowości zawinionych przez Wykonawcę),</w:t>
      </w:r>
    </w:p>
    <w:p w14:paraId="711B83CF"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aktualizacja rozwiązań technicznych z uwagi na postęp technologiczny, zmianę przepisów prawa, konieczność opracowania ekspertyz, opinii (np. archeologicznych),</w:t>
      </w:r>
    </w:p>
    <w:p w14:paraId="479C822D" w14:textId="20AE81F4"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1"/>
          <w:szCs w:val="21"/>
          <w:lang w:val="en-US" w:eastAsia="en-US" w:bidi="en-US"/>
        </w:rPr>
      </w:pPr>
      <w:r w:rsidRPr="00B2303D">
        <w:rPr>
          <w:rFonts w:eastAsia="Andale Sans UI"/>
          <w:kern w:val="3"/>
          <w:sz w:val="22"/>
          <w:szCs w:val="22"/>
          <w:lang w:bidi="en-US"/>
        </w:rPr>
        <w:t xml:space="preserve">opóźnień w uzyskaniu niezbędnych pozwoleń, zezwoleń, opinii niezbędnych do wykonania przedmiotu umowy powstałych z przyczyn nie leżących po stronie Wykonawcy. Termin </w:t>
      </w:r>
      <w:r w:rsidRPr="00B2303D">
        <w:rPr>
          <w:rFonts w:eastAsia="Andale Sans UI"/>
          <w:kern w:val="3"/>
          <w:sz w:val="21"/>
          <w:szCs w:val="21"/>
          <w:lang w:bidi="en-US"/>
        </w:rPr>
        <w:t>zostanie wydłużony o czas, który był faktycznie niezbędny do uzyskania w/w  dokumentów</w:t>
      </w:r>
      <w:r w:rsidR="009F1BD8" w:rsidRPr="00B2303D">
        <w:rPr>
          <w:rFonts w:eastAsia="Andale Sans UI"/>
          <w:kern w:val="3"/>
          <w:sz w:val="21"/>
          <w:szCs w:val="21"/>
          <w:lang w:bidi="en-US"/>
        </w:rPr>
        <w:t>,</w:t>
      </w:r>
    </w:p>
    <w:p w14:paraId="254B7BEF" w14:textId="0706CA48" w:rsidR="00F11376" w:rsidRPr="005B258F" w:rsidRDefault="009F1BD8"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p</w:t>
      </w:r>
      <w:r w:rsidR="00F11376" w:rsidRPr="00B2303D">
        <w:rPr>
          <w:rFonts w:eastAsia="Andale Sans UI"/>
          <w:kern w:val="3"/>
          <w:sz w:val="22"/>
          <w:szCs w:val="22"/>
          <w:lang w:bidi="en-US"/>
        </w:rPr>
        <w:t>odział większej ilości działek niż pierwotnie zakładał Zamawiający w przypadku gdy ma to wpływ na termin wykonania zamówi</w:t>
      </w:r>
      <w:r w:rsidRPr="00B2303D">
        <w:rPr>
          <w:rFonts w:eastAsia="Andale Sans UI"/>
          <w:kern w:val="3"/>
          <w:sz w:val="22"/>
          <w:szCs w:val="22"/>
          <w:lang w:bidi="en-US"/>
        </w:rPr>
        <w:t>e</w:t>
      </w:r>
      <w:r w:rsidR="00F11376" w:rsidRPr="00B2303D">
        <w:rPr>
          <w:rFonts w:eastAsia="Andale Sans UI"/>
          <w:kern w:val="3"/>
          <w:sz w:val="22"/>
          <w:szCs w:val="22"/>
          <w:lang w:bidi="en-US"/>
        </w:rPr>
        <w:t>nia</w:t>
      </w:r>
      <w:r w:rsidRPr="00B2303D">
        <w:rPr>
          <w:rFonts w:eastAsia="Andale Sans UI"/>
          <w:kern w:val="3"/>
          <w:sz w:val="22"/>
          <w:szCs w:val="22"/>
          <w:lang w:bidi="en-US"/>
        </w:rPr>
        <w:t>,</w:t>
      </w:r>
      <w:r w:rsidR="00F11376" w:rsidRPr="00B2303D">
        <w:rPr>
          <w:rFonts w:eastAsia="Andale Sans UI"/>
          <w:kern w:val="3"/>
          <w:sz w:val="22"/>
          <w:szCs w:val="22"/>
          <w:lang w:bidi="en-US"/>
        </w:rPr>
        <w:t xml:space="preserve"> </w:t>
      </w:r>
    </w:p>
    <w:p w14:paraId="5A3ADA6D"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 xml:space="preserve">przedłużająca się procedura wyboru najkorzystniejszej oferty i podpisania umowy, ponad podstawowy termin związania ofertą przewidziany w SIWZ, o czas jaki procedura wyboru </w:t>
      </w:r>
      <w:r w:rsidRPr="00B2303D">
        <w:rPr>
          <w:rFonts w:eastAsia="Andale Sans UI"/>
          <w:kern w:val="3"/>
          <w:sz w:val="22"/>
          <w:szCs w:val="22"/>
          <w:lang w:eastAsia="zh-CN" w:bidi="en-US"/>
        </w:rPr>
        <w:br/>
        <w:t xml:space="preserve">i zawarcia umowy została przedłużona w stosunku do terminu związania ofertą przewidzianego w SIWZ,  </w:t>
      </w:r>
    </w:p>
    <w:p w14:paraId="1EDA7EE3"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wniesienie odwołania do KIO lub skargi do sądu, o czas trwania postępowania odwoławczego,</w:t>
      </w:r>
    </w:p>
    <w:p w14:paraId="3F428489" w14:textId="77777777" w:rsidR="006E7A03" w:rsidRPr="00B2303D" w:rsidRDefault="006E7A03" w:rsidP="00D74A54">
      <w:pPr>
        <w:widowControl w:val="0"/>
        <w:numPr>
          <w:ilvl w:val="1"/>
          <w:numId w:val="67"/>
        </w:numPr>
        <w:tabs>
          <w:tab w:val="left" w:pos="720"/>
        </w:tabs>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eastAsia="zh-CN" w:bidi="en-US"/>
        </w:rPr>
        <w:t>wystąpienie okoliczności, o których mowa w art. 144 ust. 1 pkt 2-6 ustawy Pzp.</w:t>
      </w:r>
    </w:p>
    <w:p w14:paraId="75E34CD7" w14:textId="77777777" w:rsidR="006E7A03" w:rsidRPr="00B2303D" w:rsidRDefault="006E7A03" w:rsidP="00D74A54">
      <w:pPr>
        <w:widowControl w:val="0"/>
        <w:numPr>
          <w:ilvl w:val="0"/>
          <w:numId w:val="67"/>
        </w:numPr>
        <w:suppressAutoHyphens/>
        <w:autoSpaceDN w:val="0"/>
        <w:spacing w:after="120" w:line="23" w:lineRule="atLeast"/>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Inne zmiany do umowy mogące skutkować zmianą wynagrodzenia i/lub terminu :</w:t>
      </w:r>
    </w:p>
    <w:p w14:paraId="2C07C27A" w14:textId="4D84CA6B"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lastRenderedPageBreak/>
        <w:t xml:space="preserve">wykonanie dodatkowej dokumentacji projektowej nieobjętej przedmiotem zamówienia,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a której wykonanie jest niezbędne dla wykonania dokumentacji podstawowej np. projekty przekładek uzbrojenia sieci podziemnej. Termin zostanie wydłużony o czas niezbędny na wykonanie dodatkowej dokumentacji, przy czym:</w:t>
      </w:r>
    </w:p>
    <w:p w14:paraId="40BC8B3A" w14:textId="77777777" w:rsidR="006E7A03" w:rsidRPr="00B2303D" w:rsidRDefault="006E7A03" w:rsidP="00D74A54">
      <w:pPr>
        <w:widowControl w:val="0"/>
        <w:numPr>
          <w:ilvl w:val="0"/>
          <w:numId w:val="68"/>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strony zobligowane są potwierdzić zakres tych prac oraz zasadność ich wykonania </w:t>
      </w:r>
      <w:r w:rsidRPr="00B2303D">
        <w:rPr>
          <w:rFonts w:eastAsia="Andale Sans UI"/>
          <w:kern w:val="3"/>
          <w:sz w:val="22"/>
          <w:szCs w:val="22"/>
          <w:lang w:eastAsia="zh-CN" w:bidi="en-US"/>
        </w:rPr>
        <w:br/>
        <w:t>w protokole konieczności,</w:t>
      </w:r>
    </w:p>
    <w:p w14:paraId="1C35FFCC" w14:textId="7FC7F2D9" w:rsidR="006E7A03" w:rsidRPr="00B2303D" w:rsidRDefault="006E7A03" w:rsidP="00D74A54">
      <w:pPr>
        <w:widowControl w:val="0"/>
        <w:numPr>
          <w:ilvl w:val="0"/>
          <w:numId w:val="68"/>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spisanie protokołu konieczności nie jest równoznaczne z udzieleniem Wykonawcy zlecenia na wykonanie dokumentacji  oraz nie upoważnia Wykonawcy do przystąpienia do ich wykonania,</w:t>
      </w:r>
    </w:p>
    <w:p w14:paraId="5EA2F2C6" w14:textId="77777777" w:rsidR="006E7A03" w:rsidRPr="00B2303D" w:rsidRDefault="006E7A03" w:rsidP="00D74A54">
      <w:pPr>
        <w:widowControl w:val="0"/>
        <w:numPr>
          <w:ilvl w:val="0"/>
          <w:numId w:val="68"/>
        </w:numPr>
        <w:suppressAutoHyphens/>
        <w:autoSpaceDN w:val="0"/>
        <w:spacing w:after="120" w:line="23" w:lineRule="atLeast"/>
        <w:ind w:left="1701"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wykonawca przystąpi do wykonania dodatkowych dokumentacji wyłącznie po zawarciu aneksu do umowy,</w:t>
      </w:r>
    </w:p>
    <w:p w14:paraId="2C488294"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zmiany przepisów prawa w trakcie realizacji zamówienia, powodujących konieczność </w:t>
      </w:r>
      <w:r w:rsidRPr="00B2303D">
        <w:rPr>
          <w:rFonts w:eastAsia="Andale Sans UI"/>
          <w:kern w:val="3"/>
          <w:sz w:val="22"/>
          <w:szCs w:val="22"/>
          <w:lang w:eastAsia="zh-CN" w:bidi="en-US"/>
        </w:rPr>
        <w:br/>
        <w:t>dostosowania dokumentacji,</w:t>
      </w:r>
    </w:p>
    <w:p w14:paraId="74C629C6" w14:textId="7A565411"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zmiany projektanta(-ów) w szczególności na skutek zdarzeń losowych, zmian kadrowo - </w:t>
      </w:r>
      <w:r w:rsidRPr="00B2303D">
        <w:rPr>
          <w:rFonts w:eastAsia="Andale Sans UI"/>
          <w:kern w:val="3"/>
          <w:sz w:val="22"/>
          <w:szCs w:val="22"/>
          <w:lang w:eastAsia="zh-CN" w:bidi="en-US"/>
        </w:rPr>
        <w:br/>
        <w:t xml:space="preserve">personalnych, utraty wymaganych uprawnień, utraty stanowiska z zastrzeżeniem równoważności uprawnień oraz doświadczenia zawodowego wskazanego w SIWZ. </w:t>
      </w:r>
      <w:r w:rsidR="001120D3" w:rsidRPr="00B2303D">
        <w:rPr>
          <w:rFonts w:eastAsia="Andale Sans UI"/>
          <w:kern w:val="3"/>
          <w:sz w:val="22"/>
          <w:szCs w:val="22"/>
          <w:lang w:eastAsia="zh-CN" w:bidi="en-US"/>
        </w:rPr>
        <w:br/>
      </w:r>
      <w:r w:rsidRPr="00B2303D">
        <w:rPr>
          <w:rFonts w:eastAsia="Andale Sans UI"/>
          <w:kern w:val="3"/>
          <w:sz w:val="22"/>
          <w:szCs w:val="22"/>
          <w:lang w:eastAsia="zh-CN" w:bidi="en-US"/>
        </w:rPr>
        <w:t>W przypadku zmiany projektanta i/lub projektanta sprawdzającego, których doświadczenie zawodowe stanowiło kryterium oceny ofert, Wykonawca zobowiązany jest wykazać, że nowa osoba(-y) posiada nie mniejsze doświadczenie niż wykazane dla projektanta i/lub projektanta sprawdzającego w złożonej ofercie i stanowiące podstawę do przyznania punktów w kryterium oceny ofert,</w:t>
      </w:r>
    </w:p>
    <w:p w14:paraId="713D921A" w14:textId="41A85BF4"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w:t>
      </w:r>
    </w:p>
    <w:p w14:paraId="621AF557"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zmiany przepisów prawa  istotnych dla  postanowień  zawartej umowy,</w:t>
      </w:r>
    </w:p>
    <w:p w14:paraId="3F42FB39"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poprawa jakości lub innych parametrów charakterystycznych dla danego elementu </w:t>
      </w:r>
      <w:r w:rsidRPr="00B2303D">
        <w:rPr>
          <w:rFonts w:eastAsia="Andale Sans UI"/>
          <w:kern w:val="3"/>
          <w:sz w:val="22"/>
          <w:szCs w:val="22"/>
          <w:lang w:eastAsia="zh-CN" w:bidi="en-US"/>
        </w:rPr>
        <w:br/>
        <w:t>w dokumentacji projektowej, zmiana technologii,</w:t>
      </w:r>
    </w:p>
    <w:p w14:paraId="07AC93C6"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aktualizacja rozwiązań technicznych z uwagi na postęp technologiczny bądź zmiany </w:t>
      </w:r>
      <w:r w:rsidRPr="00B2303D">
        <w:rPr>
          <w:rFonts w:eastAsia="Andale Sans UI"/>
          <w:kern w:val="3"/>
          <w:sz w:val="22"/>
          <w:szCs w:val="22"/>
          <w:lang w:eastAsia="zh-CN" w:bidi="en-US"/>
        </w:rPr>
        <w:br/>
        <w:t xml:space="preserve">obowiązujących przepisów lub konieczność opracowania ekspertyz, opinii (np. </w:t>
      </w:r>
      <w:r w:rsidRPr="00B2303D">
        <w:rPr>
          <w:rFonts w:eastAsia="Andale Sans UI"/>
          <w:kern w:val="3"/>
          <w:sz w:val="22"/>
          <w:szCs w:val="22"/>
          <w:lang w:eastAsia="zh-CN" w:bidi="en-US"/>
        </w:rPr>
        <w:br/>
        <w:t>archeologicznych),</w:t>
      </w:r>
    </w:p>
    <w:p w14:paraId="02ADD326" w14:textId="66504510"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ograniczenia lub zwiększenia zakresu przedmiotu zamówienia,</w:t>
      </w:r>
    </w:p>
    <w:p w14:paraId="3076627C" w14:textId="74924CF0" w:rsidR="00445637" w:rsidRPr="00B2303D" w:rsidRDefault="00445637"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zwiększenie lub zmniejszenie wynagrodzenia dla Wykonawcy w przypadku mniejszej lub większej ilości projektów podziału działek niż zakłada Zamawiający,</w:t>
      </w:r>
    </w:p>
    <w:p w14:paraId="6189FF77"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zmiany harmonogramu rzeczowo – finansowego z uwzględnieniem konsekwencji tych zmian na pozostałe zapisy umowy,</w:t>
      </w:r>
    </w:p>
    <w:p w14:paraId="061A6DF3" w14:textId="72DC7F06"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sz w:val="22"/>
          <w:szCs w:val="22"/>
          <w:shd w:val="clear" w:color="auto" w:fill="FFFFFF"/>
          <w:lang w:bidi="en-US"/>
        </w:rPr>
        <w:t xml:space="preserve">zmiana prawa mająca wpływ na realizację umowy i zwiększenie kosztów realizacji umowy </w:t>
      </w:r>
      <w:r w:rsidRPr="00B2303D">
        <w:rPr>
          <w:rFonts w:eastAsia="Andale Sans UI"/>
          <w:sz w:val="22"/>
          <w:szCs w:val="22"/>
          <w:shd w:val="clear" w:color="auto" w:fill="FFFFFF"/>
          <w:lang w:bidi="en-US"/>
        </w:rPr>
        <w:br/>
        <w:t xml:space="preserve">w wyniku tych zmian. W takim przypadku Wykonawca zobowiązany będzie do podania zakresu zmian prawa mającego wpływ na wzrost kosztów realizacji umowy oraz przedłożenia zamawiającemu kalkulacji kosztów,  </w:t>
      </w:r>
    </w:p>
    <w:p w14:paraId="3EF8B51B" w14:textId="5CE4114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sz w:val="22"/>
          <w:szCs w:val="22"/>
          <w:lang w:bidi="en-US"/>
        </w:rPr>
        <w:t xml:space="preserve">zawieszenie realizacji umowy i przedłużenie terminu realizacji umowy o czas jej zawieszenia stanowić może podstawę do roszczeń ze strony wykonawcy w  zakresie dodatkowych kosztów w związku z zawieszeniem. W takim przypadku wykonawca zobowiązany będzie do przedłożenia zamawiającemu kalkulacji kosztów jakie poniósł </w:t>
      </w:r>
      <w:r w:rsidR="001120D3" w:rsidRPr="00B2303D">
        <w:rPr>
          <w:rFonts w:eastAsia="Andale Sans UI"/>
          <w:sz w:val="22"/>
          <w:szCs w:val="22"/>
          <w:lang w:bidi="en-US"/>
        </w:rPr>
        <w:br/>
      </w:r>
      <w:r w:rsidRPr="00B2303D">
        <w:rPr>
          <w:rFonts w:eastAsia="Andale Sans UI"/>
          <w:sz w:val="22"/>
          <w:szCs w:val="22"/>
          <w:lang w:bidi="en-US"/>
        </w:rPr>
        <w:t xml:space="preserve">w związku z zawieszeniem, a których nie można było uniknąć, </w:t>
      </w:r>
    </w:p>
    <w:p w14:paraId="66489EA1"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kern w:val="3"/>
          <w:sz w:val="22"/>
          <w:szCs w:val="22"/>
          <w:lang w:bidi="en-US"/>
        </w:rPr>
        <w:t xml:space="preserve">zmian prawa w zakresie zmian i szczególnych rozwiązania związanych z zapobieganiem, </w:t>
      </w:r>
      <w:r w:rsidRPr="00B2303D">
        <w:rPr>
          <w:rFonts w:eastAsia="Andale Sans UI"/>
          <w:kern w:val="3"/>
          <w:sz w:val="22"/>
          <w:szCs w:val="22"/>
          <w:lang w:bidi="en-US"/>
        </w:rPr>
        <w:br/>
        <w:t xml:space="preserve">przeciwdziałaniem i zwalczaniem COVID-19, innych chorób zakaźnych oraz wywołanych </w:t>
      </w:r>
      <w:r w:rsidRPr="00B2303D">
        <w:rPr>
          <w:rFonts w:eastAsia="Andale Sans UI"/>
          <w:kern w:val="3"/>
          <w:sz w:val="22"/>
          <w:szCs w:val="22"/>
          <w:lang w:bidi="en-US"/>
        </w:rPr>
        <w:lastRenderedPageBreak/>
        <w:t>nimi sytuacji kryzysowych.</w:t>
      </w:r>
    </w:p>
    <w:p w14:paraId="0AFA6DD1"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cs="Tahoma"/>
          <w:kern w:val="3"/>
          <w:sz w:val="24"/>
          <w:szCs w:val="24"/>
          <w:lang w:val="en-US" w:eastAsia="en-US" w:bidi="en-US"/>
        </w:rPr>
      </w:pPr>
      <w:r w:rsidRPr="00B2303D">
        <w:rPr>
          <w:rFonts w:eastAsia="Andale Sans UI"/>
          <w:sz w:val="22"/>
          <w:szCs w:val="22"/>
          <w:lang w:eastAsia="en-US"/>
        </w:rPr>
        <w:t xml:space="preserve">zmiany Przedmiotu Umowy poprzez niewykonanie lub zaniechanie prac z zakresu nadzoru </w:t>
      </w:r>
      <w:r w:rsidRPr="00B2303D">
        <w:rPr>
          <w:rFonts w:eastAsia="Andale Sans UI"/>
          <w:sz w:val="22"/>
          <w:szCs w:val="22"/>
          <w:lang w:eastAsia="en-US"/>
        </w:rPr>
        <w:br/>
        <w:t xml:space="preserve">autorskiego na skutek nie przystąpienia przez Zamawiającego do realizacji Zadania </w:t>
      </w:r>
      <w:r w:rsidRPr="00B2303D">
        <w:rPr>
          <w:rFonts w:eastAsia="Andale Sans UI"/>
          <w:sz w:val="22"/>
          <w:szCs w:val="22"/>
          <w:lang w:eastAsia="en-US"/>
        </w:rPr>
        <w:br/>
        <w:t xml:space="preserve">Inwestycyjnego - proporcjonalna do zmian Przedmiotu Umowy zmiana wynagrodzenia </w:t>
      </w:r>
      <w:r w:rsidRPr="00B2303D">
        <w:rPr>
          <w:rFonts w:eastAsia="Andale Sans UI"/>
          <w:sz w:val="22"/>
          <w:szCs w:val="22"/>
          <w:lang w:eastAsia="en-US"/>
        </w:rPr>
        <w:br/>
        <w:t xml:space="preserve">Wykonawcy. Obniżenie wynagrodzenia nastąpi stosownie do zakresu niewykonanej lub </w:t>
      </w:r>
      <w:r w:rsidRPr="00B2303D">
        <w:rPr>
          <w:rFonts w:eastAsia="Andale Sans UI"/>
          <w:sz w:val="22"/>
          <w:szCs w:val="22"/>
          <w:lang w:eastAsia="en-US"/>
        </w:rPr>
        <w:br/>
        <w:t>zaniechanej części Przedmiotu Umowy, zgodnie z zasadą, że wypłata wynagrodzenia winna nastąpić za prace rzeczywiście wykonane.</w:t>
      </w:r>
    </w:p>
    <w:p w14:paraId="4453B0E9" w14:textId="049709B1"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niezawinione przez Wykonawcę opóźnienia ze strony organów  w wydawaniu uzgodnień, opinii i decyzji administracyjnych, konieczność dokonania zmian w dokumentacji w trakcie </w:t>
      </w:r>
      <w:r w:rsidRPr="00B2303D">
        <w:rPr>
          <w:rFonts w:eastAsia="Andale Sans UI"/>
          <w:kern w:val="3"/>
          <w:sz w:val="22"/>
          <w:szCs w:val="22"/>
          <w:lang w:val="en-US" w:eastAsia="en-US" w:bidi="en-US"/>
        </w:rPr>
        <w:br/>
        <w:t xml:space="preserve">projektowania w przypadku wniesienia uwag przez mieszkańców (np. w związku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 xml:space="preserve">z lokalizacją wjazdów lub przyłączy) gestorów sieci bądź inne podmioty, zmiany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w przepisach prawnych powodujące konieczność pozyskania nieprzewidzianych wcześniej uzgodnień, opinii i innych dokumentów niezbędnych dla prawidłowej realizacji inwestycji,</w:t>
      </w:r>
    </w:p>
    <w:p w14:paraId="59B6A725" w14:textId="77777777"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wydłużające się czynności geodezyjne z powodów niezależnych od Wykonawcy,</w:t>
      </w:r>
    </w:p>
    <w:p w14:paraId="4F3721BD" w14:textId="346B9F1A"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przekroczenia przez Zamawiającego terminu </w:t>
      </w:r>
      <w:r w:rsidR="00B74E8A" w:rsidRPr="00B2303D">
        <w:rPr>
          <w:rFonts w:eastAsia="Andale Sans UI"/>
          <w:kern w:val="3"/>
          <w:sz w:val="22"/>
          <w:szCs w:val="22"/>
          <w:lang w:val="en-US" w:eastAsia="en-US" w:bidi="en-US"/>
        </w:rPr>
        <w:t xml:space="preserve">14 dni roboczych </w:t>
      </w:r>
      <w:r w:rsidRPr="00B2303D">
        <w:rPr>
          <w:rFonts w:eastAsia="Andale Sans UI"/>
          <w:kern w:val="3"/>
          <w:sz w:val="22"/>
          <w:szCs w:val="22"/>
          <w:lang w:val="en-US" w:eastAsia="en-US" w:bidi="en-US"/>
        </w:rPr>
        <w:t>na zaakceptowanie wstępnej koncepcji projektowej, bądź wniesienia do niego uwag po tym terminie, termin wykonania przedmiotu umowy zostanie przedłużony odpowiednio o okres zwłoki</w:t>
      </w:r>
      <w:r w:rsidR="009F1BD8" w:rsidRPr="00B2303D">
        <w:rPr>
          <w:rFonts w:eastAsia="Andale Sans UI"/>
          <w:kern w:val="3"/>
          <w:sz w:val="22"/>
          <w:szCs w:val="22"/>
          <w:lang w:val="en-US" w:eastAsia="en-US" w:bidi="en-US"/>
        </w:rPr>
        <w:t>,</w:t>
      </w:r>
    </w:p>
    <w:p w14:paraId="1FC37D1E" w14:textId="152BBBDE" w:rsidR="009F1BD8" w:rsidRPr="00B2303D" w:rsidRDefault="009F1BD8"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zmniejszenie lub zwiększenie ilości działek przeznaczonych do podziału,</w:t>
      </w:r>
    </w:p>
    <w:p w14:paraId="49D2EE3E" w14:textId="49677039" w:rsidR="009F1BD8" w:rsidRPr="00B2303D" w:rsidRDefault="009F1BD8"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zmniejszenie lub zwiększenie wynagrodzenia wykonawcy w przypadku zmniejszenia lub zwiększenia ilości działek do podziału,</w:t>
      </w:r>
    </w:p>
    <w:p w14:paraId="20491B4B" w14:textId="2DABD2BD" w:rsidR="00535840" w:rsidRPr="00B2303D" w:rsidRDefault="00535840"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ustalenie ostatecznego wynagrodzenia Wykonawcy na podstawie faktycznej ilości podziału działek,</w:t>
      </w:r>
    </w:p>
    <w:p w14:paraId="697A112A" w14:textId="77777777" w:rsidR="008741EF" w:rsidRPr="00B2303D" w:rsidRDefault="008741EF"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val="en-US" w:eastAsia="en-US" w:bidi="en-US"/>
        </w:rPr>
      </w:pPr>
      <w:r w:rsidRPr="00B2303D">
        <w:rPr>
          <w:sz w:val="22"/>
          <w:szCs w:val="22"/>
        </w:rPr>
        <w:t xml:space="preserve">Zmiany wynagrodzenia, w następstwie: </w:t>
      </w:r>
    </w:p>
    <w:p w14:paraId="0AF166F7" w14:textId="0475F1CF" w:rsidR="008741EF" w:rsidRPr="00B2303D" w:rsidRDefault="008741EF" w:rsidP="00D74A54">
      <w:pPr>
        <w:numPr>
          <w:ilvl w:val="1"/>
          <w:numId w:val="80"/>
        </w:numPr>
        <w:ind w:left="1418" w:hanging="284"/>
        <w:jc w:val="both"/>
        <w:rPr>
          <w:sz w:val="22"/>
          <w:szCs w:val="22"/>
        </w:rPr>
      </w:pPr>
      <w:r w:rsidRPr="00B2303D">
        <w:rPr>
          <w:sz w:val="22"/>
          <w:szCs w:val="22"/>
        </w:rPr>
        <w:t>zmiany stawki podatku od towarów i usług – (będącej skutkiem działań organów państwowych, ustawowa zmiana obowiązującej stawki podatku od towarów i usług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nie  są płatnikami podatku VAT,</w:t>
      </w:r>
    </w:p>
    <w:p w14:paraId="6A07B8C4" w14:textId="48A29F9B" w:rsidR="008741EF" w:rsidRPr="00B2303D" w:rsidRDefault="008741EF" w:rsidP="00D74A54">
      <w:pPr>
        <w:numPr>
          <w:ilvl w:val="1"/>
          <w:numId w:val="80"/>
        </w:numPr>
        <w:ind w:left="1418" w:hanging="284"/>
        <w:jc w:val="both"/>
        <w:rPr>
          <w:sz w:val="22"/>
          <w:szCs w:val="22"/>
        </w:rPr>
      </w:pPr>
      <w:r w:rsidRPr="00B2303D">
        <w:rPr>
          <w:sz w:val="22"/>
          <w:szCs w:val="22"/>
        </w:rPr>
        <w:t xml:space="preserve">zmiany wysokości minimalnego wynagrodzenia za pracę bądź zmiany wysokości minimalnej stawki godzinowej, ustalonych na podstawie przepisów o minimalnym wynagrodzeniu za pracę,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bądź minimalnej stawki godzinowej. Kwota wynagrodzenia Wykonawcy ulegnie zmianie o kwotę odpowiadająca wzrostowi kosztu Wykonawcy w związku ze zwiększeniem wysokości wynagrodzeń osób świadczących usługi do wysokości aktualnie obowiązującego minimalnego wynagrodzenia za pracę, bądź minimalnej stawki godzinowej z uwzględnieniem wszystkich obciążeń publicznoprawnych </w:t>
      </w:r>
      <w:r w:rsidRPr="00B2303D">
        <w:rPr>
          <w:sz w:val="22"/>
          <w:szCs w:val="22"/>
        </w:rPr>
        <w:lastRenderedPageBreak/>
        <w:t xml:space="preserve">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w:t>
      </w:r>
      <w:r w:rsidR="00C7550F" w:rsidRPr="00B2303D">
        <w:rPr>
          <w:sz w:val="22"/>
          <w:szCs w:val="22"/>
        </w:rPr>
        <w:br/>
      </w:r>
      <w:r w:rsidRPr="00B2303D">
        <w:rPr>
          <w:sz w:val="22"/>
          <w:szCs w:val="22"/>
        </w:rPr>
        <w:t xml:space="preserve">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w:t>
      </w:r>
      <w:r w:rsidR="00C7550F" w:rsidRPr="00B2303D">
        <w:rPr>
          <w:sz w:val="22"/>
          <w:szCs w:val="22"/>
        </w:rPr>
        <w:br/>
      </w:r>
      <w:r w:rsidRPr="00B2303D">
        <w:rPr>
          <w:sz w:val="22"/>
          <w:szCs w:val="22"/>
        </w:rPr>
        <w:t xml:space="preserve">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t>
      </w:r>
      <w:r w:rsidR="00C7550F" w:rsidRPr="00B2303D">
        <w:rPr>
          <w:sz w:val="22"/>
          <w:szCs w:val="22"/>
        </w:rPr>
        <w:br/>
      </w:r>
      <w:r w:rsidRPr="00B2303D">
        <w:rPr>
          <w:sz w:val="22"/>
          <w:szCs w:val="22"/>
        </w:rPr>
        <w:t>w jakim zakresie zmiany te maja wpływ na koszty wykonania umowy, w szczególności: pisemne zestawienie wynagrodzeń (zarówno przed jak i po zmianie) osób świadczących usługi, wraz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r w:rsidR="00C7550F" w:rsidRPr="00B2303D">
        <w:rPr>
          <w:sz w:val="22"/>
          <w:szCs w:val="22"/>
        </w:rPr>
        <w:t>,</w:t>
      </w:r>
    </w:p>
    <w:p w14:paraId="45482965" w14:textId="7389F85C" w:rsidR="008741EF" w:rsidRPr="00B2303D" w:rsidRDefault="008741EF" w:rsidP="00D74A54">
      <w:pPr>
        <w:numPr>
          <w:ilvl w:val="1"/>
          <w:numId w:val="80"/>
        </w:numPr>
        <w:ind w:left="1418" w:hanging="284"/>
        <w:jc w:val="both"/>
        <w:rPr>
          <w:sz w:val="22"/>
          <w:szCs w:val="22"/>
        </w:rPr>
      </w:pPr>
      <w:r w:rsidRPr="00B2303D">
        <w:rPr>
          <w:sz w:val="22"/>
          <w:szCs w:val="22"/>
        </w:rPr>
        <w:t xml:space="preserve">zmiany zasad podlegania ubezpieczeniom społecznym lub ubezpieczeniu zdrowotnemu lub wysokości stawki składki na ubezpieczenia społeczne lub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świadczących usługi, wraz z kwotami składek uiszczanych do zakładu Ubezpieczeń Społecznych/Kasy Rolniczego Ubezpieczenia Społecznego </w:t>
      </w:r>
      <w:r w:rsidR="00C7550F" w:rsidRPr="00B2303D">
        <w:rPr>
          <w:sz w:val="22"/>
          <w:szCs w:val="22"/>
        </w:rPr>
        <w:br/>
      </w:r>
      <w:r w:rsidRPr="00B2303D">
        <w:rPr>
          <w:sz w:val="22"/>
          <w:szCs w:val="22"/>
        </w:rPr>
        <w:t>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14:paraId="7C68DAA2" w14:textId="77777777" w:rsidR="008741EF" w:rsidRPr="00B2303D" w:rsidRDefault="008741EF" w:rsidP="00D74A54">
      <w:pPr>
        <w:numPr>
          <w:ilvl w:val="1"/>
          <w:numId w:val="80"/>
        </w:numPr>
        <w:ind w:left="1418" w:hanging="284"/>
        <w:jc w:val="both"/>
        <w:rPr>
          <w:sz w:val="22"/>
          <w:szCs w:val="22"/>
        </w:rPr>
      </w:pPr>
      <w:r w:rsidRPr="00B2303D">
        <w:rPr>
          <w:sz w:val="22"/>
          <w:szCs w:val="22"/>
        </w:rPr>
        <w:t xml:space="preserve">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 r. o pracowniczych planach kapitałowych. </w:t>
      </w:r>
      <w:r w:rsidRPr="00B2303D">
        <w:rPr>
          <w:sz w:val="22"/>
          <w:szCs w:val="22"/>
        </w:rPr>
        <w:lastRenderedPageBreak/>
        <w:t>W przypadku zaistnienia opisywanej okoliczności,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w:t>
      </w:r>
    </w:p>
    <w:p w14:paraId="11162DB3" w14:textId="7BF1F402" w:rsidR="006E7A03" w:rsidRPr="00B2303D" w:rsidRDefault="006E7A03" w:rsidP="00D74A54">
      <w:pPr>
        <w:widowControl w:val="0"/>
        <w:numPr>
          <w:ilvl w:val="1"/>
          <w:numId w:val="67"/>
        </w:numPr>
        <w:suppressAutoHyphens/>
        <w:autoSpaceDN w:val="0"/>
        <w:spacing w:after="120" w:line="23" w:lineRule="atLeast"/>
        <w:ind w:left="1134"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W pozostałym zakresie do zmian do umowy stosuje się art. 144 ust.1 pkt.2 pkt 3, pkt 4, pkt 5, pkt 6, ust. 1</w:t>
      </w:r>
      <w:r w:rsidR="00B20AC0" w:rsidRPr="00B2303D">
        <w:rPr>
          <w:rFonts w:eastAsia="Andale Sans UI"/>
          <w:kern w:val="3"/>
          <w:sz w:val="22"/>
          <w:szCs w:val="22"/>
          <w:lang w:eastAsia="zh-CN" w:bidi="en-US"/>
        </w:rPr>
        <w:t>a</w:t>
      </w:r>
      <w:r w:rsidRPr="00B2303D">
        <w:rPr>
          <w:rFonts w:eastAsia="Andale Sans UI"/>
          <w:kern w:val="3"/>
          <w:sz w:val="22"/>
          <w:szCs w:val="22"/>
          <w:lang w:eastAsia="zh-CN" w:bidi="en-US"/>
        </w:rPr>
        <w:t>,   ust. 1b, ust. 1c, ust. 1d, ust.1e, oraz ust. 2 i ust. 3 ustawy Pzp.</w:t>
      </w:r>
    </w:p>
    <w:p w14:paraId="32C5CC41"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9399674"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vanish/>
          <w:kern w:val="3"/>
          <w:sz w:val="22"/>
          <w:szCs w:val="22"/>
          <w:lang w:val="en-US" w:eastAsia="en-US" w:bidi="en-US"/>
        </w:rPr>
      </w:pPr>
    </w:p>
    <w:p w14:paraId="614DCCDC"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Zamawiający przewiduje zmianę wynagrodzenia wykonawcy (ceny) o kwotę wynikającą ze zmienionych ustawowo stawek podatkowa VAT obowiązujących w dacie powstania obowiązku podatkowego w czasie trwania umowy.</w:t>
      </w:r>
    </w:p>
    <w:p w14:paraId="00B90345" w14:textId="77777777" w:rsidR="006E7A03" w:rsidRPr="00B2303D" w:rsidRDefault="006E7A03" w:rsidP="00F9734F">
      <w:pPr>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Zmiana projektanta wskazanego w ofercie na pisemny wniosek Wykonawcy lub Zamawiającego </w:t>
      </w:r>
      <w:r w:rsidRPr="00B2303D">
        <w:rPr>
          <w:rFonts w:eastAsia="Andale Sans UI"/>
          <w:kern w:val="3"/>
          <w:sz w:val="22"/>
          <w:szCs w:val="22"/>
          <w:lang w:val="en-US" w:eastAsia="en-US" w:bidi="en-US"/>
        </w:rPr>
        <w:br/>
        <w:t>w przypadku:</w:t>
      </w:r>
    </w:p>
    <w:p w14:paraId="54BF1E65" w14:textId="77777777" w:rsidR="006E7A03" w:rsidRPr="00B2303D" w:rsidRDefault="006E7A03" w:rsidP="00D74A54">
      <w:pPr>
        <w:widowControl w:val="0"/>
        <w:numPr>
          <w:ilvl w:val="1"/>
          <w:numId w:val="69"/>
        </w:numPr>
        <w:suppressAutoHyphens/>
        <w:autoSpaceDN w:val="0"/>
        <w:spacing w:after="12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śmierci, choroby lub innych niezależnych zdarzeń losowych wskazanych osób,</w:t>
      </w:r>
    </w:p>
    <w:p w14:paraId="42FDE89A" w14:textId="04B65582" w:rsidR="006E7A03" w:rsidRDefault="006E7A03" w:rsidP="00D74A54">
      <w:pPr>
        <w:widowControl w:val="0"/>
        <w:numPr>
          <w:ilvl w:val="1"/>
          <w:numId w:val="69"/>
        </w:numPr>
        <w:suppressAutoHyphens/>
        <w:autoSpaceDN w:val="0"/>
        <w:spacing w:after="12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nie wywiązywania się w/w osób z obowiązków wynikających z umowy</w:t>
      </w:r>
      <w:r w:rsidR="005B258F">
        <w:rPr>
          <w:rFonts w:eastAsia="Andale Sans UI"/>
          <w:kern w:val="3"/>
          <w:sz w:val="22"/>
          <w:szCs w:val="22"/>
          <w:lang w:val="en-US" w:eastAsia="en-US" w:bidi="en-US"/>
        </w:rPr>
        <w:t>,</w:t>
      </w:r>
    </w:p>
    <w:p w14:paraId="21D12E12" w14:textId="77777777" w:rsidR="006E7A03" w:rsidRPr="00B2303D" w:rsidRDefault="006E7A03" w:rsidP="00D74A54">
      <w:pPr>
        <w:widowControl w:val="0"/>
        <w:numPr>
          <w:ilvl w:val="1"/>
          <w:numId w:val="69"/>
        </w:numPr>
        <w:suppressAutoHyphens/>
        <w:autoSpaceDN w:val="0"/>
        <w:spacing w:after="12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jeżeli zmiana stanie się konieczna z jakichkolwiek innych przyczyn niezależnych od Wykonawcy (np.: rezygnacji).</w:t>
      </w:r>
    </w:p>
    <w:p w14:paraId="70E11F02" w14:textId="18F8F980" w:rsidR="006E7A03" w:rsidRPr="00B2303D" w:rsidRDefault="006E7A03" w:rsidP="005B258F">
      <w:pPr>
        <w:widowControl w:val="0"/>
        <w:numPr>
          <w:ilvl w:val="0"/>
          <w:numId w:val="56"/>
        </w:numPr>
        <w:tabs>
          <w:tab w:val="left" w:pos="720"/>
        </w:tabs>
        <w:suppressAutoHyphens/>
        <w:autoSpaceDN w:val="0"/>
        <w:spacing w:after="360" w:line="23" w:lineRule="atLeast"/>
        <w:ind w:left="567" w:hanging="567"/>
        <w:jc w:val="both"/>
        <w:textAlignment w:val="baseline"/>
        <w:rPr>
          <w:rFonts w:eastAsia="Andale Sans UI" w:cs="Tahoma"/>
          <w:kern w:val="3"/>
          <w:sz w:val="24"/>
          <w:szCs w:val="24"/>
          <w:lang w:val="en-US" w:eastAsia="en-US" w:bidi="en-US"/>
        </w:rPr>
      </w:pPr>
      <w:r w:rsidRPr="00B2303D">
        <w:rPr>
          <w:rFonts w:eastAsia="Andale Sans UI"/>
          <w:bCs/>
          <w:kern w:val="3"/>
          <w:sz w:val="22"/>
          <w:szCs w:val="22"/>
          <w:lang w:val="en-US" w:bidi="en-US"/>
        </w:rPr>
        <w:t>W przypadku zmiany nowa osoba musi spełniać wymagania określone w specyfikacji istotnych warunków zamówienia.</w:t>
      </w:r>
    </w:p>
    <w:p w14:paraId="076F91F5" w14:textId="03B5D654"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lang w:eastAsia="en-US" w:bidi="en-US"/>
        </w:rPr>
      </w:pPr>
      <w:r w:rsidRPr="00B2303D">
        <w:rPr>
          <w:rFonts w:eastAsia="Andale Sans UI"/>
          <w:b/>
          <w:kern w:val="3"/>
          <w:sz w:val="22"/>
          <w:szCs w:val="22"/>
          <w:lang w:eastAsia="en-US" w:bidi="en-US"/>
        </w:rPr>
        <w:t xml:space="preserve">§ </w:t>
      </w:r>
      <w:r w:rsidR="00B74E8A" w:rsidRPr="00B2303D">
        <w:rPr>
          <w:rFonts w:eastAsia="Andale Sans UI"/>
          <w:b/>
          <w:kern w:val="3"/>
          <w:sz w:val="22"/>
          <w:szCs w:val="22"/>
          <w:lang w:eastAsia="en-US" w:bidi="en-US"/>
        </w:rPr>
        <w:t>15</w:t>
      </w:r>
    </w:p>
    <w:p w14:paraId="5E3F0BCA" w14:textId="77777777"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u w:val="single"/>
          <w:lang w:eastAsia="en-US" w:bidi="en-US"/>
        </w:rPr>
      </w:pPr>
      <w:r w:rsidRPr="00B2303D">
        <w:rPr>
          <w:rFonts w:eastAsia="Andale Sans UI"/>
          <w:b/>
          <w:kern w:val="3"/>
          <w:sz w:val="22"/>
          <w:szCs w:val="22"/>
          <w:u w:val="single"/>
          <w:lang w:eastAsia="en-US" w:bidi="en-US"/>
        </w:rPr>
        <w:t>Przetwarzanie danych osobowych</w:t>
      </w:r>
    </w:p>
    <w:p w14:paraId="33B42F88" w14:textId="6D9E58B1"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Zamawiający jako administrator danych osobowych, powierza Wykonawcy przetwarzanie danych osobowych w imieniu i na rzecz Zamawiającego na warunkach opisanych w niniejszej Umowie.</w:t>
      </w:r>
    </w:p>
    <w:p w14:paraId="22904482" w14:textId="75EA332C"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Zamawiający umocowuje Wykonawcę do dalszego powierzania przetwarzania danych osobowych, w imieniu i na rzecz Zamawiającego podwykonawcom.</w:t>
      </w:r>
    </w:p>
    <w:p w14:paraId="13A0E960" w14:textId="4F8C2052"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Zamawiający umocowuje Wykonawcę do wydawania podwykonawcom upoważnień do przetwarzania danych osobowych. Wykonawca ograniczy dostęp do danych osobowych wyłącznie do podwykonawców posiadających upoważnienia do przetwarzania danych osobowych.</w:t>
      </w:r>
    </w:p>
    <w:p w14:paraId="054C407A" w14:textId="42C2EFA6"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Powierzenie przetwarzania danych osobowych Wykonawcy przez Zamawiającego następuje wyłącznie w celu wykonania niniejszej umowy.</w:t>
      </w:r>
    </w:p>
    <w:p w14:paraId="59522B29" w14:textId="1496DACD"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Zakres danych osobowych powierzonych do przetwarzania Wykonawcy przez Zamawiającego obejmuje imiona i nazwiska, adres zamieszkania, numer telefonu, adres poczty elektronicznej.</w:t>
      </w:r>
    </w:p>
    <w:p w14:paraId="404EAF7E" w14:textId="6DE119AD" w:rsidR="006E7A03" w:rsidRPr="00B2303D" w:rsidRDefault="006E7A03" w:rsidP="00F9734F">
      <w:pPr>
        <w:pStyle w:val="Akapitzlist"/>
        <w:widowControl w:val="0"/>
        <w:numPr>
          <w:ilvl w:val="3"/>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Wykonawca oraz podwykonawcy:</w:t>
      </w:r>
    </w:p>
    <w:p w14:paraId="25AF4852" w14:textId="4DF121C1" w:rsidR="006E7A03" w:rsidRPr="00B2303D" w:rsidRDefault="006E7A03" w:rsidP="00D74A54">
      <w:pPr>
        <w:pStyle w:val="Akapitzlist"/>
        <w:widowControl w:val="0"/>
        <w:numPr>
          <w:ilvl w:val="4"/>
          <w:numId w:val="83"/>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nie decydują o celach i środkach przetwarzania danych osobowych;</w:t>
      </w:r>
    </w:p>
    <w:p w14:paraId="50763992" w14:textId="33603B9F" w:rsidR="006E7A03" w:rsidRPr="00B2303D" w:rsidRDefault="006E7A03" w:rsidP="00D74A54">
      <w:pPr>
        <w:pStyle w:val="Akapitzlist"/>
        <w:widowControl w:val="0"/>
        <w:numPr>
          <w:ilvl w:val="4"/>
          <w:numId w:val="83"/>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w:t>
      </w:r>
    </w:p>
    <w:p w14:paraId="3617E725" w14:textId="77777777" w:rsidR="001120D3" w:rsidRPr="00B2303D" w:rsidRDefault="001120D3" w:rsidP="00F9734F">
      <w:pPr>
        <w:pStyle w:val="Akapitzlist"/>
        <w:widowControl w:val="0"/>
        <w:numPr>
          <w:ilvl w:val="0"/>
          <w:numId w:val="51"/>
        </w:numPr>
        <w:suppressAutoHyphens/>
        <w:autoSpaceDN w:val="0"/>
        <w:spacing w:after="120" w:line="23" w:lineRule="atLeast"/>
        <w:jc w:val="both"/>
        <w:textAlignment w:val="baseline"/>
        <w:rPr>
          <w:rFonts w:eastAsia="Andale Sans UI"/>
          <w:vanish/>
          <w:kern w:val="3"/>
          <w:sz w:val="22"/>
          <w:szCs w:val="22"/>
          <w:lang w:eastAsia="en-US" w:bidi="en-US"/>
        </w:rPr>
      </w:pPr>
    </w:p>
    <w:p w14:paraId="628B7053" w14:textId="0DC412F5" w:rsidR="006E7A03" w:rsidRPr="00B2303D"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Wykonawca niezwłocznie informuje Zamawiającego o:</w:t>
      </w:r>
    </w:p>
    <w:p w14:paraId="1A611BA3" w14:textId="779F575D" w:rsidR="006E7A03" w:rsidRPr="00B2303D" w:rsidRDefault="006E7A03" w:rsidP="00D74A54">
      <w:pPr>
        <w:pStyle w:val="Akapitzlist"/>
        <w:widowControl w:val="0"/>
        <w:numPr>
          <w:ilvl w:val="1"/>
          <w:numId w:val="70"/>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lastRenderedPageBreak/>
        <w:t>wszelkich przypadkach naruszenia tajemnicy danych osobowych lub o ich niewłaściwym użyciu;</w:t>
      </w:r>
    </w:p>
    <w:p w14:paraId="1A6DFCE1" w14:textId="4C69570D" w:rsidR="006E7A03" w:rsidRPr="00B2303D" w:rsidRDefault="006E7A03" w:rsidP="00D74A54">
      <w:pPr>
        <w:pStyle w:val="Akapitzlist"/>
        <w:widowControl w:val="0"/>
        <w:numPr>
          <w:ilvl w:val="1"/>
          <w:numId w:val="70"/>
        </w:numPr>
        <w:suppressAutoHyphens/>
        <w:autoSpaceDN w:val="0"/>
        <w:spacing w:after="120" w:line="23" w:lineRule="atLeast"/>
        <w:ind w:left="1134"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wszelkich czynnościach z własnym udziałem w sprawach dotyczących ochrony danych osobowych prowadzonych w szczególności przed Generalnym Inspektorem Ochrony Danych Osobowych, urzędami państwowymi, policją lub przed sądem.</w:t>
      </w:r>
    </w:p>
    <w:p w14:paraId="088B1437" w14:textId="182C5AF6" w:rsidR="006E7A03" w:rsidRPr="00B2303D" w:rsidRDefault="006E7A03" w:rsidP="00F9734F">
      <w:pPr>
        <w:pStyle w:val="Akapitzlist"/>
        <w:widowControl w:val="0"/>
        <w:numPr>
          <w:ilvl w:val="0"/>
          <w:numId w:val="51"/>
        </w:numPr>
        <w:suppressAutoHyphens/>
        <w:autoSpaceDN w:val="0"/>
        <w:spacing w:after="120" w:line="23" w:lineRule="atLeast"/>
        <w:ind w:left="567" w:hanging="567"/>
        <w:jc w:val="both"/>
        <w:textAlignment w:val="baseline"/>
        <w:rPr>
          <w:rFonts w:eastAsia="Andale Sans UI"/>
          <w:kern w:val="3"/>
          <w:sz w:val="22"/>
          <w:szCs w:val="22"/>
          <w:lang w:eastAsia="en-US" w:bidi="en-US"/>
        </w:rPr>
      </w:pPr>
      <w:r w:rsidRPr="00B2303D">
        <w:rPr>
          <w:rFonts w:eastAsia="Andale Sans UI"/>
          <w:kern w:val="3"/>
          <w:sz w:val="22"/>
          <w:szCs w:val="22"/>
          <w:lang w:eastAsia="en-US" w:bidi="en-US"/>
        </w:rPr>
        <w:t xml:space="preserve">Wykonawca zobowiązuje się do udzielenia Zamawiającemu, na każde jego żądanie, informacji na temat przetwarzania wszystkich danych osobowych przez Wykonawcę i podwykonawców, </w:t>
      </w:r>
      <w:r w:rsidR="001120D3" w:rsidRPr="00B2303D">
        <w:rPr>
          <w:rFonts w:eastAsia="Andale Sans UI"/>
          <w:kern w:val="3"/>
          <w:sz w:val="22"/>
          <w:szCs w:val="22"/>
          <w:lang w:eastAsia="en-US" w:bidi="en-US"/>
        </w:rPr>
        <w:br/>
      </w:r>
      <w:r w:rsidRPr="00B2303D">
        <w:rPr>
          <w:rFonts w:eastAsia="Andale Sans UI"/>
          <w:kern w:val="3"/>
          <w:sz w:val="22"/>
          <w:szCs w:val="22"/>
          <w:lang w:eastAsia="en-US" w:bidi="en-US"/>
        </w:rPr>
        <w:t>a w szczególności niezwłocznego przekazywania informacji o każdym przypadku naruszenia obowiązków dotyczących ochrony danych osobowych.</w:t>
      </w:r>
    </w:p>
    <w:p w14:paraId="5A93389A" w14:textId="781F732C" w:rsidR="006E7A03" w:rsidRPr="00B2303D" w:rsidRDefault="006E7A03" w:rsidP="005B258F">
      <w:pPr>
        <w:pStyle w:val="Akapitzlist"/>
        <w:widowControl w:val="0"/>
        <w:numPr>
          <w:ilvl w:val="0"/>
          <w:numId w:val="51"/>
        </w:numPr>
        <w:suppressAutoHyphens/>
        <w:autoSpaceDN w:val="0"/>
        <w:spacing w:after="360" w:line="23" w:lineRule="atLeast"/>
        <w:ind w:left="567" w:hanging="567"/>
        <w:jc w:val="both"/>
        <w:textAlignment w:val="baseline"/>
        <w:rPr>
          <w:rFonts w:eastAsia="Andale Sans UI"/>
          <w:kern w:val="3"/>
          <w:sz w:val="22"/>
          <w:szCs w:val="22"/>
          <w:lang w:eastAsia="en-US" w:bidi="en-US"/>
        </w:rPr>
      </w:pPr>
      <w:r w:rsidRPr="00B2303D">
        <w:rPr>
          <w:rFonts w:eastAsia="Andale Sans UI"/>
          <w:bCs/>
          <w:kern w:val="3"/>
          <w:sz w:val="22"/>
          <w:szCs w:val="22"/>
          <w:lang w:eastAsia="en-US" w:bidi="en-US"/>
        </w:rPr>
        <w:t>W sprawach nieuregulowanych niniejszą Umową mają zastosowanie przepisy ustawy z dnia 29 sierpnia 1997 r. o ochronie danych osobowych.</w:t>
      </w:r>
    </w:p>
    <w:p w14:paraId="5CEF55BE" w14:textId="6D50E0F1" w:rsidR="006E7A03" w:rsidRPr="00B2303D" w:rsidRDefault="006E7A03" w:rsidP="006E7A03">
      <w:pPr>
        <w:widowControl w:val="0"/>
        <w:suppressAutoHyphens/>
        <w:autoSpaceDN w:val="0"/>
        <w:spacing w:after="120" w:line="23" w:lineRule="atLeast"/>
        <w:jc w:val="center"/>
        <w:textAlignment w:val="baseline"/>
        <w:rPr>
          <w:rFonts w:eastAsia="Andale Sans UI"/>
          <w:b/>
          <w:kern w:val="3"/>
          <w:sz w:val="22"/>
          <w:szCs w:val="22"/>
          <w:lang w:val="en-US" w:eastAsia="en-US" w:bidi="en-US"/>
        </w:rPr>
      </w:pPr>
      <w:r w:rsidRPr="00B2303D">
        <w:rPr>
          <w:rFonts w:eastAsia="Andale Sans UI"/>
          <w:b/>
          <w:kern w:val="3"/>
          <w:sz w:val="22"/>
          <w:szCs w:val="22"/>
          <w:lang w:val="en-US" w:eastAsia="en-US" w:bidi="en-US"/>
        </w:rPr>
        <w:t>Postanowienia końcowe</w:t>
      </w:r>
    </w:p>
    <w:p w14:paraId="64B94625" w14:textId="021F0222"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16</w:t>
      </w:r>
    </w:p>
    <w:p w14:paraId="32C4D767" w14:textId="7777777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Wszelkie zmiany niniejszej umowy wymagają formy pisemnej pod rygorem nieważności takiej zmiany.</w:t>
      </w:r>
    </w:p>
    <w:p w14:paraId="44885BB7" w14:textId="6705CC14"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17</w:t>
      </w:r>
    </w:p>
    <w:p w14:paraId="3E335864" w14:textId="6538AA5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 xml:space="preserve">Wykonawca nie może bez pisemnej zgody Zamawiającego przenosić wierzytelności wynikającej </w:t>
      </w:r>
      <w:r w:rsidR="001120D3" w:rsidRPr="00B2303D">
        <w:rPr>
          <w:rFonts w:eastAsia="Andale Sans UI"/>
          <w:kern w:val="3"/>
          <w:sz w:val="22"/>
          <w:szCs w:val="22"/>
          <w:lang w:val="en-US" w:eastAsia="en-US" w:bidi="en-US"/>
        </w:rPr>
        <w:br/>
      </w:r>
      <w:r w:rsidRPr="00B2303D">
        <w:rPr>
          <w:rFonts w:eastAsia="Andale Sans UI"/>
          <w:kern w:val="3"/>
          <w:sz w:val="22"/>
          <w:szCs w:val="22"/>
          <w:lang w:val="en-US" w:eastAsia="en-US" w:bidi="en-US"/>
        </w:rP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52D2D728" w14:textId="04B996AE"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18</w:t>
      </w:r>
    </w:p>
    <w:p w14:paraId="7D9509C5" w14:textId="7777777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W sprawach nieuregulowanych niniejszą umową stosuje się przepisy kodeksu cywilnego, ustawy prawo zamówień publicznych, prawa budowlanego, oraz rozporządzeń wykonawczych.</w:t>
      </w:r>
    </w:p>
    <w:p w14:paraId="59A4CE84" w14:textId="6338B9EE"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19</w:t>
      </w:r>
    </w:p>
    <w:p w14:paraId="229372D9" w14:textId="77777777" w:rsidR="006E7A03" w:rsidRPr="00B2303D" w:rsidRDefault="006E7A03" w:rsidP="005B258F">
      <w:pPr>
        <w:widowControl w:val="0"/>
        <w:suppressAutoHyphens/>
        <w:autoSpaceDN w:val="0"/>
        <w:spacing w:after="360" w:line="23" w:lineRule="atLeast"/>
        <w:jc w:val="both"/>
        <w:textAlignment w:val="baseline"/>
        <w:rPr>
          <w:rFonts w:eastAsia="Andale Sans UI"/>
          <w:kern w:val="3"/>
          <w:sz w:val="22"/>
          <w:szCs w:val="22"/>
          <w:lang w:val="en-US" w:eastAsia="en-US" w:bidi="en-US"/>
        </w:rPr>
      </w:pPr>
      <w:r w:rsidRPr="00B2303D">
        <w:rPr>
          <w:rFonts w:eastAsia="Andale Sans UI"/>
          <w:kern w:val="3"/>
          <w:sz w:val="22"/>
          <w:szCs w:val="22"/>
          <w:lang w:val="en-US" w:eastAsia="en-US" w:bidi="en-US"/>
        </w:rPr>
        <w:t>Spory wynikłe na tle realizacji niniejszej umowy będą rozstrzygane przez Sąd właściwy miejscowo dla siedziby Zamawiającego.</w:t>
      </w:r>
    </w:p>
    <w:p w14:paraId="0DA9C0F5" w14:textId="40CB173B" w:rsidR="006E7A03" w:rsidRPr="00B2303D" w:rsidRDefault="006E7A03" w:rsidP="006E7A03">
      <w:pPr>
        <w:widowControl w:val="0"/>
        <w:suppressAutoHyphens/>
        <w:autoSpaceDN w:val="0"/>
        <w:spacing w:after="120" w:line="23" w:lineRule="atLeast"/>
        <w:jc w:val="center"/>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 xml:space="preserve">§ </w:t>
      </w:r>
      <w:r w:rsidR="00B74E8A" w:rsidRPr="00B2303D">
        <w:rPr>
          <w:rFonts w:eastAsia="Andale Sans UI"/>
          <w:b/>
          <w:bCs/>
          <w:kern w:val="3"/>
          <w:sz w:val="22"/>
          <w:szCs w:val="22"/>
          <w:lang w:val="en-US" w:eastAsia="en-US" w:bidi="en-US"/>
        </w:rPr>
        <w:t>20</w:t>
      </w:r>
    </w:p>
    <w:p w14:paraId="445C2D7A" w14:textId="6F6A4E43" w:rsidR="006E7A03" w:rsidRPr="00B2303D" w:rsidRDefault="006E7A03" w:rsidP="006E7A03">
      <w:pPr>
        <w:suppressAutoHyphens/>
        <w:autoSpaceDN w:val="0"/>
        <w:spacing w:after="120" w:line="23" w:lineRule="atLeast"/>
        <w:jc w:val="both"/>
        <w:textAlignment w:val="baseline"/>
        <w:rPr>
          <w:rFonts w:eastAsia="Arial"/>
          <w:kern w:val="3"/>
          <w:sz w:val="22"/>
          <w:szCs w:val="22"/>
          <w:lang w:val="en-US" w:eastAsia="en-US" w:bidi="en-US"/>
        </w:rPr>
      </w:pPr>
      <w:r w:rsidRPr="00B2303D">
        <w:rPr>
          <w:rFonts w:eastAsia="Arial"/>
          <w:kern w:val="3"/>
          <w:sz w:val="22"/>
          <w:szCs w:val="22"/>
          <w:lang w:val="en-US" w:eastAsia="en-US" w:bidi="en-US"/>
        </w:rPr>
        <w:t>Umowę niniejszą sporządzono w czterech jednobrzmiących egzemplarzach, w tym trzy dla Zamawiającego i jeden dla Wykonawcy.</w:t>
      </w:r>
    </w:p>
    <w:p w14:paraId="7877B01C" w14:textId="77777777" w:rsidR="006E7A03" w:rsidRPr="00B2303D" w:rsidRDefault="006E7A03"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22AC20E1" w14:textId="77777777" w:rsidR="006E7A03" w:rsidRPr="00B2303D" w:rsidRDefault="006E7A03" w:rsidP="006E7A03">
      <w:pPr>
        <w:widowControl w:val="0"/>
        <w:suppressAutoHyphens/>
        <w:autoSpaceDN w:val="0"/>
        <w:spacing w:after="120" w:line="23" w:lineRule="atLeast"/>
        <w:jc w:val="both"/>
        <w:textAlignment w:val="baseline"/>
        <w:rPr>
          <w:rFonts w:eastAsia="Andale Sans UI"/>
          <w:b/>
          <w:bCs/>
          <w:kern w:val="3"/>
          <w:sz w:val="22"/>
          <w:szCs w:val="22"/>
          <w:lang w:val="en-US" w:eastAsia="en-US" w:bidi="en-US"/>
        </w:rPr>
      </w:pPr>
      <w:r w:rsidRPr="00B2303D">
        <w:rPr>
          <w:rFonts w:eastAsia="Andale Sans UI"/>
          <w:b/>
          <w:bCs/>
          <w:kern w:val="3"/>
          <w:sz w:val="22"/>
          <w:szCs w:val="22"/>
          <w:lang w:val="en-US" w:eastAsia="en-US" w:bidi="en-US"/>
        </w:rPr>
        <w:t>ZAMAWIAJĄCY:                                                                                                   WYKONAWCA:</w:t>
      </w:r>
    </w:p>
    <w:p w14:paraId="013F123E" w14:textId="3C12E8CF" w:rsidR="00B2395A" w:rsidRPr="00B2303D" w:rsidRDefault="00B2395A"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3C7A27DD" w14:textId="35581AE2" w:rsidR="00B2395A" w:rsidRPr="00B2303D" w:rsidRDefault="00B2395A"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52E4B964" w14:textId="77777777" w:rsidR="00B2395A" w:rsidRPr="00B2303D" w:rsidRDefault="00B2395A" w:rsidP="00B2395A">
      <w:pPr>
        <w:autoSpaceDE w:val="0"/>
        <w:autoSpaceDN w:val="0"/>
        <w:rPr>
          <w:b/>
          <w:bCs/>
          <w:sz w:val="16"/>
          <w:szCs w:val="16"/>
        </w:rPr>
      </w:pPr>
      <w:r w:rsidRPr="00B2303D">
        <w:rPr>
          <w:b/>
          <w:bCs/>
          <w:sz w:val="16"/>
          <w:szCs w:val="16"/>
        </w:rPr>
        <w:t>Załącznik:</w:t>
      </w:r>
    </w:p>
    <w:p w14:paraId="2BA9125D" w14:textId="77777777" w:rsidR="00B2395A" w:rsidRPr="00B2303D" w:rsidRDefault="00B2395A" w:rsidP="00D74A54">
      <w:pPr>
        <w:widowControl w:val="0"/>
        <w:numPr>
          <w:ilvl w:val="0"/>
          <w:numId w:val="85"/>
        </w:numPr>
        <w:suppressAutoHyphens/>
        <w:autoSpaceDE w:val="0"/>
        <w:autoSpaceDN w:val="0"/>
        <w:ind w:left="720" w:hanging="360"/>
        <w:textAlignment w:val="baseline"/>
        <w:rPr>
          <w:rFonts w:ascii="Liberation Serif" w:eastAsia="SimSun" w:hAnsi="Liberation Serif" w:cs="Arial"/>
          <w:kern w:val="3"/>
          <w:sz w:val="24"/>
          <w:szCs w:val="24"/>
          <w:lang w:eastAsia="zh-CN" w:bidi="hi-IN"/>
        </w:rPr>
      </w:pPr>
      <w:r w:rsidRPr="00B2303D">
        <w:rPr>
          <w:rFonts w:eastAsia="Lucida Sans Unicode"/>
          <w:spacing w:val="8"/>
          <w:sz w:val="16"/>
          <w:szCs w:val="16"/>
          <w:lang w:eastAsia="hi-IN"/>
        </w:rPr>
        <w:t>Oświadczenie i klauzula informacyjna dotycząca RODO.</w:t>
      </w:r>
    </w:p>
    <w:p w14:paraId="103235E2" w14:textId="77777777" w:rsidR="00B2395A" w:rsidRPr="00B2303D" w:rsidRDefault="00B2395A" w:rsidP="00D74A54">
      <w:pPr>
        <w:widowControl w:val="0"/>
        <w:numPr>
          <w:ilvl w:val="0"/>
          <w:numId w:val="85"/>
        </w:numPr>
        <w:suppressAutoHyphens/>
        <w:autoSpaceDE w:val="0"/>
        <w:autoSpaceDN w:val="0"/>
        <w:ind w:left="720" w:hanging="360"/>
        <w:textAlignment w:val="baseline"/>
        <w:rPr>
          <w:rFonts w:ascii="Liberation Serif" w:eastAsia="SimSun" w:hAnsi="Liberation Serif" w:cs="Arial"/>
          <w:kern w:val="3"/>
          <w:sz w:val="24"/>
          <w:szCs w:val="24"/>
          <w:lang w:eastAsia="zh-CN" w:bidi="hi-IN"/>
        </w:rPr>
      </w:pPr>
      <w:r w:rsidRPr="00B2303D">
        <w:rPr>
          <w:rFonts w:eastAsia="Lucida Sans Unicode"/>
          <w:spacing w:val="8"/>
          <w:sz w:val="16"/>
          <w:szCs w:val="16"/>
          <w:lang w:eastAsia="hi-IN"/>
        </w:rPr>
        <w:t>Oświadczenie podwykonawcy</w:t>
      </w:r>
    </w:p>
    <w:p w14:paraId="7149C623" w14:textId="77777777" w:rsidR="00B2395A" w:rsidRPr="00B2303D" w:rsidRDefault="00B2395A" w:rsidP="00D74A54">
      <w:pPr>
        <w:widowControl w:val="0"/>
        <w:numPr>
          <w:ilvl w:val="0"/>
          <w:numId w:val="85"/>
        </w:numPr>
        <w:suppressAutoHyphens/>
        <w:autoSpaceDE w:val="0"/>
        <w:autoSpaceDN w:val="0"/>
        <w:ind w:left="720" w:hanging="360"/>
        <w:textAlignment w:val="baseline"/>
        <w:rPr>
          <w:sz w:val="16"/>
          <w:szCs w:val="16"/>
        </w:rPr>
      </w:pPr>
      <w:r w:rsidRPr="00B2303D">
        <w:rPr>
          <w:sz w:val="16"/>
          <w:szCs w:val="16"/>
        </w:rPr>
        <w:t>Polisa ubezpieczeniowa</w:t>
      </w:r>
    </w:p>
    <w:p w14:paraId="36431EE8" w14:textId="77777777" w:rsidR="00B2395A" w:rsidRPr="00B2303D" w:rsidRDefault="00B2395A" w:rsidP="00D74A54">
      <w:pPr>
        <w:widowControl w:val="0"/>
        <w:numPr>
          <w:ilvl w:val="0"/>
          <w:numId w:val="85"/>
        </w:numPr>
        <w:suppressAutoHyphens/>
        <w:autoSpaceDE w:val="0"/>
        <w:autoSpaceDN w:val="0"/>
        <w:ind w:left="720" w:hanging="360"/>
        <w:textAlignment w:val="baseline"/>
        <w:rPr>
          <w:sz w:val="16"/>
          <w:szCs w:val="16"/>
        </w:rPr>
      </w:pPr>
      <w:r w:rsidRPr="00B2303D">
        <w:rPr>
          <w:sz w:val="16"/>
          <w:szCs w:val="16"/>
        </w:rPr>
        <w:t>Oferta Wykonawcy</w:t>
      </w:r>
    </w:p>
    <w:p w14:paraId="48057D3A" w14:textId="77777777" w:rsidR="00B2395A" w:rsidRPr="00B2303D" w:rsidRDefault="00B2395A" w:rsidP="00B2395A">
      <w:pPr>
        <w:widowControl w:val="0"/>
        <w:suppressAutoHyphens/>
        <w:autoSpaceDE w:val="0"/>
        <w:autoSpaceDN w:val="0"/>
        <w:textAlignment w:val="baseline"/>
        <w:rPr>
          <w:sz w:val="16"/>
          <w:szCs w:val="16"/>
        </w:rPr>
      </w:pPr>
    </w:p>
    <w:p w14:paraId="15A1F6D6" w14:textId="77777777" w:rsidR="00B2395A" w:rsidRPr="00B2303D" w:rsidRDefault="00B2395A" w:rsidP="00B2395A">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37A1358D" w14:textId="77777777" w:rsidR="00B2395A" w:rsidRPr="00B2303D" w:rsidRDefault="00B2395A" w:rsidP="00B2395A">
      <w:pPr>
        <w:pageBreakBefore/>
        <w:suppressAutoHyphens/>
        <w:autoSpaceDN w:val="0"/>
        <w:spacing w:after="240" w:line="276" w:lineRule="auto"/>
        <w:jc w:val="center"/>
        <w:textAlignment w:val="baseline"/>
        <w:rPr>
          <w:rFonts w:eastAsia="Andale Sans UI"/>
          <w:b/>
          <w:kern w:val="3"/>
          <w:sz w:val="22"/>
          <w:szCs w:val="22"/>
          <w:lang w:eastAsia="zh-CN" w:bidi="en-US"/>
        </w:rPr>
      </w:pPr>
      <w:r w:rsidRPr="00B2303D">
        <w:rPr>
          <w:rFonts w:eastAsia="Andale Sans UI"/>
          <w:b/>
          <w:kern w:val="3"/>
          <w:sz w:val="22"/>
          <w:szCs w:val="22"/>
          <w:lang w:eastAsia="zh-CN" w:bidi="en-US"/>
        </w:rPr>
        <w:lastRenderedPageBreak/>
        <w:t>Klauzula informacyjna w związku z RODO</w:t>
      </w:r>
    </w:p>
    <w:p w14:paraId="3E903F0F" w14:textId="77777777" w:rsidR="00B2395A" w:rsidRPr="00B2303D" w:rsidRDefault="00B2395A" w:rsidP="00B2395A">
      <w:pPr>
        <w:suppressAutoHyphens/>
        <w:autoSpaceDN w:val="0"/>
        <w:spacing w:line="360"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Zgodnie z  rozporządzenia Parlamentu Europejskiego i Rady (UE) 2016/679 z 27 kwietnia 2016 r. </w:t>
      </w:r>
      <w:r w:rsidRPr="00B2303D">
        <w:rPr>
          <w:rFonts w:eastAsia="Andale Sans UI"/>
          <w:kern w:val="3"/>
          <w:sz w:val="22"/>
          <w:szCs w:val="22"/>
          <w:lang w:eastAsia="zh-CN" w:bidi="en-US"/>
        </w:rPr>
        <w:br/>
        <w:t>w sprawie ochrony osób fizycznych w związku z przetwarzaniem danych osobowych i w sprawie swobodnego przepływu takich danych oraz uchylenia dyrektywy 95/46/WE (RODO) informuję, że:</w:t>
      </w:r>
    </w:p>
    <w:p w14:paraId="3ED009C7"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Administratorem Pani/Pana danych osobowych jest Wójt Gminy Psary, z siedzibą: Urząd Gminy Psary – 42-512 Psary ul. Malinowicka 4;</w:t>
      </w:r>
    </w:p>
    <w:p w14:paraId="4E13DD47"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ascii="Arial" w:eastAsia="ArialMT" w:hAnsi="Arial" w:cs="Arial"/>
          <w:kern w:val="3"/>
          <w:lang w:eastAsia="zh-CN"/>
        </w:rPr>
      </w:pPr>
      <w:r w:rsidRPr="00B2303D">
        <w:rPr>
          <w:rFonts w:eastAsia="Andale Sans UI"/>
          <w:kern w:val="3"/>
          <w:sz w:val="22"/>
          <w:szCs w:val="22"/>
          <w:lang w:eastAsia="zh-CN" w:bidi="en-US"/>
        </w:rPr>
        <w:t xml:space="preserve">W przypadku pytań dotyczących przetwarzania danych osobowych prosimy o kontakt </w:t>
      </w:r>
      <w:r w:rsidRPr="00B2303D">
        <w:rPr>
          <w:rFonts w:eastAsia="Andale Sans UI"/>
          <w:kern w:val="3"/>
          <w:sz w:val="22"/>
          <w:szCs w:val="22"/>
          <w:lang w:eastAsia="zh-CN" w:bidi="en-US"/>
        </w:rPr>
        <w:br/>
        <w:t xml:space="preserve">z inspektorem ochrony danych w Urzędzie Gminy Psary, e-mail:  </w:t>
      </w:r>
      <w:hyperlink r:id="rId8" w:history="1">
        <w:r w:rsidRPr="00B2303D">
          <w:rPr>
            <w:rFonts w:eastAsia="Andale Sans UI"/>
            <w:color w:val="0563C1"/>
            <w:kern w:val="3"/>
            <w:sz w:val="22"/>
            <w:szCs w:val="22"/>
            <w:u w:val="single"/>
            <w:lang w:eastAsia="zh-CN" w:bidi="en-US"/>
          </w:rPr>
          <w:t>iod@psary.pl</w:t>
        </w:r>
      </w:hyperlink>
      <w:r w:rsidRPr="00B2303D">
        <w:rPr>
          <w:rFonts w:eastAsia="Andale Sans UI"/>
          <w:kern w:val="3"/>
          <w:sz w:val="22"/>
          <w:szCs w:val="22"/>
          <w:lang w:eastAsia="zh-CN" w:bidi="en-US"/>
        </w:rPr>
        <w:t>;</w:t>
      </w:r>
    </w:p>
    <w:p w14:paraId="6B1CB94B"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Podstawą prawną przetwarzania Pani/Pana danych jest Umowa i dane osobowe przetwarzane będą wyłącznie dla celów związanych z realizacją  Umowy.</w:t>
      </w:r>
    </w:p>
    <w:p w14:paraId="47FD5D8B"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Pani/Pana dane będą przechowywane do czasu przedawnienia roszczeń przysługujących administratorowi danych i w stosunku do niego po zakończeniu trwania umowy.</w:t>
      </w:r>
    </w:p>
    <w:p w14:paraId="5DFA7B88"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Administrator nie zamierza przekazywać Pani/Pana danych do państwa trzeciego ani do organizacji międzynarodowych.</w:t>
      </w:r>
    </w:p>
    <w:p w14:paraId="6D61E8AB" w14:textId="77777777" w:rsidR="00B2395A" w:rsidRPr="00B2303D" w:rsidRDefault="00B2395A" w:rsidP="00D74A54">
      <w:pPr>
        <w:widowControl w:val="0"/>
        <w:numPr>
          <w:ilvl w:val="3"/>
          <w:numId w:val="86"/>
        </w:numPr>
        <w:suppressAutoHyphens/>
        <w:autoSpaceDN w:val="0"/>
        <w:spacing w:line="276" w:lineRule="auto"/>
        <w:ind w:left="567" w:hanging="567"/>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Ma Pani/Pan prawo żądania od Administratora dostępu do swoich danych osobowych, ich sprostowania, usunięcia lub ograniczenia przetwarzania, a także prawo wniesienia skargi do organu nadzorczego.</w:t>
      </w:r>
    </w:p>
    <w:p w14:paraId="6027E746" w14:textId="77777777" w:rsidR="00B2395A" w:rsidRPr="00B2303D" w:rsidRDefault="00B2395A" w:rsidP="00B2395A">
      <w:pPr>
        <w:suppressAutoHyphens/>
        <w:autoSpaceDN w:val="0"/>
        <w:spacing w:after="252"/>
        <w:ind w:left="851" w:hanging="414"/>
        <w:jc w:val="right"/>
        <w:textAlignment w:val="baseline"/>
        <w:rPr>
          <w:rFonts w:eastAsia="Andale Sans UI"/>
          <w:kern w:val="3"/>
          <w:sz w:val="22"/>
          <w:szCs w:val="22"/>
          <w:lang w:eastAsia="zh-CN" w:bidi="en-US"/>
        </w:rPr>
      </w:pPr>
    </w:p>
    <w:p w14:paraId="75E04BB5" w14:textId="77777777" w:rsidR="00B2395A" w:rsidRPr="00B2303D" w:rsidRDefault="00B2395A" w:rsidP="00B2395A">
      <w:pPr>
        <w:suppressAutoHyphens/>
        <w:autoSpaceDN w:val="0"/>
        <w:spacing w:after="252"/>
        <w:ind w:left="851" w:hanging="414"/>
        <w:jc w:val="right"/>
        <w:textAlignment w:val="baseline"/>
        <w:rPr>
          <w:rFonts w:eastAsia="Andale Sans UI"/>
          <w:kern w:val="3"/>
          <w:sz w:val="22"/>
          <w:szCs w:val="22"/>
          <w:lang w:eastAsia="zh-CN" w:bidi="en-US"/>
        </w:rPr>
      </w:pPr>
      <w:r w:rsidRPr="00B2303D">
        <w:rPr>
          <w:rFonts w:eastAsia="Andale Sans UI"/>
          <w:kern w:val="3"/>
          <w:sz w:val="22"/>
          <w:szCs w:val="22"/>
          <w:lang w:eastAsia="zh-CN" w:bidi="en-US"/>
        </w:rPr>
        <w:t>.…………….……………………………..</w:t>
      </w:r>
    </w:p>
    <w:p w14:paraId="38C55272" w14:textId="77777777" w:rsidR="00B2395A" w:rsidRPr="00B2303D" w:rsidRDefault="00B2395A" w:rsidP="00B2395A">
      <w:pPr>
        <w:suppressAutoHyphens/>
        <w:autoSpaceDN w:val="0"/>
        <w:spacing w:after="252"/>
        <w:ind w:left="851" w:hanging="414"/>
        <w:jc w:val="right"/>
        <w:textAlignment w:val="baseline"/>
        <w:rPr>
          <w:rFonts w:eastAsia="Andale Sans UI"/>
          <w:kern w:val="3"/>
          <w:sz w:val="22"/>
          <w:szCs w:val="22"/>
          <w:lang w:eastAsia="zh-CN" w:bidi="en-US"/>
        </w:rPr>
      </w:pPr>
      <w:r w:rsidRPr="00B2303D">
        <w:rPr>
          <w:rFonts w:eastAsia="Andale Sans UI"/>
          <w:kern w:val="3"/>
          <w:sz w:val="22"/>
          <w:szCs w:val="22"/>
          <w:lang w:eastAsia="zh-CN" w:bidi="en-US"/>
        </w:rPr>
        <w:t>podpis Zamawiającego</w:t>
      </w:r>
    </w:p>
    <w:p w14:paraId="04F8A447" w14:textId="77777777" w:rsidR="00B2395A" w:rsidRPr="00B2303D"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51C2E87F" w14:textId="77777777" w:rsidR="00B2395A" w:rsidRPr="00B2303D" w:rsidRDefault="00B2395A" w:rsidP="00B2395A">
      <w:pPr>
        <w:widowControl w:val="0"/>
        <w:tabs>
          <w:tab w:val="left" w:pos="-15306"/>
        </w:tabs>
        <w:suppressAutoHyphens/>
        <w:autoSpaceDN w:val="0"/>
        <w:spacing w:line="360" w:lineRule="auto"/>
        <w:jc w:val="center"/>
        <w:textAlignment w:val="baseline"/>
        <w:rPr>
          <w:rFonts w:eastAsia="Andale Sans UI"/>
          <w:b/>
          <w:kern w:val="3"/>
          <w:sz w:val="22"/>
          <w:szCs w:val="22"/>
          <w:lang w:eastAsia="zh-CN" w:bidi="en-US"/>
        </w:rPr>
      </w:pPr>
      <w:r w:rsidRPr="00B2303D">
        <w:rPr>
          <w:rFonts w:eastAsia="Andale Sans UI"/>
          <w:b/>
          <w:kern w:val="3"/>
          <w:sz w:val="22"/>
          <w:szCs w:val="22"/>
          <w:lang w:eastAsia="zh-CN" w:bidi="en-US"/>
        </w:rPr>
        <w:t>OŚWIADCZENIE WYKONAWCY</w:t>
      </w:r>
    </w:p>
    <w:p w14:paraId="678611F5" w14:textId="6B1575A6" w:rsidR="00D13364" w:rsidRPr="00B2303D" w:rsidRDefault="00B2395A" w:rsidP="00D13364">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r w:rsidRPr="00B2303D">
        <w:rPr>
          <w:rFonts w:eastAsia="Andale Sans UI"/>
          <w:kern w:val="3"/>
          <w:sz w:val="22"/>
          <w:szCs w:val="22"/>
          <w:lang w:eastAsia="zh-CN"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bookmarkStart w:id="0" w:name="_Hlk513703795"/>
      <w:r w:rsidR="00D13364" w:rsidRPr="00B2303D">
        <w:rPr>
          <w:rFonts w:eastAsia="Arial" w:cs="Arial"/>
          <w:b/>
          <w:kern w:val="3"/>
          <w:sz w:val="22"/>
          <w:szCs w:val="22"/>
          <w:lang w:eastAsia="zh-CN"/>
        </w:rPr>
        <w:t>„Budowa ul. Leśnej w Gródkowie” - Wykonanie dokumentacji projektowej wraz z prowadzeniem nadzoru autorskiego”.</w:t>
      </w:r>
    </w:p>
    <w:bookmarkEnd w:id="0"/>
    <w:p w14:paraId="2D5A72A9" w14:textId="7CED2F44" w:rsidR="00B2395A" w:rsidRPr="00B2303D"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323B46C1" w14:textId="77777777" w:rsidR="00D13364" w:rsidRPr="00B2303D" w:rsidRDefault="00D13364"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11F5344D" w14:textId="77777777" w:rsidR="00B2395A" w:rsidRPr="00B2303D"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5B000460" w14:textId="77777777" w:rsidR="00B2395A" w:rsidRPr="00B2303D" w:rsidRDefault="00B2395A" w:rsidP="00B2395A">
      <w:pPr>
        <w:suppressAutoHyphens/>
        <w:autoSpaceDN w:val="0"/>
        <w:spacing w:after="252"/>
        <w:ind w:left="1134" w:hanging="567"/>
        <w:jc w:val="right"/>
        <w:textAlignment w:val="baseline"/>
        <w:rPr>
          <w:rFonts w:eastAsia="Andale Sans UI"/>
          <w:kern w:val="3"/>
          <w:sz w:val="22"/>
          <w:szCs w:val="22"/>
          <w:lang w:eastAsia="zh-CN" w:bidi="en-US"/>
        </w:rPr>
      </w:pPr>
      <w:r w:rsidRPr="00B2303D">
        <w:rPr>
          <w:rFonts w:eastAsia="Andale Sans UI"/>
          <w:kern w:val="3"/>
          <w:sz w:val="22"/>
          <w:szCs w:val="22"/>
          <w:lang w:eastAsia="zh-CN" w:bidi="en-US"/>
        </w:rPr>
        <w:t>…………….……………………………..</w:t>
      </w:r>
    </w:p>
    <w:p w14:paraId="2AB4C459" w14:textId="77777777" w:rsidR="00B2395A" w:rsidRPr="00B2303D" w:rsidRDefault="00B2395A" w:rsidP="00B2395A">
      <w:pPr>
        <w:suppressAutoHyphens/>
        <w:autoSpaceDE w:val="0"/>
        <w:autoSpaceDN w:val="0"/>
        <w:spacing w:after="252"/>
        <w:ind w:left="142" w:hanging="142"/>
        <w:jc w:val="right"/>
        <w:textAlignment w:val="baseline"/>
        <w:rPr>
          <w:rFonts w:eastAsia="Andale Sans UI"/>
          <w:kern w:val="3"/>
          <w:sz w:val="22"/>
          <w:szCs w:val="22"/>
          <w:lang w:eastAsia="zh-CN"/>
        </w:rPr>
      </w:pPr>
      <w:r w:rsidRPr="00B2303D">
        <w:rPr>
          <w:rFonts w:eastAsia="Andale Sans UI"/>
          <w:kern w:val="3"/>
          <w:sz w:val="22"/>
          <w:szCs w:val="22"/>
          <w:lang w:eastAsia="zh-CN"/>
        </w:rPr>
        <w:t>podpis Wykonawcy</w:t>
      </w:r>
    </w:p>
    <w:p w14:paraId="73DD4C44" w14:textId="77777777" w:rsidR="00B2395A" w:rsidRPr="00B2303D" w:rsidRDefault="00B2395A" w:rsidP="00B2395A">
      <w:pPr>
        <w:suppressAutoHyphens/>
        <w:autoSpaceDE w:val="0"/>
        <w:autoSpaceDN w:val="0"/>
        <w:spacing w:after="252"/>
        <w:ind w:left="142" w:hanging="142"/>
        <w:jc w:val="right"/>
        <w:textAlignment w:val="baseline"/>
        <w:rPr>
          <w:rFonts w:eastAsia="Andale Sans UI"/>
          <w:kern w:val="3"/>
          <w:sz w:val="22"/>
          <w:szCs w:val="22"/>
          <w:lang w:eastAsia="zh-CN"/>
        </w:rPr>
      </w:pPr>
    </w:p>
    <w:p w14:paraId="0BC3C6EA" w14:textId="77777777" w:rsidR="00B2395A" w:rsidRPr="00B2303D" w:rsidRDefault="00B2395A" w:rsidP="00B2395A">
      <w:pPr>
        <w:suppressAutoHyphens/>
        <w:autoSpaceDE w:val="0"/>
        <w:autoSpaceDN w:val="0"/>
        <w:spacing w:after="252"/>
        <w:ind w:left="142" w:hanging="142"/>
        <w:jc w:val="right"/>
        <w:textAlignment w:val="baseline"/>
        <w:rPr>
          <w:rFonts w:eastAsia="Andale Sans UI"/>
          <w:kern w:val="3"/>
          <w:sz w:val="22"/>
          <w:szCs w:val="22"/>
          <w:lang w:eastAsia="zh-CN"/>
        </w:rPr>
      </w:pPr>
    </w:p>
    <w:p w14:paraId="70B2BC5F" w14:textId="77777777" w:rsidR="00B2395A" w:rsidRPr="00B2303D" w:rsidRDefault="00B2395A" w:rsidP="00B2395A">
      <w:pPr>
        <w:widowControl w:val="0"/>
        <w:suppressAutoHyphens/>
        <w:autoSpaceDN w:val="0"/>
        <w:spacing w:line="360" w:lineRule="auto"/>
        <w:jc w:val="center"/>
        <w:textAlignment w:val="baseline"/>
        <w:rPr>
          <w:rFonts w:eastAsia="SimSun"/>
          <w:b/>
          <w:kern w:val="3"/>
          <w:sz w:val="22"/>
          <w:szCs w:val="22"/>
          <w:lang w:eastAsia="zh-CN" w:bidi="hi-IN"/>
        </w:rPr>
      </w:pPr>
      <w:r w:rsidRPr="00B2303D">
        <w:rPr>
          <w:rFonts w:eastAsia="SimSun"/>
          <w:b/>
          <w:kern w:val="3"/>
          <w:sz w:val="22"/>
          <w:szCs w:val="22"/>
          <w:lang w:eastAsia="zh-CN" w:bidi="hi-IN"/>
        </w:rPr>
        <w:lastRenderedPageBreak/>
        <w:t>Oświadczenie podwykonawcy</w:t>
      </w:r>
    </w:p>
    <w:p w14:paraId="13F17FA7" w14:textId="77777777" w:rsidR="00B2395A" w:rsidRPr="00B2303D" w:rsidRDefault="00B2395A" w:rsidP="00B2395A">
      <w:pPr>
        <w:widowControl w:val="0"/>
        <w:suppressAutoHyphens/>
        <w:autoSpaceDN w:val="0"/>
        <w:spacing w:line="360" w:lineRule="auto"/>
        <w:jc w:val="both"/>
        <w:textAlignment w:val="baseline"/>
        <w:rPr>
          <w:rFonts w:eastAsia="SimSun"/>
          <w:b/>
          <w:kern w:val="3"/>
          <w:sz w:val="22"/>
          <w:szCs w:val="22"/>
          <w:lang w:eastAsia="zh-CN" w:bidi="hi-IN"/>
        </w:rPr>
      </w:pPr>
    </w:p>
    <w:p w14:paraId="32BAD5F4"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r w:rsidRPr="00B2303D">
        <w:rPr>
          <w:rFonts w:eastAsia="SimSun"/>
          <w:kern w:val="3"/>
          <w:sz w:val="22"/>
          <w:szCs w:val="22"/>
          <w:lang w:eastAsia="zh-CN" w:bidi="hi-IN"/>
        </w:rPr>
        <w:t>Ja/my*, niżej podpisany(i) -------------------------------          działając jako właściciel/osoba(y) uprawniona(e) do reprezentacji podmiotu (zgodnie z KRS):*</w:t>
      </w:r>
    </w:p>
    <w:p w14:paraId="44AEB287"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7D03CA6B"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r w:rsidRPr="00B2303D">
        <w:rPr>
          <w:rFonts w:eastAsia="SimSun"/>
          <w:kern w:val="3"/>
          <w:sz w:val="22"/>
          <w:szCs w:val="22"/>
          <w:lang w:eastAsia="zh-CN" w:bidi="hi-IN"/>
        </w:rPr>
        <w:t>------------------------------------------------------------------------------------------------------------------------------------------------------------------------------------------------------------------------------------------------------</w:t>
      </w:r>
    </w:p>
    <w:p w14:paraId="51585CC4" w14:textId="3DE696C4" w:rsidR="00D13364" w:rsidRPr="00B2303D" w:rsidRDefault="00B2395A" w:rsidP="00D13364">
      <w:pPr>
        <w:widowControl w:val="0"/>
        <w:suppressAutoHyphens/>
        <w:autoSpaceDN w:val="0"/>
        <w:spacing w:line="360" w:lineRule="auto"/>
        <w:jc w:val="both"/>
        <w:textAlignment w:val="baseline"/>
        <w:rPr>
          <w:rFonts w:eastAsia="SimSun"/>
          <w:kern w:val="3"/>
          <w:sz w:val="22"/>
          <w:szCs w:val="22"/>
          <w:lang w:eastAsia="zh-CN" w:bidi="hi-IN"/>
        </w:rPr>
      </w:pPr>
      <w:r w:rsidRPr="00B2303D">
        <w:rPr>
          <w:rFonts w:eastAsia="SimSun"/>
          <w:kern w:val="3"/>
          <w:sz w:val="22"/>
          <w:szCs w:val="22"/>
          <w:lang w:eastAsia="zh-CN" w:bidi="hi-IN"/>
        </w:rPr>
        <w:t xml:space="preserve">będący podwykonawcą robót dla inwestycji pn.: </w:t>
      </w:r>
      <w:r w:rsidR="00D13364" w:rsidRPr="00B2303D">
        <w:rPr>
          <w:rFonts w:eastAsia="Arial" w:cs="Arial"/>
          <w:b/>
          <w:kern w:val="3"/>
          <w:sz w:val="22"/>
          <w:szCs w:val="22"/>
          <w:lang w:eastAsia="zh-CN"/>
        </w:rPr>
        <w:t>„Budowa ul. Leśnej w Gródkowie” - Wykonanie dokumentacji projektowej wraz z prowadzeniem nadzoru autorskiego”.</w:t>
      </w:r>
    </w:p>
    <w:p w14:paraId="1C8EC53E" w14:textId="77777777" w:rsidR="00B2395A" w:rsidRPr="00B2303D" w:rsidRDefault="00B2395A" w:rsidP="00B2395A">
      <w:pPr>
        <w:widowControl w:val="0"/>
        <w:tabs>
          <w:tab w:val="left" w:pos="-15306"/>
        </w:tabs>
        <w:suppressAutoHyphens/>
        <w:autoSpaceDN w:val="0"/>
        <w:spacing w:line="360" w:lineRule="auto"/>
        <w:jc w:val="both"/>
        <w:textAlignment w:val="baseline"/>
        <w:rPr>
          <w:rFonts w:eastAsia="Andale Sans UI"/>
          <w:kern w:val="3"/>
          <w:sz w:val="22"/>
          <w:szCs w:val="22"/>
          <w:lang w:eastAsia="zh-CN" w:bidi="en-US"/>
        </w:rPr>
      </w:pPr>
    </w:p>
    <w:p w14:paraId="2C31A22F" w14:textId="77777777" w:rsidR="00B2395A" w:rsidRPr="00B2303D" w:rsidRDefault="00B2395A" w:rsidP="00B2395A">
      <w:pPr>
        <w:widowControl w:val="0"/>
        <w:suppressAutoHyphens/>
        <w:autoSpaceDN w:val="0"/>
        <w:spacing w:line="360" w:lineRule="auto"/>
        <w:jc w:val="center"/>
        <w:textAlignment w:val="baseline"/>
        <w:rPr>
          <w:rFonts w:eastAsia="SimSun"/>
          <w:kern w:val="3"/>
          <w:sz w:val="22"/>
          <w:szCs w:val="22"/>
          <w:lang w:eastAsia="zh-CN" w:bidi="hi-IN"/>
        </w:rPr>
      </w:pPr>
      <w:r w:rsidRPr="00B2303D">
        <w:rPr>
          <w:rFonts w:eastAsia="SimSun"/>
          <w:kern w:val="3"/>
          <w:sz w:val="22"/>
          <w:szCs w:val="22"/>
          <w:lang w:eastAsia="zh-CN" w:bidi="hi-IN"/>
        </w:rPr>
        <w:t>oświadczam(y), że:</w:t>
      </w:r>
    </w:p>
    <w:p w14:paraId="0727A391"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16BAB7E3" w14:textId="77777777" w:rsidR="00B2395A" w:rsidRPr="00B2303D" w:rsidRDefault="00B2395A" w:rsidP="00D74A54">
      <w:pPr>
        <w:widowControl w:val="0"/>
        <w:numPr>
          <w:ilvl w:val="0"/>
          <w:numId w:val="87"/>
        </w:numPr>
        <w:suppressAutoHyphens/>
        <w:autoSpaceDN w:val="0"/>
        <w:spacing w:line="360" w:lineRule="auto"/>
        <w:ind w:left="284" w:hanging="284"/>
        <w:jc w:val="both"/>
        <w:textAlignment w:val="baseline"/>
        <w:rPr>
          <w:rFonts w:eastAsia="ArialMT"/>
          <w:kern w:val="3"/>
          <w:sz w:val="22"/>
          <w:szCs w:val="22"/>
          <w:lang w:eastAsia="zh-CN"/>
        </w:rPr>
      </w:pPr>
      <w:r w:rsidRPr="00B2303D">
        <w:rPr>
          <w:rFonts w:eastAsia="ArialMT"/>
          <w:kern w:val="3"/>
          <w:sz w:val="22"/>
          <w:szCs w:val="22"/>
          <w:lang w:eastAsia="zh-CN"/>
        </w:rPr>
        <w:t>Wykonawca ww. inwestycji, tj. ………………………………… nie posiada żadnych zobowiązań finansowych wynikających z faktury/faktur* nr ……………………. z dnia …………………….</w:t>
      </w:r>
      <w:r w:rsidRPr="00B2303D">
        <w:rPr>
          <w:rFonts w:eastAsia="ArialMT"/>
          <w:kern w:val="3"/>
          <w:sz w:val="22"/>
          <w:szCs w:val="22"/>
          <w:lang w:eastAsia="zh-CN"/>
        </w:rPr>
        <w:br/>
        <w:t xml:space="preserve">do umowy nr ……………………. z dnia ………………. Z ……………. względem mnie/naszej firmy*, z tytułu realizacji zadania inwestycyjnego jw. </w:t>
      </w:r>
    </w:p>
    <w:p w14:paraId="142D3A83" w14:textId="77777777" w:rsidR="00B2395A" w:rsidRPr="00B2303D" w:rsidRDefault="00B2395A" w:rsidP="00D74A54">
      <w:pPr>
        <w:widowControl w:val="0"/>
        <w:numPr>
          <w:ilvl w:val="0"/>
          <w:numId w:val="87"/>
        </w:numPr>
        <w:suppressAutoHyphens/>
        <w:autoSpaceDN w:val="0"/>
        <w:spacing w:line="360" w:lineRule="auto"/>
        <w:ind w:left="284" w:hanging="284"/>
        <w:jc w:val="both"/>
        <w:textAlignment w:val="baseline"/>
        <w:rPr>
          <w:rFonts w:eastAsia="ArialMT"/>
          <w:kern w:val="3"/>
          <w:sz w:val="22"/>
          <w:szCs w:val="22"/>
          <w:lang w:eastAsia="zh-CN"/>
        </w:rPr>
      </w:pPr>
      <w:r w:rsidRPr="00B2303D">
        <w:rPr>
          <w:rFonts w:eastAsia="ArialMT"/>
          <w:kern w:val="3"/>
          <w:sz w:val="22"/>
          <w:szCs w:val="22"/>
          <w:lang w:eastAsia="zh-CN"/>
        </w:rPr>
        <w:t xml:space="preserve">ogół należności został zapłacony w terminie umownym. </w:t>
      </w:r>
    </w:p>
    <w:p w14:paraId="262A6C2A"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4484400E" w14:textId="77777777" w:rsidR="00B2395A" w:rsidRPr="00B2303D" w:rsidRDefault="00B2395A" w:rsidP="00B2395A">
      <w:pPr>
        <w:widowControl w:val="0"/>
        <w:suppressAutoHyphens/>
        <w:autoSpaceDN w:val="0"/>
        <w:spacing w:line="360" w:lineRule="auto"/>
        <w:jc w:val="both"/>
        <w:textAlignment w:val="baseline"/>
        <w:rPr>
          <w:rFonts w:eastAsia="SimSun"/>
          <w:b/>
          <w:kern w:val="3"/>
          <w:sz w:val="22"/>
          <w:szCs w:val="22"/>
          <w:u w:val="single"/>
          <w:lang w:eastAsia="zh-CN" w:bidi="hi-IN"/>
        </w:rPr>
      </w:pPr>
      <w:r w:rsidRPr="00B2303D">
        <w:rPr>
          <w:rFonts w:eastAsia="SimSun"/>
          <w:b/>
          <w:kern w:val="3"/>
          <w:sz w:val="22"/>
          <w:szCs w:val="22"/>
          <w:u w:val="single"/>
          <w:lang w:eastAsia="zh-CN" w:bidi="hi-IN"/>
        </w:rPr>
        <w:t>W związku z powyższym oświadczam(y), że w stosunku do kwot za roboty podwykonawcze wynikające z ww. faktury/faktur* zrzekam(y) się wszelkich roszczeń wobec Zamawiającego – Gminy Psary – Urząd Gminy Psary z tytułu wykonanych prac podwykonawczych.</w:t>
      </w:r>
    </w:p>
    <w:p w14:paraId="209A26CA"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54CED4B8"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w:t>
      </w:r>
    </w:p>
    <w:p w14:paraId="1DC37FAC"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(miejscowość i data)</w:t>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t xml:space="preserve">                                                                      </w:t>
      </w:r>
    </w:p>
    <w:p w14:paraId="7005A161"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p>
    <w:p w14:paraId="230CF369"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 xml:space="preserve">                                                                                                                    …………………………………………………..</w:t>
      </w:r>
    </w:p>
    <w:p w14:paraId="42E2CFA5" w14:textId="77777777" w:rsidR="00B2395A" w:rsidRPr="00B2303D" w:rsidRDefault="00B2395A" w:rsidP="00B2395A">
      <w:pPr>
        <w:widowControl w:val="0"/>
        <w:suppressAutoHyphens/>
        <w:autoSpaceDN w:val="0"/>
        <w:spacing w:line="360" w:lineRule="auto"/>
        <w:ind w:left="5670"/>
        <w:jc w:val="both"/>
        <w:textAlignment w:val="baseline"/>
        <w:rPr>
          <w:rFonts w:eastAsia="SimSun"/>
          <w:kern w:val="3"/>
          <w:sz w:val="18"/>
          <w:szCs w:val="18"/>
          <w:lang w:eastAsia="zh-CN" w:bidi="hi-IN"/>
        </w:rPr>
      </w:pPr>
      <w:r w:rsidRPr="00B2303D">
        <w:rPr>
          <w:rFonts w:eastAsia="SimSun"/>
          <w:kern w:val="3"/>
          <w:sz w:val="18"/>
          <w:szCs w:val="18"/>
          <w:lang w:eastAsia="zh-CN" w:bidi="hi-IN"/>
        </w:rPr>
        <w:t>(pieczątka i podpis podwykonawcy)</w:t>
      </w:r>
    </w:p>
    <w:p w14:paraId="1244D83E"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p>
    <w:p w14:paraId="76287A31"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r>
      <w:r w:rsidRPr="00B2303D">
        <w:rPr>
          <w:rFonts w:eastAsia="SimSun"/>
          <w:kern w:val="3"/>
          <w:sz w:val="18"/>
          <w:szCs w:val="18"/>
          <w:lang w:eastAsia="zh-CN" w:bidi="hi-IN"/>
        </w:rPr>
        <w:tab/>
        <w:t xml:space="preserve">                                                                                                                                                                                  ……………………………………….…………….</w:t>
      </w:r>
    </w:p>
    <w:p w14:paraId="09E4A86F" w14:textId="77777777" w:rsidR="00B2395A" w:rsidRPr="00B2303D" w:rsidRDefault="00B2395A" w:rsidP="00B2395A">
      <w:pPr>
        <w:widowControl w:val="0"/>
        <w:suppressAutoHyphens/>
        <w:autoSpaceDN w:val="0"/>
        <w:spacing w:line="360" w:lineRule="auto"/>
        <w:jc w:val="both"/>
        <w:textAlignment w:val="baseline"/>
        <w:rPr>
          <w:rFonts w:eastAsia="SimSun"/>
          <w:kern w:val="3"/>
          <w:sz w:val="18"/>
          <w:szCs w:val="18"/>
          <w:lang w:eastAsia="zh-CN" w:bidi="hi-IN"/>
        </w:rPr>
      </w:pPr>
      <w:r w:rsidRPr="00B2303D">
        <w:rPr>
          <w:rFonts w:eastAsia="SimSun"/>
          <w:kern w:val="3"/>
          <w:sz w:val="18"/>
          <w:szCs w:val="18"/>
          <w:lang w:eastAsia="zh-CN" w:bidi="hi-IN"/>
        </w:rPr>
        <w:t>(pieczątka i podpis Wykonawcy)</w:t>
      </w:r>
    </w:p>
    <w:p w14:paraId="241E5CE7"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3BDED4B2" w14:textId="77777777" w:rsidR="00B2395A" w:rsidRPr="00B2303D" w:rsidRDefault="00B2395A" w:rsidP="00B2395A">
      <w:pPr>
        <w:widowControl w:val="0"/>
        <w:suppressAutoHyphens/>
        <w:autoSpaceDN w:val="0"/>
        <w:spacing w:line="360" w:lineRule="auto"/>
        <w:jc w:val="both"/>
        <w:textAlignment w:val="baseline"/>
        <w:rPr>
          <w:rFonts w:eastAsia="SimSun"/>
          <w:kern w:val="3"/>
          <w:sz w:val="22"/>
          <w:szCs w:val="22"/>
          <w:lang w:eastAsia="zh-CN" w:bidi="hi-IN"/>
        </w:rPr>
      </w:pPr>
    </w:p>
    <w:p w14:paraId="6E929524" w14:textId="77777777" w:rsidR="00B2395A" w:rsidRPr="00B2303D" w:rsidRDefault="00B2395A" w:rsidP="00D74A54">
      <w:pPr>
        <w:widowControl w:val="0"/>
        <w:numPr>
          <w:ilvl w:val="0"/>
          <w:numId w:val="88"/>
        </w:numPr>
        <w:suppressAutoHyphens/>
        <w:autoSpaceDN w:val="0"/>
        <w:spacing w:line="360" w:lineRule="auto"/>
        <w:jc w:val="both"/>
        <w:textAlignment w:val="baseline"/>
        <w:rPr>
          <w:rFonts w:ascii="Liberation Serif" w:eastAsia="SimSun" w:hAnsi="Liberation Serif" w:cs="Arial"/>
          <w:kern w:val="3"/>
          <w:sz w:val="16"/>
          <w:szCs w:val="16"/>
          <w:lang w:eastAsia="zh-CN" w:bidi="hi-IN"/>
        </w:rPr>
      </w:pPr>
      <w:r w:rsidRPr="00B2303D">
        <w:rPr>
          <w:rFonts w:eastAsia="SimSun"/>
          <w:kern w:val="3"/>
          <w:sz w:val="16"/>
          <w:szCs w:val="16"/>
          <w:lang w:eastAsia="zh-CN" w:bidi="hi-IN"/>
        </w:rPr>
        <w:t xml:space="preserve">niepotrzebne skreślić </w:t>
      </w:r>
    </w:p>
    <w:p w14:paraId="0870762D" w14:textId="77777777" w:rsidR="00B2395A" w:rsidRPr="00B2303D" w:rsidRDefault="00B2395A" w:rsidP="00B2395A">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5D7245A2" w14:textId="77777777" w:rsidR="00B2395A" w:rsidRPr="00B2303D" w:rsidRDefault="00B2395A" w:rsidP="00B2395A">
      <w:pPr>
        <w:widowControl w:val="0"/>
        <w:suppressAutoHyphens/>
        <w:autoSpaceDN w:val="0"/>
        <w:spacing w:after="120" w:line="23" w:lineRule="atLeast"/>
        <w:jc w:val="both"/>
        <w:textAlignment w:val="baseline"/>
        <w:rPr>
          <w:rFonts w:eastAsia="Andale Sans UI"/>
          <w:kern w:val="3"/>
          <w:sz w:val="22"/>
          <w:szCs w:val="22"/>
          <w:lang w:val="en-US" w:eastAsia="en-US" w:bidi="en-US"/>
        </w:rPr>
      </w:pPr>
    </w:p>
    <w:p w14:paraId="725CD17A" w14:textId="77777777" w:rsidR="00B2395A" w:rsidRPr="00B2303D" w:rsidRDefault="00B2395A" w:rsidP="006E7A03">
      <w:pPr>
        <w:widowControl w:val="0"/>
        <w:suppressAutoHyphens/>
        <w:autoSpaceDN w:val="0"/>
        <w:spacing w:after="120" w:line="23" w:lineRule="atLeast"/>
        <w:jc w:val="both"/>
        <w:textAlignment w:val="baseline"/>
        <w:rPr>
          <w:rFonts w:eastAsia="Andale Sans UI"/>
          <w:kern w:val="3"/>
          <w:sz w:val="22"/>
          <w:szCs w:val="22"/>
          <w:lang w:val="en-US" w:eastAsia="en-US" w:bidi="en-US"/>
        </w:rPr>
      </w:pPr>
    </w:p>
    <w:sectPr w:rsidR="00B2395A" w:rsidRPr="00B2303D"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CE339" w14:textId="77777777" w:rsidR="00D22636" w:rsidRDefault="00D22636">
      <w:r>
        <w:separator/>
      </w:r>
    </w:p>
  </w:endnote>
  <w:endnote w:type="continuationSeparator" w:id="0">
    <w:p w14:paraId="3AE83EA3" w14:textId="77777777" w:rsidR="00D22636" w:rsidRDefault="00D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宋体">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Mangal, 'Courier New'">
    <w:charset w:val="00"/>
    <w:family w:val="roman"/>
    <w:pitch w:val="variable"/>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8585" w14:textId="77777777" w:rsidR="00870B99" w:rsidRDefault="00870B9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A501B4" w14:textId="77777777" w:rsidR="00870B99" w:rsidRDefault="00870B9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5D81" w14:textId="77777777" w:rsidR="00870B99" w:rsidRPr="00531A66" w:rsidRDefault="00870B9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22</w:t>
    </w:r>
    <w:r w:rsidRPr="00531A66">
      <w:rPr>
        <w:rStyle w:val="Numerstrony"/>
        <w:rFonts w:ascii="Arial" w:hAnsi="Arial" w:cs="Arial"/>
      </w:rPr>
      <w:fldChar w:fldCharType="end"/>
    </w:r>
  </w:p>
  <w:p w14:paraId="12B7E9EB" w14:textId="77777777" w:rsidR="00870B99" w:rsidRPr="00CE67B9" w:rsidRDefault="00870B99" w:rsidP="00256FB5">
    <w:pPr>
      <w:pStyle w:val="Stopka"/>
      <w:ind w:right="360"/>
      <w:jc w:val="center"/>
    </w:pPr>
    <w:r w:rsidRPr="00CE67B9">
      <w:t>Zamawiający: Gmina Psary, 42-512 Psary, ul. Malinowicka 4</w:t>
    </w:r>
  </w:p>
  <w:p w14:paraId="34959DDC" w14:textId="77777777" w:rsidR="00870B99" w:rsidRPr="008D72B0" w:rsidRDefault="00870B99"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3017" w14:textId="77777777" w:rsidR="00870B99" w:rsidRPr="003A7A95" w:rsidRDefault="00870B99" w:rsidP="003A7A95">
    <w:pPr>
      <w:pStyle w:val="Stopka"/>
      <w:ind w:right="360"/>
      <w:jc w:val="center"/>
      <w:rPr>
        <w:sz w:val="16"/>
        <w:szCs w:val="16"/>
      </w:rPr>
    </w:pPr>
    <w:r w:rsidRPr="003A7A95">
      <w:rPr>
        <w:sz w:val="16"/>
        <w:szCs w:val="16"/>
      </w:rPr>
      <w:t>Zamawiający: Gmina Psary, 42-512 Psary, ul. Malinowicka 4</w:t>
    </w:r>
  </w:p>
  <w:p w14:paraId="3C2FC689" w14:textId="77777777" w:rsidR="00870B99" w:rsidRPr="003A7A95" w:rsidRDefault="00870B99"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FA02" w14:textId="77777777" w:rsidR="00D22636" w:rsidRDefault="00D22636">
      <w:r>
        <w:separator/>
      </w:r>
    </w:p>
  </w:footnote>
  <w:footnote w:type="continuationSeparator" w:id="0">
    <w:p w14:paraId="5F974A1C" w14:textId="77777777" w:rsidR="00D22636" w:rsidRDefault="00D2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6765" w14:textId="77777777" w:rsidR="008A616B" w:rsidRPr="003A7A95" w:rsidRDefault="008A616B" w:rsidP="008A616B">
    <w:pPr>
      <w:jc w:val="both"/>
      <w:rPr>
        <w:bCs/>
        <w:sz w:val="16"/>
        <w:szCs w:val="16"/>
      </w:rPr>
    </w:pPr>
    <w:r w:rsidRPr="003A7A95">
      <w:rPr>
        <w:bCs/>
        <w:sz w:val="16"/>
        <w:szCs w:val="16"/>
      </w:rPr>
      <w:t xml:space="preserve">Znak sprawy: </w:t>
    </w:r>
    <w:r>
      <w:rPr>
        <w:bCs/>
        <w:sz w:val="16"/>
        <w:szCs w:val="16"/>
      </w:rPr>
      <w:t>ZP.271.16.2020</w:t>
    </w:r>
  </w:p>
  <w:p w14:paraId="37094E0E" w14:textId="77777777" w:rsidR="008A616B" w:rsidRDefault="008A616B" w:rsidP="008A616B">
    <w:pPr>
      <w:pStyle w:val="Nagwek"/>
      <w:rPr>
        <w:rFonts w:ascii="Arial" w:hAnsi="Arial"/>
        <w:sz w:val="14"/>
        <w:szCs w:val="14"/>
      </w:rPr>
    </w:pPr>
  </w:p>
  <w:p w14:paraId="7B044A0C" w14:textId="77777777" w:rsidR="008A616B" w:rsidRDefault="008A616B" w:rsidP="008A616B">
    <w:pPr>
      <w:jc w:val="center"/>
      <w:rPr>
        <w:rFonts w:eastAsia="Arial" w:cs="Arial"/>
        <w:b/>
        <w:kern w:val="3"/>
        <w:sz w:val="16"/>
        <w:szCs w:val="16"/>
        <w:lang w:eastAsia="zh-CN"/>
      </w:rPr>
    </w:pPr>
    <w:r w:rsidRPr="003A7A95">
      <w:rPr>
        <w:bCs/>
        <w:sz w:val="16"/>
        <w:szCs w:val="16"/>
      </w:rPr>
      <w:t xml:space="preserve">Nazwa zamówienia: </w:t>
    </w:r>
    <w:r w:rsidRPr="00F9423F">
      <w:rPr>
        <w:rFonts w:eastAsia="Arial" w:cs="Arial"/>
        <w:b/>
        <w:kern w:val="3"/>
        <w:sz w:val="16"/>
        <w:szCs w:val="16"/>
        <w:lang w:eastAsia="zh-CN"/>
      </w:rPr>
      <w:t xml:space="preserve">„Budowa ul. Leśnej w Gródkowie” - Wykonanie dokumentacji projektowej </w:t>
    </w:r>
    <w:r>
      <w:rPr>
        <w:rFonts w:eastAsia="Arial" w:cs="Arial"/>
        <w:b/>
        <w:kern w:val="3"/>
        <w:sz w:val="16"/>
        <w:szCs w:val="16"/>
        <w:lang w:eastAsia="zh-CN"/>
      </w:rPr>
      <w:br/>
    </w:r>
    <w:r w:rsidRPr="00F9423F">
      <w:rPr>
        <w:rFonts w:eastAsia="Arial" w:cs="Arial"/>
        <w:b/>
        <w:kern w:val="3"/>
        <w:sz w:val="16"/>
        <w:szCs w:val="16"/>
        <w:lang w:eastAsia="zh-CN"/>
      </w:rPr>
      <w:t>wraz z prowadzeniem nadzoru autorskiego”</w:t>
    </w:r>
    <w:r>
      <w:rPr>
        <w:rFonts w:eastAsia="Arial" w:cs="Arial"/>
        <w:b/>
        <w:kern w:val="3"/>
        <w:sz w:val="16"/>
        <w:szCs w:val="16"/>
        <w:lang w:eastAsia="zh-CN"/>
      </w:rPr>
      <w:t>.</w:t>
    </w:r>
  </w:p>
  <w:p w14:paraId="556F5303" w14:textId="0A79EC0C" w:rsidR="00870B99" w:rsidRPr="00426CF8" w:rsidRDefault="00870B99" w:rsidP="003A7A95">
    <w:pPr>
      <w:pStyle w:val="Nagwek"/>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155B9" w14:textId="77777777" w:rsidR="008A616B" w:rsidRPr="003A7A95" w:rsidRDefault="008A616B" w:rsidP="008A616B">
    <w:pPr>
      <w:jc w:val="both"/>
      <w:rPr>
        <w:bCs/>
        <w:sz w:val="16"/>
        <w:szCs w:val="16"/>
      </w:rPr>
    </w:pPr>
    <w:r w:rsidRPr="003A7A95">
      <w:rPr>
        <w:bCs/>
        <w:sz w:val="16"/>
        <w:szCs w:val="16"/>
      </w:rPr>
      <w:t xml:space="preserve">Znak sprawy: </w:t>
    </w:r>
    <w:r>
      <w:rPr>
        <w:bCs/>
        <w:sz w:val="16"/>
        <w:szCs w:val="16"/>
      </w:rPr>
      <w:t>ZP.271.16.2020</w:t>
    </w:r>
  </w:p>
  <w:p w14:paraId="31A2874E" w14:textId="77777777" w:rsidR="008A616B" w:rsidRDefault="008A616B" w:rsidP="008A616B">
    <w:pPr>
      <w:pStyle w:val="Nagwek"/>
      <w:rPr>
        <w:rFonts w:ascii="Arial" w:hAnsi="Arial"/>
        <w:sz w:val="14"/>
        <w:szCs w:val="14"/>
      </w:rPr>
    </w:pPr>
  </w:p>
  <w:p w14:paraId="432D80CB" w14:textId="77777777" w:rsidR="008A616B" w:rsidRDefault="008A616B" w:rsidP="008A616B">
    <w:pPr>
      <w:jc w:val="center"/>
      <w:rPr>
        <w:rFonts w:eastAsia="Arial" w:cs="Arial"/>
        <w:b/>
        <w:kern w:val="3"/>
        <w:sz w:val="16"/>
        <w:szCs w:val="16"/>
        <w:lang w:eastAsia="zh-CN"/>
      </w:rPr>
    </w:pPr>
    <w:r w:rsidRPr="003A7A95">
      <w:rPr>
        <w:bCs/>
        <w:sz w:val="16"/>
        <w:szCs w:val="16"/>
      </w:rPr>
      <w:t xml:space="preserve">Nazwa zamówienia: </w:t>
    </w:r>
    <w:r w:rsidRPr="00F9423F">
      <w:rPr>
        <w:rFonts w:eastAsia="Arial" w:cs="Arial"/>
        <w:b/>
        <w:kern w:val="3"/>
        <w:sz w:val="16"/>
        <w:szCs w:val="16"/>
        <w:lang w:eastAsia="zh-CN"/>
      </w:rPr>
      <w:t xml:space="preserve">„Budowa ul. Leśnej w Gródkowie” - Wykonanie dokumentacji projektowej </w:t>
    </w:r>
    <w:r>
      <w:rPr>
        <w:rFonts w:eastAsia="Arial" w:cs="Arial"/>
        <w:b/>
        <w:kern w:val="3"/>
        <w:sz w:val="16"/>
        <w:szCs w:val="16"/>
        <w:lang w:eastAsia="zh-CN"/>
      </w:rPr>
      <w:br/>
    </w:r>
    <w:r w:rsidRPr="00F9423F">
      <w:rPr>
        <w:rFonts w:eastAsia="Arial" w:cs="Arial"/>
        <w:b/>
        <w:kern w:val="3"/>
        <w:sz w:val="16"/>
        <w:szCs w:val="16"/>
        <w:lang w:eastAsia="zh-CN"/>
      </w:rPr>
      <w:t>wraz z prowadzeniem nadzoru autorskiego”</w:t>
    </w:r>
    <w:r>
      <w:rPr>
        <w:rFonts w:eastAsia="Arial" w:cs="Arial"/>
        <w:b/>
        <w:kern w:val="3"/>
        <w:sz w:val="16"/>
        <w:szCs w:val="16"/>
        <w:lang w:eastAsia="zh-CN"/>
      </w:rPr>
      <w:t>.</w:t>
    </w:r>
  </w:p>
  <w:p w14:paraId="1CA715B7" w14:textId="77777777" w:rsidR="00870B99" w:rsidRDefault="00870B99" w:rsidP="000B702E">
    <w:pPr>
      <w:jc w:val="center"/>
      <w:rPr>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styleLink w:val="WWNum171"/>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WW8Num11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42937B4"/>
    <w:multiLevelType w:val="multilevel"/>
    <w:tmpl w:val="55B8EC0E"/>
    <w:styleLink w:val="WW8Num14"/>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A22157"/>
    <w:multiLevelType w:val="multilevel"/>
    <w:tmpl w:val="71E015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0A4B0E07"/>
    <w:multiLevelType w:val="multilevel"/>
    <w:tmpl w:val="BD085576"/>
    <w:styleLink w:val="WW8Num31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15:restartNumberingAfterBreak="0">
    <w:nsid w:val="0A9D5A46"/>
    <w:multiLevelType w:val="multilevel"/>
    <w:tmpl w:val="073CDCB8"/>
    <w:lvl w:ilvl="0">
      <w:start w:val="1"/>
      <w:numFmt w:val="decimal"/>
      <w:lvlText w:val="%1."/>
      <w:lvlJc w:val="left"/>
      <w:pPr>
        <w:ind w:left="1066" w:hanging="360"/>
      </w:pPr>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0EE21404"/>
    <w:multiLevelType w:val="multilevel"/>
    <w:tmpl w:val="2CD65928"/>
    <w:styleLink w:val="WW8Num15"/>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FA90358"/>
    <w:multiLevelType w:val="multilevel"/>
    <w:tmpl w:val="C8469B38"/>
    <w:styleLink w:val="WW8Num51"/>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136954CD"/>
    <w:multiLevelType w:val="multilevel"/>
    <w:tmpl w:val="14660620"/>
    <w:styleLink w:val="WW8Num91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15:restartNumberingAfterBreak="0">
    <w:nsid w:val="16673516"/>
    <w:multiLevelType w:val="multilevel"/>
    <w:tmpl w:val="A156FD4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20" w15:restartNumberingAfterBreak="0">
    <w:nsid w:val="181352ED"/>
    <w:multiLevelType w:val="multilevel"/>
    <w:tmpl w:val="35FA30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18534FF3"/>
    <w:multiLevelType w:val="multilevel"/>
    <w:tmpl w:val="AAC856A6"/>
    <w:lvl w:ilvl="0">
      <w:start w:val="7"/>
      <w:numFmt w:val="decimal"/>
      <w:lvlText w:val="%1."/>
      <w:lvlJc w:val="left"/>
      <w:pPr>
        <w:ind w:left="360" w:hanging="360"/>
      </w:pPr>
      <w:rPr>
        <w:rFonts w:hint="default"/>
        <w:sz w:val="22"/>
        <w:szCs w:val="22"/>
      </w:rPr>
    </w:lvl>
    <w:lvl w:ilvl="1">
      <w:start w:val="1"/>
      <w:numFmt w:val="decimal"/>
      <w:lvlText w:val="%1.%2."/>
      <w:lvlJc w:val="left"/>
      <w:pPr>
        <w:ind w:left="1866" w:hanging="360"/>
      </w:pPr>
      <w:rPr>
        <w:rFonts w:hint="default"/>
        <w:b w:val="0"/>
        <w:bCs w:val="0"/>
        <w:sz w:val="22"/>
        <w:szCs w:val="22"/>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2" w15:restartNumberingAfterBreak="0">
    <w:nsid w:val="1A057629"/>
    <w:multiLevelType w:val="multilevel"/>
    <w:tmpl w:val="80A6F7E4"/>
    <w:styleLink w:val="WWNum27"/>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676B9B"/>
    <w:multiLevelType w:val="multilevel"/>
    <w:tmpl w:val="2FF4F6CC"/>
    <w:lvl w:ilvl="0">
      <w:start w:val="5"/>
      <w:numFmt w:val="decimal"/>
      <w:lvlText w:val="%1."/>
      <w:lvlJc w:val="left"/>
      <w:pPr>
        <w:ind w:left="360" w:hanging="360"/>
      </w:pPr>
      <w:rPr>
        <w:sz w:val="22"/>
        <w:szCs w:val="22"/>
      </w:rPr>
    </w:lvl>
    <w:lvl w:ilvl="1">
      <w:start w:val="1"/>
      <w:numFmt w:val="decimal"/>
      <w:lvlText w:val="%1.%2."/>
      <w:lvlJc w:val="left"/>
      <w:pPr>
        <w:ind w:left="1760"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25" w15:restartNumberingAfterBreak="0">
    <w:nsid w:val="1D946AB1"/>
    <w:multiLevelType w:val="multilevel"/>
    <w:tmpl w:val="ABF4598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1CD7541"/>
    <w:multiLevelType w:val="multilevel"/>
    <w:tmpl w:val="A9A0FB74"/>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62520F"/>
    <w:multiLevelType w:val="multilevel"/>
    <w:tmpl w:val="0FF8FFA6"/>
    <w:styleLink w:val="WWNum30"/>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3F2CF2"/>
    <w:multiLevelType w:val="multilevel"/>
    <w:tmpl w:val="15D4AD3A"/>
    <w:styleLink w:val="WWNum2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6A243A5"/>
    <w:multiLevelType w:val="multilevel"/>
    <w:tmpl w:val="0FC4481E"/>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15:restartNumberingAfterBreak="0">
    <w:nsid w:val="2E192E8B"/>
    <w:multiLevelType w:val="multilevel"/>
    <w:tmpl w:val="888247F4"/>
    <w:styleLink w:val="WW8Num10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2F7B4FB0"/>
    <w:multiLevelType w:val="hybridMultilevel"/>
    <w:tmpl w:val="721E84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7">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31EC5E4E"/>
    <w:multiLevelType w:val="multilevel"/>
    <w:tmpl w:val="10B07EDC"/>
    <w:styleLink w:val="WW8Num11"/>
    <w:lvl w:ilvl="0">
      <w:start w:val="1"/>
      <w:numFmt w:val="lowerLetter"/>
      <w:lvlText w:val="%1)"/>
      <w:lvlJc w:val="left"/>
      <w:pPr>
        <w:ind w:left="1004" w:hanging="360"/>
      </w:pPr>
      <w:rPr>
        <w:rFonts w:ascii="Times New Roman" w:eastAsia="Times New Roman" w:hAnsi="Times New Roman" w:cs="Times New Roman"/>
      </w:rPr>
    </w:lvl>
    <w:lvl w:ilvl="1">
      <w:start w:val="3"/>
      <w:numFmt w:val="decimal"/>
      <w:lvlText w:val="%2."/>
      <w:lvlJc w:val="left"/>
      <w:pPr>
        <w:ind w:left="2636" w:hanging="360"/>
      </w:pPr>
    </w:lvl>
    <w:lvl w:ilvl="2">
      <w:start w:val="1"/>
      <w:numFmt w:val="lowerLetter"/>
      <w:lvlText w:val="%3)"/>
      <w:lvlJc w:val="left"/>
      <w:pPr>
        <w:ind w:left="3536" w:hanging="360"/>
      </w:pPr>
    </w:lvl>
    <w:lvl w:ilvl="3">
      <w:start w:val="1"/>
      <w:numFmt w:val="decimal"/>
      <w:lvlText w:val="%4."/>
      <w:lvlJc w:val="left"/>
      <w:pPr>
        <w:ind w:left="4076" w:hanging="360"/>
      </w:pPr>
    </w:lvl>
    <w:lvl w:ilvl="4">
      <w:start w:val="1"/>
      <w:numFmt w:val="lowerLetter"/>
      <w:lvlText w:val="%5."/>
      <w:lvlJc w:val="left"/>
      <w:pPr>
        <w:ind w:left="4796" w:hanging="360"/>
      </w:pPr>
    </w:lvl>
    <w:lvl w:ilvl="5">
      <w:start w:val="1"/>
      <w:numFmt w:val="lowerRoman"/>
      <w:lvlText w:val="%6."/>
      <w:lvlJc w:val="right"/>
      <w:pPr>
        <w:ind w:left="5516" w:hanging="180"/>
      </w:pPr>
    </w:lvl>
    <w:lvl w:ilvl="6">
      <w:start w:val="1"/>
      <w:numFmt w:val="decimal"/>
      <w:lvlText w:val="%7."/>
      <w:lvlJc w:val="left"/>
      <w:pPr>
        <w:ind w:left="6236" w:hanging="360"/>
      </w:pPr>
    </w:lvl>
    <w:lvl w:ilvl="7">
      <w:start w:val="1"/>
      <w:numFmt w:val="lowerLetter"/>
      <w:lvlText w:val="%8."/>
      <w:lvlJc w:val="left"/>
      <w:pPr>
        <w:ind w:left="6956" w:hanging="360"/>
      </w:pPr>
    </w:lvl>
    <w:lvl w:ilvl="8">
      <w:start w:val="1"/>
      <w:numFmt w:val="lowerRoman"/>
      <w:lvlText w:val="%9."/>
      <w:lvlJc w:val="right"/>
      <w:pPr>
        <w:ind w:left="7676" w:hanging="180"/>
      </w:pPr>
    </w:lvl>
  </w:abstractNum>
  <w:abstractNum w:abstractNumId="36" w15:restartNumberingAfterBreak="0">
    <w:nsid w:val="32D845FE"/>
    <w:multiLevelType w:val="multilevel"/>
    <w:tmpl w:val="15CCA226"/>
    <w:styleLink w:val="WWNum30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3592214"/>
    <w:multiLevelType w:val="multilevel"/>
    <w:tmpl w:val="0506362C"/>
    <w:styleLink w:val="WW8Num1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8C0551A"/>
    <w:multiLevelType w:val="multilevel"/>
    <w:tmpl w:val="5A4A2F06"/>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40" w15:restartNumberingAfterBreak="0">
    <w:nsid w:val="3ADF36FF"/>
    <w:multiLevelType w:val="multilevel"/>
    <w:tmpl w:val="348AF1AA"/>
    <w:styleLink w:val="WWNum17"/>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CBC4405"/>
    <w:multiLevelType w:val="multilevel"/>
    <w:tmpl w:val="5E58CFCA"/>
    <w:styleLink w:val="WW8Num10"/>
    <w:lvl w:ilvl="0">
      <w:start w:val="1"/>
      <w:numFmt w:val="decimal"/>
      <w:lvlText w:val="%1."/>
      <w:lvlJc w:val="left"/>
      <w:pPr>
        <w:ind w:left="720" w:hanging="360"/>
      </w:pPr>
      <w:rPr>
        <w:rFonts w:ascii="Times New Roman" w:hAnsi="Times New Roman" w:cs="Times New Roman"/>
        <w:b w:val="0"/>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E103E84"/>
    <w:multiLevelType w:val="multilevel"/>
    <w:tmpl w:val="3DC4D5F8"/>
    <w:styleLink w:val="WW8Num17"/>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857D00"/>
    <w:multiLevelType w:val="multilevel"/>
    <w:tmpl w:val="6924E486"/>
    <w:lvl w:ilvl="0">
      <w:start w:val="4"/>
      <w:numFmt w:val="decimal"/>
      <w:lvlText w:val="%1."/>
      <w:lvlJc w:val="left"/>
      <w:pPr>
        <w:ind w:left="360" w:hanging="360"/>
      </w:pPr>
      <w:rPr>
        <w:rFonts w:eastAsia="SimSun, 宋体" w:cs="Times New Roman" w:hint="default"/>
        <w:sz w:val="22"/>
      </w:rPr>
    </w:lvl>
    <w:lvl w:ilvl="1">
      <w:start w:val="1"/>
      <w:numFmt w:val="decimal"/>
      <w:lvlText w:val="%1.%2."/>
      <w:lvlJc w:val="left"/>
      <w:pPr>
        <w:ind w:left="1866" w:hanging="360"/>
      </w:pPr>
      <w:rPr>
        <w:rFonts w:eastAsia="SimSun, 宋体" w:cs="Times New Roman" w:hint="default"/>
        <w:sz w:val="22"/>
      </w:rPr>
    </w:lvl>
    <w:lvl w:ilvl="2">
      <w:start w:val="1"/>
      <w:numFmt w:val="decimal"/>
      <w:lvlText w:val="%1.%2.%3."/>
      <w:lvlJc w:val="left"/>
      <w:pPr>
        <w:ind w:left="3732" w:hanging="720"/>
      </w:pPr>
      <w:rPr>
        <w:rFonts w:eastAsia="SimSun, 宋体" w:cs="Times New Roman" w:hint="default"/>
        <w:sz w:val="22"/>
      </w:rPr>
    </w:lvl>
    <w:lvl w:ilvl="3">
      <w:start w:val="1"/>
      <w:numFmt w:val="decimal"/>
      <w:lvlText w:val="%1.%2.%3.%4."/>
      <w:lvlJc w:val="left"/>
      <w:pPr>
        <w:ind w:left="5238" w:hanging="720"/>
      </w:pPr>
      <w:rPr>
        <w:rFonts w:eastAsia="SimSun, 宋体" w:cs="Times New Roman" w:hint="default"/>
        <w:sz w:val="22"/>
      </w:rPr>
    </w:lvl>
    <w:lvl w:ilvl="4">
      <w:start w:val="1"/>
      <w:numFmt w:val="decimal"/>
      <w:lvlText w:val="%1.%2.%3.%4.%5."/>
      <w:lvlJc w:val="left"/>
      <w:pPr>
        <w:ind w:left="7104" w:hanging="1080"/>
      </w:pPr>
      <w:rPr>
        <w:rFonts w:eastAsia="SimSun, 宋体" w:cs="Times New Roman" w:hint="default"/>
        <w:sz w:val="22"/>
      </w:rPr>
    </w:lvl>
    <w:lvl w:ilvl="5">
      <w:start w:val="1"/>
      <w:numFmt w:val="decimal"/>
      <w:lvlText w:val="%1.%2.%3.%4.%5.%6."/>
      <w:lvlJc w:val="left"/>
      <w:pPr>
        <w:ind w:left="8610" w:hanging="1080"/>
      </w:pPr>
      <w:rPr>
        <w:rFonts w:eastAsia="SimSun, 宋体" w:cs="Times New Roman" w:hint="default"/>
        <w:sz w:val="22"/>
      </w:rPr>
    </w:lvl>
    <w:lvl w:ilvl="6">
      <w:start w:val="1"/>
      <w:numFmt w:val="decimal"/>
      <w:lvlText w:val="%1.%2.%3.%4.%5.%6.%7."/>
      <w:lvlJc w:val="left"/>
      <w:pPr>
        <w:ind w:left="10476" w:hanging="1440"/>
      </w:pPr>
      <w:rPr>
        <w:rFonts w:eastAsia="SimSun, 宋体" w:cs="Times New Roman" w:hint="default"/>
        <w:sz w:val="22"/>
      </w:rPr>
    </w:lvl>
    <w:lvl w:ilvl="7">
      <w:start w:val="1"/>
      <w:numFmt w:val="decimal"/>
      <w:lvlText w:val="%1.%2.%3.%4.%5.%6.%7.%8."/>
      <w:lvlJc w:val="left"/>
      <w:pPr>
        <w:ind w:left="11982" w:hanging="1440"/>
      </w:pPr>
      <w:rPr>
        <w:rFonts w:eastAsia="SimSun, 宋体" w:cs="Times New Roman" w:hint="default"/>
        <w:sz w:val="22"/>
      </w:rPr>
    </w:lvl>
    <w:lvl w:ilvl="8">
      <w:start w:val="1"/>
      <w:numFmt w:val="decimal"/>
      <w:lvlText w:val="%1.%2.%3.%4.%5.%6.%7.%8.%9."/>
      <w:lvlJc w:val="left"/>
      <w:pPr>
        <w:ind w:left="13848" w:hanging="1800"/>
      </w:pPr>
      <w:rPr>
        <w:rFonts w:eastAsia="SimSun, 宋体" w:cs="Times New Roman" w:hint="default"/>
        <w:sz w:val="22"/>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3D6368D"/>
    <w:multiLevelType w:val="multilevel"/>
    <w:tmpl w:val="F22C3FBE"/>
    <w:styleLink w:val="WW8Num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45691185"/>
    <w:multiLevelType w:val="multilevel"/>
    <w:tmpl w:val="B8B6A88A"/>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91B5E59"/>
    <w:multiLevelType w:val="hybridMultilevel"/>
    <w:tmpl w:val="94E0CADE"/>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BC40B9"/>
    <w:multiLevelType w:val="multilevel"/>
    <w:tmpl w:val="8C6C985C"/>
    <w:styleLink w:val="WW8Num18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C8F4C4A"/>
    <w:multiLevelType w:val="multilevel"/>
    <w:tmpl w:val="EABCC66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4E014A82"/>
    <w:multiLevelType w:val="hybridMultilevel"/>
    <w:tmpl w:val="6B4CCA12"/>
    <w:lvl w:ilvl="0" w:tplc="A3D2292E">
      <w:start w:val="1"/>
      <w:numFmt w:val="lowerLetter"/>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rPr>
        <w:rFonts w:hint="default"/>
      </w:rPr>
    </w:lvl>
    <w:lvl w:ilvl="4" w:tplc="7F30CEA6">
      <w:start w:val="1"/>
      <w:numFmt w:val="lowerLetter"/>
      <w:lvlText w:val="%5)"/>
      <w:lvlJc w:val="left"/>
      <w:pPr>
        <w:tabs>
          <w:tab w:val="num" w:pos="1080"/>
        </w:tabs>
        <w:ind w:left="1080" w:hanging="360"/>
      </w:pPr>
      <w:rPr>
        <w:rFonts w:hint="default"/>
      </w:rPr>
    </w:lvl>
    <w:lvl w:ilvl="5" w:tplc="7F30CEA6">
      <w:start w:val="1"/>
      <w:numFmt w:val="lowerLetter"/>
      <w:lvlText w:val="%6)"/>
      <w:lvlJc w:val="left"/>
      <w:pPr>
        <w:tabs>
          <w:tab w:val="num" w:pos="1080"/>
        </w:tabs>
        <w:ind w:left="1080"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EB70E9F"/>
    <w:multiLevelType w:val="multilevel"/>
    <w:tmpl w:val="40265256"/>
    <w:styleLink w:val="WWNum28"/>
    <w:lvl w:ilvl="0">
      <w:start w:val="1"/>
      <w:numFmt w:val="lowerLetter"/>
      <w:lvlText w:val="%1)"/>
      <w:lvlJc w:val="left"/>
      <w:pPr>
        <w:ind w:left="720" w:hanging="363"/>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2" w15:restartNumberingAfterBreak="0">
    <w:nsid w:val="4EF5595F"/>
    <w:multiLevelType w:val="multilevel"/>
    <w:tmpl w:val="D7C2B5EA"/>
    <w:lvl w:ilvl="0">
      <w:start w:val="1"/>
      <w:numFmt w:val="decimal"/>
      <w:lvlText w:val="%1."/>
      <w:lvlJc w:val="left"/>
      <w:rPr>
        <w:rFonts w:ascii="Times New Roman" w:hAnsi="Times New Roman" w:cs="Times New Roman"/>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5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516F467E"/>
    <w:multiLevelType w:val="multilevel"/>
    <w:tmpl w:val="4AE47126"/>
    <w:styleLink w:val="WW8Num13"/>
    <w:lvl w:ilvl="0">
      <w:start w:val="1"/>
      <w:numFmt w:val="decimal"/>
      <w:lvlText w:val="%1."/>
      <w:lvlJc w:val="left"/>
      <w:pPr>
        <w:ind w:left="720"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2E43B9E"/>
    <w:multiLevelType w:val="hybridMultilevel"/>
    <w:tmpl w:val="59BE5C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C5164F6C">
      <w:start w:val="1"/>
      <w:numFmt w:val="lowerLetter"/>
      <w:lvlText w:val="%3)"/>
      <w:lvlJc w:val="left"/>
      <w:pPr>
        <w:ind w:left="2160" w:hanging="18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0106A5"/>
    <w:multiLevelType w:val="multilevel"/>
    <w:tmpl w:val="1A906FFA"/>
    <w:styleLink w:val="WW8Num18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541A307E"/>
    <w:multiLevelType w:val="multilevel"/>
    <w:tmpl w:val="FAFC3D02"/>
    <w:styleLink w:val="WW8Num171"/>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54952028"/>
    <w:multiLevelType w:val="multilevel"/>
    <w:tmpl w:val="AD6A4D14"/>
    <w:styleLink w:val="WW8Num3"/>
    <w:lvl w:ilvl="0">
      <w:start w:val="1"/>
      <w:numFmt w:val="lowerLetter"/>
      <w:lvlText w:val="%1)"/>
      <w:lvlJc w:val="left"/>
      <w:pPr>
        <w:ind w:left="720" w:hanging="360"/>
      </w:p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1" w15:restartNumberingAfterBreak="0">
    <w:nsid w:val="55C40662"/>
    <w:multiLevelType w:val="multilevel"/>
    <w:tmpl w:val="4072A7C2"/>
    <w:lvl w:ilvl="0">
      <w:start w:val="12"/>
      <w:numFmt w:val="decimal"/>
      <w:lvlText w:val="%1."/>
      <w:lvlJc w:val="left"/>
      <w:pPr>
        <w:ind w:left="480" w:hanging="480"/>
      </w:pPr>
      <w:rPr>
        <w:rFonts w:hint="default"/>
      </w:rPr>
    </w:lvl>
    <w:lvl w:ilvl="1">
      <w:start w:val="1"/>
      <w:numFmt w:val="decimal"/>
      <w:lvlText w:val="%1.%2."/>
      <w:lvlJc w:val="left"/>
      <w:pPr>
        <w:ind w:left="2756" w:hanging="480"/>
      </w:pPr>
      <w:rPr>
        <w:rFonts w:hint="default"/>
      </w:rPr>
    </w:lvl>
    <w:lvl w:ilvl="2">
      <w:start w:val="1"/>
      <w:numFmt w:val="decimal"/>
      <w:lvlText w:val="%1.%2.%3."/>
      <w:lvlJc w:val="left"/>
      <w:pPr>
        <w:ind w:left="5272" w:hanging="720"/>
      </w:pPr>
      <w:rPr>
        <w:rFonts w:hint="default"/>
      </w:rPr>
    </w:lvl>
    <w:lvl w:ilvl="3">
      <w:start w:val="1"/>
      <w:numFmt w:val="decimal"/>
      <w:lvlText w:val="%1.%2.%3.%4."/>
      <w:lvlJc w:val="left"/>
      <w:pPr>
        <w:ind w:left="7548" w:hanging="720"/>
      </w:pPr>
      <w:rPr>
        <w:rFonts w:hint="default"/>
      </w:rPr>
    </w:lvl>
    <w:lvl w:ilvl="4">
      <w:start w:val="1"/>
      <w:numFmt w:val="decimal"/>
      <w:lvlText w:val="%1.%2.%3.%4.%5."/>
      <w:lvlJc w:val="left"/>
      <w:pPr>
        <w:ind w:left="10184" w:hanging="1080"/>
      </w:pPr>
      <w:rPr>
        <w:rFonts w:hint="default"/>
      </w:rPr>
    </w:lvl>
    <w:lvl w:ilvl="5">
      <w:start w:val="1"/>
      <w:numFmt w:val="decimal"/>
      <w:lvlText w:val="%1.%2.%3.%4.%5.%6."/>
      <w:lvlJc w:val="left"/>
      <w:pPr>
        <w:ind w:left="12460" w:hanging="1080"/>
      </w:pPr>
      <w:rPr>
        <w:rFonts w:hint="default"/>
      </w:rPr>
    </w:lvl>
    <w:lvl w:ilvl="6">
      <w:start w:val="1"/>
      <w:numFmt w:val="decimal"/>
      <w:lvlText w:val="%1.%2.%3.%4.%5.%6.%7."/>
      <w:lvlJc w:val="left"/>
      <w:pPr>
        <w:ind w:left="15096" w:hanging="1440"/>
      </w:pPr>
      <w:rPr>
        <w:rFonts w:hint="default"/>
      </w:rPr>
    </w:lvl>
    <w:lvl w:ilvl="7">
      <w:start w:val="1"/>
      <w:numFmt w:val="decimal"/>
      <w:lvlText w:val="%1.%2.%3.%4.%5.%6.%7.%8."/>
      <w:lvlJc w:val="left"/>
      <w:pPr>
        <w:ind w:left="17372" w:hanging="1440"/>
      </w:pPr>
      <w:rPr>
        <w:rFonts w:hint="default"/>
      </w:rPr>
    </w:lvl>
    <w:lvl w:ilvl="8">
      <w:start w:val="1"/>
      <w:numFmt w:val="decimal"/>
      <w:lvlText w:val="%1.%2.%3.%4.%5.%6.%7.%8.%9."/>
      <w:lvlJc w:val="left"/>
      <w:pPr>
        <w:ind w:left="20008" w:hanging="1800"/>
      </w:pPr>
      <w:rPr>
        <w:rFonts w:hint="default"/>
      </w:rPr>
    </w:lvl>
  </w:abstractNum>
  <w:abstractNum w:abstractNumId="62"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E651F0A"/>
    <w:multiLevelType w:val="multilevel"/>
    <w:tmpl w:val="F02A0328"/>
    <w:styleLink w:val="WWNum301"/>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5" w15:restartNumberingAfterBreak="0">
    <w:nsid w:val="5EDB40C9"/>
    <w:multiLevelType w:val="multilevel"/>
    <w:tmpl w:val="E46ECB02"/>
    <w:styleLink w:val="WW8Num2"/>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5F6C00C9"/>
    <w:multiLevelType w:val="multilevel"/>
    <w:tmpl w:val="AEE0387E"/>
    <w:styleLink w:val="WW8Num4"/>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67" w15:restartNumberingAfterBreak="0">
    <w:nsid w:val="603F0F4D"/>
    <w:multiLevelType w:val="multilevel"/>
    <w:tmpl w:val="61B6E42C"/>
    <w:styleLink w:val="WW8Num31"/>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16120F9"/>
    <w:multiLevelType w:val="multilevel"/>
    <w:tmpl w:val="71A673C0"/>
    <w:styleLink w:val="WW8Num14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2385171"/>
    <w:multiLevelType w:val="multilevel"/>
    <w:tmpl w:val="4754C00C"/>
    <w:styleLink w:val="WW8Num9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3061D24"/>
    <w:multiLevelType w:val="hybridMultilevel"/>
    <w:tmpl w:val="4C641B2C"/>
    <w:lvl w:ilvl="0" w:tplc="B790AB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630C0F3B"/>
    <w:multiLevelType w:val="hybridMultilevel"/>
    <w:tmpl w:val="31BEBE7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39B0BAF"/>
    <w:multiLevelType w:val="multilevel"/>
    <w:tmpl w:val="D0AE5B6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74" w15:restartNumberingAfterBreak="0">
    <w:nsid w:val="63B01E84"/>
    <w:multiLevelType w:val="multilevel"/>
    <w:tmpl w:val="B0AEA6CC"/>
    <w:styleLink w:val="WW8Num4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15:restartNumberingAfterBreak="0">
    <w:nsid w:val="657B657F"/>
    <w:multiLevelType w:val="multilevel"/>
    <w:tmpl w:val="1FA2E330"/>
    <w:lvl w:ilvl="0">
      <w:start w:val="1"/>
      <w:numFmt w:val="decimal"/>
      <w:lvlText w:val="%1."/>
      <w:lvlJc w:val="left"/>
      <w:pPr>
        <w:ind w:left="1157" w:hanging="360"/>
      </w:pPr>
    </w:lvl>
    <w:lvl w:ilvl="1">
      <w:start w:val="1"/>
      <w:numFmt w:val="lowerLetter"/>
      <w:lvlText w:val="%2."/>
      <w:lvlJc w:val="left"/>
      <w:pPr>
        <w:ind w:left="1877" w:hanging="360"/>
      </w:pPr>
    </w:lvl>
    <w:lvl w:ilvl="2">
      <w:start w:val="1"/>
      <w:numFmt w:val="lowerRoman"/>
      <w:lvlText w:val="%3."/>
      <w:lvlJc w:val="right"/>
      <w:pPr>
        <w:ind w:left="2597" w:hanging="180"/>
      </w:p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76" w15:restartNumberingAfterBreak="0">
    <w:nsid w:val="65C919E8"/>
    <w:multiLevelType w:val="multilevel"/>
    <w:tmpl w:val="24AC635E"/>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77" w15:restartNumberingAfterBreak="0">
    <w:nsid w:val="66203438"/>
    <w:multiLevelType w:val="multilevel"/>
    <w:tmpl w:val="8EB895B2"/>
    <w:lvl w:ilvl="0">
      <w:start w:val="1"/>
      <w:numFmt w:val="decimal"/>
      <w:lvlText w:val="%1."/>
      <w:lvlJc w:val="left"/>
      <w:pPr>
        <w:ind w:left="1866" w:hanging="360"/>
      </w:pPr>
      <w:rPr>
        <w:b w:val="0"/>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8"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6D605D85"/>
    <w:multiLevelType w:val="multilevel"/>
    <w:tmpl w:val="056AFCDA"/>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80" w15:restartNumberingAfterBreak="0">
    <w:nsid w:val="6DD732BF"/>
    <w:multiLevelType w:val="multilevel"/>
    <w:tmpl w:val="EF705AAA"/>
    <w:lvl w:ilvl="0">
      <w:start w:val="1"/>
      <w:numFmt w:val="decimal"/>
      <w:lvlText w:val="%1."/>
      <w:lvlJc w:val="left"/>
      <w:pPr>
        <w:ind w:left="360" w:hanging="360"/>
      </w:pPr>
    </w:lvl>
    <w:lvl w:ilvl="1">
      <w:start w:val="1"/>
      <w:numFmt w:val="decimal"/>
      <w:lvlText w:val="%1.%2."/>
      <w:lvlJc w:val="left"/>
      <w:pPr>
        <w:ind w:left="1760" w:hanging="360"/>
      </w:pPr>
      <w:rPr>
        <w:sz w:val="22"/>
        <w:szCs w:val="22"/>
      </w:r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81" w15:restartNumberingAfterBreak="0">
    <w:nsid w:val="6EDF4190"/>
    <w:multiLevelType w:val="multilevel"/>
    <w:tmpl w:val="09E4C548"/>
    <w:styleLink w:val="WW8Num8"/>
    <w:lvl w:ilvl="0">
      <w:start w:val="1"/>
      <w:numFmt w:val="decimal"/>
      <w:lvlText w:val="%1)"/>
      <w:lvlJc w:val="left"/>
      <w:pPr>
        <w:ind w:left="720" w:hanging="360"/>
      </w:pPr>
      <w:rPr>
        <w:rFonts w:ascii="Arial" w:hAnsi="Arial" w:cs="Arial"/>
        <w:sz w:val="16"/>
        <w:szCs w:val="16"/>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F653C24"/>
    <w:multiLevelType w:val="multilevel"/>
    <w:tmpl w:val="E3503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70FF3478"/>
    <w:multiLevelType w:val="multilevel"/>
    <w:tmpl w:val="42064240"/>
    <w:lvl w:ilvl="0">
      <w:start w:val="5"/>
      <w:numFmt w:val="decimal"/>
      <w:lvlText w:val="%1."/>
      <w:lvlJc w:val="left"/>
      <w:pPr>
        <w:ind w:left="360" w:hanging="360"/>
      </w:pPr>
    </w:lvl>
    <w:lvl w:ilvl="1">
      <w:start w:val="1"/>
      <w:numFmt w:val="decimal"/>
      <w:lvlText w:val="%1.%2."/>
      <w:lvlJc w:val="left"/>
      <w:pPr>
        <w:ind w:left="1107" w:hanging="360"/>
      </w:pPr>
    </w:lvl>
    <w:lvl w:ilvl="2">
      <w:start w:val="1"/>
      <w:numFmt w:val="decimal"/>
      <w:lvlText w:val="%1.%2.%3."/>
      <w:lvlJc w:val="left"/>
      <w:pPr>
        <w:ind w:left="2214" w:hanging="720"/>
      </w:pPr>
    </w:lvl>
    <w:lvl w:ilvl="3">
      <w:start w:val="1"/>
      <w:numFmt w:val="decimal"/>
      <w:lvlText w:val="%1.%2.%3.%4."/>
      <w:lvlJc w:val="left"/>
      <w:pPr>
        <w:ind w:left="2961" w:hanging="720"/>
      </w:pPr>
    </w:lvl>
    <w:lvl w:ilvl="4">
      <w:start w:val="1"/>
      <w:numFmt w:val="decimal"/>
      <w:lvlText w:val="%1.%2.%3.%4.%5."/>
      <w:lvlJc w:val="left"/>
      <w:pPr>
        <w:ind w:left="4068" w:hanging="1080"/>
      </w:pPr>
    </w:lvl>
    <w:lvl w:ilvl="5">
      <w:start w:val="1"/>
      <w:numFmt w:val="decimal"/>
      <w:lvlText w:val="%1.%2.%3.%4.%5.%6."/>
      <w:lvlJc w:val="left"/>
      <w:pPr>
        <w:ind w:left="4815" w:hanging="1080"/>
      </w:pPr>
    </w:lvl>
    <w:lvl w:ilvl="6">
      <w:start w:val="1"/>
      <w:numFmt w:val="decimal"/>
      <w:lvlText w:val="%1.%2.%3.%4.%5.%6.%7."/>
      <w:lvlJc w:val="left"/>
      <w:pPr>
        <w:ind w:left="5922" w:hanging="1440"/>
      </w:pPr>
    </w:lvl>
    <w:lvl w:ilvl="7">
      <w:start w:val="1"/>
      <w:numFmt w:val="decimal"/>
      <w:lvlText w:val="%1.%2.%3.%4.%5.%6.%7.%8."/>
      <w:lvlJc w:val="left"/>
      <w:pPr>
        <w:ind w:left="6669" w:hanging="1440"/>
      </w:pPr>
    </w:lvl>
    <w:lvl w:ilvl="8">
      <w:start w:val="1"/>
      <w:numFmt w:val="decimal"/>
      <w:lvlText w:val="%1.%2.%3.%4.%5.%6.%7.%8.%9."/>
      <w:lvlJc w:val="left"/>
      <w:pPr>
        <w:ind w:left="7776" w:hanging="1800"/>
      </w:pPr>
    </w:lvl>
  </w:abstractNum>
  <w:abstractNum w:abstractNumId="84" w15:restartNumberingAfterBreak="0">
    <w:nsid w:val="724761FF"/>
    <w:multiLevelType w:val="multilevel"/>
    <w:tmpl w:val="8CF407AC"/>
    <w:lvl w:ilvl="0">
      <w:start w:val="2"/>
      <w:numFmt w:val="decimal"/>
      <w:lvlText w:val="%1."/>
      <w:lvlJc w:val="left"/>
      <w:pPr>
        <w:ind w:left="360" w:hanging="360"/>
      </w:pPr>
    </w:lvl>
    <w:lvl w:ilvl="1">
      <w:start w:val="1"/>
      <w:numFmt w:val="decimal"/>
      <w:lvlText w:val="%1.%2."/>
      <w:lvlJc w:val="left"/>
      <w:pPr>
        <w:ind w:left="720" w:hanging="360"/>
      </w:pPr>
      <w:rPr>
        <w:sz w:val="22"/>
        <w:szCs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5" w15:restartNumberingAfterBreak="0">
    <w:nsid w:val="727D6F62"/>
    <w:multiLevelType w:val="multilevel"/>
    <w:tmpl w:val="85EE6D4C"/>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86" w15:restartNumberingAfterBreak="0">
    <w:nsid w:val="729055D4"/>
    <w:multiLevelType w:val="multilevel"/>
    <w:tmpl w:val="DE7CE2A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15:restartNumberingAfterBreak="0">
    <w:nsid w:val="72BE2174"/>
    <w:multiLevelType w:val="multilevel"/>
    <w:tmpl w:val="F01AAC18"/>
    <w:styleLink w:val="WW8Num19"/>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8" w15:restartNumberingAfterBreak="0">
    <w:nsid w:val="73512ADE"/>
    <w:multiLevelType w:val="multilevel"/>
    <w:tmpl w:val="8B42D41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0" w15:restartNumberingAfterBreak="0">
    <w:nsid w:val="765C7BEB"/>
    <w:multiLevelType w:val="multilevel"/>
    <w:tmpl w:val="2E107850"/>
    <w:lvl w:ilvl="0">
      <w:start w:val="5"/>
      <w:numFmt w:val="decimal"/>
      <w:lvlText w:val="%1."/>
      <w:lvlJc w:val="left"/>
      <w:pPr>
        <w:ind w:left="502" w:hanging="360"/>
      </w:pPr>
      <w:rPr>
        <w:rFonts w:hint="default"/>
        <w:b w:val="0"/>
        <w:bCs w:val="0"/>
      </w:rPr>
    </w:lvl>
    <w:lvl w:ilvl="1">
      <w:start w:val="1"/>
      <w:numFmt w:val="decimal"/>
      <w:lvlText w:val="%1.%2."/>
      <w:lvlJc w:val="left"/>
      <w:pPr>
        <w:ind w:left="2008" w:hanging="360"/>
      </w:pPr>
      <w:rPr>
        <w:rFonts w:hint="default"/>
        <w:b w:val="0"/>
        <w:bCs w:val="0"/>
      </w:rPr>
    </w:lvl>
    <w:lvl w:ilvl="2">
      <w:start w:val="1"/>
      <w:numFmt w:val="decimal"/>
      <w:lvlText w:val="%1.%2.%3."/>
      <w:lvlJc w:val="left"/>
      <w:pPr>
        <w:ind w:left="3874" w:hanging="720"/>
      </w:pPr>
      <w:rPr>
        <w:rFonts w:hint="default"/>
      </w:rPr>
    </w:lvl>
    <w:lvl w:ilvl="3">
      <w:start w:val="1"/>
      <w:numFmt w:val="decimal"/>
      <w:lvlText w:val="%1.%2.%3.%4."/>
      <w:lvlJc w:val="left"/>
      <w:pPr>
        <w:ind w:left="5380" w:hanging="720"/>
      </w:pPr>
      <w:rPr>
        <w:rFonts w:hint="default"/>
      </w:rPr>
    </w:lvl>
    <w:lvl w:ilvl="4">
      <w:start w:val="1"/>
      <w:numFmt w:val="decimal"/>
      <w:lvlText w:val="%1.%2.%3.%4.%5."/>
      <w:lvlJc w:val="left"/>
      <w:pPr>
        <w:ind w:left="7246" w:hanging="1080"/>
      </w:pPr>
      <w:rPr>
        <w:rFonts w:hint="default"/>
      </w:rPr>
    </w:lvl>
    <w:lvl w:ilvl="5">
      <w:start w:val="1"/>
      <w:numFmt w:val="decimal"/>
      <w:lvlText w:val="%1.%2.%3.%4.%5.%6."/>
      <w:lvlJc w:val="left"/>
      <w:pPr>
        <w:ind w:left="8752" w:hanging="1080"/>
      </w:pPr>
      <w:rPr>
        <w:rFonts w:hint="default"/>
      </w:rPr>
    </w:lvl>
    <w:lvl w:ilvl="6">
      <w:start w:val="1"/>
      <w:numFmt w:val="decimal"/>
      <w:lvlText w:val="%1.%2.%3.%4.%5.%6.%7."/>
      <w:lvlJc w:val="left"/>
      <w:pPr>
        <w:ind w:left="10618" w:hanging="1440"/>
      </w:pPr>
      <w:rPr>
        <w:rFonts w:hint="default"/>
      </w:rPr>
    </w:lvl>
    <w:lvl w:ilvl="7">
      <w:start w:val="1"/>
      <w:numFmt w:val="decimal"/>
      <w:lvlText w:val="%1.%2.%3.%4.%5.%6.%7.%8."/>
      <w:lvlJc w:val="left"/>
      <w:pPr>
        <w:ind w:left="12124" w:hanging="1440"/>
      </w:pPr>
      <w:rPr>
        <w:rFonts w:hint="default"/>
      </w:rPr>
    </w:lvl>
    <w:lvl w:ilvl="8">
      <w:start w:val="1"/>
      <w:numFmt w:val="decimal"/>
      <w:lvlText w:val="%1.%2.%3.%4.%5.%6.%7.%8.%9."/>
      <w:lvlJc w:val="left"/>
      <w:pPr>
        <w:ind w:left="13990" w:hanging="1800"/>
      </w:pPr>
      <w:rPr>
        <w:rFonts w:hint="default"/>
      </w:rPr>
    </w:lvl>
  </w:abstractNum>
  <w:abstractNum w:abstractNumId="91" w15:restartNumberingAfterBreak="0">
    <w:nsid w:val="76C10E94"/>
    <w:multiLevelType w:val="hybridMultilevel"/>
    <w:tmpl w:val="6F0806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D476C6"/>
    <w:multiLevelType w:val="multilevel"/>
    <w:tmpl w:val="27BE1A94"/>
    <w:lvl w:ilvl="0">
      <w:start w:val="13"/>
      <w:numFmt w:val="decimal"/>
      <w:lvlText w:val="%1."/>
      <w:lvlJc w:val="left"/>
      <w:pPr>
        <w:ind w:left="360" w:hanging="360"/>
      </w:pPr>
      <w:rPr>
        <w:rFonts w:hint="default"/>
        <w:sz w:val="22"/>
        <w:szCs w:val="22"/>
      </w:rPr>
    </w:lvl>
    <w:lvl w:ilvl="1">
      <w:start w:val="1"/>
      <w:numFmt w:val="decimal"/>
      <w:lvlText w:val="%1.%2."/>
      <w:lvlJc w:val="left"/>
      <w:pPr>
        <w:ind w:left="2636" w:hanging="360"/>
      </w:pPr>
      <w:rPr>
        <w:rFonts w:hint="default"/>
        <w:sz w:val="22"/>
        <w:szCs w:val="22"/>
      </w:rPr>
    </w:lvl>
    <w:lvl w:ilvl="2">
      <w:start w:val="1"/>
      <w:numFmt w:val="decimal"/>
      <w:lvlText w:val="%1.%2.%3."/>
      <w:lvlJc w:val="left"/>
      <w:pPr>
        <w:ind w:left="5272" w:hanging="720"/>
      </w:pPr>
      <w:rPr>
        <w:rFonts w:hint="default"/>
      </w:rPr>
    </w:lvl>
    <w:lvl w:ilvl="3">
      <w:start w:val="1"/>
      <w:numFmt w:val="decimal"/>
      <w:lvlText w:val="%1.%2.%3.%4."/>
      <w:lvlJc w:val="left"/>
      <w:pPr>
        <w:ind w:left="7548" w:hanging="720"/>
      </w:pPr>
      <w:rPr>
        <w:rFonts w:hint="default"/>
      </w:rPr>
    </w:lvl>
    <w:lvl w:ilvl="4">
      <w:start w:val="1"/>
      <w:numFmt w:val="decimal"/>
      <w:lvlText w:val="%1.%2.%3.%4.%5."/>
      <w:lvlJc w:val="left"/>
      <w:pPr>
        <w:ind w:left="10184" w:hanging="1080"/>
      </w:pPr>
      <w:rPr>
        <w:rFonts w:hint="default"/>
      </w:rPr>
    </w:lvl>
    <w:lvl w:ilvl="5">
      <w:start w:val="1"/>
      <w:numFmt w:val="decimal"/>
      <w:lvlText w:val="%1.%2.%3.%4.%5.%6."/>
      <w:lvlJc w:val="left"/>
      <w:pPr>
        <w:ind w:left="12460" w:hanging="1080"/>
      </w:pPr>
      <w:rPr>
        <w:rFonts w:hint="default"/>
      </w:rPr>
    </w:lvl>
    <w:lvl w:ilvl="6">
      <w:start w:val="1"/>
      <w:numFmt w:val="decimal"/>
      <w:lvlText w:val="%1.%2.%3.%4.%5.%6.%7."/>
      <w:lvlJc w:val="left"/>
      <w:pPr>
        <w:ind w:left="15096" w:hanging="1440"/>
      </w:pPr>
      <w:rPr>
        <w:rFonts w:hint="default"/>
      </w:rPr>
    </w:lvl>
    <w:lvl w:ilvl="7">
      <w:start w:val="1"/>
      <w:numFmt w:val="decimal"/>
      <w:lvlText w:val="%1.%2.%3.%4.%5.%6.%7.%8."/>
      <w:lvlJc w:val="left"/>
      <w:pPr>
        <w:ind w:left="17372" w:hanging="1440"/>
      </w:pPr>
      <w:rPr>
        <w:rFonts w:hint="default"/>
      </w:rPr>
    </w:lvl>
    <w:lvl w:ilvl="8">
      <w:start w:val="1"/>
      <w:numFmt w:val="decimal"/>
      <w:lvlText w:val="%1.%2.%3.%4.%5.%6.%7.%8.%9."/>
      <w:lvlJc w:val="left"/>
      <w:pPr>
        <w:ind w:left="20008" w:hanging="1800"/>
      </w:pPr>
      <w:rPr>
        <w:rFonts w:hint="default"/>
      </w:rPr>
    </w:lvl>
  </w:abstractNum>
  <w:abstractNum w:abstractNumId="93" w15:restartNumberingAfterBreak="0">
    <w:nsid w:val="7DFA3AF0"/>
    <w:multiLevelType w:val="multilevel"/>
    <w:tmpl w:val="4BF80284"/>
    <w:lvl w:ilvl="0">
      <w:start w:val="1"/>
      <w:numFmt w:val="decimal"/>
      <w:lvlText w:val="%1."/>
      <w:lvlJc w:val="left"/>
      <w:pPr>
        <w:ind w:left="720" w:hanging="360"/>
      </w:pPr>
      <w:rPr>
        <w:b w:val="0"/>
        <w:bCs w:val="0"/>
      </w:rPr>
    </w:lvl>
    <w:lvl w:ilvl="1">
      <w:start w:val="1"/>
      <w:numFmt w:val="decimal"/>
      <w:isLgl/>
      <w:lvlText w:val="%1.%2."/>
      <w:lvlJc w:val="left"/>
      <w:pPr>
        <w:ind w:left="1392" w:hanging="645"/>
      </w:pPr>
      <w:rPr>
        <w:rFonts w:hint="default"/>
      </w:rPr>
    </w:lvl>
    <w:lvl w:ilvl="2">
      <w:start w:val="1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num w:numId="1">
    <w:abstractNumId w:val="36"/>
  </w:num>
  <w:num w:numId="2">
    <w:abstractNumId w:val="0"/>
  </w:num>
  <w:num w:numId="3">
    <w:abstractNumId w:val="33"/>
  </w:num>
  <w:num w:numId="4">
    <w:abstractNumId w:val="45"/>
  </w:num>
  <w:num w:numId="5">
    <w:abstractNumId w:val="37"/>
  </w:num>
  <w:num w:numId="6">
    <w:abstractNumId w:val="10"/>
  </w:num>
  <w:num w:numId="7">
    <w:abstractNumId w:val="18"/>
  </w:num>
  <w:num w:numId="8">
    <w:abstractNumId w:val="17"/>
  </w:num>
  <w:num w:numId="9">
    <w:abstractNumId w:val="13"/>
  </w:num>
  <w:num w:numId="10">
    <w:abstractNumId w:val="74"/>
  </w:num>
  <w:num w:numId="11">
    <w:abstractNumId w:val="57"/>
  </w:num>
  <w:num w:numId="12">
    <w:abstractNumId w:val="68"/>
  </w:num>
  <w:num w:numId="13">
    <w:abstractNumId w:val="56"/>
  </w:num>
  <w:num w:numId="14">
    <w:abstractNumId w:val="32"/>
  </w:num>
  <w:num w:numId="15">
    <w:abstractNumId w:val="53"/>
  </w:num>
  <w:num w:numId="16">
    <w:abstractNumId w:val="31"/>
  </w:num>
  <w:num w:numId="17">
    <w:abstractNumId w:val="58"/>
  </w:num>
  <w:num w:numId="18">
    <w:abstractNumId w:val="89"/>
  </w:num>
  <w:num w:numId="19">
    <w:abstractNumId w:val="4"/>
  </w:num>
  <w:num w:numId="20">
    <w:abstractNumId w:val="62"/>
  </w:num>
  <w:num w:numId="21">
    <w:abstractNumId w:val="78"/>
  </w:num>
  <w:num w:numId="22">
    <w:abstractNumId w:val="38"/>
  </w:num>
  <w:num w:numId="23">
    <w:abstractNumId w:val="23"/>
  </w:num>
  <w:num w:numId="24">
    <w:abstractNumId w:val="63"/>
    <w:lvlOverride w:ilvl="0">
      <w:startOverride w:val="1"/>
    </w:lvlOverride>
  </w:num>
  <w:num w:numId="25">
    <w:abstractNumId w:val="44"/>
    <w:lvlOverride w:ilvl="0">
      <w:startOverride w:val="1"/>
    </w:lvlOverride>
  </w:num>
  <w:num w:numId="26">
    <w:abstractNumId w:val="28"/>
  </w:num>
  <w:num w:numId="27">
    <w:abstractNumId w:val="69"/>
  </w:num>
  <w:num w:numId="28">
    <w:abstractNumId w:val="60"/>
  </w:num>
  <w:num w:numId="29">
    <w:abstractNumId w:val="15"/>
  </w:num>
  <w:num w:numId="30">
    <w:abstractNumId w:val="16"/>
  </w:num>
  <w:num w:numId="31">
    <w:abstractNumId w:val="59"/>
  </w:num>
  <w:num w:numId="32">
    <w:abstractNumId w:val="81"/>
  </w:num>
  <w:num w:numId="33">
    <w:abstractNumId w:val="87"/>
  </w:num>
  <w:num w:numId="34">
    <w:abstractNumId w:val="29"/>
  </w:num>
  <w:num w:numId="35">
    <w:abstractNumId w:val="22"/>
  </w:num>
  <w:num w:numId="36">
    <w:abstractNumId w:val="27"/>
  </w:num>
  <w:num w:numId="37">
    <w:abstractNumId w:val="51"/>
  </w:num>
  <w:num w:numId="38">
    <w:abstractNumId w:val="64"/>
  </w:num>
  <w:num w:numId="39">
    <w:abstractNumId w:val="40"/>
  </w:num>
  <w:num w:numId="40">
    <w:abstractNumId w:val="88"/>
  </w:num>
  <w:num w:numId="41">
    <w:abstractNumId w:val="41"/>
  </w:num>
  <w:num w:numId="42">
    <w:abstractNumId w:val="65"/>
    <w:lvlOverride w:ilvl="0">
      <w:lvl w:ilvl="0">
        <w:start w:val="1"/>
        <w:numFmt w:val="decimal"/>
        <w:lvlText w:val="%1."/>
        <w:lvlJc w:val="left"/>
        <w:pPr>
          <w:ind w:left="360" w:hanging="360"/>
        </w:pPr>
        <w:rPr>
          <w:sz w:val="22"/>
          <w:szCs w:val="22"/>
        </w:rPr>
      </w:lvl>
    </w:lvlOverride>
  </w:num>
  <w:num w:numId="43">
    <w:abstractNumId w:val="54"/>
    <w:lvlOverride w:ilvl="0">
      <w:lvl w:ilvl="0">
        <w:start w:val="1"/>
        <w:numFmt w:val="decimal"/>
        <w:lvlText w:val="%1."/>
        <w:lvlJc w:val="left"/>
        <w:pPr>
          <w:ind w:left="720" w:hanging="360"/>
        </w:pPr>
        <w:rPr>
          <w:rFonts w:ascii="Times New Roman" w:hAnsi="Times New Roman" w:cs="Times New Roman"/>
          <w:b w:val="0"/>
          <w:sz w:val="24"/>
          <w:szCs w:val="24"/>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4">
    <w:abstractNumId w:val="35"/>
    <w:lvlOverride w:ilvl="0">
      <w:lvl w:ilvl="0">
        <w:start w:val="1"/>
        <w:numFmt w:val="lowerLetter"/>
        <w:lvlText w:val="%1)"/>
        <w:lvlJc w:val="left"/>
        <w:pPr>
          <w:ind w:left="1004" w:hanging="360"/>
        </w:pPr>
        <w:rPr>
          <w:rFonts w:ascii="Times New Roman" w:eastAsia="Times New Roman" w:hAnsi="Times New Roman" w:cs="Times New Roman"/>
        </w:rPr>
      </w:lvl>
    </w:lvlOverride>
    <w:lvlOverride w:ilvl="1">
      <w:lvl w:ilvl="1">
        <w:start w:val="3"/>
        <w:numFmt w:val="decimal"/>
        <w:lvlText w:val="%2."/>
        <w:lvlJc w:val="left"/>
        <w:pPr>
          <w:ind w:left="2636" w:hanging="360"/>
        </w:pPr>
      </w:lvl>
    </w:lvlOverride>
    <w:lvlOverride w:ilvl="2">
      <w:lvl w:ilvl="2">
        <w:start w:val="1"/>
        <w:numFmt w:val="lowerLetter"/>
        <w:lvlText w:val="%3)"/>
        <w:lvlJc w:val="left"/>
        <w:pPr>
          <w:ind w:left="3536" w:hanging="360"/>
        </w:pPr>
      </w:lvl>
    </w:lvlOverride>
    <w:lvlOverride w:ilvl="3">
      <w:lvl w:ilvl="3">
        <w:start w:val="1"/>
        <w:numFmt w:val="decimal"/>
        <w:lvlText w:val="%4."/>
        <w:lvlJc w:val="left"/>
        <w:pPr>
          <w:ind w:left="4076" w:hanging="360"/>
        </w:pPr>
      </w:lvl>
    </w:lvlOverride>
    <w:lvlOverride w:ilvl="4">
      <w:lvl w:ilvl="4">
        <w:start w:val="1"/>
        <w:numFmt w:val="lowerLetter"/>
        <w:lvlText w:val="%5."/>
        <w:lvlJc w:val="left"/>
        <w:pPr>
          <w:ind w:left="4796" w:hanging="360"/>
        </w:pPr>
      </w:lvl>
    </w:lvlOverride>
    <w:lvlOverride w:ilvl="5">
      <w:lvl w:ilvl="5">
        <w:start w:val="1"/>
        <w:numFmt w:val="lowerRoman"/>
        <w:lvlText w:val="%6."/>
        <w:lvlJc w:val="right"/>
        <w:pPr>
          <w:ind w:left="5516" w:hanging="180"/>
        </w:pPr>
      </w:lvl>
    </w:lvlOverride>
    <w:lvlOverride w:ilvl="6">
      <w:lvl w:ilvl="6">
        <w:start w:val="1"/>
        <w:numFmt w:val="decimal"/>
        <w:lvlText w:val="%7."/>
        <w:lvlJc w:val="left"/>
        <w:pPr>
          <w:ind w:left="6236" w:hanging="360"/>
        </w:pPr>
      </w:lvl>
    </w:lvlOverride>
    <w:lvlOverride w:ilvl="7">
      <w:lvl w:ilvl="7">
        <w:start w:val="1"/>
        <w:numFmt w:val="lowerLetter"/>
        <w:lvlText w:val="%8."/>
        <w:lvlJc w:val="left"/>
        <w:pPr>
          <w:ind w:left="6956" w:hanging="360"/>
        </w:pPr>
      </w:lvl>
    </w:lvlOverride>
    <w:lvlOverride w:ilvl="8">
      <w:lvl w:ilvl="8">
        <w:start w:val="1"/>
        <w:numFmt w:val="lowerRoman"/>
        <w:lvlText w:val="%9."/>
        <w:lvlJc w:val="right"/>
        <w:pPr>
          <w:ind w:left="7676" w:hanging="180"/>
        </w:pPr>
      </w:lvl>
    </w:lvlOverride>
  </w:num>
  <w:num w:numId="45">
    <w:abstractNumId w:val="70"/>
  </w:num>
  <w:num w:numId="46">
    <w:abstractNumId w:val="46"/>
  </w:num>
  <w:num w:numId="47">
    <w:abstractNumId w:val="67"/>
    <w:lvlOverride w:ilvl="0">
      <w:lvl w:ilvl="0">
        <w:start w:val="1"/>
        <w:numFmt w:val="decimal"/>
        <w:lvlText w:val="%1."/>
        <w:lvlJc w:val="left"/>
      </w:lvl>
    </w:lvlOverride>
  </w:num>
  <w:num w:numId="48">
    <w:abstractNumId w:val="66"/>
  </w:num>
  <w:num w:numId="49">
    <w:abstractNumId w:val="42"/>
  </w:num>
  <w:num w:numId="50">
    <w:abstractNumId w:val="11"/>
    <w:lvlOverride w:ilvl="0">
      <w:lvl w:ilvl="0">
        <w:start w:val="4"/>
        <w:numFmt w:val="decimal"/>
        <w:lvlText w:val="%1."/>
        <w:lvlJc w:val="left"/>
        <w:pPr>
          <w:ind w:left="360" w:hanging="360"/>
        </w:pPr>
        <w:rPr>
          <w:sz w:val="22"/>
          <w:szCs w:val="22"/>
          <w:lang w:eastAsia="pl-PL"/>
        </w:rPr>
      </w:lvl>
    </w:lvlOverride>
  </w:num>
  <w:num w:numId="51">
    <w:abstractNumId w:val="48"/>
    <w:lvlOverride w:ilvl="0">
      <w:lvl w:ilvl="0">
        <w:start w:val="2"/>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2">
    <w:abstractNumId w:val="41"/>
  </w:num>
  <w:num w:numId="53">
    <w:abstractNumId w:val="39"/>
  </w:num>
  <w:num w:numId="54">
    <w:abstractNumId w:val="12"/>
  </w:num>
  <w:num w:numId="55">
    <w:abstractNumId w:val="73"/>
  </w:num>
  <w:num w:numId="56">
    <w:abstractNumId w:val="24"/>
  </w:num>
  <w:num w:numId="57">
    <w:abstractNumId w:val="84"/>
  </w:num>
  <w:num w:numId="58">
    <w:abstractNumId w:val="92"/>
  </w:num>
  <w:num w:numId="59">
    <w:abstractNumId w:val="49"/>
  </w:num>
  <w:num w:numId="60">
    <w:abstractNumId w:val="20"/>
  </w:num>
  <w:num w:numId="61">
    <w:abstractNumId w:val="26"/>
  </w:num>
  <w:num w:numId="62">
    <w:abstractNumId w:val="86"/>
  </w:num>
  <w:num w:numId="63">
    <w:abstractNumId w:val="86"/>
    <w:lvlOverride w:ilvl="0">
      <w:startOverride w:val="1"/>
    </w:lvlOverride>
    <w:lvlOverride w:ilvl="1">
      <w:startOverride w:val="1"/>
    </w:lvlOverride>
    <w:lvlOverride w:ilvl="2">
      <w:startOverride w:val="1"/>
    </w:lvlOverride>
  </w:num>
  <w:num w:numId="64">
    <w:abstractNumId w:val="25"/>
  </w:num>
  <w:num w:numId="65">
    <w:abstractNumId w:val="30"/>
  </w:num>
  <w:num w:numId="66">
    <w:abstractNumId w:val="14"/>
  </w:num>
  <w:num w:numId="67">
    <w:abstractNumId w:val="80"/>
  </w:num>
  <w:num w:numId="68">
    <w:abstractNumId w:val="76"/>
  </w:num>
  <w:num w:numId="69">
    <w:abstractNumId w:val="83"/>
  </w:num>
  <w:num w:numId="70">
    <w:abstractNumId w:val="72"/>
  </w:num>
  <w:num w:numId="71">
    <w:abstractNumId w:val="11"/>
  </w:num>
  <w:num w:numId="72">
    <w:abstractNumId w:val="35"/>
  </w:num>
  <w:num w:numId="73">
    <w:abstractNumId w:val="48"/>
  </w:num>
  <w:num w:numId="74">
    <w:abstractNumId w:val="54"/>
  </w:num>
  <w:num w:numId="75">
    <w:abstractNumId w:val="67"/>
  </w:num>
  <w:num w:numId="76">
    <w:abstractNumId w:val="21"/>
  </w:num>
  <w:num w:numId="77">
    <w:abstractNumId w:val="85"/>
  </w:num>
  <w:num w:numId="78">
    <w:abstractNumId w:val="91"/>
  </w:num>
  <w:num w:numId="79">
    <w:abstractNumId w:val="47"/>
  </w:num>
  <w:num w:numId="80">
    <w:abstractNumId w:val="50"/>
  </w:num>
  <w:num w:numId="81">
    <w:abstractNumId w:val="43"/>
  </w:num>
  <w:num w:numId="82">
    <w:abstractNumId w:val="61"/>
  </w:num>
  <w:num w:numId="83">
    <w:abstractNumId w:val="34"/>
  </w:num>
  <w:num w:numId="84">
    <w:abstractNumId w:val="65"/>
  </w:num>
  <w:num w:numId="85">
    <w:abstractNumId w:val="52"/>
  </w:num>
  <w:num w:numId="86">
    <w:abstractNumId w:val="75"/>
  </w:num>
  <w:num w:numId="87">
    <w:abstractNumId w:val="82"/>
  </w:num>
  <w:num w:numId="88">
    <w:abstractNumId w:val="19"/>
  </w:num>
  <w:num w:numId="89">
    <w:abstractNumId w:val="93"/>
  </w:num>
  <w:num w:numId="90">
    <w:abstractNumId w:val="77"/>
  </w:num>
  <w:num w:numId="91">
    <w:abstractNumId w:val="71"/>
  </w:num>
  <w:num w:numId="92">
    <w:abstractNumId w:val="90"/>
  </w:num>
  <w:num w:numId="93">
    <w:abstractNumId w:val="79"/>
  </w:num>
  <w:num w:numId="94">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332"/>
    <w:rsid w:val="0000056C"/>
    <w:rsid w:val="0000079E"/>
    <w:rsid w:val="00000E4C"/>
    <w:rsid w:val="000011A0"/>
    <w:rsid w:val="000014D7"/>
    <w:rsid w:val="00001B8A"/>
    <w:rsid w:val="00002298"/>
    <w:rsid w:val="00002702"/>
    <w:rsid w:val="00002F22"/>
    <w:rsid w:val="00003041"/>
    <w:rsid w:val="00003C56"/>
    <w:rsid w:val="00004CF8"/>
    <w:rsid w:val="0000529B"/>
    <w:rsid w:val="00005691"/>
    <w:rsid w:val="00005B35"/>
    <w:rsid w:val="000060F3"/>
    <w:rsid w:val="00006AE7"/>
    <w:rsid w:val="00007A71"/>
    <w:rsid w:val="0001044E"/>
    <w:rsid w:val="00011665"/>
    <w:rsid w:val="000120B5"/>
    <w:rsid w:val="000122C9"/>
    <w:rsid w:val="000136A2"/>
    <w:rsid w:val="000140AE"/>
    <w:rsid w:val="000143A2"/>
    <w:rsid w:val="00014C76"/>
    <w:rsid w:val="0001645B"/>
    <w:rsid w:val="00017339"/>
    <w:rsid w:val="000179BE"/>
    <w:rsid w:val="00017C25"/>
    <w:rsid w:val="00017D4D"/>
    <w:rsid w:val="00020932"/>
    <w:rsid w:val="00021386"/>
    <w:rsid w:val="000223E9"/>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B78"/>
    <w:rsid w:val="000353E8"/>
    <w:rsid w:val="000353F6"/>
    <w:rsid w:val="00035DA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6F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1C0"/>
    <w:rsid w:val="000713BB"/>
    <w:rsid w:val="00071497"/>
    <w:rsid w:val="00071A28"/>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459"/>
    <w:rsid w:val="00083925"/>
    <w:rsid w:val="000839CC"/>
    <w:rsid w:val="00083D90"/>
    <w:rsid w:val="00084646"/>
    <w:rsid w:val="0008525C"/>
    <w:rsid w:val="00085DF8"/>
    <w:rsid w:val="00086162"/>
    <w:rsid w:val="000861FF"/>
    <w:rsid w:val="00087C8C"/>
    <w:rsid w:val="00090145"/>
    <w:rsid w:val="00090BC0"/>
    <w:rsid w:val="00091089"/>
    <w:rsid w:val="000910BC"/>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3ED5"/>
    <w:rsid w:val="000A53F8"/>
    <w:rsid w:val="000A5A0E"/>
    <w:rsid w:val="000A5E73"/>
    <w:rsid w:val="000A5F7A"/>
    <w:rsid w:val="000A626E"/>
    <w:rsid w:val="000A65FF"/>
    <w:rsid w:val="000A687C"/>
    <w:rsid w:val="000A697E"/>
    <w:rsid w:val="000A6B11"/>
    <w:rsid w:val="000B00E5"/>
    <w:rsid w:val="000B0152"/>
    <w:rsid w:val="000B09E1"/>
    <w:rsid w:val="000B0C12"/>
    <w:rsid w:val="000B1BE8"/>
    <w:rsid w:val="000B1C3F"/>
    <w:rsid w:val="000B235F"/>
    <w:rsid w:val="000B2442"/>
    <w:rsid w:val="000B244B"/>
    <w:rsid w:val="000B2AB0"/>
    <w:rsid w:val="000B61C4"/>
    <w:rsid w:val="000B63DE"/>
    <w:rsid w:val="000B6C82"/>
    <w:rsid w:val="000B702E"/>
    <w:rsid w:val="000B7A78"/>
    <w:rsid w:val="000C0874"/>
    <w:rsid w:val="000C10A5"/>
    <w:rsid w:val="000C1C5E"/>
    <w:rsid w:val="000C22D2"/>
    <w:rsid w:val="000C22E2"/>
    <w:rsid w:val="000C35F7"/>
    <w:rsid w:val="000C3931"/>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112"/>
    <w:rsid w:val="000D4DD2"/>
    <w:rsid w:val="000D4F7E"/>
    <w:rsid w:val="000D5CD8"/>
    <w:rsid w:val="000D607E"/>
    <w:rsid w:val="000D6323"/>
    <w:rsid w:val="000D659E"/>
    <w:rsid w:val="000D679F"/>
    <w:rsid w:val="000D6869"/>
    <w:rsid w:val="000D6A53"/>
    <w:rsid w:val="000D7184"/>
    <w:rsid w:val="000D7BD4"/>
    <w:rsid w:val="000E084A"/>
    <w:rsid w:val="000E0AF5"/>
    <w:rsid w:val="000E3255"/>
    <w:rsid w:val="000E33DF"/>
    <w:rsid w:val="000E343F"/>
    <w:rsid w:val="000E3803"/>
    <w:rsid w:val="000E39E8"/>
    <w:rsid w:val="000E3EF8"/>
    <w:rsid w:val="000E4630"/>
    <w:rsid w:val="000E4A7C"/>
    <w:rsid w:val="000E5084"/>
    <w:rsid w:val="000E50E3"/>
    <w:rsid w:val="000E6188"/>
    <w:rsid w:val="000E6381"/>
    <w:rsid w:val="000E6847"/>
    <w:rsid w:val="000E68E1"/>
    <w:rsid w:val="000E6A8D"/>
    <w:rsid w:val="000E6E20"/>
    <w:rsid w:val="000F0570"/>
    <w:rsid w:val="000F0612"/>
    <w:rsid w:val="000F21AE"/>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634"/>
    <w:rsid w:val="00100C8A"/>
    <w:rsid w:val="00101460"/>
    <w:rsid w:val="001016FD"/>
    <w:rsid w:val="0010323B"/>
    <w:rsid w:val="00103EDB"/>
    <w:rsid w:val="0010470C"/>
    <w:rsid w:val="00104746"/>
    <w:rsid w:val="00105086"/>
    <w:rsid w:val="0010526D"/>
    <w:rsid w:val="001052A3"/>
    <w:rsid w:val="00105AA9"/>
    <w:rsid w:val="00106DEE"/>
    <w:rsid w:val="00107134"/>
    <w:rsid w:val="00107AB9"/>
    <w:rsid w:val="00110EA9"/>
    <w:rsid w:val="00111998"/>
    <w:rsid w:val="00111A14"/>
    <w:rsid w:val="001120D3"/>
    <w:rsid w:val="0011213A"/>
    <w:rsid w:val="00112191"/>
    <w:rsid w:val="00112958"/>
    <w:rsid w:val="001139FD"/>
    <w:rsid w:val="0011451F"/>
    <w:rsid w:val="0011506B"/>
    <w:rsid w:val="0011539A"/>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86C"/>
    <w:rsid w:val="00164943"/>
    <w:rsid w:val="00164AED"/>
    <w:rsid w:val="0016510D"/>
    <w:rsid w:val="00165E49"/>
    <w:rsid w:val="00166349"/>
    <w:rsid w:val="001669B4"/>
    <w:rsid w:val="00166C41"/>
    <w:rsid w:val="00166C93"/>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51F"/>
    <w:rsid w:val="00176800"/>
    <w:rsid w:val="00177021"/>
    <w:rsid w:val="00177184"/>
    <w:rsid w:val="001773DA"/>
    <w:rsid w:val="001777A0"/>
    <w:rsid w:val="001804FC"/>
    <w:rsid w:val="00182309"/>
    <w:rsid w:val="0018270E"/>
    <w:rsid w:val="00183206"/>
    <w:rsid w:val="001833E0"/>
    <w:rsid w:val="00183D74"/>
    <w:rsid w:val="00183DEF"/>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5544"/>
    <w:rsid w:val="001958C8"/>
    <w:rsid w:val="00196015"/>
    <w:rsid w:val="00196D33"/>
    <w:rsid w:val="00196E2F"/>
    <w:rsid w:val="001976E6"/>
    <w:rsid w:val="00197DD7"/>
    <w:rsid w:val="001A060E"/>
    <w:rsid w:val="001A09C2"/>
    <w:rsid w:val="001A0F3D"/>
    <w:rsid w:val="001A1004"/>
    <w:rsid w:val="001A1615"/>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25"/>
    <w:rsid w:val="001E5E97"/>
    <w:rsid w:val="001E6BC1"/>
    <w:rsid w:val="001E78E6"/>
    <w:rsid w:val="001E7AAE"/>
    <w:rsid w:val="001E7C2C"/>
    <w:rsid w:val="001F0402"/>
    <w:rsid w:val="001F09C1"/>
    <w:rsid w:val="001F0A9E"/>
    <w:rsid w:val="001F0F97"/>
    <w:rsid w:val="001F1893"/>
    <w:rsid w:val="001F1996"/>
    <w:rsid w:val="001F1A21"/>
    <w:rsid w:val="001F30B6"/>
    <w:rsid w:val="001F35FA"/>
    <w:rsid w:val="001F3CDC"/>
    <w:rsid w:val="001F4164"/>
    <w:rsid w:val="001F610F"/>
    <w:rsid w:val="001F62ED"/>
    <w:rsid w:val="001F664F"/>
    <w:rsid w:val="001F77B1"/>
    <w:rsid w:val="00200234"/>
    <w:rsid w:val="00201144"/>
    <w:rsid w:val="00201BF6"/>
    <w:rsid w:val="00201E7D"/>
    <w:rsid w:val="0020315F"/>
    <w:rsid w:val="00203546"/>
    <w:rsid w:val="0020392D"/>
    <w:rsid w:val="00203AA0"/>
    <w:rsid w:val="00203AAA"/>
    <w:rsid w:val="0020471A"/>
    <w:rsid w:val="00204829"/>
    <w:rsid w:val="002049F7"/>
    <w:rsid w:val="00204BBF"/>
    <w:rsid w:val="00204C6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8DF"/>
    <w:rsid w:val="00217993"/>
    <w:rsid w:val="00217D45"/>
    <w:rsid w:val="00217E1E"/>
    <w:rsid w:val="00220945"/>
    <w:rsid w:val="0022183B"/>
    <w:rsid w:val="002218E8"/>
    <w:rsid w:val="00221B84"/>
    <w:rsid w:val="0022200C"/>
    <w:rsid w:val="0022210C"/>
    <w:rsid w:val="0022216D"/>
    <w:rsid w:val="00222590"/>
    <w:rsid w:val="00222ABA"/>
    <w:rsid w:val="00223D43"/>
    <w:rsid w:val="00224263"/>
    <w:rsid w:val="00224AF1"/>
    <w:rsid w:val="00226DA3"/>
    <w:rsid w:val="00227796"/>
    <w:rsid w:val="00231196"/>
    <w:rsid w:val="0023171E"/>
    <w:rsid w:val="00231AC4"/>
    <w:rsid w:val="00231BDA"/>
    <w:rsid w:val="00231F62"/>
    <w:rsid w:val="00231F6B"/>
    <w:rsid w:val="00232561"/>
    <w:rsid w:val="002334C8"/>
    <w:rsid w:val="00233AF7"/>
    <w:rsid w:val="00233D5B"/>
    <w:rsid w:val="0023424A"/>
    <w:rsid w:val="00234C42"/>
    <w:rsid w:val="00236169"/>
    <w:rsid w:val="002365EC"/>
    <w:rsid w:val="0024109B"/>
    <w:rsid w:val="002416DC"/>
    <w:rsid w:val="00241AC1"/>
    <w:rsid w:val="0024287A"/>
    <w:rsid w:val="0024365A"/>
    <w:rsid w:val="00243956"/>
    <w:rsid w:val="002453B7"/>
    <w:rsid w:val="002459FF"/>
    <w:rsid w:val="00246249"/>
    <w:rsid w:val="00246E4E"/>
    <w:rsid w:val="0024740F"/>
    <w:rsid w:val="00250BD1"/>
    <w:rsid w:val="00250C70"/>
    <w:rsid w:val="00250D3A"/>
    <w:rsid w:val="002513E4"/>
    <w:rsid w:val="00251D29"/>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651"/>
    <w:rsid w:val="002658AA"/>
    <w:rsid w:val="002666D0"/>
    <w:rsid w:val="00266856"/>
    <w:rsid w:val="00266D83"/>
    <w:rsid w:val="002707DA"/>
    <w:rsid w:val="00270C3B"/>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FCC"/>
    <w:rsid w:val="0029588A"/>
    <w:rsid w:val="00295A06"/>
    <w:rsid w:val="00295C93"/>
    <w:rsid w:val="00296C45"/>
    <w:rsid w:val="002972D5"/>
    <w:rsid w:val="00297DD2"/>
    <w:rsid w:val="002A0372"/>
    <w:rsid w:val="002A073A"/>
    <w:rsid w:val="002A0BC9"/>
    <w:rsid w:val="002A10B5"/>
    <w:rsid w:val="002A1660"/>
    <w:rsid w:val="002A26EB"/>
    <w:rsid w:val="002A2709"/>
    <w:rsid w:val="002A412F"/>
    <w:rsid w:val="002A48C5"/>
    <w:rsid w:val="002A62DB"/>
    <w:rsid w:val="002B08E2"/>
    <w:rsid w:val="002B1DCC"/>
    <w:rsid w:val="002B237A"/>
    <w:rsid w:val="002B2F9C"/>
    <w:rsid w:val="002B3806"/>
    <w:rsid w:val="002B3F15"/>
    <w:rsid w:val="002B4152"/>
    <w:rsid w:val="002B429A"/>
    <w:rsid w:val="002B55C2"/>
    <w:rsid w:val="002B579D"/>
    <w:rsid w:val="002B58D8"/>
    <w:rsid w:val="002B5AE4"/>
    <w:rsid w:val="002B6043"/>
    <w:rsid w:val="002B7397"/>
    <w:rsid w:val="002C015C"/>
    <w:rsid w:val="002C0EFB"/>
    <w:rsid w:val="002C0F10"/>
    <w:rsid w:val="002C17C5"/>
    <w:rsid w:val="002C3C8A"/>
    <w:rsid w:val="002C4001"/>
    <w:rsid w:val="002C4FEF"/>
    <w:rsid w:val="002C5445"/>
    <w:rsid w:val="002C5677"/>
    <w:rsid w:val="002C5A1B"/>
    <w:rsid w:val="002C636E"/>
    <w:rsid w:val="002C6F52"/>
    <w:rsid w:val="002C73A5"/>
    <w:rsid w:val="002D0692"/>
    <w:rsid w:val="002D0B0B"/>
    <w:rsid w:val="002D1243"/>
    <w:rsid w:val="002D1FF8"/>
    <w:rsid w:val="002D220F"/>
    <w:rsid w:val="002D3138"/>
    <w:rsid w:val="002D3328"/>
    <w:rsid w:val="002D3834"/>
    <w:rsid w:val="002D3D32"/>
    <w:rsid w:val="002D51AB"/>
    <w:rsid w:val="002D56E4"/>
    <w:rsid w:val="002D602E"/>
    <w:rsid w:val="002D6870"/>
    <w:rsid w:val="002D68A3"/>
    <w:rsid w:val="002D69CD"/>
    <w:rsid w:val="002D7346"/>
    <w:rsid w:val="002D75F6"/>
    <w:rsid w:val="002D7663"/>
    <w:rsid w:val="002D76BC"/>
    <w:rsid w:val="002D7775"/>
    <w:rsid w:val="002D7ABE"/>
    <w:rsid w:val="002E004C"/>
    <w:rsid w:val="002E0244"/>
    <w:rsid w:val="002E057D"/>
    <w:rsid w:val="002E0DE9"/>
    <w:rsid w:val="002E1CB6"/>
    <w:rsid w:val="002E1FC4"/>
    <w:rsid w:val="002E25B7"/>
    <w:rsid w:val="002E2818"/>
    <w:rsid w:val="002E3E9E"/>
    <w:rsid w:val="002E3EBC"/>
    <w:rsid w:val="002E4FF0"/>
    <w:rsid w:val="002E57DF"/>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5901"/>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A60"/>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8BB"/>
    <w:rsid w:val="003240A0"/>
    <w:rsid w:val="00325135"/>
    <w:rsid w:val="00325DC9"/>
    <w:rsid w:val="00325DD9"/>
    <w:rsid w:val="00325E39"/>
    <w:rsid w:val="003263F0"/>
    <w:rsid w:val="00326C76"/>
    <w:rsid w:val="003301BD"/>
    <w:rsid w:val="0033108A"/>
    <w:rsid w:val="00332E69"/>
    <w:rsid w:val="00333417"/>
    <w:rsid w:val="00333563"/>
    <w:rsid w:val="00333DDC"/>
    <w:rsid w:val="0033419B"/>
    <w:rsid w:val="00334805"/>
    <w:rsid w:val="003369D5"/>
    <w:rsid w:val="00336B63"/>
    <w:rsid w:val="003372CC"/>
    <w:rsid w:val="003377F0"/>
    <w:rsid w:val="00337ED9"/>
    <w:rsid w:val="0034066D"/>
    <w:rsid w:val="00340FA9"/>
    <w:rsid w:val="00343BAD"/>
    <w:rsid w:val="00344B58"/>
    <w:rsid w:val="00344D23"/>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4EFB"/>
    <w:rsid w:val="0038559C"/>
    <w:rsid w:val="00385DB3"/>
    <w:rsid w:val="00385FCA"/>
    <w:rsid w:val="003862EF"/>
    <w:rsid w:val="00387457"/>
    <w:rsid w:val="00390ADE"/>
    <w:rsid w:val="00392B28"/>
    <w:rsid w:val="00392F19"/>
    <w:rsid w:val="0039383A"/>
    <w:rsid w:val="003955CB"/>
    <w:rsid w:val="00395C43"/>
    <w:rsid w:val="00395CB7"/>
    <w:rsid w:val="00396046"/>
    <w:rsid w:val="003A0720"/>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4D7"/>
    <w:rsid w:val="003B08C6"/>
    <w:rsid w:val="003B195A"/>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C782B"/>
    <w:rsid w:val="003C7CF4"/>
    <w:rsid w:val="003D0317"/>
    <w:rsid w:val="003D0980"/>
    <w:rsid w:val="003D0DC4"/>
    <w:rsid w:val="003D138D"/>
    <w:rsid w:val="003D140A"/>
    <w:rsid w:val="003D1B67"/>
    <w:rsid w:val="003D2B57"/>
    <w:rsid w:val="003D332C"/>
    <w:rsid w:val="003D335D"/>
    <w:rsid w:val="003D33A3"/>
    <w:rsid w:val="003D5439"/>
    <w:rsid w:val="003D591A"/>
    <w:rsid w:val="003D60E9"/>
    <w:rsid w:val="003D63AD"/>
    <w:rsid w:val="003D64D8"/>
    <w:rsid w:val="003D6982"/>
    <w:rsid w:val="003D6BCF"/>
    <w:rsid w:val="003D790F"/>
    <w:rsid w:val="003E049B"/>
    <w:rsid w:val="003E0FEC"/>
    <w:rsid w:val="003E12A7"/>
    <w:rsid w:val="003E1A9D"/>
    <w:rsid w:val="003E1C07"/>
    <w:rsid w:val="003E1D43"/>
    <w:rsid w:val="003E1F23"/>
    <w:rsid w:val="003E36E8"/>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99C"/>
    <w:rsid w:val="00400CA5"/>
    <w:rsid w:val="00402456"/>
    <w:rsid w:val="00402AEF"/>
    <w:rsid w:val="00402EAC"/>
    <w:rsid w:val="00403212"/>
    <w:rsid w:val="004035AA"/>
    <w:rsid w:val="00403CBE"/>
    <w:rsid w:val="00403E0E"/>
    <w:rsid w:val="00403FD2"/>
    <w:rsid w:val="004040D9"/>
    <w:rsid w:val="004050AC"/>
    <w:rsid w:val="00405F87"/>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612"/>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38AC"/>
    <w:rsid w:val="004341D8"/>
    <w:rsid w:val="00434492"/>
    <w:rsid w:val="00435239"/>
    <w:rsid w:val="004360A4"/>
    <w:rsid w:val="00436909"/>
    <w:rsid w:val="00436BCF"/>
    <w:rsid w:val="00436FAA"/>
    <w:rsid w:val="00437401"/>
    <w:rsid w:val="00440598"/>
    <w:rsid w:val="00440B80"/>
    <w:rsid w:val="004411CF"/>
    <w:rsid w:val="0044133A"/>
    <w:rsid w:val="00441706"/>
    <w:rsid w:val="00442B5E"/>
    <w:rsid w:val="00442BD6"/>
    <w:rsid w:val="0044398F"/>
    <w:rsid w:val="00444189"/>
    <w:rsid w:val="00444C81"/>
    <w:rsid w:val="00444DB2"/>
    <w:rsid w:val="00445637"/>
    <w:rsid w:val="00447F77"/>
    <w:rsid w:val="004504AC"/>
    <w:rsid w:val="00450C6B"/>
    <w:rsid w:val="00450F58"/>
    <w:rsid w:val="0045101B"/>
    <w:rsid w:val="004519E9"/>
    <w:rsid w:val="00451DED"/>
    <w:rsid w:val="004525A7"/>
    <w:rsid w:val="00452B06"/>
    <w:rsid w:val="0045405A"/>
    <w:rsid w:val="00454D58"/>
    <w:rsid w:val="004557C9"/>
    <w:rsid w:val="00456532"/>
    <w:rsid w:val="004569AC"/>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DCA"/>
    <w:rsid w:val="00466F3C"/>
    <w:rsid w:val="0046701B"/>
    <w:rsid w:val="00467223"/>
    <w:rsid w:val="00467368"/>
    <w:rsid w:val="004677C5"/>
    <w:rsid w:val="00467A0B"/>
    <w:rsid w:val="00467A73"/>
    <w:rsid w:val="00470346"/>
    <w:rsid w:val="0047038D"/>
    <w:rsid w:val="004708E8"/>
    <w:rsid w:val="00470943"/>
    <w:rsid w:val="00470A53"/>
    <w:rsid w:val="00471C26"/>
    <w:rsid w:val="004723C8"/>
    <w:rsid w:val="004735BE"/>
    <w:rsid w:val="004740F4"/>
    <w:rsid w:val="004744D3"/>
    <w:rsid w:val="004748B8"/>
    <w:rsid w:val="00474DEF"/>
    <w:rsid w:val="004755EC"/>
    <w:rsid w:val="004767F1"/>
    <w:rsid w:val="004768CA"/>
    <w:rsid w:val="004769D5"/>
    <w:rsid w:val="004770E1"/>
    <w:rsid w:val="00477D4B"/>
    <w:rsid w:val="004808F8"/>
    <w:rsid w:val="00480B15"/>
    <w:rsid w:val="00480BBB"/>
    <w:rsid w:val="00480F7B"/>
    <w:rsid w:val="004818D9"/>
    <w:rsid w:val="004823DC"/>
    <w:rsid w:val="0048261E"/>
    <w:rsid w:val="00482D61"/>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469"/>
    <w:rsid w:val="00493C8E"/>
    <w:rsid w:val="00493E7C"/>
    <w:rsid w:val="00494619"/>
    <w:rsid w:val="00494C38"/>
    <w:rsid w:val="00494E3D"/>
    <w:rsid w:val="00494F43"/>
    <w:rsid w:val="00494FE0"/>
    <w:rsid w:val="004956A7"/>
    <w:rsid w:val="00495828"/>
    <w:rsid w:val="0049613A"/>
    <w:rsid w:val="004968B8"/>
    <w:rsid w:val="004969FD"/>
    <w:rsid w:val="00497366"/>
    <w:rsid w:val="00497DDF"/>
    <w:rsid w:val="004A0164"/>
    <w:rsid w:val="004A031F"/>
    <w:rsid w:val="004A1678"/>
    <w:rsid w:val="004A1E2C"/>
    <w:rsid w:val="004A1F06"/>
    <w:rsid w:val="004A208B"/>
    <w:rsid w:val="004A287A"/>
    <w:rsid w:val="004A40F9"/>
    <w:rsid w:val="004A51D4"/>
    <w:rsid w:val="004A574B"/>
    <w:rsid w:val="004A5D8A"/>
    <w:rsid w:val="004A6483"/>
    <w:rsid w:val="004A66CE"/>
    <w:rsid w:val="004A6BF5"/>
    <w:rsid w:val="004B01FF"/>
    <w:rsid w:val="004B1855"/>
    <w:rsid w:val="004B2430"/>
    <w:rsid w:val="004B2471"/>
    <w:rsid w:val="004B2610"/>
    <w:rsid w:val="004B2A71"/>
    <w:rsid w:val="004B31D3"/>
    <w:rsid w:val="004B3928"/>
    <w:rsid w:val="004B3D6E"/>
    <w:rsid w:val="004B4211"/>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16"/>
    <w:rsid w:val="004D24D3"/>
    <w:rsid w:val="004D25AF"/>
    <w:rsid w:val="004D299C"/>
    <w:rsid w:val="004D2D26"/>
    <w:rsid w:val="004D32B2"/>
    <w:rsid w:val="004D390F"/>
    <w:rsid w:val="004D46A2"/>
    <w:rsid w:val="004D4F9E"/>
    <w:rsid w:val="004D58D1"/>
    <w:rsid w:val="004D6C0D"/>
    <w:rsid w:val="004D76C9"/>
    <w:rsid w:val="004D7E28"/>
    <w:rsid w:val="004D7FA9"/>
    <w:rsid w:val="004E01D8"/>
    <w:rsid w:val="004E0390"/>
    <w:rsid w:val="004E311D"/>
    <w:rsid w:val="004E52B5"/>
    <w:rsid w:val="004E55CB"/>
    <w:rsid w:val="004E67CA"/>
    <w:rsid w:val="004E69AE"/>
    <w:rsid w:val="004E711B"/>
    <w:rsid w:val="004F0C2B"/>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50E6"/>
    <w:rsid w:val="00515227"/>
    <w:rsid w:val="00515D6C"/>
    <w:rsid w:val="005173A6"/>
    <w:rsid w:val="00517409"/>
    <w:rsid w:val="00517975"/>
    <w:rsid w:val="00520066"/>
    <w:rsid w:val="005206A4"/>
    <w:rsid w:val="005207EA"/>
    <w:rsid w:val="00520923"/>
    <w:rsid w:val="005235B9"/>
    <w:rsid w:val="0052386E"/>
    <w:rsid w:val="00524B47"/>
    <w:rsid w:val="005252B2"/>
    <w:rsid w:val="00525899"/>
    <w:rsid w:val="00525DA8"/>
    <w:rsid w:val="00526495"/>
    <w:rsid w:val="00526B26"/>
    <w:rsid w:val="0052731C"/>
    <w:rsid w:val="0053034C"/>
    <w:rsid w:val="00530DEE"/>
    <w:rsid w:val="00530FAC"/>
    <w:rsid w:val="005324B1"/>
    <w:rsid w:val="0053315A"/>
    <w:rsid w:val="00533721"/>
    <w:rsid w:val="00533FC1"/>
    <w:rsid w:val="00534269"/>
    <w:rsid w:val="00534271"/>
    <w:rsid w:val="005344FE"/>
    <w:rsid w:val="00534C10"/>
    <w:rsid w:val="00535840"/>
    <w:rsid w:val="00535C00"/>
    <w:rsid w:val="00536261"/>
    <w:rsid w:val="0053647C"/>
    <w:rsid w:val="00536721"/>
    <w:rsid w:val="00537432"/>
    <w:rsid w:val="0054068C"/>
    <w:rsid w:val="00542077"/>
    <w:rsid w:val="005426CF"/>
    <w:rsid w:val="00542A72"/>
    <w:rsid w:val="005434D5"/>
    <w:rsid w:val="00543542"/>
    <w:rsid w:val="00543A74"/>
    <w:rsid w:val="00544485"/>
    <w:rsid w:val="005450A5"/>
    <w:rsid w:val="005453E8"/>
    <w:rsid w:val="0054579D"/>
    <w:rsid w:val="00545FF9"/>
    <w:rsid w:val="00546477"/>
    <w:rsid w:val="00546665"/>
    <w:rsid w:val="0054682B"/>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2493"/>
    <w:rsid w:val="00562EC7"/>
    <w:rsid w:val="00563699"/>
    <w:rsid w:val="00563744"/>
    <w:rsid w:val="0056465E"/>
    <w:rsid w:val="005647CA"/>
    <w:rsid w:val="005647E5"/>
    <w:rsid w:val="0056492F"/>
    <w:rsid w:val="00564A1B"/>
    <w:rsid w:val="0056595E"/>
    <w:rsid w:val="00565AA2"/>
    <w:rsid w:val="00565D19"/>
    <w:rsid w:val="00565F3D"/>
    <w:rsid w:val="00566E1A"/>
    <w:rsid w:val="00567CA7"/>
    <w:rsid w:val="005704BB"/>
    <w:rsid w:val="0057265C"/>
    <w:rsid w:val="00573897"/>
    <w:rsid w:val="00573DD8"/>
    <w:rsid w:val="00573F7C"/>
    <w:rsid w:val="00574141"/>
    <w:rsid w:val="00574AF3"/>
    <w:rsid w:val="005774FD"/>
    <w:rsid w:val="00577571"/>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2CF"/>
    <w:rsid w:val="00593483"/>
    <w:rsid w:val="00593BCE"/>
    <w:rsid w:val="00594506"/>
    <w:rsid w:val="0059464D"/>
    <w:rsid w:val="00595C58"/>
    <w:rsid w:val="005973AA"/>
    <w:rsid w:val="005A0586"/>
    <w:rsid w:val="005A09DB"/>
    <w:rsid w:val="005A0BF4"/>
    <w:rsid w:val="005A0ED4"/>
    <w:rsid w:val="005A1534"/>
    <w:rsid w:val="005A172E"/>
    <w:rsid w:val="005A1EE4"/>
    <w:rsid w:val="005A221C"/>
    <w:rsid w:val="005A32AD"/>
    <w:rsid w:val="005A3573"/>
    <w:rsid w:val="005A3ADF"/>
    <w:rsid w:val="005A3DCD"/>
    <w:rsid w:val="005A42BC"/>
    <w:rsid w:val="005A565E"/>
    <w:rsid w:val="005A5945"/>
    <w:rsid w:val="005A6745"/>
    <w:rsid w:val="005A6FD7"/>
    <w:rsid w:val="005A7E10"/>
    <w:rsid w:val="005B12D4"/>
    <w:rsid w:val="005B1AED"/>
    <w:rsid w:val="005B1BAD"/>
    <w:rsid w:val="005B258F"/>
    <w:rsid w:val="005B2833"/>
    <w:rsid w:val="005B2A61"/>
    <w:rsid w:val="005B2CA6"/>
    <w:rsid w:val="005B31EF"/>
    <w:rsid w:val="005B38A7"/>
    <w:rsid w:val="005B525B"/>
    <w:rsid w:val="005B546A"/>
    <w:rsid w:val="005B6974"/>
    <w:rsid w:val="005B6C8A"/>
    <w:rsid w:val="005B7DA3"/>
    <w:rsid w:val="005C02F7"/>
    <w:rsid w:val="005C0B96"/>
    <w:rsid w:val="005C1F78"/>
    <w:rsid w:val="005C22C1"/>
    <w:rsid w:val="005C2E05"/>
    <w:rsid w:val="005C2F75"/>
    <w:rsid w:val="005C2F89"/>
    <w:rsid w:val="005C34D4"/>
    <w:rsid w:val="005C3783"/>
    <w:rsid w:val="005C429A"/>
    <w:rsid w:val="005C42D5"/>
    <w:rsid w:val="005C47A2"/>
    <w:rsid w:val="005C4816"/>
    <w:rsid w:val="005C5972"/>
    <w:rsid w:val="005C5EB0"/>
    <w:rsid w:val="005C5FDE"/>
    <w:rsid w:val="005C73C7"/>
    <w:rsid w:val="005D05E0"/>
    <w:rsid w:val="005D07D7"/>
    <w:rsid w:val="005D131F"/>
    <w:rsid w:val="005D1F90"/>
    <w:rsid w:val="005D2137"/>
    <w:rsid w:val="005D2324"/>
    <w:rsid w:val="005D2768"/>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A8"/>
    <w:rsid w:val="005E0C33"/>
    <w:rsid w:val="005E56E6"/>
    <w:rsid w:val="005E7080"/>
    <w:rsid w:val="005E766A"/>
    <w:rsid w:val="005E7EEC"/>
    <w:rsid w:val="005E7F94"/>
    <w:rsid w:val="005F046D"/>
    <w:rsid w:val="005F0D5A"/>
    <w:rsid w:val="005F0FA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2772E"/>
    <w:rsid w:val="00630488"/>
    <w:rsid w:val="00632033"/>
    <w:rsid w:val="00632107"/>
    <w:rsid w:val="0063268B"/>
    <w:rsid w:val="006329AE"/>
    <w:rsid w:val="006334FC"/>
    <w:rsid w:val="00633773"/>
    <w:rsid w:val="00633A6B"/>
    <w:rsid w:val="006346AE"/>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734"/>
    <w:rsid w:val="0064499D"/>
    <w:rsid w:val="00645E3E"/>
    <w:rsid w:val="00646290"/>
    <w:rsid w:val="00646531"/>
    <w:rsid w:val="006467CB"/>
    <w:rsid w:val="00646950"/>
    <w:rsid w:val="00646BFF"/>
    <w:rsid w:val="0064774E"/>
    <w:rsid w:val="00650231"/>
    <w:rsid w:val="0065133E"/>
    <w:rsid w:val="00651B95"/>
    <w:rsid w:val="00652BBF"/>
    <w:rsid w:val="00653216"/>
    <w:rsid w:val="0065334D"/>
    <w:rsid w:val="00653BDF"/>
    <w:rsid w:val="006542B0"/>
    <w:rsid w:val="006543EC"/>
    <w:rsid w:val="00654411"/>
    <w:rsid w:val="00654CE8"/>
    <w:rsid w:val="0065543E"/>
    <w:rsid w:val="00655CCB"/>
    <w:rsid w:val="00655DBA"/>
    <w:rsid w:val="006567D5"/>
    <w:rsid w:val="00656AAF"/>
    <w:rsid w:val="00657A33"/>
    <w:rsid w:val="00657DEE"/>
    <w:rsid w:val="00657E0A"/>
    <w:rsid w:val="006601B2"/>
    <w:rsid w:val="00660F32"/>
    <w:rsid w:val="00660FB3"/>
    <w:rsid w:val="00662AD0"/>
    <w:rsid w:val="00662AF4"/>
    <w:rsid w:val="00662DB9"/>
    <w:rsid w:val="00663BA8"/>
    <w:rsid w:val="00664212"/>
    <w:rsid w:val="00664AD3"/>
    <w:rsid w:val="00664EB8"/>
    <w:rsid w:val="00665755"/>
    <w:rsid w:val="00665C6B"/>
    <w:rsid w:val="00665F80"/>
    <w:rsid w:val="0066613F"/>
    <w:rsid w:val="0066614F"/>
    <w:rsid w:val="006662BF"/>
    <w:rsid w:val="00666602"/>
    <w:rsid w:val="00670994"/>
    <w:rsid w:val="006722B1"/>
    <w:rsid w:val="0067279A"/>
    <w:rsid w:val="00673533"/>
    <w:rsid w:val="0067387B"/>
    <w:rsid w:val="00675243"/>
    <w:rsid w:val="0067543A"/>
    <w:rsid w:val="006756A8"/>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4FCD"/>
    <w:rsid w:val="00685A25"/>
    <w:rsid w:val="00685C21"/>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967"/>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9D9"/>
    <w:rsid w:val="006A7CD5"/>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B7"/>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4FD9"/>
    <w:rsid w:val="006E5465"/>
    <w:rsid w:val="006E5684"/>
    <w:rsid w:val="006E59E9"/>
    <w:rsid w:val="006E5A22"/>
    <w:rsid w:val="006E66F6"/>
    <w:rsid w:val="006E69ED"/>
    <w:rsid w:val="006E71F6"/>
    <w:rsid w:val="006E7A03"/>
    <w:rsid w:val="006E7BB1"/>
    <w:rsid w:val="006F050A"/>
    <w:rsid w:val="006F0FF0"/>
    <w:rsid w:val="006F10D5"/>
    <w:rsid w:val="006F1C7F"/>
    <w:rsid w:val="006F2BFD"/>
    <w:rsid w:val="006F2F96"/>
    <w:rsid w:val="006F38F8"/>
    <w:rsid w:val="006F41B4"/>
    <w:rsid w:val="006F4AAC"/>
    <w:rsid w:val="006F5331"/>
    <w:rsid w:val="006F576D"/>
    <w:rsid w:val="006F5FFE"/>
    <w:rsid w:val="006F7F72"/>
    <w:rsid w:val="007006D8"/>
    <w:rsid w:val="007008F8"/>
    <w:rsid w:val="00700C5A"/>
    <w:rsid w:val="00702025"/>
    <w:rsid w:val="0070229F"/>
    <w:rsid w:val="007029A6"/>
    <w:rsid w:val="00702D44"/>
    <w:rsid w:val="0070313D"/>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6DC3"/>
    <w:rsid w:val="00726F73"/>
    <w:rsid w:val="00727004"/>
    <w:rsid w:val="007301AE"/>
    <w:rsid w:val="00730216"/>
    <w:rsid w:val="0073030D"/>
    <w:rsid w:val="007305B2"/>
    <w:rsid w:val="00730A1A"/>
    <w:rsid w:val="00731139"/>
    <w:rsid w:val="00731BC3"/>
    <w:rsid w:val="00732DD9"/>
    <w:rsid w:val="00733245"/>
    <w:rsid w:val="00733529"/>
    <w:rsid w:val="0073454F"/>
    <w:rsid w:val="007348B7"/>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5413"/>
    <w:rsid w:val="00745B80"/>
    <w:rsid w:val="00745C90"/>
    <w:rsid w:val="007460AD"/>
    <w:rsid w:val="00746B28"/>
    <w:rsid w:val="00747A8A"/>
    <w:rsid w:val="0075003F"/>
    <w:rsid w:val="00750DF3"/>
    <w:rsid w:val="00750EC4"/>
    <w:rsid w:val="0075148A"/>
    <w:rsid w:val="007514DD"/>
    <w:rsid w:val="0075221B"/>
    <w:rsid w:val="00753276"/>
    <w:rsid w:val="0075328E"/>
    <w:rsid w:val="007544FB"/>
    <w:rsid w:val="00755514"/>
    <w:rsid w:val="00755CF0"/>
    <w:rsid w:val="00756EED"/>
    <w:rsid w:val="0075701E"/>
    <w:rsid w:val="007604D4"/>
    <w:rsid w:val="0076091B"/>
    <w:rsid w:val="00760A13"/>
    <w:rsid w:val="00761260"/>
    <w:rsid w:val="00761C13"/>
    <w:rsid w:val="00761EB6"/>
    <w:rsid w:val="00762883"/>
    <w:rsid w:val="00762B18"/>
    <w:rsid w:val="00762D12"/>
    <w:rsid w:val="00763249"/>
    <w:rsid w:val="00763969"/>
    <w:rsid w:val="00763C99"/>
    <w:rsid w:val="00764057"/>
    <w:rsid w:val="007642AC"/>
    <w:rsid w:val="0076505B"/>
    <w:rsid w:val="007661D8"/>
    <w:rsid w:val="00766C09"/>
    <w:rsid w:val="00766EE9"/>
    <w:rsid w:val="007672A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4E6"/>
    <w:rsid w:val="00784FF0"/>
    <w:rsid w:val="007850D7"/>
    <w:rsid w:val="00785242"/>
    <w:rsid w:val="007856EC"/>
    <w:rsid w:val="007857B7"/>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5F8"/>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44D1"/>
    <w:rsid w:val="007B4F24"/>
    <w:rsid w:val="007B5212"/>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2FB8"/>
    <w:rsid w:val="007C36DE"/>
    <w:rsid w:val="007C3FEC"/>
    <w:rsid w:val="007C4340"/>
    <w:rsid w:val="007C4437"/>
    <w:rsid w:val="007C4703"/>
    <w:rsid w:val="007C4CE7"/>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4D89"/>
    <w:rsid w:val="007D5410"/>
    <w:rsid w:val="007D60A4"/>
    <w:rsid w:val="007D63D0"/>
    <w:rsid w:val="007D67BB"/>
    <w:rsid w:val="007D7047"/>
    <w:rsid w:val="007D77B1"/>
    <w:rsid w:val="007E08DE"/>
    <w:rsid w:val="007E0D80"/>
    <w:rsid w:val="007E1045"/>
    <w:rsid w:val="007E1BDB"/>
    <w:rsid w:val="007E2635"/>
    <w:rsid w:val="007E35E0"/>
    <w:rsid w:val="007E4079"/>
    <w:rsid w:val="007E5BB6"/>
    <w:rsid w:val="007E6ABA"/>
    <w:rsid w:val="007E736D"/>
    <w:rsid w:val="007E748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17881"/>
    <w:rsid w:val="008203DA"/>
    <w:rsid w:val="00820B0B"/>
    <w:rsid w:val="008219AA"/>
    <w:rsid w:val="00822713"/>
    <w:rsid w:val="00822F6F"/>
    <w:rsid w:val="008230FB"/>
    <w:rsid w:val="00824479"/>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8B6"/>
    <w:rsid w:val="008412F4"/>
    <w:rsid w:val="008417C8"/>
    <w:rsid w:val="0084216D"/>
    <w:rsid w:val="0084257E"/>
    <w:rsid w:val="0084415B"/>
    <w:rsid w:val="00844187"/>
    <w:rsid w:val="008449B0"/>
    <w:rsid w:val="0084571A"/>
    <w:rsid w:val="00846E5C"/>
    <w:rsid w:val="008471A3"/>
    <w:rsid w:val="00847CD2"/>
    <w:rsid w:val="008501F7"/>
    <w:rsid w:val="00850A70"/>
    <w:rsid w:val="00850AEC"/>
    <w:rsid w:val="00850E22"/>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339"/>
    <w:rsid w:val="00864DAF"/>
    <w:rsid w:val="008652B2"/>
    <w:rsid w:val="0086579C"/>
    <w:rsid w:val="00865D11"/>
    <w:rsid w:val="0086737D"/>
    <w:rsid w:val="00870B99"/>
    <w:rsid w:val="00870D28"/>
    <w:rsid w:val="00870ED4"/>
    <w:rsid w:val="00871AB0"/>
    <w:rsid w:val="00871AE9"/>
    <w:rsid w:val="008723A6"/>
    <w:rsid w:val="00872FDF"/>
    <w:rsid w:val="00873B1C"/>
    <w:rsid w:val="008741EF"/>
    <w:rsid w:val="00874206"/>
    <w:rsid w:val="00874331"/>
    <w:rsid w:val="0087575E"/>
    <w:rsid w:val="00875AA5"/>
    <w:rsid w:val="00875FA2"/>
    <w:rsid w:val="00876E2C"/>
    <w:rsid w:val="00880429"/>
    <w:rsid w:val="008817AA"/>
    <w:rsid w:val="00882391"/>
    <w:rsid w:val="00882973"/>
    <w:rsid w:val="00882CB0"/>
    <w:rsid w:val="00883116"/>
    <w:rsid w:val="008838D5"/>
    <w:rsid w:val="00883926"/>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1A"/>
    <w:rsid w:val="0089628B"/>
    <w:rsid w:val="00896985"/>
    <w:rsid w:val="008A0016"/>
    <w:rsid w:val="008A04B7"/>
    <w:rsid w:val="008A122E"/>
    <w:rsid w:val="008A1B5A"/>
    <w:rsid w:val="008A213C"/>
    <w:rsid w:val="008A22CF"/>
    <w:rsid w:val="008A255D"/>
    <w:rsid w:val="008A569E"/>
    <w:rsid w:val="008A5D7C"/>
    <w:rsid w:val="008A616B"/>
    <w:rsid w:val="008A6534"/>
    <w:rsid w:val="008A738B"/>
    <w:rsid w:val="008A7AF9"/>
    <w:rsid w:val="008B1EDA"/>
    <w:rsid w:val="008B1F6C"/>
    <w:rsid w:val="008B23F1"/>
    <w:rsid w:val="008B351B"/>
    <w:rsid w:val="008B45EF"/>
    <w:rsid w:val="008B5060"/>
    <w:rsid w:val="008B5265"/>
    <w:rsid w:val="008B5789"/>
    <w:rsid w:val="008B5DC8"/>
    <w:rsid w:val="008B6837"/>
    <w:rsid w:val="008B68B0"/>
    <w:rsid w:val="008B6A3D"/>
    <w:rsid w:val="008B7EA6"/>
    <w:rsid w:val="008C1DB4"/>
    <w:rsid w:val="008C4C5C"/>
    <w:rsid w:val="008C695B"/>
    <w:rsid w:val="008C6D6C"/>
    <w:rsid w:val="008C766B"/>
    <w:rsid w:val="008C7780"/>
    <w:rsid w:val="008C7AD7"/>
    <w:rsid w:val="008D0573"/>
    <w:rsid w:val="008D1CDE"/>
    <w:rsid w:val="008D2857"/>
    <w:rsid w:val="008D2BB2"/>
    <w:rsid w:val="008D3CF5"/>
    <w:rsid w:val="008D40AD"/>
    <w:rsid w:val="008D4EDE"/>
    <w:rsid w:val="008D4F99"/>
    <w:rsid w:val="008D71D8"/>
    <w:rsid w:val="008D72B0"/>
    <w:rsid w:val="008D795C"/>
    <w:rsid w:val="008D7B58"/>
    <w:rsid w:val="008E0402"/>
    <w:rsid w:val="008E0BC6"/>
    <w:rsid w:val="008E1D88"/>
    <w:rsid w:val="008E3440"/>
    <w:rsid w:val="008E3934"/>
    <w:rsid w:val="008E3CDE"/>
    <w:rsid w:val="008E44B9"/>
    <w:rsid w:val="008E52EC"/>
    <w:rsid w:val="008E56F9"/>
    <w:rsid w:val="008E5BF2"/>
    <w:rsid w:val="008E61AE"/>
    <w:rsid w:val="008E61DD"/>
    <w:rsid w:val="008E62B3"/>
    <w:rsid w:val="008E7E52"/>
    <w:rsid w:val="008F0365"/>
    <w:rsid w:val="008F1A75"/>
    <w:rsid w:val="008F1CDE"/>
    <w:rsid w:val="008F1CEF"/>
    <w:rsid w:val="008F1F35"/>
    <w:rsid w:val="008F2CF4"/>
    <w:rsid w:val="008F2D3F"/>
    <w:rsid w:val="008F3A2F"/>
    <w:rsid w:val="008F3F21"/>
    <w:rsid w:val="008F496F"/>
    <w:rsid w:val="008F4F41"/>
    <w:rsid w:val="008F6381"/>
    <w:rsid w:val="008F6BE5"/>
    <w:rsid w:val="008F76FF"/>
    <w:rsid w:val="008F7797"/>
    <w:rsid w:val="008F787A"/>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3686"/>
    <w:rsid w:val="0092506E"/>
    <w:rsid w:val="0092541B"/>
    <w:rsid w:val="00925C70"/>
    <w:rsid w:val="00925F64"/>
    <w:rsid w:val="00925F9C"/>
    <w:rsid w:val="0092678D"/>
    <w:rsid w:val="009276A4"/>
    <w:rsid w:val="00930514"/>
    <w:rsid w:val="009316D4"/>
    <w:rsid w:val="00932042"/>
    <w:rsid w:val="009327DD"/>
    <w:rsid w:val="00933011"/>
    <w:rsid w:val="00933C96"/>
    <w:rsid w:val="00933D61"/>
    <w:rsid w:val="00934254"/>
    <w:rsid w:val="009354F1"/>
    <w:rsid w:val="00935B84"/>
    <w:rsid w:val="00936BD3"/>
    <w:rsid w:val="00937475"/>
    <w:rsid w:val="00940038"/>
    <w:rsid w:val="0094108F"/>
    <w:rsid w:val="00941137"/>
    <w:rsid w:val="00941572"/>
    <w:rsid w:val="0094158F"/>
    <w:rsid w:val="00941816"/>
    <w:rsid w:val="00942EF6"/>
    <w:rsid w:val="00943794"/>
    <w:rsid w:val="00943808"/>
    <w:rsid w:val="00943FB6"/>
    <w:rsid w:val="00944081"/>
    <w:rsid w:val="00944CB0"/>
    <w:rsid w:val="00946637"/>
    <w:rsid w:val="00946864"/>
    <w:rsid w:val="009468F6"/>
    <w:rsid w:val="0094697D"/>
    <w:rsid w:val="00946A6A"/>
    <w:rsid w:val="00947E07"/>
    <w:rsid w:val="00950B41"/>
    <w:rsid w:val="00950D83"/>
    <w:rsid w:val="00950F1A"/>
    <w:rsid w:val="009524C6"/>
    <w:rsid w:val="00952530"/>
    <w:rsid w:val="00952826"/>
    <w:rsid w:val="009533DE"/>
    <w:rsid w:val="00954389"/>
    <w:rsid w:val="00954F45"/>
    <w:rsid w:val="009551CE"/>
    <w:rsid w:val="00955375"/>
    <w:rsid w:val="00956046"/>
    <w:rsid w:val="009561E5"/>
    <w:rsid w:val="00956F1D"/>
    <w:rsid w:val="00957BCE"/>
    <w:rsid w:val="00957F90"/>
    <w:rsid w:val="00960B1B"/>
    <w:rsid w:val="009616A3"/>
    <w:rsid w:val="009618DD"/>
    <w:rsid w:val="009628D6"/>
    <w:rsid w:val="00962D41"/>
    <w:rsid w:val="00962EC6"/>
    <w:rsid w:val="0096326E"/>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1DEC"/>
    <w:rsid w:val="00982942"/>
    <w:rsid w:val="00984128"/>
    <w:rsid w:val="009848E6"/>
    <w:rsid w:val="009850A6"/>
    <w:rsid w:val="009856C7"/>
    <w:rsid w:val="00985A7C"/>
    <w:rsid w:val="009864E0"/>
    <w:rsid w:val="009872E4"/>
    <w:rsid w:val="00987C4B"/>
    <w:rsid w:val="00990BAB"/>
    <w:rsid w:val="00990C00"/>
    <w:rsid w:val="00990D92"/>
    <w:rsid w:val="00991454"/>
    <w:rsid w:val="0099173D"/>
    <w:rsid w:val="009919EF"/>
    <w:rsid w:val="00992693"/>
    <w:rsid w:val="009926C8"/>
    <w:rsid w:val="0099366C"/>
    <w:rsid w:val="00994E65"/>
    <w:rsid w:val="0099500A"/>
    <w:rsid w:val="0099549B"/>
    <w:rsid w:val="00995C92"/>
    <w:rsid w:val="009965E6"/>
    <w:rsid w:val="0099704C"/>
    <w:rsid w:val="00997D62"/>
    <w:rsid w:val="009A07CC"/>
    <w:rsid w:val="009A0A88"/>
    <w:rsid w:val="009A17F6"/>
    <w:rsid w:val="009A2C48"/>
    <w:rsid w:val="009A2EF7"/>
    <w:rsid w:val="009A3246"/>
    <w:rsid w:val="009A346E"/>
    <w:rsid w:val="009A3E2B"/>
    <w:rsid w:val="009A41CA"/>
    <w:rsid w:val="009A43C2"/>
    <w:rsid w:val="009A5EEB"/>
    <w:rsid w:val="009A6926"/>
    <w:rsid w:val="009A6A9F"/>
    <w:rsid w:val="009A7160"/>
    <w:rsid w:val="009A73D1"/>
    <w:rsid w:val="009A759E"/>
    <w:rsid w:val="009A779F"/>
    <w:rsid w:val="009A7ACE"/>
    <w:rsid w:val="009B03F7"/>
    <w:rsid w:val="009B0B95"/>
    <w:rsid w:val="009B0CAB"/>
    <w:rsid w:val="009B0CD1"/>
    <w:rsid w:val="009B131F"/>
    <w:rsid w:val="009B18E9"/>
    <w:rsid w:val="009B1912"/>
    <w:rsid w:val="009B2579"/>
    <w:rsid w:val="009B26D4"/>
    <w:rsid w:val="009B31DA"/>
    <w:rsid w:val="009B321C"/>
    <w:rsid w:val="009B3581"/>
    <w:rsid w:val="009B387F"/>
    <w:rsid w:val="009B406B"/>
    <w:rsid w:val="009B579C"/>
    <w:rsid w:val="009B6E4B"/>
    <w:rsid w:val="009B7170"/>
    <w:rsid w:val="009B7879"/>
    <w:rsid w:val="009B7F44"/>
    <w:rsid w:val="009C13A5"/>
    <w:rsid w:val="009C13B5"/>
    <w:rsid w:val="009C13E8"/>
    <w:rsid w:val="009C1F77"/>
    <w:rsid w:val="009C2721"/>
    <w:rsid w:val="009C374C"/>
    <w:rsid w:val="009C3E40"/>
    <w:rsid w:val="009C50E3"/>
    <w:rsid w:val="009C66D0"/>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BD8"/>
    <w:rsid w:val="009F1FDA"/>
    <w:rsid w:val="009F21B1"/>
    <w:rsid w:val="009F21B2"/>
    <w:rsid w:val="009F2326"/>
    <w:rsid w:val="009F287D"/>
    <w:rsid w:val="009F2AD4"/>
    <w:rsid w:val="009F32B7"/>
    <w:rsid w:val="009F3AF3"/>
    <w:rsid w:val="009F42A9"/>
    <w:rsid w:val="009F49E6"/>
    <w:rsid w:val="009F5978"/>
    <w:rsid w:val="009F621E"/>
    <w:rsid w:val="009F687D"/>
    <w:rsid w:val="009F70E5"/>
    <w:rsid w:val="009F7A2C"/>
    <w:rsid w:val="009F7C74"/>
    <w:rsid w:val="009F7CF8"/>
    <w:rsid w:val="00A00374"/>
    <w:rsid w:val="00A0083A"/>
    <w:rsid w:val="00A00B74"/>
    <w:rsid w:val="00A0127B"/>
    <w:rsid w:val="00A01824"/>
    <w:rsid w:val="00A01A01"/>
    <w:rsid w:val="00A02C80"/>
    <w:rsid w:val="00A02EE4"/>
    <w:rsid w:val="00A0326E"/>
    <w:rsid w:val="00A05BC4"/>
    <w:rsid w:val="00A05D43"/>
    <w:rsid w:val="00A06187"/>
    <w:rsid w:val="00A06BBA"/>
    <w:rsid w:val="00A0742D"/>
    <w:rsid w:val="00A07BCB"/>
    <w:rsid w:val="00A104DF"/>
    <w:rsid w:val="00A10B89"/>
    <w:rsid w:val="00A11036"/>
    <w:rsid w:val="00A11652"/>
    <w:rsid w:val="00A11682"/>
    <w:rsid w:val="00A11EC9"/>
    <w:rsid w:val="00A1229B"/>
    <w:rsid w:val="00A12353"/>
    <w:rsid w:val="00A12FAF"/>
    <w:rsid w:val="00A144BB"/>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8F7"/>
    <w:rsid w:val="00A25F26"/>
    <w:rsid w:val="00A261C8"/>
    <w:rsid w:val="00A26D46"/>
    <w:rsid w:val="00A270E2"/>
    <w:rsid w:val="00A27E95"/>
    <w:rsid w:val="00A30B3B"/>
    <w:rsid w:val="00A31254"/>
    <w:rsid w:val="00A31C16"/>
    <w:rsid w:val="00A31EE1"/>
    <w:rsid w:val="00A33C18"/>
    <w:rsid w:val="00A33D25"/>
    <w:rsid w:val="00A33FD0"/>
    <w:rsid w:val="00A347D0"/>
    <w:rsid w:val="00A34828"/>
    <w:rsid w:val="00A354FB"/>
    <w:rsid w:val="00A35B6C"/>
    <w:rsid w:val="00A36C5A"/>
    <w:rsid w:val="00A37D65"/>
    <w:rsid w:val="00A400E4"/>
    <w:rsid w:val="00A407D3"/>
    <w:rsid w:val="00A43E0D"/>
    <w:rsid w:val="00A44897"/>
    <w:rsid w:val="00A45103"/>
    <w:rsid w:val="00A45EDC"/>
    <w:rsid w:val="00A460A3"/>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50B2"/>
    <w:rsid w:val="00A857D3"/>
    <w:rsid w:val="00A85BE1"/>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11"/>
    <w:rsid w:val="00AA01EF"/>
    <w:rsid w:val="00AA04E1"/>
    <w:rsid w:val="00AA0664"/>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06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4D7"/>
    <w:rsid w:val="00AD2676"/>
    <w:rsid w:val="00AD3D34"/>
    <w:rsid w:val="00AD46D6"/>
    <w:rsid w:val="00AD4B74"/>
    <w:rsid w:val="00AD4E85"/>
    <w:rsid w:val="00AD50AF"/>
    <w:rsid w:val="00AD52EF"/>
    <w:rsid w:val="00AD7CB3"/>
    <w:rsid w:val="00AE02CC"/>
    <w:rsid w:val="00AE0B39"/>
    <w:rsid w:val="00AE135D"/>
    <w:rsid w:val="00AE1C1B"/>
    <w:rsid w:val="00AE2421"/>
    <w:rsid w:val="00AE2C4D"/>
    <w:rsid w:val="00AE36DE"/>
    <w:rsid w:val="00AE3C92"/>
    <w:rsid w:val="00AE59CD"/>
    <w:rsid w:val="00AE6178"/>
    <w:rsid w:val="00AE75A5"/>
    <w:rsid w:val="00AE7CB5"/>
    <w:rsid w:val="00AF02C8"/>
    <w:rsid w:val="00AF101C"/>
    <w:rsid w:val="00AF1314"/>
    <w:rsid w:val="00AF170F"/>
    <w:rsid w:val="00AF1A51"/>
    <w:rsid w:val="00AF2197"/>
    <w:rsid w:val="00AF2529"/>
    <w:rsid w:val="00AF2683"/>
    <w:rsid w:val="00AF2734"/>
    <w:rsid w:val="00AF293E"/>
    <w:rsid w:val="00AF353F"/>
    <w:rsid w:val="00AF44CD"/>
    <w:rsid w:val="00AF4D4C"/>
    <w:rsid w:val="00AF648D"/>
    <w:rsid w:val="00AF6F56"/>
    <w:rsid w:val="00AF73A9"/>
    <w:rsid w:val="00AF7782"/>
    <w:rsid w:val="00AF77B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0AC0"/>
    <w:rsid w:val="00B21124"/>
    <w:rsid w:val="00B2191F"/>
    <w:rsid w:val="00B220BF"/>
    <w:rsid w:val="00B2216E"/>
    <w:rsid w:val="00B2303D"/>
    <w:rsid w:val="00B2395A"/>
    <w:rsid w:val="00B241B2"/>
    <w:rsid w:val="00B24E39"/>
    <w:rsid w:val="00B24EAF"/>
    <w:rsid w:val="00B25297"/>
    <w:rsid w:val="00B25BE0"/>
    <w:rsid w:val="00B263CB"/>
    <w:rsid w:val="00B2651E"/>
    <w:rsid w:val="00B26EFA"/>
    <w:rsid w:val="00B2786F"/>
    <w:rsid w:val="00B27A8F"/>
    <w:rsid w:val="00B3010A"/>
    <w:rsid w:val="00B304D2"/>
    <w:rsid w:val="00B3073C"/>
    <w:rsid w:val="00B309E6"/>
    <w:rsid w:val="00B30FE5"/>
    <w:rsid w:val="00B32307"/>
    <w:rsid w:val="00B325B8"/>
    <w:rsid w:val="00B32BF2"/>
    <w:rsid w:val="00B3538E"/>
    <w:rsid w:val="00B35AB0"/>
    <w:rsid w:val="00B35D74"/>
    <w:rsid w:val="00B35E83"/>
    <w:rsid w:val="00B35F50"/>
    <w:rsid w:val="00B362C1"/>
    <w:rsid w:val="00B3659E"/>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59AF"/>
    <w:rsid w:val="00B572AA"/>
    <w:rsid w:val="00B5745F"/>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E8A"/>
    <w:rsid w:val="00B74F57"/>
    <w:rsid w:val="00B75565"/>
    <w:rsid w:val="00B76178"/>
    <w:rsid w:val="00B76721"/>
    <w:rsid w:val="00B76B71"/>
    <w:rsid w:val="00B76D2E"/>
    <w:rsid w:val="00B773D2"/>
    <w:rsid w:val="00B77565"/>
    <w:rsid w:val="00B777D6"/>
    <w:rsid w:val="00B77C26"/>
    <w:rsid w:val="00B8057E"/>
    <w:rsid w:val="00B80721"/>
    <w:rsid w:val="00B818FE"/>
    <w:rsid w:val="00B81DA0"/>
    <w:rsid w:val="00B81EB2"/>
    <w:rsid w:val="00B825C4"/>
    <w:rsid w:val="00B82879"/>
    <w:rsid w:val="00B82A37"/>
    <w:rsid w:val="00B82EC4"/>
    <w:rsid w:val="00B838FB"/>
    <w:rsid w:val="00B852B7"/>
    <w:rsid w:val="00B85A29"/>
    <w:rsid w:val="00B85CD0"/>
    <w:rsid w:val="00B8656D"/>
    <w:rsid w:val="00B87169"/>
    <w:rsid w:val="00B87B9B"/>
    <w:rsid w:val="00B90324"/>
    <w:rsid w:val="00B917ED"/>
    <w:rsid w:val="00B91854"/>
    <w:rsid w:val="00B91901"/>
    <w:rsid w:val="00B91EA4"/>
    <w:rsid w:val="00B92103"/>
    <w:rsid w:val="00B9307A"/>
    <w:rsid w:val="00B957F4"/>
    <w:rsid w:val="00B95AC2"/>
    <w:rsid w:val="00B969A6"/>
    <w:rsid w:val="00B970EC"/>
    <w:rsid w:val="00B974CB"/>
    <w:rsid w:val="00BA09E0"/>
    <w:rsid w:val="00BA0CC0"/>
    <w:rsid w:val="00BA10B7"/>
    <w:rsid w:val="00BA2301"/>
    <w:rsid w:val="00BA30F1"/>
    <w:rsid w:val="00BA3425"/>
    <w:rsid w:val="00BA369D"/>
    <w:rsid w:val="00BA5D9A"/>
    <w:rsid w:val="00BA6676"/>
    <w:rsid w:val="00BA679E"/>
    <w:rsid w:val="00BA6C5B"/>
    <w:rsid w:val="00BA6E42"/>
    <w:rsid w:val="00BA73BE"/>
    <w:rsid w:val="00BB00E2"/>
    <w:rsid w:val="00BB1173"/>
    <w:rsid w:val="00BB24E0"/>
    <w:rsid w:val="00BB2511"/>
    <w:rsid w:val="00BB2AD9"/>
    <w:rsid w:val="00BB3074"/>
    <w:rsid w:val="00BB314F"/>
    <w:rsid w:val="00BB3406"/>
    <w:rsid w:val="00BB3BF5"/>
    <w:rsid w:val="00BB3DA0"/>
    <w:rsid w:val="00BB42F6"/>
    <w:rsid w:val="00BB5DA7"/>
    <w:rsid w:val="00BB6680"/>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40C4"/>
    <w:rsid w:val="00BC433B"/>
    <w:rsid w:val="00BC59AC"/>
    <w:rsid w:val="00BC5E14"/>
    <w:rsid w:val="00BC65C7"/>
    <w:rsid w:val="00BC743B"/>
    <w:rsid w:val="00BC78EA"/>
    <w:rsid w:val="00BD219D"/>
    <w:rsid w:val="00BD2FD7"/>
    <w:rsid w:val="00BD3129"/>
    <w:rsid w:val="00BD3803"/>
    <w:rsid w:val="00BD3F5D"/>
    <w:rsid w:val="00BD4227"/>
    <w:rsid w:val="00BD4CEA"/>
    <w:rsid w:val="00BD5A5D"/>
    <w:rsid w:val="00BD5BAC"/>
    <w:rsid w:val="00BD620B"/>
    <w:rsid w:val="00BD6995"/>
    <w:rsid w:val="00BD7BEF"/>
    <w:rsid w:val="00BD7D72"/>
    <w:rsid w:val="00BE079E"/>
    <w:rsid w:val="00BE0C98"/>
    <w:rsid w:val="00BE0CFC"/>
    <w:rsid w:val="00BE139A"/>
    <w:rsid w:val="00BE2329"/>
    <w:rsid w:val="00BE268F"/>
    <w:rsid w:val="00BE2AC2"/>
    <w:rsid w:val="00BE33FE"/>
    <w:rsid w:val="00BE4650"/>
    <w:rsid w:val="00BE4EF1"/>
    <w:rsid w:val="00BE552D"/>
    <w:rsid w:val="00BE599C"/>
    <w:rsid w:val="00BE691C"/>
    <w:rsid w:val="00BE75E3"/>
    <w:rsid w:val="00BE79B6"/>
    <w:rsid w:val="00BF00AF"/>
    <w:rsid w:val="00BF0515"/>
    <w:rsid w:val="00BF0B13"/>
    <w:rsid w:val="00BF1827"/>
    <w:rsid w:val="00BF1CF3"/>
    <w:rsid w:val="00BF2991"/>
    <w:rsid w:val="00BF2A1B"/>
    <w:rsid w:val="00BF2A2C"/>
    <w:rsid w:val="00BF2C6B"/>
    <w:rsid w:val="00BF3141"/>
    <w:rsid w:val="00BF3258"/>
    <w:rsid w:val="00BF4D36"/>
    <w:rsid w:val="00BF50A3"/>
    <w:rsid w:val="00BF57C0"/>
    <w:rsid w:val="00BF6376"/>
    <w:rsid w:val="00BF684C"/>
    <w:rsid w:val="00C00430"/>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F10"/>
    <w:rsid w:val="00C16F74"/>
    <w:rsid w:val="00C174BC"/>
    <w:rsid w:val="00C176C9"/>
    <w:rsid w:val="00C17916"/>
    <w:rsid w:val="00C20192"/>
    <w:rsid w:val="00C20EA1"/>
    <w:rsid w:val="00C21E69"/>
    <w:rsid w:val="00C220E3"/>
    <w:rsid w:val="00C225AC"/>
    <w:rsid w:val="00C228EE"/>
    <w:rsid w:val="00C22A45"/>
    <w:rsid w:val="00C2307A"/>
    <w:rsid w:val="00C24A73"/>
    <w:rsid w:val="00C2657A"/>
    <w:rsid w:val="00C268BA"/>
    <w:rsid w:val="00C2769D"/>
    <w:rsid w:val="00C27DDA"/>
    <w:rsid w:val="00C31334"/>
    <w:rsid w:val="00C314CF"/>
    <w:rsid w:val="00C31690"/>
    <w:rsid w:val="00C320F6"/>
    <w:rsid w:val="00C33E36"/>
    <w:rsid w:val="00C33E7C"/>
    <w:rsid w:val="00C34004"/>
    <w:rsid w:val="00C340E8"/>
    <w:rsid w:val="00C34356"/>
    <w:rsid w:val="00C34D4B"/>
    <w:rsid w:val="00C36386"/>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07C"/>
    <w:rsid w:val="00C50203"/>
    <w:rsid w:val="00C50C2E"/>
    <w:rsid w:val="00C50D62"/>
    <w:rsid w:val="00C518F3"/>
    <w:rsid w:val="00C5243F"/>
    <w:rsid w:val="00C525BF"/>
    <w:rsid w:val="00C52A34"/>
    <w:rsid w:val="00C531BB"/>
    <w:rsid w:val="00C535C7"/>
    <w:rsid w:val="00C54983"/>
    <w:rsid w:val="00C54B65"/>
    <w:rsid w:val="00C54E2D"/>
    <w:rsid w:val="00C54F7D"/>
    <w:rsid w:val="00C54FC7"/>
    <w:rsid w:val="00C552B0"/>
    <w:rsid w:val="00C56176"/>
    <w:rsid w:val="00C56259"/>
    <w:rsid w:val="00C56B1E"/>
    <w:rsid w:val="00C56D7E"/>
    <w:rsid w:val="00C60C22"/>
    <w:rsid w:val="00C61125"/>
    <w:rsid w:val="00C61CBE"/>
    <w:rsid w:val="00C61D48"/>
    <w:rsid w:val="00C62FCE"/>
    <w:rsid w:val="00C63EAA"/>
    <w:rsid w:val="00C64C15"/>
    <w:rsid w:val="00C65123"/>
    <w:rsid w:val="00C65BA9"/>
    <w:rsid w:val="00C660A9"/>
    <w:rsid w:val="00C672A9"/>
    <w:rsid w:val="00C71120"/>
    <w:rsid w:val="00C716FC"/>
    <w:rsid w:val="00C72105"/>
    <w:rsid w:val="00C73052"/>
    <w:rsid w:val="00C731E4"/>
    <w:rsid w:val="00C736D7"/>
    <w:rsid w:val="00C736F5"/>
    <w:rsid w:val="00C7421C"/>
    <w:rsid w:val="00C745D7"/>
    <w:rsid w:val="00C74AE1"/>
    <w:rsid w:val="00C7550F"/>
    <w:rsid w:val="00C75ABD"/>
    <w:rsid w:val="00C75ACC"/>
    <w:rsid w:val="00C768AB"/>
    <w:rsid w:val="00C76BC2"/>
    <w:rsid w:val="00C76E5F"/>
    <w:rsid w:val="00C76F8D"/>
    <w:rsid w:val="00C806A8"/>
    <w:rsid w:val="00C80908"/>
    <w:rsid w:val="00C80EA5"/>
    <w:rsid w:val="00C82017"/>
    <w:rsid w:val="00C82A86"/>
    <w:rsid w:val="00C82F3C"/>
    <w:rsid w:val="00C83418"/>
    <w:rsid w:val="00C835F6"/>
    <w:rsid w:val="00C83760"/>
    <w:rsid w:val="00C84559"/>
    <w:rsid w:val="00C84A31"/>
    <w:rsid w:val="00C867A2"/>
    <w:rsid w:val="00C868F2"/>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A7A65"/>
    <w:rsid w:val="00CB07D6"/>
    <w:rsid w:val="00CB126F"/>
    <w:rsid w:val="00CB21DB"/>
    <w:rsid w:val="00CB2324"/>
    <w:rsid w:val="00CB2347"/>
    <w:rsid w:val="00CB257D"/>
    <w:rsid w:val="00CB3056"/>
    <w:rsid w:val="00CB34B3"/>
    <w:rsid w:val="00CB396E"/>
    <w:rsid w:val="00CB400E"/>
    <w:rsid w:val="00CB496A"/>
    <w:rsid w:val="00CB4BF0"/>
    <w:rsid w:val="00CB4FAD"/>
    <w:rsid w:val="00CB5585"/>
    <w:rsid w:val="00CB5A81"/>
    <w:rsid w:val="00CB5C3C"/>
    <w:rsid w:val="00CB5D96"/>
    <w:rsid w:val="00CB5F91"/>
    <w:rsid w:val="00CB6626"/>
    <w:rsid w:val="00CB71B2"/>
    <w:rsid w:val="00CB71FB"/>
    <w:rsid w:val="00CB73B5"/>
    <w:rsid w:val="00CB762D"/>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272F"/>
    <w:rsid w:val="00CD2EB8"/>
    <w:rsid w:val="00CD36BA"/>
    <w:rsid w:val="00CD3EE0"/>
    <w:rsid w:val="00CD46BE"/>
    <w:rsid w:val="00CD5678"/>
    <w:rsid w:val="00CD5B52"/>
    <w:rsid w:val="00CD5E5C"/>
    <w:rsid w:val="00CD5EF9"/>
    <w:rsid w:val="00CD6674"/>
    <w:rsid w:val="00CD74AB"/>
    <w:rsid w:val="00CD7575"/>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63B0"/>
    <w:rsid w:val="00CF6435"/>
    <w:rsid w:val="00CF6B69"/>
    <w:rsid w:val="00CF736C"/>
    <w:rsid w:val="00CF7DF6"/>
    <w:rsid w:val="00D01349"/>
    <w:rsid w:val="00D01888"/>
    <w:rsid w:val="00D01B2B"/>
    <w:rsid w:val="00D01D9F"/>
    <w:rsid w:val="00D01F3C"/>
    <w:rsid w:val="00D02758"/>
    <w:rsid w:val="00D02EF9"/>
    <w:rsid w:val="00D04825"/>
    <w:rsid w:val="00D048B7"/>
    <w:rsid w:val="00D06EAE"/>
    <w:rsid w:val="00D07B19"/>
    <w:rsid w:val="00D07D49"/>
    <w:rsid w:val="00D10383"/>
    <w:rsid w:val="00D108BF"/>
    <w:rsid w:val="00D10E24"/>
    <w:rsid w:val="00D1136E"/>
    <w:rsid w:val="00D117AC"/>
    <w:rsid w:val="00D11910"/>
    <w:rsid w:val="00D1213E"/>
    <w:rsid w:val="00D12AC7"/>
    <w:rsid w:val="00D12D03"/>
    <w:rsid w:val="00D1327D"/>
    <w:rsid w:val="00D13364"/>
    <w:rsid w:val="00D13CBB"/>
    <w:rsid w:val="00D141BC"/>
    <w:rsid w:val="00D14E93"/>
    <w:rsid w:val="00D1544D"/>
    <w:rsid w:val="00D16007"/>
    <w:rsid w:val="00D160C3"/>
    <w:rsid w:val="00D16ACC"/>
    <w:rsid w:val="00D16FE6"/>
    <w:rsid w:val="00D170F8"/>
    <w:rsid w:val="00D17153"/>
    <w:rsid w:val="00D1741C"/>
    <w:rsid w:val="00D175BB"/>
    <w:rsid w:val="00D21476"/>
    <w:rsid w:val="00D2177F"/>
    <w:rsid w:val="00D21B24"/>
    <w:rsid w:val="00D21DA8"/>
    <w:rsid w:val="00D22636"/>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102"/>
    <w:rsid w:val="00D40B3D"/>
    <w:rsid w:val="00D41399"/>
    <w:rsid w:val="00D413CB"/>
    <w:rsid w:val="00D41EF9"/>
    <w:rsid w:val="00D420DC"/>
    <w:rsid w:val="00D42699"/>
    <w:rsid w:val="00D42E7B"/>
    <w:rsid w:val="00D43913"/>
    <w:rsid w:val="00D442C8"/>
    <w:rsid w:val="00D44E97"/>
    <w:rsid w:val="00D45257"/>
    <w:rsid w:val="00D45334"/>
    <w:rsid w:val="00D4543D"/>
    <w:rsid w:val="00D464FC"/>
    <w:rsid w:val="00D4665F"/>
    <w:rsid w:val="00D46EA2"/>
    <w:rsid w:val="00D50B3C"/>
    <w:rsid w:val="00D5175F"/>
    <w:rsid w:val="00D51B95"/>
    <w:rsid w:val="00D51CA1"/>
    <w:rsid w:val="00D53A51"/>
    <w:rsid w:val="00D53DC2"/>
    <w:rsid w:val="00D5448C"/>
    <w:rsid w:val="00D54860"/>
    <w:rsid w:val="00D54D5C"/>
    <w:rsid w:val="00D56860"/>
    <w:rsid w:val="00D56963"/>
    <w:rsid w:val="00D56A48"/>
    <w:rsid w:val="00D56C59"/>
    <w:rsid w:val="00D6038F"/>
    <w:rsid w:val="00D60AD7"/>
    <w:rsid w:val="00D612F8"/>
    <w:rsid w:val="00D6164E"/>
    <w:rsid w:val="00D620C2"/>
    <w:rsid w:val="00D6274D"/>
    <w:rsid w:val="00D6281F"/>
    <w:rsid w:val="00D63C0E"/>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4A5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866"/>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4EC5"/>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624"/>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BB7"/>
    <w:rsid w:val="00DC3F43"/>
    <w:rsid w:val="00DC46AB"/>
    <w:rsid w:val="00DC4DBD"/>
    <w:rsid w:val="00DC5658"/>
    <w:rsid w:val="00DC5F9D"/>
    <w:rsid w:val="00DC5FA8"/>
    <w:rsid w:val="00DC6099"/>
    <w:rsid w:val="00DC63A8"/>
    <w:rsid w:val="00DC6950"/>
    <w:rsid w:val="00DD0ED1"/>
    <w:rsid w:val="00DD1C50"/>
    <w:rsid w:val="00DD1E55"/>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86C"/>
    <w:rsid w:val="00DE4EC9"/>
    <w:rsid w:val="00DE54AE"/>
    <w:rsid w:val="00DE6228"/>
    <w:rsid w:val="00DE7C8A"/>
    <w:rsid w:val="00DF0241"/>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07E5F"/>
    <w:rsid w:val="00E10597"/>
    <w:rsid w:val="00E13D9A"/>
    <w:rsid w:val="00E13EAD"/>
    <w:rsid w:val="00E13F56"/>
    <w:rsid w:val="00E1455B"/>
    <w:rsid w:val="00E14EC7"/>
    <w:rsid w:val="00E15016"/>
    <w:rsid w:val="00E17D8B"/>
    <w:rsid w:val="00E2039C"/>
    <w:rsid w:val="00E21F92"/>
    <w:rsid w:val="00E22C40"/>
    <w:rsid w:val="00E23570"/>
    <w:rsid w:val="00E2379F"/>
    <w:rsid w:val="00E23879"/>
    <w:rsid w:val="00E23F87"/>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364C"/>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2F55"/>
    <w:rsid w:val="00E43444"/>
    <w:rsid w:val="00E440AC"/>
    <w:rsid w:val="00E4424F"/>
    <w:rsid w:val="00E44600"/>
    <w:rsid w:val="00E44CED"/>
    <w:rsid w:val="00E452FE"/>
    <w:rsid w:val="00E46184"/>
    <w:rsid w:val="00E469CF"/>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D51"/>
    <w:rsid w:val="00E60047"/>
    <w:rsid w:val="00E61DCC"/>
    <w:rsid w:val="00E61DFB"/>
    <w:rsid w:val="00E623CF"/>
    <w:rsid w:val="00E625A9"/>
    <w:rsid w:val="00E63F2E"/>
    <w:rsid w:val="00E64581"/>
    <w:rsid w:val="00E64F92"/>
    <w:rsid w:val="00E6505D"/>
    <w:rsid w:val="00E66035"/>
    <w:rsid w:val="00E661A7"/>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97B"/>
    <w:rsid w:val="00E81A9C"/>
    <w:rsid w:val="00E8256A"/>
    <w:rsid w:val="00E82DED"/>
    <w:rsid w:val="00E834E9"/>
    <w:rsid w:val="00E8388D"/>
    <w:rsid w:val="00E8494C"/>
    <w:rsid w:val="00E84E68"/>
    <w:rsid w:val="00E857DE"/>
    <w:rsid w:val="00E85A68"/>
    <w:rsid w:val="00E85CB5"/>
    <w:rsid w:val="00E85FE5"/>
    <w:rsid w:val="00E861B4"/>
    <w:rsid w:val="00E86719"/>
    <w:rsid w:val="00E869C1"/>
    <w:rsid w:val="00E86D0C"/>
    <w:rsid w:val="00E87EDA"/>
    <w:rsid w:val="00E905CA"/>
    <w:rsid w:val="00E90911"/>
    <w:rsid w:val="00E9091C"/>
    <w:rsid w:val="00E90EF4"/>
    <w:rsid w:val="00E912E2"/>
    <w:rsid w:val="00E91522"/>
    <w:rsid w:val="00E91E2D"/>
    <w:rsid w:val="00E92493"/>
    <w:rsid w:val="00E93038"/>
    <w:rsid w:val="00E941EE"/>
    <w:rsid w:val="00E9463A"/>
    <w:rsid w:val="00E94CE6"/>
    <w:rsid w:val="00E94DEA"/>
    <w:rsid w:val="00E950EA"/>
    <w:rsid w:val="00E95A6A"/>
    <w:rsid w:val="00E964FA"/>
    <w:rsid w:val="00E97E91"/>
    <w:rsid w:val="00EA04EE"/>
    <w:rsid w:val="00EA07C0"/>
    <w:rsid w:val="00EA1426"/>
    <w:rsid w:val="00EA1883"/>
    <w:rsid w:val="00EA200B"/>
    <w:rsid w:val="00EA2BC3"/>
    <w:rsid w:val="00EA2BCA"/>
    <w:rsid w:val="00EA378E"/>
    <w:rsid w:val="00EA3B2E"/>
    <w:rsid w:val="00EA4C28"/>
    <w:rsid w:val="00EA6849"/>
    <w:rsid w:val="00EA74DD"/>
    <w:rsid w:val="00EB0705"/>
    <w:rsid w:val="00EB24B7"/>
    <w:rsid w:val="00EB294E"/>
    <w:rsid w:val="00EB2B02"/>
    <w:rsid w:val="00EB33DB"/>
    <w:rsid w:val="00EB3C8C"/>
    <w:rsid w:val="00EB4879"/>
    <w:rsid w:val="00EB57FE"/>
    <w:rsid w:val="00EB5856"/>
    <w:rsid w:val="00EB5BF0"/>
    <w:rsid w:val="00EB6C47"/>
    <w:rsid w:val="00EB7867"/>
    <w:rsid w:val="00EC03DD"/>
    <w:rsid w:val="00EC1686"/>
    <w:rsid w:val="00EC1BEE"/>
    <w:rsid w:val="00EC1FA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63D5"/>
    <w:rsid w:val="00EE7F43"/>
    <w:rsid w:val="00EF05AD"/>
    <w:rsid w:val="00EF1F3D"/>
    <w:rsid w:val="00EF1FD3"/>
    <w:rsid w:val="00EF280A"/>
    <w:rsid w:val="00EF2902"/>
    <w:rsid w:val="00EF2AD4"/>
    <w:rsid w:val="00EF48F3"/>
    <w:rsid w:val="00EF4C72"/>
    <w:rsid w:val="00EF4C74"/>
    <w:rsid w:val="00EF5099"/>
    <w:rsid w:val="00EF5A0F"/>
    <w:rsid w:val="00EF5F4A"/>
    <w:rsid w:val="00EF66DC"/>
    <w:rsid w:val="00EF6F8E"/>
    <w:rsid w:val="00EF6FA2"/>
    <w:rsid w:val="00F0044F"/>
    <w:rsid w:val="00F01332"/>
    <w:rsid w:val="00F0282D"/>
    <w:rsid w:val="00F0286E"/>
    <w:rsid w:val="00F02BA0"/>
    <w:rsid w:val="00F0310C"/>
    <w:rsid w:val="00F0327F"/>
    <w:rsid w:val="00F034EB"/>
    <w:rsid w:val="00F03857"/>
    <w:rsid w:val="00F04200"/>
    <w:rsid w:val="00F0441C"/>
    <w:rsid w:val="00F0615F"/>
    <w:rsid w:val="00F06ABA"/>
    <w:rsid w:val="00F06B64"/>
    <w:rsid w:val="00F06F00"/>
    <w:rsid w:val="00F072B5"/>
    <w:rsid w:val="00F104CA"/>
    <w:rsid w:val="00F1082D"/>
    <w:rsid w:val="00F10D64"/>
    <w:rsid w:val="00F110E2"/>
    <w:rsid w:val="00F11277"/>
    <w:rsid w:val="00F11376"/>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1748"/>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3AFD"/>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2D49"/>
    <w:rsid w:val="00F83475"/>
    <w:rsid w:val="00F83997"/>
    <w:rsid w:val="00F83DDB"/>
    <w:rsid w:val="00F83FDC"/>
    <w:rsid w:val="00F848E3"/>
    <w:rsid w:val="00F84CD8"/>
    <w:rsid w:val="00F86695"/>
    <w:rsid w:val="00F86908"/>
    <w:rsid w:val="00F87428"/>
    <w:rsid w:val="00F87828"/>
    <w:rsid w:val="00F904C4"/>
    <w:rsid w:val="00F90E4D"/>
    <w:rsid w:val="00F916D3"/>
    <w:rsid w:val="00F916F6"/>
    <w:rsid w:val="00F9278A"/>
    <w:rsid w:val="00F92951"/>
    <w:rsid w:val="00F92DAA"/>
    <w:rsid w:val="00F933A3"/>
    <w:rsid w:val="00F937D2"/>
    <w:rsid w:val="00F93EE5"/>
    <w:rsid w:val="00F942E6"/>
    <w:rsid w:val="00F94643"/>
    <w:rsid w:val="00F957BB"/>
    <w:rsid w:val="00F95B1D"/>
    <w:rsid w:val="00F9619D"/>
    <w:rsid w:val="00F96857"/>
    <w:rsid w:val="00F97037"/>
    <w:rsid w:val="00F9734F"/>
    <w:rsid w:val="00FA0B88"/>
    <w:rsid w:val="00FA0F07"/>
    <w:rsid w:val="00FA1939"/>
    <w:rsid w:val="00FA1C87"/>
    <w:rsid w:val="00FA2C0E"/>
    <w:rsid w:val="00FA31D5"/>
    <w:rsid w:val="00FA5A73"/>
    <w:rsid w:val="00FA67C3"/>
    <w:rsid w:val="00FA6ADD"/>
    <w:rsid w:val="00FA6E94"/>
    <w:rsid w:val="00FA7527"/>
    <w:rsid w:val="00FA7D41"/>
    <w:rsid w:val="00FB0070"/>
    <w:rsid w:val="00FB0CC1"/>
    <w:rsid w:val="00FB1484"/>
    <w:rsid w:val="00FB1B23"/>
    <w:rsid w:val="00FB21DD"/>
    <w:rsid w:val="00FB23E6"/>
    <w:rsid w:val="00FB3F43"/>
    <w:rsid w:val="00FB47D9"/>
    <w:rsid w:val="00FB4DCF"/>
    <w:rsid w:val="00FB5104"/>
    <w:rsid w:val="00FB5601"/>
    <w:rsid w:val="00FB5B2D"/>
    <w:rsid w:val="00FB6F90"/>
    <w:rsid w:val="00FC090A"/>
    <w:rsid w:val="00FC1C1C"/>
    <w:rsid w:val="00FC21F2"/>
    <w:rsid w:val="00FC283D"/>
    <w:rsid w:val="00FC2962"/>
    <w:rsid w:val="00FC2DAA"/>
    <w:rsid w:val="00FC302F"/>
    <w:rsid w:val="00FC31E9"/>
    <w:rsid w:val="00FC3D34"/>
    <w:rsid w:val="00FC5173"/>
    <w:rsid w:val="00FC5603"/>
    <w:rsid w:val="00FC5EE9"/>
    <w:rsid w:val="00FC5F2C"/>
    <w:rsid w:val="00FC6AF8"/>
    <w:rsid w:val="00FC6CC2"/>
    <w:rsid w:val="00FC71FC"/>
    <w:rsid w:val="00FD025A"/>
    <w:rsid w:val="00FD08AA"/>
    <w:rsid w:val="00FD0AAC"/>
    <w:rsid w:val="00FD0FE5"/>
    <w:rsid w:val="00FD1732"/>
    <w:rsid w:val="00FD2802"/>
    <w:rsid w:val="00FD4849"/>
    <w:rsid w:val="00FD4F8C"/>
    <w:rsid w:val="00FD538B"/>
    <w:rsid w:val="00FD58C8"/>
    <w:rsid w:val="00FD7BEF"/>
    <w:rsid w:val="00FD7C16"/>
    <w:rsid w:val="00FD7D33"/>
    <w:rsid w:val="00FD7F8B"/>
    <w:rsid w:val="00FE0256"/>
    <w:rsid w:val="00FE04C2"/>
    <w:rsid w:val="00FE0AFD"/>
    <w:rsid w:val="00FE0E65"/>
    <w:rsid w:val="00FE2360"/>
    <w:rsid w:val="00FE2CD5"/>
    <w:rsid w:val="00FE2E7C"/>
    <w:rsid w:val="00FE2FD2"/>
    <w:rsid w:val="00FE49D1"/>
    <w:rsid w:val="00FE4E92"/>
    <w:rsid w:val="00FE5FED"/>
    <w:rsid w:val="00FE6E63"/>
    <w:rsid w:val="00FE76D6"/>
    <w:rsid w:val="00FE7C9C"/>
    <w:rsid w:val="00FF0C85"/>
    <w:rsid w:val="00FF0D85"/>
    <w:rsid w:val="00FF1765"/>
    <w:rsid w:val="00FF23A2"/>
    <w:rsid w:val="00FF27BF"/>
    <w:rsid w:val="00FF3170"/>
    <w:rsid w:val="00FF35CE"/>
    <w:rsid w:val="00FF468E"/>
    <w:rsid w:val="00FF4A23"/>
    <w:rsid w:val="00FF5376"/>
    <w:rsid w:val="00FF60DB"/>
    <w:rsid w:val="00FF6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92A70"/>
  <w15:docId w15:val="{7E7A2FEB-3259-41C7-A83D-4D7C6EAD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style>
  <w:style w:type="paragraph" w:customStyle="1" w:styleId="BodySingle">
    <w:name w:val="Body Single"/>
    <w:basedOn w:val="Normalny"/>
    <w:rsid w:val="00145E37"/>
    <w:rPr>
      <w:rFonts w:ascii="Tms Rmn" w:hAnsi="Tms Rmn" w:cs="Tms Rmn"/>
      <w:shadow/>
      <w:noProof/>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style>
  <w:style w:type="numbering" w:customStyle="1" w:styleId="Zaimportowanystyl2">
    <w:name w:val="Zaimportowany styl 2"/>
    <w:rsid w:val="00F44DF6"/>
  </w:style>
  <w:style w:type="numbering" w:customStyle="1" w:styleId="Lista21">
    <w:name w:val="Lista 21"/>
    <w:basedOn w:val="Zaimportowanystyl3"/>
    <w:rsid w:val="00F44DF6"/>
  </w:style>
  <w:style w:type="numbering" w:customStyle="1" w:styleId="Zaimportowanystyl3">
    <w:name w:val="Zaimportowany styl 3"/>
    <w:rsid w:val="00F44DF6"/>
  </w:style>
  <w:style w:type="numbering" w:customStyle="1" w:styleId="Lista31">
    <w:name w:val="Lista 31"/>
    <w:basedOn w:val="Zaimportowanystyl4"/>
    <w:rsid w:val="00F44DF6"/>
  </w:style>
  <w:style w:type="numbering" w:customStyle="1" w:styleId="Zaimportowanystyl4">
    <w:name w:val="Zaimportowany styl 4"/>
    <w:rsid w:val="00F44DF6"/>
  </w:style>
  <w:style w:type="numbering" w:customStyle="1" w:styleId="Lista41">
    <w:name w:val="Lista 41"/>
    <w:basedOn w:val="Zaimportowanystyl5"/>
    <w:rsid w:val="00F44DF6"/>
  </w:style>
  <w:style w:type="numbering" w:customStyle="1" w:styleId="Zaimportowanystyl5">
    <w:name w:val="Zaimportowany styl 5"/>
    <w:rsid w:val="00F44DF6"/>
  </w:style>
  <w:style w:type="numbering" w:customStyle="1" w:styleId="Lista51">
    <w:name w:val="Lista 51"/>
    <w:basedOn w:val="Zaimportowanystyl6"/>
    <w:rsid w:val="00F44DF6"/>
  </w:style>
  <w:style w:type="numbering" w:customStyle="1" w:styleId="Zaimportowanystyl6">
    <w:name w:val="Zaimportowany styl 6"/>
    <w:rsid w:val="00F44DF6"/>
  </w:style>
  <w:style w:type="numbering" w:customStyle="1" w:styleId="List6">
    <w:name w:val="List 6"/>
    <w:basedOn w:val="Zaimportowanystyl7"/>
    <w:rsid w:val="00F44DF6"/>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style>
  <w:style w:type="numbering" w:customStyle="1" w:styleId="Zaimportowanystyl9">
    <w:name w:val="Zaimportowany styl 9"/>
    <w:rsid w:val="00F44DF6"/>
  </w:style>
  <w:style w:type="numbering" w:customStyle="1" w:styleId="List9">
    <w:name w:val="List 9"/>
    <w:basedOn w:val="Zaimportowanystyl10"/>
    <w:rsid w:val="00F44DF6"/>
  </w:style>
  <w:style w:type="numbering" w:customStyle="1" w:styleId="Zaimportowanystyl10">
    <w:name w:val="Zaimportowany styl 10"/>
    <w:rsid w:val="00F44DF6"/>
  </w:style>
  <w:style w:type="numbering" w:customStyle="1" w:styleId="List10">
    <w:name w:val="List 10"/>
    <w:basedOn w:val="Zaimportowanystyl11"/>
    <w:rsid w:val="00F44DF6"/>
  </w:style>
  <w:style w:type="numbering" w:customStyle="1" w:styleId="Zaimportowanystyl11">
    <w:name w:val="Zaimportowany styl 11"/>
    <w:rsid w:val="00F44DF6"/>
  </w:style>
  <w:style w:type="numbering" w:customStyle="1" w:styleId="List11">
    <w:name w:val="List 11"/>
    <w:basedOn w:val="Zaimportowanystyl12"/>
    <w:rsid w:val="00F44DF6"/>
  </w:style>
  <w:style w:type="numbering" w:customStyle="1" w:styleId="Zaimportowanystyl12">
    <w:name w:val="Zaimportowany styl 12"/>
    <w:rsid w:val="00F44DF6"/>
  </w:style>
  <w:style w:type="numbering" w:customStyle="1" w:styleId="List12">
    <w:name w:val="List 12"/>
    <w:basedOn w:val="Zaimportowanystyl13"/>
    <w:rsid w:val="00F44DF6"/>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styleId="Nierozpoznanawzmianka">
    <w:name w:val="Unresolved Mention"/>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numbering" w:customStyle="1" w:styleId="WW8Num15">
    <w:name w:val="WW8Num15"/>
    <w:basedOn w:val="Bezlisty"/>
    <w:rsid w:val="00F957BB"/>
    <w:pPr>
      <w:numPr>
        <w:numId w:val="30"/>
      </w:numPr>
    </w:pPr>
  </w:style>
  <w:style w:type="character" w:customStyle="1" w:styleId="Internetlink">
    <w:name w:val="Internet link"/>
    <w:rsid w:val="004D299C"/>
    <w:rPr>
      <w:color w:val="000080"/>
      <w:u w:val="single"/>
    </w:rPr>
  </w:style>
  <w:style w:type="paragraph" w:customStyle="1" w:styleId="Standarduser">
    <w:name w:val="Standard (user)"/>
    <w:rsid w:val="00AD50AF"/>
    <w:pPr>
      <w:widowControl w:val="0"/>
      <w:suppressAutoHyphens/>
      <w:autoSpaceDN w:val="0"/>
      <w:textAlignment w:val="baseline"/>
    </w:pPr>
    <w:rPr>
      <w:rFonts w:eastAsia="Andale Sans UI" w:cs="Tahoma"/>
      <w:kern w:val="3"/>
      <w:sz w:val="24"/>
      <w:szCs w:val="24"/>
      <w:lang w:eastAsia="zh-CN" w:bidi="en-US"/>
    </w:rPr>
  </w:style>
  <w:style w:type="character" w:customStyle="1" w:styleId="WW8Num24z8">
    <w:name w:val="WW8Num24z8"/>
    <w:rsid w:val="00AD50AF"/>
  </w:style>
  <w:style w:type="character" w:customStyle="1" w:styleId="WW8Num23z4">
    <w:name w:val="WW8Num23z4"/>
    <w:rsid w:val="008F0365"/>
  </w:style>
  <w:style w:type="paragraph" w:customStyle="1" w:styleId="TableContents">
    <w:name w:val="Table Contents"/>
    <w:basedOn w:val="Standard"/>
    <w:rsid w:val="00533721"/>
    <w:pPr>
      <w:suppressLineNumbers/>
      <w:autoSpaceDN w:val="0"/>
      <w:spacing w:after="0" w:line="240" w:lineRule="auto"/>
    </w:pPr>
    <w:rPr>
      <w:rFonts w:ascii="Times New Roman" w:eastAsia="Times New Roman" w:hAnsi="Times New Roman" w:cs="Times New Roman"/>
      <w:color w:val="auto"/>
      <w:kern w:val="3"/>
      <w:szCs w:val="24"/>
      <w:lang w:eastAsia="zh-CN"/>
    </w:rPr>
  </w:style>
  <w:style w:type="numbering" w:customStyle="1" w:styleId="WW8Num3">
    <w:name w:val="WW8Num3"/>
    <w:basedOn w:val="Bezlisty"/>
    <w:rsid w:val="00533721"/>
    <w:pPr>
      <w:numPr>
        <w:numId w:val="31"/>
      </w:numPr>
    </w:pPr>
  </w:style>
  <w:style w:type="numbering" w:customStyle="1" w:styleId="WW8Num19">
    <w:name w:val="WW8Num19"/>
    <w:basedOn w:val="Bezlisty"/>
    <w:rsid w:val="00083459"/>
    <w:pPr>
      <w:numPr>
        <w:numId w:val="33"/>
      </w:numPr>
    </w:pPr>
  </w:style>
  <w:style w:type="numbering" w:customStyle="1" w:styleId="WW8Num8">
    <w:name w:val="WW8Num8"/>
    <w:basedOn w:val="Bezlisty"/>
    <w:rsid w:val="00C33E7C"/>
    <w:pPr>
      <w:numPr>
        <w:numId w:val="32"/>
      </w:numPr>
    </w:pPr>
  </w:style>
  <w:style w:type="character" w:customStyle="1" w:styleId="WW8Num18z4">
    <w:name w:val="WW8Num18z4"/>
    <w:rsid w:val="00C33E7C"/>
  </w:style>
  <w:style w:type="numbering" w:customStyle="1" w:styleId="WWNum29">
    <w:name w:val="WWNum29"/>
    <w:basedOn w:val="Bezlisty"/>
    <w:rsid w:val="00AF6F56"/>
    <w:pPr>
      <w:numPr>
        <w:numId w:val="34"/>
      </w:numPr>
    </w:pPr>
  </w:style>
  <w:style w:type="numbering" w:customStyle="1" w:styleId="WWNum27">
    <w:name w:val="WWNum27"/>
    <w:basedOn w:val="Bezlisty"/>
    <w:rsid w:val="00AF6F56"/>
    <w:pPr>
      <w:numPr>
        <w:numId w:val="35"/>
      </w:numPr>
    </w:pPr>
  </w:style>
  <w:style w:type="numbering" w:customStyle="1" w:styleId="WWNum30">
    <w:name w:val="WWNum30"/>
    <w:basedOn w:val="Bezlisty"/>
    <w:rsid w:val="00AF6F56"/>
    <w:pPr>
      <w:numPr>
        <w:numId w:val="36"/>
      </w:numPr>
    </w:pPr>
  </w:style>
  <w:style w:type="numbering" w:customStyle="1" w:styleId="WWNum28">
    <w:name w:val="WWNum28"/>
    <w:basedOn w:val="Bezlisty"/>
    <w:rsid w:val="00E07E5F"/>
    <w:pPr>
      <w:numPr>
        <w:numId w:val="37"/>
      </w:numPr>
    </w:pPr>
  </w:style>
  <w:style w:type="numbering" w:customStyle="1" w:styleId="WWNum301">
    <w:name w:val="WWNum301"/>
    <w:basedOn w:val="Bezlisty"/>
    <w:rsid w:val="006E7A03"/>
    <w:pPr>
      <w:numPr>
        <w:numId w:val="38"/>
      </w:numPr>
    </w:pPr>
  </w:style>
  <w:style w:type="numbering" w:customStyle="1" w:styleId="WWNum17">
    <w:name w:val="WWNum17"/>
    <w:basedOn w:val="Bezlisty"/>
    <w:rsid w:val="006E7A03"/>
    <w:pPr>
      <w:numPr>
        <w:numId w:val="39"/>
      </w:numPr>
    </w:pPr>
  </w:style>
  <w:style w:type="numbering" w:customStyle="1" w:styleId="WWNum6">
    <w:name w:val="WWNum6"/>
    <w:basedOn w:val="Bezlisty"/>
    <w:rsid w:val="006E7A03"/>
    <w:pPr>
      <w:numPr>
        <w:numId w:val="40"/>
      </w:numPr>
    </w:pPr>
  </w:style>
  <w:style w:type="numbering" w:customStyle="1" w:styleId="WW8Num10">
    <w:name w:val="WW8Num10"/>
    <w:basedOn w:val="Bezlisty"/>
    <w:rsid w:val="006E7A03"/>
    <w:pPr>
      <w:numPr>
        <w:numId w:val="41"/>
      </w:numPr>
    </w:pPr>
  </w:style>
  <w:style w:type="numbering" w:customStyle="1" w:styleId="WW8Num2">
    <w:name w:val="WW8Num2"/>
    <w:basedOn w:val="Bezlisty"/>
    <w:rsid w:val="006E7A03"/>
    <w:pPr>
      <w:numPr>
        <w:numId w:val="84"/>
      </w:numPr>
    </w:pPr>
  </w:style>
  <w:style w:type="numbering" w:customStyle="1" w:styleId="WW8Num13">
    <w:name w:val="WW8Num13"/>
    <w:basedOn w:val="Bezlisty"/>
    <w:rsid w:val="006E7A03"/>
    <w:pPr>
      <w:numPr>
        <w:numId w:val="74"/>
      </w:numPr>
    </w:pPr>
  </w:style>
  <w:style w:type="numbering" w:customStyle="1" w:styleId="WW8Num11">
    <w:name w:val="WW8Num11"/>
    <w:basedOn w:val="Bezlisty"/>
    <w:rsid w:val="006E7A03"/>
    <w:pPr>
      <w:numPr>
        <w:numId w:val="72"/>
      </w:numPr>
    </w:pPr>
  </w:style>
  <w:style w:type="numbering" w:customStyle="1" w:styleId="WW8Num91">
    <w:name w:val="WW8Num91"/>
    <w:basedOn w:val="Bezlisty"/>
    <w:rsid w:val="006E7A03"/>
    <w:pPr>
      <w:numPr>
        <w:numId w:val="45"/>
      </w:numPr>
    </w:pPr>
  </w:style>
  <w:style w:type="numbering" w:customStyle="1" w:styleId="WW8Num5">
    <w:name w:val="WW8Num5"/>
    <w:basedOn w:val="Bezlisty"/>
    <w:rsid w:val="006E7A03"/>
    <w:pPr>
      <w:numPr>
        <w:numId w:val="46"/>
      </w:numPr>
    </w:pPr>
  </w:style>
  <w:style w:type="numbering" w:customStyle="1" w:styleId="WW8Num31">
    <w:name w:val="WW8Num31"/>
    <w:basedOn w:val="Bezlisty"/>
    <w:rsid w:val="006E7A03"/>
    <w:pPr>
      <w:numPr>
        <w:numId w:val="75"/>
      </w:numPr>
    </w:pPr>
  </w:style>
  <w:style w:type="numbering" w:customStyle="1" w:styleId="WW8Num4">
    <w:name w:val="WW8Num4"/>
    <w:basedOn w:val="Bezlisty"/>
    <w:rsid w:val="006E7A03"/>
    <w:pPr>
      <w:numPr>
        <w:numId w:val="48"/>
      </w:numPr>
    </w:pPr>
  </w:style>
  <w:style w:type="numbering" w:customStyle="1" w:styleId="WW8Num17">
    <w:name w:val="WW8Num17"/>
    <w:basedOn w:val="Bezlisty"/>
    <w:rsid w:val="006E7A03"/>
    <w:pPr>
      <w:numPr>
        <w:numId w:val="49"/>
      </w:numPr>
    </w:pPr>
  </w:style>
  <w:style w:type="numbering" w:customStyle="1" w:styleId="WW8Num14">
    <w:name w:val="WW8Num14"/>
    <w:basedOn w:val="Bezlisty"/>
    <w:rsid w:val="006E7A03"/>
    <w:pPr>
      <w:numPr>
        <w:numId w:val="71"/>
      </w:numPr>
    </w:pPr>
  </w:style>
  <w:style w:type="numbering" w:customStyle="1" w:styleId="WW8Num182">
    <w:name w:val="WW8Num182"/>
    <w:basedOn w:val="Bezlisty"/>
    <w:rsid w:val="006E7A03"/>
    <w:pPr>
      <w:numPr>
        <w:numId w:val="73"/>
      </w:numPr>
    </w:pPr>
  </w:style>
  <w:style w:type="paragraph" w:customStyle="1" w:styleId="western">
    <w:name w:val="western"/>
    <w:basedOn w:val="Normalny"/>
    <w:rsid w:val="00C82017"/>
    <w:pPr>
      <w:spacing w:before="100" w:beforeAutospacing="1" w:after="100" w:afterAutospacing="1"/>
    </w:pPr>
    <w:rPr>
      <w:sz w:val="24"/>
      <w:szCs w:val="24"/>
    </w:rPr>
  </w:style>
  <w:style w:type="numbering" w:customStyle="1" w:styleId="WWNum3011">
    <w:name w:val="WWNum3011"/>
    <w:basedOn w:val="Bezlisty"/>
    <w:rsid w:val="00B2395A"/>
    <w:pPr>
      <w:numPr>
        <w:numId w:val="1"/>
      </w:numPr>
    </w:pPr>
  </w:style>
  <w:style w:type="numbering" w:customStyle="1" w:styleId="WWNum171">
    <w:name w:val="WWNum171"/>
    <w:basedOn w:val="Bezlisty"/>
    <w:rsid w:val="00B2395A"/>
    <w:pPr>
      <w:numPr>
        <w:numId w:val="2"/>
      </w:numPr>
    </w:pPr>
  </w:style>
  <w:style w:type="numbering" w:customStyle="1" w:styleId="WW8Num101">
    <w:name w:val="WW8Num101"/>
    <w:basedOn w:val="Bezlisty"/>
    <w:rsid w:val="00B2395A"/>
    <w:pPr>
      <w:numPr>
        <w:numId w:val="3"/>
      </w:numPr>
    </w:pPr>
  </w:style>
  <w:style w:type="numbering" w:customStyle="1" w:styleId="WW8Num21">
    <w:name w:val="WW8Num21"/>
    <w:basedOn w:val="Bezlisty"/>
    <w:rsid w:val="00B2395A"/>
    <w:pPr>
      <w:numPr>
        <w:numId w:val="4"/>
      </w:numPr>
    </w:pPr>
  </w:style>
  <w:style w:type="numbering" w:customStyle="1" w:styleId="WW8Num131">
    <w:name w:val="WW8Num131"/>
    <w:basedOn w:val="Bezlisty"/>
    <w:rsid w:val="00B2395A"/>
    <w:pPr>
      <w:numPr>
        <w:numId w:val="5"/>
      </w:numPr>
    </w:pPr>
  </w:style>
  <w:style w:type="numbering" w:customStyle="1" w:styleId="WW8Num111">
    <w:name w:val="WW8Num111"/>
    <w:basedOn w:val="Bezlisty"/>
    <w:rsid w:val="00B2395A"/>
    <w:pPr>
      <w:numPr>
        <w:numId w:val="6"/>
      </w:numPr>
    </w:pPr>
  </w:style>
  <w:style w:type="numbering" w:customStyle="1" w:styleId="WW8Num911">
    <w:name w:val="WW8Num911"/>
    <w:basedOn w:val="Bezlisty"/>
    <w:rsid w:val="00B2395A"/>
    <w:pPr>
      <w:numPr>
        <w:numId w:val="7"/>
      </w:numPr>
    </w:pPr>
  </w:style>
  <w:style w:type="numbering" w:customStyle="1" w:styleId="WW8Num51">
    <w:name w:val="WW8Num51"/>
    <w:basedOn w:val="Bezlisty"/>
    <w:rsid w:val="00B2395A"/>
    <w:pPr>
      <w:numPr>
        <w:numId w:val="8"/>
      </w:numPr>
    </w:pPr>
  </w:style>
  <w:style w:type="numbering" w:customStyle="1" w:styleId="WW8Num311">
    <w:name w:val="WW8Num311"/>
    <w:basedOn w:val="Bezlisty"/>
    <w:rsid w:val="00B2395A"/>
    <w:pPr>
      <w:numPr>
        <w:numId w:val="9"/>
      </w:numPr>
    </w:pPr>
  </w:style>
  <w:style w:type="numbering" w:customStyle="1" w:styleId="WW8Num41">
    <w:name w:val="WW8Num41"/>
    <w:basedOn w:val="Bezlisty"/>
    <w:rsid w:val="00B2395A"/>
    <w:pPr>
      <w:numPr>
        <w:numId w:val="10"/>
      </w:numPr>
    </w:pPr>
  </w:style>
  <w:style w:type="numbering" w:customStyle="1" w:styleId="WW8Num171">
    <w:name w:val="WW8Num171"/>
    <w:basedOn w:val="Bezlisty"/>
    <w:rsid w:val="00B2395A"/>
    <w:pPr>
      <w:numPr>
        <w:numId w:val="11"/>
      </w:numPr>
    </w:pPr>
  </w:style>
  <w:style w:type="numbering" w:customStyle="1" w:styleId="WW8Num141">
    <w:name w:val="WW8Num141"/>
    <w:basedOn w:val="Bezlisty"/>
    <w:rsid w:val="00B2395A"/>
    <w:pPr>
      <w:numPr>
        <w:numId w:val="12"/>
      </w:numPr>
    </w:pPr>
  </w:style>
  <w:style w:type="numbering" w:customStyle="1" w:styleId="WW8Num1821">
    <w:name w:val="WW8Num1821"/>
    <w:basedOn w:val="Bezlisty"/>
    <w:rsid w:val="00B2395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0668461">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956E-35B3-4DC9-BAB0-05C966D9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11505</TotalTime>
  <Pages>21</Pages>
  <Words>8946</Words>
  <Characters>53677</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62499</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1954</cp:revision>
  <cp:lastPrinted>2020-09-29T07:27:00Z</cp:lastPrinted>
  <dcterms:created xsi:type="dcterms:W3CDTF">2016-07-05T13:17:00Z</dcterms:created>
  <dcterms:modified xsi:type="dcterms:W3CDTF">2020-10-28T11:16:00Z</dcterms:modified>
</cp:coreProperties>
</file>