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34" w:rsidRPr="001B0A34" w:rsidRDefault="005112C1" w:rsidP="001B0A34">
      <w:pPr>
        <w:pStyle w:val="Legenda"/>
        <w:rPr>
          <w:rFonts w:asciiTheme="minorHAnsi" w:hAnsiTheme="minorHAnsi" w:cstheme="minorHAnsi"/>
          <w:b/>
          <w:i w:val="0"/>
        </w:rPr>
      </w:pPr>
      <w:r>
        <w:rPr>
          <w:rFonts w:asciiTheme="minorHAnsi" w:hAnsiTheme="minorHAnsi" w:cstheme="minorHAnsi"/>
          <w:b/>
          <w:i w:val="0"/>
        </w:rPr>
        <w:t>Załącznik nr 9</w:t>
      </w:r>
      <w:r w:rsidR="001B0A34">
        <w:rPr>
          <w:rFonts w:asciiTheme="minorHAnsi" w:hAnsiTheme="minorHAnsi" w:cstheme="minorHAnsi"/>
          <w:b/>
          <w:i w:val="0"/>
        </w:rPr>
        <w:t xml:space="preserve"> do SWZ</w:t>
      </w:r>
    </w:p>
    <w:p w:rsidR="00BA367D" w:rsidRPr="00EB0574" w:rsidRDefault="00BA367D" w:rsidP="00BA367D">
      <w:pPr>
        <w:pStyle w:val="Legenda"/>
        <w:jc w:val="right"/>
        <w:rPr>
          <w:rFonts w:asciiTheme="minorHAnsi" w:hAnsiTheme="minorHAnsi" w:cstheme="minorHAnsi"/>
          <w:i w:val="0"/>
        </w:rPr>
      </w:pPr>
      <w:r w:rsidRPr="00EB0574">
        <w:rPr>
          <w:rFonts w:asciiTheme="minorHAnsi" w:hAnsiTheme="minorHAnsi" w:cstheme="minorHAnsi"/>
          <w:i w:val="0"/>
        </w:rPr>
        <w:t xml:space="preserve">Egz. nr </w:t>
      </w:r>
      <w:sdt>
        <w:sdtPr>
          <w:rPr>
            <w:rFonts w:asciiTheme="minorHAnsi" w:hAnsiTheme="minorHAnsi" w:cstheme="minorHAnsi"/>
            <w:b/>
            <w:i w:val="0"/>
          </w:rPr>
          <w:alias w:val="Numer egzemplarza"/>
          <w:tag w:val="Numer egzemplarza"/>
          <w:id w:val="173773866"/>
          <w:placeholder>
            <w:docPart w:val="8344602D6BB246A0AC0092EB27615ABA"/>
          </w:placeholder>
          <w:showingPlcHdr/>
        </w:sdtPr>
        <w:sdtContent>
          <w:r w:rsidRPr="00EB0574">
            <w:rPr>
              <w:rStyle w:val="Tekstzastpczy"/>
              <w:rFonts w:asciiTheme="minorHAnsi" w:hAnsiTheme="minorHAnsi" w:cstheme="minorHAnsi"/>
              <w:i w:val="0"/>
            </w:rPr>
            <w:t>…….</w:t>
          </w:r>
        </w:sdtContent>
      </w:sdt>
    </w:p>
    <w:p w:rsidR="00BA367D" w:rsidRPr="00EB0574" w:rsidRDefault="00BA367D" w:rsidP="00BA367D">
      <w:pPr>
        <w:pStyle w:val="Nagwek1"/>
        <w:numPr>
          <w:ilvl w:val="0"/>
          <w:numId w:val="0"/>
        </w:numPr>
        <w:jc w:val="center"/>
        <w:rPr>
          <w:rFonts w:asciiTheme="minorHAnsi" w:hAnsiTheme="minorHAnsi" w:cstheme="minorHAnsi"/>
          <w:szCs w:val="24"/>
        </w:rPr>
      </w:pPr>
      <w:r w:rsidRPr="00EB0574">
        <w:rPr>
          <w:rFonts w:asciiTheme="minorHAnsi" w:hAnsiTheme="minorHAnsi" w:cstheme="minorHAnsi"/>
          <w:szCs w:val="24"/>
        </w:rPr>
        <w:t>UMOWA ZKB-II.272.</w:t>
      </w:r>
      <w:sdt>
        <w:sdtPr>
          <w:rPr>
            <w:rFonts w:asciiTheme="minorHAnsi" w:hAnsiTheme="minorHAnsi" w:cstheme="minorHAnsi"/>
            <w:szCs w:val="24"/>
          </w:rPr>
          <w:alias w:val="Numer podteczki"/>
          <w:tag w:val="Numer podteczki"/>
          <w:id w:val="985510079"/>
          <w:placeholder>
            <w:docPart w:val="1AC3CB34435C48609F3D1B2A781E3D04"/>
          </w:placeholder>
          <w:showingPlcHdr/>
        </w:sdtPr>
        <w:sdtContent>
          <w:r w:rsidRPr="00EB0574">
            <w:rPr>
              <w:rStyle w:val="Tekstzastpczy"/>
              <w:rFonts w:asciiTheme="minorHAnsi" w:hAnsiTheme="minorHAnsi" w:cstheme="minorHAnsi"/>
              <w:szCs w:val="24"/>
            </w:rPr>
            <w:t>.....</w:t>
          </w:r>
        </w:sdtContent>
      </w:sdt>
      <w:r w:rsidRPr="00EB0574">
        <w:rPr>
          <w:rFonts w:asciiTheme="minorHAnsi" w:hAnsiTheme="minorHAnsi" w:cstheme="minorHAnsi"/>
          <w:szCs w:val="24"/>
        </w:rPr>
        <w:t>.202</w:t>
      </w:r>
      <w:r w:rsidR="00B277DD" w:rsidRPr="00EB0574">
        <w:rPr>
          <w:rFonts w:asciiTheme="minorHAnsi" w:hAnsiTheme="minorHAnsi" w:cstheme="minorHAnsi"/>
          <w:szCs w:val="24"/>
        </w:rPr>
        <w:t>3</w:t>
      </w:r>
      <w:r w:rsidRPr="00EB0574">
        <w:rPr>
          <w:rFonts w:asciiTheme="minorHAnsi" w:hAnsiTheme="minorHAnsi" w:cstheme="minorHAnsi"/>
          <w:szCs w:val="24"/>
        </w:rPr>
        <w:t xml:space="preserve"> Fn </w:t>
      </w:r>
      <w:sdt>
        <w:sdtPr>
          <w:rPr>
            <w:rFonts w:asciiTheme="minorHAnsi" w:hAnsiTheme="minorHAnsi" w:cstheme="minorHAnsi"/>
            <w:szCs w:val="24"/>
          </w:rPr>
          <w:alias w:val="Numer Fn"/>
          <w:tag w:val="Numer Fn"/>
          <w:id w:val="-67039444"/>
          <w:placeholder>
            <w:docPart w:val="9763288B3E1C4B58A5514B0A0595BD35"/>
          </w:placeholder>
          <w:showingPlcHdr/>
        </w:sdtPr>
        <w:sdtContent>
          <w:r w:rsidRPr="00EB0574">
            <w:rPr>
              <w:rStyle w:val="Tekstzastpczy"/>
              <w:rFonts w:asciiTheme="minorHAnsi" w:hAnsiTheme="minorHAnsi" w:cstheme="minorHAnsi"/>
              <w:szCs w:val="24"/>
            </w:rPr>
            <w:t>……………..</w:t>
          </w:r>
        </w:sdtContent>
      </w:sdt>
    </w:p>
    <w:p w:rsidR="00BA367D" w:rsidRPr="00EB0574" w:rsidRDefault="00BA367D" w:rsidP="00120C9E">
      <w:pPr>
        <w:spacing w:before="360" w:line="276" w:lineRule="auto"/>
        <w:rPr>
          <w:rFonts w:asciiTheme="minorHAnsi" w:hAnsiTheme="minorHAnsi" w:cstheme="minorHAnsi"/>
          <w:sz w:val="24"/>
          <w:szCs w:val="24"/>
        </w:rPr>
      </w:pPr>
      <w:r w:rsidRPr="00EB0574">
        <w:rPr>
          <w:rFonts w:asciiTheme="minorHAnsi" w:hAnsiTheme="minorHAnsi" w:cstheme="minorHAnsi"/>
          <w:sz w:val="24"/>
          <w:szCs w:val="24"/>
        </w:rPr>
        <w:t xml:space="preserve">zawarta dnia </w:t>
      </w:r>
      <w:sdt>
        <w:sdtPr>
          <w:rPr>
            <w:rFonts w:asciiTheme="minorHAnsi" w:hAnsiTheme="minorHAnsi" w:cstheme="minorHAnsi"/>
            <w:sz w:val="24"/>
            <w:szCs w:val="24"/>
          </w:rPr>
          <w:alias w:val="Data zawarcia umowy"/>
          <w:tag w:val="Data zawarcia umowy"/>
          <w:id w:val="-846020093"/>
          <w:placeholder>
            <w:docPart w:val="18205344149F48A08D388D33A7C6EA3B"/>
          </w:placeholder>
          <w:showingPlcHdr/>
        </w:sdtPr>
        <w:sdtContent>
          <w:r w:rsidRPr="00EB0574">
            <w:rPr>
              <w:rStyle w:val="Tekstzastpczy"/>
              <w:rFonts w:asciiTheme="minorHAnsi" w:hAnsiTheme="minorHAnsi" w:cstheme="minorHAnsi"/>
              <w:sz w:val="24"/>
              <w:szCs w:val="24"/>
            </w:rPr>
            <w:t>………………..</w:t>
          </w:r>
        </w:sdtContent>
      </w:sdt>
      <w:r w:rsidRPr="00EB0574">
        <w:rPr>
          <w:rFonts w:asciiTheme="minorHAnsi" w:hAnsiTheme="minorHAnsi" w:cstheme="minorHAnsi"/>
          <w:sz w:val="24"/>
          <w:szCs w:val="24"/>
        </w:rPr>
        <w:t xml:space="preserve"> w Poznaniu pomiędzy:</w:t>
      </w:r>
    </w:p>
    <w:p w:rsidR="00BA367D" w:rsidRPr="00EB0574" w:rsidRDefault="00BA367D" w:rsidP="00BA367D">
      <w:pPr>
        <w:pStyle w:val="Nagwek4"/>
        <w:spacing w:before="120" w:line="276" w:lineRule="auto"/>
        <w:jc w:val="left"/>
        <w:rPr>
          <w:rFonts w:asciiTheme="minorHAnsi" w:hAnsiTheme="minorHAnsi" w:cstheme="minorHAnsi"/>
          <w:b w:val="0"/>
          <w:sz w:val="24"/>
          <w:szCs w:val="24"/>
        </w:rPr>
      </w:pPr>
      <w:r w:rsidRPr="00EB0574">
        <w:rPr>
          <w:rFonts w:asciiTheme="minorHAnsi" w:hAnsiTheme="minorHAnsi" w:cstheme="minorHAnsi"/>
          <w:b w:val="0"/>
          <w:sz w:val="24"/>
          <w:szCs w:val="24"/>
        </w:rPr>
        <w:t>Miastem Poznań, plac Kolegiacki 17, 61-841 Poznań</w:t>
      </w:r>
    </w:p>
    <w:p w:rsidR="00BA367D" w:rsidRPr="00EB0574" w:rsidRDefault="00BA367D" w:rsidP="00BA367D">
      <w:pPr>
        <w:pStyle w:val="Nagwek4"/>
        <w:spacing w:line="276" w:lineRule="auto"/>
        <w:jc w:val="left"/>
        <w:rPr>
          <w:rFonts w:asciiTheme="minorHAnsi" w:hAnsiTheme="minorHAnsi" w:cstheme="minorHAnsi"/>
          <w:sz w:val="24"/>
          <w:szCs w:val="24"/>
        </w:rPr>
      </w:pPr>
      <w:r w:rsidRPr="00EB0574">
        <w:rPr>
          <w:rFonts w:asciiTheme="minorHAnsi" w:hAnsiTheme="minorHAnsi" w:cstheme="minorHAnsi"/>
          <w:b w:val="0"/>
          <w:sz w:val="24"/>
          <w:szCs w:val="24"/>
        </w:rPr>
        <w:t>Regon: 631257822, NIP: 2090001440,</w:t>
      </w:r>
    </w:p>
    <w:p w:rsidR="00BA367D" w:rsidRPr="00EB0574" w:rsidRDefault="00BA367D" w:rsidP="00BA367D">
      <w:pPr>
        <w:spacing w:after="120" w:line="276" w:lineRule="auto"/>
        <w:rPr>
          <w:rFonts w:asciiTheme="minorHAnsi" w:hAnsiTheme="minorHAnsi" w:cstheme="minorHAnsi"/>
          <w:sz w:val="24"/>
          <w:szCs w:val="24"/>
        </w:rPr>
      </w:pPr>
      <w:r w:rsidRPr="00EB0574">
        <w:rPr>
          <w:rFonts w:asciiTheme="minorHAnsi" w:hAnsiTheme="minorHAnsi" w:cstheme="minorHAnsi"/>
          <w:sz w:val="24"/>
          <w:szCs w:val="24"/>
        </w:rPr>
        <w:t>reprezentowanym przez:</w:t>
      </w:r>
    </w:p>
    <w:sdt>
      <w:sdtPr>
        <w:rPr>
          <w:rFonts w:asciiTheme="minorHAnsi" w:hAnsiTheme="minorHAnsi" w:cstheme="minorHAnsi"/>
          <w:sz w:val="24"/>
          <w:szCs w:val="24"/>
        </w:rPr>
        <w:alias w:val="Stanowisko oraz imię i nazwisko osoby reprezentującej Miasto"/>
        <w:tag w:val="Stanowisko oraz imię i nazwisko osoby reprezentującej Miasto"/>
        <w:id w:val="1389612520"/>
        <w:placeholder>
          <w:docPart w:val="BD49840ABA8B4A8B89F056340096C2F7"/>
        </w:placeholder>
        <w:showingPlcHdr/>
      </w:sdtPr>
      <w:sdtContent>
        <w:p w:rsidR="00BA367D" w:rsidRPr="00EB0574" w:rsidRDefault="00BA367D" w:rsidP="00BA367D">
          <w:pPr>
            <w:spacing w:after="120" w:line="276" w:lineRule="auto"/>
            <w:rPr>
              <w:rFonts w:asciiTheme="minorHAnsi" w:hAnsiTheme="minorHAnsi" w:cstheme="minorHAnsi"/>
              <w:sz w:val="24"/>
              <w:szCs w:val="24"/>
            </w:rPr>
          </w:pPr>
          <w:r w:rsidRPr="00EB0574">
            <w:rPr>
              <w:rStyle w:val="Tekstzastpczy"/>
              <w:rFonts w:asciiTheme="minorHAnsi" w:hAnsiTheme="minorHAnsi" w:cstheme="minorHAnsi"/>
              <w:sz w:val="24"/>
              <w:szCs w:val="24"/>
            </w:rPr>
            <w:t>……………………….…………………………………………………………………………………</w:t>
          </w:r>
        </w:p>
      </w:sdtContent>
    </w:sdt>
    <w:p w:rsidR="00BA367D" w:rsidRPr="00EB0574" w:rsidRDefault="00BA367D" w:rsidP="00BA367D">
      <w:pPr>
        <w:spacing w:line="276" w:lineRule="auto"/>
        <w:rPr>
          <w:rFonts w:asciiTheme="minorHAnsi" w:hAnsiTheme="minorHAnsi" w:cstheme="minorHAnsi"/>
          <w:sz w:val="24"/>
          <w:szCs w:val="24"/>
        </w:rPr>
      </w:pPr>
      <w:r w:rsidRPr="00EB0574">
        <w:rPr>
          <w:rFonts w:asciiTheme="minorHAnsi" w:hAnsiTheme="minorHAnsi" w:cstheme="minorHAnsi"/>
          <w:sz w:val="24"/>
          <w:szCs w:val="24"/>
        </w:rPr>
        <w:t>zwanym dalej Zamawiającym, a</w:t>
      </w:r>
    </w:p>
    <w:sdt>
      <w:sdtPr>
        <w:rPr>
          <w:rFonts w:asciiTheme="minorHAnsi" w:hAnsiTheme="minorHAnsi" w:cstheme="minorHAnsi"/>
          <w:sz w:val="24"/>
          <w:szCs w:val="24"/>
        </w:rPr>
        <w:alias w:val="Pełna nazwa wykonawcy z nr NIP i REGON"/>
        <w:tag w:val="Pełna nazwa wykonawcy z nr NIP i REGON"/>
        <w:id w:val="484442731"/>
        <w:placeholder>
          <w:docPart w:val="46A1FABDDDF346AA82125D7271BBF6EA"/>
        </w:placeholder>
        <w:showingPlcHdr/>
      </w:sdtPr>
      <w:sdtContent>
        <w:p w:rsidR="00BA367D" w:rsidRPr="00EB0574" w:rsidRDefault="00BA367D" w:rsidP="00BA367D">
          <w:pPr>
            <w:spacing w:line="276" w:lineRule="auto"/>
            <w:rPr>
              <w:rFonts w:asciiTheme="minorHAnsi" w:hAnsiTheme="minorHAnsi" w:cstheme="minorHAnsi"/>
              <w:sz w:val="24"/>
              <w:szCs w:val="24"/>
            </w:rPr>
          </w:pPr>
          <w:r w:rsidRPr="00EB0574">
            <w:rPr>
              <w:rStyle w:val="Tekstzastpczy"/>
              <w:rFonts w:asciiTheme="minorHAnsi" w:hAnsiTheme="minorHAnsi" w:cstheme="minorHAnsi"/>
              <w:sz w:val="24"/>
              <w:szCs w:val="24"/>
            </w:rPr>
            <w:t>…………………………………………………………………………………………………………………………………………………………………………………………………………………………………………………………………………………………………………………………………………………</w:t>
          </w:r>
        </w:p>
      </w:sdtContent>
    </w:sdt>
    <w:p w:rsidR="00BA367D" w:rsidRPr="00EB0574" w:rsidRDefault="00BA367D" w:rsidP="00BA367D">
      <w:pPr>
        <w:pStyle w:val="Tekstpodstawowy"/>
        <w:spacing w:line="276" w:lineRule="auto"/>
        <w:jc w:val="left"/>
        <w:rPr>
          <w:rFonts w:asciiTheme="minorHAnsi" w:hAnsiTheme="minorHAnsi" w:cstheme="minorHAnsi"/>
          <w:szCs w:val="24"/>
        </w:rPr>
      </w:pPr>
      <w:r w:rsidRPr="00EB0574">
        <w:rPr>
          <w:rFonts w:asciiTheme="minorHAnsi" w:hAnsiTheme="minorHAnsi" w:cstheme="minorHAnsi"/>
          <w:szCs w:val="24"/>
        </w:rPr>
        <w:t>reprezentowaną/ym przez:</w:t>
      </w:r>
    </w:p>
    <w:sdt>
      <w:sdtPr>
        <w:rPr>
          <w:rFonts w:asciiTheme="minorHAnsi" w:hAnsiTheme="minorHAnsi" w:cstheme="minorHAnsi"/>
          <w:sz w:val="24"/>
          <w:szCs w:val="24"/>
        </w:rPr>
        <w:alias w:val="Stanowisko oraz imię i nazwisko osoby reprezentującej Wykonawcę"/>
        <w:tag w:val="Stanowisko oraz imię i nazwisko osoby reprezentującej Wykonawcę"/>
        <w:id w:val="645098315"/>
        <w:placeholder>
          <w:docPart w:val="9D82CFACAFB14D6BA8F30499900B5549"/>
        </w:placeholder>
        <w:showingPlcHdr/>
      </w:sdtPr>
      <w:sdtContent>
        <w:p w:rsidR="00BA367D" w:rsidRPr="00EB0574" w:rsidRDefault="00BA367D" w:rsidP="00BA367D">
          <w:pPr>
            <w:spacing w:after="120" w:line="276" w:lineRule="auto"/>
            <w:rPr>
              <w:rFonts w:asciiTheme="minorHAnsi" w:hAnsiTheme="minorHAnsi" w:cstheme="minorHAnsi"/>
              <w:sz w:val="24"/>
              <w:szCs w:val="24"/>
            </w:rPr>
          </w:pPr>
          <w:r w:rsidRPr="00EB0574">
            <w:rPr>
              <w:rStyle w:val="Tekstzastpczy"/>
              <w:rFonts w:asciiTheme="minorHAnsi" w:hAnsiTheme="minorHAnsi" w:cstheme="minorHAnsi"/>
              <w:sz w:val="24"/>
              <w:szCs w:val="24"/>
            </w:rPr>
            <w:t>……………………….…………………………………………………………………………………</w:t>
          </w:r>
        </w:p>
      </w:sdtContent>
    </w:sdt>
    <w:p w:rsidR="00BA367D" w:rsidRPr="00EB0574" w:rsidRDefault="00BA367D" w:rsidP="00120C9E">
      <w:pPr>
        <w:spacing w:before="120" w:after="120" w:line="276" w:lineRule="auto"/>
        <w:rPr>
          <w:rFonts w:asciiTheme="minorHAnsi" w:hAnsiTheme="minorHAnsi" w:cstheme="minorHAnsi"/>
          <w:sz w:val="24"/>
          <w:szCs w:val="24"/>
        </w:rPr>
      </w:pPr>
      <w:r w:rsidRPr="00EB0574">
        <w:rPr>
          <w:rFonts w:asciiTheme="minorHAnsi" w:hAnsiTheme="minorHAnsi" w:cstheme="minorHAnsi"/>
          <w:sz w:val="24"/>
          <w:szCs w:val="24"/>
        </w:rPr>
        <w:t>zwaną/ym dalej Wykonawcą.</w:t>
      </w:r>
    </w:p>
    <w:p w:rsidR="00BA367D" w:rsidRPr="00EB0574" w:rsidRDefault="00BA367D" w:rsidP="00BA367D">
      <w:pPr>
        <w:tabs>
          <w:tab w:val="left" w:pos="7371"/>
        </w:tabs>
        <w:spacing w:line="276" w:lineRule="auto"/>
        <w:rPr>
          <w:rFonts w:asciiTheme="minorHAnsi" w:hAnsiTheme="minorHAnsi" w:cstheme="minorHAnsi"/>
          <w:sz w:val="24"/>
          <w:szCs w:val="24"/>
        </w:rPr>
      </w:pPr>
      <w:r w:rsidRPr="00EB0574">
        <w:rPr>
          <w:rFonts w:asciiTheme="minorHAnsi" w:hAnsiTheme="minorHAnsi" w:cstheme="minorHAnsi"/>
          <w:b/>
          <w:sz w:val="24"/>
          <w:szCs w:val="24"/>
        </w:rPr>
        <w:t xml:space="preserve">Umowa niniejsza zostaje zawarta na podstawie postępowania o udzielenie zamówienia publicznego w trybie podstawowym z możliwością negocjacji, zgodnie z art. 275 pkt. 2) </w:t>
      </w:r>
      <w:r w:rsidRPr="00EB0574">
        <w:rPr>
          <w:rFonts w:asciiTheme="minorHAnsi" w:hAnsiTheme="minorHAnsi" w:cstheme="minorHAnsi"/>
          <w:b/>
          <w:bCs/>
          <w:iCs/>
          <w:color w:val="000000"/>
          <w:sz w:val="24"/>
          <w:szCs w:val="24"/>
          <w:lang w:eastAsia="pl-PL"/>
        </w:rPr>
        <w:t xml:space="preserve">ustawy z dnia 11 września 2019r. Prawo zamówień publicznych </w:t>
      </w:r>
    </w:p>
    <w:p w:rsidR="00BA367D" w:rsidRPr="00EB0574" w:rsidRDefault="00BA367D" w:rsidP="001C203E">
      <w:pPr>
        <w:pStyle w:val="Nagwek2"/>
        <w:numPr>
          <w:ilvl w:val="0"/>
          <w:numId w:val="0"/>
        </w:numPr>
        <w:spacing w:before="240" w:after="120"/>
        <w:rPr>
          <w:rFonts w:asciiTheme="minorHAnsi" w:hAnsiTheme="minorHAnsi" w:cstheme="minorHAnsi"/>
          <w:szCs w:val="24"/>
        </w:rPr>
      </w:pPr>
      <w:r w:rsidRPr="00EB0574">
        <w:rPr>
          <w:rFonts w:asciiTheme="minorHAnsi" w:hAnsiTheme="minorHAnsi" w:cstheme="minorHAnsi"/>
          <w:szCs w:val="24"/>
        </w:rPr>
        <w:t>§ 1</w:t>
      </w:r>
      <w:r w:rsidRPr="00EB0574">
        <w:rPr>
          <w:rFonts w:asciiTheme="minorHAnsi" w:hAnsiTheme="minorHAnsi" w:cstheme="minorHAnsi"/>
          <w:szCs w:val="24"/>
        </w:rPr>
        <w:br/>
        <w:t xml:space="preserve">Przedmiot </w:t>
      </w:r>
      <w:r w:rsidR="007A44C4" w:rsidRPr="00EB0574">
        <w:rPr>
          <w:rFonts w:asciiTheme="minorHAnsi" w:hAnsiTheme="minorHAnsi" w:cstheme="minorHAnsi"/>
          <w:szCs w:val="24"/>
        </w:rPr>
        <w:t>zamówienia</w:t>
      </w:r>
    </w:p>
    <w:p w:rsidR="006E26CB" w:rsidRPr="00EB0574" w:rsidRDefault="006E26CB" w:rsidP="000F2BD0">
      <w:pPr>
        <w:numPr>
          <w:ilvl w:val="0"/>
          <w:numId w:val="3"/>
        </w:numPr>
        <w:rPr>
          <w:rFonts w:asciiTheme="minorHAnsi" w:hAnsiTheme="minorHAnsi" w:cstheme="minorHAnsi"/>
          <w:sz w:val="24"/>
          <w:szCs w:val="24"/>
        </w:rPr>
      </w:pPr>
      <w:r w:rsidRPr="00EB0574">
        <w:rPr>
          <w:rFonts w:asciiTheme="minorHAnsi" w:hAnsiTheme="minorHAnsi" w:cstheme="minorHAnsi"/>
          <w:sz w:val="24"/>
          <w:szCs w:val="24"/>
        </w:rPr>
        <w:t>Zamawiający zleca, a Wykonawca przyjmuje do realizacji zadanie inwestycyjne pt.:</w:t>
      </w:r>
    </w:p>
    <w:p w:rsidR="00B42B42" w:rsidRPr="00EB0574" w:rsidRDefault="006E26CB" w:rsidP="006D1B31">
      <w:pPr>
        <w:pStyle w:val="Tekstpodstawowywcity31"/>
        <w:ind w:left="425" w:hanging="65"/>
        <w:jc w:val="left"/>
        <w:rPr>
          <w:rFonts w:asciiTheme="minorHAnsi" w:hAnsiTheme="minorHAnsi" w:cstheme="minorHAnsi"/>
          <w:szCs w:val="24"/>
        </w:rPr>
      </w:pPr>
      <w:bookmarkStart w:id="0" w:name="OLE_LINK4"/>
      <w:bookmarkStart w:id="1" w:name="OLE_LINK5"/>
      <w:bookmarkStart w:id="2" w:name="OLE_LINK10"/>
      <w:bookmarkStart w:id="3" w:name="OLE_LINK11"/>
      <w:r w:rsidRPr="00EB0574">
        <w:rPr>
          <w:rFonts w:asciiTheme="minorHAnsi" w:hAnsiTheme="minorHAnsi" w:cstheme="minorHAnsi"/>
          <w:szCs w:val="24"/>
        </w:rPr>
        <w:t>„</w:t>
      </w:r>
      <w:bookmarkEnd w:id="0"/>
      <w:bookmarkEnd w:id="1"/>
      <w:r w:rsidR="00CC0F16" w:rsidRPr="00CC0F16">
        <w:rPr>
          <w:rFonts w:asciiTheme="minorHAnsi" w:hAnsiTheme="minorHAnsi" w:cstheme="minorHAnsi"/>
          <w:szCs w:val="24"/>
        </w:rPr>
        <w:t>Dostawa kamer wraz z montażem monitoringu na boisku i placu zabaw w Poznaniu przy ulicy Nowy Świat w oparciu o g</w:t>
      </w:r>
      <w:r w:rsidR="00CC0F16">
        <w:rPr>
          <w:rFonts w:asciiTheme="minorHAnsi" w:hAnsiTheme="minorHAnsi" w:cstheme="minorHAnsi"/>
          <w:szCs w:val="24"/>
        </w:rPr>
        <w:t>otową infrastrukturę techniczną</w:t>
      </w:r>
      <w:r w:rsidRPr="00EB0574">
        <w:rPr>
          <w:rFonts w:asciiTheme="minorHAnsi" w:hAnsiTheme="minorHAnsi" w:cstheme="minorHAnsi"/>
          <w:szCs w:val="24"/>
        </w:rPr>
        <w:t>”, zwane dalej Przedmiotem zamówienia.</w:t>
      </w:r>
      <w:bookmarkEnd w:id="2"/>
      <w:bookmarkEnd w:id="3"/>
    </w:p>
    <w:p w:rsidR="00B42B42" w:rsidRPr="00EB0574" w:rsidRDefault="00B42B42" w:rsidP="000F2BD0">
      <w:pPr>
        <w:numPr>
          <w:ilvl w:val="0"/>
          <w:numId w:val="3"/>
        </w:numPr>
        <w:rPr>
          <w:rFonts w:asciiTheme="minorHAnsi" w:hAnsiTheme="minorHAnsi" w:cstheme="minorHAnsi"/>
          <w:sz w:val="24"/>
          <w:szCs w:val="24"/>
        </w:rPr>
      </w:pPr>
      <w:r w:rsidRPr="00EB0574">
        <w:rPr>
          <w:rFonts w:asciiTheme="minorHAnsi" w:hAnsiTheme="minorHAnsi" w:cstheme="minorHAnsi"/>
          <w:sz w:val="24"/>
          <w:szCs w:val="24"/>
        </w:rPr>
        <w:t>Szczegółowy opis Przedmiotu zamówienia został określony w załączniku nr 1 do niniejszej umowy.</w:t>
      </w:r>
    </w:p>
    <w:p w:rsidR="00E1664C" w:rsidRPr="00EB0574" w:rsidRDefault="00D03CAA" w:rsidP="000F2BD0">
      <w:pPr>
        <w:numPr>
          <w:ilvl w:val="0"/>
          <w:numId w:val="3"/>
        </w:numPr>
        <w:ind w:left="357" w:hanging="357"/>
        <w:rPr>
          <w:rFonts w:asciiTheme="minorHAnsi" w:hAnsiTheme="minorHAnsi" w:cstheme="minorHAnsi"/>
          <w:sz w:val="24"/>
          <w:szCs w:val="24"/>
        </w:rPr>
      </w:pPr>
      <w:r w:rsidRPr="00EB0574">
        <w:rPr>
          <w:rFonts w:asciiTheme="minorHAnsi" w:hAnsiTheme="minorHAnsi" w:cstheme="minorHAnsi"/>
          <w:sz w:val="24"/>
          <w:szCs w:val="24"/>
        </w:rPr>
        <w:t>Wykonawca</w:t>
      </w:r>
      <w:r w:rsidR="00B42B42" w:rsidRPr="00EB0574">
        <w:rPr>
          <w:rFonts w:asciiTheme="minorHAnsi" w:hAnsiTheme="minorHAnsi" w:cstheme="minorHAnsi"/>
          <w:sz w:val="24"/>
          <w:szCs w:val="24"/>
        </w:rPr>
        <w:t xml:space="preserve"> zrealizuje Przedmiot zamówienia</w:t>
      </w:r>
      <w:r w:rsidRPr="00EB0574">
        <w:rPr>
          <w:rFonts w:asciiTheme="minorHAnsi" w:hAnsiTheme="minorHAnsi" w:cstheme="minorHAnsi"/>
          <w:sz w:val="24"/>
          <w:szCs w:val="24"/>
        </w:rPr>
        <w:t xml:space="preserve"> w </w:t>
      </w:r>
      <w:r w:rsidR="00C76110" w:rsidRPr="00EB0574">
        <w:rPr>
          <w:rFonts w:asciiTheme="minorHAnsi" w:hAnsiTheme="minorHAnsi" w:cstheme="minorHAnsi"/>
          <w:sz w:val="24"/>
          <w:szCs w:val="24"/>
        </w:rPr>
        <w:t xml:space="preserve">obszarze </w:t>
      </w:r>
      <w:r w:rsidR="00CE474E" w:rsidRPr="00EB0574">
        <w:rPr>
          <w:rFonts w:asciiTheme="minorHAnsi" w:hAnsiTheme="minorHAnsi" w:cstheme="minorHAnsi"/>
          <w:sz w:val="24"/>
          <w:szCs w:val="24"/>
        </w:rPr>
        <w:t>boiska i placu zabaw przy ulicy Nowy Świat</w:t>
      </w:r>
      <w:r w:rsidR="00D26469" w:rsidRPr="00EB0574">
        <w:rPr>
          <w:rFonts w:asciiTheme="minorHAnsi" w:hAnsiTheme="minorHAnsi" w:cstheme="minorHAnsi"/>
          <w:sz w:val="24"/>
          <w:szCs w:val="24"/>
        </w:rPr>
        <w:t xml:space="preserve"> </w:t>
      </w:r>
    </w:p>
    <w:p w:rsidR="00CC0F16" w:rsidRPr="00CC0F16" w:rsidRDefault="006E26CB" w:rsidP="00CC0F16">
      <w:pPr>
        <w:numPr>
          <w:ilvl w:val="0"/>
          <w:numId w:val="3"/>
        </w:numPr>
        <w:rPr>
          <w:rFonts w:asciiTheme="minorHAnsi" w:hAnsiTheme="minorHAnsi" w:cstheme="minorHAnsi"/>
          <w:sz w:val="24"/>
          <w:szCs w:val="24"/>
        </w:rPr>
      </w:pPr>
      <w:r w:rsidRPr="00EB0574">
        <w:rPr>
          <w:rFonts w:asciiTheme="minorHAnsi" w:hAnsiTheme="minorHAnsi" w:cstheme="minorHAnsi"/>
          <w:sz w:val="24"/>
          <w:szCs w:val="24"/>
        </w:rPr>
        <w:t>Umowa obejmuje</w:t>
      </w:r>
      <w:r w:rsidR="00855675" w:rsidRPr="00EB0574">
        <w:rPr>
          <w:rFonts w:asciiTheme="minorHAnsi" w:hAnsiTheme="minorHAnsi" w:cstheme="minorHAnsi"/>
          <w:sz w:val="24"/>
          <w:szCs w:val="24"/>
        </w:rPr>
        <w:t xml:space="preserve"> dla </w:t>
      </w:r>
      <w:r w:rsidR="00361C30" w:rsidRPr="00EB0574">
        <w:rPr>
          <w:rFonts w:asciiTheme="minorHAnsi" w:hAnsiTheme="minorHAnsi" w:cstheme="minorHAnsi"/>
          <w:sz w:val="24"/>
          <w:szCs w:val="24"/>
        </w:rPr>
        <w:t>obszaru</w:t>
      </w:r>
      <w:r w:rsidR="00B97968" w:rsidRPr="00EB0574">
        <w:rPr>
          <w:rFonts w:asciiTheme="minorHAnsi" w:hAnsiTheme="minorHAnsi" w:cstheme="minorHAnsi"/>
          <w:sz w:val="24"/>
          <w:szCs w:val="24"/>
        </w:rPr>
        <w:t xml:space="preserve"> wymienionego w ust. 3 niniejszego paragrafu</w:t>
      </w:r>
      <w:r w:rsidRPr="00EB0574">
        <w:rPr>
          <w:rFonts w:asciiTheme="minorHAnsi" w:hAnsiTheme="minorHAnsi" w:cstheme="minorHAnsi"/>
          <w:sz w:val="24"/>
          <w:szCs w:val="24"/>
        </w:rPr>
        <w:t>:</w:t>
      </w:r>
    </w:p>
    <w:p w:rsidR="0077502A" w:rsidRPr="00EB0574" w:rsidRDefault="0077502A" w:rsidP="0077502A">
      <w:pPr>
        <w:numPr>
          <w:ilvl w:val="0"/>
          <w:numId w:val="28"/>
        </w:numPr>
        <w:ind w:left="714" w:hanging="357"/>
        <w:rPr>
          <w:rFonts w:asciiTheme="minorHAnsi" w:hAnsiTheme="minorHAnsi" w:cstheme="minorHAnsi"/>
          <w:sz w:val="24"/>
          <w:szCs w:val="24"/>
        </w:rPr>
      </w:pPr>
      <w:r w:rsidRPr="00EB0574">
        <w:rPr>
          <w:rFonts w:asciiTheme="minorHAnsi" w:hAnsiTheme="minorHAnsi" w:cstheme="minorHAnsi"/>
          <w:sz w:val="24"/>
          <w:szCs w:val="24"/>
        </w:rPr>
        <w:t>Uzgodnienie warunków instalacji 2 kamer z właścicielem obiektu – Zarząd Komunalnych Zasobów Lokalowych.</w:t>
      </w:r>
    </w:p>
    <w:p w:rsidR="0077502A" w:rsidRPr="00EB0574" w:rsidRDefault="0077502A" w:rsidP="0077502A">
      <w:pPr>
        <w:numPr>
          <w:ilvl w:val="0"/>
          <w:numId w:val="28"/>
        </w:numPr>
        <w:ind w:left="714" w:hanging="357"/>
        <w:rPr>
          <w:rFonts w:asciiTheme="minorHAnsi" w:hAnsiTheme="minorHAnsi" w:cstheme="minorHAnsi"/>
          <w:sz w:val="24"/>
          <w:szCs w:val="24"/>
        </w:rPr>
      </w:pPr>
      <w:r w:rsidRPr="00EB0574">
        <w:rPr>
          <w:rFonts w:asciiTheme="minorHAnsi" w:hAnsiTheme="minorHAnsi" w:cstheme="minorHAnsi"/>
          <w:sz w:val="24"/>
          <w:szCs w:val="24"/>
        </w:rPr>
        <w:t xml:space="preserve">Wykonanie przyłączy zasilającego i transmisyjnego w oparciu o istniejącą infrastrukturę techniczną. </w:t>
      </w:r>
    </w:p>
    <w:p w:rsidR="0077502A" w:rsidRPr="00EB0574" w:rsidRDefault="0077502A" w:rsidP="0077502A">
      <w:pPr>
        <w:numPr>
          <w:ilvl w:val="0"/>
          <w:numId w:val="28"/>
        </w:numPr>
        <w:ind w:left="714" w:hanging="357"/>
        <w:rPr>
          <w:rFonts w:asciiTheme="minorHAnsi" w:hAnsiTheme="minorHAnsi" w:cstheme="minorHAnsi"/>
          <w:sz w:val="24"/>
          <w:szCs w:val="24"/>
        </w:rPr>
      </w:pPr>
      <w:r w:rsidRPr="00EB0574">
        <w:rPr>
          <w:rFonts w:asciiTheme="minorHAnsi" w:hAnsiTheme="minorHAnsi" w:cstheme="minorHAnsi"/>
          <w:sz w:val="24"/>
          <w:szCs w:val="24"/>
        </w:rPr>
        <w:t xml:space="preserve">Dostawę i instalację nowych kamer. </w:t>
      </w:r>
    </w:p>
    <w:p w:rsidR="0077502A" w:rsidRPr="00EB0574" w:rsidRDefault="0077502A" w:rsidP="0077502A">
      <w:pPr>
        <w:numPr>
          <w:ilvl w:val="0"/>
          <w:numId w:val="28"/>
        </w:numPr>
        <w:ind w:left="714" w:hanging="357"/>
        <w:rPr>
          <w:rFonts w:asciiTheme="minorHAnsi" w:hAnsiTheme="minorHAnsi" w:cstheme="minorHAnsi"/>
          <w:sz w:val="24"/>
          <w:szCs w:val="24"/>
        </w:rPr>
      </w:pPr>
      <w:r w:rsidRPr="00EB0574">
        <w:rPr>
          <w:rFonts w:asciiTheme="minorHAnsi" w:hAnsiTheme="minorHAnsi" w:cstheme="minorHAnsi"/>
          <w:sz w:val="24"/>
          <w:szCs w:val="24"/>
        </w:rPr>
        <w:t>Instalację skrzynki montażowej wraz z przełącznikiem przemysłowym i modemem oraz niezbędnym osprzętem</w:t>
      </w:r>
    </w:p>
    <w:p w:rsidR="0077502A" w:rsidRPr="00EB0574" w:rsidRDefault="0077502A" w:rsidP="0077502A">
      <w:pPr>
        <w:numPr>
          <w:ilvl w:val="0"/>
          <w:numId w:val="28"/>
        </w:numPr>
        <w:ind w:left="714" w:hanging="357"/>
        <w:rPr>
          <w:rFonts w:asciiTheme="minorHAnsi" w:hAnsiTheme="minorHAnsi" w:cstheme="minorHAnsi"/>
          <w:sz w:val="24"/>
          <w:szCs w:val="24"/>
        </w:rPr>
      </w:pPr>
      <w:r w:rsidRPr="00EB0574">
        <w:rPr>
          <w:rFonts w:asciiTheme="minorHAnsi" w:hAnsiTheme="minorHAnsi" w:cstheme="minorHAnsi"/>
          <w:sz w:val="24"/>
          <w:szCs w:val="24"/>
        </w:rPr>
        <w:t xml:space="preserve">Uruchomienie i kalibrację kamer podlegających dostawie </w:t>
      </w:r>
    </w:p>
    <w:p w:rsidR="0077502A" w:rsidRPr="00EB0574" w:rsidRDefault="0077502A" w:rsidP="0077502A">
      <w:pPr>
        <w:numPr>
          <w:ilvl w:val="0"/>
          <w:numId w:val="28"/>
        </w:numPr>
        <w:ind w:left="714" w:hanging="357"/>
        <w:rPr>
          <w:rFonts w:asciiTheme="minorHAnsi" w:hAnsiTheme="minorHAnsi" w:cstheme="minorHAnsi"/>
          <w:sz w:val="24"/>
          <w:szCs w:val="24"/>
        </w:rPr>
      </w:pPr>
      <w:r w:rsidRPr="00EB0574">
        <w:rPr>
          <w:rFonts w:asciiTheme="minorHAnsi" w:hAnsiTheme="minorHAnsi" w:cstheme="minorHAnsi"/>
          <w:sz w:val="24"/>
          <w:szCs w:val="24"/>
        </w:rPr>
        <w:t xml:space="preserve">Wykonanie pomiarów powykonawczych </w:t>
      </w:r>
    </w:p>
    <w:p w:rsidR="0077502A" w:rsidRDefault="0077502A" w:rsidP="0077502A">
      <w:pPr>
        <w:numPr>
          <w:ilvl w:val="0"/>
          <w:numId w:val="28"/>
        </w:numPr>
        <w:ind w:left="714" w:hanging="357"/>
        <w:rPr>
          <w:rFonts w:asciiTheme="minorHAnsi" w:hAnsiTheme="minorHAnsi" w:cstheme="minorHAnsi"/>
          <w:sz w:val="24"/>
          <w:szCs w:val="24"/>
        </w:rPr>
      </w:pPr>
      <w:r w:rsidRPr="00EB0574">
        <w:rPr>
          <w:rFonts w:asciiTheme="minorHAnsi" w:hAnsiTheme="minorHAnsi" w:cstheme="minorHAnsi"/>
          <w:sz w:val="24"/>
          <w:szCs w:val="24"/>
        </w:rPr>
        <w:t>Wykonanie dokumentacji powykonawczej</w:t>
      </w:r>
    </w:p>
    <w:p w:rsidR="00CC0F16" w:rsidRPr="00CC0F16" w:rsidRDefault="00CC0F16" w:rsidP="00CC0F16">
      <w:pPr>
        <w:pStyle w:val="Akapitzlist"/>
        <w:numPr>
          <w:ilvl w:val="0"/>
          <w:numId w:val="3"/>
        </w:numPr>
        <w:rPr>
          <w:rFonts w:asciiTheme="minorHAnsi" w:hAnsiTheme="minorHAnsi" w:cstheme="minorHAnsi"/>
          <w:sz w:val="24"/>
          <w:szCs w:val="24"/>
        </w:rPr>
      </w:pPr>
      <w:r w:rsidRPr="00CC0F16">
        <w:rPr>
          <w:rFonts w:asciiTheme="minorHAnsi" w:hAnsiTheme="minorHAnsi" w:cstheme="minorHAnsi"/>
          <w:sz w:val="24"/>
          <w:szCs w:val="24"/>
        </w:rPr>
        <w:lastRenderedPageBreak/>
        <w:t>Wykonawca nie ma prawa dokonywać cesji, przeniesienia lub obciążenia swoich praw lub obowiązków wynikających z tej umowy na rzecz osób trzecich bez pisemnej zgody Zamawiającego.</w:t>
      </w:r>
    </w:p>
    <w:p w:rsidR="0016375A" w:rsidRPr="00EB0574" w:rsidRDefault="006E26CB"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2</w:t>
      </w:r>
      <w:r w:rsidR="0016375A" w:rsidRPr="00EB0574">
        <w:rPr>
          <w:rFonts w:asciiTheme="minorHAnsi" w:hAnsiTheme="minorHAnsi" w:cstheme="minorHAnsi"/>
          <w:szCs w:val="24"/>
        </w:rPr>
        <w:br/>
        <w:t>Zobowiązania Wykonawcy</w:t>
      </w:r>
    </w:p>
    <w:p w:rsidR="00792125" w:rsidRPr="00EB0574" w:rsidRDefault="006E26CB" w:rsidP="001C203E">
      <w:pPr>
        <w:numPr>
          <w:ilvl w:val="0"/>
          <w:numId w:val="11"/>
        </w:numPr>
        <w:suppressAutoHyphens w:val="0"/>
        <w:rPr>
          <w:rFonts w:asciiTheme="minorHAnsi" w:hAnsiTheme="minorHAnsi" w:cstheme="minorHAnsi"/>
          <w:sz w:val="24"/>
          <w:szCs w:val="24"/>
        </w:rPr>
      </w:pPr>
      <w:r w:rsidRPr="00EB0574">
        <w:rPr>
          <w:rFonts w:asciiTheme="minorHAnsi" w:hAnsiTheme="minorHAnsi" w:cstheme="minorHAnsi"/>
          <w:sz w:val="24"/>
          <w:szCs w:val="24"/>
        </w:rPr>
        <w:t xml:space="preserve">Wykonawca zobowiązuje się wykonać </w:t>
      </w:r>
      <w:r w:rsidR="00EE2685" w:rsidRPr="00EB0574">
        <w:rPr>
          <w:rFonts w:asciiTheme="minorHAnsi" w:hAnsiTheme="minorHAnsi" w:cstheme="minorHAnsi"/>
          <w:sz w:val="24"/>
          <w:szCs w:val="24"/>
        </w:rPr>
        <w:t>Przedmiot zamówienia</w:t>
      </w:r>
      <w:r w:rsidRPr="00EB0574">
        <w:rPr>
          <w:rFonts w:asciiTheme="minorHAnsi" w:hAnsiTheme="minorHAnsi" w:cstheme="minorHAnsi"/>
          <w:sz w:val="24"/>
          <w:szCs w:val="24"/>
        </w:rPr>
        <w:t xml:space="preserve"> zgodnie z zasadami współczesnej wiedzy technicznej i obowiązuj</w:t>
      </w:r>
      <w:r w:rsidR="00EE2685" w:rsidRPr="00EB0574">
        <w:rPr>
          <w:rFonts w:asciiTheme="minorHAnsi" w:hAnsiTheme="minorHAnsi" w:cstheme="minorHAnsi"/>
          <w:sz w:val="24"/>
          <w:szCs w:val="24"/>
        </w:rPr>
        <w:t>ącymi w tym zakresie przepisami oraz</w:t>
      </w:r>
      <w:r w:rsidRPr="00EB0574">
        <w:rPr>
          <w:rFonts w:asciiTheme="minorHAnsi" w:hAnsiTheme="minorHAnsi" w:cstheme="minorHAnsi"/>
          <w:sz w:val="24"/>
          <w:szCs w:val="24"/>
        </w:rPr>
        <w:t xml:space="preserve"> z</w:t>
      </w:r>
      <w:r w:rsidR="00EE2685" w:rsidRPr="00EB0574">
        <w:rPr>
          <w:rFonts w:asciiTheme="minorHAnsi" w:hAnsiTheme="minorHAnsi" w:cstheme="minorHAnsi"/>
          <w:sz w:val="24"/>
          <w:szCs w:val="24"/>
        </w:rPr>
        <w:t>godnie z obowiązującymi normami, a także wszystkimi postanowieniami niniejszej umowy wraz z załącznikami stanowiącymi jej integralną część.</w:t>
      </w:r>
    </w:p>
    <w:p w:rsidR="006E26CB" w:rsidRPr="00EB0574" w:rsidRDefault="006E26CB" w:rsidP="001C203E">
      <w:pPr>
        <w:numPr>
          <w:ilvl w:val="0"/>
          <w:numId w:val="11"/>
        </w:numPr>
        <w:rPr>
          <w:rFonts w:asciiTheme="minorHAnsi" w:hAnsiTheme="minorHAnsi" w:cstheme="minorHAnsi"/>
          <w:sz w:val="24"/>
          <w:szCs w:val="24"/>
        </w:rPr>
      </w:pPr>
      <w:r w:rsidRPr="00EB0574">
        <w:rPr>
          <w:rFonts w:asciiTheme="minorHAnsi" w:hAnsiTheme="minorHAnsi" w:cstheme="minorHAnsi"/>
          <w:sz w:val="24"/>
          <w:szCs w:val="24"/>
        </w:rPr>
        <w:t xml:space="preserve">Wykonawca pozyska we własnym zakresie niezbędne informacje, dane, pozwolenia </w:t>
      </w:r>
      <w:r w:rsidR="006909C9" w:rsidRPr="00EB0574">
        <w:rPr>
          <w:rFonts w:asciiTheme="minorHAnsi" w:hAnsiTheme="minorHAnsi" w:cstheme="minorHAnsi"/>
          <w:sz w:val="24"/>
          <w:szCs w:val="24"/>
        </w:rPr>
        <w:br/>
      </w:r>
      <w:r w:rsidRPr="00EB0574">
        <w:rPr>
          <w:rFonts w:asciiTheme="minorHAnsi" w:hAnsiTheme="minorHAnsi" w:cstheme="minorHAnsi"/>
          <w:sz w:val="24"/>
          <w:szCs w:val="24"/>
        </w:rPr>
        <w:t>i</w:t>
      </w:r>
      <w:r w:rsidR="006909C9"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uzgodnienia potrzebne do wykonania </w:t>
      </w:r>
      <w:r w:rsidR="00EE2685" w:rsidRPr="00EB0574">
        <w:rPr>
          <w:rFonts w:asciiTheme="minorHAnsi" w:hAnsiTheme="minorHAnsi" w:cstheme="minorHAnsi"/>
          <w:sz w:val="24"/>
          <w:szCs w:val="24"/>
        </w:rPr>
        <w:t>Przedmiotu zamówienia</w:t>
      </w:r>
      <w:r w:rsidRPr="00EB0574">
        <w:rPr>
          <w:rFonts w:asciiTheme="minorHAnsi" w:hAnsiTheme="minorHAnsi" w:cstheme="minorHAnsi"/>
          <w:sz w:val="24"/>
          <w:szCs w:val="24"/>
        </w:rPr>
        <w:t>.</w:t>
      </w:r>
    </w:p>
    <w:p w:rsidR="006E26CB" w:rsidRPr="00EB0574" w:rsidRDefault="006E26CB" w:rsidP="001C203E">
      <w:pPr>
        <w:numPr>
          <w:ilvl w:val="0"/>
          <w:numId w:val="11"/>
        </w:numPr>
        <w:rPr>
          <w:rFonts w:asciiTheme="minorHAnsi" w:hAnsiTheme="minorHAnsi" w:cstheme="minorHAnsi"/>
          <w:sz w:val="24"/>
          <w:szCs w:val="24"/>
        </w:rPr>
      </w:pPr>
      <w:r w:rsidRPr="00EB0574">
        <w:rPr>
          <w:rFonts w:asciiTheme="minorHAnsi" w:hAnsiTheme="minorHAnsi" w:cstheme="minorHAnsi"/>
          <w:sz w:val="24"/>
          <w:szCs w:val="24"/>
        </w:rPr>
        <w:t>Zamawiający, na żądanie Wykonawcy, udostępni informacje i dane będące w wyłącznej dyspozycji Zamawiającego.</w:t>
      </w:r>
    </w:p>
    <w:p w:rsidR="006E26CB" w:rsidRPr="00EB0574" w:rsidRDefault="006E26CB" w:rsidP="001C203E">
      <w:pPr>
        <w:numPr>
          <w:ilvl w:val="0"/>
          <w:numId w:val="11"/>
        </w:numPr>
        <w:rPr>
          <w:rFonts w:asciiTheme="minorHAnsi" w:hAnsiTheme="minorHAnsi" w:cstheme="minorHAnsi"/>
          <w:sz w:val="24"/>
          <w:szCs w:val="24"/>
        </w:rPr>
      </w:pPr>
      <w:r w:rsidRPr="00EB0574">
        <w:rPr>
          <w:rFonts w:asciiTheme="minorHAnsi" w:hAnsiTheme="minorHAnsi" w:cstheme="minorHAnsi"/>
          <w:sz w:val="24"/>
          <w:szCs w:val="24"/>
        </w:rPr>
        <w:t xml:space="preserve">Wykonawca zobowiązuje się udostępnione oraz pozyskane informacje i dane wykorzystać wyłącznie do wykonania </w:t>
      </w:r>
      <w:r w:rsidR="00307A33" w:rsidRPr="00EB0574">
        <w:rPr>
          <w:rFonts w:asciiTheme="minorHAnsi" w:hAnsiTheme="minorHAnsi" w:cstheme="minorHAnsi"/>
          <w:sz w:val="24"/>
          <w:szCs w:val="24"/>
        </w:rPr>
        <w:t>Przedmiotu zamówienia</w:t>
      </w:r>
      <w:r w:rsidRPr="00EB0574">
        <w:rPr>
          <w:rFonts w:asciiTheme="minorHAnsi" w:hAnsiTheme="minorHAnsi" w:cstheme="minorHAnsi"/>
          <w:sz w:val="24"/>
          <w:szCs w:val="24"/>
        </w:rPr>
        <w:t>, traktować je jako tajemnicę służbow</w:t>
      </w:r>
      <w:r w:rsidR="00196F88" w:rsidRPr="00EB0574">
        <w:rPr>
          <w:rFonts w:asciiTheme="minorHAnsi" w:hAnsiTheme="minorHAnsi" w:cstheme="minorHAnsi"/>
          <w:sz w:val="24"/>
          <w:szCs w:val="24"/>
        </w:rPr>
        <w:t>ą, nie</w:t>
      </w:r>
      <w:r w:rsidR="006909C9" w:rsidRPr="00EB0574">
        <w:rPr>
          <w:rFonts w:asciiTheme="minorHAnsi" w:hAnsiTheme="minorHAnsi" w:cstheme="minorHAnsi"/>
          <w:sz w:val="24"/>
          <w:szCs w:val="24"/>
        </w:rPr>
        <w:t xml:space="preserve"> </w:t>
      </w:r>
      <w:r w:rsidRPr="00EB0574">
        <w:rPr>
          <w:rFonts w:asciiTheme="minorHAnsi" w:hAnsiTheme="minorHAnsi" w:cstheme="minorHAnsi"/>
          <w:sz w:val="24"/>
          <w:szCs w:val="24"/>
        </w:rPr>
        <w:t>udostępniać ich osobom i podmiotom, które nie są stronami niniejszej umowy ani wykorzystywać ich przy realizacji zadań na rzecz innych podmiotów.</w:t>
      </w:r>
    </w:p>
    <w:p w:rsidR="002A2584" w:rsidRPr="003F790A" w:rsidRDefault="002616DB" w:rsidP="001C203E">
      <w:pPr>
        <w:numPr>
          <w:ilvl w:val="0"/>
          <w:numId w:val="11"/>
        </w:numPr>
        <w:rPr>
          <w:rFonts w:asciiTheme="minorHAnsi" w:hAnsiTheme="minorHAnsi" w:cstheme="minorHAnsi"/>
          <w:sz w:val="24"/>
          <w:szCs w:val="24"/>
        </w:rPr>
      </w:pPr>
      <w:r w:rsidRPr="002616DB">
        <w:rPr>
          <w:rFonts w:asciiTheme="minorHAnsi" w:hAnsiTheme="minorHAnsi" w:cstheme="minorHAnsi"/>
          <w:bCs/>
          <w:sz w:val="24"/>
          <w:szCs w:val="24"/>
        </w:rPr>
        <w:t>Wykonawca zapewnia, że osoby wskazane przez Wykonawcę w Wykazie osób, stanowiącym załącznik nr 5 do umowy, będą realizować przedmiot zamówienia</w:t>
      </w:r>
      <w:r w:rsidR="00A84264" w:rsidRPr="003F790A">
        <w:rPr>
          <w:rFonts w:asciiTheme="minorHAnsi" w:hAnsiTheme="minorHAnsi" w:cstheme="minorHAnsi"/>
          <w:sz w:val="24"/>
          <w:szCs w:val="24"/>
        </w:rPr>
        <w:t>.</w:t>
      </w:r>
    </w:p>
    <w:p w:rsidR="008360EE" w:rsidRPr="00EB0574" w:rsidRDefault="008360EE" w:rsidP="001C203E">
      <w:pPr>
        <w:numPr>
          <w:ilvl w:val="0"/>
          <w:numId w:val="11"/>
        </w:numPr>
        <w:spacing w:before="60"/>
        <w:rPr>
          <w:rFonts w:asciiTheme="minorHAnsi" w:hAnsiTheme="minorHAnsi" w:cstheme="minorHAnsi"/>
          <w:sz w:val="24"/>
          <w:szCs w:val="24"/>
        </w:rPr>
      </w:pPr>
      <w:r w:rsidRPr="00EB0574">
        <w:rPr>
          <w:rFonts w:asciiTheme="minorHAnsi" w:hAnsiTheme="minorHAnsi" w:cstheme="minorHAnsi"/>
          <w:sz w:val="24"/>
          <w:szCs w:val="24"/>
        </w:rPr>
        <w:t xml:space="preserve">Zgodnie z art. </w:t>
      </w:r>
      <w:r w:rsidR="00E1664C" w:rsidRPr="00EB0574">
        <w:rPr>
          <w:rFonts w:asciiTheme="minorHAnsi" w:hAnsiTheme="minorHAnsi" w:cstheme="minorHAnsi"/>
          <w:sz w:val="24"/>
          <w:szCs w:val="24"/>
        </w:rPr>
        <w:t>95</w:t>
      </w:r>
      <w:r w:rsidRPr="00EB0574">
        <w:rPr>
          <w:rFonts w:asciiTheme="minorHAnsi" w:hAnsiTheme="minorHAnsi" w:cstheme="minorHAnsi"/>
          <w:sz w:val="24"/>
          <w:szCs w:val="24"/>
        </w:rPr>
        <w:t xml:space="preserve"> ust. </w:t>
      </w:r>
      <w:r w:rsidR="00E1664C" w:rsidRPr="00EB0574">
        <w:rPr>
          <w:rFonts w:asciiTheme="minorHAnsi" w:hAnsiTheme="minorHAnsi" w:cstheme="minorHAnsi"/>
          <w:sz w:val="24"/>
          <w:szCs w:val="24"/>
        </w:rPr>
        <w:t>1</w:t>
      </w:r>
      <w:r w:rsidRPr="00EB0574">
        <w:rPr>
          <w:rFonts w:asciiTheme="minorHAnsi" w:hAnsiTheme="minorHAnsi" w:cstheme="minorHAnsi"/>
          <w:sz w:val="24"/>
          <w:szCs w:val="24"/>
        </w:rPr>
        <w:t xml:space="preserve"> ustawy Prawo zamówień publicznych Zamawiający wymaga, aby osoby wykonujące niżej wymienione czynności w zakresie realizacji Przedmiotu zamówienia:</w:t>
      </w:r>
    </w:p>
    <w:p w:rsidR="008A1B55" w:rsidRPr="00EB0574" w:rsidRDefault="008A1B55" w:rsidP="001C203E">
      <w:pPr>
        <w:numPr>
          <w:ilvl w:val="0"/>
          <w:numId w:val="21"/>
        </w:numPr>
        <w:ind w:left="714" w:hanging="357"/>
        <w:rPr>
          <w:rFonts w:asciiTheme="minorHAnsi" w:hAnsiTheme="minorHAnsi" w:cstheme="minorHAnsi"/>
          <w:sz w:val="24"/>
          <w:szCs w:val="24"/>
        </w:rPr>
      </w:pPr>
      <w:r w:rsidRPr="00EB0574">
        <w:rPr>
          <w:rFonts w:asciiTheme="minorHAnsi" w:hAnsiTheme="minorHAnsi" w:cstheme="minorHAnsi"/>
          <w:sz w:val="24"/>
          <w:szCs w:val="24"/>
        </w:rPr>
        <w:t>roboty instalacyjne z zakresu instalacji elektrycznych,</w:t>
      </w:r>
    </w:p>
    <w:p w:rsidR="008360EE" w:rsidRPr="00EB0574" w:rsidRDefault="000F0352" w:rsidP="001C203E">
      <w:pPr>
        <w:numPr>
          <w:ilvl w:val="0"/>
          <w:numId w:val="21"/>
        </w:numPr>
        <w:ind w:left="714" w:hanging="357"/>
        <w:rPr>
          <w:rFonts w:asciiTheme="minorHAnsi" w:hAnsiTheme="minorHAnsi" w:cstheme="minorHAnsi"/>
          <w:sz w:val="24"/>
          <w:szCs w:val="24"/>
        </w:rPr>
      </w:pPr>
      <w:r w:rsidRPr="00EB0574">
        <w:rPr>
          <w:rFonts w:asciiTheme="minorHAnsi" w:hAnsiTheme="minorHAnsi" w:cstheme="minorHAnsi"/>
          <w:sz w:val="24"/>
          <w:szCs w:val="24"/>
        </w:rPr>
        <w:t>konfiguracja punktów kamerowych, macierzy archiwizacyjnej i oprogramowania zarządzającego monitoringiem wizyjnym.</w:t>
      </w:r>
    </w:p>
    <w:p w:rsidR="008360EE" w:rsidRPr="00EB0574" w:rsidRDefault="008360EE" w:rsidP="001C203E">
      <w:pPr>
        <w:spacing w:before="60"/>
        <w:ind w:left="357"/>
        <w:rPr>
          <w:rFonts w:asciiTheme="minorHAnsi" w:hAnsiTheme="minorHAnsi" w:cstheme="minorHAnsi"/>
          <w:sz w:val="24"/>
          <w:szCs w:val="24"/>
        </w:rPr>
      </w:pPr>
      <w:r w:rsidRPr="00EB0574">
        <w:rPr>
          <w:rFonts w:asciiTheme="minorHAnsi" w:hAnsiTheme="minorHAnsi" w:cstheme="minorHAnsi"/>
          <w:sz w:val="24"/>
          <w:szCs w:val="24"/>
        </w:rPr>
        <w:t xml:space="preserve">zatrudnione były przez Wykonawcę/Podwykonawcę na podstawie umowy o pracę </w:t>
      </w:r>
      <w:r w:rsidR="006909C9" w:rsidRPr="00EB0574">
        <w:rPr>
          <w:rFonts w:asciiTheme="minorHAnsi" w:hAnsiTheme="minorHAnsi" w:cstheme="minorHAnsi"/>
          <w:sz w:val="24"/>
          <w:szCs w:val="24"/>
        </w:rPr>
        <w:br/>
      </w:r>
      <w:r w:rsidRPr="00EB0574">
        <w:rPr>
          <w:rFonts w:asciiTheme="minorHAnsi" w:hAnsiTheme="minorHAnsi" w:cstheme="minorHAnsi"/>
          <w:sz w:val="24"/>
          <w:szCs w:val="24"/>
        </w:rPr>
        <w:t>w</w:t>
      </w:r>
      <w:r w:rsidR="006909C9"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rozumieniu przepisów ustawy z dnia 26 czerwca 1974 r. – Kodeks pracy </w:t>
      </w:r>
    </w:p>
    <w:p w:rsidR="008360EE" w:rsidRPr="00EB0574" w:rsidRDefault="008360EE" w:rsidP="001C203E">
      <w:pPr>
        <w:spacing w:before="60"/>
        <w:ind w:left="357"/>
        <w:rPr>
          <w:rFonts w:asciiTheme="minorHAnsi" w:hAnsiTheme="minorHAnsi" w:cstheme="minorHAnsi"/>
          <w:sz w:val="24"/>
          <w:szCs w:val="24"/>
        </w:rPr>
      </w:pPr>
      <w:r w:rsidRPr="00EB0574">
        <w:rPr>
          <w:rFonts w:asciiTheme="minorHAnsi" w:hAnsiTheme="minorHAnsi" w:cstheme="minorHAnsi"/>
          <w:sz w:val="24"/>
          <w:szCs w:val="24"/>
        </w:rPr>
        <w:t>Zamawiający wymaga, aby Wykonawca/Podwykonawca do dnia podpisania umowy przedłożył oświadczenie, że osoby wykonujące wyżej wymienione czynności w zakresie realizacji Przedmiotu zamówienia, są zatrudnione przez Wykonawcę/Podwykonawcę na podstawie umowy o</w:t>
      </w:r>
      <w:r w:rsidR="006909C9" w:rsidRPr="00EB0574">
        <w:rPr>
          <w:rFonts w:asciiTheme="minorHAnsi" w:hAnsiTheme="minorHAnsi" w:cstheme="minorHAnsi"/>
          <w:sz w:val="24"/>
          <w:szCs w:val="24"/>
        </w:rPr>
        <w:t xml:space="preserve"> </w:t>
      </w:r>
      <w:r w:rsidRPr="00EB0574">
        <w:rPr>
          <w:rFonts w:asciiTheme="minorHAnsi" w:hAnsiTheme="minorHAnsi" w:cstheme="minorHAnsi"/>
          <w:sz w:val="24"/>
          <w:szCs w:val="24"/>
        </w:rPr>
        <w:t>pracę.</w:t>
      </w:r>
    </w:p>
    <w:p w:rsidR="00CB4947" w:rsidRPr="00EB0574" w:rsidRDefault="006E1F9D" w:rsidP="001C203E">
      <w:pPr>
        <w:numPr>
          <w:ilvl w:val="0"/>
          <w:numId w:val="11"/>
        </w:numPr>
        <w:rPr>
          <w:rFonts w:asciiTheme="minorHAnsi" w:hAnsiTheme="minorHAnsi" w:cstheme="minorHAnsi"/>
          <w:sz w:val="24"/>
          <w:szCs w:val="24"/>
        </w:rPr>
      </w:pPr>
      <w:bookmarkStart w:id="4" w:name="_Hlk98920451"/>
      <w:r w:rsidRPr="00EB0574">
        <w:rPr>
          <w:rFonts w:asciiTheme="minorHAnsi" w:hAnsiTheme="minorHAnsi" w:cstheme="minorHAnsi"/>
          <w:sz w:val="24"/>
          <w:szCs w:val="24"/>
        </w:rPr>
        <w:t>W trakcie realizacji umowy, w celu weryfikacji zatrudnienia przez Wykonawcę lub Podwykonawcę na podstawie umowy o pracę osób wykonujących wskazane w ust. 6 czynności, Zamawiający może wezwać nie więcej niż raz w miesiącu Wykonawcę lub Podwykonawcę, w wyznaczonym w tym wezwaniu terminie, do złożenia dokumentów potwierdzających spełnienie wymogu zatrudnienia na podstawie umowy o pracę</w:t>
      </w:r>
      <w:r w:rsidR="00CB4947" w:rsidRPr="00EB0574">
        <w:rPr>
          <w:rFonts w:asciiTheme="minorHAnsi" w:hAnsiTheme="minorHAnsi" w:cstheme="minorHAnsi"/>
          <w:sz w:val="24"/>
          <w:szCs w:val="24"/>
        </w:rPr>
        <w:t>. Zamawiający może</w:t>
      </w:r>
      <w:r w:rsidR="007A0B17" w:rsidRPr="00EB0574">
        <w:rPr>
          <w:rFonts w:asciiTheme="minorHAnsi" w:hAnsiTheme="minorHAnsi" w:cstheme="minorHAnsi"/>
          <w:sz w:val="24"/>
          <w:szCs w:val="24"/>
        </w:rPr>
        <w:t xml:space="preserve"> w szczególności </w:t>
      </w:r>
      <w:r w:rsidR="00CB4947" w:rsidRPr="00EB0574">
        <w:rPr>
          <w:rFonts w:asciiTheme="minorHAnsi" w:hAnsiTheme="minorHAnsi" w:cstheme="minorHAnsi"/>
          <w:sz w:val="24"/>
          <w:szCs w:val="24"/>
        </w:rPr>
        <w:t>żądać:</w:t>
      </w:r>
    </w:p>
    <w:p w:rsidR="00CB4947" w:rsidRPr="00EB0574" w:rsidRDefault="00CB4947" w:rsidP="001C203E">
      <w:pPr>
        <w:numPr>
          <w:ilvl w:val="0"/>
          <w:numId w:val="41"/>
        </w:numPr>
        <w:ind w:left="714" w:hanging="357"/>
        <w:rPr>
          <w:rFonts w:asciiTheme="minorHAnsi" w:hAnsiTheme="minorHAnsi" w:cstheme="minorHAnsi"/>
          <w:sz w:val="24"/>
          <w:szCs w:val="24"/>
        </w:rPr>
      </w:pPr>
      <w:r w:rsidRPr="00EB0574">
        <w:rPr>
          <w:rFonts w:asciiTheme="minorHAnsi" w:hAnsiTheme="minorHAnsi" w:cstheme="minorHAnsi"/>
          <w:sz w:val="24"/>
          <w:szCs w:val="24"/>
        </w:rPr>
        <w:t>oświadczenia zatrudnionego pracownika,</w:t>
      </w:r>
    </w:p>
    <w:p w:rsidR="00CB4947" w:rsidRPr="00EB0574" w:rsidRDefault="00CB4947" w:rsidP="001C203E">
      <w:pPr>
        <w:numPr>
          <w:ilvl w:val="0"/>
          <w:numId w:val="41"/>
        </w:numPr>
        <w:ind w:left="714" w:hanging="357"/>
        <w:rPr>
          <w:rFonts w:asciiTheme="minorHAnsi" w:hAnsiTheme="minorHAnsi" w:cstheme="minorHAnsi"/>
          <w:sz w:val="24"/>
          <w:szCs w:val="24"/>
        </w:rPr>
      </w:pPr>
      <w:r w:rsidRPr="00EB0574">
        <w:rPr>
          <w:rFonts w:asciiTheme="minorHAnsi" w:hAnsiTheme="minorHAnsi" w:cstheme="minorHAnsi"/>
          <w:sz w:val="24"/>
          <w:szCs w:val="24"/>
        </w:rPr>
        <w:t>oświadczenia Wykonawcy lub Podwykonawcy o zatrudnieniu pracownika na podstawie umowy o pracę,</w:t>
      </w:r>
    </w:p>
    <w:p w:rsidR="00792125" w:rsidRPr="00EB0574" w:rsidRDefault="00CB4947" w:rsidP="001C203E">
      <w:pPr>
        <w:numPr>
          <w:ilvl w:val="0"/>
          <w:numId w:val="41"/>
        </w:numPr>
        <w:ind w:left="714" w:hanging="357"/>
        <w:rPr>
          <w:rFonts w:asciiTheme="minorHAnsi" w:hAnsiTheme="minorHAnsi" w:cstheme="minorHAnsi"/>
          <w:sz w:val="24"/>
          <w:szCs w:val="24"/>
        </w:rPr>
      </w:pPr>
      <w:r w:rsidRPr="00EB0574">
        <w:rPr>
          <w:rFonts w:asciiTheme="minorHAnsi" w:hAnsiTheme="minorHAnsi" w:cstheme="minorHAnsi"/>
          <w:sz w:val="24"/>
          <w:szCs w:val="24"/>
        </w:rPr>
        <w:t>poświadczonej za zgodność z oryginałem kopii umowy o pracę zatrudnionego pracownika,</w:t>
      </w:r>
    </w:p>
    <w:p w:rsidR="00CB4947" w:rsidRPr="00EB0574" w:rsidRDefault="00CB4947" w:rsidP="001C203E">
      <w:pPr>
        <w:numPr>
          <w:ilvl w:val="0"/>
          <w:numId w:val="41"/>
        </w:numPr>
        <w:ind w:left="714" w:hanging="357"/>
        <w:rPr>
          <w:rFonts w:asciiTheme="minorHAnsi" w:hAnsiTheme="minorHAnsi" w:cstheme="minorHAnsi"/>
          <w:sz w:val="24"/>
          <w:szCs w:val="24"/>
        </w:rPr>
      </w:pPr>
      <w:r w:rsidRPr="00EB0574">
        <w:rPr>
          <w:rFonts w:asciiTheme="minorHAnsi" w:hAnsiTheme="minorHAnsi" w:cstheme="minorHAnsi"/>
          <w:sz w:val="24"/>
          <w:szCs w:val="24"/>
        </w:rPr>
        <w:t>innych dokumentów</w:t>
      </w:r>
      <w:r w:rsidR="00A84264" w:rsidRPr="00EB0574">
        <w:rPr>
          <w:rFonts w:asciiTheme="minorHAnsi" w:hAnsiTheme="minorHAnsi" w:cstheme="minorHAnsi"/>
          <w:sz w:val="24"/>
          <w:szCs w:val="24"/>
        </w:rPr>
        <w:t xml:space="preserve">, zawierających informacje, w tym dane osobowe, niezbędne do weryfikacji zatrudnienia na podstawie umowy o pracę, w szczególności imię </w:t>
      </w:r>
      <w:r w:rsidR="006909C9" w:rsidRPr="00EB0574">
        <w:rPr>
          <w:rFonts w:asciiTheme="minorHAnsi" w:hAnsiTheme="minorHAnsi" w:cstheme="minorHAnsi"/>
          <w:sz w:val="24"/>
          <w:szCs w:val="24"/>
        </w:rPr>
        <w:br/>
      </w:r>
      <w:r w:rsidR="00A84264" w:rsidRPr="00EB0574">
        <w:rPr>
          <w:rFonts w:asciiTheme="minorHAnsi" w:hAnsiTheme="minorHAnsi" w:cstheme="minorHAnsi"/>
          <w:sz w:val="24"/>
          <w:szCs w:val="24"/>
        </w:rPr>
        <w:t xml:space="preserve">i nazwisko zatrudnionego pracownika, datę zawarcia umowy o pracę, rodzaj umowy </w:t>
      </w:r>
      <w:r w:rsidR="006909C9" w:rsidRPr="00EB0574">
        <w:rPr>
          <w:rFonts w:asciiTheme="minorHAnsi" w:hAnsiTheme="minorHAnsi" w:cstheme="minorHAnsi"/>
          <w:sz w:val="24"/>
          <w:szCs w:val="24"/>
        </w:rPr>
        <w:br/>
      </w:r>
      <w:r w:rsidR="00A84264" w:rsidRPr="00EB0574">
        <w:rPr>
          <w:rFonts w:asciiTheme="minorHAnsi" w:hAnsiTheme="minorHAnsi" w:cstheme="minorHAnsi"/>
          <w:sz w:val="24"/>
          <w:szCs w:val="24"/>
        </w:rPr>
        <w:t>o pracę i zakres obowiązków pracownika</w:t>
      </w:r>
      <w:r w:rsidRPr="00EB0574">
        <w:rPr>
          <w:rFonts w:asciiTheme="minorHAnsi" w:hAnsiTheme="minorHAnsi" w:cstheme="minorHAnsi"/>
          <w:sz w:val="24"/>
          <w:szCs w:val="24"/>
        </w:rPr>
        <w:t>.</w:t>
      </w:r>
    </w:p>
    <w:bookmarkEnd w:id="4"/>
    <w:p w:rsidR="008A19AF" w:rsidRPr="00EB0574" w:rsidRDefault="00215BFB" w:rsidP="001C203E">
      <w:pPr>
        <w:numPr>
          <w:ilvl w:val="0"/>
          <w:numId w:val="11"/>
        </w:numPr>
        <w:rPr>
          <w:rFonts w:asciiTheme="minorHAnsi" w:hAnsiTheme="minorHAnsi" w:cstheme="minorHAnsi"/>
          <w:sz w:val="24"/>
          <w:szCs w:val="24"/>
        </w:rPr>
      </w:pPr>
      <w:r w:rsidRPr="00EB0574">
        <w:rPr>
          <w:rFonts w:asciiTheme="minorHAnsi" w:hAnsiTheme="minorHAnsi" w:cstheme="minorHAnsi"/>
          <w:sz w:val="24"/>
          <w:szCs w:val="24"/>
        </w:rPr>
        <w:lastRenderedPageBreak/>
        <w:t>W przypadku nieprzedłożenia dokumentów na wezwanie, o których mowa w ust. 7, przez Wykonawcę lub Podwykonawcę, Zamawiający naliczy kary umowne określ</w:t>
      </w:r>
      <w:r w:rsidR="00FA416B" w:rsidRPr="00EB0574">
        <w:rPr>
          <w:rFonts w:asciiTheme="minorHAnsi" w:hAnsiTheme="minorHAnsi" w:cstheme="minorHAnsi"/>
          <w:sz w:val="24"/>
          <w:szCs w:val="24"/>
        </w:rPr>
        <w:t>one w § 11 ust. 1 pkt 4</w:t>
      </w:r>
      <w:r w:rsidRPr="00EB0574">
        <w:rPr>
          <w:rFonts w:asciiTheme="minorHAnsi" w:hAnsiTheme="minorHAnsi" w:cstheme="minorHAnsi"/>
          <w:sz w:val="24"/>
          <w:szCs w:val="24"/>
        </w:rPr>
        <w:t>.</w:t>
      </w:r>
    </w:p>
    <w:p w:rsidR="00E1314B" w:rsidRPr="00EB0574" w:rsidRDefault="00E1314B" w:rsidP="001C203E">
      <w:pPr>
        <w:numPr>
          <w:ilvl w:val="0"/>
          <w:numId w:val="11"/>
        </w:numPr>
        <w:rPr>
          <w:rFonts w:asciiTheme="minorHAnsi" w:hAnsiTheme="minorHAnsi" w:cstheme="minorHAnsi"/>
          <w:sz w:val="24"/>
          <w:szCs w:val="24"/>
        </w:rPr>
      </w:pPr>
      <w:r w:rsidRPr="00EB0574">
        <w:rPr>
          <w:rFonts w:asciiTheme="minorHAnsi" w:hAnsiTheme="minorHAnsi" w:cstheme="minorHAnsi"/>
          <w:sz w:val="24"/>
          <w:szCs w:val="24"/>
        </w:rPr>
        <w:t>Wykonawca na czas realizacji umowy jest zobowiązany do posiadania ważnego ubezpieczenia od odpowiedzialności cywilnej za szkody powstałe podczas lub będące skutkiem prac objętych ninie</w:t>
      </w:r>
      <w:r w:rsidR="00454161" w:rsidRPr="00EB0574">
        <w:rPr>
          <w:rFonts w:asciiTheme="minorHAnsi" w:hAnsiTheme="minorHAnsi" w:cstheme="minorHAnsi"/>
          <w:sz w:val="24"/>
          <w:szCs w:val="24"/>
        </w:rPr>
        <w:t>jszą umową, na</w:t>
      </w:r>
      <w:r w:rsidR="00120C9E" w:rsidRPr="00EB0574">
        <w:rPr>
          <w:rFonts w:asciiTheme="minorHAnsi" w:hAnsiTheme="minorHAnsi" w:cstheme="minorHAnsi"/>
          <w:sz w:val="24"/>
          <w:szCs w:val="24"/>
        </w:rPr>
        <w:t xml:space="preserve"> </w:t>
      </w:r>
      <w:r w:rsidR="00454161" w:rsidRPr="00EB0574">
        <w:rPr>
          <w:rFonts w:asciiTheme="minorHAnsi" w:hAnsiTheme="minorHAnsi" w:cstheme="minorHAnsi"/>
          <w:sz w:val="24"/>
          <w:szCs w:val="24"/>
        </w:rPr>
        <w:t>kwotę minimum 150</w:t>
      </w:r>
      <w:r w:rsidRPr="00EB0574">
        <w:rPr>
          <w:rFonts w:asciiTheme="minorHAnsi" w:hAnsiTheme="minorHAnsi" w:cstheme="minorHAnsi"/>
          <w:sz w:val="24"/>
          <w:szCs w:val="24"/>
        </w:rPr>
        <w:t xml:space="preserve"> </w:t>
      </w:r>
      <w:r w:rsidR="00853194" w:rsidRPr="00EB0574">
        <w:rPr>
          <w:rFonts w:asciiTheme="minorHAnsi" w:hAnsiTheme="minorHAnsi" w:cstheme="minorHAnsi"/>
          <w:sz w:val="24"/>
          <w:szCs w:val="24"/>
        </w:rPr>
        <w:t xml:space="preserve">000,00 złotych (słownie: </w:t>
      </w:r>
      <w:r w:rsidR="00815C8E">
        <w:rPr>
          <w:rFonts w:asciiTheme="minorHAnsi" w:hAnsiTheme="minorHAnsi" w:cstheme="minorHAnsi"/>
          <w:sz w:val="24"/>
          <w:szCs w:val="24"/>
        </w:rPr>
        <w:t>sto pięćdziesiąt</w:t>
      </w:r>
      <w:r w:rsidRPr="00EB0574">
        <w:rPr>
          <w:rFonts w:asciiTheme="minorHAnsi" w:hAnsiTheme="minorHAnsi" w:cstheme="minorHAnsi"/>
          <w:sz w:val="24"/>
          <w:szCs w:val="24"/>
        </w:rPr>
        <w:t xml:space="preserve"> tysięcy złotych).</w:t>
      </w:r>
    </w:p>
    <w:p w:rsidR="0016375A" w:rsidRPr="00EB0574" w:rsidRDefault="006E26CB"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3</w:t>
      </w:r>
      <w:r w:rsidR="0016375A" w:rsidRPr="00EB0574">
        <w:rPr>
          <w:rFonts w:asciiTheme="minorHAnsi" w:hAnsiTheme="minorHAnsi" w:cstheme="minorHAnsi"/>
          <w:szCs w:val="24"/>
        </w:rPr>
        <w:br/>
        <w:t>Termin realizacji umowy</w:t>
      </w:r>
    </w:p>
    <w:p w:rsidR="00F406E8" w:rsidRPr="00EB0574" w:rsidRDefault="008D6DBB" w:rsidP="001C203E">
      <w:pPr>
        <w:numPr>
          <w:ilvl w:val="0"/>
          <w:numId w:val="24"/>
        </w:numPr>
        <w:spacing w:line="252" w:lineRule="auto"/>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Strony ustalają, że </w:t>
      </w:r>
      <w:r w:rsidR="006E26CB" w:rsidRPr="00EB0574">
        <w:rPr>
          <w:rFonts w:asciiTheme="minorHAnsi" w:hAnsiTheme="minorHAnsi" w:cstheme="minorHAnsi"/>
          <w:sz w:val="24"/>
          <w:szCs w:val="24"/>
        </w:rPr>
        <w:t>Wykonawca zrealizuje Przedmiot zamówienia</w:t>
      </w:r>
      <w:r w:rsidR="00F406E8" w:rsidRPr="00EB0574">
        <w:rPr>
          <w:rFonts w:asciiTheme="minorHAnsi" w:hAnsiTheme="minorHAnsi" w:cstheme="minorHAnsi"/>
          <w:sz w:val="24"/>
          <w:szCs w:val="24"/>
        </w:rPr>
        <w:t xml:space="preserve"> </w:t>
      </w:r>
      <w:r w:rsidR="00150714" w:rsidRPr="00EB0574">
        <w:rPr>
          <w:rFonts w:asciiTheme="minorHAnsi" w:hAnsiTheme="minorHAnsi" w:cstheme="minorHAnsi"/>
          <w:sz w:val="24"/>
          <w:szCs w:val="24"/>
        </w:rPr>
        <w:t>dla</w:t>
      </w:r>
      <w:r w:rsidR="00361C30" w:rsidRPr="00EB0574">
        <w:rPr>
          <w:rFonts w:asciiTheme="minorHAnsi" w:hAnsiTheme="minorHAnsi" w:cstheme="minorHAnsi"/>
          <w:sz w:val="24"/>
          <w:szCs w:val="24"/>
        </w:rPr>
        <w:t xml:space="preserve"> obsz</w:t>
      </w:r>
      <w:r w:rsidR="00150714" w:rsidRPr="00EB0574">
        <w:rPr>
          <w:rFonts w:asciiTheme="minorHAnsi" w:hAnsiTheme="minorHAnsi" w:cstheme="minorHAnsi"/>
          <w:sz w:val="24"/>
          <w:szCs w:val="24"/>
        </w:rPr>
        <w:t>aru wymienionego</w:t>
      </w:r>
      <w:r w:rsidR="00361C30" w:rsidRPr="00EB0574">
        <w:rPr>
          <w:rFonts w:asciiTheme="minorHAnsi" w:hAnsiTheme="minorHAnsi" w:cstheme="minorHAnsi"/>
          <w:sz w:val="24"/>
          <w:szCs w:val="24"/>
        </w:rPr>
        <w:t xml:space="preserve"> w § 1 ust. 3, </w:t>
      </w:r>
      <w:r w:rsidRPr="00EB0574">
        <w:rPr>
          <w:rFonts w:asciiTheme="minorHAnsi" w:hAnsiTheme="minorHAnsi" w:cstheme="minorHAnsi"/>
          <w:sz w:val="24"/>
          <w:szCs w:val="24"/>
        </w:rPr>
        <w:t>w</w:t>
      </w:r>
      <w:r w:rsidR="00120C9E" w:rsidRPr="00EB0574">
        <w:rPr>
          <w:rFonts w:asciiTheme="minorHAnsi" w:hAnsiTheme="minorHAnsi" w:cstheme="minorHAnsi"/>
          <w:sz w:val="24"/>
          <w:szCs w:val="24"/>
        </w:rPr>
        <w:t xml:space="preserve"> </w:t>
      </w:r>
      <w:r w:rsidR="006E26CB" w:rsidRPr="00EB0574">
        <w:rPr>
          <w:rFonts w:asciiTheme="minorHAnsi" w:hAnsiTheme="minorHAnsi" w:cstheme="minorHAnsi"/>
          <w:sz w:val="24"/>
          <w:szCs w:val="24"/>
        </w:rPr>
        <w:t>terminie</w:t>
      </w:r>
      <w:r w:rsidR="00DD62FD" w:rsidRPr="00EB0574">
        <w:rPr>
          <w:rFonts w:asciiTheme="minorHAnsi" w:hAnsiTheme="minorHAnsi" w:cstheme="minorHAnsi"/>
          <w:sz w:val="24"/>
          <w:szCs w:val="24"/>
        </w:rPr>
        <w:t xml:space="preserve"> </w:t>
      </w:r>
      <w:r w:rsidR="00150714" w:rsidRPr="00EB0574">
        <w:rPr>
          <w:rFonts w:asciiTheme="minorHAnsi" w:hAnsiTheme="minorHAnsi" w:cstheme="minorHAnsi"/>
          <w:sz w:val="24"/>
          <w:szCs w:val="24"/>
        </w:rPr>
        <w:t xml:space="preserve">do </w:t>
      </w:r>
      <w:r w:rsidR="0077502A" w:rsidRPr="00EB0574">
        <w:rPr>
          <w:rFonts w:asciiTheme="minorHAnsi" w:hAnsiTheme="minorHAnsi" w:cstheme="minorHAnsi"/>
          <w:sz w:val="24"/>
          <w:szCs w:val="24"/>
        </w:rPr>
        <w:t>60</w:t>
      </w:r>
      <w:r w:rsidR="00150714" w:rsidRPr="00EB0574">
        <w:rPr>
          <w:rFonts w:asciiTheme="minorHAnsi" w:hAnsiTheme="minorHAnsi" w:cstheme="minorHAnsi"/>
          <w:sz w:val="24"/>
          <w:szCs w:val="24"/>
        </w:rPr>
        <w:t xml:space="preserve"> dni kalendarzowych </w:t>
      </w:r>
      <w:r w:rsidR="006E26CB" w:rsidRPr="00EB0574">
        <w:rPr>
          <w:rFonts w:asciiTheme="minorHAnsi" w:hAnsiTheme="minorHAnsi" w:cstheme="minorHAnsi"/>
          <w:sz w:val="24"/>
          <w:szCs w:val="24"/>
        </w:rPr>
        <w:t xml:space="preserve">liczonych od dnia </w:t>
      </w:r>
      <w:r w:rsidR="00815C8E">
        <w:rPr>
          <w:rFonts w:asciiTheme="minorHAnsi" w:hAnsiTheme="minorHAnsi" w:cstheme="minorHAnsi"/>
          <w:sz w:val="24"/>
          <w:szCs w:val="24"/>
        </w:rPr>
        <w:t xml:space="preserve">zawarcia </w:t>
      </w:r>
      <w:r w:rsidRPr="00EB0574">
        <w:rPr>
          <w:rFonts w:asciiTheme="minorHAnsi" w:hAnsiTheme="minorHAnsi" w:cstheme="minorHAnsi"/>
          <w:sz w:val="24"/>
          <w:szCs w:val="24"/>
        </w:rPr>
        <w:t xml:space="preserve">niniejszej </w:t>
      </w:r>
      <w:r w:rsidR="006E26CB" w:rsidRPr="00EB0574">
        <w:rPr>
          <w:rFonts w:asciiTheme="minorHAnsi" w:hAnsiTheme="minorHAnsi" w:cstheme="minorHAnsi"/>
          <w:sz w:val="24"/>
          <w:szCs w:val="24"/>
        </w:rPr>
        <w:t>umowy</w:t>
      </w:r>
      <w:r w:rsidR="00063D08" w:rsidRPr="00EB0574">
        <w:rPr>
          <w:rFonts w:asciiTheme="minorHAnsi" w:hAnsiTheme="minorHAnsi" w:cstheme="minorHAnsi"/>
          <w:sz w:val="24"/>
          <w:szCs w:val="24"/>
        </w:rPr>
        <w:t>.</w:t>
      </w:r>
    </w:p>
    <w:p w:rsidR="006E26CB" w:rsidRPr="00EB0574" w:rsidRDefault="008D6DBB" w:rsidP="001C203E">
      <w:pPr>
        <w:numPr>
          <w:ilvl w:val="0"/>
          <w:numId w:val="24"/>
        </w:numPr>
        <w:suppressAutoHyphens w:val="0"/>
        <w:spacing w:line="252" w:lineRule="auto"/>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Wykonawca </w:t>
      </w:r>
      <w:r w:rsidR="006E26CB" w:rsidRPr="00EB0574">
        <w:rPr>
          <w:rFonts w:asciiTheme="minorHAnsi" w:hAnsiTheme="minorHAnsi" w:cstheme="minorHAnsi"/>
          <w:sz w:val="24"/>
          <w:szCs w:val="24"/>
        </w:rPr>
        <w:t xml:space="preserve">najpóźniej w </w:t>
      </w:r>
      <w:r w:rsidR="005A0857" w:rsidRPr="00EB0574">
        <w:rPr>
          <w:rFonts w:asciiTheme="minorHAnsi" w:hAnsiTheme="minorHAnsi" w:cstheme="minorHAnsi"/>
          <w:sz w:val="24"/>
          <w:szCs w:val="24"/>
        </w:rPr>
        <w:t xml:space="preserve">ostatnim </w:t>
      </w:r>
      <w:r w:rsidR="006E26CB" w:rsidRPr="00EB0574">
        <w:rPr>
          <w:rFonts w:asciiTheme="minorHAnsi" w:hAnsiTheme="minorHAnsi" w:cstheme="minorHAnsi"/>
          <w:sz w:val="24"/>
          <w:szCs w:val="24"/>
        </w:rPr>
        <w:t xml:space="preserve">dniu </w:t>
      </w:r>
      <w:r w:rsidR="005A0857" w:rsidRPr="00EB0574">
        <w:rPr>
          <w:rFonts w:asciiTheme="minorHAnsi" w:hAnsiTheme="minorHAnsi" w:cstheme="minorHAnsi"/>
          <w:sz w:val="24"/>
          <w:szCs w:val="24"/>
        </w:rPr>
        <w:t xml:space="preserve">realizacji </w:t>
      </w:r>
      <w:r w:rsidR="00197957" w:rsidRPr="00EB0574">
        <w:rPr>
          <w:rFonts w:asciiTheme="minorHAnsi" w:hAnsiTheme="minorHAnsi" w:cstheme="minorHAnsi"/>
          <w:sz w:val="24"/>
          <w:szCs w:val="24"/>
        </w:rPr>
        <w:t>Przedmiot zamówienia</w:t>
      </w:r>
      <w:r w:rsidR="00B655A6" w:rsidRPr="00EB0574">
        <w:rPr>
          <w:rFonts w:asciiTheme="minorHAnsi" w:hAnsiTheme="minorHAnsi" w:cstheme="minorHAnsi"/>
          <w:sz w:val="24"/>
          <w:szCs w:val="24"/>
        </w:rPr>
        <w:t xml:space="preserve"> tj……………………</w:t>
      </w:r>
      <w:r w:rsidR="00B75F86" w:rsidRPr="00EB0574">
        <w:rPr>
          <w:rFonts w:asciiTheme="minorHAnsi" w:hAnsiTheme="minorHAnsi" w:cstheme="minorHAnsi"/>
          <w:sz w:val="24"/>
          <w:szCs w:val="24"/>
        </w:rPr>
        <w:t xml:space="preserve"> </w:t>
      </w:r>
      <w:r w:rsidR="003E7B43" w:rsidRPr="00EB0574">
        <w:rPr>
          <w:rFonts w:asciiTheme="minorHAnsi" w:hAnsiTheme="minorHAnsi" w:cstheme="minorHAnsi"/>
          <w:sz w:val="24"/>
          <w:szCs w:val="24"/>
        </w:rPr>
        <w:t>zgodnie z</w:t>
      </w:r>
      <w:r w:rsidR="00120C9E" w:rsidRPr="00EB0574">
        <w:rPr>
          <w:rFonts w:asciiTheme="minorHAnsi" w:hAnsiTheme="minorHAnsi" w:cstheme="minorHAnsi"/>
          <w:sz w:val="24"/>
          <w:szCs w:val="24"/>
        </w:rPr>
        <w:t xml:space="preserve"> </w:t>
      </w:r>
      <w:r w:rsidR="006E144B" w:rsidRPr="00EB0574">
        <w:rPr>
          <w:rFonts w:asciiTheme="minorHAnsi" w:hAnsiTheme="minorHAnsi" w:cstheme="minorHAnsi"/>
          <w:sz w:val="24"/>
          <w:szCs w:val="24"/>
        </w:rPr>
        <w:t>opracowanym Harmonogramem realizacji inwestycji, zwanym dal</w:t>
      </w:r>
      <w:r w:rsidR="00131016" w:rsidRPr="00EB0574">
        <w:rPr>
          <w:rFonts w:asciiTheme="minorHAnsi" w:hAnsiTheme="minorHAnsi" w:cstheme="minorHAnsi"/>
          <w:sz w:val="24"/>
          <w:szCs w:val="24"/>
        </w:rPr>
        <w:t>ej Harmonogramem (załącznik nr 7</w:t>
      </w:r>
      <w:r w:rsidR="006E144B" w:rsidRPr="00EB0574">
        <w:rPr>
          <w:rFonts w:asciiTheme="minorHAnsi" w:hAnsiTheme="minorHAnsi" w:cstheme="minorHAnsi"/>
          <w:sz w:val="24"/>
          <w:szCs w:val="24"/>
        </w:rPr>
        <w:t xml:space="preserve"> do</w:t>
      </w:r>
      <w:r w:rsidR="00120C9E" w:rsidRPr="00EB0574">
        <w:rPr>
          <w:rFonts w:asciiTheme="minorHAnsi" w:hAnsiTheme="minorHAnsi" w:cstheme="minorHAnsi"/>
          <w:sz w:val="24"/>
          <w:szCs w:val="24"/>
        </w:rPr>
        <w:t xml:space="preserve"> </w:t>
      </w:r>
      <w:r w:rsidR="006E144B" w:rsidRPr="00EB0574">
        <w:rPr>
          <w:rFonts w:asciiTheme="minorHAnsi" w:hAnsiTheme="minorHAnsi" w:cstheme="minorHAnsi"/>
          <w:sz w:val="24"/>
          <w:szCs w:val="24"/>
        </w:rPr>
        <w:t>umowy),</w:t>
      </w:r>
      <w:r w:rsidR="006E26CB" w:rsidRPr="00EB0574">
        <w:rPr>
          <w:rFonts w:asciiTheme="minorHAnsi" w:hAnsiTheme="minorHAnsi" w:cstheme="minorHAnsi"/>
          <w:sz w:val="24"/>
          <w:szCs w:val="24"/>
        </w:rPr>
        <w:t xml:space="preserve"> zgłosi pisemnie Zamawiającemu zakończenie prac i</w:t>
      </w:r>
      <w:r w:rsidR="00703D8D" w:rsidRPr="00EB0574">
        <w:rPr>
          <w:rFonts w:asciiTheme="minorHAnsi" w:hAnsiTheme="minorHAnsi" w:cstheme="minorHAnsi"/>
          <w:sz w:val="24"/>
          <w:szCs w:val="24"/>
        </w:rPr>
        <w:t xml:space="preserve"> </w:t>
      </w:r>
      <w:r w:rsidR="006E26CB" w:rsidRPr="00EB0574">
        <w:rPr>
          <w:rFonts w:asciiTheme="minorHAnsi" w:hAnsiTheme="minorHAnsi" w:cstheme="minorHAnsi"/>
          <w:sz w:val="24"/>
          <w:szCs w:val="24"/>
        </w:rPr>
        <w:t>gotowość do odbioru końcowego oraz przekaże dokumentacj</w:t>
      </w:r>
      <w:r w:rsidR="006E144B" w:rsidRPr="00EB0574">
        <w:rPr>
          <w:rFonts w:asciiTheme="minorHAnsi" w:hAnsiTheme="minorHAnsi" w:cstheme="minorHAnsi"/>
          <w:sz w:val="24"/>
          <w:szCs w:val="24"/>
        </w:rPr>
        <w:t>ę powykonawczą, o</w:t>
      </w:r>
      <w:r w:rsidR="00120C9E" w:rsidRPr="00EB0574">
        <w:rPr>
          <w:rFonts w:asciiTheme="minorHAnsi" w:hAnsiTheme="minorHAnsi" w:cstheme="minorHAnsi"/>
          <w:sz w:val="24"/>
          <w:szCs w:val="24"/>
        </w:rPr>
        <w:t xml:space="preserve"> </w:t>
      </w:r>
      <w:r w:rsidR="006E144B" w:rsidRPr="00EB0574">
        <w:rPr>
          <w:rFonts w:asciiTheme="minorHAnsi" w:hAnsiTheme="minorHAnsi" w:cstheme="minorHAnsi"/>
          <w:sz w:val="24"/>
          <w:szCs w:val="24"/>
        </w:rPr>
        <w:t>której mowa w</w:t>
      </w:r>
      <w:r w:rsidR="00120C9E" w:rsidRPr="00EB0574">
        <w:rPr>
          <w:rFonts w:asciiTheme="minorHAnsi" w:hAnsiTheme="minorHAnsi" w:cstheme="minorHAnsi"/>
          <w:sz w:val="24"/>
          <w:szCs w:val="24"/>
        </w:rPr>
        <w:t xml:space="preserve"> </w:t>
      </w:r>
      <w:r w:rsidR="006E144B" w:rsidRPr="00EB0574">
        <w:rPr>
          <w:rFonts w:asciiTheme="minorHAnsi" w:hAnsiTheme="minorHAnsi" w:cstheme="minorHAnsi"/>
          <w:sz w:val="24"/>
          <w:szCs w:val="24"/>
        </w:rPr>
        <w:t>§</w:t>
      </w:r>
      <w:r w:rsidR="00120C9E" w:rsidRPr="00EB0574">
        <w:rPr>
          <w:rFonts w:asciiTheme="minorHAnsi" w:hAnsiTheme="minorHAnsi" w:cstheme="minorHAnsi"/>
          <w:sz w:val="24"/>
          <w:szCs w:val="24"/>
        </w:rPr>
        <w:t xml:space="preserve"> </w:t>
      </w:r>
      <w:r w:rsidR="006B4B44" w:rsidRPr="00EB0574">
        <w:rPr>
          <w:rFonts w:asciiTheme="minorHAnsi" w:hAnsiTheme="minorHAnsi" w:cstheme="minorHAnsi"/>
          <w:sz w:val="24"/>
          <w:szCs w:val="24"/>
        </w:rPr>
        <w:t>1</w:t>
      </w:r>
      <w:r w:rsidRPr="00EB0574">
        <w:rPr>
          <w:rFonts w:asciiTheme="minorHAnsi" w:hAnsiTheme="minorHAnsi" w:cstheme="minorHAnsi"/>
          <w:sz w:val="24"/>
          <w:szCs w:val="24"/>
        </w:rPr>
        <w:t xml:space="preserve"> ust. </w:t>
      </w:r>
      <w:r w:rsidR="001D2EA9" w:rsidRPr="00EB0574">
        <w:rPr>
          <w:rFonts w:asciiTheme="minorHAnsi" w:hAnsiTheme="minorHAnsi" w:cstheme="minorHAnsi"/>
          <w:sz w:val="24"/>
          <w:szCs w:val="24"/>
        </w:rPr>
        <w:t>4</w:t>
      </w:r>
      <w:r w:rsidRPr="00EB0574">
        <w:rPr>
          <w:rFonts w:asciiTheme="minorHAnsi" w:hAnsiTheme="minorHAnsi" w:cstheme="minorHAnsi"/>
          <w:sz w:val="24"/>
          <w:szCs w:val="24"/>
        </w:rPr>
        <w:t xml:space="preserve"> pkt</w:t>
      </w:r>
      <w:r w:rsidR="00120C9E" w:rsidRPr="00EB0574">
        <w:rPr>
          <w:rFonts w:asciiTheme="minorHAnsi" w:hAnsiTheme="minorHAnsi" w:cstheme="minorHAnsi"/>
          <w:sz w:val="24"/>
          <w:szCs w:val="24"/>
        </w:rPr>
        <w:t xml:space="preserve"> </w:t>
      </w:r>
      <w:r w:rsidR="00B709A6" w:rsidRPr="00EB0574">
        <w:rPr>
          <w:rFonts w:asciiTheme="minorHAnsi" w:hAnsiTheme="minorHAnsi" w:cstheme="minorHAnsi"/>
          <w:sz w:val="24"/>
          <w:szCs w:val="24"/>
        </w:rPr>
        <w:t>7</w:t>
      </w:r>
      <w:r w:rsidRPr="00EB0574">
        <w:rPr>
          <w:rFonts w:asciiTheme="minorHAnsi" w:hAnsiTheme="minorHAnsi" w:cstheme="minorHAnsi"/>
          <w:sz w:val="24"/>
          <w:szCs w:val="24"/>
        </w:rPr>
        <w:t>.</w:t>
      </w:r>
    </w:p>
    <w:p w:rsidR="0016375A" w:rsidRPr="00EB0574" w:rsidRDefault="006E26CB"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4</w:t>
      </w:r>
      <w:r w:rsidR="0016375A" w:rsidRPr="00EB0574">
        <w:rPr>
          <w:rFonts w:asciiTheme="minorHAnsi" w:hAnsiTheme="minorHAnsi" w:cstheme="minorHAnsi"/>
          <w:szCs w:val="24"/>
        </w:rPr>
        <w:br/>
        <w:t>Wynagrodzenie i warunki płatności</w:t>
      </w:r>
    </w:p>
    <w:p w:rsidR="003E7B43" w:rsidRPr="00EB0574" w:rsidRDefault="0008679B" w:rsidP="001C203E">
      <w:pPr>
        <w:numPr>
          <w:ilvl w:val="0"/>
          <w:numId w:val="32"/>
        </w:numPr>
        <w:suppressAutoHyphens w:val="0"/>
        <w:spacing w:line="252" w:lineRule="auto"/>
        <w:rPr>
          <w:rFonts w:asciiTheme="minorHAnsi" w:hAnsiTheme="minorHAnsi" w:cstheme="minorHAnsi"/>
          <w:sz w:val="24"/>
          <w:szCs w:val="24"/>
        </w:rPr>
      </w:pPr>
      <w:r w:rsidRPr="00EB0574">
        <w:rPr>
          <w:rFonts w:asciiTheme="minorHAnsi" w:hAnsiTheme="minorHAnsi" w:cstheme="minorHAnsi"/>
          <w:sz w:val="24"/>
          <w:szCs w:val="24"/>
        </w:rPr>
        <w:t xml:space="preserve">Za wykonanie Przedmiotu zamówienia </w:t>
      </w:r>
      <w:r w:rsidR="006E26CB" w:rsidRPr="00EB0574">
        <w:rPr>
          <w:rFonts w:asciiTheme="minorHAnsi" w:hAnsiTheme="minorHAnsi" w:cstheme="minorHAnsi"/>
          <w:sz w:val="24"/>
          <w:szCs w:val="24"/>
        </w:rPr>
        <w:t xml:space="preserve">Wykonawcy przysługuje wynagrodzenie </w:t>
      </w:r>
      <w:r w:rsidR="00111E6B">
        <w:rPr>
          <w:rFonts w:asciiTheme="minorHAnsi" w:hAnsiTheme="minorHAnsi" w:cstheme="minorHAnsi"/>
          <w:sz w:val="24"/>
          <w:szCs w:val="24"/>
        </w:rPr>
        <w:t>w</w:t>
      </w:r>
      <w:r w:rsidR="006E26CB" w:rsidRPr="00EB0574">
        <w:rPr>
          <w:rFonts w:asciiTheme="minorHAnsi" w:hAnsiTheme="minorHAnsi" w:cstheme="minorHAnsi"/>
          <w:sz w:val="24"/>
          <w:szCs w:val="24"/>
        </w:rPr>
        <w:t xml:space="preserve"> </w:t>
      </w:r>
      <w:r w:rsidR="00EB158A" w:rsidRPr="00EB0574">
        <w:rPr>
          <w:rFonts w:asciiTheme="minorHAnsi" w:hAnsiTheme="minorHAnsi" w:cstheme="minorHAnsi"/>
          <w:sz w:val="24"/>
          <w:szCs w:val="24"/>
        </w:rPr>
        <w:t>wysokości</w:t>
      </w:r>
      <w:r w:rsidR="006E26CB" w:rsidRPr="00EB0574">
        <w:rPr>
          <w:rFonts w:asciiTheme="minorHAnsi" w:hAnsiTheme="minorHAnsi" w:cstheme="minorHAnsi"/>
          <w:sz w:val="24"/>
          <w:szCs w:val="24"/>
        </w:rPr>
        <w:t>:</w:t>
      </w:r>
    </w:p>
    <w:bookmarkStart w:id="5" w:name="_Hlk100042973"/>
    <w:p w:rsidR="006E26CB" w:rsidRPr="00EB0574" w:rsidRDefault="00855D83" w:rsidP="001C203E">
      <w:pPr>
        <w:spacing w:before="120" w:line="312" w:lineRule="auto"/>
        <w:ind w:left="357"/>
        <w:rPr>
          <w:rFonts w:asciiTheme="minorHAnsi" w:hAnsiTheme="minorHAnsi" w:cstheme="minorHAnsi"/>
          <w:sz w:val="24"/>
          <w:szCs w:val="24"/>
        </w:rPr>
      </w:pPr>
      <w:sdt>
        <w:sdtPr>
          <w:rPr>
            <w:rFonts w:asciiTheme="minorHAnsi" w:hAnsiTheme="minorHAnsi" w:cstheme="minorHAnsi"/>
            <w:sz w:val="24"/>
            <w:szCs w:val="24"/>
          </w:rPr>
          <w:alias w:val="Kwota netto"/>
          <w:tag w:val="Kwota netto"/>
          <w:id w:val="1860616365"/>
          <w:placeholder>
            <w:docPart w:val="38F77F737B7848B6B55BBA35EAA02DA6"/>
          </w:placeholder>
          <w:showingPlcHdr/>
        </w:sdtPr>
        <w:sdtContent>
          <w:r w:rsidR="00A147DF" w:rsidRPr="00EB0574">
            <w:rPr>
              <w:rStyle w:val="Tekstzastpczy"/>
              <w:rFonts w:asciiTheme="minorHAnsi" w:hAnsiTheme="minorHAnsi" w:cstheme="minorHAnsi"/>
              <w:sz w:val="24"/>
              <w:szCs w:val="24"/>
            </w:rPr>
            <w:t>…………………..</w:t>
          </w:r>
        </w:sdtContent>
      </w:sdt>
      <w:bookmarkEnd w:id="5"/>
      <w:r w:rsidR="006E26CB" w:rsidRPr="00EB0574">
        <w:rPr>
          <w:rFonts w:asciiTheme="minorHAnsi" w:hAnsiTheme="minorHAnsi" w:cstheme="minorHAnsi"/>
          <w:sz w:val="24"/>
          <w:szCs w:val="24"/>
        </w:rPr>
        <w:t xml:space="preserve"> zł netto </w:t>
      </w:r>
      <w:r w:rsidR="00975B16" w:rsidRPr="00EB0574">
        <w:rPr>
          <w:rFonts w:asciiTheme="minorHAnsi" w:hAnsiTheme="minorHAnsi" w:cstheme="minorHAnsi"/>
          <w:sz w:val="24"/>
          <w:szCs w:val="24"/>
        </w:rPr>
        <w:t xml:space="preserve">(słownie: </w:t>
      </w:r>
      <w:bookmarkStart w:id="6" w:name="_Hlk100043019"/>
      <w:sdt>
        <w:sdtPr>
          <w:rPr>
            <w:rFonts w:asciiTheme="minorHAnsi" w:hAnsiTheme="minorHAnsi" w:cstheme="minorHAnsi"/>
            <w:sz w:val="24"/>
            <w:szCs w:val="24"/>
          </w:rPr>
          <w:alias w:val="Słownie kwota netto"/>
          <w:tag w:val="Słownie kwota netto"/>
          <w:id w:val="-1559471662"/>
          <w:placeholder>
            <w:docPart w:val="FD899AC096F64B40AE58B943B29FC10A"/>
          </w:placeholder>
          <w:showingPlcHdr/>
        </w:sdtPr>
        <w:sdtContent>
          <w:r w:rsidR="00A147DF" w:rsidRPr="00EB0574">
            <w:rPr>
              <w:rStyle w:val="Tekstzastpczy"/>
              <w:rFonts w:asciiTheme="minorHAnsi" w:hAnsiTheme="minorHAnsi" w:cstheme="minorHAnsi"/>
              <w:sz w:val="24"/>
              <w:szCs w:val="24"/>
            </w:rPr>
            <w:t>…………………………………………….…………………..</w:t>
          </w:r>
        </w:sdtContent>
      </w:sdt>
      <w:bookmarkEnd w:id="6"/>
      <w:r w:rsidR="006E26CB" w:rsidRPr="00EB0574">
        <w:rPr>
          <w:rFonts w:asciiTheme="minorHAnsi" w:hAnsiTheme="minorHAnsi" w:cstheme="minorHAnsi"/>
          <w:sz w:val="24"/>
          <w:szCs w:val="24"/>
        </w:rPr>
        <w:t>)</w:t>
      </w:r>
      <w:r w:rsidR="00EB158A" w:rsidRPr="00EB0574">
        <w:rPr>
          <w:rFonts w:asciiTheme="minorHAnsi" w:hAnsiTheme="minorHAnsi" w:cstheme="minorHAnsi"/>
          <w:sz w:val="24"/>
          <w:szCs w:val="24"/>
        </w:rPr>
        <w:t xml:space="preserve">, powiększone o obowiązującą </w:t>
      </w:r>
      <w:r w:rsidR="007570DF" w:rsidRPr="00EB0574">
        <w:rPr>
          <w:rFonts w:asciiTheme="minorHAnsi" w:hAnsiTheme="minorHAnsi" w:cstheme="minorHAnsi"/>
          <w:sz w:val="24"/>
          <w:szCs w:val="24"/>
        </w:rPr>
        <w:t xml:space="preserve">23% </w:t>
      </w:r>
      <w:r w:rsidR="00EB158A" w:rsidRPr="00EB0574">
        <w:rPr>
          <w:rFonts w:asciiTheme="minorHAnsi" w:hAnsiTheme="minorHAnsi" w:cstheme="minorHAnsi"/>
          <w:sz w:val="24"/>
          <w:szCs w:val="24"/>
        </w:rPr>
        <w:t xml:space="preserve">stawkę podatku VAT </w:t>
      </w:r>
      <w:r w:rsidR="007570DF" w:rsidRPr="00EB0574">
        <w:rPr>
          <w:rFonts w:asciiTheme="minorHAnsi" w:hAnsiTheme="minorHAnsi" w:cstheme="minorHAnsi"/>
          <w:sz w:val="24"/>
          <w:szCs w:val="24"/>
        </w:rPr>
        <w:t xml:space="preserve">co stanowi </w:t>
      </w:r>
      <w:sdt>
        <w:sdtPr>
          <w:rPr>
            <w:rFonts w:asciiTheme="minorHAnsi" w:hAnsiTheme="minorHAnsi" w:cstheme="minorHAnsi"/>
            <w:sz w:val="24"/>
            <w:szCs w:val="24"/>
          </w:rPr>
          <w:alias w:val="Wartość podatku VAT"/>
          <w:tag w:val="Wartość podatku VAT"/>
          <w:id w:val="1386224408"/>
          <w:placeholder>
            <w:docPart w:val="CF08BB0AF95E4E369D2E60CB929AD40E"/>
          </w:placeholder>
          <w:showingPlcHdr/>
        </w:sdtPr>
        <w:sdtContent>
          <w:r w:rsidR="0083510E" w:rsidRPr="00EB0574">
            <w:rPr>
              <w:rStyle w:val="Tekstzastpczy"/>
              <w:rFonts w:asciiTheme="minorHAnsi" w:hAnsiTheme="minorHAnsi" w:cstheme="minorHAnsi"/>
              <w:sz w:val="24"/>
              <w:szCs w:val="24"/>
            </w:rPr>
            <w:t>………………………..</w:t>
          </w:r>
        </w:sdtContent>
      </w:sdt>
      <w:r w:rsidR="00975B16" w:rsidRPr="00EB0574">
        <w:rPr>
          <w:rFonts w:asciiTheme="minorHAnsi" w:hAnsiTheme="minorHAnsi" w:cstheme="minorHAnsi"/>
          <w:b/>
          <w:sz w:val="24"/>
          <w:szCs w:val="24"/>
        </w:rPr>
        <w:t xml:space="preserve"> </w:t>
      </w:r>
      <w:r w:rsidR="00975B16" w:rsidRPr="00EB0574">
        <w:rPr>
          <w:rFonts w:asciiTheme="minorHAnsi" w:hAnsiTheme="minorHAnsi" w:cstheme="minorHAnsi"/>
          <w:sz w:val="24"/>
          <w:szCs w:val="24"/>
        </w:rPr>
        <w:t xml:space="preserve">zł </w:t>
      </w:r>
      <w:r w:rsidR="00C00EB8" w:rsidRPr="00EB0574">
        <w:rPr>
          <w:rFonts w:asciiTheme="minorHAnsi" w:hAnsiTheme="minorHAnsi" w:cstheme="minorHAnsi"/>
          <w:sz w:val="24"/>
          <w:szCs w:val="24"/>
        </w:rPr>
        <w:t>(słownie:</w:t>
      </w:r>
      <w:sdt>
        <w:sdtPr>
          <w:rPr>
            <w:rFonts w:asciiTheme="minorHAnsi" w:hAnsiTheme="minorHAnsi" w:cstheme="minorHAnsi"/>
            <w:sz w:val="24"/>
            <w:szCs w:val="24"/>
          </w:rPr>
          <w:alias w:val="Słownie wartość podatku VAT"/>
          <w:tag w:val="Słownie wartość podatku VAT"/>
          <w:id w:val="2127190724"/>
          <w:placeholder>
            <w:docPart w:val="5087A87F1B694EB1B8F7064DCC4972FF"/>
          </w:placeholder>
          <w:showingPlcHdr/>
        </w:sdtPr>
        <w:sdtContent>
          <w:r w:rsidR="00C00EB8" w:rsidRPr="00EB0574">
            <w:rPr>
              <w:rStyle w:val="Tekstzastpczy"/>
              <w:rFonts w:asciiTheme="minorHAnsi" w:hAnsiTheme="minorHAnsi" w:cstheme="minorHAnsi"/>
              <w:sz w:val="24"/>
              <w:szCs w:val="24"/>
            </w:rPr>
            <w:t>……………………………………….…………………..</w:t>
          </w:r>
        </w:sdtContent>
      </w:sdt>
      <w:r w:rsidR="00C00EB8" w:rsidRPr="00EB0574">
        <w:rPr>
          <w:rFonts w:asciiTheme="minorHAnsi" w:hAnsiTheme="minorHAnsi" w:cstheme="minorHAnsi"/>
          <w:sz w:val="24"/>
          <w:szCs w:val="24"/>
        </w:rPr>
        <w:t xml:space="preserve">) </w:t>
      </w:r>
      <w:r w:rsidR="0083510E" w:rsidRPr="00EB0574">
        <w:rPr>
          <w:rFonts w:asciiTheme="minorHAnsi" w:hAnsiTheme="minorHAnsi" w:cstheme="minorHAnsi"/>
          <w:sz w:val="24"/>
          <w:szCs w:val="24"/>
        </w:rPr>
        <w:t xml:space="preserve">dające łącznie </w:t>
      </w:r>
      <w:r w:rsidR="00C00EB8" w:rsidRPr="00EB0574">
        <w:rPr>
          <w:rFonts w:asciiTheme="minorHAnsi" w:hAnsiTheme="minorHAnsi" w:cstheme="minorHAnsi"/>
          <w:sz w:val="24"/>
          <w:szCs w:val="24"/>
        </w:rPr>
        <w:t xml:space="preserve">kwotę </w:t>
      </w:r>
      <w:r w:rsidR="00975B16" w:rsidRPr="00EB0574">
        <w:rPr>
          <w:rFonts w:asciiTheme="minorHAnsi" w:hAnsiTheme="minorHAnsi" w:cstheme="minorHAnsi"/>
          <w:sz w:val="24"/>
          <w:szCs w:val="24"/>
        </w:rPr>
        <w:t xml:space="preserve">brutto </w:t>
      </w:r>
      <w:sdt>
        <w:sdtPr>
          <w:rPr>
            <w:rFonts w:asciiTheme="minorHAnsi" w:hAnsiTheme="minorHAnsi" w:cstheme="minorHAnsi"/>
            <w:sz w:val="24"/>
            <w:szCs w:val="24"/>
          </w:rPr>
          <w:alias w:val="Kwota brutto"/>
          <w:tag w:val="Kwota brutto"/>
          <w:id w:val="1583179770"/>
          <w:placeholder>
            <w:docPart w:val="8A27482A672741018C8133EE1611D408"/>
          </w:placeholder>
          <w:showingPlcHdr/>
        </w:sdtPr>
        <w:sdtContent>
          <w:r w:rsidR="00C00EB8" w:rsidRPr="00EB0574">
            <w:rPr>
              <w:rStyle w:val="Tekstzastpczy"/>
              <w:rFonts w:asciiTheme="minorHAnsi" w:hAnsiTheme="minorHAnsi" w:cstheme="minorHAnsi"/>
              <w:sz w:val="24"/>
              <w:szCs w:val="24"/>
            </w:rPr>
            <w:t>……………………………..</w:t>
          </w:r>
        </w:sdtContent>
      </w:sdt>
      <w:r w:rsidR="00C00EB8" w:rsidRPr="00EB0574">
        <w:rPr>
          <w:rFonts w:asciiTheme="minorHAnsi" w:hAnsiTheme="minorHAnsi" w:cstheme="minorHAnsi"/>
          <w:sz w:val="24"/>
          <w:szCs w:val="24"/>
        </w:rPr>
        <w:t xml:space="preserve"> </w:t>
      </w:r>
      <w:r w:rsidR="00846F96" w:rsidRPr="00EB0574">
        <w:rPr>
          <w:rFonts w:asciiTheme="minorHAnsi" w:hAnsiTheme="minorHAnsi" w:cstheme="minorHAnsi"/>
          <w:sz w:val="24"/>
          <w:szCs w:val="24"/>
        </w:rPr>
        <w:t xml:space="preserve">zł </w:t>
      </w:r>
      <w:r w:rsidR="00C00EB8" w:rsidRPr="00EB0574">
        <w:rPr>
          <w:rFonts w:asciiTheme="minorHAnsi" w:hAnsiTheme="minorHAnsi" w:cstheme="minorHAnsi"/>
          <w:sz w:val="24"/>
          <w:szCs w:val="24"/>
        </w:rPr>
        <w:t>(słownie:</w:t>
      </w:r>
      <w:sdt>
        <w:sdtPr>
          <w:rPr>
            <w:rFonts w:asciiTheme="minorHAnsi" w:hAnsiTheme="minorHAnsi" w:cstheme="minorHAnsi"/>
            <w:sz w:val="24"/>
            <w:szCs w:val="24"/>
          </w:rPr>
          <w:alias w:val="Słownie kwota brutto"/>
          <w:tag w:val="Słownie kwota brutto"/>
          <w:id w:val="715239210"/>
          <w:placeholder>
            <w:docPart w:val="E6B5EF879517400E815521D82F0D1F0A"/>
          </w:placeholder>
          <w:showingPlcHdr/>
        </w:sdtPr>
        <w:sdtContent>
          <w:r w:rsidR="00C00EB8" w:rsidRPr="00EB0574">
            <w:rPr>
              <w:rStyle w:val="Tekstzastpczy"/>
              <w:rFonts w:asciiTheme="minorHAnsi" w:hAnsiTheme="minorHAnsi" w:cstheme="minorHAnsi"/>
              <w:sz w:val="24"/>
              <w:szCs w:val="24"/>
            </w:rPr>
            <w:t>………………………………………….…………………..</w:t>
          </w:r>
        </w:sdtContent>
      </w:sdt>
      <w:r w:rsidR="00C00EB8" w:rsidRPr="00EB0574">
        <w:rPr>
          <w:rFonts w:asciiTheme="minorHAnsi" w:hAnsiTheme="minorHAnsi" w:cstheme="minorHAnsi"/>
          <w:sz w:val="24"/>
          <w:szCs w:val="24"/>
        </w:rPr>
        <w:t>)</w:t>
      </w:r>
      <w:r w:rsidR="00A05A87" w:rsidRPr="00EB0574">
        <w:rPr>
          <w:rFonts w:asciiTheme="minorHAnsi" w:hAnsiTheme="minorHAnsi" w:cstheme="minorHAnsi"/>
          <w:sz w:val="24"/>
          <w:szCs w:val="24"/>
        </w:rPr>
        <w:t>.</w:t>
      </w:r>
    </w:p>
    <w:p w:rsidR="006E26CB" w:rsidRPr="00EB0574" w:rsidRDefault="00D90ABE" w:rsidP="001C203E">
      <w:pPr>
        <w:numPr>
          <w:ilvl w:val="0"/>
          <w:numId w:val="32"/>
        </w:numPr>
        <w:suppressAutoHyphens w:val="0"/>
        <w:spacing w:line="252" w:lineRule="auto"/>
        <w:rPr>
          <w:rFonts w:asciiTheme="minorHAnsi" w:hAnsiTheme="minorHAnsi" w:cstheme="minorHAnsi"/>
          <w:sz w:val="24"/>
          <w:szCs w:val="24"/>
        </w:rPr>
      </w:pPr>
      <w:r w:rsidRPr="00EB0574">
        <w:rPr>
          <w:rFonts w:asciiTheme="minorHAnsi" w:hAnsiTheme="minorHAnsi" w:cstheme="minorHAnsi"/>
          <w:sz w:val="24"/>
          <w:szCs w:val="24"/>
        </w:rPr>
        <w:t>Wynagrodzenie umowne uwzględnia ryzyko Wykonawcy i jego odpowiedzialność za prawidłowe oszacowanie Przedmiotu zamówienia.</w:t>
      </w:r>
    </w:p>
    <w:p w:rsidR="006E26CB" w:rsidRPr="00EB0574" w:rsidRDefault="002057F4" w:rsidP="001C203E">
      <w:pPr>
        <w:numPr>
          <w:ilvl w:val="0"/>
          <w:numId w:val="32"/>
        </w:numPr>
        <w:suppressAutoHyphens w:val="0"/>
        <w:spacing w:line="252" w:lineRule="auto"/>
        <w:rPr>
          <w:rFonts w:asciiTheme="minorHAnsi" w:hAnsiTheme="minorHAnsi" w:cstheme="minorHAnsi"/>
          <w:sz w:val="24"/>
          <w:szCs w:val="24"/>
        </w:rPr>
      </w:pPr>
      <w:r w:rsidRPr="00EB0574">
        <w:rPr>
          <w:rFonts w:asciiTheme="minorHAnsi" w:hAnsiTheme="minorHAnsi" w:cstheme="minorHAnsi"/>
          <w:sz w:val="24"/>
          <w:szCs w:val="24"/>
        </w:rPr>
        <w:t>Podstaw</w:t>
      </w:r>
      <w:r w:rsidR="00920DF4" w:rsidRPr="00EB0574">
        <w:rPr>
          <w:rFonts w:asciiTheme="minorHAnsi" w:hAnsiTheme="minorHAnsi" w:cstheme="minorHAnsi"/>
          <w:sz w:val="24"/>
          <w:szCs w:val="24"/>
        </w:rPr>
        <w:t>ą</w:t>
      </w:r>
      <w:r w:rsidRPr="00EB0574">
        <w:rPr>
          <w:rFonts w:asciiTheme="minorHAnsi" w:hAnsiTheme="minorHAnsi" w:cstheme="minorHAnsi"/>
          <w:sz w:val="24"/>
          <w:szCs w:val="24"/>
        </w:rPr>
        <w:t xml:space="preserve"> wystawienia przez Wykonawcę faktur</w:t>
      </w:r>
      <w:r w:rsidR="00A05A87" w:rsidRPr="00EB0574">
        <w:rPr>
          <w:rFonts w:asciiTheme="minorHAnsi" w:hAnsiTheme="minorHAnsi" w:cstheme="minorHAnsi"/>
          <w:sz w:val="24"/>
          <w:szCs w:val="24"/>
        </w:rPr>
        <w:t>y</w:t>
      </w:r>
      <w:r w:rsidRPr="00EB0574">
        <w:rPr>
          <w:rFonts w:asciiTheme="minorHAnsi" w:hAnsiTheme="minorHAnsi" w:cstheme="minorHAnsi"/>
          <w:sz w:val="24"/>
          <w:szCs w:val="24"/>
        </w:rPr>
        <w:t xml:space="preserve"> VAT </w:t>
      </w:r>
      <w:r w:rsidR="00D77B54" w:rsidRPr="00EB0574">
        <w:rPr>
          <w:rFonts w:asciiTheme="minorHAnsi" w:hAnsiTheme="minorHAnsi" w:cstheme="minorHAnsi"/>
          <w:sz w:val="24"/>
          <w:szCs w:val="24"/>
        </w:rPr>
        <w:t>będ</w:t>
      </w:r>
      <w:r w:rsidR="00CF24E0" w:rsidRPr="00EB0574">
        <w:rPr>
          <w:rFonts w:asciiTheme="minorHAnsi" w:hAnsiTheme="minorHAnsi" w:cstheme="minorHAnsi"/>
          <w:sz w:val="24"/>
          <w:szCs w:val="24"/>
        </w:rPr>
        <w:t xml:space="preserve">zie sporządzony po zrealizowaniu </w:t>
      </w:r>
      <w:r w:rsidR="00D90ABE" w:rsidRPr="00EB0574">
        <w:rPr>
          <w:rFonts w:asciiTheme="minorHAnsi" w:hAnsiTheme="minorHAnsi" w:cstheme="minorHAnsi"/>
          <w:sz w:val="24"/>
          <w:szCs w:val="24"/>
        </w:rPr>
        <w:t xml:space="preserve">Przedmiotu zamówienia </w:t>
      </w:r>
      <w:r w:rsidR="00CF24E0" w:rsidRPr="00EB0574">
        <w:rPr>
          <w:rFonts w:asciiTheme="minorHAnsi" w:hAnsiTheme="minorHAnsi" w:cstheme="minorHAnsi"/>
          <w:sz w:val="24"/>
          <w:szCs w:val="24"/>
        </w:rPr>
        <w:t>Protokół odbioru</w:t>
      </w:r>
      <w:r w:rsidR="00D77B54" w:rsidRPr="00EB0574">
        <w:rPr>
          <w:rFonts w:asciiTheme="minorHAnsi" w:hAnsiTheme="minorHAnsi" w:cstheme="minorHAnsi"/>
          <w:sz w:val="24"/>
          <w:szCs w:val="24"/>
        </w:rPr>
        <w:t xml:space="preserve"> </w:t>
      </w:r>
      <w:r w:rsidR="006E26CB" w:rsidRPr="00EB0574">
        <w:rPr>
          <w:rFonts w:asciiTheme="minorHAnsi" w:hAnsiTheme="minorHAnsi" w:cstheme="minorHAnsi"/>
          <w:sz w:val="24"/>
          <w:szCs w:val="24"/>
        </w:rPr>
        <w:t xml:space="preserve">ostatecznego, o którym mowa </w:t>
      </w:r>
      <w:r w:rsidR="002F5E93" w:rsidRPr="00EB0574">
        <w:rPr>
          <w:rFonts w:asciiTheme="minorHAnsi" w:hAnsiTheme="minorHAnsi" w:cstheme="minorHAnsi"/>
          <w:sz w:val="24"/>
          <w:szCs w:val="24"/>
        </w:rPr>
        <w:br/>
      </w:r>
      <w:r w:rsidR="006E26CB" w:rsidRPr="00EB0574">
        <w:rPr>
          <w:rFonts w:asciiTheme="minorHAnsi" w:hAnsiTheme="minorHAnsi" w:cstheme="minorHAnsi"/>
          <w:sz w:val="24"/>
          <w:szCs w:val="24"/>
        </w:rPr>
        <w:t xml:space="preserve">w </w:t>
      </w:r>
      <w:r w:rsidR="008B59F6" w:rsidRPr="00EB0574">
        <w:rPr>
          <w:rFonts w:asciiTheme="minorHAnsi" w:hAnsiTheme="minorHAnsi" w:cstheme="minorHAnsi"/>
          <w:sz w:val="24"/>
          <w:szCs w:val="24"/>
        </w:rPr>
        <w:t>§ 10</w:t>
      </w:r>
      <w:r w:rsidR="006E26CB" w:rsidRPr="00EB0574">
        <w:rPr>
          <w:rFonts w:asciiTheme="minorHAnsi" w:hAnsiTheme="minorHAnsi" w:cstheme="minorHAnsi"/>
          <w:sz w:val="24"/>
          <w:szCs w:val="24"/>
        </w:rPr>
        <w:t xml:space="preserve"> ust. 5, </w:t>
      </w:r>
      <w:r w:rsidR="006E26CB" w:rsidRPr="0069034B">
        <w:rPr>
          <w:rFonts w:asciiTheme="minorHAnsi" w:hAnsiTheme="minorHAnsi" w:cstheme="minorHAnsi"/>
          <w:sz w:val="24"/>
          <w:szCs w:val="24"/>
        </w:rPr>
        <w:t>niezawierający</w:t>
      </w:r>
      <w:r w:rsidR="006E26CB" w:rsidRPr="00EB0574">
        <w:rPr>
          <w:rFonts w:asciiTheme="minorHAnsi" w:hAnsiTheme="minorHAnsi" w:cstheme="minorHAnsi"/>
          <w:sz w:val="24"/>
          <w:szCs w:val="24"/>
        </w:rPr>
        <w:t xml:space="preserve"> uwag i</w:t>
      </w:r>
      <w:r w:rsidR="002F5E93" w:rsidRPr="00EB0574">
        <w:rPr>
          <w:rFonts w:asciiTheme="minorHAnsi" w:hAnsiTheme="minorHAnsi" w:cstheme="minorHAnsi"/>
          <w:sz w:val="24"/>
          <w:szCs w:val="24"/>
        </w:rPr>
        <w:t xml:space="preserve"> </w:t>
      </w:r>
      <w:r w:rsidR="006E26CB" w:rsidRPr="00EB0574">
        <w:rPr>
          <w:rFonts w:asciiTheme="minorHAnsi" w:hAnsiTheme="minorHAnsi" w:cstheme="minorHAnsi"/>
          <w:sz w:val="24"/>
          <w:szCs w:val="24"/>
        </w:rPr>
        <w:t xml:space="preserve">potwierdzający pełną zgodność wykonania Przedmiotu zamówienia z </w:t>
      </w:r>
      <w:r w:rsidR="009B5185" w:rsidRPr="00EB0574">
        <w:rPr>
          <w:rFonts w:asciiTheme="minorHAnsi" w:hAnsiTheme="minorHAnsi" w:cstheme="minorHAnsi"/>
          <w:sz w:val="24"/>
          <w:szCs w:val="24"/>
        </w:rPr>
        <w:t>Opisem przedmiotu zamówienia</w:t>
      </w:r>
      <w:r w:rsidR="006E26CB" w:rsidRPr="00EB0574">
        <w:rPr>
          <w:rFonts w:asciiTheme="minorHAnsi" w:hAnsiTheme="minorHAnsi" w:cstheme="minorHAnsi"/>
          <w:sz w:val="24"/>
          <w:szCs w:val="24"/>
        </w:rPr>
        <w:t xml:space="preserve">, </w:t>
      </w:r>
      <w:r w:rsidR="008F6437" w:rsidRPr="00EB0574">
        <w:rPr>
          <w:rFonts w:asciiTheme="minorHAnsi" w:hAnsiTheme="minorHAnsi" w:cstheme="minorHAnsi"/>
          <w:sz w:val="24"/>
          <w:szCs w:val="24"/>
        </w:rPr>
        <w:t xml:space="preserve">złożoną </w:t>
      </w:r>
      <w:r w:rsidR="0065569D" w:rsidRPr="00EB0574">
        <w:rPr>
          <w:rFonts w:asciiTheme="minorHAnsi" w:hAnsiTheme="minorHAnsi" w:cstheme="minorHAnsi"/>
          <w:sz w:val="24"/>
          <w:szCs w:val="24"/>
        </w:rPr>
        <w:t>O</w:t>
      </w:r>
      <w:r w:rsidR="008F6437" w:rsidRPr="00EB0574">
        <w:rPr>
          <w:rFonts w:asciiTheme="minorHAnsi" w:hAnsiTheme="minorHAnsi" w:cstheme="minorHAnsi"/>
          <w:sz w:val="24"/>
          <w:szCs w:val="24"/>
        </w:rPr>
        <w:t>fertą</w:t>
      </w:r>
      <w:r w:rsidR="006E26CB" w:rsidRPr="00EB0574">
        <w:rPr>
          <w:rFonts w:asciiTheme="minorHAnsi" w:hAnsiTheme="minorHAnsi" w:cstheme="minorHAnsi"/>
          <w:sz w:val="24"/>
          <w:szCs w:val="24"/>
        </w:rPr>
        <w:t xml:space="preserve"> i przekazaną Zamawiającemu kompletną dokumentacją powykonawczą, o której mowa w § 1 ust.</w:t>
      </w:r>
      <w:r w:rsidR="0065569D" w:rsidRPr="00EB0574">
        <w:rPr>
          <w:rFonts w:asciiTheme="minorHAnsi" w:hAnsiTheme="minorHAnsi" w:cstheme="minorHAnsi"/>
          <w:sz w:val="24"/>
          <w:szCs w:val="24"/>
        </w:rPr>
        <w:t xml:space="preserve"> </w:t>
      </w:r>
      <w:r w:rsidR="00CF24E0" w:rsidRPr="00EB0574">
        <w:rPr>
          <w:rFonts w:asciiTheme="minorHAnsi" w:hAnsiTheme="minorHAnsi" w:cstheme="minorHAnsi"/>
          <w:sz w:val="24"/>
          <w:szCs w:val="24"/>
        </w:rPr>
        <w:t>4 pkt</w:t>
      </w:r>
      <w:r w:rsidR="00120C9E" w:rsidRPr="00EB0574">
        <w:rPr>
          <w:rFonts w:asciiTheme="minorHAnsi" w:hAnsiTheme="minorHAnsi" w:cstheme="minorHAnsi"/>
          <w:sz w:val="24"/>
          <w:szCs w:val="24"/>
        </w:rPr>
        <w:t xml:space="preserve"> </w:t>
      </w:r>
      <w:r w:rsidR="00B709A6" w:rsidRPr="00EB0574">
        <w:rPr>
          <w:rFonts w:asciiTheme="minorHAnsi" w:hAnsiTheme="minorHAnsi" w:cstheme="minorHAnsi"/>
          <w:sz w:val="24"/>
          <w:szCs w:val="24"/>
        </w:rPr>
        <w:t>7</w:t>
      </w:r>
      <w:r w:rsidR="006E26CB" w:rsidRPr="00EB0574">
        <w:rPr>
          <w:rFonts w:asciiTheme="minorHAnsi" w:hAnsiTheme="minorHAnsi" w:cstheme="minorHAnsi"/>
          <w:sz w:val="24"/>
          <w:szCs w:val="24"/>
        </w:rPr>
        <w:t>.</w:t>
      </w:r>
    </w:p>
    <w:p w:rsidR="00A05A87" w:rsidRPr="00EB0574" w:rsidRDefault="00A05A87" w:rsidP="001C203E">
      <w:pPr>
        <w:numPr>
          <w:ilvl w:val="0"/>
          <w:numId w:val="32"/>
        </w:numPr>
        <w:suppressAutoHyphens w:val="0"/>
        <w:spacing w:line="252" w:lineRule="auto"/>
        <w:rPr>
          <w:rFonts w:asciiTheme="minorHAnsi" w:hAnsiTheme="minorHAnsi" w:cstheme="minorHAnsi"/>
          <w:sz w:val="24"/>
          <w:szCs w:val="24"/>
        </w:rPr>
      </w:pPr>
      <w:r w:rsidRPr="00EB0574">
        <w:rPr>
          <w:rFonts w:asciiTheme="minorHAnsi" w:hAnsiTheme="minorHAnsi" w:cstheme="minorHAnsi"/>
          <w:sz w:val="24"/>
          <w:szCs w:val="24"/>
        </w:rPr>
        <w:t xml:space="preserve">Wykonawca nie może wystawić faktury z datą wcześniejszą niż data podpisania </w:t>
      </w:r>
      <w:r w:rsidR="00EA48FC" w:rsidRPr="0069034B">
        <w:rPr>
          <w:rFonts w:asciiTheme="minorHAnsi" w:hAnsiTheme="minorHAnsi" w:cstheme="minorHAnsi"/>
          <w:sz w:val="24"/>
          <w:szCs w:val="24"/>
        </w:rPr>
        <w:t>Protok</w:t>
      </w:r>
      <w:r w:rsidR="0069034B" w:rsidRPr="0069034B">
        <w:rPr>
          <w:rFonts w:asciiTheme="minorHAnsi" w:hAnsiTheme="minorHAnsi" w:cstheme="minorHAnsi"/>
          <w:sz w:val="24"/>
          <w:szCs w:val="24"/>
        </w:rPr>
        <w:t>o</w:t>
      </w:r>
      <w:r w:rsidR="00EA48FC" w:rsidRPr="0069034B">
        <w:rPr>
          <w:rFonts w:asciiTheme="minorHAnsi" w:hAnsiTheme="minorHAnsi" w:cstheme="minorHAnsi"/>
          <w:sz w:val="24"/>
          <w:szCs w:val="24"/>
        </w:rPr>
        <w:t>ł</w:t>
      </w:r>
      <w:r w:rsidR="0069034B" w:rsidRPr="0069034B">
        <w:rPr>
          <w:rFonts w:asciiTheme="minorHAnsi" w:hAnsiTheme="minorHAnsi" w:cstheme="minorHAnsi"/>
          <w:sz w:val="24"/>
          <w:szCs w:val="24"/>
        </w:rPr>
        <w:t>u</w:t>
      </w:r>
      <w:r w:rsidR="00EA48FC" w:rsidRPr="00EB0574">
        <w:rPr>
          <w:rFonts w:asciiTheme="minorHAnsi" w:hAnsiTheme="minorHAnsi" w:cstheme="minorHAnsi"/>
          <w:sz w:val="24"/>
          <w:szCs w:val="24"/>
        </w:rPr>
        <w:t xml:space="preserve"> odbioru ostatecznego, o którym mowa w § 10 ust. 5.</w:t>
      </w:r>
    </w:p>
    <w:p w:rsidR="00792125" w:rsidRPr="00EB0574" w:rsidRDefault="00481782" w:rsidP="001C203E">
      <w:pPr>
        <w:numPr>
          <w:ilvl w:val="0"/>
          <w:numId w:val="32"/>
        </w:numPr>
        <w:suppressAutoHyphens w:val="0"/>
        <w:spacing w:line="252" w:lineRule="auto"/>
        <w:rPr>
          <w:rFonts w:asciiTheme="minorHAnsi" w:hAnsiTheme="minorHAnsi" w:cstheme="minorHAnsi"/>
          <w:sz w:val="24"/>
          <w:szCs w:val="24"/>
        </w:rPr>
      </w:pPr>
      <w:r w:rsidRPr="00EB0574">
        <w:rPr>
          <w:rFonts w:asciiTheme="minorHAnsi" w:hAnsiTheme="minorHAnsi" w:cstheme="minorHAnsi"/>
          <w:sz w:val="24"/>
          <w:szCs w:val="24"/>
        </w:rPr>
        <w:t xml:space="preserve">Zamawiający ureguluje należność przelewem na rachunek bankowy Wykonawcy </w:t>
      </w:r>
      <w:r w:rsidR="002F5E93" w:rsidRPr="00EB0574">
        <w:rPr>
          <w:rFonts w:asciiTheme="minorHAnsi" w:hAnsiTheme="minorHAnsi" w:cstheme="minorHAnsi"/>
          <w:sz w:val="24"/>
          <w:szCs w:val="24"/>
        </w:rPr>
        <w:br/>
      </w:r>
      <w:r w:rsidRPr="00EB0574">
        <w:rPr>
          <w:rFonts w:asciiTheme="minorHAnsi" w:hAnsiTheme="minorHAnsi" w:cstheme="minorHAnsi"/>
          <w:sz w:val="24"/>
          <w:szCs w:val="24"/>
        </w:rPr>
        <w:t>w</w:t>
      </w:r>
      <w:r w:rsidR="00120C9E" w:rsidRPr="00EB0574">
        <w:rPr>
          <w:rFonts w:asciiTheme="minorHAnsi" w:hAnsiTheme="minorHAnsi" w:cstheme="minorHAnsi"/>
          <w:sz w:val="24"/>
          <w:szCs w:val="24"/>
        </w:rPr>
        <w:t xml:space="preserve"> </w:t>
      </w:r>
      <w:r w:rsidRPr="00EB0574">
        <w:rPr>
          <w:rFonts w:asciiTheme="minorHAnsi" w:hAnsiTheme="minorHAnsi" w:cstheme="minorHAnsi"/>
          <w:sz w:val="24"/>
          <w:szCs w:val="24"/>
        </w:rPr>
        <w:t>terminie do 21 dni od dnia dostarczenia</w:t>
      </w:r>
      <w:r w:rsidR="004E4EE9" w:rsidRPr="00EB0574">
        <w:rPr>
          <w:rFonts w:asciiTheme="minorHAnsi" w:hAnsiTheme="minorHAnsi" w:cstheme="minorHAnsi"/>
          <w:sz w:val="24"/>
          <w:szCs w:val="24"/>
        </w:rPr>
        <w:t xml:space="preserve"> prawidłowo wystawionej</w:t>
      </w:r>
      <w:r w:rsidRPr="00EB0574">
        <w:rPr>
          <w:rFonts w:asciiTheme="minorHAnsi" w:hAnsiTheme="minorHAnsi" w:cstheme="minorHAnsi"/>
          <w:sz w:val="24"/>
          <w:szCs w:val="24"/>
        </w:rPr>
        <w:t xml:space="preserve"> faktury</w:t>
      </w:r>
      <w:r w:rsidR="00A05A87" w:rsidRPr="00EB0574">
        <w:rPr>
          <w:rFonts w:asciiTheme="minorHAnsi" w:hAnsiTheme="minorHAnsi" w:cstheme="minorHAnsi"/>
          <w:sz w:val="24"/>
          <w:szCs w:val="24"/>
        </w:rPr>
        <w:t>,</w:t>
      </w:r>
      <w:r w:rsidRPr="00EB0574">
        <w:rPr>
          <w:rFonts w:asciiTheme="minorHAnsi" w:hAnsiTheme="minorHAnsi" w:cstheme="minorHAnsi"/>
          <w:sz w:val="24"/>
          <w:szCs w:val="24"/>
        </w:rPr>
        <w:t xml:space="preserve"> wystawionej na:</w:t>
      </w:r>
    </w:p>
    <w:p w:rsidR="00481782" w:rsidRPr="00EB0574" w:rsidRDefault="00481782" w:rsidP="00D03810">
      <w:pPr>
        <w:spacing w:before="120"/>
        <w:ind w:left="28"/>
        <w:jc w:val="center"/>
        <w:rPr>
          <w:rFonts w:asciiTheme="minorHAnsi" w:hAnsiTheme="minorHAnsi" w:cstheme="minorHAnsi"/>
          <w:b/>
          <w:sz w:val="24"/>
          <w:szCs w:val="24"/>
        </w:rPr>
      </w:pPr>
      <w:r w:rsidRPr="00EB0574">
        <w:rPr>
          <w:rFonts w:asciiTheme="minorHAnsi" w:hAnsiTheme="minorHAnsi" w:cstheme="minorHAnsi"/>
          <w:b/>
          <w:sz w:val="24"/>
          <w:szCs w:val="24"/>
        </w:rPr>
        <w:t>Miasto Poznań</w:t>
      </w:r>
      <w:r w:rsidR="00D03810" w:rsidRPr="00EB0574">
        <w:rPr>
          <w:rFonts w:asciiTheme="minorHAnsi" w:hAnsiTheme="minorHAnsi" w:cstheme="minorHAnsi"/>
          <w:b/>
          <w:sz w:val="24"/>
          <w:szCs w:val="24"/>
        </w:rPr>
        <w:br/>
      </w:r>
      <w:r w:rsidRPr="00EB0574">
        <w:rPr>
          <w:rFonts w:asciiTheme="minorHAnsi" w:hAnsiTheme="minorHAnsi" w:cstheme="minorHAnsi"/>
          <w:b/>
          <w:sz w:val="24"/>
          <w:szCs w:val="24"/>
        </w:rPr>
        <w:t>Wydział Zarządzania Kryzysowego i Bezpieczeństwa</w:t>
      </w:r>
      <w:r w:rsidR="00D03810" w:rsidRPr="00EB0574">
        <w:rPr>
          <w:rFonts w:asciiTheme="minorHAnsi" w:hAnsiTheme="minorHAnsi" w:cstheme="minorHAnsi"/>
          <w:b/>
          <w:sz w:val="24"/>
          <w:szCs w:val="24"/>
        </w:rPr>
        <w:br/>
      </w:r>
      <w:r w:rsidRPr="00EB0574">
        <w:rPr>
          <w:rFonts w:asciiTheme="minorHAnsi" w:hAnsiTheme="minorHAnsi" w:cstheme="minorHAnsi"/>
          <w:b/>
          <w:sz w:val="24"/>
          <w:szCs w:val="24"/>
        </w:rPr>
        <w:t>ul. Libelta 16/20</w:t>
      </w:r>
      <w:r w:rsidR="00D03810" w:rsidRPr="00EB0574">
        <w:rPr>
          <w:rFonts w:asciiTheme="minorHAnsi" w:hAnsiTheme="minorHAnsi" w:cstheme="minorHAnsi"/>
          <w:b/>
          <w:sz w:val="24"/>
          <w:szCs w:val="24"/>
        </w:rPr>
        <w:br/>
      </w:r>
      <w:r w:rsidRPr="00EB0574">
        <w:rPr>
          <w:rFonts w:asciiTheme="minorHAnsi" w:hAnsiTheme="minorHAnsi" w:cstheme="minorHAnsi"/>
          <w:b/>
          <w:sz w:val="24"/>
          <w:szCs w:val="24"/>
        </w:rPr>
        <w:t>61-706 Poznań</w:t>
      </w:r>
      <w:r w:rsidR="00D03810" w:rsidRPr="00EB0574">
        <w:rPr>
          <w:rFonts w:asciiTheme="minorHAnsi" w:hAnsiTheme="minorHAnsi" w:cstheme="minorHAnsi"/>
          <w:b/>
          <w:sz w:val="24"/>
          <w:szCs w:val="24"/>
        </w:rPr>
        <w:br/>
      </w:r>
      <w:r w:rsidRPr="00EB0574">
        <w:rPr>
          <w:rFonts w:asciiTheme="minorHAnsi" w:hAnsiTheme="minorHAnsi" w:cstheme="minorHAnsi"/>
          <w:b/>
          <w:sz w:val="24"/>
          <w:szCs w:val="24"/>
        </w:rPr>
        <w:lastRenderedPageBreak/>
        <w:t>Regon: 631257822</w:t>
      </w:r>
      <w:r w:rsidR="00D03810" w:rsidRPr="00EB0574">
        <w:rPr>
          <w:rFonts w:asciiTheme="minorHAnsi" w:hAnsiTheme="minorHAnsi" w:cstheme="minorHAnsi"/>
          <w:b/>
          <w:sz w:val="24"/>
          <w:szCs w:val="24"/>
        </w:rPr>
        <w:br/>
      </w:r>
      <w:r w:rsidRPr="00EB0574">
        <w:rPr>
          <w:rFonts w:asciiTheme="minorHAnsi" w:hAnsiTheme="minorHAnsi" w:cstheme="minorHAnsi"/>
          <w:b/>
          <w:sz w:val="24"/>
          <w:szCs w:val="24"/>
        </w:rPr>
        <w:t>NIP: 2090001440</w:t>
      </w:r>
    </w:p>
    <w:p w:rsidR="00481782" w:rsidRPr="00EB0574" w:rsidRDefault="00481782" w:rsidP="001C203E">
      <w:pPr>
        <w:spacing w:before="120" w:line="264" w:lineRule="auto"/>
        <w:ind w:left="426"/>
        <w:rPr>
          <w:rFonts w:asciiTheme="minorHAnsi" w:hAnsiTheme="minorHAnsi" w:cstheme="minorHAnsi"/>
          <w:sz w:val="24"/>
          <w:szCs w:val="24"/>
        </w:rPr>
      </w:pPr>
      <w:r w:rsidRPr="00EB0574">
        <w:rPr>
          <w:rFonts w:asciiTheme="minorHAnsi" w:hAnsiTheme="minorHAnsi" w:cstheme="minorHAnsi"/>
          <w:sz w:val="24"/>
          <w:szCs w:val="24"/>
        </w:rPr>
        <w:t>do siedziby Wydziału Zarządzania Kryzysowego i Bezpieczeństwa Urzędu Miasta Poznania z zastrzeżeniami wynikającymi z ust. 3</w:t>
      </w:r>
      <w:r w:rsidR="00EA48FC" w:rsidRPr="00EB0574">
        <w:rPr>
          <w:rFonts w:asciiTheme="minorHAnsi" w:hAnsiTheme="minorHAnsi" w:cstheme="minorHAnsi"/>
          <w:sz w:val="24"/>
          <w:szCs w:val="24"/>
        </w:rPr>
        <w:t xml:space="preserve"> i 4</w:t>
      </w:r>
      <w:r w:rsidRPr="00EB0574">
        <w:rPr>
          <w:rFonts w:asciiTheme="minorHAnsi" w:hAnsiTheme="minorHAnsi" w:cstheme="minorHAnsi"/>
          <w:sz w:val="24"/>
          <w:szCs w:val="24"/>
        </w:rPr>
        <w:t>.</w:t>
      </w:r>
    </w:p>
    <w:p w:rsidR="00481782" w:rsidRPr="00EB0574" w:rsidRDefault="00481782" w:rsidP="001C203E">
      <w:pPr>
        <w:numPr>
          <w:ilvl w:val="0"/>
          <w:numId w:val="32"/>
        </w:numPr>
        <w:suppressAutoHyphens w:val="0"/>
        <w:spacing w:line="252" w:lineRule="auto"/>
        <w:ind w:left="357" w:hanging="357"/>
        <w:rPr>
          <w:rFonts w:asciiTheme="minorHAnsi" w:hAnsiTheme="minorHAnsi" w:cstheme="minorHAnsi"/>
          <w:sz w:val="24"/>
          <w:szCs w:val="24"/>
        </w:rPr>
      </w:pPr>
      <w:r w:rsidRPr="00EB0574">
        <w:rPr>
          <w:rFonts w:asciiTheme="minorHAnsi" w:hAnsiTheme="minorHAnsi" w:cstheme="minorHAnsi"/>
          <w:sz w:val="24"/>
          <w:szCs w:val="24"/>
        </w:rPr>
        <w:t>W przypadku wystawienia faktury elektroniczne</w:t>
      </w:r>
      <w:r w:rsidR="009151DE" w:rsidRPr="00EB0574">
        <w:rPr>
          <w:rFonts w:asciiTheme="minorHAnsi" w:hAnsiTheme="minorHAnsi" w:cstheme="minorHAnsi"/>
          <w:sz w:val="24"/>
          <w:szCs w:val="24"/>
        </w:rPr>
        <w:t xml:space="preserve">j, musi ona zostać przesłana </w:t>
      </w:r>
      <w:r w:rsidR="002F5E93" w:rsidRPr="00EB0574">
        <w:rPr>
          <w:rFonts w:asciiTheme="minorHAnsi" w:hAnsiTheme="minorHAnsi" w:cstheme="minorHAnsi"/>
          <w:sz w:val="24"/>
          <w:szCs w:val="24"/>
        </w:rPr>
        <w:br/>
      </w:r>
      <w:r w:rsidR="009151DE" w:rsidRPr="00EB0574">
        <w:rPr>
          <w:rFonts w:asciiTheme="minorHAnsi" w:hAnsiTheme="minorHAnsi" w:cstheme="minorHAnsi"/>
          <w:sz w:val="24"/>
          <w:szCs w:val="24"/>
        </w:rPr>
        <w:t>za</w:t>
      </w:r>
      <w:r w:rsidR="002F5E93" w:rsidRPr="00EB0574">
        <w:rPr>
          <w:rFonts w:asciiTheme="minorHAnsi" w:hAnsiTheme="minorHAnsi" w:cstheme="minorHAnsi"/>
          <w:sz w:val="24"/>
          <w:szCs w:val="24"/>
        </w:rPr>
        <w:t xml:space="preserve"> </w:t>
      </w:r>
      <w:r w:rsidRPr="00EB0574">
        <w:rPr>
          <w:rFonts w:asciiTheme="minorHAnsi" w:hAnsiTheme="minorHAnsi" w:cstheme="minorHAnsi"/>
          <w:sz w:val="24"/>
          <w:szCs w:val="24"/>
        </w:rPr>
        <w:t>pośrednictwem Platformy Elektronicznego Fakturowania, zgodnie z przepisami ustawy z dnia 9 listopada 2018 r. o elektronicznym</w:t>
      </w:r>
      <w:r w:rsidR="00792125" w:rsidRPr="00EB0574">
        <w:rPr>
          <w:rFonts w:asciiTheme="minorHAnsi" w:hAnsiTheme="minorHAnsi" w:cstheme="minorHAnsi"/>
          <w:sz w:val="24"/>
          <w:szCs w:val="24"/>
        </w:rPr>
        <w:t xml:space="preserve"> </w:t>
      </w:r>
      <w:r w:rsidRPr="00EB0574">
        <w:rPr>
          <w:rFonts w:asciiTheme="minorHAnsi" w:hAnsiTheme="minorHAnsi" w:cstheme="minorHAnsi"/>
          <w:sz w:val="24"/>
          <w:szCs w:val="24"/>
        </w:rPr>
        <w:t>fakturowan</w:t>
      </w:r>
      <w:r w:rsidR="009151DE" w:rsidRPr="00EB0574">
        <w:rPr>
          <w:rFonts w:asciiTheme="minorHAnsi" w:hAnsiTheme="minorHAnsi" w:cstheme="minorHAnsi"/>
          <w:sz w:val="24"/>
          <w:szCs w:val="24"/>
        </w:rPr>
        <w:t xml:space="preserve">iu w zamówieniach publicznych </w:t>
      </w:r>
      <w:r w:rsidR="002F5E93" w:rsidRPr="00EB0574">
        <w:rPr>
          <w:rFonts w:asciiTheme="minorHAnsi" w:hAnsiTheme="minorHAnsi" w:cstheme="minorHAnsi"/>
          <w:sz w:val="24"/>
          <w:szCs w:val="24"/>
        </w:rPr>
        <w:br/>
      </w:r>
      <w:r w:rsidR="009151DE" w:rsidRPr="00EB0574">
        <w:rPr>
          <w:rFonts w:asciiTheme="minorHAnsi" w:hAnsiTheme="minorHAnsi" w:cstheme="minorHAnsi"/>
          <w:sz w:val="24"/>
          <w:szCs w:val="24"/>
        </w:rPr>
        <w:t>i</w:t>
      </w:r>
      <w:r w:rsidR="00120C9E" w:rsidRPr="00EB0574">
        <w:rPr>
          <w:rFonts w:asciiTheme="minorHAnsi" w:hAnsiTheme="minorHAnsi" w:cstheme="minorHAnsi"/>
          <w:sz w:val="24"/>
          <w:szCs w:val="24"/>
        </w:rPr>
        <w:t xml:space="preserve"> </w:t>
      </w:r>
      <w:r w:rsidRPr="00EB0574">
        <w:rPr>
          <w:rFonts w:asciiTheme="minorHAnsi" w:hAnsiTheme="minorHAnsi" w:cstheme="minorHAnsi"/>
          <w:sz w:val="24"/>
          <w:szCs w:val="24"/>
        </w:rPr>
        <w:t>musi zostać wystawiona na:</w:t>
      </w:r>
    </w:p>
    <w:p w:rsidR="00481782" w:rsidRPr="00EB0574" w:rsidRDefault="00481782" w:rsidP="001C203E">
      <w:pPr>
        <w:spacing w:before="120"/>
        <w:ind w:left="425"/>
        <w:rPr>
          <w:rFonts w:asciiTheme="minorHAnsi" w:hAnsiTheme="minorHAnsi" w:cstheme="minorHAnsi"/>
          <w:iCs/>
          <w:sz w:val="24"/>
          <w:szCs w:val="24"/>
        </w:rPr>
      </w:pPr>
      <w:r w:rsidRPr="00EB0574">
        <w:rPr>
          <w:rFonts w:asciiTheme="minorHAnsi" w:hAnsiTheme="minorHAnsi" w:cstheme="minorHAnsi"/>
          <w:iCs/>
          <w:sz w:val="24"/>
          <w:szCs w:val="24"/>
        </w:rPr>
        <w:t>Nabywca</w:t>
      </w:r>
    </w:p>
    <w:p w:rsidR="00481782" w:rsidRPr="00EB0574" w:rsidRDefault="00481782" w:rsidP="001C203E">
      <w:pPr>
        <w:ind w:left="426"/>
        <w:rPr>
          <w:rFonts w:asciiTheme="minorHAnsi" w:hAnsiTheme="minorHAnsi" w:cstheme="minorHAnsi"/>
          <w:b/>
          <w:sz w:val="24"/>
          <w:szCs w:val="24"/>
        </w:rPr>
      </w:pPr>
      <w:r w:rsidRPr="00EB0574">
        <w:rPr>
          <w:rFonts w:asciiTheme="minorHAnsi" w:hAnsiTheme="minorHAnsi" w:cstheme="minorHAnsi"/>
          <w:b/>
          <w:sz w:val="24"/>
          <w:szCs w:val="24"/>
        </w:rPr>
        <w:t>Miasto Poznań</w:t>
      </w:r>
      <w:r w:rsidR="00D03810" w:rsidRPr="00EB0574">
        <w:rPr>
          <w:rFonts w:asciiTheme="minorHAnsi" w:hAnsiTheme="minorHAnsi" w:cstheme="minorHAnsi"/>
          <w:b/>
          <w:sz w:val="24"/>
          <w:szCs w:val="24"/>
        </w:rPr>
        <w:br/>
      </w:r>
      <w:r w:rsidRPr="00EB0574">
        <w:rPr>
          <w:rFonts w:asciiTheme="minorHAnsi" w:hAnsiTheme="minorHAnsi" w:cstheme="minorHAnsi"/>
          <w:b/>
          <w:sz w:val="24"/>
          <w:szCs w:val="24"/>
        </w:rPr>
        <w:t>Pl. Kolegiacki 17</w:t>
      </w:r>
      <w:r w:rsidR="00D03810" w:rsidRPr="00EB0574">
        <w:rPr>
          <w:rFonts w:asciiTheme="minorHAnsi" w:hAnsiTheme="minorHAnsi" w:cstheme="minorHAnsi"/>
          <w:b/>
          <w:sz w:val="24"/>
          <w:szCs w:val="24"/>
        </w:rPr>
        <w:br/>
      </w:r>
      <w:r w:rsidRPr="00EB0574">
        <w:rPr>
          <w:rFonts w:asciiTheme="minorHAnsi" w:hAnsiTheme="minorHAnsi" w:cstheme="minorHAnsi"/>
          <w:b/>
          <w:sz w:val="24"/>
          <w:szCs w:val="24"/>
        </w:rPr>
        <w:t>61-841 Poznań</w:t>
      </w:r>
      <w:r w:rsidR="00D03810" w:rsidRPr="00EB0574">
        <w:rPr>
          <w:rFonts w:asciiTheme="minorHAnsi" w:hAnsiTheme="minorHAnsi" w:cstheme="minorHAnsi"/>
          <w:b/>
          <w:sz w:val="24"/>
          <w:szCs w:val="24"/>
        </w:rPr>
        <w:br/>
      </w:r>
      <w:r w:rsidRPr="00EB0574">
        <w:rPr>
          <w:rFonts w:asciiTheme="minorHAnsi" w:hAnsiTheme="minorHAnsi" w:cstheme="minorHAnsi"/>
          <w:b/>
          <w:sz w:val="24"/>
          <w:szCs w:val="24"/>
        </w:rPr>
        <w:t>NIP 209 000 1440</w:t>
      </w:r>
    </w:p>
    <w:p w:rsidR="00481782" w:rsidRPr="00EB0574" w:rsidRDefault="00481782" w:rsidP="001C203E">
      <w:pPr>
        <w:spacing w:before="120"/>
        <w:ind w:left="425"/>
        <w:rPr>
          <w:rFonts w:asciiTheme="minorHAnsi" w:hAnsiTheme="minorHAnsi" w:cstheme="minorHAnsi"/>
          <w:iCs/>
          <w:sz w:val="24"/>
          <w:szCs w:val="24"/>
        </w:rPr>
      </w:pPr>
      <w:r w:rsidRPr="00EB0574">
        <w:rPr>
          <w:rFonts w:asciiTheme="minorHAnsi" w:hAnsiTheme="minorHAnsi" w:cstheme="minorHAnsi"/>
          <w:iCs/>
          <w:sz w:val="24"/>
          <w:szCs w:val="24"/>
        </w:rPr>
        <w:t>Odbiorca</w:t>
      </w:r>
    </w:p>
    <w:p w:rsidR="00481782" w:rsidRPr="00EB0574" w:rsidRDefault="00481782" w:rsidP="001C203E">
      <w:pPr>
        <w:ind w:left="426"/>
        <w:rPr>
          <w:rFonts w:asciiTheme="minorHAnsi" w:hAnsiTheme="minorHAnsi" w:cstheme="minorHAnsi"/>
          <w:b/>
          <w:bCs/>
          <w:sz w:val="24"/>
          <w:szCs w:val="24"/>
        </w:rPr>
      </w:pPr>
      <w:r w:rsidRPr="00EB0574">
        <w:rPr>
          <w:rFonts w:asciiTheme="minorHAnsi" w:hAnsiTheme="minorHAnsi" w:cstheme="minorHAnsi"/>
          <w:b/>
          <w:sz w:val="24"/>
          <w:szCs w:val="24"/>
        </w:rPr>
        <w:t>Wydział Zarządzania Kryzysowego i Bezpieczeństwa UMP</w:t>
      </w:r>
      <w:r w:rsidR="00D03810" w:rsidRPr="00EB0574">
        <w:rPr>
          <w:rFonts w:asciiTheme="minorHAnsi" w:hAnsiTheme="minorHAnsi" w:cstheme="minorHAnsi"/>
          <w:b/>
          <w:sz w:val="24"/>
          <w:szCs w:val="24"/>
        </w:rPr>
        <w:br/>
      </w:r>
      <w:r w:rsidRPr="00EB0574">
        <w:rPr>
          <w:rFonts w:asciiTheme="minorHAnsi" w:hAnsiTheme="minorHAnsi" w:cstheme="minorHAnsi"/>
          <w:b/>
          <w:bCs/>
          <w:sz w:val="24"/>
          <w:szCs w:val="24"/>
        </w:rPr>
        <w:t xml:space="preserve">ul. Libelta 16/20 </w:t>
      </w:r>
      <w:r w:rsidR="00D03810" w:rsidRPr="00EB0574">
        <w:rPr>
          <w:rFonts w:asciiTheme="minorHAnsi" w:hAnsiTheme="minorHAnsi" w:cstheme="minorHAnsi"/>
          <w:b/>
          <w:bCs/>
          <w:sz w:val="24"/>
          <w:szCs w:val="24"/>
        </w:rPr>
        <w:br/>
      </w:r>
      <w:r w:rsidRPr="00EB0574">
        <w:rPr>
          <w:rFonts w:asciiTheme="minorHAnsi" w:hAnsiTheme="minorHAnsi" w:cstheme="minorHAnsi"/>
          <w:b/>
          <w:bCs/>
          <w:sz w:val="24"/>
          <w:szCs w:val="24"/>
        </w:rPr>
        <w:t>61-706 Poznań</w:t>
      </w:r>
      <w:r w:rsidR="00D03810" w:rsidRPr="00EB0574">
        <w:rPr>
          <w:rFonts w:asciiTheme="minorHAnsi" w:hAnsiTheme="minorHAnsi" w:cstheme="minorHAnsi"/>
          <w:b/>
          <w:bCs/>
          <w:sz w:val="24"/>
          <w:szCs w:val="24"/>
        </w:rPr>
        <w:br/>
      </w:r>
      <w:r w:rsidRPr="00EB0574">
        <w:rPr>
          <w:rFonts w:asciiTheme="minorHAnsi" w:hAnsiTheme="minorHAnsi" w:cstheme="minorHAnsi"/>
          <w:b/>
          <w:bCs/>
          <w:sz w:val="24"/>
          <w:szCs w:val="24"/>
        </w:rPr>
        <w:t>NIP 209 000 1440</w:t>
      </w:r>
      <w:r w:rsidR="00D03810" w:rsidRPr="00EB0574">
        <w:rPr>
          <w:rFonts w:asciiTheme="minorHAnsi" w:hAnsiTheme="minorHAnsi" w:cstheme="minorHAnsi"/>
          <w:b/>
          <w:bCs/>
          <w:sz w:val="24"/>
          <w:szCs w:val="24"/>
        </w:rPr>
        <w:br/>
      </w:r>
      <w:r w:rsidRPr="00EB0574">
        <w:rPr>
          <w:rFonts w:asciiTheme="minorHAnsi" w:hAnsiTheme="minorHAnsi" w:cstheme="minorHAnsi"/>
          <w:b/>
          <w:bCs/>
          <w:sz w:val="24"/>
          <w:szCs w:val="24"/>
        </w:rPr>
        <w:t>GLN 5907459620214</w:t>
      </w:r>
    </w:p>
    <w:p w:rsidR="00481782" w:rsidRPr="00EB0574" w:rsidRDefault="00481782" w:rsidP="001C203E">
      <w:pPr>
        <w:numPr>
          <w:ilvl w:val="0"/>
          <w:numId w:val="32"/>
        </w:numPr>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Wykonawca oświadcza, że numer rachunku bankowego </w:t>
      </w:r>
      <w:sdt>
        <w:sdtPr>
          <w:rPr>
            <w:rFonts w:asciiTheme="minorHAnsi" w:hAnsiTheme="minorHAnsi" w:cstheme="minorHAnsi"/>
            <w:sz w:val="24"/>
            <w:szCs w:val="24"/>
          </w:rPr>
          <w:alias w:val="Nr NRB rachunku"/>
          <w:tag w:val="Nr NRB rachunku"/>
          <w:id w:val="468095606"/>
          <w:placeholder>
            <w:docPart w:val="F27B0EEAE67141E796F05467416372DD"/>
          </w:placeholder>
          <w:showingPlcHdr/>
        </w:sdtPr>
        <w:sdtContent>
          <w:r w:rsidR="00D03810" w:rsidRPr="00EB0574">
            <w:rPr>
              <w:rStyle w:val="Tekstzastpczy"/>
              <w:rFonts w:asciiTheme="minorHAnsi" w:hAnsiTheme="minorHAnsi" w:cstheme="minorHAnsi"/>
              <w:sz w:val="24"/>
              <w:szCs w:val="24"/>
            </w:rPr>
            <w:t>…… ………… ………… ………… ………… ………… …………</w:t>
          </w:r>
        </w:sdtContent>
      </w:sdt>
      <w:r w:rsidRPr="00EB0574">
        <w:rPr>
          <w:rFonts w:asciiTheme="minorHAnsi" w:hAnsiTheme="minorHAnsi" w:cstheme="minorHAnsi"/>
          <w:sz w:val="24"/>
          <w:szCs w:val="24"/>
        </w:rPr>
        <w:t>, na który mają być zapłacone należności umowne jest rachunkiem firmowym</w:t>
      </w:r>
      <w:r w:rsidR="00EB2CA2" w:rsidRPr="00EB0574">
        <w:rPr>
          <w:rFonts w:asciiTheme="minorHAnsi" w:hAnsiTheme="minorHAnsi" w:cstheme="minorHAnsi"/>
          <w:sz w:val="24"/>
          <w:szCs w:val="24"/>
        </w:rPr>
        <w:t xml:space="preserve"> i</w:t>
      </w:r>
      <w:r w:rsidR="002F5E93" w:rsidRPr="00EB0574">
        <w:rPr>
          <w:rFonts w:asciiTheme="minorHAnsi" w:hAnsiTheme="minorHAnsi" w:cstheme="minorHAnsi"/>
          <w:sz w:val="24"/>
          <w:szCs w:val="24"/>
        </w:rPr>
        <w:t xml:space="preserve"> </w:t>
      </w:r>
      <w:r w:rsidR="00EB2CA2" w:rsidRPr="00EB0574">
        <w:rPr>
          <w:rFonts w:asciiTheme="minorHAnsi" w:hAnsiTheme="minorHAnsi" w:cstheme="minorHAnsi"/>
          <w:sz w:val="24"/>
          <w:szCs w:val="24"/>
        </w:rPr>
        <w:t>wymienionym na Białej liście, umożliwiającym Zamawiającemu dokonanie zapłaty wynagrodzenia z zastosowaniem mechanizmu podzielonej płatności.</w:t>
      </w:r>
    </w:p>
    <w:p w:rsidR="00792125" w:rsidRPr="00EB0574" w:rsidRDefault="00481782" w:rsidP="001C203E">
      <w:pPr>
        <w:numPr>
          <w:ilvl w:val="0"/>
          <w:numId w:val="32"/>
        </w:numPr>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Zamawiający dokona zapłaty wynagrodzenia należnego Wykonawcy na podstawie Umowy wyłącznie z zastosowaniem mechanizmu podzielonej płatności, o którym mowa w art.108a ustawy z dnia 11 marca 2004 r. o podatku od towarów i usług.</w:t>
      </w:r>
    </w:p>
    <w:p w:rsidR="00481782" w:rsidRPr="00EB0574" w:rsidRDefault="00481782" w:rsidP="001C203E">
      <w:pPr>
        <w:numPr>
          <w:ilvl w:val="0"/>
          <w:numId w:val="32"/>
        </w:numPr>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Strony zgodnie postanawiają, iż brak możliwości dokonania przez Zamawiającego zapłaty wynagrodzenia z zastosowaniem mechanizmu podzielonej płatności, o którym mowa </w:t>
      </w:r>
      <w:r w:rsidR="002F5E93" w:rsidRPr="00EB0574">
        <w:rPr>
          <w:rFonts w:asciiTheme="minorHAnsi" w:hAnsiTheme="minorHAnsi" w:cstheme="minorHAnsi"/>
          <w:sz w:val="24"/>
          <w:szCs w:val="24"/>
        </w:rPr>
        <w:br/>
      </w:r>
      <w:r w:rsidRPr="00EB0574">
        <w:rPr>
          <w:rFonts w:asciiTheme="minorHAnsi" w:hAnsiTheme="minorHAnsi" w:cstheme="minorHAnsi"/>
          <w:sz w:val="24"/>
          <w:szCs w:val="24"/>
        </w:rPr>
        <w:t xml:space="preserve">w ust. </w:t>
      </w:r>
      <w:r w:rsidR="00EA48FC" w:rsidRPr="00EB0574">
        <w:rPr>
          <w:rFonts w:asciiTheme="minorHAnsi" w:hAnsiTheme="minorHAnsi" w:cstheme="minorHAnsi"/>
          <w:sz w:val="24"/>
          <w:szCs w:val="24"/>
        </w:rPr>
        <w:t>8</w:t>
      </w:r>
      <w:r w:rsidR="00822F18"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powyżej, wynikający z okoliczności za które odpowiedzialność ponosi Wykonawca, stanowi nienależyte wykonanie Umowy przez Wykonawcę. Zamawiający </w:t>
      </w:r>
      <w:r w:rsidR="002F5E93" w:rsidRPr="00EB0574">
        <w:rPr>
          <w:rFonts w:asciiTheme="minorHAnsi" w:hAnsiTheme="minorHAnsi" w:cstheme="minorHAnsi"/>
          <w:sz w:val="24"/>
          <w:szCs w:val="24"/>
        </w:rPr>
        <w:br/>
      </w:r>
      <w:r w:rsidRPr="00EB0574">
        <w:rPr>
          <w:rFonts w:asciiTheme="minorHAnsi" w:hAnsiTheme="minorHAnsi" w:cstheme="minorHAnsi"/>
          <w:sz w:val="24"/>
          <w:szCs w:val="24"/>
        </w:rPr>
        <w:t xml:space="preserve">nie ponosi odpowiedzialności w przypadku przekroczenia terminu płatności, określonego w ust. </w:t>
      </w:r>
      <w:r w:rsidR="00EA48FC" w:rsidRPr="00EB0574">
        <w:rPr>
          <w:rFonts w:asciiTheme="minorHAnsi" w:hAnsiTheme="minorHAnsi" w:cstheme="minorHAnsi"/>
          <w:sz w:val="24"/>
          <w:szCs w:val="24"/>
        </w:rPr>
        <w:t>5</w:t>
      </w:r>
      <w:r w:rsidR="00877BD5"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powyżej, spowodowanego brakiem możliwości dokonania zapłaty </w:t>
      </w:r>
      <w:r w:rsidR="002F5E93" w:rsidRPr="00EB0574">
        <w:rPr>
          <w:rFonts w:asciiTheme="minorHAnsi" w:hAnsiTheme="minorHAnsi" w:cstheme="minorHAnsi"/>
          <w:sz w:val="24"/>
          <w:szCs w:val="24"/>
        </w:rPr>
        <w:br/>
      </w:r>
      <w:r w:rsidRPr="00EB0574">
        <w:rPr>
          <w:rFonts w:asciiTheme="minorHAnsi" w:hAnsiTheme="minorHAnsi" w:cstheme="minorHAnsi"/>
          <w:sz w:val="24"/>
          <w:szCs w:val="24"/>
        </w:rPr>
        <w:t>z zastosowaniem mechanizmu podzielonej płatności.</w:t>
      </w:r>
    </w:p>
    <w:p w:rsidR="00481782" w:rsidRPr="00EB0574" w:rsidRDefault="00481782" w:rsidP="001C203E">
      <w:pPr>
        <w:numPr>
          <w:ilvl w:val="0"/>
          <w:numId w:val="32"/>
        </w:numPr>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Za dzień zapłaty uważa się dzień obciążenia rachunku bankowego Zamawiającego.</w:t>
      </w:r>
    </w:p>
    <w:p w:rsidR="0016375A" w:rsidRPr="00EB0574" w:rsidRDefault="006E26CB"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color w:val="000000"/>
          <w:szCs w:val="24"/>
        </w:rPr>
        <w:t>§ 5</w:t>
      </w:r>
      <w:r w:rsidR="00DF3ADB" w:rsidRPr="00EB0574">
        <w:rPr>
          <w:rFonts w:asciiTheme="minorHAnsi" w:hAnsiTheme="minorHAnsi" w:cstheme="minorHAnsi"/>
          <w:color w:val="000000"/>
          <w:szCs w:val="24"/>
        </w:rPr>
        <w:br/>
      </w:r>
      <w:r w:rsidR="0016375A" w:rsidRPr="00EB0574">
        <w:rPr>
          <w:rFonts w:asciiTheme="minorHAnsi" w:hAnsiTheme="minorHAnsi" w:cstheme="minorHAnsi"/>
          <w:szCs w:val="24"/>
        </w:rPr>
        <w:t>Zabezpieczenie</w:t>
      </w:r>
    </w:p>
    <w:p w:rsidR="003E6E47" w:rsidRPr="00EB0574" w:rsidRDefault="006E26CB" w:rsidP="001C203E">
      <w:pPr>
        <w:pStyle w:val="WW-Tekstpodstawowywcity3"/>
        <w:numPr>
          <w:ilvl w:val="0"/>
          <w:numId w:val="5"/>
        </w:numPr>
        <w:tabs>
          <w:tab w:val="clear" w:pos="426"/>
        </w:tabs>
        <w:spacing w:line="252" w:lineRule="auto"/>
        <w:ind w:left="357" w:hanging="357"/>
        <w:jc w:val="left"/>
        <w:rPr>
          <w:rFonts w:asciiTheme="minorHAnsi" w:hAnsiTheme="minorHAnsi" w:cstheme="minorHAnsi"/>
          <w:szCs w:val="24"/>
        </w:rPr>
      </w:pPr>
      <w:r w:rsidRPr="00EB0574">
        <w:rPr>
          <w:rFonts w:asciiTheme="minorHAnsi" w:hAnsiTheme="minorHAnsi" w:cstheme="minorHAnsi"/>
          <w:szCs w:val="24"/>
        </w:rPr>
        <w:t xml:space="preserve">Tytułem zabezpieczenia należytego wykonania umowy Wykonawca przekaże na rzecz Zamawiającego zabezpieczenie w wysokości </w:t>
      </w:r>
      <w:r w:rsidR="0005694E" w:rsidRPr="00EB0574">
        <w:rPr>
          <w:rFonts w:asciiTheme="minorHAnsi" w:hAnsiTheme="minorHAnsi" w:cstheme="minorHAnsi"/>
          <w:szCs w:val="24"/>
        </w:rPr>
        <w:t>5</w:t>
      </w:r>
      <w:r w:rsidRPr="00EB0574">
        <w:rPr>
          <w:rFonts w:asciiTheme="minorHAnsi" w:hAnsiTheme="minorHAnsi" w:cstheme="minorHAnsi"/>
          <w:szCs w:val="24"/>
        </w:rPr>
        <w:t xml:space="preserve">% ceny </w:t>
      </w:r>
      <w:r w:rsidR="00B83EB1" w:rsidRPr="00EB0574">
        <w:rPr>
          <w:rFonts w:asciiTheme="minorHAnsi" w:hAnsiTheme="minorHAnsi" w:cstheme="minorHAnsi"/>
          <w:szCs w:val="24"/>
        </w:rPr>
        <w:t xml:space="preserve">brutto </w:t>
      </w:r>
      <w:r w:rsidRPr="00EB0574">
        <w:rPr>
          <w:rFonts w:asciiTheme="minorHAnsi" w:hAnsiTheme="minorHAnsi" w:cstheme="minorHAnsi"/>
          <w:szCs w:val="24"/>
        </w:rPr>
        <w:t xml:space="preserve">określonej w § 4 ust. </w:t>
      </w:r>
      <w:r w:rsidR="00E1314B" w:rsidRPr="00EB0574">
        <w:rPr>
          <w:rFonts w:asciiTheme="minorHAnsi" w:hAnsiTheme="minorHAnsi" w:cstheme="minorHAnsi"/>
          <w:szCs w:val="24"/>
        </w:rPr>
        <w:t>1</w:t>
      </w:r>
      <w:r w:rsidRPr="00EB0574">
        <w:rPr>
          <w:rFonts w:asciiTheme="minorHAnsi" w:hAnsiTheme="minorHAnsi" w:cstheme="minorHAnsi"/>
          <w:szCs w:val="24"/>
        </w:rPr>
        <w:t xml:space="preserve">, wniesione </w:t>
      </w:r>
      <w:r w:rsidR="00822F18" w:rsidRPr="00EB0574">
        <w:rPr>
          <w:rFonts w:asciiTheme="minorHAnsi" w:hAnsiTheme="minorHAnsi" w:cstheme="minorHAnsi"/>
          <w:szCs w:val="24"/>
        </w:rPr>
        <w:t>przed zawarciem umowy</w:t>
      </w:r>
      <w:r w:rsidR="00822F18" w:rsidRPr="00EB0574" w:rsidDel="00822F18">
        <w:rPr>
          <w:rFonts w:asciiTheme="minorHAnsi" w:hAnsiTheme="minorHAnsi" w:cstheme="minorHAnsi"/>
          <w:szCs w:val="24"/>
        </w:rPr>
        <w:t xml:space="preserve"> </w:t>
      </w:r>
      <w:r w:rsidRPr="00EB0574">
        <w:rPr>
          <w:rFonts w:asciiTheme="minorHAnsi" w:hAnsiTheme="minorHAnsi" w:cstheme="minorHAnsi"/>
          <w:szCs w:val="24"/>
        </w:rPr>
        <w:t xml:space="preserve">, w formie wskazanej przez Wykonawcę zgodnie </w:t>
      </w:r>
      <w:r w:rsidR="00EB45B0" w:rsidRPr="00EB0574">
        <w:rPr>
          <w:rFonts w:asciiTheme="minorHAnsi" w:hAnsiTheme="minorHAnsi" w:cstheme="minorHAnsi"/>
          <w:szCs w:val="24"/>
        </w:rPr>
        <w:br/>
      </w:r>
      <w:r w:rsidRPr="00EB0574">
        <w:rPr>
          <w:rFonts w:asciiTheme="minorHAnsi" w:hAnsiTheme="minorHAnsi" w:cstheme="minorHAnsi"/>
          <w:szCs w:val="24"/>
        </w:rPr>
        <w:t>z</w:t>
      </w:r>
      <w:r w:rsidR="00EB45B0" w:rsidRPr="00EB0574">
        <w:rPr>
          <w:rFonts w:asciiTheme="minorHAnsi" w:hAnsiTheme="minorHAnsi" w:cstheme="minorHAnsi"/>
          <w:szCs w:val="24"/>
        </w:rPr>
        <w:t xml:space="preserve"> </w:t>
      </w:r>
      <w:r w:rsidRPr="00EB0574">
        <w:rPr>
          <w:rFonts w:asciiTheme="minorHAnsi" w:hAnsiTheme="minorHAnsi" w:cstheme="minorHAnsi"/>
          <w:szCs w:val="24"/>
        </w:rPr>
        <w:t xml:space="preserve">art. </w:t>
      </w:r>
      <w:r w:rsidR="009551F8" w:rsidRPr="00EB0574">
        <w:rPr>
          <w:rFonts w:asciiTheme="minorHAnsi" w:hAnsiTheme="minorHAnsi" w:cstheme="minorHAnsi"/>
          <w:szCs w:val="24"/>
        </w:rPr>
        <w:t>450</w:t>
      </w:r>
      <w:r w:rsidRPr="00EB0574">
        <w:rPr>
          <w:rFonts w:asciiTheme="minorHAnsi" w:hAnsiTheme="minorHAnsi" w:cstheme="minorHAnsi"/>
          <w:szCs w:val="24"/>
        </w:rPr>
        <w:t xml:space="preserve"> ust. 1 ustawy Prawo zamówień publicznych, o wartości </w:t>
      </w:r>
      <w:sdt>
        <w:sdtPr>
          <w:rPr>
            <w:rFonts w:asciiTheme="minorHAnsi" w:hAnsiTheme="minorHAnsi" w:cstheme="minorHAnsi"/>
            <w:szCs w:val="24"/>
          </w:rPr>
          <w:alias w:val="Wartość w złotych"/>
          <w:tag w:val="Wartość w złotych"/>
          <w:id w:val="-1191293941"/>
          <w:placeholder>
            <w:docPart w:val="DDB0613820064909B44895309F715048"/>
          </w:placeholder>
          <w:showingPlcHdr/>
        </w:sdtPr>
        <w:sdtContent>
          <w:r w:rsidR="00D03810" w:rsidRPr="00EB0574">
            <w:rPr>
              <w:rStyle w:val="Tekstzastpczy"/>
              <w:rFonts w:asciiTheme="minorHAnsi" w:hAnsiTheme="minorHAnsi" w:cstheme="minorHAnsi"/>
              <w:szCs w:val="24"/>
            </w:rPr>
            <w:t>…………………….………</w:t>
          </w:r>
        </w:sdtContent>
      </w:sdt>
      <w:r w:rsidR="002F5E93" w:rsidRPr="00EB0574">
        <w:rPr>
          <w:rFonts w:asciiTheme="minorHAnsi" w:hAnsiTheme="minorHAnsi" w:cstheme="minorHAnsi"/>
          <w:szCs w:val="24"/>
        </w:rPr>
        <w:t xml:space="preserve"> </w:t>
      </w:r>
      <w:r w:rsidRPr="00EB0574">
        <w:rPr>
          <w:rFonts w:asciiTheme="minorHAnsi" w:hAnsiTheme="minorHAnsi" w:cstheme="minorHAnsi"/>
          <w:szCs w:val="24"/>
        </w:rPr>
        <w:t>zł.</w:t>
      </w:r>
      <w:r w:rsidR="00BA485F" w:rsidRPr="00EB0574">
        <w:rPr>
          <w:rFonts w:asciiTheme="minorHAnsi" w:hAnsiTheme="minorHAnsi" w:cstheme="minorHAnsi"/>
          <w:szCs w:val="24"/>
        </w:rPr>
        <w:t xml:space="preserve"> </w:t>
      </w:r>
    </w:p>
    <w:p w:rsidR="006E26CB" w:rsidRPr="00EB0574" w:rsidRDefault="00BA485F" w:rsidP="001C203E">
      <w:pPr>
        <w:pStyle w:val="WW-Tekstpodstawowywcity3"/>
        <w:numPr>
          <w:ilvl w:val="0"/>
          <w:numId w:val="5"/>
        </w:numPr>
        <w:tabs>
          <w:tab w:val="clear" w:pos="426"/>
        </w:tabs>
        <w:spacing w:line="252" w:lineRule="auto"/>
        <w:ind w:left="357" w:hanging="357"/>
        <w:jc w:val="left"/>
        <w:rPr>
          <w:rFonts w:asciiTheme="minorHAnsi" w:hAnsiTheme="minorHAnsi" w:cstheme="minorHAnsi"/>
          <w:szCs w:val="24"/>
        </w:rPr>
      </w:pPr>
      <w:r w:rsidRPr="00EB0574">
        <w:rPr>
          <w:rFonts w:asciiTheme="minorHAnsi" w:hAnsiTheme="minorHAnsi" w:cstheme="minorHAnsi"/>
          <w:szCs w:val="24"/>
        </w:rPr>
        <w:t xml:space="preserve">W przypadku ustanowienia zabezpieczenia w formie pieniężnej, Wykonawca jest zobowiązany dokonać wpłaty kwoty zabezpieczenia na następujący rachunek: </w:t>
      </w:r>
      <w:r w:rsidR="00EB45B0" w:rsidRPr="00EB0574">
        <w:rPr>
          <w:rFonts w:asciiTheme="minorHAnsi" w:hAnsiTheme="minorHAnsi" w:cstheme="minorHAnsi"/>
          <w:szCs w:val="24"/>
        </w:rPr>
        <w:br/>
      </w:r>
      <w:r w:rsidR="003E6E47" w:rsidRPr="00EB0574">
        <w:rPr>
          <w:rFonts w:asciiTheme="minorHAnsi" w:hAnsiTheme="minorHAnsi" w:cstheme="minorHAnsi"/>
          <w:szCs w:val="24"/>
        </w:rPr>
        <w:t>91 1020 4027 0000 1502 1262 0672</w:t>
      </w:r>
      <w:r w:rsidRPr="00EB0574">
        <w:rPr>
          <w:rFonts w:asciiTheme="minorHAnsi" w:hAnsiTheme="minorHAnsi" w:cstheme="minorHAnsi"/>
          <w:szCs w:val="24"/>
        </w:rPr>
        <w:t xml:space="preserve">. Zabezpieczenie powinno być wniesione nie później niż w dniu zawarcia niniejszej umowy. </w:t>
      </w:r>
    </w:p>
    <w:p w:rsidR="00CD6821" w:rsidRPr="00EB0574" w:rsidRDefault="00CD6821" w:rsidP="001C203E">
      <w:pPr>
        <w:pStyle w:val="WW-Tekstpodstawowywcity3"/>
        <w:numPr>
          <w:ilvl w:val="0"/>
          <w:numId w:val="5"/>
        </w:numPr>
        <w:tabs>
          <w:tab w:val="clear" w:pos="426"/>
        </w:tabs>
        <w:spacing w:line="252" w:lineRule="auto"/>
        <w:ind w:left="357" w:hanging="357"/>
        <w:jc w:val="left"/>
        <w:rPr>
          <w:rFonts w:asciiTheme="minorHAnsi" w:hAnsiTheme="minorHAnsi" w:cstheme="minorHAnsi"/>
          <w:szCs w:val="24"/>
        </w:rPr>
      </w:pPr>
      <w:r w:rsidRPr="00EB0574">
        <w:rPr>
          <w:rFonts w:asciiTheme="minorHAnsi" w:hAnsiTheme="minorHAnsi" w:cstheme="minorHAnsi"/>
          <w:szCs w:val="24"/>
        </w:rPr>
        <w:t xml:space="preserve">W przypadku wniesienia zabezpieczenia w formie gwarancji bankowej lub ubezpieczeniowej, dokument gwarancji powinien spełniać następujące warunki – </w:t>
      </w:r>
      <w:r w:rsidRPr="00EB0574">
        <w:rPr>
          <w:rFonts w:asciiTheme="minorHAnsi" w:hAnsiTheme="minorHAnsi" w:cstheme="minorHAnsi"/>
          <w:szCs w:val="24"/>
        </w:rPr>
        <w:lastRenderedPageBreak/>
        <w:t xml:space="preserve">gwarancja powinna być nieodwołalna, bezwarunkowa i płatna na pierwsze żądanie Zamawiającego, a podstawą wypłaty kwoty z sumy gwarancyjnej powinno być wyłącznie oświadczenie Zamawiającego o żądaniu dokonania wypłaty z gwarancji. </w:t>
      </w:r>
    </w:p>
    <w:p w:rsidR="00CD6821" w:rsidRPr="00EB0574" w:rsidRDefault="00CD6821" w:rsidP="001C203E">
      <w:pPr>
        <w:pStyle w:val="WW-Tekstpodstawowywcity3"/>
        <w:numPr>
          <w:ilvl w:val="0"/>
          <w:numId w:val="5"/>
        </w:numPr>
        <w:tabs>
          <w:tab w:val="clear" w:pos="426"/>
        </w:tabs>
        <w:spacing w:line="252" w:lineRule="auto"/>
        <w:ind w:left="357" w:hanging="357"/>
        <w:jc w:val="left"/>
        <w:rPr>
          <w:rFonts w:asciiTheme="minorHAnsi" w:hAnsiTheme="minorHAnsi" w:cstheme="minorHAnsi"/>
          <w:szCs w:val="24"/>
        </w:rPr>
      </w:pPr>
      <w:r w:rsidRPr="00EB0574">
        <w:rPr>
          <w:rFonts w:asciiTheme="minorHAnsi" w:hAnsiTheme="minorHAnsi" w:cstheme="minorHAnsi"/>
          <w:szCs w:val="24"/>
        </w:rPr>
        <w:t xml:space="preserve">Zabezpieczenie należytego wykonania umowy zabezpieczać będzie wszelkie roszczenia odszkodowawcze Zamawiającego związane z niewykonaniem lub nienależytym wykonaniem umowy przez Wykonawcę, w tym w szczególności kary umowne, jak </w:t>
      </w:r>
      <w:r w:rsidR="00EB45B0" w:rsidRPr="00EB0574">
        <w:rPr>
          <w:rFonts w:asciiTheme="minorHAnsi" w:hAnsiTheme="minorHAnsi" w:cstheme="minorHAnsi"/>
          <w:szCs w:val="24"/>
        </w:rPr>
        <w:br/>
      </w:r>
      <w:r w:rsidRPr="00EB0574">
        <w:rPr>
          <w:rFonts w:asciiTheme="minorHAnsi" w:hAnsiTheme="minorHAnsi" w:cstheme="minorHAnsi"/>
          <w:szCs w:val="24"/>
        </w:rPr>
        <w:t xml:space="preserve">i wszelkie roszczenia odszkodowawcze Zamawiającego wobec Wykonawcy z ww. tytułu. </w:t>
      </w:r>
    </w:p>
    <w:p w:rsidR="006E26CB" w:rsidRPr="00EB0574" w:rsidRDefault="006E26CB" w:rsidP="001C203E">
      <w:pPr>
        <w:numPr>
          <w:ilvl w:val="0"/>
          <w:numId w:val="5"/>
        </w:numPr>
        <w:spacing w:line="252" w:lineRule="auto"/>
        <w:ind w:left="357" w:hanging="357"/>
        <w:rPr>
          <w:rFonts w:asciiTheme="minorHAnsi" w:hAnsiTheme="minorHAnsi" w:cstheme="minorHAnsi"/>
          <w:sz w:val="24"/>
          <w:szCs w:val="24"/>
        </w:rPr>
      </w:pPr>
      <w:r w:rsidRPr="00EB0574">
        <w:rPr>
          <w:rFonts w:asciiTheme="minorHAnsi" w:hAnsiTheme="minorHAnsi" w:cstheme="minorHAnsi"/>
          <w:sz w:val="24"/>
          <w:szCs w:val="24"/>
        </w:rPr>
        <w:t>70% wartości zabezpieczenia, o którym mowa w ust. 1</w:t>
      </w:r>
      <w:r w:rsidR="0077502A"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zostanie zwrócone lub zwolnione Wykonawcy w terminie 30 dni od dnia wykonania </w:t>
      </w:r>
      <w:r w:rsidR="00D46D0C" w:rsidRPr="00EB0574">
        <w:rPr>
          <w:rFonts w:asciiTheme="minorHAnsi" w:hAnsiTheme="minorHAnsi" w:cstheme="minorHAnsi"/>
          <w:sz w:val="24"/>
          <w:szCs w:val="24"/>
        </w:rPr>
        <w:t xml:space="preserve">całości Przedmiotu zamówienia, </w:t>
      </w:r>
      <w:r w:rsidR="00EB45B0" w:rsidRPr="00EB0574">
        <w:rPr>
          <w:rFonts w:asciiTheme="minorHAnsi" w:hAnsiTheme="minorHAnsi" w:cstheme="minorHAnsi"/>
          <w:sz w:val="24"/>
          <w:szCs w:val="24"/>
        </w:rPr>
        <w:br/>
      </w:r>
      <w:r w:rsidRPr="00EB0574">
        <w:rPr>
          <w:rFonts w:asciiTheme="minorHAnsi" w:hAnsiTheme="minorHAnsi" w:cstheme="minorHAnsi"/>
          <w:sz w:val="24"/>
          <w:szCs w:val="24"/>
        </w:rPr>
        <w:t>tj. podpisania protokołu odbioru ostatecznego</w:t>
      </w:r>
      <w:r w:rsidR="00D46D0C" w:rsidRPr="00EB0574">
        <w:rPr>
          <w:rFonts w:asciiTheme="minorHAnsi" w:hAnsiTheme="minorHAnsi" w:cstheme="minorHAnsi"/>
          <w:sz w:val="24"/>
          <w:szCs w:val="24"/>
        </w:rPr>
        <w:t>, o którym mowa w</w:t>
      </w:r>
      <w:r w:rsidR="00EB45B0" w:rsidRPr="00EB0574">
        <w:rPr>
          <w:rFonts w:asciiTheme="minorHAnsi" w:hAnsiTheme="minorHAnsi" w:cstheme="minorHAnsi"/>
          <w:sz w:val="24"/>
          <w:szCs w:val="24"/>
        </w:rPr>
        <w:t xml:space="preserve"> </w:t>
      </w:r>
      <w:r w:rsidR="00B74F8C" w:rsidRPr="00EB0574">
        <w:rPr>
          <w:rFonts w:asciiTheme="minorHAnsi" w:hAnsiTheme="minorHAnsi" w:cstheme="minorHAnsi"/>
          <w:sz w:val="24"/>
          <w:szCs w:val="24"/>
        </w:rPr>
        <w:t xml:space="preserve">§ </w:t>
      </w:r>
      <w:r w:rsidR="008B59F6" w:rsidRPr="00EB0574">
        <w:rPr>
          <w:rFonts w:asciiTheme="minorHAnsi" w:hAnsiTheme="minorHAnsi" w:cstheme="minorHAnsi"/>
          <w:sz w:val="24"/>
          <w:szCs w:val="24"/>
        </w:rPr>
        <w:t>10</w:t>
      </w:r>
      <w:r w:rsidR="00097D60" w:rsidRPr="00EB0574">
        <w:rPr>
          <w:rFonts w:asciiTheme="minorHAnsi" w:hAnsiTheme="minorHAnsi" w:cstheme="minorHAnsi"/>
          <w:sz w:val="24"/>
          <w:szCs w:val="24"/>
        </w:rPr>
        <w:t xml:space="preserve"> ust. 5</w:t>
      </w:r>
      <w:r w:rsidR="00AF08FB" w:rsidRPr="00EB0574">
        <w:rPr>
          <w:rFonts w:asciiTheme="minorHAnsi" w:hAnsiTheme="minorHAnsi" w:cstheme="minorHAnsi"/>
          <w:sz w:val="24"/>
          <w:szCs w:val="24"/>
        </w:rPr>
        <w:t>.</w:t>
      </w:r>
    </w:p>
    <w:p w:rsidR="006E26CB" w:rsidRPr="00EB0574" w:rsidRDefault="006E26CB" w:rsidP="001C203E">
      <w:pPr>
        <w:numPr>
          <w:ilvl w:val="0"/>
          <w:numId w:val="5"/>
        </w:numPr>
        <w:spacing w:line="252" w:lineRule="auto"/>
        <w:ind w:left="357" w:hanging="357"/>
        <w:rPr>
          <w:rFonts w:asciiTheme="minorHAnsi" w:hAnsiTheme="minorHAnsi" w:cstheme="minorHAnsi"/>
          <w:sz w:val="24"/>
          <w:szCs w:val="24"/>
        </w:rPr>
      </w:pPr>
      <w:r w:rsidRPr="00EB0574">
        <w:rPr>
          <w:rFonts w:asciiTheme="minorHAnsi" w:hAnsiTheme="minorHAnsi" w:cstheme="minorHAnsi"/>
          <w:sz w:val="24"/>
          <w:szCs w:val="24"/>
        </w:rPr>
        <w:t>30% wartości zabezpieczenia, o którym mowa w ust. 1, zostanie zwrócone lub zwolnione Wykonawcy nie później niż w 15 dniu po upływie okresu rękojmi za wady</w:t>
      </w:r>
      <w:r w:rsidR="00822F18" w:rsidRPr="00EB0574">
        <w:rPr>
          <w:rFonts w:asciiTheme="minorHAnsi" w:hAnsiTheme="minorHAnsi" w:cstheme="minorHAnsi"/>
          <w:sz w:val="24"/>
          <w:szCs w:val="24"/>
        </w:rPr>
        <w:t xml:space="preserve"> lub gwarancji</w:t>
      </w:r>
      <w:r w:rsidRPr="00EB0574">
        <w:rPr>
          <w:rFonts w:asciiTheme="minorHAnsi" w:hAnsiTheme="minorHAnsi" w:cstheme="minorHAnsi"/>
          <w:sz w:val="24"/>
          <w:szCs w:val="24"/>
        </w:rPr>
        <w:t>.</w:t>
      </w:r>
    </w:p>
    <w:p w:rsidR="00792125" w:rsidRPr="00EB0574" w:rsidRDefault="006E26CB" w:rsidP="001C203E">
      <w:pPr>
        <w:numPr>
          <w:ilvl w:val="0"/>
          <w:numId w:val="5"/>
        </w:numPr>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Gdy zabezpieczenie należytego wykonania umowy zostało wniesione przez Wykonawcę w formie wskazanej w art. </w:t>
      </w:r>
      <w:r w:rsidR="009551F8" w:rsidRPr="00EB0574">
        <w:rPr>
          <w:rFonts w:asciiTheme="minorHAnsi" w:hAnsiTheme="minorHAnsi" w:cstheme="minorHAnsi"/>
          <w:sz w:val="24"/>
          <w:szCs w:val="24"/>
        </w:rPr>
        <w:t>450</w:t>
      </w:r>
      <w:r w:rsidRPr="00EB0574">
        <w:rPr>
          <w:rFonts w:asciiTheme="minorHAnsi" w:hAnsiTheme="minorHAnsi" w:cstheme="minorHAnsi"/>
          <w:sz w:val="24"/>
          <w:szCs w:val="24"/>
        </w:rPr>
        <w:t xml:space="preserve"> ust. 1 pkt. 2 – 5 ustawy Prawo zamówień publicznych, </w:t>
      </w:r>
      <w:r w:rsidR="00EB45B0" w:rsidRPr="00EB0574">
        <w:rPr>
          <w:rFonts w:asciiTheme="minorHAnsi" w:hAnsiTheme="minorHAnsi" w:cstheme="minorHAnsi"/>
          <w:sz w:val="24"/>
          <w:szCs w:val="24"/>
        </w:rPr>
        <w:br/>
      </w:r>
      <w:r w:rsidRPr="00EB0574">
        <w:rPr>
          <w:rFonts w:asciiTheme="minorHAnsi" w:hAnsiTheme="minorHAnsi" w:cstheme="minorHAnsi"/>
          <w:sz w:val="24"/>
          <w:szCs w:val="24"/>
        </w:rPr>
        <w:t>w</w:t>
      </w:r>
      <w:r w:rsidR="00EB45B0" w:rsidRPr="00EB0574">
        <w:rPr>
          <w:rFonts w:asciiTheme="minorHAnsi" w:hAnsiTheme="minorHAnsi" w:cstheme="minorHAnsi"/>
          <w:sz w:val="24"/>
          <w:szCs w:val="24"/>
        </w:rPr>
        <w:t xml:space="preserve"> </w:t>
      </w:r>
      <w:r w:rsidRPr="00EB0574">
        <w:rPr>
          <w:rFonts w:asciiTheme="minorHAnsi" w:hAnsiTheme="minorHAnsi" w:cstheme="minorHAnsi"/>
          <w:sz w:val="24"/>
          <w:szCs w:val="24"/>
        </w:rPr>
        <w:t>przypadku dokonania zmian postanowień niniejszej umowy w zakresie terminu realizacji określonego w § 3 niniejszej umowy,</w:t>
      </w:r>
      <w:r w:rsidR="009551F8" w:rsidRPr="00EB0574">
        <w:rPr>
          <w:rFonts w:asciiTheme="minorHAnsi" w:hAnsiTheme="minorHAnsi" w:cstheme="minorHAnsi"/>
          <w:sz w:val="24"/>
          <w:szCs w:val="24"/>
        </w:rPr>
        <w:t xml:space="preserve"> w sytuacjach wyszczególnionych w § 1</w:t>
      </w:r>
      <w:r w:rsidR="0077502A" w:rsidRPr="00EB0574">
        <w:rPr>
          <w:rFonts w:asciiTheme="minorHAnsi" w:hAnsiTheme="minorHAnsi" w:cstheme="minorHAnsi"/>
          <w:sz w:val="24"/>
          <w:szCs w:val="24"/>
        </w:rPr>
        <w:t>6</w:t>
      </w:r>
      <w:r w:rsidR="009551F8" w:rsidRPr="00EB0574">
        <w:rPr>
          <w:rFonts w:asciiTheme="minorHAnsi" w:hAnsiTheme="minorHAnsi" w:cstheme="minorHAnsi"/>
          <w:sz w:val="24"/>
          <w:szCs w:val="24"/>
        </w:rPr>
        <w:t xml:space="preserve"> niniejszej umowy, </w:t>
      </w:r>
      <w:r w:rsidRPr="00EB0574">
        <w:rPr>
          <w:rFonts w:asciiTheme="minorHAnsi" w:hAnsiTheme="minorHAnsi" w:cstheme="minorHAnsi"/>
          <w:sz w:val="24"/>
          <w:szCs w:val="24"/>
        </w:rPr>
        <w:t>Wykonawca zobowiązany jest w dniu zawarcia aneksu przed jego podpisanie</w:t>
      </w:r>
      <w:r w:rsidR="00B83EB1" w:rsidRPr="00EB0574">
        <w:rPr>
          <w:rFonts w:asciiTheme="minorHAnsi" w:hAnsiTheme="minorHAnsi" w:cstheme="minorHAnsi"/>
          <w:sz w:val="24"/>
          <w:szCs w:val="24"/>
        </w:rPr>
        <w:t>m</w:t>
      </w:r>
      <w:r w:rsidRPr="00EB0574">
        <w:rPr>
          <w:rFonts w:asciiTheme="minorHAnsi" w:hAnsiTheme="minorHAnsi" w:cstheme="minorHAnsi"/>
          <w:sz w:val="24"/>
          <w:szCs w:val="24"/>
        </w:rPr>
        <w:t xml:space="preserve"> przekazać Zamawiającemu stosowny aneks do przedłożonego zabezpieczenia należytego wykonania umowy.</w:t>
      </w:r>
    </w:p>
    <w:p w:rsidR="00111E6B" w:rsidRDefault="00F755E6" w:rsidP="001C203E">
      <w:pPr>
        <w:pStyle w:val="Akapitzlist"/>
        <w:numPr>
          <w:ilvl w:val="0"/>
          <w:numId w:val="5"/>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Z zastrzeżeniem ust. 5, </w:t>
      </w:r>
      <w:r w:rsidR="002711BC" w:rsidRPr="00EB0574">
        <w:rPr>
          <w:rFonts w:asciiTheme="minorHAnsi" w:hAnsiTheme="minorHAnsi" w:cstheme="minorHAnsi"/>
          <w:sz w:val="24"/>
          <w:szCs w:val="24"/>
        </w:rPr>
        <w:t>Wykonawca zobowiązany jest utrzymać ważność zabez</w:t>
      </w:r>
      <w:r w:rsidR="00C17669" w:rsidRPr="00EB0574">
        <w:rPr>
          <w:rFonts w:asciiTheme="minorHAnsi" w:hAnsiTheme="minorHAnsi" w:cstheme="minorHAnsi"/>
          <w:sz w:val="24"/>
          <w:szCs w:val="24"/>
        </w:rPr>
        <w:t>pieczenia, o którym mowa w</w:t>
      </w:r>
      <w:r w:rsidR="00EB45B0" w:rsidRPr="00EB0574">
        <w:rPr>
          <w:rFonts w:asciiTheme="minorHAnsi" w:hAnsiTheme="minorHAnsi" w:cstheme="minorHAnsi"/>
          <w:sz w:val="24"/>
          <w:szCs w:val="24"/>
        </w:rPr>
        <w:t xml:space="preserve"> </w:t>
      </w:r>
      <w:r w:rsidR="00C17669" w:rsidRPr="00EB0574">
        <w:rPr>
          <w:rFonts w:asciiTheme="minorHAnsi" w:hAnsiTheme="minorHAnsi" w:cstheme="minorHAnsi"/>
          <w:sz w:val="24"/>
          <w:szCs w:val="24"/>
        </w:rPr>
        <w:t>ust.</w:t>
      </w:r>
      <w:r w:rsidR="00EB45B0" w:rsidRPr="00EB0574">
        <w:rPr>
          <w:rFonts w:asciiTheme="minorHAnsi" w:hAnsiTheme="minorHAnsi" w:cstheme="minorHAnsi"/>
          <w:sz w:val="24"/>
          <w:szCs w:val="24"/>
        </w:rPr>
        <w:t xml:space="preserve"> </w:t>
      </w:r>
      <w:r w:rsidR="002711BC" w:rsidRPr="00EB0574">
        <w:rPr>
          <w:rFonts w:asciiTheme="minorHAnsi" w:hAnsiTheme="minorHAnsi" w:cstheme="minorHAnsi"/>
          <w:sz w:val="24"/>
          <w:szCs w:val="24"/>
        </w:rPr>
        <w:t xml:space="preserve">1 przez cały okres trwania realizacji Umowy, aż do </w:t>
      </w:r>
      <w:r w:rsidR="00C17669" w:rsidRPr="00EB0574">
        <w:rPr>
          <w:rFonts w:asciiTheme="minorHAnsi" w:hAnsiTheme="minorHAnsi" w:cstheme="minorHAnsi"/>
          <w:sz w:val="24"/>
          <w:szCs w:val="24"/>
        </w:rPr>
        <w:t xml:space="preserve">dnia podpisania </w:t>
      </w:r>
      <w:r w:rsidR="002711BC" w:rsidRPr="00EB0574">
        <w:rPr>
          <w:rFonts w:asciiTheme="minorHAnsi" w:hAnsiTheme="minorHAnsi" w:cstheme="minorHAnsi"/>
          <w:sz w:val="24"/>
          <w:szCs w:val="24"/>
        </w:rPr>
        <w:t xml:space="preserve">Protokół odbioru ostatecznego, o którym mowa w § 10 ust. 5, </w:t>
      </w:r>
      <w:r w:rsidR="00C17669" w:rsidRPr="00EB0574">
        <w:rPr>
          <w:rFonts w:asciiTheme="minorHAnsi" w:hAnsiTheme="minorHAnsi" w:cstheme="minorHAnsi"/>
          <w:sz w:val="24"/>
          <w:szCs w:val="24"/>
        </w:rPr>
        <w:t>bez</w:t>
      </w:r>
      <w:r w:rsidR="002711BC" w:rsidRPr="00EB0574">
        <w:rPr>
          <w:rFonts w:asciiTheme="minorHAnsi" w:hAnsiTheme="minorHAnsi" w:cstheme="minorHAnsi"/>
          <w:sz w:val="24"/>
          <w:szCs w:val="24"/>
        </w:rPr>
        <w:t xml:space="preserve"> uwag. </w:t>
      </w:r>
    </w:p>
    <w:p w:rsidR="00792125" w:rsidRPr="00EB0574" w:rsidRDefault="002711BC" w:rsidP="001C203E">
      <w:pPr>
        <w:pStyle w:val="Akapitzlist"/>
        <w:numPr>
          <w:ilvl w:val="0"/>
          <w:numId w:val="5"/>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Wykonawca w trakcie realizacji Umowy ma prawo do dokonania zmiany formy zabezpieczenia na jedną lub kilka form określonych w art. </w:t>
      </w:r>
      <w:r w:rsidR="004979C3" w:rsidRPr="00EB0574">
        <w:rPr>
          <w:rFonts w:asciiTheme="minorHAnsi" w:hAnsiTheme="minorHAnsi" w:cstheme="minorHAnsi"/>
          <w:sz w:val="24"/>
          <w:szCs w:val="24"/>
        </w:rPr>
        <w:t>450</w:t>
      </w:r>
      <w:r w:rsidRPr="00EB0574">
        <w:rPr>
          <w:rFonts w:asciiTheme="minorHAnsi" w:hAnsiTheme="minorHAnsi" w:cstheme="minorHAnsi"/>
          <w:sz w:val="24"/>
          <w:szCs w:val="24"/>
        </w:rPr>
        <w:t xml:space="preserve"> ust. 1 Praw</w:t>
      </w:r>
      <w:r w:rsidR="004979C3" w:rsidRPr="00EB0574">
        <w:rPr>
          <w:rFonts w:asciiTheme="minorHAnsi" w:hAnsiTheme="minorHAnsi" w:cstheme="minorHAnsi"/>
          <w:sz w:val="24"/>
          <w:szCs w:val="24"/>
        </w:rPr>
        <w:t>a</w:t>
      </w:r>
      <w:r w:rsidRPr="00EB0574">
        <w:rPr>
          <w:rFonts w:asciiTheme="minorHAnsi" w:hAnsiTheme="minorHAnsi" w:cstheme="minorHAnsi"/>
          <w:sz w:val="24"/>
          <w:szCs w:val="24"/>
        </w:rPr>
        <w:t xml:space="preserve"> zamówień publicznych</w:t>
      </w:r>
      <w:r w:rsidR="00C17669" w:rsidRPr="00EB0574">
        <w:rPr>
          <w:rFonts w:asciiTheme="minorHAnsi" w:hAnsiTheme="minorHAnsi" w:cstheme="minorHAnsi"/>
          <w:sz w:val="24"/>
          <w:szCs w:val="24"/>
        </w:rPr>
        <w:t>, pod warunkiem dokonania jej z</w:t>
      </w:r>
      <w:r w:rsidR="00EB45B0" w:rsidRPr="00EB0574">
        <w:rPr>
          <w:rFonts w:asciiTheme="minorHAnsi" w:hAnsiTheme="minorHAnsi" w:cstheme="minorHAnsi"/>
          <w:sz w:val="24"/>
          <w:szCs w:val="24"/>
        </w:rPr>
        <w:t xml:space="preserve"> </w:t>
      </w:r>
      <w:r w:rsidRPr="00EB0574">
        <w:rPr>
          <w:rFonts w:asciiTheme="minorHAnsi" w:hAnsiTheme="minorHAnsi" w:cstheme="minorHAnsi"/>
          <w:sz w:val="24"/>
          <w:szCs w:val="24"/>
        </w:rPr>
        <w:t>zachowaniem ciągłości zabezpieczenia i bez zmniejszania jego wysokości.</w:t>
      </w:r>
    </w:p>
    <w:p w:rsidR="0016375A" w:rsidRPr="00EB0574" w:rsidRDefault="006E26CB"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6</w:t>
      </w:r>
      <w:r w:rsidR="0016375A" w:rsidRPr="00EB0574">
        <w:rPr>
          <w:rFonts w:asciiTheme="minorHAnsi" w:hAnsiTheme="minorHAnsi" w:cstheme="minorHAnsi"/>
          <w:szCs w:val="24"/>
        </w:rPr>
        <w:br/>
        <w:t xml:space="preserve">Bieżąca współpraca Stron dot. wykonania Przedmiotu </w:t>
      </w:r>
      <w:r w:rsidR="003E51BD" w:rsidRPr="00EB0574">
        <w:rPr>
          <w:rFonts w:asciiTheme="minorHAnsi" w:hAnsiTheme="minorHAnsi" w:cstheme="minorHAnsi"/>
          <w:szCs w:val="24"/>
        </w:rPr>
        <w:t xml:space="preserve">zamówienia </w:t>
      </w:r>
    </w:p>
    <w:p w:rsidR="00792125" w:rsidRPr="00EB0574" w:rsidRDefault="006E26CB" w:rsidP="001C203E">
      <w:pPr>
        <w:numPr>
          <w:ilvl w:val="0"/>
          <w:numId w:val="13"/>
        </w:numPr>
        <w:spacing w:line="252" w:lineRule="auto"/>
        <w:rPr>
          <w:rFonts w:asciiTheme="minorHAnsi" w:hAnsiTheme="minorHAnsi" w:cstheme="minorHAnsi"/>
          <w:sz w:val="24"/>
          <w:szCs w:val="24"/>
        </w:rPr>
      </w:pPr>
      <w:r w:rsidRPr="00EB0574">
        <w:rPr>
          <w:rFonts w:asciiTheme="minorHAnsi" w:hAnsiTheme="minorHAnsi" w:cstheme="minorHAnsi"/>
          <w:sz w:val="24"/>
          <w:szCs w:val="24"/>
        </w:rPr>
        <w:t xml:space="preserve">Za koordynację wykonania </w:t>
      </w:r>
      <w:r w:rsidR="00307A33" w:rsidRPr="00EB0574">
        <w:rPr>
          <w:rFonts w:asciiTheme="minorHAnsi" w:hAnsiTheme="minorHAnsi" w:cstheme="minorHAnsi"/>
          <w:sz w:val="24"/>
          <w:szCs w:val="24"/>
        </w:rPr>
        <w:t xml:space="preserve">Przedmiotu zamówienia </w:t>
      </w:r>
      <w:r w:rsidRPr="00EB0574">
        <w:rPr>
          <w:rFonts w:asciiTheme="minorHAnsi" w:hAnsiTheme="minorHAnsi" w:cstheme="minorHAnsi"/>
          <w:sz w:val="24"/>
          <w:szCs w:val="24"/>
        </w:rPr>
        <w:t>ze strony Zamawiającego odpowiedzialne są następujące osoby:</w:t>
      </w:r>
    </w:p>
    <w:bookmarkStart w:id="7" w:name="_Hlk61353589"/>
    <w:p w:rsidR="003228F5" w:rsidRPr="00EB0574" w:rsidRDefault="00855D83" w:rsidP="001C203E">
      <w:pPr>
        <w:numPr>
          <w:ilvl w:val="0"/>
          <w:numId w:val="42"/>
        </w:numPr>
        <w:tabs>
          <w:tab w:val="num" w:pos="709"/>
          <w:tab w:val="left" w:pos="6237"/>
        </w:tabs>
        <w:suppressAutoHyphens w:val="0"/>
        <w:spacing w:before="120" w:after="120"/>
        <w:ind w:left="714" w:hanging="357"/>
        <w:rPr>
          <w:rFonts w:asciiTheme="minorHAnsi" w:hAnsiTheme="minorHAnsi" w:cstheme="minorHAnsi"/>
          <w:sz w:val="24"/>
          <w:szCs w:val="24"/>
        </w:rPr>
      </w:pPr>
      <w:sdt>
        <w:sdtPr>
          <w:rPr>
            <w:rFonts w:asciiTheme="minorHAnsi" w:hAnsiTheme="minorHAnsi" w:cstheme="minorHAnsi"/>
            <w:sz w:val="24"/>
            <w:szCs w:val="24"/>
          </w:rPr>
          <w:alias w:val="Imię i nazwisko"/>
          <w:tag w:val="Imię i nazwisko"/>
          <w:id w:val="454455805"/>
          <w:placeholder>
            <w:docPart w:val="DD6A7408C4AD4D9782D8A759565A8800"/>
          </w:placeholder>
          <w:showingPlcHdr/>
        </w:sdtPr>
        <w:sdtContent>
          <w:r w:rsidR="003228F5" w:rsidRPr="00EB0574">
            <w:rPr>
              <w:rStyle w:val="Tekstzastpczy"/>
              <w:rFonts w:asciiTheme="minorHAnsi" w:hAnsiTheme="minorHAnsi" w:cstheme="minorHAnsi"/>
              <w:sz w:val="24"/>
              <w:szCs w:val="24"/>
            </w:rPr>
            <w:t>………………………………………………….……….………</w:t>
          </w:r>
        </w:sdtContent>
      </w:sdt>
      <w:r w:rsidR="003228F5" w:rsidRPr="00EB0574">
        <w:rPr>
          <w:rFonts w:asciiTheme="minorHAnsi" w:hAnsiTheme="minorHAnsi" w:cstheme="minorHAnsi"/>
          <w:sz w:val="24"/>
          <w:szCs w:val="24"/>
        </w:rPr>
        <w:tab/>
        <w:t xml:space="preserve">tel. </w:t>
      </w:r>
      <w:sdt>
        <w:sdtPr>
          <w:rPr>
            <w:rFonts w:asciiTheme="minorHAnsi" w:hAnsiTheme="minorHAnsi" w:cstheme="minorHAnsi"/>
            <w:sz w:val="24"/>
            <w:szCs w:val="24"/>
          </w:rPr>
          <w:alias w:val="Nr telefonu"/>
          <w:tag w:val="Nr telefonu"/>
          <w:id w:val="-220220216"/>
          <w:placeholder>
            <w:docPart w:val="D4AF8E3EA5FA4CA992B0B1290A1D900A"/>
          </w:placeholder>
          <w:showingPlcHdr/>
        </w:sdtPr>
        <w:sdtContent>
          <w:r w:rsidR="003228F5" w:rsidRPr="00EB0574">
            <w:rPr>
              <w:rStyle w:val="Tekstzastpczy"/>
              <w:rFonts w:asciiTheme="minorHAnsi" w:hAnsiTheme="minorHAnsi" w:cstheme="minorHAnsi"/>
              <w:sz w:val="24"/>
              <w:szCs w:val="24"/>
            </w:rPr>
            <w:t>……………………………….</w:t>
          </w:r>
        </w:sdtContent>
      </w:sdt>
      <w:r w:rsidR="003228F5" w:rsidRPr="00EB0574">
        <w:rPr>
          <w:rFonts w:asciiTheme="minorHAnsi" w:hAnsiTheme="minorHAnsi" w:cstheme="minorHAnsi"/>
          <w:sz w:val="24"/>
          <w:szCs w:val="24"/>
        </w:rPr>
        <w:br/>
        <w:t xml:space="preserve">e-mail: </w:t>
      </w:r>
      <w:sdt>
        <w:sdtPr>
          <w:rPr>
            <w:rFonts w:asciiTheme="minorHAnsi" w:hAnsiTheme="minorHAnsi" w:cstheme="minorHAnsi"/>
            <w:sz w:val="24"/>
            <w:szCs w:val="24"/>
          </w:rPr>
          <w:alias w:val="Adres e-mail"/>
          <w:tag w:val="Adres e-mail"/>
          <w:id w:val="260117850"/>
          <w:placeholder>
            <w:docPart w:val="E6135C867E7A45C3AC8D9330B6CE9BFD"/>
          </w:placeholder>
          <w:showingPlcHdr/>
        </w:sdtPr>
        <w:sdtContent>
          <w:r w:rsidR="003228F5" w:rsidRPr="00EB0574">
            <w:rPr>
              <w:rStyle w:val="Tekstzastpczy"/>
              <w:rFonts w:asciiTheme="minorHAnsi" w:hAnsiTheme="minorHAnsi" w:cstheme="minorHAnsi"/>
              <w:sz w:val="24"/>
              <w:szCs w:val="24"/>
            </w:rPr>
            <w:t>………………………………………………………………….</w:t>
          </w:r>
        </w:sdtContent>
      </w:sdt>
    </w:p>
    <w:p w:rsidR="003228F5" w:rsidRPr="00EB0574" w:rsidRDefault="00855D83" w:rsidP="001C203E">
      <w:pPr>
        <w:numPr>
          <w:ilvl w:val="0"/>
          <w:numId w:val="43"/>
        </w:numPr>
        <w:tabs>
          <w:tab w:val="num" w:pos="709"/>
          <w:tab w:val="left" w:pos="5954"/>
          <w:tab w:val="left" w:pos="6237"/>
        </w:tabs>
        <w:suppressAutoHyphens w:val="0"/>
        <w:spacing w:before="120" w:after="120"/>
        <w:ind w:left="714" w:hanging="357"/>
        <w:rPr>
          <w:rFonts w:asciiTheme="minorHAnsi" w:hAnsiTheme="minorHAnsi" w:cstheme="minorHAnsi"/>
          <w:sz w:val="24"/>
          <w:szCs w:val="24"/>
        </w:rPr>
      </w:pPr>
      <w:sdt>
        <w:sdtPr>
          <w:rPr>
            <w:rFonts w:asciiTheme="minorHAnsi" w:hAnsiTheme="minorHAnsi" w:cstheme="minorHAnsi"/>
            <w:color w:val="808080"/>
            <w:sz w:val="24"/>
            <w:szCs w:val="24"/>
          </w:rPr>
          <w:alias w:val="Imię i nazwisko"/>
          <w:tag w:val="Imię i nazwisko"/>
          <w:id w:val="-1233840446"/>
          <w:placeholder>
            <w:docPart w:val="0954306F31AA4F6DB70B73835339BC5F"/>
          </w:placeholder>
          <w:showingPlcHdr/>
        </w:sdtPr>
        <w:sdtContent>
          <w:r w:rsidR="003228F5" w:rsidRPr="00EB0574">
            <w:rPr>
              <w:rStyle w:val="Tekstzastpczy"/>
              <w:rFonts w:asciiTheme="minorHAnsi" w:hAnsiTheme="minorHAnsi" w:cstheme="minorHAnsi"/>
              <w:sz w:val="24"/>
              <w:szCs w:val="24"/>
            </w:rPr>
            <w:t>………………………………………………….……….………</w:t>
          </w:r>
        </w:sdtContent>
      </w:sdt>
      <w:r w:rsidR="003228F5" w:rsidRPr="00EB0574">
        <w:rPr>
          <w:rFonts w:asciiTheme="minorHAnsi" w:hAnsiTheme="minorHAnsi" w:cstheme="minorHAnsi"/>
          <w:sz w:val="24"/>
          <w:szCs w:val="24"/>
        </w:rPr>
        <w:tab/>
        <w:t xml:space="preserve">tel. </w:t>
      </w:r>
      <w:sdt>
        <w:sdtPr>
          <w:rPr>
            <w:rFonts w:asciiTheme="minorHAnsi" w:hAnsiTheme="minorHAnsi" w:cstheme="minorHAnsi"/>
            <w:sz w:val="24"/>
            <w:szCs w:val="24"/>
          </w:rPr>
          <w:alias w:val="Nr telefonu"/>
          <w:tag w:val="Nr telefonu"/>
          <w:id w:val="-721130989"/>
          <w:placeholder>
            <w:docPart w:val="855B54E2F0D0437A9E60EE75F7814A5A"/>
          </w:placeholder>
          <w:showingPlcHdr/>
        </w:sdtPr>
        <w:sdtContent>
          <w:r w:rsidR="003228F5" w:rsidRPr="00EB0574">
            <w:rPr>
              <w:rStyle w:val="Tekstzastpczy"/>
              <w:rFonts w:asciiTheme="minorHAnsi" w:hAnsiTheme="minorHAnsi" w:cstheme="minorHAnsi"/>
              <w:sz w:val="24"/>
              <w:szCs w:val="24"/>
            </w:rPr>
            <w:t>……………………………….</w:t>
          </w:r>
        </w:sdtContent>
      </w:sdt>
      <w:r w:rsidR="003228F5" w:rsidRPr="00EB0574">
        <w:rPr>
          <w:rFonts w:asciiTheme="minorHAnsi" w:hAnsiTheme="minorHAnsi" w:cstheme="minorHAnsi"/>
          <w:sz w:val="24"/>
          <w:szCs w:val="24"/>
        </w:rPr>
        <w:br/>
        <w:t xml:space="preserve">e-mail: </w:t>
      </w:r>
      <w:sdt>
        <w:sdtPr>
          <w:rPr>
            <w:rFonts w:asciiTheme="minorHAnsi" w:hAnsiTheme="minorHAnsi" w:cstheme="minorHAnsi"/>
            <w:sz w:val="24"/>
            <w:szCs w:val="24"/>
          </w:rPr>
          <w:alias w:val="Adres e-mail"/>
          <w:tag w:val="Adres e-mail"/>
          <w:id w:val="-1433890081"/>
          <w:placeholder>
            <w:docPart w:val="65DC71E5D184405FAA2C9F086C294101"/>
          </w:placeholder>
          <w:showingPlcHdr/>
        </w:sdtPr>
        <w:sdtContent>
          <w:r w:rsidR="003228F5" w:rsidRPr="00EB0574">
            <w:rPr>
              <w:rStyle w:val="Tekstzastpczy"/>
              <w:rFonts w:asciiTheme="minorHAnsi" w:hAnsiTheme="minorHAnsi" w:cstheme="minorHAnsi"/>
              <w:sz w:val="24"/>
              <w:szCs w:val="24"/>
            </w:rPr>
            <w:t>………………………………………………………………….</w:t>
          </w:r>
        </w:sdtContent>
      </w:sdt>
    </w:p>
    <w:p w:rsidR="003228F5" w:rsidRPr="00EB0574" w:rsidRDefault="00855D83" w:rsidP="001C203E">
      <w:pPr>
        <w:numPr>
          <w:ilvl w:val="0"/>
          <w:numId w:val="44"/>
        </w:numPr>
        <w:tabs>
          <w:tab w:val="num" w:pos="709"/>
          <w:tab w:val="left" w:pos="5954"/>
          <w:tab w:val="left" w:pos="6237"/>
        </w:tabs>
        <w:suppressAutoHyphens w:val="0"/>
        <w:spacing w:before="120" w:after="120"/>
        <w:ind w:left="714" w:hanging="357"/>
        <w:rPr>
          <w:rFonts w:asciiTheme="minorHAnsi" w:hAnsiTheme="minorHAnsi" w:cstheme="minorHAnsi"/>
          <w:sz w:val="24"/>
          <w:szCs w:val="24"/>
        </w:rPr>
      </w:pPr>
      <w:sdt>
        <w:sdtPr>
          <w:rPr>
            <w:rFonts w:asciiTheme="minorHAnsi" w:hAnsiTheme="minorHAnsi" w:cstheme="minorHAnsi"/>
            <w:color w:val="808080"/>
            <w:sz w:val="24"/>
            <w:szCs w:val="24"/>
          </w:rPr>
          <w:alias w:val="Imię i nazwisko"/>
          <w:tag w:val="Imię i nazwisko"/>
          <w:id w:val="2113013865"/>
          <w:placeholder>
            <w:docPart w:val="15B45BA69A024AC89D691C0259746468"/>
          </w:placeholder>
          <w:showingPlcHdr/>
        </w:sdtPr>
        <w:sdtContent>
          <w:r w:rsidR="003228F5" w:rsidRPr="00EB0574">
            <w:rPr>
              <w:rStyle w:val="Tekstzastpczy"/>
              <w:rFonts w:asciiTheme="minorHAnsi" w:hAnsiTheme="minorHAnsi" w:cstheme="minorHAnsi"/>
              <w:sz w:val="24"/>
              <w:szCs w:val="24"/>
            </w:rPr>
            <w:t>………………………………………………….……….………</w:t>
          </w:r>
        </w:sdtContent>
      </w:sdt>
      <w:r w:rsidR="003228F5" w:rsidRPr="00EB0574">
        <w:rPr>
          <w:rFonts w:asciiTheme="minorHAnsi" w:hAnsiTheme="minorHAnsi" w:cstheme="minorHAnsi"/>
          <w:sz w:val="24"/>
          <w:szCs w:val="24"/>
        </w:rPr>
        <w:tab/>
        <w:t xml:space="preserve">tel. </w:t>
      </w:r>
      <w:sdt>
        <w:sdtPr>
          <w:rPr>
            <w:rFonts w:asciiTheme="minorHAnsi" w:hAnsiTheme="minorHAnsi" w:cstheme="minorHAnsi"/>
            <w:sz w:val="24"/>
            <w:szCs w:val="24"/>
          </w:rPr>
          <w:alias w:val="Nr telefonu"/>
          <w:tag w:val="Nr telefonu"/>
          <w:id w:val="2055113129"/>
          <w:placeholder>
            <w:docPart w:val="2E5171C8192740328DEA809949792F3E"/>
          </w:placeholder>
          <w:showingPlcHdr/>
        </w:sdtPr>
        <w:sdtContent>
          <w:r w:rsidR="003228F5" w:rsidRPr="00EB0574">
            <w:rPr>
              <w:rStyle w:val="Tekstzastpczy"/>
              <w:rFonts w:asciiTheme="minorHAnsi" w:hAnsiTheme="minorHAnsi" w:cstheme="minorHAnsi"/>
              <w:sz w:val="24"/>
              <w:szCs w:val="24"/>
            </w:rPr>
            <w:t>……………………………….</w:t>
          </w:r>
        </w:sdtContent>
      </w:sdt>
      <w:r w:rsidR="003228F5" w:rsidRPr="00EB0574">
        <w:rPr>
          <w:rFonts w:asciiTheme="minorHAnsi" w:hAnsiTheme="minorHAnsi" w:cstheme="minorHAnsi"/>
          <w:sz w:val="24"/>
          <w:szCs w:val="24"/>
        </w:rPr>
        <w:br/>
        <w:t xml:space="preserve">e-mail: </w:t>
      </w:r>
      <w:sdt>
        <w:sdtPr>
          <w:rPr>
            <w:rFonts w:asciiTheme="minorHAnsi" w:hAnsiTheme="minorHAnsi" w:cstheme="minorHAnsi"/>
            <w:sz w:val="24"/>
            <w:szCs w:val="24"/>
          </w:rPr>
          <w:alias w:val="Adres e-mail"/>
          <w:tag w:val="Adres e-mail"/>
          <w:id w:val="-1921629762"/>
          <w:placeholder>
            <w:docPart w:val="48CEC516DBD64510801C2BB01B1DE5A0"/>
          </w:placeholder>
          <w:showingPlcHdr/>
        </w:sdtPr>
        <w:sdtContent>
          <w:r w:rsidR="003228F5" w:rsidRPr="00EB0574">
            <w:rPr>
              <w:rStyle w:val="Tekstzastpczy"/>
              <w:rFonts w:asciiTheme="minorHAnsi" w:hAnsiTheme="minorHAnsi" w:cstheme="minorHAnsi"/>
              <w:sz w:val="24"/>
              <w:szCs w:val="24"/>
            </w:rPr>
            <w:t>………………………………………………………………….</w:t>
          </w:r>
        </w:sdtContent>
      </w:sdt>
    </w:p>
    <w:bookmarkEnd w:id="7"/>
    <w:p w:rsidR="006E26CB" w:rsidRPr="00EB0574" w:rsidRDefault="006E26CB" w:rsidP="001C203E">
      <w:pPr>
        <w:spacing w:line="252" w:lineRule="auto"/>
        <w:ind w:left="360"/>
        <w:rPr>
          <w:rFonts w:asciiTheme="minorHAnsi" w:hAnsiTheme="minorHAnsi" w:cstheme="minorHAnsi"/>
          <w:sz w:val="24"/>
          <w:szCs w:val="24"/>
        </w:rPr>
      </w:pPr>
      <w:r w:rsidRPr="00EB0574">
        <w:rPr>
          <w:rFonts w:asciiTheme="minorHAnsi" w:hAnsiTheme="minorHAnsi" w:cstheme="minorHAnsi"/>
          <w:sz w:val="24"/>
          <w:szCs w:val="24"/>
        </w:rPr>
        <w:t>Wyznaczone osoby mają prawo wglądu na bieżąco w prace Wykonawcy oraz mają prawo dokonywać uzgodnień wykonawczych w g</w:t>
      </w:r>
      <w:r w:rsidR="00CF04C8" w:rsidRPr="00EB0574">
        <w:rPr>
          <w:rFonts w:asciiTheme="minorHAnsi" w:hAnsiTheme="minorHAnsi" w:cstheme="minorHAnsi"/>
          <w:sz w:val="24"/>
          <w:szCs w:val="24"/>
        </w:rPr>
        <w:t>ranicach udzielonego umocowania</w:t>
      </w:r>
      <w:r w:rsidR="00AD3C01" w:rsidRPr="00EB0574">
        <w:rPr>
          <w:rFonts w:asciiTheme="minorHAnsi" w:hAnsiTheme="minorHAnsi" w:cstheme="minorHAnsi"/>
          <w:sz w:val="24"/>
          <w:szCs w:val="24"/>
        </w:rPr>
        <w:t>.</w:t>
      </w:r>
    </w:p>
    <w:p w:rsidR="00792125" w:rsidRPr="00EB0574" w:rsidRDefault="006E26CB" w:rsidP="001C203E">
      <w:pPr>
        <w:numPr>
          <w:ilvl w:val="0"/>
          <w:numId w:val="13"/>
        </w:numPr>
        <w:spacing w:after="100" w:line="252" w:lineRule="auto"/>
        <w:rPr>
          <w:rFonts w:asciiTheme="minorHAnsi" w:hAnsiTheme="minorHAnsi" w:cstheme="minorHAnsi"/>
          <w:sz w:val="24"/>
          <w:szCs w:val="24"/>
        </w:rPr>
      </w:pPr>
      <w:r w:rsidRPr="00EB0574">
        <w:rPr>
          <w:rFonts w:asciiTheme="minorHAnsi" w:hAnsiTheme="minorHAnsi" w:cstheme="minorHAnsi"/>
          <w:sz w:val="24"/>
          <w:szCs w:val="24"/>
        </w:rPr>
        <w:t xml:space="preserve">Za koordynację wykonania </w:t>
      </w:r>
      <w:r w:rsidR="00307A33" w:rsidRPr="00EB0574">
        <w:rPr>
          <w:rFonts w:asciiTheme="minorHAnsi" w:hAnsiTheme="minorHAnsi" w:cstheme="minorHAnsi"/>
          <w:sz w:val="24"/>
          <w:szCs w:val="24"/>
        </w:rPr>
        <w:t xml:space="preserve">Przedmiotu zamówienia </w:t>
      </w:r>
      <w:r w:rsidRPr="00EB0574">
        <w:rPr>
          <w:rFonts w:asciiTheme="minorHAnsi" w:hAnsiTheme="minorHAnsi" w:cstheme="minorHAnsi"/>
          <w:sz w:val="24"/>
          <w:szCs w:val="24"/>
        </w:rPr>
        <w:t>ze strony Wykonawcy odpowiedzialne są następujące osoby:</w:t>
      </w:r>
    </w:p>
    <w:p w:rsidR="001778DB" w:rsidRPr="00EB0574" w:rsidRDefault="00855D83" w:rsidP="001C203E">
      <w:pPr>
        <w:numPr>
          <w:ilvl w:val="0"/>
          <w:numId w:val="45"/>
        </w:numPr>
        <w:tabs>
          <w:tab w:val="num" w:pos="709"/>
          <w:tab w:val="left" w:pos="6237"/>
        </w:tabs>
        <w:suppressAutoHyphens w:val="0"/>
        <w:spacing w:before="120" w:after="120"/>
        <w:ind w:left="714" w:hanging="357"/>
        <w:rPr>
          <w:rFonts w:asciiTheme="minorHAnsi" w:hAnsiTheme="minorHAnsi" w:cstheme="minorHAnsi"/>
          <w:sz w:val="24"/>
          <w:szCs w:val="24"/>
        </w:rPr>
      </w:pPr>
      <w:sdt>
        <w:sdtPr>
          <w:rPr>
            <w:rFonts w:asciiTheme="minorHAnsi" w:hAnsiTheme="minorHAnsi" w:cstheme="minorHAnsi"/>
            <w:sz w:val="24"/>
            <w:szCs w:val="24"/>
          </w:rPr>
          <w:alias w:val="Imię i nazwisko"/>
          <w:tag w:val="Imię i nazwisko"/>
          <w:id w:val="210003357"/>
          <w:placeholder>
            <w:docPart w:val="B78BBD0D38514A94B41BB53E507698E3"/>
          </w:placeholder>
          <w:showingPlcHdr/>
        </w:sdtPr>
        <w:sdtContent>
          <w:r w:rsidR="001778DB" w:rsidRPr="00EB0574">
            <w:rPr>
              <w:rStyle w:val="Tekstzastpczy"/>
              <w:rFonts w:asciiTheme="minorHAnsi" w:hAnsiTheme="minorHAnsi" w:cstheme="minorHAnsi"/>
              <w:sz w:val="24"/>
              <w:szCs w:val="24"/>
            </w:rPr>
            <w:t>………………………………………………….……….………</w:t>
          </w:r>
        </w:sdtContent>
      </w:sdt>
      <w:r w:rsidR="001778DB" w:rsidRPr="00EB0574">
        <w:rPr>
          <w:rFonts w:asciiTheme="minorHAnsi" w:hAnsiTheme="minorHAnsi" w:cstheme="minorHAnsi"/>
          <w:sz w:val="24"/>
          <w:szCs w:val="24"/>
        </w:rPr>
        <w:tab/>
        <w:t xml:space="preserve">tel. </w:t>
      </w:r>
      <w:sdt>
        <w:sdtPr>
          <w:rPr>
            <w:rFonts w:asciiTheme="minorHAnsi" w:hAnsiTheme="minorHAnsi" w:cstheme="minorHAnsi"/>
            <w:sz w:val="24"/>
            <w:szCs w:val="24"/>
          </w:rPr>
          <w:alias w:val="Nr telefonu"/>
          <w:tag w:val="Nr telefonu"/>
          <w:id w:val="-863821737"/>
          <w:placeholder>
            <w:docPart w:val="BDE665F204D049568BDA88FAC5902C49"/>
          </w:placeholder>
          <w:showingPlcHdr/>
        </w:sdtPr>
        <w:sdtContent>
          <w:r w:rsidR="001778DB" w:rsidRPr="00EB0574">
            <w:rPr>
              <w:rStyle w:val="Tekstzastpczy"/>
              <w:rFonts w:asciiTheme="minorHAnsi" w:hAnsiTheme="minorHAnsi" w:cstheme="minorHAnsi"/>
              <w:sz w:val="24"/>
              <w:szCs w:val="24"/>
            </w:rPr>
            <w:t>……………………………….</w:t>
          </w:r>
        </w:sdtContent>
      </w:sdt>
      <w:r w:rsidR="001778DB" w:rsidRPr="00EB0574">
        <w:rPr>
          <w:rFonts w:asciiTheme="minorHAnsi" w:hAnsiTheme="minorHAnsi" w:cstheme="minorHAnsi"/>
          <w:sz w:val="24"/>
          <w:szCs w:val="24"/>
        </w:rPr>
        <w:br/>
        <w:t xml:space="preserve">e-mail: </w:t>
      </w:r>
      <w:sdt>
        <w:sdtPr>
          <w:rPr>
            <w:rFonts w:asciiTheme="minorHAnsi" w:hAnsiTheme="minorHAnsi" w:cstheme="minorHAnsi"/>
            <w:sz w:val="24"/>
            <w:szCs w:val="24"/>
          </w:rPr>
          <w:alias w:val="Adres e-mail"/>
          <w:tag w:val="Adres e-mail"/>
          <w:id w:val="1144326732"/>
          <w:placeholder>
            <w:docPart w:val="D5F8FD43833C47F796133F56A2642844"/>
          </w:placeholder>
          <w:showingPlcHdr/>
        </w:sdtPr>
        <w:sdtContent>
          <w:r w:rsidR="001778DB" w:rsidRPr="00EB0574">
            <w:rPr>
              <w:rStyle w:val="Tekstzastpczy"/>
              <w:rFonts w:asciiTheme="minorHAnsi" w:hAnsiTheme="minorHAnsi" w:cstheme="minorHAnsi"/>
              <w:sz w:val="24"/>
              <w:szCs w:val="24"/>
            </w:rPr>
            <w:t>………………………………………………………………….</w:t>
          </w:r>
        </w:sdtContent>
      </w:sdt>
    </w:p>
    <w:p w:rsidR="001778DB" w:rsidRPr="00EB0574" w:rsidRDefault="00855D83" w:rsidP="001C203E">
      <w:pPr>
        <w:numPr>
          <w:ilvl w:val="0"/>
          <w:numId w:val="46"/>
        </w:numPr>
        <w:tabs>
          <w:tab w:val="num" w:pos="709"/>
          <w:tab w:val="left" w:pos="6237"/>
        </w:tabs>
        <w:suppressAutoHyphens w:val="0"/>
        <w:spacing w:before="120" w:after="120"/>
        <w:ind w:left="714" w:hanging="357"/>
        <w:rPr>
          <w:rFonts w:asciiTheme="minorHAnsi" w:hAnsiTheme="minorHAnsi" w:cstheme="minorHAnsi"/>
          <w:sz w:val="24"/>
          <w:szCs w:val="24"/>
        </w:rPr>
      </w:pPr>
      <w:sdt>
        <w:sdtPr>
          <w:rPr>
            <w:rFonts w:asciiTheme="minorHAnsi" w:hAnsiTheme="minorHAnsi" w:cstheme="minorHAnsi"/>
            <w:color w:val="808080"/>
            <w:sz w:val="24"/>
            <w:szCs w:val="24"/>
          </w:rPr>
          <w:alias w:val="Imię i nazwisko"/>
          <w:tag w:val="Imię i nazwisko"/>
          <w:id w:val="173697200"/>
          <w:placeholder>
            <w:docPart w:val="28C449A41A454937900415CE6CA5BD96"/>
          </w:placeholder>
          <w:showingPlcHdr/>
        </w:sdtPr>
        <w:sdtContent>
          <w:r w:rsidR="001778DB" w:rsidRPr="00EB0574">
            <w:rPr>
              <w:rStyle w:val="Tekstzastpczy"/>
              <w:rFonts w:asciiTheme="minorHAnsi" w:hAnsiTheme="minorHAnsi" w:cstheme="minorHAnsi"/>
              <w:sz w:val="24"/>
              <w:szCs w:val="24"/>
            </w:rPr>
            <w:t>………………………………………………….……….………</w:t>
          </w:r>
        </w:sdtContent>
      </w:sdt>
      <w:r w:rsidR="001778DB" w:rsidRPr="00EB0574">
        <w:rPr>
          <w:rFonts w:asciiTheme="minorHAnsi" w:hAnsiTheme="minorHAnsi" w:cstheme="minorHAnsi"/>
          <w:sz w:val="24"/>
          <w:szCs w:val="24"/>
        </w:rPr>
        <w:tab/>
        <w:t xml:space="preserve">tel. </w:t>
      </w:r>
      <w:sdt>
        <w:sdtPr>
          <w:rPr>
            <w:rFonts w:asciiTheme="minorHAnsi" w:hAnsiTheme="minorHAnsi" w:cstheme="minorHAnsi"/>
            <w:sz w:val="24"/>
            <w:szCs w:val="24"/>
          </w:rPr>
          <w:alias w:val="Nr telefonu"/>
          <w:tag w:val="Nr telefonu"/>
          <w:id w:val="-1196998112"/>
          <w:placeholder>
            <w:docPart w:val="9B66F52C993F4F54B2AB4FC4198E64E2"/>
          </w:placeholder>
          <w:showingPlcHdr/>
        </w:sdtPr>
        <w:sdtContent>
          <w:r w:rsidR="001778DB" w:rsidRPr="00EB0574">
            <w:rPr>
              <w:rStyle w:val="Tekstzastpczy"/>
              <w:rFonts w:asciiTheme="minorHAnsi" w:hAnsiTheme="minorHAnsi" w:cstheme="minorHAnsi"/>
              <w:sz w:val="24"/>
              <w:szCs w:val="24"/>
            </w:rPr>
            <w:t>……………………………….</w:t>
          </w:r>
        </w:sdtContent>
      </w:sdt>
      <w:r w:rsidR="001778DB" w:rsidRPr="00EB0574">
        <w:rPr>
          <w:rFonts w:asciiTheme="minorHAnsi" w:hAnsiTheme="minorHAnsi" w:cstheme="minorHAnsi"/>
          <w:sz w:val="24"/>
          <w:szCs w:val="24"/>
        </w:rPr>
        <w:br/>
        <w:t xml:space="preserve">e-mail: </w:t>
      </w:r>
      <w:sdt>
        <w:sdtPr>
          <w:rPr>
            <w:rFonts w:asciiTheme="minorHAnsi" w:hAnsiTheme="minorHAnsi" w:cstheme="minorHAnsi"/>
            <w:sz w:val="24"/>
            <w:szCs w:val="24"/>
          </w:rPr>
          <w:alias w:val="Adres e-mail"/>
          <w:tag w:val="Adres e-mail"/>
          <w:id w:val="-147516277"/>
          <w:placeholder>
            <w:docPart w:val="BECEC5BA8FA246E08BA2338A133C32B5"/>
          </w:placeholder>
          <w:showingPlcHdr/>
        </w:sdtPr>
        <w:sdtContent>
          <w:r w:rsidR="001778DB" w:rsidRPr="00EB0574">
            <w:rPr>
              <w:rStyle w:val="Tekstzastpczy"/>
              <w:rFonts w:asciiTheme="minorHAnsi" w:hAnsiTheme="minorHAnsi" w:cstheme="minorHAnsi"/>
              <w:sz w:val="24"/>
              <w:szCs w:val="24"/>
            </w:rPr>
            <w:t>………………………………………………………………….</w:t>
          </w:r>
        </w:sdtContent>
      </w:sdt>
    </w:p>
    <w:bookmarkStart w:id="8" w:name="_Hlk100046540"/>
    <w:p w:rsidR="00792125" w:rsidRPr="00EB0574" w:rsidRDefault="00855D83" w:rsidP="001C203E">
      <w:pPr>
        <w:numPr>
          <w:ilvl w:val="0"/>
          <w:numId w:val="47"/>
        </w:numPr>
        <w:tabs>
          <w:tab w:val="num" w:pos="709"/>
          <w:tab w:val="left" w:pos="6237"/>
        </w:tabs>
        <w:suppressAutoHyphens w:val="0"/>
        <w:spacing w:before="120" w:after="120"/>
        <w:ind w:left="714" w:hanging="357"/>
        <w:rPr>
          <w:rFonts w:asciiTheme="minorHAnsi" w:hAnsiTheme="minorHAnsi" w:cstheme="minorHAnsi"/>
          <w:sz w:val="24"/>
          <w:szCs w:val="24"/>
        </w:rPr>
      </w:pPr>
      <w:sdt>
        <w:sdtPr>
          <w:rPr>
            <w:rFonts w:asciiTheme="minorHAnsi" w:hAnsiTheme="minorHAnsi" w:cstheme="minorHAnsi"/>
            <w:color w:val="808080"/>
            <w:sz w:val="24"/>
            <w:szCs w:val="24"/>
          </w:rPr>
          <w:alias w:val="Imię i nazwisko"/>
          <w:tag w:val="Imię i nazwisko"/>
          <w:id w:val="727494504"/>
          <w:placeholder>
            <w:docPart w:val="E59D28BC29994483ADC1AF7D416C6850"/>
          </w:placeholder>
          <w:showingPlcHdr/>
        </w:sdtPr>
        <w:sdtContent>
          <w:r w:rsidR="001778DB" w:rsidRPr="00EB0574">
            <w:rPr>
              <w:rStyle w:val="Tekstzastpczy"/>
              <w:rFonts w:asciiTheme="minorHAnsi" w:hAnsiTheme="minorHAnsi" w:cstheme="minorHAnsi"/>
              <w:sz w:val="24"/>
              <w:szCs w:val="24"/>
            </w:rPr>
            <w:t>………………………………………………….……….………</w:t>
          </w:r>
        </w:sdtContent>
      </w:sdt>
      <w:bookmarkEnd w:id="8"/>
      <w:r w:rsidR="001778DB" w:rsidRPr="00EB0574">
        <w:rPr>
          <w:rFonts w:asciiTheme="minorHAnsi" w:hAnsiTheme="minorHAnsi" w:cstheme="minorHAnsi"/>
          <w:sz w:val="24"/>
          <w:szCs w:val="24"/>
        </w:rPr>
        <w:tab/>
        <w:t xml:space="preserve">tel. </w:t>
      </w:r>
      <w:bookmarkStart w:id="9" w:name="_Hlk100046619"/>
      <w:sdt>
        <w:sdtPr>
          <w:rPr>
            <w:rFonts w:asciiTheme="minorHAnsi" w:hAnsiTheme="minorHAnsi" w:cstheme="minorHAnsi"/>
            <w:sz w:val="24"/>
            <w:szCs w:val="24"/>
          </w:rPr>
          <w:alias w:val="Nr telefonu"/>
          <w:tag w:val="Nr telefonu"/>
          <w:id w:val="-2117510700"/>
          <w:placeholder>
            <w:docPart w:val="B5D2EA1C08DF40C0A68F77B347B0E78E"/>
          </w:placeholder>
          <w:showingPlcHdr/>
        </w:sdtPr>
        <w:sdtContent>
          <w:r w:rsidR="001778DB" w:rsidRPr="00EB0574">
            <w:rPr>
              <w:rStyle w:val="Tekstzastpczy"/>
              <w:rFonts w:asciiTheme="minorHAnsi" w:hAnsiTheme="minorHAnsi" w:cstheme="minorHAnsi"/>
              <w:sz w:val="24"/>
              <w:szCs w:val="24"/>
            </w:rPr>
            <w:t>……………………………….</w:t>
          </w:r>
        </w:sdtContent>
      </w:sdt>
      <w:bookmarkEnd w:id="9"/>
      <w:r w:rsidR="001778DB" w:rsidRPr="00EB0574">
        <w:rPr>
          <w:rFonts w:asciiTheme="minorHAnsi" w:hAnsiTheme="minorHAnsi" w:cstheme="minorHAnsi"/>
          <w:sz w:val="24"/>
          <w:szCs w:val="24"/>
        </w:rPr>
        <w:br/>
        <w:t xml:space="preserve">e-mail: </w:t>
      </w:r>
      <w:sdt>
        <w:sdtPr>
          <w:rPr>
            <w:rFonts w:asciiTheme="minorHAnsi" w:hAnsiTheme="minorHAnsi" w:cstheme="minorHAnsi"/>
            <w:sz w:val="24"/>
            <w:szCs w:val="24"/>
          </w:rPr>
          <w:alias w:val="Adres e-mail"/>
          <w:tag w:val="Adres e-mail"/>
          <w:id w:val="-1128013341"/>
          <w:placeholder>
            <w:docPart w:val="7F2A9006A00741D5B181B0F8165CFBBF"/>
          </w:placeholder>
          <w:showingPlcHdr/>
        </w:sdtPr>
        <w:sdtContent>
          <w:r w:rsidR="001778DB" w:rsidRPr="00EB0574">
            <w:rPr>
              <w:rStyle w:val="Tekstzastpczy"/>
              <w:rFonts w:asciiTheme="minorHAnsi" w:hAnsiTheme="minorHAnsi" w:cstheme="minorHAnsi"/>
              <w:sz w:val="24"/>
              <w:szCs w:val="24"/>
            </w:rPr>
            <w:t>………………………………………………………………….</w:t>
          </w:r>
        </w:sdtContent>
      </w:sdt>
    </w:p>
    <w:p w:rsidR="006E26CB" w:rsidRPr="00EB0574" w:rsidRDefault="006E26CB" w:rsidP="001C203E">
      <w:pPr>
        <w:numPr>
          <w:ilvl w:val="0"/>
          <w:numId w:val="13"/>
        </w:numPr>
        <w:rPr>
          <w:rFonts w:asciiTheme="minorHAnsi" w:hAnsiTheme="minorHAnsi" w:cstheme="minorHAnsi"/>
          <w:sz w:val="24"/>
          <w:szCs w:val="24"/>
        </w:rPr>
      </w:pPr>
      <w:r w:rsidRPr="00EB0574">
        <w:rPr>
          <w:rFonts w:asciiTheme="minorHAnsi" w:hAnsiTheme="minorHAnsi" w:cstheme="minorHAnsi"/>
          <w:sz w:val="24"/>
          <w:szCs w:val="24"/>
        </w:rPr>
        <w:t xml:space="preserve">Wykonawca zobowiązany jest umożliwić Zamawiającemu stały wgląd w prace, </w:t>
      </w:r>
      <w:r w:rsidR="00440164" w:rsidRPr="00EB0574">
        <w:rPr>
          <w:rFonts w:asciiTheme="minorHAnsi" w:hAnsiTheme="minorHAnsi" w:cstheme="minorHAnsi"/>
          <w:sz w:val="24"/>
          <w:szCs w:val="24"/>
        </w:rPr>
        <w:br/>
      </w:r>
      <w:r w:rsidRPr="00EB0574">
        <w:rPr>
          <w:rFonts w:asciiTheme="minorHAnsi" w:hAnsiTheme="minorHAnsi" w:cstheme="minorHAnsi"/>
          <w:sz w:val="24"/>
          <w:szCs w:val="24"/>
        </w:rPr>
        <w:t>w</w:t>
      </w:r>
      <w:r w:rsidR="00440164" w:rsidRPr="00EB0574">
        <w:rPr>
          <w:rFonts w:asciiTheme="minorHAnsi" w:hAnsiTheme="minorHAnsi" w:cstheme="minorHAnsi"/>
          <w:sz w:val="24"/>
          <w:szCs w:val="24"/>
        </w:rPr>
        <w:t xml:space="preserve"> </w:t>
      </w:r>
      <w:r w:rsidRPr="00EB0574">
        <w:rPr>
          <w:rFonts w:asciiTheme="minorHAnsi" w:hAnsiTheme="minorHAnsi" w:cstheme="minorHAnsi"/>
          <w:sz w:val="24"/>
          <w:szCs w:val="24"/>
        </w:rPr>
        <w:t>szczególności umożliwić o</w:t>
      </w:r>
      <w:r w:rsidR="00CF04C8" w:rsidRPr="00EB0574">
        <w:rPr>
          <w:rFonts w:asciiTheme="minorHAnsi" w:hAnsiTheme="minorHAnsi" w:cstheme="minorHAnsi"/>
          <w:sz w:val="24"/>
          <w:szCs w:val="24"/>
        </w:rPr>
        <w:t>sobom, o których mowa w ust. 1</w:t>
      </w:r>
      <w:r w:rsidR="00E47C3A" w:rsidRPr="00EB0574">
        <w:rPr>
          <w:rFonts w:asciiTheme="minorHAnsi" w:hAnsiTheme="minorHAnsi" w:cstheme="minorHAnsi"/>
          <w:sz w:val="24"/>
          <w:szCs w:val="24"/>
        </w:rPr>
        <w:t xml:space="preserve"> i </w:t>
      </w:r>
      <w:r w:rsidR="009B5185" w:rsidRPr="00EB0574">
        <w:rPr>
          <w:rFonts w:asciiTheme="minorHAnsi" w:hAnsiTheme="minorHAnsi" w:cstheme="minorHAnsi"/>
          <w:sz w:val="24"/>
          <w:szCs w:val="24"/>
        </w:rPr>
        <w:t>2</w:t>
      </w:r>
      <w:r w:rsidR="00CF04C8" w:rsidRPr="00EB0574">
        <w:rPr>
          <w:rFonts w:asciiTheme="minorHAnsi" w:hAnsiTheme="minorHAnsi" w:cstheme="minorHAnsi"/>
          <w:sz w:val="24"/>
          <w:szCs w:val="24"/>
        </w:rPr>
        <w:t xml:space="preserve">, zapoznanie się </w:t>
      </w:r>
      <w:r w:rsidR="00600F6B" w:rsidRPr="00EB0574">
        <w:rPr>
          <w:rFonts w:asciiTheme="minorHAnsi" w:hAnsiTheme="minorHAnsi" w:cstheme="minorHAnsi"/>
          <w:sz w:val="24"/>
          <w:szCs w:val="24"/>
        </w:rPr>
        <w:br/>
      </w:r>
      <w:r w:rsidR="00CF04C8" w:rsidRPr="00EB0574">
        <w:rPr>
          <w:rFonts w:asciiTheme="minorHAnsi" w:hAnsiTheme="minorHAnsi" w:cstheme="minorHAnsi"/>
          <w:sz w:val="24"/>
          <w:szCs w:val="24"/>
        </w:rPr>
        <w:t>z</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dowolnymi fragmentami wykonanego Przedmiotu zamówienia, w celu systematycznego składania uwag i wniosków.</w:t>
      </w:r>
    </w:p>
    <w:p w:rsidR="006E26CB" w:rsidRPr="00EB0574" w:rsidRDefault="006E26CB" w:rsidP="001C203E">
      <w:pPr>
        <w:numPr>
          <w:ilvl w:val="0"/>
          <w:numId w:val="13"/>
        </w:numPr>
        <w:rPr>
          <w:rFonts w:asciiTheme="minorHAnsi" w:hAnsiTheme="minorHAnsi" w:cstheme="minorHAnsi"/>
          <w:sz w:val="24"/>
          <w:szCs w:val="24"/>
        </w:rPr>
      </w:pPr>
      <w:r w:rsidRPr="00EB0574">
        <w:rPr>
          <w:rFonts w:asciiTheme="minorHAnsi" w:hAnsiTheme="minorHAnsi" w:cstheme="minorHAnsi"/>
          <w:sz w:val="24"/>
          <w:szCs w:val="24"/>
        </w:rPr>
        <w:t xml:space="preserve">Strony, w szczególności osoby, o których mowa w ust. </w:t>
      </w:r>
      <w:r w:rsidR="009B5185" w:rsidRPr="00EB0574">
        <w:rPr>
          <w:rFonts w:asciiTheme="minorHAnsi" w:hAnsiTheme="minorHAnsi" w:cstheme="minorHAnsi"/>
          <w:sz w:val="24"/>
          <w:szCs w:val="24"/>
        </w:rPr>
        <w:t>1 i 2</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zobowiązują się do odbywania systematycznych spotkań, to znaczy co najmniej raz w tygodniu, w celu zapoznania się </w:t>
      </w:r>
      <w:r w:rsidR="00B83EB1" w:rsidRPr="00EB0574">
        <w:rPr>
          <w:rFonts w:asciiTheme="minorHAnsi" w:hAnsiTheme="minorHAnsi" w:cstheme="minorHAnsi"/>
          <w:sz w:val="24"/>
          <w:szCs w:val="24"/>
        </w:rPr>
        <w:t xml:space="preserve">przez </w:t>
      </w:r>
      <w:r w:rsidRPr="00EB0574">
        <w:rPr>
          <w:rFonts w:asciiTheme="minorHAnsi" w:hAnsiTheme="minorHAnsi" w:cstheme="minorHAnsi"/>
          <w:sz w:val="24"/>
          <w:szCs w:val="24"/>
        </w:rPr>
        <w:t>Zamawiającego z bieżącym postępem prac realizowanych przez Wykonawcę w ramach Przedmiotu zamówienia oraz umożliwienia Zamawiającemu składania uwag i</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wniosków. Na żądanie Zamawiającego, Wykonawca zobowiązany jest udzielić pisemnych informacji związanych z postęp</w:t>
      </w:r>
      <w:r w:rsidR="00656A86" w:rsidRPr="00EB0574">
        <w:rPr>
          <w:rFonts w:asciiTheme="minorHAnsi" w:hAnsiTheme="minorHAnsi" w:cstheme="minorHAnsi"/>
          <w:sz w:val="24"/>
          <w:szCs w:val="24"/>
        </w:rPr>
        <w:t>em</w:t>
      </w:r>
      <w:r w:rsidRPr="00EB0574">
        <w:rPr>
          <w:rFonts w:asciiTheme="minorHAnsi" w:hAnsiTheme="minorHAnsi" w:cstheme="minorHAnsi"/>
          <w:sz w:val="24"/>
          <w:szCs w:val="24"/>
        </w:rPr>
        <w:t xml:space="preserve"> prac.</w:t>
      </w:r>
    </w:p>
    <w:p w:rsidR="00792125" w:rsidRPr="00EB0574" w:rsidRDefault="00E46F90" w:rsidP="001C203E">
      <w:pPr>
        <w:pStyle w:val="Akapitzlist"/>
        <w:numPr>
          <w:ilvl w:val="0"/>
          <w:numId w:val="13"/>
        </w:numPr>
        <w:rPr>
          <w:rFonts w:asciiTheme="minorHAnsi" w:hAnsiTheme="minorHAnsi" w:cstheme="minorHAnsi"/>
          <w:sz w:val="24"/>
          <w:szCs w:val="24"/>
        </w:rPr>
      </w:pPr>
      <w:r w:rsidRPr="00EB0574">
        <w:rPr>
          <w:rFonts w:asciiTheme="minorHAnsi" w:hAnsiTheme="minorHAnsi" w:cstheme="minorHAnsi"/>
          <w:sz w:val="24"/>
          <w:szCs w:val="24"/>
        </w:rPr>
        <w:t>Osoby wskazane powyżej są także uprawnione do podpisywania protokołów w imieniu Stron.</w:t>
      </w:r>
    </w:p>
    <w:p w:rsidR="0016375A" w:rsidRPr="00EB0574" w:rsidRDefault="008B59F6"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7</w:t>
      </w:r>
      <w:r w:rsidR="0016375A" w:rsidRPr="00EB0574">
        <w:rPr>
          <w:rFonts w:asciiTheme="minorHAnsi" w:hAnsiTheme="minorHAnsi" w:cstheme="minorHAnsi"/>
          <w:szCs w:val="24"/>
        </w:rPr>
        <w:br/>
        <w:t>Oświadczenia Wykonawcy</w:t>
      </w:r>
    </w:p>
    <w:p w:rsidR="000D3254" w:rsidRPr="00EB0574" w:rsidRDefault="000D3254" w:rsidP="001C203E">
      <w:pPr>
        <w:pStyle w:val="Akapitzlist"/>
        <w:numPr>
          <w:ilvl w:val="0"/>
          <w:numId w:val="7"/>
        </w:numPr>
        <w:rPr>
          <w:rFonts w:asciiTheme="minorHAnsi" w:hAnsiTheme="minorHAnsi" w:cstheme="minorHAnsi"/>
          <w:sz w:val="24"/>
          <w:szCs w:val="24"/>
        </w:rPr>
      </w:pPr>
      <w:r w:rsidRPr="00EB0574">
        <w:rPr>
          <w:rFonts w:asciiTheme="minorHAnsi" w:hAnsiTheme="minorHAnsi" w:cstheme="minorHAnsi"/>
          <w:sz w:val="24"/>
          <w:szCs w:val="24"/>
        </w:rPr>
        <w:t>Wykonawca oświadcza, że posiada wiedzę i doświadczenie umożliwiające realizację przedmiotu umowy, dysponuje personelem i sprzętem, gwarantującymi prawidłowe wykonanie przedmiotu umowy.</w:t>
      </w:r>
    </w:p>
    <w:p w:rsidR="008B59F6" w:rsidRPr="00EB0574" w:rsidRDefault="000D3254" w:rsidP="001C203E">
      <w:pPr>
        <w:numPr>
          <w:ilvl w:val="0"/>
          <w:numId w:val="7"/>
        </w:numPr>
        <w:rPr>
          <w:rFonts w:asciiTheme="minorHAnsi" w:hAnsiTheme="minorHAnsi" w:cstheme="minorHAnsi"/>
          <w:sz w:val="24"/>
          <w:szCs w:val="24"/>
        </w:rPr>
      </w:pPr>
      <w:r w:rsidRPr="00EB0574">
        <w:rPr>
          <w:rFonts w:asciiTheme="minorHAnsi" w:hAnsiTheme="minorHAnsi" w:cstheme="minorHAnsi"/>
          <w:sz w:val="24"/>
          <w:szCs w:val="24"/>
        </w:rPr>
        <w:t xml:space="preserve">Wykonawca oświadcza, że wszystkie urządzenia i środki materiałowe wykorzystane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w ramach realizacji przedmiotu zamówienia są fabrycznie nowe, nieuszkodzone, sprawne technicznie i pozbawione wad prawnych</w:t>
      </w:r>
      <w:r w:rsidR="008B59F6" w:rsidRPr="00EB0574">
        <w:rPr>
          <w:rFonts w:asciiTheme="minorHAnsi" w:hAnsiTheme="minorHAnsi" w:cstheme="minorHAnsi"/>
          <w:sz w:val="24"/>
          <w:szCs w:val="24"/>
        </w:rPr>
        <w:t>.</w:t>
      </w:r>
    </w:p>
    <w:p w:rsidR="008B59F6" w:rsidRPr="00EB0574" w:rsidRDefault="008B59F6" w:rsidP="001C203E">
      <w:pPr>
        <w:numPr>
          <w:ilvl w:val="0"/>
          <w:numId w:val="7"/>
        </w:numPr>
        <w:rPr>
          <w:rFonts w:asciiTheme="minorHAnsi" w:hAnsiTheme="minorHAnsi" w:cstheme="minorHAnsi"/>
          <w:sz w:val="24"/>
          <w:szCs w:val="24"/>
        </w:rPr>
      </w:pPr>
      <w:r w:rsidRPr="0069034B">
        <w:rPr>
          <w:rFonts w:asciiTheme="minorHAnsi" w:hAnsiTheme="minorHAnsi" w:cstheme="minorHAnsi"/>
          <w:sz w:val="24"/>
          <w:szCs w:val="24"/>
        </w:rPr>
        <w:t>W</w:t>
      </w:r>
      <w:r w:rsidR="00111E6B">
        <w:rPr>
          <w:rFonts w:asciiTheme="minorHAnsi" w:hAnsiTheme="minorHAnsi" w:cstheme="minorHAnsi"/>
          <w:sz w:val="24"/>
          <w:szCs w:val="24"/>
        </w:rPr>
        <w:t>ykonawca oświadcza, że</w:t>
      </w:r>
      <w:r w:rsidRPr="00EB0574">
        <w:rPr>
          <w:rFonts w:asciiTheme="minorHAnsi" w:hAnsiTheme="minorHAnsi" w:cstheme="minorHAnsi"/>
          <w:sz w:val="24"/>
          <w:szCs w:val="24"/>
        </w:rPr>
        <w:t xml:space="preserve"> zapewnienia porządku, właściwej organizacji pracy, bezpieczeństwa i higieny pracy, w tym także dla osób postronnych, a także sprzątania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i</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wywożenia śmieci na własny koszt. Wykonawca ma obowiązek znać i stosować w czasie prowadzenia robót wszelkie przepisy dotyczące ochrony środowiska naturalnego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i</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ochrony przeciwpożarowej. Opłaty i kary za przekroczenie w trakcie robót norm, określonych w odpowiednich przepisach, dotyczących ochrony środowiska pracy ponosi Wykonawca. Wykonawca jest zobowiązany do stosowania sprzętu ochrony osobistej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i</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ochron zbiorowych zgodnie z przepisami w zakresie bezpieczeństwa i higieny pracy oraz stosować się do poleceń i przepisów BHP, mając na uwadze potencjalne zagrożenia mogące zaistnieć na </w:t>
      </w:r>
      <w:r w:rsidR="009B5185" w:rsidRPr="00EB0574">
        <w:rPr>
          <w:rFonts w:asciiTheme="minorHAnsi" w:hAnsiTheme="minorHAnsi" w:cstheme="minorHAnsi"/>
          <w:sz w:val="24"/>
          <w:szCs w:val="24"/>
        </w:rPr>
        <w:t>obszarze prowadzonych prac instalacyjnych</w:t>
      </w:r>
      <w:r w:rsidRPr="00EB0574">
        <w:rPr>
          <w:rFonts w:asciiTheme="minorHAnsi" w:hAnsiTheme="minorHAnsi" w:cstheme="minorHAnsi"/>
          <w:sz w:val="24"/>
          <w:szCs w:val="24"/>
        </w:rPr>
        <w:t>.</w:t>
      </w:r>
    </w:p>
    <w:p w:rsidR="008B59F6" w:rsidRPr="00EB0574" w:rsidRDefault="008B59F6" w:rsidP="001C203E">
      <w:pPr>
        <w:numPr>
          <w:ilvl w:val="0"/>
          <w:numId w:val="7"/>
        </w:numPr>
        <w:rPr>
          <w:rFonts w:asciiTheme="minorHAnsi" w:hAnsiTheme="minorHAnsi" w:cstheme="minorHAnsi"/>
          <w:sz w:val="24"/>
          <w:szCs w:val="24"/>
        </w:rPr>
      </w:pPr>
      <w:r w:rsidRPr="00EB0574">
        <w:rPr>
          <w:rFonts w:asciiTheme="minorHAnsi" w:hAnsiTheme="minorHAnsi" w:cstheme="minorHAnsi"/>
          <w:sz w:val="24"/>
          <w:szCs w:val="24"/>
        </w:rPr>
        <w:t>Wykonawca oświadcza, że sprzęt wykorzystywany przez Wykonawcę posiada aktualne badania techniczne i jeśli to konieczne – aktualne badania UDT.</w:t>
      </w:r>
    </w:p>
    <w:p w:rsidR="008B59F6" w:rsidRPr="00EB0574" w:rsidRDefault="008B59F6" w:rsidP="001C203E">
      <w:pPr>
        <w:numPr>
          <w:ilvl w:val="0"/>
          <w:numId w:val="7"/>
        </w:numPr>
        <w:rPr>
          <w:rFonts w:asciiTheme="minorHAnsi" w:hAnsiTheme="minorHAnsi" w:cstheme="minorHAnsi"/>
          <w:sz w:val="24"/>
          <w:szCs w:val="24"/>
        </w:rPr>
      </w:pPr>
      <w:r w:rsidRPr="00EB0574">
        <w:rPr>
          <w:rFonts w:asciiTheme="minorHAnsi" w:hAnsiTheme="minorHAnsi" w:cstheme="minorHAnsi"/>
          <w:sz w:val="24"/>
          <w:szCs w:val="24"/>
        </w:rPr>
        <w:t xml:space="preserve">Wykonawca oświadcza, że osoby które zostaną dopuszczone do czynności objętych umową są przeszkolone w zakresie BHP i P-poż, zgodnie z obowiązującymi przepisami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i</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posiadają aktualne zaświadczenie o odbytym szkoleniu w zakresie BHP i P-poż. Wykonawca oświadcza, że każda osoba dopuszczona do pracy posiada aktualne badania lekarskie dopuszczające do wykonywanej przez nią pracy.</w:t>
      </w:r>
    </w:p>
    <w:p w:rsidR="0016375A" w:rsidRPr="00EB0574" w:rsidRDefault="008B59F6"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8</w:t>
      </w:r>
      <w:r w:rsidR="0016375A" w:rsidRPr="00EB0574">
        <w:rPr>
          <w:rFonts w:asciiTheme="minorHAnsi" w:hAnsiTheme="minorHAnsi" w:cstheme="minorHAnsi"/>
          <w:szCs w:val="24"/>
        </w:rPr>
        <w:br/>
        <w:t>Podwykonawstwo</w:t>
      </w:r>
    </w:p>
    <w:p w:rsidR="008C3132" w:rsidRPr="00EB0574" w:rsidRDefault="008C3132" w:rsidP="001C203E">
      <w:pPr>
        <w:numPr>
          <w:ilvl w:val="0"/>
          <w:numId w:val="19"/>
        </w:numPr>
        <w:tabs>
          <w:tab w:val="clear" w:pos="357"/>
          <w:tab w:val="num" w:pos="499"/>
        </w:tabs>
        <w:ind w:left="499"/>
        <w:rPr>
          <w:rFonts w:asciiTheme="minorHAnsi" w:hAnsiTheme="minorHAnsi" w:cstheme="minorHAnsi"/>
          <w:sz w:val="24"/>
          <w:szCs w:val="24"/>
        </w:rPr>
      </w:pPr>
      <w:r w:rsidRPr="00EB0574">
        <w:rPr>
          <w:rFonts w:asciiTheme="minorHAnsi" w:hAnsiTheme="minorHAnsi" w:cstheme="minorHAnsi"/>
          <w:sz w:val="24"/>
          <w:szCs w:val="24"/>
        </w:rPr>
        <w:t>Wykonawca może powierzyć wykonanie części Przedmiotu zamówienia podwykonawcom.</w:t>
      </w:r>
    </w:p>
    <w:p w:rsidR="008C3132" w:rsidRPr="00EB0574" w:rsidRDefault="008C3132" w:rsidP="001C203E">
      <w:pPr>
        <w:numPr>
          <w:ilvl w:val="0"/>
          <w:numId w:val="19"/>
        </w:numPr>
        <w:tabs>
          <w:tab w:val="clear" w:pos="357"/>
          <w:tab w:val="num" w:pos="499"/>
        </w:tabs>
        <w:spacing w:line="252" w:lineRule="auto"/>
        <w:ind w:left="499"/>
        <w:rPr>
          <w:rFonts w:asciiTheme="minorHAnsi" w:hAnsiTheme="minorHAnsi" w:cstheme="minorHAnsi"/>
          <w:sz w:val="24"/>
          <w:szCs w:val="24"/>
        </w:rPr>
      </w:pPr>
      <w:r w:rsidRPr="00EB0574">
        <w:rPr>
          <w:rFonts w:asciiTheme="minorHAnsi" w:hAnsiTheme="minorHAnsi" w:cstheme="minorHAnsi"/>
          <w:sz w:val="24"/>
          <w:szCs w:val="24"/>
        </w:rPr>
        <w:lastRenderedPageBreak/>
        <w:t>Przedmiot zamówienia zostanie zrealizowany przez podwykonawcę (nazwa,</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adres):</w:t>
      </w:r>
    </w:p>
    <w:p w:rsidR="008C3132" w:rsidRPr="00EB0574" w:rsidRDefault="008C3132" w:rsidP="00600F6B">
      <w:pPr>
        <w:spacing w:line="252" w:lineRule="auto"/>
        <w:ind w:left="567"/>
        <w:rPr>
          <w:rFonts w:asciiTheme="minorHAnsi" w:hAnsiTheme="minorHAnsi" w:cstheme="minorHAnsi"/>
          <w:sz w:val="24"/>
          <w:szCs w:val="24"/>
        </w:rPr>
      </w:pPr>
      <w:r w:rsidRPr="00EB0574">
        <w:rPr>
          <w:rStyle w:val="Tekstzastpczy"/>
          <w:rFonts w:asciiTheme="minorHAnsi" w:hAnsiTheme="minorHAnsi" w:cstheme="minorHAnsi"/>
          <w:sz w:val="24"/>
          <w:szCs w:val="24"/>
        </w:rPr>
        <w:t>……………………………………………………………………………………………………………………………………………………………………………………………………………………………….</w:t>
      </w:r>
    </w:p>
    <w:p w:rsidR="008C3132" w:rsidRPr="00EB0574" w:rsidRDefault="00600F6B" w:rsidP="00600F6B">
      <w:pPr>
        <w:ind w:left="567"/>
        <w:rPr>
          <w:rFonts w:asciiTheme="minorHAnsi" w:hAnsiTheme="minorHAnsi" w:cstheme="minorHAnsi"/>
          <w:sz w:val="24"/>
          <w:szCs w:val="24"/>
        </w:rPr>
      </w:pPr>
      <w:r w:rsidRPr="00EB0574">
        <w:rPr>
          <w:rFonts w:asciiTheme="minorHAnsi" w:hAnsiTheme="minorHAnsi" w:cstheme="minorHAnsi"/>
          <w:sz w:val="24"/>
          <w:szCs w:val="24"/>
        </w:rPr>
        <w:t xml:space="preserve">W </w:t>
      </w:r>
      <w:r w:rsidR="008C3132" w:rsidRPr="00EB0574">
        <w:rPr>
          <w:rFonts w:asciiTheme="minorHAnsi" w:hAnsiTheme="minorHAnsi" w:cstheme="minorHAnsi"/>
          <w:sz w:val="24"/>
          <w:szCs w:val="24"/>
        </w:rPr>
        <w:t>następującym</w:t>
      </w:r>
      <w:r w:rsidRPr="00EB0574">
        <w:rPr>
          <w:rFonts w:asciiTheme="minorHAnsi" w:hAnsiTheme="minorHAnsi" w:cstheme="minorHAnsi"/>
          <w:sz w:val="24"/>
          <w:szCs w:val="24"/>
        </w:rPr>
        <w:t xml:space="preserve"> z</w:t>
      </w:r>
      <w:r w:rsidR="008C3132" w:rsidRPr="00EB0574">
        <w:rPr>
          <w:rFonts w:asciiTheme="minorHAnsi" w:hAnsiTheme="minorHAnsi" w:cstheme="minorHAnsi"/>
          <w:sz w:val="24"/>
          <w:szCs w:val="24"/>
        </w:rPr>
        <w:t xml:space="preserve">akresie: </w:t>
      </w:r>
      <w:r w:rsidR="008C3132" w:rsidRPr="00EB0574">
        <w:rPr>
          <w:rStyle w:val="Tekstzastpczy"/>
          <w:rFonts w:asciiTheme="minorHAnsi" w:hAnsiTheme="minorHAnsi" w:cstheme="minorHAnsi"/>
          <w:sz w:val="24"/>
          <w:szCs w:val="24"/>
        </w:rPr>
        <w:t>………………………………………………………</w:t>
      </w:r>
      <w:r w:rsidR="008C3132" w:rsidRPr="00EB0574">
        <w:rPr>
          <w:rFonts w:asciiTheme="minorHAnsi" w:hAnsiTheme="minorHAnsi" w:cstheme="minorHAnsi"/>
          <w:sz w:val="24"/>
          <w:szCs w:val="24"/>
        </w:rPr>
        <w:t xml:space="preserve">, wskazanym </w:t>
      </w:r>
      <w:r w:rsidRPr="00EB0574">
        <w:rPr>
          <w:rFonts w:asciiTheme="minorHAnsi" w:hAnsiTheme="minorHAnsi" w:cstheme="minorHAnsi"/>
          <w:sz w:val="24"/>
          <w:szCs w:val="24"/>
        </w:rPr>
        <w:br/>
      </w:r>
      <w:r w:rsidR="008C3132" w:rsidRPr="00EB0574">
        <w:rPr>
          <w:rFonts w:asciiTheme="minorHAnsi" w:hAnsiTheme="minorHAnsi" w:cstheme="minorHAnsi"/>
          <w:sz w:val="24"/>
          <w:szCs w:val="24"/>
        </w:rPr>
        <w:t>w Ofercie. (jeżeli dotyczy).</w:t>
      </w:r>
    </w:p>
    <w:p w:rsidR="008C3132" w:rsidRPr="00EB0574" w:rsidRDefault="008C3132" w:rsidP="001C203E">
      <w:pPr>
        <w:numPr>
          <w:ilvl w:val="0"/>
          <w:numId w:val="19"/>
        </w:numPr>
        <w:tabs>
          <w:tab w:val="clear" w:pos="357"/>
          <w:tab w:val="num" w:pos="499"/>
        </w:tabs>
        <w:ind w:left="499"/>
        <w:rPr>
          <w:rFonts w:asciiTheme="minorHAnsi" w:hAnsiTheme="minorHAnsi" w:cstheme="minorHAnsi"/>
          <w:sz w:val="24"/>
          <w:szCs w:val="24"/>
        </w:rPr>
      </w:pPr>
      <w:r w:rsidRPr="00EB0574">
        <w:rPr>
          <w:rFonts w:asciiTheme="minorHAnsi" w:hAnsiTheme="minorHAnsi" w:cstheme="minorHAnsi"/>
          <w:sz w:val="24"/>
          <w:szCs w:val="24"/>
        </w:rPr>
        <w:t>Wykonawca zobowiązany jest powiadomić Zamawiającego o zmianie podwykonawcy, zatrudnieniu dodatkowego podwykonawcy lub zmianie zakresu prac powierzonych podwykonawcy.</w:t>
      </w:r>
    </w:p>
    <w:p w:rsidR="008C3132" w:rsidRPr="00EB0574" w:rsidRDefault="008C3132" w:rsidP="001C203E">
      <w:pPr>
        <w:numPr>
          <w:ilvl w:val="0"/>
          <w:numId w:val="19"/>
        </w:numPr>
        <w:tabs>
          <w:tab w:val="clear" w:pos="357"/>
          <w:tab w:val="num" w:pos="499"/>
        </w:tabs>
        <w:ind w:left="499"/>
        <w:rPr>
          <w:rFonts w:asciiTheme="minorHAnsi" w:hAnsiTheme="minorHAnsi" w:cstheme="minorHAnsi"/>
          <w:sz w:val="24"/>
          <w:szCs w:val="24"/>
        </w:rPr>
      </w:pPr>
      <w:r w:rsidRPr="00EB0574">
        <w:rPr>
          <w:rFonts w:asciiTheme="minorHAnsi" w:hAnsiTheme="minorHAnsi" w:cstheme="minorHAnsi"/>
          <w:sz w:val="24"/>
          <w:szCs w:val="24"/>
        </w:rPr>
        <w:t xml:space="preserve">W przypadku powierzenia wykonania części Przedmiotu zamówienia Podwykonawcom, Wykonawca zobowiązuje się do koordynacji prac wykonanych przez te podmioty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i ponosi przed Zamawiającym odpowiedzialność za należyte ich wykonanie, jak również za</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dokonanie rozliczenia z tymi podmiotami oraz odpowiada za jakość i terminowość prac przez nich wykonanych, tak jak za działania własne.</w:t>
      </w:r>
    </w:p>
    <w:p w:rsidR="008C3132" w:rsidRPr="00EB0574" w:rsidRDefault="008C3132" w:rsidP="001C203E">
      <w:pPr>
        <w:pStyle w:val="Akapitzlist"/>
        <w:numPr>
          <w:ilvl w:val="0"/>
          <w:numId w:val="19"/>
        </w:numPr>
        <w:tabs>
          <w:tab w:val="clear" w:pos="357"/>
          <w:tab w:val="num" w:pos="499"/>
        </w:tabs>
        <w:ind w:left="499"/>
        <w:rPr>
          <w:rFonts w:asciiTheme="minorHAnsi" w:hAnsiTheme="minorHAnsi" w:cstheme="minorHAnsi"/>
          <w:sz w:val="24"/>
          <w:szCs w:val="24"/>
        </w:rPr>
      </w:pPr>
      <w:r w:rsidRPr="00EB0574">
        <w:rPr>
          <w:rFonts w:asciiTheme="minorHAnsi" w:hAnsiTheme="minorHAnsi" w:cstheme="minorHAnsi"/>
          <w:sz w:val="24"/>
          <w:szCs w:val="24"/>
        </w:rPr>
        <w:t xml:space="preserve">Jeżeli, zmiana albo rezygnacja z podwykonawcy dotyczy podmiotu, na którego zasoby </w:t>
      </w:r>
      <w:r w:rsidR="00600F6B" w:rsidRPr="00EB0574">
        <w:rPr>
          <w:rFonts w:asciiTheme="minorHAnsi" w:hAnsiTheme="minorHAnsi" w:cstheme="minorHAnsi"/>
          <w:sz w:val="24"/>
          <w:szCs w:val="24"/>
        </w:rPr>
        <w:t>W</w:t>
      </w:r>
      <w:r w:rsidRPr="00EB0574">
        <w:rPr>
          <w:rFonts w:asciiTheme="minorHAnsi" w:hAnsiTheme="minorHAnsi" w:cstheme="minorHAnsi"/>
          <w:sz w:val="24"/>
          <w:szCs w:val="24"/>
        </w:rPr>
        <w:t>ykonawca powoływał się, na zasadach określonych w art. 118 ust. 1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udzielenie zamówienia. Przepis art. 122 stosuje się odpowiednio.</w:t>
      </w:r>
    </w:p>
    <w:p w:rsidR="008C3132" w:rsidRPr="00EB0574" w:rsidRDefault="008C3132" w:rsidP="001C203E">
      <w:pPr>
        <w:numPr>
          <w:ilvl w:val="0"/>
          <w:numId w:val="19"/>
        </w:numPr>
        <w:tabs>
          <w:tab w:val="clear" w:pos="357"/>
          <w:tab w:val="num" w:pos="499"/>
        </w:tabs>
        <w:ind w:left="499"/>
        <w:rPr>
          <w:rFonts w:asciiTheme="minorHAnsi" w:hAnsiTheme="minorHAnsi" w:cstheme="minorHAnsi"/>
          <w:sz w:val="24"/>
          <w:szCs w:val="24"/>
        </w:rPr>
      </w:pPr>
      <w:r w:rsidRPr="00EB0574">
        <w:rPr>
          <w:rFonts w:asciiTheme="minorHAnsi" w:hAnsiTheme="minorHAnsi" w:cstheme="minorHAnsi"/>
          <w:sz w:val="24"/>
          <w:szCs w:val="24"/>
        </w:rPr>
        <w:t xml:space="preserve">Umowa o podwykonawstwo nie może zawierać postanowień kształtujących prawa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i</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obowiązki podwykonawcy, w zakresie kar umownych oraz postanowień dotyczących warunków wypłaty wynagrodzenia, w sposób dla niego mniej korzystny niż prawa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i</w:t>
      </w:r>
      <w:r w:rsidR="00600F6B" w:rsidRPr="00EB0574">
        <w:rPr>
          <w:rFonts w:asciiTheme="minorHAnsi" w:hAnsiTheme="minorHAnsi" w:cstheme="minorHAnsi"/>
          <w:sz w:val="24"/>
          <w:szCs w:val="24"/>
        </w:rPr>
        <w:t xml:space="preserve"> </w:t>
      </w:r>
      <w:r w:rsidRPr="00EB0574">
        <w:rPr>
          <w:rFonts w:asciiTheme="minorHAnsi" w:hAnsiTheme="minorHAnsi" w:cstheme="minorHAnsi"/>
          <w:sz w:val="24"/>
          <w:szCs w:val="24"/>
        </w:rPr>
        <w:t>obowiązki wykonawcy, ukształtowane postanowieniami niniejszej umowy zawartej między Zamawiającym a Wykonawcą.</w:t>
      </w:r>
    </w:p>
    <w:p w:rsidR="0016375A" w:rsidRPr="00EB0574" w:rsidRDefault="0009060C"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xml:space="preserve">§ </w:t>
      </w:r>
      <w:r w:rsidR="008B59F6" w:rsidRPr="00EB0574">
        <w:rPr>
          <w:rFonts w:asciiTheme="minorHAnsi" w:hAnsiTheme="minorHAnsi" w:cstheme="minorHAnsi"/>
          <w:szCs w:val="24"/>
        </w:rPr>
        <w:t>9</w:t>
      </w:r>
      <w:r w:rsidR="0016375A" w:rsidRPr="00EB0574">
        <w:rPr>
          <w:rFonts w:asciiTheme="minorHAnsi" w:hAnsiTheme="minorHAnsi" w:cstheme="minorHAnsi"/>
          <w:szCs w:val="24"/>
        </w:rPr>
        <w:br/>
        <w:t>Prawa autorskie</w:t>
      </w:r>
    </w:p>
    <w:p w:rsidR="00792125" w:rsidRPr="00EB0574" w:rsidRDefault="00194673" w:rsidP="001C203E">
      <w:pPr>
        <w:numPr>
          <w:ilvl w:val="0"/>
          <w:numId w:val="29"/>
        </w:numPr>
        <w:suppressAutoHyphens w:val="0"/>
        <w:ind w:left="357"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Strony zgodnie oświadczają, iż ich intencją jest zapewnienie Zamawiającemu w ramach wynagrodzenia określonego niniejszą Umową możliwości wykonywania praw autorskich majątkowych, osobistych i praw zależnych do materiałów będących Przedmiotem</w:t>
      </w:r>
      <w:r w:rsidR="003E51BD" w:rsidRPr="00EB0574">
        <w:rPr>
          <w:rFonts w:asciiTheme="minorHAnsi" w:hAnsiTheme="minorHAnsi" w:cstheme="minorHAnsi"/>
          <w:sz w:val="24"/>
          <w:szCs w:val="24"/>
          <w:lang w:eastAsia="pl-PL"/>
        </w:rPr>
        <w:t xml:space="preserve"> zamówienia</w:t>
      </w:r>
      <w:r w:rsidRPr="00EB0574">
        <w:rPr>
          <w:rFonts w:asciiTheme="minorHAnsi" w:hAnsiTheme="minorHAnsi" w:cstheme="minorHAnsi"/>
          <w:sz w:val="24"/>
          <w:szCs w:val="24"/>
          <w:lang w:eastAsia="pl-PL"/>
        </w:rPr>
        <w:t>, w tym wszelkich dokumentów projektowych</w:t>
      </w:r>
      <w:r w:rsidR="00C17669" w:rsidRPr="00EB0574">
        <w:rPr>
          <w:rFonts w:asciiTheme="minorHAnsi" w:hAnsiTheme="minorHAnsi" w:cstheme="minorHAnsi"/>
          <w:sz w:val="24"/>
          <w:szCs w:val="24"/>
          <w:lang w:eastAsia="pl-PL"/>
        </w:rPr>
        <w:t xml:space="preserve"> i powykonawczych</w:t>
      </w:r>
      <w:r w:rsidRPr="00EB0574">
        <w:rPr>
          <w:rFonts w:asciiTheme="minorHAnsi" w:hAnsiTheme="minorHAnsi" w:cstheme="minorHAnsi"/>
          <w:sz w:val="24"/>
          <w:szCs w:val="24"/>
          <w:lang w:eastAsia="pl-PL"/>
        </w:rPr>
        <w:t xml:space="preserve"> (dalej</w:t>
      </w:r>
      <w:r w:rsidR="00C17669" w:rsidRPr="00EB0574">
        <w:rPr>
          <w:rFonts w:asciiTheme="minorHAnsi" w:hAnsiTheme="minorHAnsi" w:cstheme="minorHAnsi"/>
          <w:sz w:val="24"/>
          <w:szCs w:val="24"/>
          <w:lang w:eastAsia="pl-PL"/>
        </w:rPr>
        <w:t xml:space="preserve"> łącznie</w:t>
      </w:r>
      <w:r w:rsidRPr="00EB0574">
        <w:rPr>
          <w:rFonts w:asciiTheme="minorHAnsi" w:hAnsiTheme="minorHAnsi" w:cstheme="minorHAnsi"/>
          <w:sz w:val="24"/>
          <w:szCs w:val="24"/>
          <w:lang w:eastAsia="pl-PL"/>
        </w:rPr>
        <w:t>: „Utwory”), w szczególności nieograniczonego prawa do korzystania w pełnym zakresie z</w:t>
      </w:r>
      <w:r w:rsidR="00DF3ADB" w:rsidRPr="00EB0574">
        <w:rPr>
          <w:rFonts w:asciiTheme="minorHAnsi" w:hAnsiTheme="minorHAnsi" w:cstheme="minorHAnsi"/>
          <w:sz w:val="24"/>
          <w:szCs w:val="24"/>
          <w:lang w:eastAsia="pl-PL"/>
        </w:rPr>
        <w:t> </w:t>
      </w:r>
      <w:r w:rsidRPr="00EB0574">
        <w:rPr>
          <w:rFonts w:asciiTheme="minorHAnsi" w:hAnsiTheme="minorHAnsi" w:cstheme="minorHAnsi"/>
          <w:sz w:val="24"/>
          <w:szCs w:val="24"/>
          <w:lang w:eastAsia="pl-PL"/>
        </w:rPr>
        <w:t>Utworów i ich opracowań na własny użytek, użytek swoich jednostek organizacyjnych oraz użytek osób trzecich w celach związanych z realizacją zadań Zamawiającego, jak i</w:t>
      </w:r>
      <w:r w:rsidR="00EF07C9" w:rsidRPr="00EB0574">
        <w:rPr>
          <w:rFonts w:asciiTheme="minorHAnsi" w:hAnsiTheme="minorHAnsi" w:cstheme="minorHAnsi"/>
          <w:sz w:val="24"/>
          <w:szCs w:val="24"/>
          <w:lang w:eastAsia="pl-PL"/>
        </w:rPr>
        <w:t> </w:t>
      </w:r>
      <w:r w:rsidRPr="00EB0574">
        <w:rPr>
          <w:rFonts w:asciiTheme="minorHAnsi" w:hAnsiTheme="minorHAnsi" w:cstheme="minorHAnsi"/>
          <w:sz w:val="24"/>
          <w:szCs w:val="24"/>
          <w:lang w:eastAsia="pl-PL"/>
        </w:rPr>
        <w:t>rozporządzania Utworami i ich opracowaniami bez ograniczeń.</w:t>
      </w:r>
    </w:p>
    <w:p w:rsidR="00194673" w:rsidRPr="00EB0574" w:rsidRDefault="00194673" w:rsidP="001C203E">
      <w:pPr>
        <w:numPr>
          <w:ilvl w:val="0"/>
          <w:numId w:val="29"/>
        </w:numPr>
        <w:suppressAutoHyphens w:val="0"/>
        <w:ind w:left="357"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Zamiarem Stron jest zapewnienie, aby korzystanie z Utworów, ich opracowań, oraz rozporządzanie nimi nie wymagało odrębnych zgód i zezwoleń Wykonawcy oraz zapłaty odrębnego wynagrodzenia i nie było przez Wykonawcę traktowane jako naruszenie praw osobistych.</w:t>
      </w:r>
    </w:p>
    <w:p w:rsidR="00472AD7" w:rsidRPr="00EB0574" w:rsidRDefault="00472AD7" w:rsidP="001C203E">
      <w:pPr>
        <w:numPr>
          <w:ilvl w:val="0"/>
          <w:numId w:val="29"/>
        </w:numPr>
        <w:suppressAutoHyphens w:val="0"/>
        <w:ind w:left="357"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Przedmiot zamówienia, o którym mowa w § 1 Umowy, jest objęty prawem autorskim.</w:t>
      </w:r>
    </w:p>
    <w:p w:rsidR="00792125" w:rsidRPr="00EB0574" w:rsidRDefault="00472AD7" w:rsidP="001C203E">
      <w:pPr>
        <w:numPr>
          <w:ilvl w:val="0"/>
          <w:numId w:val="29"/>
        </w:numPr>
        <w:suppressAutoHyphens w:val="0"/>
        <w:ind w:left="357"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W ramach wynagrodzenia Wykonawca przenosi, a Zamawiający nabywa z chwilą odbioru Przedmiotu zamówienia</w:t>
      </w:r>
      <w:r w:rsidR="00194673" w:rsidRPr="00EB0574">
        <w:rPr>
          <w:rFonts w:asciiTheme="minorHAnsi" w:hAnsiTheme="minorHAnsi" w:cstheme="minorHAnsi"/>
          <w:sz w:val="24"/>
          <w:szCs w:val="24"/>
          <w:lang w:eastAsia="pl-PL"/>
        </w:rPr>
        <w:t xml:space="preserve"> (i bez konieczności składania dodatkowych oświadczeń</w:t>
      </w:r>
      <w:r w:rsidR="00165ED0" w:rsidRPr="00EB0574">
        <w:rPr>
          <w:rFonts w:asciiTheme="minorHAnsi" w:hAnsiTheme="minorHAnsi" w:cstheme="minorHAnsi"/>
          <w:sz w:val="24"/>
          <w:szCs w:val="24"/>
          <w:lang w:eastAsia="pl-PL"/>
        </w:rPr>
        <w:t xml:space="preserve"> w tym zakresie</w:t>
      </w:r>
      <w:r w:rsidR="00FE5060" w:rsidRPr="00EB0574">
        <w:rPr>
          <w:rFonts w:asciiTheme="minorHAnsi" w:hAnsiTheme="minorHAnsi" w:cstheme="minorHAnsi"/>
          <w:sz w:val="24"/>
          <w:szCs w:val="24"/>
          <w:lang w:eastAsia="pl-PL"/>
        </w:rPr>
        <w:t>)</w:t>
      </w:r>
      <w:r w:rsidRPr="00EB0574">
        <w:rPr>
          <w:rFonts w:asciiTheme="minorHAnsi" w:hAnsiTheme="minorHAnsi" w:cstheme="minorHAnsi"/>
          <w:color w:val="00B0F0"/>
          <w:sz w:val="24"/>
          <w:szCs w:val="24"/>
          <w:lang w:eastAsia="pl-PL"/>
        </w:rPr>
        <w:t xml:space="preserve"> </w:t>
      </w:r>
      <w:r w:rsidRPr="00EB0574">
        <w:rPr>
          <w:rFonts w:asciiTheme="minorHAnsi" w:hAnsiTheme="minorHAnsi" w:cstheme="minorHAnsi"/>
          <w:sz w:val="24"/>
          <w:szCs w:val="24"/>
          <w:lang w:eastAsia="pl-PL"/>
        </w:rPr>
        <w:t>wszelkie zbywalne majątkowe prawa autorskie i majątkowe do</w:t>
      </w:r>
      <w:r w:rsidR="00165ED0" w:rsidRPr="00EB0574">
        <w:rPr>
          <w:rFonts w:asciiTheme="minorHAnsi" w:hAnsiTheme="minorHAnsi" w:cstheme="minorHAnsi"/>
          <w:sz w:val="24"/>
          <w:szCs w:val="24"/>
          <w:lang w:eastAsia="pl-PL"/>
        </w:rPr>
        <w:t xml:space="preserve"> Utworów powstałych w ramach realizacji</w:t>
      </w:r>
      <w:r w:rsidRPr="00EB0574">
        <w:rPr>
          <w:rFonts w:asciiTheme="minorHAnsi" w:hAnsiTheme="minorHAnsi" w:cstheme="minorHAnsi"/>
          <w:sz w:val="24"/>
          <w:szCs w:val="24"/>
          <w:lang w:eastAsia="pl-PL"/>
        </w:rPr>
        <w:t xml:space="preserve"> </w:t>
      </w:r>
      <w:r w:rsidR="003E51BD" w:rsidRPr="00EB0574">
        <w:rPr>
          <w:rFonts w:asciiTheme="minorHAnsi" w:hAnsiTheme="minorHAnsi" w:cstheme="minorHAnsi"/>
          <w:sz w:val="24"/>
          <w:szCs w:val="24"/>
          <w:lang w:eastAsia="pl-PL"/>
        </w:rPr>
        <w:t>P</w:t>
      </w:r>
      <w:r w:rsidRPr="00EB0574">
        <w:rPr>
          <w:rFonts w:asciiTheme="minorHAnsi" w:hAnsiTheme="minorHAnsi" w:cstheme="minorHAnsi"/>
          <w:sz w:val="24"/>
          <w:szCs w:val="24"/>
          <w:lang w:eastAsia="pl-PL"/>
        </w:rPr>
        <w:t xml:space="preserve">rzedmiotu </w:t>
      </w:r>
      <w:r w:rsidR="003E51BD" w:rsidRPr="00EB0574">
        <w:rPr>
          <w:rFonts w:asciiTheme="minorHAnsi" w:hAnsiTheme="minorHAnsi" w:cstheme="minorHAnsi"/>
          <w:sz w:val="24"/>
          <w:szCs w:val="24"/>
          <w:lang w:eastAsia="pl-PL"/>
        </w:rPr>
        <w:t xml:space="preserve">zamówienia </w:t>
      </w:r>
      <w:r w:rsidRPr="00EB0574">
        <w:rPr>
          <w:rFonts w:asciiTheme="minorHAnsi" w:hAnsiTheme="minorHAnsi" w:cstheme="minorHAnsi"/>
          <w:sz w:val="24"/>
          <w:szCs w:val="24"/>
          <w:lang w:eastAsia="pl-PL"/>
        </w:rPr>
        <w:t xml:space="preserve">, wszelkich rezultatów Umowy, w tym do wszelkich stworzonych w ramach wykonywania Umowy opracowań, tekstów, materiałów o charakterze graficznym, pozostałych materiałów oraz ich projektów, bez </w:t>
      </w:r>
      <w:r w:rsidRPr="00EB0574">
        <w:rPr>
          <w:rFonts w:asciiTheme="minorHAnsi" w:hAnsiTheme="minorHAnsi" w:cstheme="minorHAnsi"/>
          <w:sz w:val="24"/>
          <w:szCs w:val="24"/>
          <w:lang w:eastAsia="pl-PL"/>
        </w:rPr>
        <w:lastRenderedPageBreak/>
        <w:t xml:space="preserve">ograniczeń co do czasu, terytorium, liczby egzemplarzy, na </w:t>
      </w:r>
      <w:r w:rsidR="00165ED0" w:rsidRPr="00EB0574">
        <w:rPr>
          <w:rFonts w:asciiTheme="minorHAnsi" w:hAnsiTheme="minorHAnsi" w:cstheme="minorHAnsi"/>
          <w:sz w:val="24"/>
          <w:szCs w:val="24"/>
          <w:lang w:eastAsia="pl-PL"/>
        </w:rPr>
        <w:t>wszelkich polach eksploatacji znanych w chwili zawarcia niniejszej Umowy a w szczególności:</w:t>
      </w:r>
    </w:p>
    <w:p w:rsidR="00472AD7" w:rsidRPr="00EB0574" w:rsidRDefault="00472AD7" w:rsidP="001C203E">
      <w:pPr>
        <w:numPr>
          <w:ilvl w:val="1"/>
          <w:numId w:val="30"/>
        </w:numPr>
        <w:tabs>
          <w:tab w:val="num" w:pos="709"/>
        </w:tabs>
        <w:suppressAutoHyphens w:val="0"/>
        <w:ind w:left="714"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rozpowszechniania, powielania, wprowadzania zmian, przenoszenia na inne nośniki informacji w tym na płyty DVD, wykorzystania na potrzeby publiczne przez Zamawiającego,</w:t>
      </w:r>
    </w:p>
    <w:p w:rsidR="00472AD7" w:rsidRPr="00EB0574" w:rsidRDefault="00472AD7" w:rsidP="001C203E">
      <w:pPr>
        <w:numPr>
          <w:ilvl w:val="1"/>
          <w:numId w:val="30"/>
        </w:numPr>
        <w:tabs>
          <w:tab w:val="num" w:pos="709"/>
        </w:tabs>
        <w:suppressAutoHyphens w:val="0"/>
        <w:ind w:left="714"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utrwalania i zwielokrotniania utworu - wytwarzanie określoną techniką egzemplarzy utworu, w tym techniką drukarską, reprograficzną, zapisu magnetycznego oraz techniką cyfrową,</w:t>
      </w:r>
    </w:p>
    <w:p w:rsidR="00472AD7" w:rsidRPr="00EB0574" w:rsidRDefault="00472AD7" w:rsidP="001C203E">
      <w:pPr>
        <w:numPr>
          <w:ilvl w:val="1"/>
          <w:numId w:val="30"/>
        </w:numPr>
        <w:tabs>
          <w:tab w:val="num" w:pos="709"/>
        </w:tabs>
        <w:suppressAutoHyphens w:val="0"/>
        <w:ind w:left="714"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obrotu egzemplarzami - wprowadzanie do obrotu, użyczenie lub najem oryginału albo egzemplarzy,</w:t>
      </w:r>
    </w:p>
    <w:p w:rsidR="00472AD7" w:rsidRPr="00EB0574" w:rsidRDefault="00472AD7" w:rsidP="001C203E">
      <w:pPr>
        <w:numPr>
          <w:ilvl w:val="1"/>
          <w:numId w:val="30"/>
        </w:numPr>
        <w:tabs>
          <w:tab w:val="num" w:pos="709"/>
        </w:tabs>
        <w:suppressAutoHyphens w:val="0"/>
        <w:ind w:left="714"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rozpowszechniania w sposób inny niż określony w pkt c - publiczne wykonanie, wystawienie, wyświetlenie, odtworzenie oraz nadawanie i reemitowanie, a także publiczne udostępnianie utworu w taki sposób, aby każdy mógł mieć do niego dostęp w miejscu i w czasie przez siebie wybranym,</w:t>
      </w:r>
    </w:p>
    <w:p w:rsidR="00165ED0" w:rsidRPr="00EB0574" w:rsidRDefault="00472AD7" w:rsidP="001C203E">
      <w:pPr>
        <w:numPr>
          <w:ilvl w:val="1"/>
          <w:numId w:val="30"/>
        </w:numPr>
        <w:tabs>
          <w:tab w:val="num" w:pos="709"/>
        </w:tabs>
        <w:suppressAutoHyphens w:val="0"/>
        <w:ind w:left="714"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wprowadzania zmian i wykorzystania do realizacji kolejnych etapów remontu, modernizacji, rozbudowy</w:t>
      </w:r>
      <w:r w:rsidRPr="00EB0574">
        <w:rPr>
          <w:rFonts w:asciiTheme="minorHAnsi" w:hAnsiTheme="minorHAnsi" w:cstheme="minorHAnsi"/>
          <w:bCs/>
          <w:iCs/>
          <w:color w:val="000000"/>
          <w:sz w:val="24"/>
          <w:szCs w:val="24"/>
          <w:lang w:eastAsia="pl-PL"/>
        </w:rPr>
        <w:t xml:space="preserve"> i </w:t>
      </w:r>
      <w:r w:rsidRPr="00EB0574">
        <w:rPr>
          <w:rFonts w:asciiTheme="minorHAnsi" w:hAnsiTheme="minorHAnsi" w:cstheme="minorHAnsi"/>
          <w:bCs/>
          <w:sz w:val="24"/>
          <w:szCs w:val="24"/>
          <w:lang w:eastAsia="pl-PL"/>
        </w:rPr>
        <w:t>budowy</w:t>
      </w:r>
      <w:r w:rsidR="00FE5060" w:rsidRPr="00EB0574">
        <w:rPr>
          <w:rFonts w:asciiTheme="minorHAnsi" w:hAnsiTheme="minorHAnsi" w:cstheme="minorHAnsi"/>
          <w:sz w:val="24"/>
          <w:szCs w:val="24"/>
          <w:lang w:eastAsia="pl-PL"/>
        </w:rPr>
        <w:t>,</w:t>
      </w:r>
    </w:p>
    <w:p w:rsidR="00792125" w:rsidRPr="00EB0574" w:rsidRDefault="00165ED0" w:rsidP="001C203E">
      <w:pPr>
        <w:numPr>
          <w:ilvl w:val="1"/>
          <w:numId w:val="30"/>
        </w:numPr>
        <w:tabs>
          <w:tab w:val="num" w:pos="709"/>
        </w:tabs>
        <w:suppressAutoHyphens w:val="0"/>
        <w:ind w:left="714"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 xml:space="preserve">w zakresie wykonywania praw zależnych - prawo wykonywania przez Zamawiającego praw zależnych (w rozumieniu art. 46 ustawy z dnia 4 lutego 1994 r. o prawie autorskim i prawach pokrewnych t.j. Dz.U. z </w:t>
      </w:r>
      <w:r w:rsidR="00B73576" w:rsidRPr="00EB0574">
        <w:rPr>
          <w:rFonts w:asciiTheme="minorHAnsi" w:hAnsiTheme="minorHAnsi" w:cstheme="minorHAnsi"/>
          <w:sz w:val="24"/>
          <w:szCs w:val="24"/>
          <w:lang w:eastAsia="pl-PL"/>
        </w:rPr>
        <w:t>20</w:t>
      </w:r>
      <w:r w:rsidR="00104B22" w:rsidRPr="00EB0574">
        <w:rPr>
          <w:rFonts w:asciiTheme="minorHAnsi" w:hAnsiTheme="minorHAnsi" w:cstheme="minorHAnsi"/>
          <w:sz w:val="24"/>
          <w:szCs w:val="24"/>
          <w:lang w:eastAsia="pl-PL"/>
        </w:rPr>
        <w:t>22</w:t>
      </w:r>
      <w:r w:rsidR="00B73576" w:rsidRPr="00EB0574">
        <w:rPr>
          <w:rFonts w:asciiTheme="minorHAnsi" w:hAnsiTheme="minorHAnsi" w:cstheme="minorHAnsi"/>
          <w:sz w:val="24"/>
          <w:szCs w:val="24"/>
          <w:lang w:eastAsia="pl-PL"/>
        </w:rPr>
        <w:t xml:space="preserve"> </w:t>
      </w:r>
      <w:r w:rsidRPr="00EB0574">
        <w:rPr>
          <w:rFonts w:asciiTheme="minorHAnsi" w:hAnsiTheme="minorHAnsi" w:cstheme="minorHAnsi"/>
          <w:sz w:val="24"/>
          <w:szCs w:val="24"/>
          <w:lang w:eastAsia="pl-PL"/>
        </w:rPr>
        <w:t xml:space="preserve">r., poz. </w:t>
      </w:r>
      <w:r w:rsidR="00104B22" w:rsidRPr="00EB0574">
        <w:rPr>
          <w:rFonts w:asciiTheme="minorHAnsi" w:hAnsiTheme="minorHAnsi" w:cstheme="minorHAnsi"/>
          <w:sz w:val="24"/>
          <w:szCs w:val="24"/>
          <w:lang w:eastAsia="pl-PL"/>
        </w:rPr>
        <w:t xml:space="preserve">2509 </w:t>
      </w:r>
      <w:r w:rsidRPr="00EB0574">
        <w:rPr>
          <w:rFonts w:asciiTheme="minorHAnsi" w:hAnsiTheme="minorHAnsi" w:cstheme="minorHAnsi"/>
          <w:sz w:val="24"/>
          <w:szCs w:val="24"/>
          <w:lang w:eastAsia="pl-PL"/>
        </w:rPr>
        <w:t>z późn. zm.) do wszelkich opracowań Utworów, w tym prawo nieograniczonego dalszego zezwalania podmiotom trzecim na korzystanie z Utworów, jak i upoważnienia podmiotów trzecich do dalszego wyrażania zgody na zezwalanie na korzystanie z zależnych praw autorskich do Utworów.</w:t>
      </w:r>
    </w:p>
    <w:p w:rsidR="00472AD7" w:rsidRPr="00EB0574" w:rsidRDefault="00472AD7" w:rsidP="001C203E">
      <w:pPr>
        <w:widowControl w:val="0"/>
        <w:numPr>
          <w:ilvl w:val="0"/>
          <w:numId w:val="29"/>
        </w:numPr>
        <w:tabs>
          <w:tab w:val="left" w:pos="900"/>
          <w:tab w:val="num" w:pos="1506"/>
        </w:tabs>
        <w:suppressAutoHyphens w:val="0"/>
        <w:autoSpaceDE w:val="0"/>
        <w:autoSpaceDN w:val="0"/>
        <w:adjustRightInd w:val="0"/>
        <w:ind w:left="357" w:hanging="357"/>
        <w:contextualSpacing/>
        <w:rPr>
          <w:rFonts w:asciiTheme="minorHAnsi" w:hAnsiTheme="minorHAnsi" w:cstheme="minorHAnsi"/>
          <w:color w:val="000000"/>
          <w:sz w:val="24"/>
          <w:szCs w:val="24"/>
          <w:lang w:eastAsia="pl-PL"/>
        </w:rPr>
      </w:pPr>
      <w:r w:rsidRPr="00EB0574">
        <w:rPr>
          <w:rFonts w:asciiTheme="minorHAnsi" w:hAnsiTheme="minorHAnsi" w:cstheme="minorHAnsi"/>
          <w:color w:val="000000"/>
          <w:sz w:val="24"/>
          <w:szCs w:val="24"/>
          <w:lang w:eastAsia="pl-PL"/>
        </w:rPr>
        <w:t>W ramach wynagrodzenia Wykonawca przenosi, a Zamawiający nabywa z chwilą odbioru Przedmiotu zamówienia i bez dodatkowych opłat, prawo zezwalania na wykonywanie zależnego prawa autorskiego do rezultatów Umowy w zakresie opisanym powyżej. Zamawiający ma prawo do swobodnego dysponowania nabytymi majątkowymi prawami autorskimi, w tym przeniesienia ich na inny podmiot, bez jakichkolwiek dodatkowych opłat lub wynagrodzeń na rzecz Wykonawcy, bez ograniczeń czasowych lub terytorialnych.</w:t>
      </w:r>
    </w:p>
    <w:p w:rsidR="00472AD7" w:rsidRPr="00EB0574" w:rsidRDefault="00472AD7" w:rsidP="001C203E">
      <w:pPr>
        <w:widowControl w:val="0"/>
        <w:numPr>
          <w:ilvl w:val="0"/>
          <w:numId w:val="29"/>
        </w:numPr>
        <w:tabs>
          <w:tab w:val="left" w:pos="900"/>
          <w:tab w:val="num" w:pos="1506"/>
        </w:tabs>
        <w:suppressAutoHyphens w:val="0"/>
        <w:autoSpaceDE w:val="0"/>
        <w:autoSpaceDN w:val="0"/>
        <w:adjustRightInd w:val="0"/>
        <w:ind w:left="357" w:hanging="357"/>
        <w:rPr>
          <w:rFonts w:asciiTheme="minorHAnsi" w:hAnsiTheme="minorHAnsi" w:cstheme="minorHAnsi"/>
          <w:sz w:val="24"/>
          <w:szCs w:val="24"/>
          <w:lang w:eastAsia="pl-PL"/>
        </w:rPr>
      </w:pPr>
      <w:r w:rsidRPr="00EB0574">
        <w:rPr>
          <w:rFonts w:asciiTheme="minorHAnsi" w:hAnsiTheme="minorHAnsi" w:cstheme="minorHAnsi"/>
          <w:color w:val="000000"/>
          <w:sz w:val="24"/>
          <w:szCs w:val="24"/>
          <w:lang w:eastAsia="pl-PL"/>
        </w:rPr>
        <w:t xml:space="preserve">Wykonawca udziela Zamawiającemu nieodwołalnej zgody na dokonywanie przez </w:t>
      </w:r>
      <w:r w:rsidRPr="00EB0574">
        <w:rPr>
          <w:rFonts w:asciiTheme="minorHAnsi" w:hAnsiTheme="minorHAnsi" w:cstheme="minorHAnsi"/>
          <w:sz w:val="24"/>
          <w:szCs w:val="24"/>
          <w:lang w:eastAsia="pl-PL"/>
        </w:rPr>
        <w:t>Zamawiającego dowolnych zmian w przedmiotach, do których Zamawiający nabył majątkowe prawa autorskie na podstawie Umowy.</w:t>
      </w:r>
    </w:p>
    <w:p w:rsidR="00165ED0" w:rsidRPr="00EB0574" w:rsidRDefault="00165ED0" w:rsidP="001C203E">
      <w:pPr>
        <w:widowControl w:val="0"/>
        <w:numPr>
          <w:ilvl w:val="0"/>
          <w:numId w:val="29"/>
        </w:numPr>
        <w:tabs>
          <w:tab w:val="left" w:pos="900"/>
        </w:tabs>
        <w:suppressAutoHyphens w:val="0"/>
        <w:autoSpaceDE w:val="0"/>
        <w:autoSpaceDN w:val="0"/>
        <w:adjustRightInd w:val="0"/>
        <w:ind w:left="357" w:hanging="357"/>
        <w:rPr>
          <w:rFonts w:asciiTheme="minorHAnsi" w:hAnsiTheme="minorHAnsi" w:cstheme="minorHAnsi"/>
          <w:sz w:val="24"/>
          <w:szCs w:val="24"/>
          <w:lang w:eastAsia="pl-PL"/>
        </w:rPr>
      </w:pPr>
      <w:r w:rsidRPr="00EB0574">
        <w:rPr>
          <w:rFonts w:asciiTheme="minorHAnsi" w:hAnsiTheme="minorHAnsi" w:cstheme="minorHAnsi"/>
          <w:sz w:val="24"/>
          <w:szCs w:val="24"/>
          <w:lang w:eastAsia="pl-PL"/>
        </w:rPr>
        <w:t xml:space="preserve">Równocześnie z nabyciem autorskich praw majątkowych do Utworów </w:t>
      </w:r>
      <w:r w:rsidR="00472AD7" w:rsidRPr="00EB0574">
        <w:rPr>
          <w:rFonts w:asciiTheme="minorHAnsi" w:hAnsiTheme="minorHAnsi" w:cstheme="minorHAnsi"/>
          <w:sz w:val="24"/>
          <w:szCs w:val="24"/>
          <w:lang w:eastAsia="pl-PL"/>
        </w:rPr>
        <w:t>Zamawiający nabywa własność wszystkich egzemplarzy, na których rezultaty Umowy zostały utrwalone.</w:t>
      </w:r>
    </w:p>
    <w:p w:rsidR="00792125" w:rsidRPr="00EB0574" w:rsidRDefault="00165ED0" w:rsidP="001C203E">
      <w:pPr>
        <w:widowControl w:val="0"/>
        <w:numPr>
          <w:ilvl w:val="0"/>
          <w:numId w:val="29"/>
        </w:numPr>
        <w:tabs>
          <w:tab w:val="left" w:pos="900"/>
        </w:tabs>
        <w:suppressAutoHyphens w:val="0"/>
        <w:autoSpaceDE w:val="0"/>
        <w:autoSpaceDN w:val="0"/>
        <w:adjustRightInd w:val="0"/>
        <w:ind w:left="357" w:hanging="357"/>
        <w:rPr>
          <w:rFonts w:asciiTheme="minorHAnsi" w:hAnsiTheme="minorHAnsi" w:cstheme="minorHAnsi"/>
          <w:sz w:val="24"/>
          <w:szCs w:val="24"/>
        </w:rPr>
      </w:pPr>
      <w:r w:rsidRPr="00EB0574">
        <w:rPr>
          <w:rFonts w:asciiTheme="minorHAnsi" w:hAnsiTheme="minorHAnsi" w:cstheme="minorHAnsi"/>
          <w:sz w:val="24"/>
          <w:szCs w:val="24"/>
        </w:rPr>
        <w:t>Wykonawca zapewnia i gwarantuje, że wykonane przez niego Utwory będą oryginalne i</w:t>
      </w:r>
      <w:r w:rsidR="00DF3ADB" w:rsidRPr="00EB0574">
        <w:rPr>
          <w:rFonts w:asciiTheme="minorHAnsi" w:hAnsiTheme="minorHAnsi" w:cstheme="minorHAnsi"/>
          <w:sz w:val="24"/>
          <w:szCs w:val="24"/>
        </w:rPr>
        <w:t> </w:t>
      </w:r>
      <w:r w:rsidRPr="00EB0574">
        <w:rPr>
          <w:rFonts w:asciiTheme="minorHAnsi" w:hAnsiTheme="minorHAnsi" w:cstheme="minorHAnsi"/>
          <w:sz w:val="24"/>
          <w:szCs w:val="24"/>
        </w:rPr>
        <w:t>w</w:t>
      </w:r>
      <w:r w:rsidR="00DF3ADB" w:rsidRPr="00EB0574">
        <w:rPr>
          <w:rFonts w:asciiTheme="minorHAnsi" w:hAnsiTheme="minorHAnsi" w:cstheme="minorHAnsi"/>
          <w:sz w:val="24"/>
          <w:szCs w:val="24"/>
        </w:rPr>
        <w:t> </w:t>
      </w:r>
      <w:r w:rsidRPr="00EB0574">
        <w:rPr>
          <w:rFonts w:asciiTheme="minorHAnsi" w:hAnsiTheme="minorHAnsi" w:cstheme="minorHAnsi"/>
          <w:sz w:val="24"/>
          <w:szCs w:val="24"/>
        </w:rPr>
        <w:t xml:space="preserve">żadnym wypadku nie będą naruszać autorskich praw osobistych majątkowych osób trzecich, a także znaków handlowych i towarowych, patentów, know–how i innych praw chronionych osób trzecich. Zamawiający nie ponosi odpowiedzialności za naruszenia praw osób trzecich, o których mowa powyżej. W przypadku, gdy korzystanie przez Zamawiającego z Utworów, wiązać się będzie z jakimikolwiek roszczeniami osób trzecich, związanymi z naruszeniem przysługujących im praw, wówczas Wykonawca będzie zobowiązany na wezwanie Zamawiającego przedsięwziąć wszelkie kroki mające na celu rozwiązanie sporu z taką osobą trzecią i umożliwienie Zamawiającemu dalszego niezakłóconego korzystania z Utworów w sposób określony w niniejszej Umowie. Ponadto w razie poniesienia przez Zamawiającego jakiejkolwiek szkody w związku </w:t>
      </w:r>
      <w:r w:rsidR="003F790A">
        <w:rPr>
          <w:rFonts w:asciiTheme="minorHAnsi" w:hAnsiTheme="minorHAnsi" w:cstheme="minorHAnsi"/>
          <w:sz w:val="24"/>
          <w:szCs w:val="24"/>
        </w:rPr>
        <w:br/>
      </w:r>
      <w:r w:rsidRPr="00EB0574">
        <w:rPr>
          <w:rFonts w:asciiTheme="minorHAnsi" w:hAnsiTheme="minorHAnsi" w:cstheme="minorHAnsi"/>
          <w:sz w:val="24"/>
          <w:szCs w:val="24"/>
        </w:rPr>
        <w:t xml:space="preserve">z roszczeniami osób trzecich związanymi z naruszeniem praw osób trzecich w związku </w:t>
      </w:r>
      <w:r w:rsidR="003F790A">
        <w:rPr>
          <w:rFonts w:asciiTheme="minorHAnsi" w:hAnsiTheme="minorHAnsi" w:cstheme="minorHAnsi"/>
          <w:sz w:val="24"/>
          <w:szCs w:val="24"/>
        </w:rPr>
        <w:br/>
      </w:r>
      <w:r w:rsidRPr="00EB0574">
        <w:rPr>
          <w:rFonts w:asciiTheme="minorHAnsi" w:hAnsiTheme="minorHAnsi" w:cstheme="minorHAnsi"/>
          <w:sz w:val="24"/>
          <w:szCs w:val="24"/>
        </w:rPr>
        <w:t xml:space="preserve">z korzystaniem przez Zamawiającego z Utworów, Wykonawca będzie zobowiązany do </w:t>
      </w:r>
      <w:r w:rsidRPr="00EB0574">
        <w:rPr>
          <w:rFonts w:asciiTheme="minorHAnsi" w:hAnsiTheme="minorHAnsi" w:cstheme="minorHAnsi"/>
          <w:sz w:val="24"/>
          <w:szCs w:val="24"/>
        </w:rPr>
        <w:lastRenderedPageBreak/>
        <w:t>naprawienia tej szkody na rzecz Zamawiającego w pełnej wysokości.</w:t>
      </w:r>
    </w:p>
    <w:p w:rsidR="0016375A" w:rsidRPr="00EB0574" w:rsidRDefault="00B83EB1"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xml:space="preserve">§ </w:t>
      </w:r>
      <w:r w:rsidR="008B59F6" w:rsidRPr="00EB0574">
        <w:rPr>
          <w:rFonts w:asciiTheme="minorHAnsi" w:hAnsiTheme="minorHAnsi" w:cstheme="minorHAnsi"/>
          <w:szCs w:val="24"/>
        </w:rPr>
        <w:t>10</w:t>
      </w:r>
      <w:r w:rsidR="00EF07C9" w:rsidRPr="00EB0574">
        <w:rPr>
          <w:rFonts w:asciiTheme="minorHAnsi" w:hAnsiTheme="minorHAnsi" w:cstheme="minorHAnsi"/>
          <w:szCs w:val="24"/>
        </w:rPr>
        <w:br/>
      </w:r>
      <w:r w:rsidR="0016375A" w:rsidRPr="00EB0574">
        <w:rPr>
          <w:rFonts w:asciiTheme="minorHAnsi" w:hAnsiTheme="minorHAnsi" w:cstheme="minorHAnsi"/>
          <w:szCs w:val="24"/>
        </w:rPr>
        <w:t>Odbiory</w:t>
      </w:r>
    </w:p>
    <w:p w:rsidR="00B74F8C" w:rsidRPr="00EB0574" w:rsidRDefault="006E26CB" w:rsidP="001C203E">
      <w:pPr>
        <w:numPr>
          <w:ilvl w:val="0"/>
          <w:numId w:val="26"/>
        </w:numPr>
        <w:rPr>
          <w:rFonts w:asciiTheme="minorHAnsi" w:hAnsiTheme="minorHAnsi" w:cstheme="minorHAnsi"/>
          <w:sz w:val="24"/>
          <w:szCs w:val="24"/>
        </w:rPr>
      </w:pPr>
      <w:r w:rsidRPr="00EB0574">
        <w:rPr>
          <w:rFonts w:asciiTheme="minorHAnsi" w:hAnsiTheme="minorHAnsi" w:cstheme="minorHAnsi"/>
          <w:sz w:val="24"/>
          <w:szCs w:val="24"/>
        </w:rPr>
        <w:t xml:space="preserve">Odbioru końcowego </w:t>
      </w:r>
      <w:r w:rsidR="00B61EE8" w:rsidRPr="00EB0574">
        <w:rPr>
          <w:rFonts w:asciiTheme="minorHAnsi" w:hAnsiTheme="minorHAnsi" w:cstheme="minorHAnsi"/>
          <w:sz w:val="24"/>
          <w:szCs w:val="24"/>
        </w:rPr>
        <w:t>Przedmiotu zamówienia</w:t>
      </w:r>
      <w:r w:rsidR="00197957" w:rsidRPr="00EB0574">
        <w:rPr>
          <w:rFonts w:asciiTheme="minorHAnsi" w:hAnsiTheme="minorHAnsi" w:cstheme="minorHAnsi"/>
          <w:sz w:val="24"/>
          <w:szCs w:val="24"/>
        </w:rPr>
        <w:t xml:space="preserve"> </w:t>
      </w:r>
      <w:r w:rsidRPr="00EB0574">
        <w:rPr>
          <w:rFonts w:asciiTheme="minorHAnsi" w:hAnsiTheme="minorHAnsi" w:cstheme="minorHAnsi"/>
          <w:sz w:val="24"/>
          <w:szCs w:val="24"/>
        </w:rPr>
        <w:t>d</w:t>
      </w:r>
      <w:r w:rsidR="00AD45BB" w:rsidRPr="00EB0574">
        <w:rPr>
          <w:rFonts w:asciiTheme="minorHAnsi" w:hAnsiTheme="minorHAnsi" w:cstheme="minorHAnsi"/>
          <w:sz w:val="24"/>
          <w:szCs w:val="24"/>
        </w:rPr>
        <w:t xml:space="preserve">okona komisja, składająca się </w:t>
      </w:r>
      <w:r w:rsidR="00600F6B" w:rsidRPr="00EB0574">
        <w:rPr>
          <w:rFonts w:asciiTheme="minorHAnsi" w:hAnsiTheme="minorHAnsi" w:cstheme="minorHAnsi"/>
          <w:sz w:val="24"/>
          <w:szCs w:val="24"/>
        </w:rPr>
        <w:br/>
      </w:r>
      <w:r w:rsidR="00AD45BB" w:rsidRPr="00EB0574">
        <w:rPr>
          <w:rFonts w:asciiTheme="minorHAnsi" w:hAnsiTheme="minorHAnsi" w:cstheme="minorHAnsi"/>
          <w:sz w:val="24"/>
          <w:szCs w:val="24"/>
        </w:rPr>
        <w:t>z</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przedstawicieli Stron, w</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składzie wyznaczonym przez Strony, w terminie do 7 dni kalendarzowych </w:t>
      </w:r>
      <w:r w:rsidR="00B74F8C" w:rsidRPr="00EB0574">
        <w:rPr>
          <w:rFonts w:asciiTheme="minorHAnsi" w:hAnsiTheme="minorHAnsi" w:cstheme="minorHAnsi"/>
          <w:sz w:val="24"/>
          <w:szCs w:val="24"/>
        </w:rPr>
        <w:t>od dnia pisemnego zgłoszenia prz</w:t>
      </w:r>
      <w:r w:rsidR="00AD45BB" w:rsidRPr="00EB0574">
        <w:rPr>
          <w:rFonts w:asciiTheme="minorHAnsi" w:hAnsiTheme="minorHAnsi" w:cstheme="minorHAnsi"/>
          <w:sz w:val="24"/>
          <w:szCs w:val="24"/>
        </w:rPr>
        <w:t xml:space="preserve">ez Wykonawcę zakończenia prac </w:t>
      </w:r>
      <w:r w:rsidR="00600F6B" w:rsidRPr="00EB0574">
        <w:rPr>
          <w:rFonts w:asciiTheme="minorHAnsi" w:hAnsiTheme="minorHAnsi" w:cstheme="minorHAnsi"/>
          <w:sz w:val="24"/>
          <w:szCs w:val="24"/>
        </w:rPr>
        <w:br/>
      </w:r>
      <w:r w:rsidR="00AD45BB" w:rsidRPr="00EB0574">
        <w:rPr>
          <w:rFonts w:asciiTheme="minorHAnsi" w:hAnsiTheme="minorHAnsi" w:cstheme="minorHAnsi"/>
          <w:sz w:val="24"/>
          <w:szCs w:val="24"/>
        </w:rPr>
        <w:t>i</w:t>
      </w:r>
      <w:r w:rsidR="00986101" w:rsidRPr="00EB0574">
        <w:rPr>
          <w:rFonts w:asciiTheme="minorHAnsi" w:hAnsiTheme="minorHAnsi" w:cstheme="minorHAnsi"/>
          <w:sz w:val="24"/>
          <w:szCs w:val="24"/>
        </w:rPr>
        <w:t xml:space="preserve"> </w:t>
      </w:r>
      <w:r w:rsidR="00B74F8C" w:rsidRPr="00EB0574">
        <w:rPr>
          <w:rFonts w:asciiTheme="minorHAnsi" w:hAnsiTheme="minorHAnsi" w:cstheme="minorHAnsi"/>
          <w:sz w:val="24"/>
          <w:szCs w:val="24"/>
        </w:rPr>
        <w:t>gotowości do odbioru końcowego</w:t>
      </w:r>
      <w:r w:rsidR="00AD45BB" w:rsidRPr="00EB0574">
        <w:rPr>
          <w:rFonts w:asciiTheme="minorHAnsi" w:hAnsiTheme="minorHAnsi" w:cstheme="minorHAnsi"/>
          <w:sz w:val="24"/>
          <w:szCs w:val="24"/>
        </w:rPr>
        <w:t xml:space="preserve"> </w:t>
      </w:r>
      <w:r w:rsidR="00B74F8C" w:rsidRPr="00EB0574">
        <w:rPr>
          <w:rFonts w:asciiTheme="minorHAnsi" w:hAnsiTheme="minorHAnsi" w:cstheme="minorHAnsi"/>
          <w:sz w:val="24"/>
          <w:szCs w:val="24"/>
        </w:rPr>
        <w:t xml:space="preserve">oraz przekazania dokumentacji powykonawczej, </w:t>
      </w:r>
      <w:r w:rsidR="00600F6B" w:rsidRPr="00EB0574">
        <w:rPr>
          <w:rFonts w:asciiTheme="minorHAnsi" w:hAnsiTheme="minorHAnsi" w:cstheme="minorHAnsi"/>
          <w:sz w:val="24"/>
          <w:szCs w:val="24"/>
        </w:rPr>
        <w:br/>
      </w:r>
      <w:r w:rsidR="00B74F8C" w:rsidRPr="00EB0574">
        <w:rPr>
          <w:rFonts w:asciiTheme="minorHAnsi" w:hAnsiTheme="minorHAnsi" w:cstheme="minorHAnsi"/>
          <w:sz w:val="24"/>
          <w:szCs w:val="24"/>
        </w:rPr>
        <w:t>o</w:t>
      </w:r>
      <w:r w:rsidR="00986101" w:rsidRPr="00EB0574">
        <w:rPr>
          <w:rFonts w:asciiTheme="minorHAnsi" w:hAnsiTheme="minorHAnsi" w:cstheme="minorHAnsi"/>
          <w:sz w:val="24"/>
          <w:szCs w:val="24"/>
        </w:rPr>
        <w:t xml:space="preserve"> </w:t>
      </w:r>
      <w:r w:rsidR="00B74F8C" w:rsidRPr="00EB0574">
        <w:rPr>
          <w:rFonts w:asciiTheme="minorHAnsi" w:hAnsiTheme="minorHAnsi" w:cstheme="minorHAnsi"/>
          <w:sz w:val="24"/>
          <w:szCs w:val="24"/>
        </w:rPr>
        <w:t xml:space="preserve">której mowa w § 1 ust. </w:t>
      </w:r>
      <w:r w:rsidR="00AD45BB" w:rsidRPr="00EB0574">
        <w:rPr>
          <w:rFonts w:asciiTheme="minorHAnsi" w:hAnsiTheme="minorHAnsi" w:cstheme="minorHAnsi"/>
          <w:sz w:val="24"/>
          <w:szCs w:val="24"/>
        </w:rPr>
        <w:t>4</w:t>
      </w:r>
      <w:r w:rsidR="00B74F8C" w:rsidRPr="00EB0574">
        <w:rPr>
          <w:rFonts w:asciiTheme="minorHAnsi" w:hAnsiTheme="minorHAnsi" w:cstheme="minorHAnsi"/>
          <w:sz w:val="24"/>
          <w:szCs w:val="24"/>
        </w:rPr>
        <w:t xml:space="preserve"> pkt.</w:t>
      </w:r>
      <w:r w:rsidR="00495FF0" w:rsidRPr="00EB0574">
        <w:rPr>
          <w:rFonts w:asciiTheme="minorHAnsi" w:hAnsiTheme="minorHAnsi" w:cstheme="minorHAnsi"/>
          <w:sz w:val="24"/>
          <w:szCs w:val="24"/>
        </w:rPr>
        <w:t xml:space="preserve"> </w:t>
      </w:r>
      <w:r w:rsidR="00B709A6" w:rsidRPr="00EB0574">
        <w:rPr>
          <w:rFonts w:asciiTheme="minorHAnsi" w:hAnsiTheme="minorHAnsi" w:cstheme="minorHAnsi"/>
          <w:sz w:val="24"/>
          <w:szCs w:val="24"/>
        </w:rPr>
        <w:t>7</w:t>
      </w:r>
      <w:r w:rsidR="00B74F8C" w:rsidRPr="00EB0574">
        <w:rPr>
          <w:rFonts w:asciiTheme="minorHAnsi" w:hAnsiTheme="minorHAnsi" w:cstheme="minorHAnsi"/>
          <w:sz w:val="24"/>
          <w:szCs w:val="24"/>
        </w:rPr>
        <w:t>.</w:t>
      </w:r>
    </w:p>
    <w:p w:rsidR="006E26CB" w:rsidRPr="00EB0574" w:rsidRDefault="006E26CB" w:rsidP="001C203E">
      <w:pPr>
        <w:numPr>
          <w:ilvl w:val="0"/>
          <w:numId w:val="26"/>
        </w:numPr>
        <w:rPr>
          <w:rFonts w:asciiTheme="minorHAnsi" w:hAnsiTheme="minorHAnsi" w:cstheme="minorHAnsi"/>
          <w:sz w:val="24"/>
          <w:szCs w:val="24"/>
        </w:rPr>
      </w:pPr>
      <w:r w:rsidRPr="00EB0574">
        <w:rPr>
          <w:rFonts w:asciiTheme="minorHAnsi" w:hAnsiTheme="minorHAnsi" w:cstheme="minorHAnsi"/>
          <w:sz w:val="24"/>
          <w:szCs w:val="24"/>
        </w:rPr>
        <w:t>Dokumentem potwierdzającym przyjęcie przez Zamawiającego wykonania</w:t>
      </w:r>
      <w:r w:rsidR="00AD45BB" w:rsidRPr="00EB0574">
        <w:rPr>
          <w:rFonts w:asciiTheme="minorHAnsi" w:hAnsiTheme="minorHAnsi" w:cstheme="minorHAnsi"/>
          <w:sz w:val="24"/>
          <w:szCs w:val="24"/>
        </w:rPr>
        <w:t xml:space="preserve"> </w:t>
      </w:r>
      <w:r w:rsidRPr="00EB0574">
        <w:rPr>
          <w:rFonts w:asciiTheme="minorHAnsi" w:hAnsiTheme="minorHAnsi" w:cstheme="minorHAnsi"/>
          <w:sz w:val="24"/>
          <w:szCs w:val="24"/>
        </w:rPr>
        <w:t>Przedmiotu zamówieni</w:t>
      </w:r>
      <w:r w:rsidR="00B61EE8" w:rsidRPr="00EB0574">
        <w:rPr>
          <w:rFonts w:asciiTheme="minorHAnsi" w:hAnsiTheme="minorHAnsi" w:cstheme="minorHAnsi"/>
          <w:sz w:val="24"/>
          <w:szCs w:val="24"/>
        </w:rPr>
        <w:t>a</w:t>
      </w:r>
      <w:r w:rsidRPr="00EB0574">
        <w:rPr>
          <w:rFonts w:asciiTheme="minorHAnsi" w:hAnsiTheme="minorHAnsi" w:cstheme="minorHAnsi"/>
          <w:sz w:val="24"/>
          <w:szCs w:val="24"/>
        </w:rPr>
        <w:t>, będzie pr</w:t>
      </w:r>
      <w:r w:rsidR="00B74F8C" w:rsidRPr="00EB0574">
        <w:rPr>
          <w:rFonts w:asciiTheme="minorHAnsi" w:hAnsiTheme="minorHAnsi" w:cstheme="minorHAnsi"/>
          <w:sz w:val="24"/>
          <w:szCs w:val="24"/>
        </w:rPr>
        <w:t>otokół odbioru końcowego wraz z</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załącznikiem, zawierającym szczegółowy wykaz dostarczonego i zainstalowanego sprzętu i urządzeń</w:t>
      </w:r>
      <w:r w:rsidR="006457E8" w:rsidRPr="00EB0574">
        <w:rPr>
          <w:rFonts w:asciiTheme="minorHAnsi" w:hAnsiTheme="minorHAnsi" w:cstheme="minorHAnsi"/>
          <w:sz w:val="24"/>
          <w:szCs w:val="24"/>
        </w:rPr>
        <w:t xml:space="preserve"> </w:t>
      </w:r>
      <w:r w:rsidRPr="00EB0574">
        <w:rPr>
          <w:rFonts w:asciiTheme="minorHAnsi" w:hAnsiTheme="minorHAnsi" w:cstheme="minorHAnsi"/>
          <w:sz w:val="24"/>
          <w:szCs w:val="24"/>
        </w:rPr>
        <w:t>oraz wykonanych usług wraz z cenami jednostkowymi</w:t>
      </w:r>
      <w:r w:rsidR="00B74F8C" w:rsidRPr="00EB0574">
        <w:rPr>
          <w:rFonts w:asciiTheme="minorHAnsi" w:hAnsiTheme="minorHAnsi" w:cstheme="minorHAnsi"/>
          <w:sz w:val="24"/>
          <w:szCs w:val="24"/>
        </w:rPr>
        <w:t xml:space="preserve"> (opracowany według załącznika nr </w:t>
      </w:r>
      <w:r w:rsidR="00131016" w:rsidRPr="00EB0574">
        <w:rPr>
          <w:rFonts w:asciiTheme="minorHAnsi" w:hAnsiTheme="minorHAnsi" w:cstheme="minorHAnsi"/>
          <w:sz w:val="24"/>
          <w:szCs w:val="24"/>
        </w:rPr>
        <w:t>6</w:t>
      </w:r>
      <w:r w:rsidR="00B74F8C" w:rsidRPr="00EB0574">
        <w:rPr>
          <w:rFonts w:asciiTheme="minorHAnsi" w:hAnsiTheme="minorHAnsi" w:cstheme="minorHAnsi"/>
          <w:sz w:val="24"/>
          <w:szCs w:val="24"/>
        </w:rPr>
        <w:t xml:space="preserve"> </w:t>
      </w:r>
      <w:r w:rsidR="00600F6B" w:rsidRPr="00EB0574">
        <w:rPr>
          <w:rFonts w:asciiTheme="minorHAnsi" w:hAnsiTheme="minorHAnsi" w:cstheme="minorHAnsi"/>
          <w:sz w:val="24"/>
          <w:szCs w:val="24"/>
        </w:rPr>
        <w:br/>
      </w:r>
      <w:r w:rsidR="00B74F8C" w:rsidRPr="00EB0574">
        <w:rPr>
          <w:rFonts w:asciiTheme="minorHAnsi" w:hAnsiTheme="minorHAnsi" w:cstheme="minorHAnsi"/>
          <w:sz w:val="24"/>
          <w:szCs w:val="24"/>
        </w:rPr>
        <w:t>do umowy)</w:t>
      </w:r>
      <w:r w:rsidRPr="00EB0574">
        <w:rPr>
          <w:rFonts w:asciiTheme="minorHAnsi" w:hAnsiTheme="minorHAnsi" w:cstheme="minorHAnsi"/>
          <w:sz w:val="24"/>
          <w:szCs w:val="24"/>
        </w:rPr>
        <w:t>, podpisany przez osoby reprezent</w:t>
      </w:r>
      <w:r w:rsidR="00AD45BB" w:rsidRPr="00EB0574">
        <w:rPr>
          <w:rFonts w:asciiTheme="minorHAnsi" w:hAnsiTheme="minorHAnsi" w:cstheme="minorHAnsi"/>
          <w:sz w:val="24"/>
          <w:szCs w:val="24"/>
        </w:rPr>
        <w:t>ujące Wykonawcę i</w:t>
      </w:r>
      <w:r w:rsidR="00986101" w:rsidRPr="00EB0574">
        <w:rPr>
          <w:rFonts w:asciiTheme="minorHAnsi" w:hAnsiTheme="minorHAnsi" w:cstheme="minorHAnsi"/>
          <w:sz w:val="24"/>
          <w:szCs w:val="24"/>
        </w:rPr>
        <w:t xml:space="preserve"> </w:t>
      </w:r>
      <w:r w:rsidR="00B74F8C" w:rsidRPr="00EB0574">
        <w:rPr>
          <w:rFonts w:asciiTheme="minorHAnsi" w:hAnsiTheme="minorHAnsi" w:cstheme="minorHAnsi"/>
          <w:sz w:val="24"/>
          <w:szCs w:val="24"/>
        </w:rPr>
        <w:t>Zamawiającego</w:t>
      </w:r>
      <w:r w:rsidRPr="00EB0574">
        <w:rPr>
          <w:rFonts w:asciiTheme="minorHAnsi" w:hAnsiTheme="minorHAnsi" w:cstheme="minorHAnsi"/>
          <w:sz w:val="24"/>
          <w:szCs w:val="24"/>
        </w:rPr>
        <w:t>.</w:t>
      </w:r>
    </w:p>
    <w:p w:rsidR="006E26CB" w:rsidRPr="00EB0574" w:rsidRDefault="006E26CB" w:rsidP="001C203E">
      <w:pPr>
        <w:numPr>
          <w:ilvl w:val="0"/>
          <w:numId w:val="26"/>
        </w:numPr>
        <w:rPr>
          <w:rFonts w:asciiTheme="minorHAnsi" w:hAnsiTheme="minorHAnsi" w:cstheme="minorHAnsi"/>
          <w:sz w:val="24"/>
          <w:szCs w:val="24"/>
        </w:rPr>
      </w:pPr>
      <w:r w:rsidRPr="00EB0574">
        <w:rPr>
          <w:rFonts w:asciiTheme="minorHAnsi" w:hAnsiTheme="minorHAnsi" w:cstheme="minorHAnsi"/>
          <w:sz w:val="24"/>
          <w:szCs w:val="24"/>
        </w:rPr>
        <w:t>Wykonawca w terminie do 7 dni kalendarzowych, od dnia sporządzenia protokołu odbioru końcowego, usunie usterki, wady i niezgodności stwierdzone podczas odbioru końcowego oraz zgłosi pisemnie Zamawiającemu gotowość do odbioru ostatecznego.</w:t>
      </w:r>
    </w:p>
    <w:p w:rsidR="006E26CB" w:rsidRPr="00EB0574" w:rsidRDefault="006E26CB" w:rsidP="001C203E">
      <w:pPr>
        <w:numPr>
          <w:ilvl w:val="0"/>
          <w:numId w:val="26"/>
        </w:numPr>
        <w:rPr>
          <w:rFonts w:asciiTheme="minorHAnsi" w:hAnsiTheme="minorHAnsi" w:cstheme="minorHAnsi"/>
          <w:sz w:val="24"/>
          <w:szCs w:val="24"/>
        </w:rPr>
      </w:pPr>
      <w:r w:rsidRPr="00EB0574">
        <w:rPr>
          <w:rFonts w:asciiTheme="minorHAnsi" w:hAnsiTheme="minorHAnsi" w:cstheme="minorHAnsi"/>
          <w:sz w:val="24"/>
          <w:szCs w:val="24"/>
        </w:rPr>
        <w:t xml:space="preserve">Odbioru ostatecznego prac dokona komisja, składająca się z przedstawicieli Stron, </w:t>
      </w:r>
      <w:r w:rsidR="00600F6B" w:rsidRPr="00EB0574">
        <w:rPr>
          <w:rFonts w:asciiTheme="minorHAnsi" w:hAnsiTheme="minorHAnsi" w:cstheme="minorHAnsi"/>
          <w:sz w:val="24"/>
          <w:szCs w:val="24"/>
        </w:rPr>
        <w:br/>
      </w:r>
      <w:r w:rsidRPr="00EB0574">
        <w:rPr>
          <w:rFonts w:asciiTheme="minorHAnsi" w:hAnsiTheme="minorHAnsi" w:cstheme="minorHAnsi"/>
          <w:sz w:val="24"/>
          <w:szCs w:val="24"/>
        </w:rPr>
        <w:t>w</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składzie wyznaczonym przez Strony, w terminie do 7 dni kalendarzowych po pisemnym zgłoszeniu przez Wykonawcę gotowości do odbioru ostatecznego</w:t>
      </w:r>
      <w:r w:rsidR="00AD45BB" w:rsidRPr="00EB0574">
        <w:rPr>
          <w:rFonts w:asciiTheme="minorHAnsi" w:hAnsiTheme="minorHAnsi" w:cstheme="minorHAnsi"/>
          <w:sz w:val="24"/>
          <w:szCs w:val="24"/>
        </w:rPr>
        <w:t xml:space="preserve"> </w:t>
      </w:r>
      <w:r w:rsidR="00B61EE8" w:rsidRPr="00EB0574">
        <w:rPr>
          <w:rFonts w:asciiTheme="minorHAnsi" w:hAnsiTheme="minorHAnsi" w:cstheme="minorHAnsi"/>
          <w:sz w:val="24"/>
          <w:szCs w:val="24"/>
        </w:rPr>
        <w:t>Przedmiotu zamówienia</w:t>
      </w:r>
      <w:r w:rsidRPr="00EB0574">
        <w:rPr>
          <w:rFonts w:asciiTheme="minorHAnsi" w:hAnsiTheme="minorHAnsi" w:cstheme="minorHAnsi"/>
          <w:sz w:val="24"/>
          <w:szCs w:val="24"/>
        </w:rPr>
        <w:t>.</w:t>
      </w:r>
    </w:p>
    <w:p w:rsidR="006E26CB" w:rsidRPr="00EB0574" w:rsidRDefault="006E26CB" w:rsidP="001C203E">
      <w:pPr>
        <w:numPr>
          <w:ilvl w:val="0"/>
          <w:numId w:val="26"/>
        </w:numPr>
        <w:rPr>
          <w:rFonts w:asciiTheme="minorHAnsi" w:hAnsiTheme="minorHAnsi" w:cstheme="minorHAnsi"/>
          <w:sz w:val="24"/>
          <w:szCs w:val="24"/>
        </w:rPr>
      </w:pPr>
      <w:r w:rsidRPr="00EB0574">
        <w:rPr>
          <w:rFonts w:asciiTheme="minorHAnsi" w:hAnsiTheme="minorHAnsi" w:cstheme="minorHAnsi"/>
          <w:sz w:val="24"/>
          <w:szCs w:val="24"/>
        </w:rPr>
        <w:t xml:space="preserve">Dokumentem potwierdzającym odbiór </w:t>
      </w:r>
      <w:r w:rsidR="00B61EE8" w:rsidRPr="00EB0574">
        <w:rPr>
          <w:rFonts w:asciiTheme="minorHAnsi" w:hAnsiTheme="minorHAnsi" w:cstheme="minorHAnsi"/>
          <w:sz w:val="24"/>
          <w:szCs w:val="24"/>
        </w:rPr>
        <w:t xml:space="preserve">Przedmiotu zamówienia </w:t>
      </w:r>
      <w:r w:rsidRPr="00EB0574">
        <w:rPr>
          <w:rFonts w:asciiTheme="minorHAnsi" w:hAnsiTheme="minorHAnsi" w:cstheme="minorHAnsi"/>
          <w:sz w:val="24"/>
          <w:szCs w:val="24"/>
        </w:rPr>
        <w:t>po usunięciu przez Wykonawcę usterek, wad i niezgodności jest protokół odbioru ostatecznego. Protokół odbioru końcowego, o którym mowa w ust. 2, stanowi protokół odbioru ostatecznego</w:t>
      </w:r>
      <w:r w:rsidR="00120C9E" w:rsidRPr="00EB0574">
        <w:rPr>
          <w:rFonts w:asciiTheme="minorHAnsi" w:hAnsiTheme="minorHAnsi" w:cstheme="minorHAnsi"/>
          <w:sz w:val="24"/>
          <w:szCs w:val="24"/>
        </w:rPr>
        <w:t xml:space="preserve"> </w:t>
      </w:r>
      <w:r w:rsidRPr="00EB0574">
        <w:rPr>
          <w:rFonts w:asciiTheme="minorHAnsi" w:hAnsiTheme="minorHAnsi" w:cstheme="minorHAnsi"/>
          <w:sz w:val="24"/>
          <w:szCs w:val="24"/>
        </w:rPr>
        <w:t>–</w:t>
      </w:r>
      <w:r w:rsidR="00120C9E" w:rsidRPr="00EB0574">
        <w:rPr>
          <w:rFonts w:asciiTheme="minorHAnsi" w:hAnsiTheme="minorHAnsi" w:cstheme="minorHAnsi"/>
          <w:sz w:val="24"/>
          <w:szCs w:val="24"/>
        </w:rPr>
        <w:t xml:space="preserve"> </w:t>
      </w:r>
      <w:r w:rsidRPr="00EB0574">
        <w:rPr>
          <w:rFonts w:asciiTheme="minorHAnsi" w:hAnsiTheme="minorHAnsi" w:cstheme="minorHAnsi"/>
          <w:sz w:val="24"/>
          <w:szCs w:val="24"/>
        </w:rPr>
        <w:t>w</w:t>
      </w:r>
      <w:r w:rsidR="00120C9E" w:rsidRPr="00EB0574">
        <w:rPr>
          <w:rFonts w:asciiTheme="minorHAnsi" w:hAnsiTheme="minorHAnsi" w:cstheme="minorHAnsi"/>
          <w:sz w:val="24"/>
          <w:szCs w:val="24"/>
        </w:rPr>
        <w:t xml:space="preserve"> </w:t>
      </w:r>
      <w:r w:rsidRPr="00EB0574">
        <w:rPr>
          <w:rFonts w:asciiTheme="minorHAnsi" w:hAnsiTheme="minorHAnsi" w:cstheme="minorHAnsi"/>
          <w:sz w:val="24"/>
          <w:szCs w:val="24"/>
        </w:rPr>
        <w:t>przypadku nie stwierdzenia wad i usterek.</w:t>
      </w:r>
    </w:p>
    <w:p w:rsidR="006E26CB" w:rsidRPr="00EB0574" w:rsidRDefault="006E26CB" w:rsidP="001C203E">
      <w:pPr>
        <w:numPr>
          <w:ilvl w:val="0"/>
          <w:numId w:val="26"/>
        </w:numPr>
        <w:rPr>
          <w:rFonts w:asciiTheme="minorHAnsi" w:hAnsiTheme="minorHAnsi" w:cstheme="minorHAnsi"/>
          <w:sz w:val="24"/>
          <w:szCs w:val="24"/>
        </w:rPr>
      </w:pPr>
      <w:r w:rsidRPr="00EB0574">
        <w:rPr>
          <w:rFonts w:asciiTheme="minorHAnsi" w:hAnsiTheme="minorHAnsi" w:cstheme="minorHAnsi"/>
          <w:sz w:val="24"/>
          <w:szCs w:val="24"/>
        </w:rPr>
        <w:t xml:space="preserve">Jeżeli w toku czynności odbioru ostatecznego </w:t>
      </w:r>
      <w:r w:rsidR="00BE19F3" w:rsidRPr="00EB0574">
        <w:rPr>
          <w:rFonts w:asciiTheme="minorHAnsi" w:hAnsiTheme="minorHAnsi" w:cstheme="minorHAnsi"/>
          <w:sz w:val="24"/>
          <w:szCs w:val="24"/>
        </w:rPr>
        <w:t xml:space="preserve">Przedmiotu zamówienia </w:t>
      </w:r>
      <w:r w:rsidRPr="00EB0574">
        <w:rPr>
          <w:rFonts w:asciiTheme="minorHAnsi" w:hAnsiTheme="minorHAnsi" w:cstheme="minorHAnsi"/>
          <w:sz w:val="24"/>
          <w:szCs w:val="24"/>
        </w:rPr>
        <w:t>stwierdzone zostaną wady lub usterki, to Zamawiający rozpocznie naliczanie Wyko</w:t>
      </w:r>
      <w:r w:rsidR="00B75F86" w:rsidRPr="00EB0574">
        <w:rPr>
          <w:rFonts w:asciiTheme="minorHAnsi" w:hAnsiTheme="minorHAnsi" w:cstheme="minorHAnsi"/>
          <w:sz w:val="24"/>
          <w:szCs w:val="24"/>
        </w:rPr>
        <w:t>nawcy kary umownej określonej w</w:t>
      </w:r>
      <w:r w:rsidR="00120C9E" w:rsidRPr="00EB0574">
        <w:rPr>
          <w:rFonts w:asciiTheme="minorHAnsi" w:hAnsiTheme="minorHAnsi" w:cstheme="minorHAnsi"/>
          <w:sz w:val="24"/>
          <w:szCs w:val="24"/>
        </w:rPr>
        <w:t xml:space="preserve"> </w:t>
      </w:r>
      <w:r w:rsidR="00B75F86" w:rsidRPr="00EB0574">
        <w:rPr>
          <w:rFonts w:asciiTheme="minorHAnsi" w:hAnsiTheme="minorHAnsi" w:cstheme="minorHAnsi"/>
          <w:sz w:val="24"/>
          <w:szCs w:val="24"/>
        </w:rPr>
        <w:t>§</w:t>
      </w:r>
      <w:r w:rsidR="00120C9E" w:rsidRPr="00EB0574">
        <w:rPr>
          <w:rFonts w:asciiTheme="minorHAnsi" w:hAnsiTheme="minorHAnsi" w:cstheme="minorHAnsi"/>
          <w:sz w:val="24"/>
          <w:szCs w:val="24"/>
        </w:rPr>
        <w:t xml:space="preserve"> </w:t>
      </w:r>
      <w:r w:rsidR="008B59F6" w:rsidRPr="00EB0574">
        <w:rPr>
          <w:rFonts w:asciiTheme="minorHAnsi" w:hAnsiTheme="minorHAnsi" w:cstheme="minorHAnsi"/>
          <w:sz w:val="24"/>
          <w:szCs w:val="24"/>
        </w:rPr>
        <w:t>11</w:t>
      </w:r>
      <w:r w:rsidRPr="00EB0574">
        <w:rPr>
          <w:rFonts w:asciiTheme="minorHAnsi" w:hAnsiTheme="minorHAnsi" w:cstheme="minorHAnsi"/>
          <w:sz w:val="24"/>
          <w:szCs w:val="24"/>
        </w:rPr>
        <w:t xml:space="preserve"> ust. 1</w:t>
      </w:r>
      <w:r w:rsidR="00495105" w:rsidRPr="00EB0574">
        <w:rPr>
          <w:rFonts w:asciiTheme="minorHAnsi" w:hAnsiTheme="minorHAnsi" w:cstheme="minorHAnsi"/>
          <w:sz w:val="24"/>
          <w:szCs w:val="24"/>
        </w:rPr>
        <w:t xml:space="preserve"> pkt. </w:t>
      </w:r>
      <w:r w:rsidR="00815FEE" w:rsidRPr="00EB0574">
        <w:rPr>
          <w:rFonts w:asciiTheme="minorHAnsi" w:hAnsiTheme="minorHAnsi" w:cstheme="minorHAnsi"/>
          <w:sz w:val="24"/>
          <w:szCs w:val="24"/>
        </w:rPr>
        <w:t>3</w:t>
      </w:r>
      <w:r w:rsidRPr="00EB0574">
        <w:rPr>
          <w:rFonts w:asciiTheme="minorHAnsi" w:hAnsiTheme="minorHAnsi" w:cstheme="minorHAnsi"/>
          <w:sz w:val="24"/>
          <w:szCs w:val="24"/>
        </w:rPr>
        <w:t>, poczynając od dnia sporządzenia p</w:t>
      </w:r>
      <w:r w:rsidR="00B75F86" w:rsidRPr="00EB0574">
        <w:rPr>
          <w:rFonts w:asciiTheme="minorHAnsi" w:hAnsiTheme="minorHAnsi" w:cstheme="minorHAnsi"/>
          <w:sz w:val="24"/>
          <w:szCs w:val="24"/>
        </w:rPr>
        <w:t>rotokołu odbioru ostatecznego z</w:t>
      </w:r>
      <w:r w:rsidR="00120C9E" w:rsidRPr="00EB0574">
        <w:rPr>
          <w:rFonts w:asciiTheme="minorHAnsi" w:hAnsiTheme="minorHAnsi" w:cstheme="minorHAnsi"/>
          <w:sz w:val="24"/>
          <w:szCs w:val="24"/>
        </w:rPr>
        <w:t xml:space="preserve"> </w:t>
      </w:r>
      <w:r w:rsidRPr="00EB0574">
        <w:rPr>
          <w:rFonts w:asciiTheme="minorHAnsi" w:hAnsiTheme="minorHAnsi" w:cstheme="minorHAnsi"/>
          <w:sz w:val="24"/>
          <w:szCs w:val="24"/>
        </w:rPr>
        <w:t>uwagami.</w:t>
      </w:r>
    </w:p>
    <w:p w:rsidR="0016375A" w:rsidRPr="00EB0574" w:rsidRDefault="006E26CB"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w:t>
      </w:r>
      <w:r w:rsidR="008F6437" w:rsidRPr="00EB0574">
        <w:rPr>
          <w:rFonts w:asciiTheme="minorHAnsi" w:hAnsiTheme="minorHAnsi" w:cstheme="minorHAnsi"/>
          <w:szCs w:val="24"/>
        </w:rPr>
        <w:t xml:space="preserve"> </w:t>
      </w:r>
      <w:r w:rsidR="00495105" w:rsidRPr="00EB0574">
        <w:rPr>
          <w:rFonts w:asciiTheme="minorHAnsi" w:hAnsiTheme="minorHAnsi" w:cstheme="minorHAnsi"/>
          <w:szCs w:val="24"/>
        </w:rPr>
        <w:t>1</w:t>
      </w:r>
      <w:r w:rsidR="008B59F6" w:rsidRPr="00EB0574">
        <w:rPr>
          <w:rFonts w:asciiTheme="minorHAnsi" w:hAnsiTheme="minorHAnsi" w:cstheme="minorHAnsi"/>
          <w:szCs w:val="24"/>
        </w:rPr>
        <w:t>1</w:t>
      </w:r>
      <w:r w:rsidR="0016375A" w:rsidRPr="00EB0574">
        <w:rPr>
          <w:rFonts w:asciiTheme="minorHAnsi" w:hAnsiTheme="minorHAnsi" w:cstheme="minorHAnsi"/>
          <w:szCs w:val="24"/>
        </w:rPr>
        <w:br/>
        <w:t>Kary umowne</w:t>
      </w:r>
    </w:p>
    <w:p w:rsidR="006E26CB" w:rsidRPr="00EB0574" w:rsidRDefault="006E26CB" w:rsidP="001C203E">
      <w:pPr>
        <w:pStyle w:val="Tekstpodstawowy"/>
        <w:numPr>
          <w:ilvl w:val="0"/>
          <w:numId w:val="10"/>
        </w:numPr>
        <w:ind w:left="357" w:hanging="357"/>
        <w:jc w:val="left"/>
        <w:rPr>
          <w:rFonts w:asciiTheme="minorHAnsi" w:hAnsiTheme="minorHAnsi" w:cstheme="minorHAnsi"/>
          <w:szCs w:val="24"/>
        </w:rPr>
      </w:pPr>
      <w:r w:rsidRPr="00EB0574">
        <w:rPr>
          <w:rFonts w:asciiTheme="minorHAnsi" w:hAnsiTheme="minorHAnsi" w:cstheme="minorHAnsi"/>
          <w:szCs w:val="24"/>
        </w:rPr>
        <w:t>Wykonawca zapłaci Zamawiającemu karę umowną w wysokości:</w:t>
      </w:r>
    </w:p>
    <w:p w:rsidR="006E26CB" w:rsidRPr="00EB0574" w:rsidRDefault="006E26CB" w:rsidP="001C203E">
      <w:pPr>
        <w:numPr>
          <w:ilvl w:val="1"/>
          <w:numId w:val="16"/>
        </w:numPr>
        <w:tabs>
          <w:tab w:val="left" w:pos="851"/>
        </w:tabs>
        <w:suppressAutoHyphens w:val="0"/>
        <w:ind w:left="714" w:hanging="357"/>
        <w:rPr>
          <w:rFonts w:asciiTheme="minorHAnsi" w:hAnsiTheme="minorHAnsi" w:cstheme="minorHAnsi"/>
          <w:sz w:val="24"/>
          <w:szCs w:val="24"/>
        </w:rPr>
      </w:pPr>
      <w:r w:rsidRPr="00EB0574">
        <w:rPr>
          <w:rFonts w:asciiTheme="minorHAnsi" w:hAnsiTheme="minorHAnsi" w:cstheme="minorHAnsi"/>
          <w:sz w:val="24"/>
          <w:szCs w:val="24"/>
        </w:rPr>
        <w:t xml:space="preserve">10% wartości </w:t>
      </w:r>
      <w:r w:rsidR="001D7F30" w:rsidRPr="00EB0574">
        <w:rPr>
          <w:rFonts w:asciiTheme="minorHAnsi" w:hAnsiTheme="minorHAnsi" w:cstheme="minorHAnsi"/>
          <w:sz w:val="24"/>
          <w:szCs w:val="24"/>
        </w:rPr>
        <w:t xml:space="preserve">wynagrodzenia </w:t>
      </w:r>
      <w:r w:rsidRPr="00EB0574">
        <w:rPr>
          <w:rFonts w:asciiTheme="minorHAnsi" w:hAnsiTheme="minorHAnsi" w:cstheme="minorHAnsi"/>
          <w:sz w:val="24"/>
          <w:szCs w:val="24"/>
        </w:rPr>
        <w:t xml:space="preserve">brutto, </w:t>
      </w:r>
      <w:r w:rsidR="00495105" w:rsidRPr="00EB0574">
        <w:rPr>
          <w:rFonts w:asciiTheme="minorHAnsi" w:hAnsiTheme="minorHAnsi" w:cstheme="minorHAnsi"/>
          <w:sz w:val="24"/>
          <w:szCs w:val="24"/>
        </w:rPr>
        <w:t xml:space="preserve">o której mowa w § 4 ust. </w:t>
      </w:r>
      <w:r w:rsidR="00EA48FC" w:rsidRPr="00EB0574">
        <w:rPr>
          <w:rFonts w:asciiTheme="minorHAnsi" w:hAnsiTheme="minorHAnsi" w:cstheme="minorHAnsi"/>
          <w:sz w:val="24"/>
          <w:szCs w:val="24"/>
        </w:rPr>
        <w:t>1</w:t>
      </w:r>
      <w:r w:rsidRPr="00EB0574">
        <w:rPr>
          <w:rFonts w:asciiTheme="minorHAnsi" w:hAnsiTheme="minorHAnsi" w:cstheme="minorHAnsi"/>
          <w:sz w:val="24"/>
          <w:szCs w:val="24"/>
        </w:rPr>
        <w:t>, w razie odstąpienia od umowy przez</w:t>
      </w:r>
      <w:r w:rsidR="003E51BD" w:rsidRPr="00EB0574">
        <w:rPr>
          <w:rFonts w:asciiTheme="minorHAnsi" w:hAnsiTheme="minorHAnsi" w:cstheme="minorHAnsi"/>
          <w:sz w:val="24"/>
          <w:szCs w:val="24"/>
        </w:rPr>
        <w:t xml:space="preserve"> Zamawiającego</w:t>
      </w:r>
      <w:r w:rsidR="002711BC" w:rsidRPr="00EB0574">
        <w:rPr>
          <w:rFonts w:asciiTheme="minorHAnsi" w:hAnsiTheme="minorHAnsi" w:cstheme="minorHAnsi"/>
          <w:sz w:val="24"/>
          <w:szCs w:val="24"/>
        </w:rPr>
        <w:t>,</w:t>
      </w:r>
      <w:r w:rsidRPr="00EB0574">
        <w:rPr>
          <w:rFonts w:asciiTheme="minorHAnsi" w:hAnsiTheme="minorHAnsi" w:cstheme="minorHAnsi"/>
          <w:sz w:val="24"/>
          <w:szCs w:val="24"/>
        </w:rPr>
        <w:t xml:space="preserve"> z przyczyn, za które ponosi odpowiedzialność Wykonawca,</w:t>
      </w:r>
    </w:p>
    <w:p w:rsidR="00792125" w:rsidRPr="00EB0574" w:rsidRDefault="00472AD7" w:rsidP="001C203E">
      <w:pPr>
        <w:numPr>
          <w:ilvl w:val="1"/>
          <w:numId w:val="16"/>
        </w:numPr>
        <w:tabs>
          <w:tab w:val="left" w:pos="851"/>
        </w:tabs>
        <w:suppressAutoHyphens w:val="0"/>
        <w:ind w:left="714" w:hanging="357"/>
        <w:rPr>
          <w:rFonts w:asciiTheme="minorHAnsi" w:hAnsiTheme="minorHAnsi" w:cstheme="minorHAnsi"/>
          <w:sz w:val="24"/>
          <w:szCs w:val="24"/>
        </w:rPr>
      </w:pPr>
      <w:r w:rsidRPr="00EB0574">
        <w:rPr>
          <w:rFonts w:asciiTheme="minorHAnsi" w:hAnsiTheme="minorHAnsi" w:cstheme="minorHAnsi"/>
          <w:sz w:val="24"/>
          <w:szCs w:val="24"/>
        </w:rPr>
        <w:t>0,5%</w:t>
      </w:r>
      <w:r w:rsidR="00792125" w:rsidRPr="00EB0574">
        <w:rPr>
          <w:rFonts w:asciiTheme="minorHAnsi" w:hAnsiTheme="minorHAnsi" w:cstheme="minorHAnsi"/>
          <w:sz w:val="24"/>
          <w:szCs w:val="24"/>
        </w:rPr>
        <w:t xml:space="preserve"> </w:t>
      </w:r>
      <w:r w:rsidR="001D7F30" w:rsidRPr="00EB0574">
        <w:rPr>
          <w:rFonts w:asciiTheme="minorHAnsi" w:hAnsiTheme="minorHAnsi" w:cstheme="minorHAnsi"/>
          <w:sz w:val="24"/>
          <w:szCs w:val="24"/>
        </w:rPr>
        <w:t>wartości wynagrodzenia brutto</w:t>
      </w:r>
      <w:r w:rsidR="00EA48FC" w:rsidRPr="00EB0574">
        <w:rPr>
          <w:rFonts w:asciiTheme="minorHAnsi" w:hAnsiTheme="minorHAnsi" w:cstheme="minorHAnsi"/>
          <w:sz w:val="24"/>
          <w:szCs w:val="24"/>
        </w:rPr>
        <w:t>,</w:t>
      </w:r>
      <w:r w:rsidR="006E26CB" w:rsidRPr="00EB0574">
        <w:rPr>
          <w:rFonts w:asciiTheme="minorHAnsi" w:hAnsiTheme="minorHAnsi" w:cstheme="minorHAnsi"/>
          <w:sz w:val="24"/>
          <w:szCs w:val="24"/>
        </w:rPr>
        <w:t xml:space="preserve"> </w:t>
      </w:r>
      <w:r w:rsidR="00EA48FC" w:rsidRPr="00EB0574">
        <w:rPr>
          <w:rFonts w:asciiTheme="minorHAnsi" w:hAnsiTheme="minorHAnsi" w:cstheme="minorHAnsi"/>
          <w:sz w:val="24"/>
          <w:szCs w:val="24"/>
        </w:rPr>
        <w:t xml:space="preserve">o którym mowa w § 4 ust. 1, </w:t>
      </w:r>
      <w:r w:rsidR="006E26CB" w:rsidRPr="00EB0574">
        <w:rPr>
          <w:rFonts w:asciiTheme="minorHAnsi" w:hAnsiTheme="minorHAnsi" w:cstheme="minorHAnsi"/>
          <w:sz w:val="24"/>
          <w:szCs w:val="24"/>
        </w:rPr>
        <w:t>za każdy dzień zwłoki w wy</w:t>
      </w:r>
      <w:r w:rsidR="00E34831" w:rsidRPr="00EB0574">
        <w:rPr>
          <w:rFonts w:asciiTheme="minorHAnsi" w:hAnsiTheme="minorHAnsi" w:cstheme="minorHAnsi"/>
          <w:sz w:val="24"/>
          <w:szCs w:val="24"/>
        </w:rPr>
        <w:t xml:space="preserve">konaniu </w:t>
      </w:r>
      <w:r w:rsidR="00307A33" w:rsidRPr="00EB0574">
        <w:rPr>
          <w:rFonts w:asciiTheme="minorHAnsi" w:hAnsiTheme="minorHAnsi" w:cstheme="minorHAnsi"/>
          <w:sz w:val="24"/>
          <w:szCs w:val="24"/>
        </w:rPr>
        <w:t>Przedmiotu zamówienia</w:t>
      </w:r>
      <w:r w:rsidR="00651DA1" w:rsidRPr="00EB0574">
        <w:rPr>
          <w:rFonts w:asciiTheme="minorHAnsi" w:hAnsiTheme="minorHAnsi" w:cstheme="minorHAnsi"/>
          <w:sz w:val="24"/>
          <w:szCs w:val="24"/>
        </w:rPr>
        <w:t xml:space="preserve"> </w:t>
      </w:r>
      <w:r w:rsidR="00E34831" w:rsidRPr="00EB0574">
        <w:rPr>
          <w:rFonts w:asciiTheme="minorHAnsi" w:hAnsiTheme="minorHAnsi" w:cstheme="minorHAnsi"/>
          <w:sz w:val="24"/>
          <w:szCs w:val="24"/>
        </w:rPr>
        <w:t>w</w:t>
      </w:r>
      <w:r w:rsidR="00986101" w:rsidRPr="00EB0574">
        <w:rPr>
          <w:rFonts w:asciiTheme="minorHAnsi" w:hAnsiTheme="minorHAnsi" w:cstheme="minorHAnsi"/>
          <w:sz w:val="24"/>
          <w:szCs w:val="24"/>
        </w:rPr>
        <w:t xml:space="preserve"> </w:t>
      </w:r>
      <w:r w:rsidR="006E26CB" w:rsidRPr="00EB0574">
        <w:rPr>
          <w:rFonts w:asciiTheme="minorHAnsi" w:hAnsiTheme="minorHAnsi" w:cstheme="minorHAnsi"/>
          <w:sz w:val="24"/>
          <w:szCs w:val="24"/>
        </w:rPr>
        <w:t xml:space="preserve">stosunku do terminu </w:t>
      </w:r>
      <w:r w:rsidR="00B97968" w:rsidRPr="00EB0574">
        <w:rPr>
          <w:rFonts w:asciiTheme="minorHAnsi" w:hAnsiTheme="minorHAnsi" w:cstheme="minorHAnsi"/>
          <w:sz w:val="24"/>
          <w:szCs w:val="24"/>
        </w:rPr>
        <w:t xml:space="preserve">jego </w:t>
      </w:r>
      <w:r w:rsidR="006E26CB" w:rsidRPr="00EB0574">
        <w:rPr>
          <w:rFonts w:asciiTheme="minorHAnsi" w:hAnsiTheme="minorHAnsi" w:cstheme="minorHAnsi"/>
          <w:sz w:val="24"/>
          <w:szCs w:val="24"/>
        </w:rPr>
        <w:t>zakończenia wynikającego z § 3,</w:t>
      </w:r>
    </w:p>
    <w:p w:rsidR="006E26CB" w:rsidRPr="00EB0574" w:rsidRDefault="006E26CB" w:rsidP="001C203E">
      <w:pPr>
        <w:numPr>
          <w:ilvl w:val="1"/>
          <w:numId w:val="16"/>
        </w:numPr>
        <w:tabs>
          <w:tab w:val="left" w:pos="851"/>
        </w:tabs>
        <w:suppressAutoHyphens w:val="0"/>
        <w:ind w:left="714" w:hanging="357"/>
        <w:rPr>
          <w:rFonts w:asciiTheme="minorHAnsi" w:hAnsiTheme="minorHAnsi" w:cstheme="minorHAnsi"/>
          <w:sz w:val="24"/>
          <w:szCs w:val="24"/>
        </w:rPr>
      </w:pPr>
      <w:r w:rsidRPr="00EB0574">
        <w:rPr>
          <w:rFonts w:asciiTheme="minorHAnsi" w:hAnsiTheme="minorHAnsi" w:cstheme="minorHAnsi"/>
          <w:sz w:val="24"/>
          <w:szCs w:val="24"/>
        </w:rPr>
        <w:t xml:space="preserve">0,5% </w:t>
      </w:r>
      <w:r w:rsidR="001D7F30" w:rsidRPr="00EB0574">
        <w:rPr>
          <w:rFonts w:asciiTheme="minorHAnsi" w:hAnsiTheme="minorHAnsi" w:cstheme="minorHAnsi"/>
          <w:sz w:val="24"/>
          <w:szCs w:val="24"/>
        </w:rPr>
        <w:t>wartości wynagrodzenia brutto</w:t>
      </w:r>
      <w:r w:rsidR="00EA48FC" w:rsidRPr="00EB0574">
        <w:rPr>
          <w:rFonts w:asciiTheme="minorHAnsi" w:hAnsiTheme="minorHAnsi" w:cstheme="minorHAnsi"/>
          <w:sz w:val="24"/>
          <w:szCs w:val="24"/>
        </w:rPr>
        <w:t>, o</w:t>
      </w:r>
      <w:r w:rsidR="00164A39" w:rsidRPr="00EB0574">
        <w:rPr>
          <w:rFonts w:asciiTheme="minorHAnsi" w:hAnsiTheme="minorHAnsi" w:cstheme="minorHAnsi"/>
          <w:sz w:val="24"/>
          <w:szCs w:val="24"/>
        </w:rPr>
        <w:t xml:space="preserve"> którym</w:t>
      </w:r>
      <w:r w:rsidR="00495105" w:rsidRPr="00EB0574">
        <w:rPr>
          <w:rFonts w:asciiTheme="minorHAnsi" w:hAnsiTheme="minorHAnsi" w:cstheme="minorHAnsi"/>
          <w:sz w:val="24"/>
          <w:szCs w:val="24"/>
        </w:rPr>
        <w:t xml:space="preserve"> mowa w § 4 ust. 1</w:t>
      </w:r>
      <w:r w:rsidRPr="00EB0574">
        <w:rPr>
          <w:rFonts w:asciiTheme="minorHAnsi" w:hAnsiTheme="minorHAnsi" w:cstheme="minorHAnsi"/>
          <w:sz w:val="24"/>
          <w:szCs w:val="24"/>
        </w:rPr>
        <w:t>, za każdy dzień zwłoki w usunięciu wad lub usterek stwierdzonych przy odbiorze</w:t>
      </w:r>
      <w:r w:rsidR="00792125" w:rsidRPr="00EB0574">
        <w:rPr>
          <w:rFonts w:asciiTheme="minorHAnsi" w:hAnsiTheme="minorHAnsi" w:cstheme="minorHAnsi"/>
          <w:sz w:val="24"/>
          <w:szCs w:val="24"/>
        </w:rPr>
        <w:t xml:space="preserve"> </w:t>
      </w:r>
      <w:r w:rsidR="002A650E" w:rsidRPr="00EB0574">
        <w:rPr>
          <w:rFonts w:asciiTheme="minorHAnsi" w:hAnsiTheme="minorHAnsi" w:cstheme="minorHAnsi"/>
          <w:sz w:val="24"/>
          <w:szCs w:val="24"/>
        </w:rPr>
        <w:t>ostatecznym</w:t>
      </w:r>
      <w:r w:rsidR="00B97968" w:rsidRPr="00EB0574">
        <w:rPr>
          <w:rFonts w:asciiTheme="minorHAnsi" w:hAnsiTheme="minorHAnsi" w:cstheme="minorHAnsi"/>
          <w:sz w:val="24"/>
          <w:szCs w:val="24"/>
        </w:rPr>
        <w:t xml:space="preserve"> </w:t>
      </w:r>
      <w:r w:rsidR="00651DA1" w:rsidRPr="00EB0574">
        <w:rPr>
          <w:rFonts w:asciiTheme="minorHAnsi" w:hAnsiTheme="minorHAnsi" w:cstheme="minorHAnsi"/>
          <w:sz w:val="24"/>
          <w:szCs w:val="24"/>
        </w:rPr>
        <w:t xml:space="preserve">Przedmiotu zamówienia </w:t>
      </w:r>
      <w:r w:rsidRPr="00EB0574">
        <w:rPr>
          <w:rFonts w:asciiTheme="minorHAnsi" w:hAnsiTheme="minorHAnsi" w:cstheme="minorHAnsi"/>
          <w:sz w:val="24"/>
          <w:szCs w:val="24"/>
        </w:rPr>
        <w:t>w</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stosunku do terminu wynikającego z </w:t>
      </w:r>
      <w:r w:rsidR="008B59F6" w:rsidRPr="00EB0574">
        <w:rPr>
          <w:rFonts w:asciiTheme="minorHAnsi" w:hAnsiTheme="minorHAnsi" w:cstheme="minorHAnsi"/>
          <w:sz w:val="24"/>
          <w:szCs w:val="24"/>
        </w:rPr>
        <w:t>§ 10</w:t>
      </w:r>
      <w:r w:rsidRPr="00EB0574">
        <w:rPr>
          <w:rFonts w:asciiTheme="minorHAnsi" w:hAnsiTheme="minorHAnsi" w:cstheme="minorHAnsi"/>
          <w:sz w:val="24"/>
          <w:szCs w:val="24"/>
        </w:rPr>
        <w:t xml:space="preserve"> ust. </w:t>
      </w:r>
      <w:r w:rsidR="002A650E" w:rsidRPr="00EB0574">
        <w:rPr>
          <w:rFonts w:asciiTheme="minorHAnsi" w:hAnsiTheme="minorHAnsi" w:cstheme="minorHAnsi"/>
          <w:sz w:val="24"/>
          <w:szCs w:val="24"/>
        </w:rPr>
        <w:t>6</w:t>
      </w:r>
      <w:r w:rsidR="00B01D83" w:rsidRPr="00EB0574">
        <w:rPr>
          <w:rFonts w:asciiTheme="minorHAnsi" w:hAnsiTheme="minorHAnsi" w:cstheme="minorHAnsi"/>
          <w:sz w:val="24"/>
          <w:szCs w:val="24"/>
        </w:rPr>
        <w:t>,</w:t>
      </w:r>
    </w:p>
    <w:p w:rsidR="00194673" w:rsidRPr="00EB0574" w:rsidRDefault="00F42D2E" w:rsidP="001C203E">
      <w:pPr>
        <w:numPr>
          <w:ilvl w:val="1"/>
          <w:numId w:val="16"/>
        </w:numPr>
        <w:tabs>
          <w:tab w:val="left" w:pos="851"/>
        </w:tabs>
        <w:suppressAutoHyphens w:val="0"/>
        <w:ind w:left="714" w:hanging="357"/>
        <w:rPr>
          <w:rFonts w:asciiTheme="minorHAnsi" w:hAnsiTheme="minorHAnsi" w:cstheme="minorHAnsi"/>
          <w:sz w:val="24"/>
          <w:szCs w:val="24"/>
        </w:rPr>
      </w:pPr>
      <w:r w:rsidRPr="00EB0574">
        <w:rPr>
          <w:rFonts w:asciiTheme="minorHAnsi" w:hAnsiTheme="minorHAnsi" w:cstheme="minorHAnsi"/>
          <w:sz w:val="24"/>
          <w:szCs w:val="24"/>
        </w:rPr>
        <w:t>0,5% wartości wynagrodzenia brutto</w:t>
      </w:r>
      <w:r w:rsidR="00495105" w:rsidRPr="00EB0574">
        <w:rPr>
          <w:rFonts w:asciiTheme="minorHAnsi" w:hAnsiTheme="minorHAnsi" w:cstheme="minorHAnsi"/>
          <w:sz w:val="24"/>
          <w:szCs w:val="24"/>
        </w:rPr>
        <w:t xml:space="preserve">, o której mowa w § 4 ust. </w:t>
      </w:r>
      <w:r w:rsidR="00EA48FC" w:rsidRPr="00EB0574">
        <w:rPr>
          <w:rFonts w:asciiTheme="minorHAnsi" w:hAnsiTheme="minorHAnsi" w:cstheme="minorHAnsi"/>
          <w:sz w:val="24"/>
          <w:szCs w:val="24"/>
        </w:rPr>
        <w:t>1</w:t>
      </w:r>
      <w:r w:rsidRPr="00EB0574">
        <w:rPr>
          <w:rFonts w:asciiTheme="minorHAnsi" w:hAnsiTheme="minorHAnsi" w:cstheme="minorHAnsi"/>
          <w:sz w:val="24"/>
          <w:szCs w:val="24"/>
        </w:rPr>
        <w:t xml:space="preserve">, za każdorazowe nie wywiązanie się z obowiązku przedłożenia </w:t>
      </w:r>
      <w:r w:rsidR="006B4BA1" w:rsidRPr="00EB0574">
        <w:rPr>
          <w:rFonts w:asciiTheme="minorHAnsi" w:hAnsiTheme="minorHAnsi" w:cstheme="minorHAnsi"/>
          <w:sz w:val="24"/>
          <w:szCs w:val="24"/>
        </w:rPr>
        <w:t>dokumentów</w:t>
      </w:r>
      <w:r w:rsidRPr="00EB0574">
        <w:rPr>
          <w:rFonts w:asciiTheme="minorHAnsi" w:hAnsiTheme="minorHAnsi" w:cstheme="minorHAnsi"/>
          <w:sz w:val="24"/>
          <w:szCs w:val="24"/>
        </w:rPr>
        <w:t xml:space="preserve">, o </w:t>
      </w:r>
      <w:r w:rsidR="00AE790A" w:rsidRPr="00EB0574">
        <w:rPr>
          <w:rFonts w:asciiTheme="minorHAnsi" w:hAnsiTheme="minorHAnsi" w:cstheme="minorHAnsi"/>
          <w:sz w:val="24"/>
          <w:szCs w:val="24"/>
        </w:rPr>
        <w:t xml:space="preserve">których </w:t>
      </w:r>
      <w:r w:rsidRPr="00EB0574">
        <w:rPr>
          <w:rFonts w:asciiTheme="minorHAnsi" w:hAnsiTheme="minorHAnsi" w:cstheme="minorHAnsi"/>
          <w:sz w:val="24"/>
          <w:szCs w:val="24"/>
        </w:rPr>
        <w:t xml:space="preserve">mowa w § 2 ust. </w:t>
      </w:r>
      <w:r w:rsidR="00E4754E" w:rsidRPr="00EB0574">
        <w:rPr>
          <w:rFonts w:asciiTheme="minorHAnsi" w:hAnsiTheme="minorHAnsi" w:cstheme="minorHAnsi"/>
          <w:sz w:val="24"/>
          <w:szCs w:val="24"/>
        </w:rPr>
        <w:t>7</w:t>
      </w:r>
      <w:r w:rsidR="00B01D83" w:rsidRPr="00EB0574">
        <w:rPr>
          <w:rFonts w:asciiTheme="minorHAnsi" w:hAnsiTheme="minorHAnsi" w:cstheme="minorHAnsi"/>
          <w:sz w:val="24"/>
          <w:szCs w:val="24"/>
        </w:rPr>
        <w:t>.</w:t>
      </w:r>
    </w:p>
    <w:p w:rsidR="00495105" w:rsidRPr="00EB0574" w:rsidRDefault="00495105" w:rsidP="001C203E">
      <w:pPr>
        <w:numPr>
          <w:ilvl w:val="0"/>
          <w:numId w:val="10"/>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W okresie gwarancji i rękojmi Wykonawca zapłaci Zamawiającemu karę umowną </w:t>
      </w:r>
      <w:r w:rsidR="0000254D" w:rsidRPr="00EB0574">
        <w:rPr>
          <w:rFonts w:asciiTheme="minorHAnsi" w:hAnsiTheme="minorHAnsi" w:cstheme="minorHAnsi"/>
          <w:sz w:val="24"/>
          <w:szCs w:val="24"/>
        </w:rPr>
        <w:br/>
      </w:r>
      <w:r w:rsidRPr="00EB0574">
        <w:rPr>
          <w:rFonts w:asciiTheme="minorHAnsi" w:hAnsiTheme="minorHAnsi" w:cstheme="minorHAnsi"/>
          <w:sz w:val="24"/>
          <w:szCs w:val="24"/>
        </w:rPr>
        <w:t>w</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wysokości </w:t>
      </w:r>
      <w:r w:rsidR="000A16DD">
        <w:rPr>
          <w:rFonts w:asciiTheme="minorHAnsi" w:hAnsiTheme="minorHAnsi" w:cstheme="minorHAnsi"/>
          <w:sz w:val="24"/>
          <w:szCs w:val="24"/>
        </w:rPr>
        <w:t>4</w:t>
      </w:r>
      <w:r w:rsidRPr="00EB0574">
        <w:rPr>
          <w:rFonts w:asciiTheme="minorHAnsi" w:hAnsiTheme="minorHAnsi" w:cstheme="minorHAnsi"/>
          <w:sz w:val="24"/>
          <w:szCs w:val="24"/>
        </w:rPr>
        <w:t xml:space="preserve">% kwoty, o której mowa w § 5 ust. </w:t>
      </w:r>
      <w:r w:rsidR="00441FD7">
        <w:rPr>
          <w:rFonts w:asciiTheme="minorHAnsi" w:hAnsiTheme="minorHAnsi" w:cstheme="minorHAnsi"/>
          <w:sz w:val="24"/>
          <w:szCs w:val="24"/>
        </w:rPr>
        <w:t xml:space="preserve">1 za każde kolejne rozpoczęte </w:t>
      </w:r>
      <w:r w:rsidR="000A16DD">
        <w:rPr>
          <w:rFonts w:asciiTheme="minorHAnsi" w:hAnsiTheme="minorHAnsi" w:cstheme="minorHAnsi"/>
          <w:sz w:val="24"/>
          <w:szCs w:val="24"/>
        </w:rPr>
        <w:br/>
      </w:r>
      <w:r w:rsidR="00441FD7">
        <w:rPr>
          <w:rFonts w:asciiTheme="minorHAnsi" w:hAnsiTheme="minorHAnsi" w:cstheme="minorHAnsi"/>
          <w:sz w:val="24"/>
          <w:szCs w:val="24"/>
        </w:rPr>
        <w:t xml:space="preserve">24 godziny zwłoki w stosunku do terminu określonego w </w:t>
      </w:r>
      <w:r w:rsidR="000265DC" w:rsidRPr="00EB0574">
        <w:rPr>
          <w:rFonts w:asciiTheme="minorHAnsi" w:hAnsiTheme="minorHAnsi" w:cstheme="minorHAnsi"/>
          <w:sz w:val="24"/>
          <w:szCs w:val="24"/>
        </w:rPr>
        <w:t>§ 1</w:t>
      </w:r>
      <w:r w:rsidR="008B59F6" w:rsidRPr="00EB0574">
        <w:rPr>
          <w:rFonts w:asciiTheme="minorHAnsi" w:hAnsiTheme="minorHAnsi" w:cstheme="minorHAnsi"/>
          <w:sz w:val="24"/>
          <w:szCs w:val="24"/>
        </w:rPr>
        <w:t>5</w:t>
      </w:r>
      <w:r w:rsidRPr="00EB0574">
        <w:rPr>
          <w:rFonts w:asciiTheme="minorHAnsi" w:hAnsiTheme="minorHAnsi" w:cstheme="minorHAnsi"/>
          <w:sz w:val="24"/>
          <w:szCs w:val="24"/>
        </w:rPr>
        <w:t xml:space="preserve"> ust. </w:t>
      </w:r>
      <w:r w:rsidR="00877BD5" w:rsidRPr="00EB0574">
        <w:rPr>
          <w:rFonts w:asciiTheme="minorHAnsi" w:hAnsiTheme="minorHAnsi" w:cstheme="minorHAnsi"/>
          <w:sz w:val="24"/>
          <w:szCs w:val="24"/>
        </w:rPr>
        <w:t xml:space="preserve">4 </w:t>
      </w:r>
      <w:r w:rsidRPr="00EB0574">
        <w:rPr>
          <w:rFonts w:asciiTheme="minorHAnsi" w:hAnsiTheme="minorHAnsi" w:cstheme="minorHAnsi"/>
          <w:sz w:val="24"/>
          <w:szCs w:val="24"/>
        </w:rPr>
        <w:t>pkt. 2.</w:t>
      </w:r>
    </w:p>
    <w:p w:rsidR="006E26CB" w:rsidRPr="00EB0574" w:rsidRDefault="006E26CB" w:rsidP="001C203E">
      <w:pPr>
        <w:numPr>
          <w:ilvl w:val="0"/>
          <w:numId w:val="10"/>
        </w:numPr>
        <w:ind w:left="357" w:hanging="357"/>
        <w:rPr>
          <w:rFonts w:asciiTheme="minorHAnsi" w:hAnsiTheme="minorHAnsi" w:cstheme="minorHAnsi"/>
          <w:sz w:val="24"/>
          <w:szCs w:val="24"/>
        </w:rPr>
      </w:pPr>
      <w:r w:rsidRPr="00EB0574">
        <w:rPr>
          <w:rFonts w:asciiTheme="minorHAnsi" w:hAnsiTheme="minorHAnsi" w:cstheme="minorHAnsi"/>
          <w:sz w:val="24"/>
          <w:szCs w:val="24"/>
        </w:rPr>
        <w:lastRenderedPageBreak/>
        <w:t xml:space="preserve">W wypadku, gdy szkoda poniesiona przez Zamawiającego przewyższy wartość kar umownych, Zamawiający zastrzega sobie prawo dochodzenia </w:t>
      </w:r>
      <w:r w:rsidR="003E51BD" w:rsidRPr="00EB0574">
        <w:rPr>
          <w:rFonts w:asciiTheme="minorHAnsi" w:hAnsiTheme="minorHAnsi" w:cstheme="minorHAnsi"/>
          <w:sz w:val="24"/>
          <w:szCs w:val="24"/>
        </w:rPr>
        <w:t xml:space="preserve">od Wykonawcy </w:t>
      </w:r>
      <w:r w:rsidRPr="00EB0574">
        <w:rPr>
          <w:rFonts w:asciiTheme="minorHAnsi" w:hAnsiTheme="minorHAnsi" w:cstheme="minorHAnsi"/>
          <w:sz w:val="24"/>
          <w:szCs w:val="24"/>
        </w:rPr>
        <w:t>odszkodowania uzupełniającego.</w:t>
      </w:r>
    </w:p>
    <w:p w:rsidR="00651DA1" w:rsidRPr="00EB0574" w:rsidRDefault="00651DA1" w:rsidP="001C203E">
      <w:pPr>
        <w:numPr>
          <w:ilvl w:val="0"/>
          <w:numId w:val="10"/>
        </w:numPr>
        <w:ind w:left="357" w:hanging="357"/>
        <w:rPr>
          <w:rFonts w:asciiTheme="minorHAnsi" w:hAnsiTheme="minorHAnsi" w:cstheme="minorHAnsi"/>
          <w:b/>
          <w:sz w:val="24"/>
          <w:szCs w:val="24"/>
        </w:rPr>
      </w:pPr>
      <w:r w:rsidRPr="00EB0574">
        <w:rPr>
          <w:rFonts w:asciiTheme="minorHAnsi" w:hAnsiTheme="minorHAnsi" w:cstheme="minorHAnsi"/>
          <w:sz w:val="24"/>
          <w:szCs w:val="24"/>
        </w:rPr>
        <w:t xml:space="preserve">Maksymalna wysokość kar umownych, którymi Zamawiający obciąży Wykonawcę nie przekroczy wartości 30% całkowitego łącznego wynagrodzenia brutto określonego </w:t>
      </w:r>
      <w:r w:rsidR="003F790A">
        <w:rPr>
          <w:rFonts w:asciiTheme="minorHAnsi" w:hAnsiTheme="minorHAnsi" w:cstheme="minorHAnsi"/>
          <w:sz w:val="24"/>
          <w:szCs w:val="24"/>
        </w:rPr>
        <w:br/>
      </w:r>
      <w:r w:rsidRPr="00EB0574">
        <w:rPr>
          <w:rFonts w:asciiTheme="minorHAnsi" w:hAnsiTheme="minorHAnsi" w:cstheme="minorHAnsi"/>
          <w:sz w:val="24"/>
          <w:szCs w:val="24"/>
        </w:rPr>
        <w:t xml:space="preserve">w § 4 ust. </w:t>
      </w:r>
      <w:r w:rsidR="00E1314B" w:rsidRPr="00EB0574">
        <w:rPr>
          <w:rFonts w:asciiTheme="minorHAnsi" w:hAnsiTheme="minorHAnsi" w:cstheme="minorHAnsi"/>
          <w:sz w:val="24"/>
          <w:szCs w:val="24"/>
        </w:rPr>
        <w:t>1</w:t>
      </w:r>
      <w:r w:rsidR="00877BD5" w:rsidRPr="00EB0574">
        <w:rPr>
          <w:rFonts w:asciiTheme="minorHAnsi" w:hAnsiTheme="minorHAnsi" w:cstheme="minorHAnsi"/>
          <w:sz w:val="24"/>
          <w:szCs w:val="24"/>
        </w:rPr>
        <w:t>,</w:t>
      </w:r>
      <w:r w:rsidRPr="00EB0574">
        <w:rPr>
          <w:rFonts w:asciiTheme="minorHAnsi" w:hAnsiTheme="minorHAnsi" w:cstheme="minorHAnsi"/>
          <w:sz w:val="24"/>
          <w:szCs w:val="24"/>
        </w:rPr>
        <w:t xml:space="preserve"> z zastrzeżeniem zapisów w ust </w:t>
      </w:r>
      <w:r w:rsidR="00877BD5" w:rsidRPr="00EB0574">
        <w:rPr>
          <w:rFonts w:asciiTheme="minorHAnsi" w:hAnsiTheme="minorHAnsi" w:cstheme="minorHAnsi"/>
          <w:sz w:val="24"/>
          <w:szCs w:val="24"/>
        </w:rPr>
        <w:t>3 niniejszego paragrafu</w:t>
      </w:r>
      <w:r w:rsidRPr="00EB0574">
        <w:rPr>
          <w:rFonts w:asciiTheme="minorHAnsi" w:hAnsiTheme="minorHAnsi" w:cstheme="minorHAnsi"/>
          <w:sz w:val="24"/>
          <w:szCs w:val="24"/>
        </w:rPr>
        <w:t>.</w:t>
      </w:r>
    </w:p>
    <w:p w:rsidR="00672D2C" w:rsidRPr="00EB0574" w:rsidRDefault="006F519D" w:rsidP="001C203E">
      <w:pPr>
        <w:numPr>
          <w:ilvl w:val="0"/>
          <w:numId w:val="10"/>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Zapisy dotyczące kar umownych i odpowiedzialności Wykonawcy pozostają w mocy mimo wygaśnięcia, wypowiedzenia, rozwiązania lub odstąpienia od umowy. </w:t>
      </w:r>
    </w:p>
    <w:p w:rsidR="0016375A" w:rsidRPr="00EB0574" w:rsidRDefault="00495105"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color w:val="000000"/>
          <w:szCs w:val="24"/>
        </w:rPr>
        <w:t>§ 1</w:t>
      </w:r>
      <w:r w:rsidR="008B59F6" w:rsidRPr="00EB0574">
        <w:rPr>
          <w:rFonts w:asciiTheme="minorHAnsi" w:hAnsiTheme="minorHAnsi" w:cstheme="minorHAnsi"/>
          <w:color w:val="000000"/>
          <w:szCs w:val="24"/>
        </w:rPr>
        <w:t>2</w:t>
      </w:r>
      <w:r w:rsidR="0016375A" w:rsidRPr="00EB0574">
        <w:rPr>
          <w:rFonts w:asciiTheme="minorHAnsi" w:hAnsiTheme="minorHAnsi" w:cstheme="minorHAnsi"/>
          <w:color w:val="00B050"/>
          <w:szCs w:val="24"/>
        </w:rPr>
        <w:br/>
      </w:r>
      <w:r w:rsidR="0016375A" w:rsidRPr="00EB0574">
        <w:rPr>
          <w:rFonts w:asciiTheme="minorHAnsi" w:hAnsiTheme="minorHAnsi" w:cstheme="minorHAnsi"/>
          <w:szCs w:val="24"/>
        </w:rPr>
        <w:t>Odstąpienie</w:t>
      </w:r>
    </w:p>
    <w:p w:rsidR="00792125" w:rsidRPr="00EB0574" w:rsidRDefault="006E26CB"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W przypadku zwłoki dłuższej niż 14 dni w wykonaniu </w:t>
      </w:r>
      <w:r w:rsidR="00E618C2" w:rsidRPr="00EB0574">
        <w:rPr>
          <w:rFonts w:asciiTheme="minorHAnsi" w:hAnsiTheme="minorHAnsi" w:cstheme="minorHAnsi"/>
          <w:sz w:val="24"/>
          <w:szCs w:val="24"/>
        </w:rPr>
        <w:t>prac przez Wykonawcę w</w:t>
      </w:r>
      <w:r w:rsidR="00986101" w:rsidRPr="00EB0574">
        <w:rPr>
          <w:rFonts w:asciiTheme="minorHAnsi" w:hAnsiTheme="minorHAnsi" w:cstheme="minorHAnsi"/>
          <w:sz w:val="24"/>
          <w:szCs w:val="24"/>
        </w:rPr>
        <w:t xml:space="preserve"> </w:t>
      </w:r>
      <w:r w:rsidR="00E618C2" w:rsidRPr="00EB0574">
        <w:rPr>
          <w:rFonts w:asciiTheme="minorHAnsi" w:hAnsiTheme="minorHAnsi" w:cstheme="minorHAnsi"/>
          <w:sz w:val="24"/>
          <w:szCs w:val="24"/>
        </w:rPr>
        <w:t>stosunku do terminów określonych w Harmonogramie</w:t>
      </w:r>
      <w:r w:rsidRPr="00EB0574">
        <w:rPr>
          <w:rFonts w:asciiTheme="minorHAnsi" w:hAnsiTheme="minorHAnsi" w:cstheme="minorHAnsi"/>
          <w:sz w:val="24"/>
          <w:szCs w:val="24"/>
        </w:rPr>
        <w:t>,</w:t>
      </w:r>
      <w:r w:rsidR="00E618C2" w:rsidRPr="00EB0574">
        <w:rPr>
          <w:rFonts w:asciiTheme="minorHAnsi" w:hAnsiTheme="minorHAnsi" w:cstheme="minorHAnsi"/>
          <w:sz w:val="24"/>
          <w:szCs w:val="24"/>
        </w:rPr>
        <w:t xml:space="preserve"> jeśli zwłoka ta pozwala na</w:t>
      </w:r>
      <w:r w:rsidR="00986101" w:rsidRPr="00EB0574">
        <w:rPr>
          <w:rFonts w:asciiTheme="minorHAnsi" w:hAnsiTheme="minorHAnsi" w:cstheme="minorHAnsi"/>
          <w:sz w:val="24"/>
          <w:szCs w:val="24"/>
        </w:rPr>
        <w:t xml:space="preserve"> </w:t>
      </w:r>
      <w:r w:rsidR="00E618C2" w:rsidRPr="00EB0574">
        <w:rPr>
          <w:rFonts w:asciiTheme="minorHAnsi" w:hAnsiTheme="minorHAnsi" w:cstheme="minorHAnsi"/>
          <w:sz w:val="24"/>
          <w:szCs w:val="24"/>
        </w:rPr>
        <w:t>uzasadnione przyjęcie, że umowa nie zostanie wykonana w termin</w:t>
      </w:r>
      <w:r w:rsidR="006E144B" w:rsidRPr="00EB0574">
        <w:rPr>
          <w:rFonts w:asciiTheme="minorHAnsi" w:hAnsiTheme="minorHAnsi" w:cstheme="minorHAnsi"/>
          <w:sz w:val="24"/>
          <w:szCs w:val="24"/>
        </w:rPr>
        <w:t>ach</w:t>
      </w:r>
      <w:r w:rsidR="00E618C2" w:rsidRPr="00EB0574">
        <w:rPr>
          <w:rFonts w:asciiTheme="minorHAnsi" w:hAnsiTheme="minorHAnsi" w:cstheme="minorHAnsi"/>
          <w:sz w:val="24"/>
          <w:szCs w:val="24"/>
        </w:rPr>
        <w:t xml:space="preserve"> określony</w:t>
      </w:r>
      <w:r w:rsidR="006E144B" w:rsidRPr="00EB0574">
        <w:rPr>
          <w:rFonts w:asciiTheme="minorHAnsi" w:hAnsiTheme="minorHAnsi" w:cstheme="minorHAnsi"/>
          <w:sz w:val="24"/>
          <w:szCs w:val="24"/>
        </w:rPr>
        <w:t>ch</w:t>
      </w:r>
      <w:r w:rsidR="00E618C2" w:rsidRPr="00EB0574">
        <w:rPr>
          <w:rFonts w:asciiTheme="minorHAnsi" w:hAnsiTheme="minorHAnsi" w:cstheme="minorHAnsi"/>
          <w:sz w:val="24"/>
          <w:szCs w:val="24"/>
        </w:rPr>
        <w:t xml:space="preserve"> w</w:t>
      </w:r>
      <w:r w:rsidR="00792125" w:rsidRPr="00EB0574">
        <w:rPr>
          <w:rFonts w:asciiTheme="minorHAnsi" w:hAnsiTheme="minorHAnsi" w:cstheme="minorHAnsi"/>
          <w:sz w:val="24"/>
          <w:szCs w:val="24"/>
        </w:rPr>
        <w:t xml:space="preserve"> </w:t>
      </w:r>
      <w:r w:rsidR="00E1314B" w:rsidRPr="00EB0574">
        <w:rPr>
          <w:rFonts w:asciiTheme="minorHAnsi" w:hAnsiTheme="minorHAnsi" w:cstheme="minorHAnsi"/>
          <w:sz w:val="24"/>
          <w:szCs w:val="24"/>
        </w:rPr>
        <w:t>§</w:t>
      </w:r>
      <w:r w:rsidR="00986101" w:rsidRPr="00EB0574">
        <w:rPr>
          <w:rFonts w:asciiTheme="minorHAnsi" w:hAnsiTheme="minorHAnsi" w:cstheme="minorHAnsi"/>
          <w:sz w:val="24"/>
          <w:szCs w:val="24"/>
        </w:rPr>
        <w:t xml:space="preserve"> </w:t>
      </w:r>
      <w:r w:rsidR="00E618C2" w:rsidRPr="00EB0574">
        <w:rPr>
          <w:rFonts w:asciiTheme="minorHAnsi" w:hAnsiTheme="minorHAnsi" w:cstheme="minorHAnsi"/>
          <w:sz w:val="24"/>
          <w:szCs w:val="24"/>
        </w:rPr>
        <w:t xml:space="preserve">3 ust. 1, </w:t>
      </w:r>
      <w:r w:rsidRPr="00EB0574">
        <w:rPr>
          <w:rFonts w:asciiTheme="minorHAnsi" w:hAnsiTheme="minorHAnsi" w:cstheme="minorHAnsi"/>
          <w:sz w:val="24"/>
          <w:szCs w:val="24"/>
        </w:rPr>
        <w:t xml:space="preserve">Zamawiający </w:t>
      </w:r>
      <w:r w:rsidR="00E618C2" w:rsidRPr="00EB0574">
        <w:rPr>
          <w:rFonts w:asciiTheme="minorHAnsi" w:hAnsiTheme="minorHAnsi" w:cstheme="minorHAnsi"/>
          <w:sz w:val="24"/>
          <w:szCs w:val="24"/>
        </w:rPr>
        <w:t>ma</w:t>
      </w:r>
      <w:r w:rsidRPr="00EB0574">
        <w:rPr>
          <w:rFonts w:asciiTheme="minorHAnsi" w:hAnsiTheme="minorHAnsi" w:cstheme="minorHAnsi"/>
          <w:sz w:val="24"/>
          <w:szCs w:val="24"/>
        </w:rPr>
        <w:t xml:space="preserve"> prawo od umowy </w:t>
      </w:r>
      <w:r w:rsidR="00E618C2" w:rsidRPr="00EB0574">
        <w:rPr>
          <w:rFonts w:asciiTheme="minorHAnsi" w:hAnsiTheme="minorHAnsi" w:cstheme="minorHAnsi"/>
          <w:sz w:val="24"/>
          <w:szCs w:val="24"/>
        </w:rPr>
        <w:t xml:space="preserve">odstąpić </w:t>
      </w:r>
      <w:r w:rsidRPr="00EB0574">
        <w:rPr>
          <w:rFonts w:asciiTheme="minorHAnsi" w:hAnsiTheme="minorHAnsi" w:cstheme="minorHAnsi"/>
          <w:sz w:val="24"/>
          <w:szCs w:val="24"/>
        </w:rPr>
        <w:t>bez konieczności wyznaczania dodatkow</w:t>
      </w:r>
      <w:r w:rsidR="006E144B" w:rsidRPr="00EB0574">
        <w:rPr>
          <w:rFonts w:asciiTheme="minorHAnsi" w:hAnsiTheme="minorHAnsi" w:cstheme="minorHAnsi"/>
          <w:sz w:val="24"/>
          <w:szCs w:val="24"/>
        </w:rPr>
        <w:t>ych</w:t>
      </w:r>
      <w:r w:rsidRPr="00EB0574">
        <w:rPr>
          <w:rFonts w:asciiTheme="minorHAnsi" w:hAnsiTheme="minorHAnsi" w:cstheme="minorHAnsi"/>
          <w:sz w:val="24"/>
          <w:szCs w:val="24"/>
        </w:rPr>
        <w:t xml:space="preserve"> termin</w:t>
      </w:r>
      <w:r w:rsidR="006E144B" w:rsidRPr="00EB0574">
        <w:rPr>
          <w:rFonts w:asciiTheme="minorHAnsi" w:hAnsiTheme="minorHAnsi" w:cstheme="minorHAnsi"/>
          <w:sz w:val="24"/>
          <w:szCs w:val="24"/>
        </w:rPr>
        <w:t>ów</w:t>
      </w:r>
      <w:r w:rsidRPr="00EB0574">
        <w:rPr>
          <w:rFonts w:asciiTheme="minorHAnsi" w:hAnsiTheme="minorHAnsi" w:cstheme="minorHAnsi"/>
          <w:sz w:val="24"/>
          <w:szCs w:val="24"/>
        </w:rPr>
        <w:t xml:space="preserve"> </w:t>
      </w:r>
      <w:r w:rsidR="00E618C2" w:rsidRPr="00EB0574">
        <w:rPr>
          <w:rFonts w:asciiTheme="minorHAnsi" w:hAnsiTheme="minorHAnsi" w:cstheme="minorHAnsi"/>
          <w:sz w:val="24"/>
          <w:szCs w:val="24"/>
        </w:rPr>
        <w:t xml:space="preserve">jej </w:t>
      </w:r>
      <w:r w:rsidR="00F64D66" w:rsidRPr="00EB0574">
        <w:rPr>
          <w:rFonts w:asciiTheme="minorHAnsi" w:hAnsiTheme="minorHAnsi" w:cstheme="minorHAnsi"/>
          <w:sz w:val="24"/>
          <w:szCs w:val="24"/>
        </w:rPr>
        <w:t>wykonania</w:t>
      </w:r>
      <w:r w:rsidR="00EE7636" w:rsidRPr="00EB0574">
        <w:rPr>
          <w:rFonts w:asciiTheme="minorHAnsi" w:hAnsiTheme="minorHAnsi" w:cstheme="minorHAnsi"/>
          <w:sz w:val="24"/>
          <w:szCs w:val="24"/>
        </w:rPr>
        <w:t>.</w:t>
      </w:r>
    </w:p>
    <w:p w:rsidR="006E26CB" w:rsidRPr="00EB0574" w:rsidRDefault="006E26CB"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W razie zaistnienia istotnej zmiany okoliczności powodującej, że wykonanie umowy nie leży w interesie publicznym, czego nie można było przewidzieć w chwili jej zawarcia, Zamawiający może odstąpić od umowy.</w:t>
      </w:r>
    </w:p>
    <w:p w:rsidR="00EE7636" w:rsidRPr="00EB0574" w:rsidRDefault="00EE7636"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Prawo odstąpienia od umowy Zamawiający może zrealizować w terminie 30 dni od powzięcia wiadomości o okolicznościach odstąpienie to uzasadniających.</w:t>
      </w:r>
    </w:p>
    <w:p w:rsidR="00CD6D7F" w:rsidRPr="00EB0574" w:rsidRDefault="00CD6D7F"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W przypadku odstąpienia od umowy przez Zamawiającego Wykonawca ma obowiązek przekazać znajdujące się w jego posiadaniu dokumenty w terminie wskazanym przez Zamawiającego.</w:t>
      </w:r>
    </w:p>
    <w:p w:rsidR="00CD6D7F" w:rsidRPr="00EB0574" w:rsidRDefault="00CD6D7F"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W terminie 7 dni od dnia odstąpienia od umowy, Wykonawca przy udziale Zamawiającego sporządzi szczegółowy protokół wykonanych </w:t>
      </w:r>
      <w:r w:rsidR="006B4B44" w:rsidRPr="00EB0574">
        <w:rPr>
          <w:rFonts w:asciiTheme="minorHAnsi" w:hAnsiTheme="minorHAnsi" w:cstheme="minorHAnsi"/>
          <w:sz w:val="24"/>
          <w:szCs w:val="24"/>
        </w:rPr>
        <w:t>dostaw i usług</w:t>
      </w:r>
      <w:r w:rsidRPr="00EB0574">
        <w:rPr>
          <w:rFonts w:asciiTheme="minorHAnsi" w:hAnsiTheme="minorHAnsi" w:cstheme="minorHAnsi"/>
          <w:sz w:val="24"/>
          <w:szCs w:val="24"/>
        </w:rPr>
        <w:t xml:space="preserve"> według stanu na dzień odstąpienia od umowy, który po uzyskaniu akceptacji Zamawiającego stanowić będzie podstawę do wyst</w:t>
      </w:r>
      <w:r w:rsidR="0093083E" w:rsidRPr="00EB0574">
        <w:rPr>
          <w:rFonts w:asciiTheme="minorHAnsi" w:hAnsiTheme="minorHAnsi" w:cstheme="minorHAnsi"/>
          <w:sz w:val="24"/>
          <w:szCs w:val="24"/>
        </w:rPr>
        <w:t xml:space="preserve">awienia przez Wykonawcę faktury </w:t>
      </w:r>
      <w:r w:rsidRPr="00EB0574">
        <w:rPr>
          <w:rFonts w:asciiTheme="minorHAnsi" w:hAnsiTheme="minorHAnsi" w:cstheme="minorHAnsi"/>
          <w:sz w:val="24"/>
          <w:szCs w:val="24"/>
        </w:rPr>
        <w:t>VAT.</w:t>
      </w:r>
    </w:p>
    <w:p w:rsidR="00F64D66" w:rsidRPr="00EB0574" w:rsidRDefault="00F64D66"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Wykonawca zobowiązany jest do dokonania i przekazania Zamawiającemu inwentaryzacji prac według stanu na dzień odstąpienia od umowy.</w:t>
      </w:r>
    </w:p>
    <w:p w:rsidR="00E46F90" w:rsidRPr="00EB0574" w:rsidRDefault="00CD6D7F"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W przypadku odstąpienia od umowy Zamawiający zapłaci Wykonawcy wynagrodzenie za prace wykonane w ramach Przedmiotu zamówienia według cen na dzień odstąpienia od umowy, pomniejszone o roszczenie Zamawiającego z tytułu kar umownych oraz inne roszczenia odszkodowawcze.</w:t>
      </w:r>
    </w:p>
    <w:p w:rsidR="00792125" w:rsidRPr="00EB0574" w:rsidRDefault="00E46F90"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Odstąpienie od umowy wymaga formy pisemnej z podaniem uzasadnienia faktycznego </w:t>
      </w:r>
      <w:r w:rsidR="00E72C60" w:rsidRPr="00EB0574">
        <w:rPr>
          <w:rFonts w:asciiTheme="minorHAnsi" w:hAnsiTheme="minorHAnsi" w:cstheme="minorHAnsi"/>
          <w:sz w:val="24"/>
          <w:szCs w:val="24"/>
        </w:rPr>
        <w:br/>
      </w:r>
      <w:r w:rsidRPr="00EB0574">
        <w:rPr>
          <w:rFonts w:asciiTheme="minorHAnsi" w:hAnsiTheme="minorHAnsi" w:cstheme="minorHAnsi"/>
          <w:sz w:val="24"/>
          <w:szCs w:val="24"/>
        </w:rPr>
        <w:t>i</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prawnego.</w:t>
      </w:r>
    </w:p>
    <w:p w:rsidR="00792125" w:rsidRPr="00EB0574" w:rsidRDefault="00E46F90" w:rsidP="001C203E">
      <w:pPr>
        <w:numPr>
          <w:ilvl w:val="0"/>
          <w:numId w:val="25"/>
        </w:numPr>
        <w:ind w:left="357" w:hanging="357"/>
        <w:rPr>
          <w:rFonts w:asciiTheme="minorHAnsi" w:hAnsiTheme="minorHAnsi" w:cstheme="minorHAnsi"/>
          <w:sz w:val="24"/>
          <w:szCs w:val="24"/>
        </w:rPr>
      </w:pPr>
      <w:r w:rsidRPr="00EB0574">
        <w:rPr>
          <w:rFonts w:asciiTheme="minorHAnsi" w:hAnsiTheme="minorHAnsi" w:cstheme="minorHAnsi"/>
          <w:sz w:val="24"/>
          <w:szCs w:val="24"/>
        </w:rPr>
        <w:t>Strony mogą także odstąpić od Umowy w przypadkach określonych w Kodeksie Cywilnym.</w:t>
      </w:r>
    </w:p>
    <w:p w:rsidR="0016375A" w:rsidRPr="00EB0574" w:rsidRDefault="006B4B44"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1</w:t>
      </w:r>
      <w:r w:rsidR="008B59F6" w:rsidRPr="00EB0574">
        <w:rPr>
          <w:rFonts w:asciiTheme="minorHAnsi" w:hAnsiTheme="minorHAnsi" w:cstheme="minorHAnsi"/>
          <w:szCs w:val="24"/>
        </w:rPr>
        <w:t>4</w:t>
      </w:r>
      <w:r w:rsidR="0016375A" w:rsidRPr="00EB0574">
        <w:rPr>
          <w:rFonts w:asciiTheme="minorHAnsi" w:hAnsiTheme="minorHAnsi" w:cstheme="minorHAnsi"/>
          <w:szCs w:val="24"/>
        </w:rPr>
        <w:br/>
        <w:t>Dokumentacja powykonawcza</w:t>
      </w:r>
    </w:p>
    <w:p w:rsidR="006E26CB" w:rsidRPr="00EB0574" w:rsidRDefault="006E26CB" w:rsidP="001C203E">
      <w:pPr>
        <w:numPr>
          <w:ilvl w:val="0"/>
          <w:numId w:val="9"/>
        </w:numPr>
        <w:ind w:left="357" w:hanging="357"/>
        <w:rPr>
          <w:rFonts w:asciiTheme="minorHAnsi" w:hAnsiTheme="minorHAnsi" w:cstheme="minorHAnsi"/>
          <w:sz w:val="24"/>
          <w:szCs w:val="24"/>
        </w:rPr>
      </w:pPr>
      <w:r w:rsidRPr="00EB0574">
        <w:rPr>
          <w:rFonts w:asciiTheme="minorHAnsi" w:hAnsiTheme="minorHAnsi" w:cstheme="minorHAnsi"/>
          <w:sz w:val="24"/>
          <w:szCs w:val="24"/>
        </w:rPr>
        <w:t>Wykonawca zobowiązuje się, w ramach niniejszej umowy, że opracuje i przekaże Zamawiającemu dokumentację powykonawczą, wykonaną zgodnie z zasadami współczesnej wiedzy technicznej i</w:t>
      </w:r>
      <w:r w:rsidR="0093083E"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obowiązującymi w tym zakresie przepisami, a także zgodnie z obowiązującymi normami i wymaganiami zawartymi w </w:t>
      </w:r>
      <w:r w:rsidR="0028085F" w:rsidRPr="00EB0574">
        <w:rPr>
          <w:rFonts w:asciiTheme="minorHAnsi" w:hAnsiTheme="minorHAnsi" w:cstheme="minorHAnsi"/>
          <w:sz w:val="24"/>
          <w:szCs w:val="24"/>
        </w:rPr>
        <w:t>Opisie Przedmiotu Zamówienia</w:t>
      </w:r>
      <w:r w:rsidRPr="00EB0574">
        <w:rPr>
          <w:rFonts w:asciiTheme="minorHAnsi" w:hAnsiTheme="minorHAnsi" w:cstheme="minorHAnsi"/>
          <w:sz w:val="24"/>
          <w:szCs w:val="24"/>
        </w:rPr>
        <w:t>, stanowiącym załącznik nr 1.</w:t>
      </w:r>
    </w:p>
    <w:p w:rsidR="006E26CB" w:rsidRPr="00EB0574" w:rsidRDefault="006E26CB" w:rsidP="001C203E">
      <w:pPr>
        <w:numPr>
          <w:ilvl w:val="0"/>
          <w:numId w:val="9"/>
        </w:numPr>
        <w:ind w:left="357" w:hanging="357"/>
        <w:rPr>
          <w:rFonts w:asciiTheme="minorHAnsi" w:hAnsiTheme="minorHAnsi" w:cstheme="minorHAnsi"/>
          <w:sz w:val="24"/>
          <w:szCs w:val="24"/>
        </w:rPr>
      </w:pPr>
      <w:r w:rsidRPr="00EB0574">
        <w:rPr>
          <w:rFonts w:asciiTheme="minorHAnsi" w:hAnsiTheme="minorHAnsi" w:cstheme="minorHAnsi"/>
          <w:sz w:val="24"/>
          <w:szCs w:val="24"/>
        </w:rPr>
        <w:lastRenderedPageBreak/>
        <w:t xml:space="preserve">Wykonawca wraz z dokumentacją powykonawczą przekaże Zamawiającemu szczegółowy </w:t>
      </w:r>
      <w:r w:rsidR="00D20552" w:rsidRPr="00EB0574">
        <w:rPr>
          <w:rFonts w:asciiTheme="minorHAnsi" w:hAnsiTheme="minorHAnsi" w:cstheme="minorHAnsi"/>
          <w:sz w:val="24"/>
          <w:szCs w:val="24"/>
        </w:rPr>
        <w:t>wykaz dostarczonego i zainstalowanego sprzętu i urządzeń</w:t>
      </w:r>
      <w:r w:rsidR="006457E8" w:rsidRPr="00EB0574">
        <w:rPr>
          <w:rFonts w:asciiTheme="minorHAnsi" w:hAnsiTheme="minorHAnsi" w:cstheme="minorHAnsi"/>
          <w:sz w:val="24"/>
          <w:szCs w:val="24"/>
        </w:rPr>
        <w:t xml:space="preserve"> </w:t>
      </w:r>
      <w:r w:rsidR="00D20552" w:rsidRPr="00EB0574">
        <w:rPr>
          <w:rFonts w:asciiTheme="minorHAnsi" w:hAnsiTheme="minorHAnsi" w:cstheme="minorHAnsi"/>
          <w:sz w:val="24"/>
          <w:szCs w:val="24"/>
        </w:rPr>
        <w:t xml:space="preserve">oraz wykonanych usług </w:t>
      </w:r>
      <w:r w:rsidRPr="00EB0574">
        <w:rPr>
          <w:rFonts w:asciiTheme="minorHAnsi" w:hAnsiTheme="minorHAnsi" w:cstheme="minorHAnsi"/>
          <w:sz w:val="24"/>
          <w:szCs w:val="24"/>
        </w:rPr>
        <w:t xml:space="preserve">wraz </w:t>
      </w:r>
      <w:r w:rsidR="006909C9" w:rsidRPr="00EB0574">
        <w:rPr>
          <w:rFonts w:asciiTheme="minorHAnsi" w:hAnsiTheme="minorHAnsi" w:cstheme="minorHAnsi"/>
          <w:sz w:val="24"/>
          <w:szCs w:val="24"/>
        </w:rPr>
        <w:br/>
      </w:r>
      <w:r w:rsidRPr="00EB0574">
        <w:rPr>
          <w:rFonts w:asciiTheme="minorHAnsi" w:hAnsiTheme="minorHAnsi" w:cstheme="minorHAnsi"/>
          <w:sz w:val="24"/>
          <w:szCs w:val="24"/>
        </w:rPr>
        <w:t>z</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cenami jedn</w:t>
      </w:r>
      <w:r w:rsidR="00D517E5" w:rsidRPr="00EB0574">
        <w:rPr>
          <w:rFonts w:asciiTheme="minorHAnsi" w:hAnsiTheme="minorHAnsi" w:cstheme="minorHAnsi"/>
          <w:sz w:val="24"/>
          <w:szCs w:val="24"/>
        </w:rPr>
        <w:t xml:space="preserve">ostkowymi według załącznika nr </w:t>
      </w:r>
      <w:r w:rsidR="00131016" w:rsidRPr="00EB0574">
        <w:rPr>
          <w:rFonts w:asciiTheme="minorHAnsi" w:hAnsiTheme="minorHAnsi" w:cstheme="minorHAnsi"/>
          <w:sz w:val="24"/>
          <w:szCs w:val="24"/>
        </w:rPr>
        <w:t>6</w:t>
      </w:r>
      <w:r w:rsidRPr="00EB0574">
        <w:rPr>
          <w:rFonts w:asciiTheme="minorHAnsi" w:hAnsiTheme="minorHAnsi" w:cstheme="minorHAnsi"/>
          <w:sz w:val="24"/>
          <w:szCs w:val="24"/>
        </w:rPr>
        <w:t xml:space="preserve"> do umowy.</w:t>
      </w:r>
    </w:p>
    <w:p w:rsidR="006E26CB" w:rsidRPr="00EB0574" w:rsidRDefault="006E26CB" w:rsidP="001C203E">
      <w:pPr>
        <w:numPr>
          <w:ilvl w:val="0"/>
          <w:numId w:val="9"/>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Dokumentację powykonawczą Wykonawca sporządzi w języku polskim (również dokumentacja jakościowa powinna być sporządzona w języku polskim), w </w:t>
      </w:r>
      <w:r w:rsidR="00CE68E3" w:rsidRPr="00EB0574">
        <w:rPr>
          <w:rFonts w:asciiTheme="minorHAnsi" w:hAnsiTheme="minorHAnsi" w:cstheme="minorHAnsi"/>
          <w:sz w:val="24"/>
          <w:szCs w:val="24"/>
        </w:rPr>
        <w:t>trzech</w:t>
      </w:r>
      <w:r w:rsidRPr="00EB0574">
        <w:rPr>
          <w:rFonts w:asciiTheme="minorHAnsi" w:hAnsiTheme="minorHAnsi" w:cstheme="minorHAnsi"/>
          <w:sz w:val="24"/>
          <w:szCs w:val="24"/>
        </w:rPr>
        <w:t xml:space="preserve"> wydrukowanych i spiętych egzemplarzach, oraz dodatkowo w jednym egzemplarzu </w:t>
      </w:r>
      <w:r w:rsidR="006909C9" w:rsidRPr="00EB0574">
        <w:rPr>
          <w:rFonts w:asciiTheme="minorHAnsi" w:hAnsiTheme="minorHAnsi" w:cstheme="minorHAnsi"/>
          <w:sz w:val="24"/>
          <w:szCs w:val="24"/>
        </w:rPr>
        <w:br/>
      </w:r>
      <w:r w:rsidRPr="00EB0574">
        <w:rPr>
          <w:rFonts w:asciiTheme="minorHAnsi" w:hAnsiTheme="minorHAnsi" w:cstheme="minorHAnsi"/>
          <w:sz w:val="24"/>
          <w:szCs w:val="24"/>
        </w:rPr>
        <w:t>w</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języku polskim na dowolnego typu nośnikach optycznych, tj. CD lub DVD.</w:t>
      </w:r>
    </w:p>
    <w:p w:rsidR="006E26CB" w:rsidRPr="00EB0574" w:rsidRDefault="006E26CB" w:rsidP="001C203E">
      <w:pPr>
        <w:numPr>
          <w:ilvl w:val="0"/>
          <w:numId w:val="9"/>
        </w:numPr>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Wykonawca sporządzoną i w pełni kompletną dokumentację powykonawczą przekaże Zamawiającemu najpóźniej w dniu zgłoszenia </w:t>
      </w:r>
      <w:r w:rsidR="00307A33" w:rsidRPr="00EB0574">
        <w:rPr>
          <w:rFonts w:asciiTheme="minorHAnsi" w:hAnsiTheme="minorHAnsi" w:cstheme="minorHAnsi"/>
          <w:sz w:val="24"/>
          <w:szCs w:val="24"/>
        </w:rPr>
        <w:t>zakończenia prac i gotowości</w:t>
      </w:r>
      <w:r w:rsidRPr="00EB0574">
        <w:rPr>
          <w:rFonts w:asciiTheme="minorHAnsi" w:hAnsiTheme="minorHAnsi" w:cstheme="minorHAnsi"/>
          <w:sz w:val="24"/>
          <w:szCs w:val="24"/>
        </w:rPr>
        <w:t xml:space="preserve"> do odbioru końcowego</w:t>
      </w:r>
      <w:r w:rsidR="00B97968" w:rsidRPr="00EB0574">
        <w:rPr>
          <w:rFonts w:asciiTheme="minorHAnsi" w:hAnsiTheme="minorHAnsi" w:cstheme="minorHAnsi"/>
          <w:sz w:val="24"/>
          <w:szCs w:val="24"/>
        </w:rPr>
        <w:t xml:space="preserve"> wskazanego etapu</w:t>
      </w:r>
      <w:r w:rsidRPr="00EB0574">
        <w:rPr>
          <w:rFonts w:asciiTheme="minorHAnsi" w:hAnsiTheme="minorHAnsi" w:cstheme="minorHAnsi"/>
          <w:sz w:val="24"/>
          <w:szCs w:val="24"/>
        </w:rPr>
        <w:t xml:space="preserve">, celem zapoznania się z nią </w:t>
      </w:r>
      <w:r w:rsidR="00B97968" w:rsidRPr="00EB0574">
        <w:rPr>
          <w:rFonts w:asciiTheme="minorHAnsi" w:hAnsiTheme="minorHAnsi" w:cstheme="minorHAnsi"/>
          <w:sz w:val="24"/>
          <w:szCs w:val="24"/>
        </w:rPr>
        <w:t xml:space="preserve">przez </w:t>
      </w:r>
      <w:r w:rsidRPr="00EB0574">
        <w:rPr>
          <w:rFonts w:asciiTheme="minorHAnsi" w:hAnsiTheme="minorHAnsi" w:cstheme="minorHAnsi"/>
          <w:sz w:val="24"/>
          <w:szCs w:val="24"/>
        </w:rPr>
        <w:t>Zamawiająceg</w:t>
      </w:r>
      <w:r w:rsidR="003414EF" w:rsidRPr="00EB0574">
        <w:rPr>
          <w:rFonts w:asciiTheme="minorHAnsi" w:hAnsiTheme="minorHAnsi" w:cstheme="minorHAnsi"/>
          <w:sz w:val="24"/>
          <w:szCs w:val="24"/>
        </w:rPr>
        <w:t>o przed dokonaniem odbioru. Nie</w:t>
      </w:r>
      <w:r w:rsidR="00986101" w:rsidRPr="00EB0574">
        <w:rPr>
          <w:rFonts w:asciiTheme="minorHAnsi" w:hAnsiTheme="minorHAnsi" w:cstheme="minorHAnsi"/>
          <w:sz w:val="24"/>
          <w:szCs w:val="24"/>
        </w:rPr>
        <w:t xml:space="preserve"> </w:t>
      </w:r>
      <w:r w:rsidRPr="00EB0574">
        <w:rPr>
          <w:rFonts w:asciiTheme="minorHAnsi" w:hAnsiTheme="minorHAnsi" w:cstheme="minorHAnsi"/>
          <w:sz w:val="24"/>
          <w:szCs w:val="24"/>
        </w:rPr>
        <w:t xml:space="preserve">przekazanie Zamawiającemu kompletnej dokumentacji powykonawczej przez Wykonawcę w dniu zgłoszenia </w:t>
      </w:r>
      <w:r w:rsidR="00307A33" w:rsidRPr="00EB0574">
        <w:rPr>
          <w:rFonts w:asciiTheme="minorHAnsi" w:hAnsiTheme="minorHAnsi" w:cstheme="minorHAnsi"/>
          <w:sz w:val="24"/>
          <w:szCs w:val="24"/>
        </w:rPr>
        <w:t xml:space="preserve">zakończenia prac i gotowości </w:t>
      </w:r>
      <w:r w:rsidRPr="00EB0574">
        <w:rPr>
          <w:rFonts w:asciiTheme="minorHAnsi" w:hAnsiTheme="minorHAnsi" w:cstheme="minorHAnsi"/>
          <w:sz w:val="24"/>
          <w:szCs w:val="24"/>
        </w:rPr>
        <w:t xml:space="preserve">do odbioru końcowego </w:t>
      </w:r>
      <w:r w:rsidR="00B97968" w:rsidRPr="00EB0574">
        <w:rPr>
          <w:rFonts w:asciiTheme="minorHAnsi" w:hAnsiTheme="minorHAnsi" w:cstheme="minorHAnsi"/>
          <w:sz w:val="24"/>
          <w:szCs w:val="24"/>
        </w:rPr>
        <w:t xml:space="preserve">wskazanego etapu </w:t>
      </w:r>
      <w:r w:rsidRPr="00EB0574">
        <w:rPr>
          <w:rFonts w:asciiTheme="minorHAnsi" w:hAnsiTheme="minorHAnsi" w:cstheme="minorHAnsi"/>
          <w:sz w:val="24"/>
          <w:szCs w:val="24"/>
        </w:rPr>
        <w:t>będzie skutkowało odmową ze strony Zamawiającego przyjęcia przedmiotowego zgł</w:t>
      </w:r>
      <w:r w:rsidR="003414EF" w:rsidRPr="00EB0574">
        <w:rPr>
          <w:rFonts w:asciiTheme="minorHAnsi" w:hAnsiTheme="minorHAnsi" w:cstheme="minorHAnsi"/>
          <w:sz w:val="24"/>
          <w:szCs w:val="24"/>
        </w:rPr>
        <w:t>oszenia i</w:t>
      </w:r>
      <w:r w:rsidR="001C203E" w:rsidRPr="00EB0574">
        <w:rPr>
          <w:rFonts w:asciiTheme="minorHAnsi" w:hAnsiTheme="minorHAnsi" w:cstheme="minorHAnsi"/>
          <w:sz w:val="24"/>
          <w:szCs w:val="24"/>
        </w:rPr>
        <w:t xml:space="preserve"> </w:t>
      </w:r>
      <w:r w:rsidRPr="00EB0574">
        <w:rPr>
          <w:rFonts w:asciiTheme="minorHAnsi" w:hAnsiTheme="minorHAnsi" w:cstheme="minorHAnsi"/>
          <w:sz w:val="24"/>
          <w:szCs w:val="24"/>
        </w:rPr>
        <w:t>rozpoczęciem naliczania ka</w:t>
      </w:r>
      <w:r w:rsidR="008F6437" w:rsidRPr="00EB0574">
        <w:rPr>
          <w:rFonts w:asciiTheme="minorHAnsi" w:hAnsiTheme="minorHAnsi" w:cstheme="minorHAnsi"/>
          <w:sz w:val="24"/>
          <w:szCs w:val="24"/>
        </w:rPr>
        <w:t xml:space="preserve">r umownych, o których mowa w </w:t>
      </w:r>
      <w:r w:rsidR="00815FEE" w:rsidRPr="00EB0574">
        <w:rPr>
          <w:rFonts w:asciiTheme="minorHAnsi" w:hAnsiTheme="minorHAnsi" w:cstheme="minorHAnsi"/>
          <w:sz w:val="24"/>
          <w:szCs w:val="24"/>
        </w:rPr>
        <w:t>§ 11 ust. 1 pkt 2</w:t>
      </w:r>
      <w:r w:rsidRPr="00EB0574">
        <w:rPr>
          <w:rFonts w:asciiTheme="minorHAnsi" w:hAnsiTheme="minorHAnsi" w:cstheme="minorHAnsi"/>
          <w:sz w:val="24"/>
          <w:szCs w:val="24"/>
        </w:rPr>
        <w:t>.</w:t>
      </w:r>
    </w:p>
    <w:p w:rsidR="0016375A" w:rsidRPr="00EB0574" w:rsidRDefault="005F2286"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1</w:t>
      </w:r>
      <w:r w:rsidR="008B59F6" w:rsidRPr="00EB0574">
        <w:rPr>
          <w:rFonts w:asciiTheme="minorHAnsi" w:hAnsiTheme="minorHAnsi" w:cstheme="minorHAnsi"/>
          <w:szCs w:val="24"/>
        </w:rPr>
        <w:t>5</w:t>
      </w:r>
      <w:r w:rsidR="0016375A" w:rsidRPr="00EB0574">
        <w:rPr>
          <w:rFonts w:asciiTheme="minorHAnsi" w:hAnsiTheme="minorHAnsi" w:cstheme="minorHAnsi"/>
          <w:szCs w:val="24"/>
        </w:rPr>
        <w:br/>
        <w:t>Gwarancja i rękojmia</w:t>
      </w:r>
    </w:p>
    <w:p w:rsidR="001C2A82" w:rsidRPr="00EB0574" w:rsidRDefault="00B6082D" w:rsidP="001C203E">
      <w:pPr>
        <w:pStyle w:val="Tekstpodstawowy"/>
        <w:numPr>
          <w:ilvl w:val="0"/>
          <w:numId w:val="4"/>
        </w:numPr>
        <w:spacing w:line="252" w:lineRule="auto"/>
        <w:ind w:left="357" w:hanging="357"/>
        <w:jc w:val="left"/>
        <w:rPr>
          <w:rFonts w:asciiTheme="minorHAnsi" w:hAnsiTheme="minorHAnsi" w:cstheme="minorHAnsi"/>
          <w:szCs w:val="24"/>
        </w:rPr>
      </w:pPr>
      <w:r w:rsidRPr="00EB0574">
        <w:rPr>
          <w:rFonts w:asciiTheme="minorHAnsi" w:hAnsiTheme="minorHAnsi" w:cstheme="minorHAnsi"/>
          <w:szCs w:val="24"/>
        </w:rPr>
        <w:t>Wykonawca udziela Zamawiającemu gwarancji na wykonany Przedmiot zamówienia</w:t>
      </w:r>
      <w:r w:rsidR="00EA48FC" w:rsidRPr="00EB0574">
        <w:rPr>
          <w:rFonts w:asciiTheme="minorHAnsi" w:hAnsiTheme="minorHAnsi" w:cstheme="minorHAnsi"/>
          <w:szCs w:val="24"/>
        </w:rPr>
        <w:t xml:space="preserve"> na</w:t>
      </w:r>
      <w:r w:rsidR="00986101" w:rsidRPr="00EB0574">
        <w:rPr>
          <w:rFonts w:asciiTheme="minorHAnsi" w:hAnsiTheme="minorHAnsi" w:cstheme="minorHAnsi"/>
          <w:szCs w:val="24"/>
        </w:rPr>
        <w:t xml:space="preserve"> </w:t>
      </w:r>
      <w:r w:rsidR="00EA48FC" w:rsidRPr="00EB0574">
        <w:rPr>
          <w:rFonts w:asciiTheme="minorHAnsi" w:hAnsiTheme="minorHAnsi" w:cstheme="minorHAnsi"/>
          <w:szCs w:val="24"/>
        </w:rPr>
        <w:t>okres</w:t>
      </w:r>
      <w:r w:rsidR="00104B22" w:rsidRPr="00EB0574">
        <w:rPr>
          <w:rFonts w:asciiTheme="minorHAnsi" w:hAnsiTheme="minorHAnsi" w:cstheme="minorHAnsi"/>
          <w:szCs w:val="24"/>
        </w:rPr>
        <w:t xml:space="preserve"> ……..</w:t>
      </w:r>
      <w:r w:rsidR="00EA48FC" w:rsidRPr="00EB0574">
        <w:rPr>
          <w:rFonts w:asciiTheme="minorHAnsi" w:hAnsiTheme="minorHAnsi" w:cstheme="minorHAnsi"/>
          <w:szCs w:val="24"/>
        </w:rPr>
        <w:t xml:space="preserve"> miesięcy </w:t>
      </w:r>
      <w:r w:rsidR="00DD62FD" w:rsidRPr="00EB0574">
        <w:rPr>
          <w:rFonts w:asciiTheme="minorHAnsi" w:hAnsiTheme="minorHAnsi" w:cstheme="minorHAnsi"/>
          <w:szCs w:val="24"/>
        </w:rPr>
        <w:t>(w zależności od złożonej oferty)</w:t>
      </w:r>
      <w:r w:rsidR="00975EC8" w:rsidRPr="00EB0574">
        <w:rPr>
          <w:rFonts w:asciiTheme="minorHAnsi" w:hAnsiTheme="minorHAnsi" w:cstheme="minorHAnsi"/>
          <w:szCs w:val="24"/>
        </w:rPr>
        <w:t>, od daty podpisania Protokołu odbioru ostatecznego, o którym mowa w § 10 ust. 5.</w:t>
      </w:r>
    </w:p>
    <w:p w:rsidR="003816BA" w:rsidRPr="00EB0574" w:rsidRDefault="003816BA" w:rsidP="001C203E">
      <w:pPr>
        <w:pStyle w:val="Tekstpodstawowy"/>
        <w:numPr>
          <w:ilvl w:val="0"/>
          <w:numId w:val="4"/>
        </w:numPr>
        <w:ind w:left="357" w:hanging="357"/>
        <w:jc w:val="left"/>
        <w:rPr>
          <w:rFonts w:asciiTheme="minorHAnsi" w:hAnsiTheme="minorHAnsi" w:cstheme="minorHAnsi"/>
          <w:szCs w:val="24"/>
        </w:rPr>
      </w:pPr>
      <w:r w:rsidRPr="00EB0574">
        <w:rPr>
          <w:rFonts w:asciiTheme="minorHAnsi" w:hAnsiTheme="minorHAnsi" w:cstheme="minorHAnsi"/>
          <w:szCs w:val="24"/>
        </w:rPr>
        <w:t>W przypadku wystąpienia wad zagrażających osobom przebywającym na terenie budowy lub w jego otoczeniu bądź bezpieczeństwu ruchu drogowego, Wykonawca zobowiązany jest do usunięcia usterek w ciągu 24 godzin od momentu powiadomienia przez Zamawiającego.</w:t>
      </w:r>
    </w:p>
    <w:p w:rsidR="00B6082D" w:rsidRPr="00EB0574" w:rsidRDefault="00B6082D" w:rsidP="001C203E">
      <w:pPr>
        <w:pStyle w:val="Tekstpodstawowy"/>
        <w:numPr>
          <w:ilvl w:val="0"/>
          <w:numId w:val="4"/>
        </w:numPr>
        <w:ind w:left="357" w:hanging="357"/>
        <w:jc w:val="left"/>
        <w:rPr>
          <w:rFonts w:asciiTheme="minorHAnsi" w:hAnsiTheme="minorHAnsi" w:cstheme="minorHAnsi"/>
          <w:szCs w:val="24"/>
        </w:rPr>
      </w:pPr>
      <w:r w:rsidRPr="00EB0574">
        <w:rPr>
          <w:rFonts w:asciiTheme="minorHAnsi" w:hAnsiTheme="minorHAnsi" w:cstheme="minorHAnsi"/>
          <w:szCs w:val="24"/>
        </w:rPr>
        <w:t xml:space="preserve">W okresie obowiązywania </w:t>
      </w:r>
      <w:r w:rsidR="00672D2C" w:rsidRPr="00EB0574">
        <w:rPr>
          <w:rFonts w:asciiTheme="minorHAnsi" w:hAnsiTheme="minorHAnsi" w:cstheme="minorHAnsi"/>
          <w:szCs w:val="24"/>
        </w:rPr>
        <w:t xml:space="preserve">gwarancji i </w:t>
      </w:r>
      <w:r w:rsidRPr="00EB0574">
        <w:rPr>
          <w:rFonts w:asciiTheme="minorHAnsi" w:hAnsiTheme="minorHAnsi" w:cstheme="minorHAnsi"/>
          <w:szCs w:val="24"/>
        </w:rPr>
        <w:t xml:space="preserve">rękojmi, w przypadku nie usunięcia przez Wykonawcę stwierdzonych wad Przedmiotu zamówienia, w terminie określonym </w:t>
      </w:r>
      <w:r w:rsidR="00922BA1">
        <w:rPr>
          <w:rFonts w:asciiTheme="minorHAnsi" w:hAnsiTheme="minorHAnsi" w:cstheme="minorHAnsi"/>
          <w:szCs w:val="24"/>
        </w:rPr>
        <w:br/>
      </w:r>
      <w:r w:rsidRPr="00EB0574">
        <w:rPr>
          <w:rFonts w:asciiTheme="minorHAnsi" w:hAnsiTheme="minorHAnsi" w:cstheme="minorHAnsi"/>
          <w:szCs w:val="24"/>
        </w:rPr>
        <w:t xml:space="preserve">w ust. </w:t>
      </w:r>
      <w:r w:rsidR="003816BA" w:rsidRPr="00EB0574">
        <w:rPr>
          <w:rFonts w:asciiTheme="minorHAnsi" w:hAnsiTheme="minorHAnsi" w:cstheme="minorHAnsi"/>
          <w:szCs w:val="24"/>
        </w:rPr>
        <w:t>4</w:t>
      </w:r>
      <w:r w:rsidRPr="00EB0574">
        <w:rPr>
          <w:rFonts w:asciiTheme="minorHAnsi" w:hAnsiTheme="minorHAnsi" w:cstheme="minorHAnsi"/>
          <w:szCs w:val="24"/>
        </w:rPr>
        <w:t xml:space="preserve"> pkt 2 niniejszego paragrafu, Zamawiający może bez wyznaczania dodatkowego terminu powierzyć usunięcie wad innemu podmiotowi na koszt i ryzyko Wykonawcy.</w:t>
      </w:r>
    </w:p>
    <w:p w:rsidR="00B6082D" w:rsidRPr="00EB0574" w:rsidRDefault="00B6082D" w:rsidP="001C203E">
      <w:pPr>
        <w:pStyle w:val="Tekstpodstawowy"/>
        <w:numPr>
          <w:ilvl w:val="0"/>
          <w:numId w:val="4"/>
        </w:numPr>
        <w:ind w:left="357" w:hanging="357"/>
        <w:jc w:val="left"/>
        <w:rPr>
          <w:rFonts w:asciiTheme="minorHAnsi" w:hAnsiTheme="minorHAnsi" w:cstheme="minorHAnsi"/>
          <w:szCs w:val="24"/>
        </w:rPr>
      </w:pPr>
      <w:r w:rsidRPr="00EB0574">
        <w:rPr>
          <w:rFonts w:asciiTheme="minorHAnsi" w:hAnsiTheme="minorHAnsi" w:cstheme="minorHAnsi"/>
          <w:szCs w:val="24"/>
        </w:rPr>
        <w:t>W okresie gwarancji i rękojmi Wykonawca zapewni przyjmowanie telefonicznie i</w:t>
      </w:r>
      <w:r w:rsidR="00441FD7">
        <w:rPr>
          <w:rFonts w:asciiTheme="minorHAnsi" w:hAnsiTheme="minorHAnsi" w:cstheme="minorHAnsi"/>
          <w:szCs w:val="24"/>
        </w:rPr>
        <w:t xml:space="preserve"> drogą e-mail</w:t>
      </w:r>
      <w:r w:rsidRPr="00EB0574">
        <w:rPr>
          <w:rFonts w:asciiTheme="minorHAnsi" w:hAnsiTheme="minorHAnsi" w:cstheme="minorHAnsi"/>
          <w:szCs w:val="24"/>
        </w:rPr>
        <w:t xml:space="preserve"> zgłoszeń o awarii przez 7 dni w tygodniu przez 24 h na dobę.</w:t>
      </w:r>
    </w:p>
    <w:p w:rsidR="00B6082D" w:rsidRPr="00EB0574" w:rsidRDefault="00B6082D" w:rsidP="001C203E">
      <w:pPr>
        <w:numPr>
          <w:ilvl w:val="1"/>
          <w:numId w:val="20"/>
        </w:numPr>
        <w:tabs>
          <w:tab w:val="clear" w:pos="1440"/>
          <w:tab w:val="num" w:pos="851"/>
        </w:tabs>
        <w:suppressAutoHyphens w:val="0"/>
        <w:ind w:left="714" w:hanging="357"/>
        <w:rPr>
          <w:rFonts w:asciiTheme="minorHAnsi" w:hAnsiTheme="minorHAnsi" w:cstheme="minorHAnsi"/>
          <w:sz w:val="24"/>
          <w:szCs w:val="24"/>
        </w:rPr>
      </w:pPr>
      <w:r w:rsidRPr="00EB0574">
        <w:rPr>
          <w:rFonts w:asciiTheme="minorHAnsi" w:hAnsiTheme="minorHAnsi" w:cstheme="minorHAnsi"/>
          <w:sz w:val="24"/>
          <w:szCs w:val="24"/>
        </w:rPr>
        <w:t xml:space="preserve">Czas reakcji na zgłoszenie o awarii, rozumiany jako czas od powiadomienia serwisu telefonicznie </w:t>
      </w:r>
      <w:r w:rsidR="00441FD7">
        <w:rPr>
          <w:rFonts w:asciiTheme="minorHAnsi" w:hAnsiTheme="minorHAnsi" w:cstheme="minorHAnsi"/>
          <w:sz w:val="24"/>
          <w:szCs w:val="24"/>
        </w:rPr>
        <w:t xml:space="preserve">lub drogą e-mail </w:t>
      </w:r>
      <w:r w:rsidRPr="00EB0574">
        <w:rPr>
          <w:rFonts w:asciiTheme="minorHAnsi" w:hAnsiTheme="minorHAnsi" w:cstheme="minorHAnsi"/>
          <w:sz w:val="24"/>
          <w:szCs w:val="24"/>
        </w:rPr>
        <w:t>o podjęcia czynności serwisowych w miejscu awarii wynosi maksymalnie 24 godziny przez wszystkie dni roku.</w:t>
      </w:r>
    </w:p>
    <w:p w:rsidR="00B6082D" w:rsidRPr="00EB0574" w:rsidRDefault="00B6082D" w:rsidP="001C203E">
      <w:pPr>
        <w:numPr>
          <w:ilvl w:val="1"/>
          <w:numId w:val="20"/>
        </w:numPr>
        <w:tabs>
          <w:tab w:val="left" w:pos="851"/>
        </w:tabs>
        <w:suppressAutoHyphens w:val="0"/>
        <w:ind w:left="714" w:hanging="357"/>
        <w:rPr>
          <w:rFonts w:asciiTheme="minorHAnsi" w:hAnsiTheme="minorHAnsi" w:cstheme="minorHAnsi"/>
          <w:sz w:val="24"/>
          <w:szCs w:val="24"/>
        </w:rPr>
      </w:pPr>
      <w:r w:rsidRPr="00EB0574">
        <w:rPr>
          <w:rFonts w:asciiTheme="minorHAnsi" w:hAnsiTheme="minorHAnsi" w:cstheme="minorHAnsi"/>
          <w:sz w:val="24"/>
          <w:szCs w:val="24"/>
        </w:rPr>
        <w:t>Wykonawca zobowiązuje się do usunięcia każdego uszkodzenia zgłoszonego przez Zamawiającego w ciągu 72 godzin od chwili zgłoszenia awarii.</w:t>
      </w:r>
    </w:p>
    <w:p w:rsidR="00B6082D" w:rsidRPr="00EB0574" w:rsidRDefault="00B6082D" w:rsidP="001C203E">
      <w:pPr>
        <w:numPr>
          <w:ilvl w:val="1"/>
          <w:numId w:val="20"/>
        </w:numPr>
        <w:tabs>
          <w:tab w:val="left" w:pos="851"/>
        </w:tabs>
        <w:suppressAutoHyphens w:val="0"/>
        <w:ind w:left="714" w:hanging="357"/>
        <w:rPr>
          <w:rFonts w:asciiTheme="minorHAnsi" w:hAnsiTheme="minorHAnsi" w:cstheme="minorHAnsi"/>
          <w:sz w:val="24"/>
          <w:szCs w:val="24"/>
        </w:rPr>
      </w:pPr>
      <w:r w:rsidRPr="00EB0574">
        <w:rPr>
          <w:rFonts w:asciiTheme="minorHAnsi" w:hAnsiTheme="minorHAnsi" w:cstheme="minorHAnsi"/>
          <w:sz w:val="24"/>
          <w:szCs w:val="24"/>
        </w:rPr>
        <w:t xml:space="preserve">Jeżeli naprawa uszkodzonego sprzętu nie będzie możliwa w terminie opisanym </w:t>
      </w:r>
      <w:r w:rsidR="006909C9" w:rsidRPr="00EB0574">
        <w:rPr>
          <w:rFonts w:asciiTheme="minorHAnsi" w:hAnsiTheme="minorHAnsi" w:cstheme="minorHAnsi"/>
          <w:sz w:val="24"/>
          <w:szCs w:val="24"/>
        </w:rPr>
        <w:br/>
      </w:r>
      <w:r w:rsidRPr="00EB0574">
        <w:rPr>
          <w:rFonts w:asciiTheme="minorHAnsi" w:hAnsiTheme="minorHAnsi" w:cstheme="minorHAnsi"/>
          <w:sz w:val="24"/>
          <w:szCs w:val="24"/>
        </w:rPr>
        <w:t>w</w:t>
      </w:r>
      <w:r w:rsidR="006909C9" w:rsidRPr="00EB0574">
        <w:rPr>
          <w:rFonts w:asciiTheme="minorHAnsi" w:hAnsiTheme="minorHAnsi" w:cstheme="minorHAnsi"/>
          <w:sz w:val="24"/>
          <w:szCs w:val="24"/>
        </w:rPr>
        <w:t xml:space="preserve"> </w:t>
      </w:r>
      <w:r w:rsidRPr="00EB0574">
        <w:rPr>
          <w:rFonts w:asciiTheme="minorHAnsi" w:hAnsiTheme="minorHAnsi" w:cstheme="minorHAnsi"/>
          <w:sz w:val="24"/>
          <w:szCs w:val="24"/>
        </w:rPr>
        <w:t>pkt</w:t>
      </w:r>
      <w:r w:rsidR="006909C9" w:rsidRPr="00EB0574">
        <w:rPr>
          <w:rFonts w:asciiTheme="minorHAnsi" w:hAnsiTheme="minorHAnsi" w:cstheme="minorHAnsi"/>
          <w:sz w:val="24"/>
          <w:szCs w:val="24"/>
        </w:rPr>
        <w:t xml:space="preserve"> </w:t>
      </w:r>
      <w:r w:rsidRPr="00EB0574">
        <w:rPr>
          <w:rFonts w:asciiTheme="minorHAnsi" w:hAnsiTheme="minorHAnsi" w:cstheme="minorHAnsi"/>
          <w:sz w:val="24"/>
          <w:szCs w:val="24"/>
        </w:rPr>
        <w:t>2, Wykonawca musi dostarczyć na czas naprawy urządzenie zastępcze, funkcjonalnie zgodne z urządzeniem będącym w naprawie.</w:t>
      </w:r>
    </w:p>
    <w:p w:rsidR="00795A97" w:rsidRPr="00EB0574" w:rsidRDefault="00795A97" w:rsidP="001C203E">
      <w:pPr>
        <w:pStyle w:val="Tekstpodstawowy"/>
        <w:numPr>
          <w:ilvl w:val="0"/>
          <w:numId w:val="4"/>
        </w:numPr>
        <w:ind w:left="357" w:hanging="357"/>
        <w:jc w:val="left"/>
        <w:rPr>
          <w:rFonts w:asciiTheme="minorHAnsi" w:hAnsiTheme="minorHAnsi" w:cstheme="minorHAnsi"/>
          <w:szCs w:val="24"/>
        </w:rPr>
      </w:pPr>
      <w:r w:rsidRPr="00EB0574">
        <w:rPr>
          <w:rFonts w:asciiTheme="minorHAnsi" w:hAnsiTheme="minorHAnsi" w:cstheme="minorHAnsi"/>
          <w:szCs w:val="24"/>
        </w:rPr>
        <w:t>Wykonawca niezależnie od udzielonej gwarancji o jakiej mowa w ust. 1, ponosi odpowiedzialność z</w:t>
      </w:r>
      <w:r w:rsidR="006909C9" w:rsidRPr="00EB0574">
        <w:rPr>
          <w:rFonts w:asciiTheme="minorHAnsi" w:hAnsiTheme="minorHAnsi" w:cstheme="minorHAnsi"/>
          <w:szCs w:val="24"/>
        </w:rPr>
        <w:t xml:space="preserve"> </w:t>
      </w:r>
      <w:r w:rsidRPr="00EB0574">
        <w:rPr>
          <w:rFonts w:asciiTheme="minorHAnsi" w:hAnsiTheme="minorHAnsi" w:cstheme="minorHAnsi"/>
          <w:szCs w:val="24"/>
        </w:rPr>
        <w:t xml:space="preserve">tytułu rękojmi za wady i braki w dokumentacji będącej </w:t>
      </w:r>
      <w:r w:rsidR="003E51BD" w:rsidRPr="00EB0574">
        <w:rPr>
          <w:rFonts w:asciiTheme="minorHAnsi" w:hAnsiTheme="minorHAnsi" w:cstheme="minorHAnsi"/>
          <w:szCs w:val="24"/>
        </w:rPr>
        <w:t>P</w:t>
      </w:r>
      <w:r w:rsidRPr="00EB0574">
        <w:rPr>
          <w:rFonts w:asciiTheme="minorHAnsi" w:hAnsiTheme="minorHAnsi" w:cstheme="minorHAnsi"/>
          <w:szCs w:val="24"/>
        </w:rPr>
        <w:t xml:space="preserve">rzedmiotem </w:t>
      </w:r>
      <w:r w:rsidR="003E51BD" w:rsidRPr="00EB0574">
        <w:rPr>
          <w:rFonts w:asciiTheme="minorHAnsi" w:hAnsiTheme="minorHAnsi" w:cstheme="minorHAnsi"/>
          <w:szCs w:val="24"/>
        </w:rPr>
        <w:t xml:space="preserve">zamówienia </w:t>
      </w:r>
      <w:r w:rsidRPr="00EB0574">
        <w:rPr>
          <w:rFonts w:asciiTheme="minorHAnsi" w:hAnsiTheme="minorHAnsi" w:cstheme="minorHAnsi"/>
          <w:szCs w:val="24"/>
        </w:rPr>
        <w:t>.</w:t>
      </w:r>
    </w:p>
    <w:p w:rsidR="00795A97" w:rsidRPr="00EB0574" w:rsidRDefault="00795A97" w:rsidP="001C203E">
      <w:pPr>
        <w:pStyle w:val="Tekstpodstawowy"/>
        <w:numPr>
          <w:ilvl w:val="0"/>
          <w:numId w:val="4"/>
        </w:numPr>
        <w:ind w:left="357" w:hanging="357"/>
        <w:jc w:val="left"/>
        <w:rPr>
          <w:rFonts w:asciiTheme="minorHAnsi" w:hAnsiTheme="minorHAnsi" w:cstheme="minorHAnsi"/>
          <w:szCs w:val="24"/>
        </w:rPr>
      </w:pPr>
      <w:r w:rsidRPr="00EB0574">
        <w:rPr>
          <w:rFonts w:asciiTheme="minorHAnsi" w:hAnsiTheme="minorHAnsi" w:cstheme="minorHAnsi"/>
          <w:szCs w:val="24"/>
        </w:rPr>
        <w:t xml:space="preserve">Wykonawca jest odpowiedzialny wobec Zamawiającego za wady </w:t>
      </w:r>
      <w:r w:rsidR="003E51BD" w:rsidRPr="00EB0574">
        <w:rPr>
          <w:rFonts w:asciiTheme="minorHAnsi" w:hAnsiTheme="minorHAnsi" w:cstheme="minorHAnsi"/>
          <w:szCs w:val="24"/>
        </w:rPr>
        <w:t>P</w:t>
      </w:r>
      <w:r w:rsidRPr="00EB0574">
        <w:rPr>
          <w:rFonts w:asciiTheme="minorHAnsi" w:hAnsiTheme="minorHAnsi" w:cstheme="minorHAnsi"/>
          <w:szCs w:val="24"/>
        </w:rPr>
        <w:t xml:space="preserve">rzedmiotu </w:t>
      </w:r>
      <w:r w:rsidR="003E51BD" w:rsidRPr="00EB0574">
        <w:rPr>
          <w:rFonts w:asciiTheme="minorHAnsi" w:hAnsiTheme="minorHAnsi" w:cstheme="minorHAnsi"/>
          <w:szCs w:val="24"/>
        </w:rPr>
        <w:t>zamówienia</w:t>
      </w:r>
      <w:r w:rsidRPr="00EB0574">
        <w:rPr>
          <w:rFonts w:asciiTheme="minorHAnsi" w:hAnsiTheme="minorHAnsi" w:cstheme="minorHAnsi"/>
          <w:szCs w:val="24"/>
        </w:rPr>
        <w:t xml:space="preserve">, jego niezgodność z obowiązującymi przepisami oraz brak kompletności </w:t>
      </w:r>
      <w:r w:rsidR="006909C9" w:rsidRPr="00EB0574">
        <w:rPr>
          <w:rFonts w:asciiTheme="minorHAnsi" w:hAnsiTheme="minorHAnsi" w:cstheme="minorHAnsi"/>
          <w:szCs w:val="24"/>
        </w:rPr>
        <w:br/>
      </w:r>
      <w:r w:rsidRPr="00EB0574">
        <w:rPr>
          <w:rFonts w:asciiTheme="minorHAnsi" w:hAnsiTheme="minorHAnsi" w:cstheme="minorHAnsi"/>
          <w:szCs w:val="24"/>
        </w:rPr>
        <w:t>z punktu widzenia celu i</w:t>
      </w:r>
      <w:r w:rsidR="006909C9" w:rsidRPr="00EB0574">
        <w:rPr>
          <w:rFonts w:asciiTheme="minorHAnsi" w:hAnsiTheme="minorHAnsi" w:cstheme="minorHAnsi"/>
          <w:szCs w:val="24"/>
        </w:rPr>
        <w:t xml:space="preserve"> </w:t>
      </w:r>
      <w:r w:rsidRPr="00EB0574">
        <w:rPr>
          <w:rFonts w:asciiTheme="minorHAnsi" w:hAnsiTheme="minorHAnsi" w:cstheme="minorHAnsi"/>
          <w:szCs w:val="24"/>
        </w:rPr>
        <w:t>przeznaczenia, jakiemu ma służyć, stwierdzone zarówno w toku czynności odbioru jak i</w:t>
      </w:r>
      <w:r w:rsidR="006909C9" w:rsidRPr="00EB0574">
        <w:rPr>
          <w:rFonts w:asciiTheme="minorHAnsi" w:hAnsiTheme="minorHAnsi" w:cstheme="minorHAnsi"/>
          <w:szCs w:val="24"/>
        </w:rPr>
        <w:t xml:space="preserve"> </w:t>
      </w:r>
      <w:r w:rsidRPr="00EB0574">
        <w:rPr>
          <w:rFonts w:asciiTheme="minorHAnsi" w:hAnsiTheme="minorHAnsi" w:cstheme="minorHAnsi"/>
          <w:szCs w:val="24"/>
        </w:rPr>
        <w:t>w</w:t>
      </w:r>
      <w:r w:rsidR="006909C9" w:rsidRPr="00EB0574">
        <w:rPr>
          <w:rFonts w:asciiTheme="minorHAnsi" w:hAnsiTheme="minorHAnsi" w:cstheme="minorHAnsi"/>
          <w:szCs w:val="24"/>
        </w:rPr>
        <w:t xml:space="preserve"> </w:t>
      </w:r>
      <w:r w:rsidRPr="00EB0574">
        <w:rPr>
          <w:rFonts w:asciiTheme="minorHAnsi" w:hAnsiTheme="minorHAnsi" w:cstheme="minorHAnsi"/>
          <w:szCs w:val="24"/>
        </w:rPr>
        <w:t>okresie gwarancyjnym, jeżeli wady, braki i niezgodności zawinione są przez Wykonawcę.</w:t>
      </w:r>
    </w:p>
    <w:p w:rsidR="00795A97" w:rsidRPr="00EB0574" w:rsidRDefault="00795A97" w:rsidP="001C203E">
      <w:pPr>
        <w:pStyle w:val="Tekstpodstawowy"/>
        <w:numPr>
          <w:ilvl w:val="0"/>
          <w:numId w:val="4"/>
        </w:numPr>
        <w:ind w:left="357" w:hanging="357"/>
        <w:jc w:val="left"/>
        <w:rPr>
          <w:rFonts w:asciiTheme="minorHAnsi" w:hAnsiTheme="minorHAnsi" w:cstheme="minorHAnsi"/>
          <w:szCs w:val="24"/>
        </w:rPr>
      </w:pPr>
      <w:r w:rsidRPr="00EB0574">
        <w:rPr>
          <w:rFonts w:asciiTheme="minorHAnsi" w:hAnsiTheme="minorHAnsi" w:cstheme="minorHAnsi"/>
          <w:szCs w:val="24"/>
        </w:rPr>
        <w:lastRenderedPageBreak/>
        <w:t xml:space="preserve">Upływ terminów udzielonej gwarancji i rękojmi nie zwalnia Wykonawcy </w:t>
      </w:r>
      <w:r w:rsidR="00647FDB" w:rsidRPr="00EB0574">
        <w:rPr>
          <w:rFonts w:asciiTheme="minorHAnsi" w:hAnsiTheme="minorHAnsi" w:cstheme="minorHAnsi"/>
          <w:szCs w:val="24"/>
        </w:rPr>
        <w:br/>
      </w:r>
      <w:r w:rsidRPr="00EB0574">
        <w:rPr>
          <w:rFonts w:asciiTheme="minorHAnsi" w:hAnsiTheme="minorHAnsi" w:cstheme="minorHAnsi"/>
          <w:szCs w:val="24"/>
        </w:rPr>
        <w:t>z</w:t>
      </w:r>
      <w:r w:rsidR="00647FDB" w:rsidRPr="00EB0574">
        <w:rPr>
          <w:rFonts w:asciiTheme="minorHAnsi" w:hAnsiTheme="minorHAnsi" w:cstheme="minorHAnsi"/>
          <w:szCs w:val="24"/>
        </w:rPr>
        <w:t xml:space="preserve"> </w:t>
      </w:r>
      <w:r w:rsidRPr="00EB0574">
        <w:rPr>
          <w:rFonts w:asciiTheme="minorHAnsi" w:hAnsiTheme="minorHAnsi" w:cstheme="minorHAnsi"/>
          <w:szCs w:val="24"/>
        </w:rPr>
        <w:t>odpowiedzialności za wady lub braki, jeżeli Zamawiający zawiadomił o nich przed upływem tych terminów.</w:t>
      </w:r>
    </w:p>
    <w:p w:rsidR="0016375A" w:rsidRPr="00EB0574" w:rsidRDefault="005F2286"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1</w:t>
      </w:r>
      <w:r w:rsidR="008B59F6" w:rsidRPr="00EB0574">
        <w:rPr>
          <w:rFonts w:asciiTheme="minorHAnsi" w:hAnsiTheme="minorHAnsi" w:cstheme="minorHAnsi"/>
          <w:szCs w:val="24"/>
        </w:rPr>
        <w:t>6</w:t>
      </w:r>
      <w:r w:rsidR="0016375A" w:rsidRPr="00EB0574">
        <w:rPr>
          <w:rFonts w:asciiTheme="minorHAnsi" w:hAnsiTheme="minorHAnsi" w:cstheme="minorHAnsi"/>
          <w:szCs w:val="24"/>
        </w:rPr>
        <w:br/>
        <w:t>Zmiany umowy</w:t>
      </w:r>
    </w:p>
    <w:p w:rsidR="006E26CB" w:rsidRPr="00EB0574" w:rsidRDefault="006E26CB" w:rsidP="001C203E">
      <w:pPr>
        <w:pStyle w:val="Tekstpodstawowy"/>
        <w:numPr>
          <w:ilvl w:val="0"/>
          <w:numId w:val="15"/>
        </w:numPr>
        <w:jc w:val="left"/>
        <w:rPr>
          <w:rFonts w:asciiTheme="minorHAnsi" w:hAnsiTheme="minorHAnsi" w:cstheme="minorHAnsi"/>
          <w:szCs w:val="24"/>
        </w:rPr>
      </w:pPr>
      <w:r w:rsidRPr="00EB0574">
        <w:rPr>
          <w:rFonts w:asciiTheme="minorHAnsi" w:hAnsiTheme="minorHAnsi" w:cstheme="minorHAnsi"/>
          <w:szCs w:val="24"/>
        </w:rPr>
        <w:t xml:space="preserve">Na podstawie art. </w:t>
      </w:r>
      <w:r w:rsidR="00C22D2C" w:rsidRPr="00EB0574">
        <w:rPr>
          <w:rFonts w:asciiTheme="minorHAnsi" w:hAnsiTheme="minorHAnsi" w:cstheme="minorHAnsi"/>
          <w:szCs w:val="24"/>
        </w:rPr>
        <w:t>455</w:t>
      </w:r>
      <w:r w:rsidRPr="00EB0574">
        <w:rPr>
          <w:rFonts w:asciiTheme="minorHAnsi" w:hAnsiTheme="minorHAnsi" w:cstheme="minorHAnsi"/>
          <w:szCs w:val="24"/>
        </w:rPr>
        <w:t xml:space="preserve"> ust. 1 </w:t>
      </w:r>
      <w:r w:rsidR="00F820D4" w:rsidRPr="00EB0574">
        <w:rPr>
          <w:rFonts w:asciiTheme="minorHAnsi" w:hAnsiTheme="minorHAnsi" w:cstheme="minorHAnsi"/>
          <w:szCs w:val="24"/>
        </w:rPr>
        <w:t xml:space="preserve">pkt 1 </w:t>
      </w:r>
      <w:r w:rsidRPr="00EB0574">
        <w:rPr>
          <w:rFonts w:asciiTheme="minorHAnsi" w:hAnsiTheme="minorHAnsi" w:cstheme="minorHAnsi"/>
          <w:szCs w:val="24"/>
        </w:rPr>
        <w:t>ustawy Prawo zamówień publicznych, Zamawiający przewiduje możliwość dokonania zmiany termin</w:t>
      </w:r>
      <w:r w:rsidR="00855675" w:rsidRPr="00EB0574">
        <w:rPr>
          <w:rFonts w:asciiTheme="minorHAnsi" w:hAnsiTheme="minorHAnsi" w:cstheme="minorHAnsi"/>
          <w:szCs w:val="24"/>
        </w:rPr>
        <w:t>u</w:t>
      </w:r>
      <w:r w:rsidRPr="00EB0574">
        <w:rPr>
          <w:rFonts w:asciiTheme="minorHAnsi" w:hAnsiTheme="minorHAnsi" w:cstheme="minorHAnsi"/>
          <w:szCs w:val="24"/>
        </w:rPr>
        <w:t xml:space="preserve"> realizacji Przedmiotu </w:t>
      </w:r>
      <w:r w:rsidR="00FD5763" w:rsidRPr="00EB0574">
        <w:rPr>
          <w:rFonts w:asciiTheme="minorHAnsi" w:hAnsiTheme="minorHAnsi" w:cstheme="minorHAnsi"/>
          <w:szCs w:val="24"/>
        </w:rPr>
        <w:t xml:space="preserve">zamówienia, </w:t>
      </w:r>
      <w:r w:rsidR="00855675" w:rsidRPr="00EB0574">
        <w:rPr>
          <w:rFonts w:asciiTheme="minorHAnsi" w:hAnsiTheme="minorHAnsi" w:cstheme="minorHAnsi"/>
          <w:szCs w:val="24"/>
        </w:rPr>
        <w:t>określonego</w:t>
      </w:r>
      <w:r w:rsidR="00FD5763" w:rsidRPr="00EB0574">
        <w:rPr>
          <w:rFonts w:asciiTheme="minorHAnsi" w:hAnsiTheme="minorHAnsi" w:cstheme="minorHAnsi"/>
          <w:szCs w:val="24"/>
        </w:rPr>
        <w:t xml:space="preserve"> w</w:t>
      </w:r>
      <w:r w:rsidR="00792125" w:rsidRPr="00EB0574">
        <w:rPr>
          <w:rFonts w:asciiTheme="minorHAnsi" w:hAnsiTheme="minorHAnsi" w:cstheme="minorHAnsi"/>
          <w:szCs w:val="24"/>
        </w:rPr>
        <w:t xml:space="preserve"> </w:t>
      </w:r>
      <w:r w:rsidR="00FD5763" w:rsidRPr="00EB0574">
        <w:rPr>
          <w:rFonts w:asciiTheme="minorHAnsi" w:hAnsiTheme="minorHAnsi" w:cstheme="minorHAnsi"/>
          <w:szCs w:val="24"/>
        </w:rPr>
        <w:t xml:space="preserve">§ 3 ust. 1, o </w:t>
      </w:r>
      <w:r w:rsidR="000E3DE7" w:rsidRPr="00EB0574">
        <w:rPr>
          <w:rFonts w:asciiTheme="minorHAnsi" w:hAnsiTheme="minorHAnsi" w:cstheme="minorHAnsi"/>
          <w:szCs w:val="24"/>
        </w:rPr>
        <w:t xml:space="preserve">czas </w:t>
      </w:r>
      <w:r w:rsidR="006457E8" w:rsidRPr="00EB0574">
        <w:rPr>
          <w:rFonts w:asciiTheme="minorHAnsi" w:hAnsiTheme="minorHAnsi" w:cstheme="minorHAnsi"/>
          <w:szCs w:val="24"/>
        </w:rPr>
        <w:t>opóźnienia</w:t>
      </w:r>
      <w:r w:rsidR="00AF6BDA" w:rsidRPr="00EB0574">
        <w:rPr>
          <w:rFonts w:asciiTheme="minorHAnsi" w:hAnsiTheme="minorHAnsi" w:cstheme="minorHAnsi"/>
          <w:szCs w:val="24"/>
        </w:rPr>
        <w:t xml:space="preserve"> </w:t>
      </w:r>
      <w:r w:rsidR="000E3DE7" w:rsidRPr="00EB0574">
        <w:rPr>
          <w:rFonts w:asciiTheme="minorHAnsi" w:hAnsiTheme="minorHAnsi" w:cstheme="minorHAnsi"/>
          <w:szCs w:val="24"/>
        </w:rPr>
        <w:t>lub przerwy, w następujących przypadkach</w:t>
      </w:r>
      <w:r w:rsidRPr="00EB0574">
        <w:rPr>
          <w:rFonts w:asciiTheme="minorHAnsi" w:hAnsiTheme="minorHAnsi" w:cstheme="minorHAnsi"/>
          <w:szCs w:val="24"/>
        </w:rPr>
        <w:t>:</w:t>
      </w:r>
    </w:p>
    <w:p w:rsidR="00792125" w:rsidRPr="00EB0574" w:rsidRDefault="006E26CB" w:rsidP="001C203E">
      <w:pPr>
        <w:pStyle w:val="Tekstpodstawowy"/>
        <w:numPr>
          <w:ilvl w:val="1"/>
          <w:numId w:val="15"/>
        </w:numPr>
        <w:autoSpaceDE w:val="0"/>
        <w:jc w:val="left"/>
        <w:rPr>
          <w:rFonts w:asciiTheme="minorHAnsi" w:hAnsiTheme="minorHAnsi" w:cstheme="minorHAnsi"/>
          <w:szCs w:val="24"/>
        </w:rPr>
      </w:pPr>
      <w:r w:rsidRPr="00EB0574">
        <w:rPr>
          <w:rFonts w:asciiTheme="minorHAnsi" w:hAnsiTheme="minorHAnsi" w:cstheme="minorHAnsi"/>
          <w:szCs w:val="24"/>
        </w:rPr>
        <w:t xml:space="preserve">gdy </w:t>
      </w:r>
      <w:r w:rsidR="005079C2" w:rsidRPr="00EB0574">
        <w:rPr>
          <w:rFonts w:asciiTheme="minorHAnsi" w:hAnsiTheme="minorHAnsi" w:cstheme="minorHAnsi"/>
          <w:szCs w:val="24"/>
        </w:rPr>
        <w:t xml:space="preserve">przerwa w realizacji Przedmiotu zamówienia </w:t>
      </w:r>
      <w:r w:rsidRPr="00EB0574">
        <w:rPr>
          <w:rFonts w:asciiTheme="minorHAnsi" w:hAnsiTheme="minorHAnsi" w:cstheme="minorHAnsi"/>
          <w:szCs w:val="24"/>
        </w:rPr>
        <w:t xml:space="preserve">stanowi konsekwencję wystąpienia, w miejscu planowanych </w:t>
      </w:r>
      <w:r w:rsidR="00561EC8" w:rsidRPr="00EB0574">
        <w:rPr>
          <w:rFonts w:asciiTheme="minorHAnsi" w:hAnsiTheme="minorHAnsi" w:cstheme="minorHAnsi"/>
          <w:szCs w:val="24"/>
        </w:rPr>
        <w:t>prac instalacyjnych</w:t>
      </w:r>
      <w:r w:rsidRPr="00EB0574">
        <w:rPr>
          <w:rFonts w:asciiTheme="minorHAnsi" w:hAnsiTheme="minorHAnsi" w:cstheme="minorHAnsi"/>
          <w:szCs w:val="24"/>
        </w:rPr>
        <w:t>, niekorzystnych warunków atmosferycznych</w:t>
      </w:r>
      <w:r w:rsidR="009F37A3" w:rsidRPr="00EB0574">
        <w:rPr>
          <w:rFonts w:asciiTheme="minorHAnsi" w:hAnsiTheme="minorHAnsi" w:cstheme="minorHAnsi"/>
          <w:szCs w:val="24"/>
        </w:rPr>
        <w:t xml:space="preserve"> (np. </w:t>
      </w:r>
      <w:r w:rsidR="00246A64" w:rsidRPr="00EB0574">
        <w:rPr>
          <w:rFonts w:asciiTheme="minorHAnsi" w:hAnsiTheme="minorHAnsi" w:cstheme="minorHAnsi"/>
          <w:szCs w:val="24"/>
        </w:rPr>
        <w:t>ulewne deszcze powyżej 5 dni, niskie temperatury powietrza poniżej których zgodnie z kartami katalogowymi materiałów i urządzeń nie można ich stosować lub instalować)</w:t>
      </w:r>
      <w:r w:rsidRPr="00EB0574">
        <w:rPr>
          <w:rFonts w:asciiTheme="minorHAnsi" w:hAnsiTheme="minorHAnsi" w:cstheme="minorHAnsi"/>
          <w:szCs w:val="24"/>
        </w:rPr>
        <w:t xml:space="preserve"> uniemożliwiających wykonywanie prac </w:t>
      </w:r>
      <w:r w:rsidR="00561EC8" w:rsidRPr="00EB0574">
        <w:rPr>
          <w:rFonts w:asciiTheme="minorHAnsi" w:hAnsiTheme="minorHAnsi" w:cstheme="minorHAnsi"/>
          <w:szCs w:val="24"/>
        </w:rPr>
        <w:t>instalacyjnych</w:t>
      </w:r>
      <w:r w:rsidRPr="00EB0574">
        <w:rPr>
          <w:rFonts w:asciiTheme="minorHAnsi" w:hAnsiTheme="minorHAnsi" w:cstheme="minorHAnsi"/>
          <w:szCs w:val="24"/>
        </w:rPr>
        <w:t xml:space="preserve"> lub spełnienie wymogów technologicznych, przy czym fakt ten musi zostać przez Wykonawcę udokumentowany</w:t>
      </w:r>
      <w:r w:rsidR="00B34508" w:rsidRPr="00EB0574">
        <w:rPr>
          <w:rFonts w:asciiTheme="minorHAnsi" w:hAnsiTheme="minorHAnsi" w:cstheme="minorHAnsi"/>
          <w:szCs w:val="24"/>
        </w:rPr>
        <w:t>;</w:t>
      </w:r>
    </w:p>
    <w:p w:rsidR="006E26CB" w:rsidRPr="00EB0574" w:rsidRDefault="005079C2" w:rsidP="001C203E">
      <w:pPr>
        <w:pStyle w:val="Tekstpodstawowy"/>
        <w:numPr>
          <w:ilvl w:val="1"/>
          <w:numId w:val="15"/>
        </w:numPr>
        <w:autoSpaceDE w:val="0"/>
        <w:jc w:val="left"/>
        <w:rPr>
          <w:rFonts w:asciiTheme="minorHAnsi" w:hAnsiTheme="minorHAnsi" w:cstheme="minorHAnsi"/>
          <w:szCs w:val="24"/>
        </w:rPr>
      </w:pPr>
      <w:r w:rsidRPr="00EB0574">
        <w:rPr>
          <w:rFonts w:asciiTheme="minorHAnsi" w:hAnsiTheme="minorHAnsi" w:cstheme="minorHAnsi"/>
          <w:szCs w:val="24"/>
        </w:rPr>
        <w:t>gdy opóźnienie w realizacji Przedmiotu zamówienia</w:t>
      </w:r>
      <w:r w:rsidR="006E26CB" w:rsidRPr="00EB0574">
        <w:rPr>
          <w:rFonts w:asciiTheme="minorHAnsi" w:hAnsiTheme="minorHAnsi" w:cstheme="minorHAnsi"/>
          <w:szCs w:val="24"/>
        </w:rPr>
        <w:t xml:space="preserve"> spowodowane jest wystąpieniem niezależnego od Wykonawcy wydłużenia okresu pozyskiwania niezbędnych uzgodnień, warunków i decyzji do realizacji Przedmiotu zamówienia, trwającego ponad </w:t>
      </w:r>
      <w:r w:rsidR="00E1314B" w:rsidRPr="00EB0574">
        <w:rPr>
          <w:rFonts w:asciiTheme="minorHAnsi" w:hAnsiTheme="minorHAnsi" w:cstheme="minorHAnsi"/>
          <w:szCs w:val="24"/>
        </w:rPr>
        <w:t>30 dni kalendarzowych</w:t>
      </w:r>
      <w:r w:rsidR="006E26CB" w:rsidRPr="00EB0574">
        <w:rPr>
          <w:rFonts w:asciiTheme="minorHAnsi" w:hAnsiTheme="minorHAnsi" w:cstheme="minorHAnsi"/>
          <w:szCs w:val="24"/>
        </w:rPr>
        <w:t xml:space="preserve"> od daty złożenia poszczególnych dokumentów we właściwej instytucji;</w:t>
      </w:r>
    </w:p>
    <w:p w:rsidR="006E26CB" w:rsidRPr="00EB0574" w:rsidRDefault="005079C2" w:rsidP="001C203E">
      <w:pPr>
        <w:pStyle w:val="Tekstpodstawowy"/>
        <w:numPr>
          <w:ilvl w:val="1"/>
          <w:numId w:val="15"/>
        </w:numPr>
        <w:autoSpaceDE w:val="0"/>
        <w:jc w:val="left"/>
        <w:rPr>
          <w:rFonts w:asciiTheme="minorHAnsi" w:hAnsiTheme="minorHAnsi" w:cstheme="minorHAnsi"/>
          <w:szCs w:val="24"/>
        </w:rPr>
      </w:pPr>
      <w:r w:rsidRPr="00EB0574">
        <w:rPr>
          <w:rFonts w:asciiTheme="minorHAnsi" w:hAnsiTheme="minorHAnsi" w:cstheme="minorHAnsi"/>
          <w:szCs w:val="24"/>
        </w:rPr>
        <w:t xml:space="preserve">gdy </w:t>
      </w:r>
      <w:r w:rsidR="004C41B2" w:rsidRPr="00EB0574">
        <w:rPr>
          <w:rFonts w:asciiTheme="minorHAnsi" w:hAnsiTheme="minorHAnsi" w:cstheme="minorHAnsi"/>
          <w:szCs w:val="24"/>
        </w:rPr>
        <w:t>opóźnienie</w:t>
      </w:r>
      <w:r w:rsidR="00AF6BDA" w:rsidRPr="00EB0574">
        <w:rPr>
          <w:rFonts w:asciiTheme="minorHAnsi" w:hAnsiTheme="minorHAnsi" w:cstheme="minorHAnsi"/>
          <w:szCs w:val="24"/>
        </w:rPr>
        <w:t xml:space="preserve"> </w:t>
      </w:r>
      <w:r w:rsidRPr="00EB0574">
        <w:rPr>
          <w:rFonts w:asciiTheme="minorHAnsi" w:hAnsiTheme="minorHAnsi" w:cstheme="minorHAnsi"/>
          <w:szCs w:val="24"/>
        </w:rPr>
        <w:t>w realizacji Przedmiotu zamówienia</w:t>
      </w:r>
      <w:r w:rsidR="006E26CB" w:rsidRPr="00EB0574">
        <w:rPr>
          <w:rFonts w:asciiTheme="minorHAnsi" w:hAnsiTheme="minorHAnsi" w:cstheme="minorHAnsi"/>
          <w:szCs w:val="24"/>
        </w:rPr>
        <w:t xml:space="preserve"> spowodowane jest nałożeniem na Wykonawcę ograniczeń w wykonywaniu prac, wynikających z zezwoleń udzielonych na realizację zadań będących elementem umowy;</w:t>
      </w:r>
    </w:p>
    <w:p w:rsidR="00677155" w:rsidRPr="00EB0574" w:rsidRDefault="00677155" w:rsidP="001C203E">
      <w:pPr>
        <w:pStyle w:val="Tekstpodstawowy"/>
        <w:numPr>
          <w:ilvl w:val="1"/>
          <w:numId w:val="15"/>
        </w:numPr>
        <w:autoSpaceDE w:val="0"/>
        <w:jc w:val="left"/>
        <w:rPr>
          <w:rFonts w:asciiTheme="minorHAnsi" w:hAnsiTheme="minorHAnsi" w:cstheme="minorHAnsi"/>
          <w:szCs w:val="24"/>
        </w:rPr>
      </w:pPr>
      <w:r w:rsidRPr="00EB0574">
        <w:rPr>
          <w:rFonts w:asciiTheme="minorHAnsi" w:hAnsiTheme="minorHAnsi" w:cstheme="minorHAnsi"/>
          <w:szCs w:val="24"/>
        </w:rPr>
        <w:t xml:space="preserve">gdy przerwa w realizacji Przedmiotu zamówienia wynika z napotkania przez Wykonawcę warunków fizycznych uznanych za nieprzewidywalne (np. </w:t>
      </w:r>
      <w:r w:rsidR="004C41B2" w:rsidRPr="00EB0574">
        <w:rPr>
          <w:rFonts w:asciiTheme="minorHAnsi" w:hAnsiTheme="minorHAnsi" w:cstheme="minorHAnsi"/>
          <w:szCs w:val="24"/>
        </w:rPr>
        <w:t>takich jak wada ukryta istniejącego okablowania uniemożliwiająca prawidłowe uruchomienie dostarczonych urządzeń</w:t>
      </w:r>
      <w:r w:rsidR="003D2695" w:rsidRPr="00EB0574">
        <w:rPr>
          <w:rFonts w:asciiTheme="minorHAnsi" w:hAnsiTheme="minorHAnsi" w:cstheme="minorHAnsi"/>
          <w:szCs w:val="24"/>
        </w:rPr>
        <w:t>)</w:t>
      </w:r>
      <w:r w:rsidR="004C41B2" w:rsidRPr="00EB0574">
        <w:rPr>
          <w:rFonts w:asciiTheme="minorHAnsi" w:hAnsiTheme="minorHAnsi" w:cstheme="minorHAnsi"/>
          <w:szCs w:val="24"/>
        </w:rPr>
        <w:t>;</w:t>
      </w:r>
    </w:p>
    <w:p w:rsidR="004C41B2" w:rsidRPr="00EB0574" w:rsidRDefault="004C41B2" w:rsidP="001C203E">
      <w:pPr>
        <w:pStyle w:val="Tekstpodstawowy"/>
        <w:numPr>
          <w:ilvl w:val="1"/>
          <w:numId w:val="15"/>
        </w:numPr>
        <w:autoSpaceDE w:val="0"/>
        <w:jc w:val="left"/>
        <w:rPr>
          <w:rFonts w:asciiTheme="minorHAnsi" w:hAnsiTheme="minorHAnsi" w:cstheme="minorHAnsi"/>
          <w:szCs w:val="24"/>
        </w:rPr>
      </w:pPr>
      <w:r w:rsidRPr="00EB0574">
        <w:rPr>
          <w:rFonts w:asciiTheme="minorHAnsi" w:hAnsiTheme="minorHAnsi" w:cstheme="minorHAnsi"/>
          <w:szCs w:val="24"/>
        </w:rPr>
        <w:t>gdy opóźnienie w realizacji Przedmiotu zamówienia spowodowane jest niewłaściwym działaniem dostarczonych urządzeń, na skutek wykrycia wady fabrycznej produktu lub wady oprogramowania układowego, wynikające z przyczyn niezależnych od Wykonawcy i prowadzonych przez Wykonawcę prac integracyjnych, a wymagające ingerencji producenta urządzenia. Opóźnienie w takim przypadku nie może być dłuższe niż 60 dni kalendarzowych</w:t>
      </w:r>
    </w:p>
    <w:p w:rsidR="0048076C" w:rsidRPr="00EB0574" w:rsidRDefault="0048076C" w:rsidP="001C203E">
      <w:pPr>
        <w:pStyle w:val="Tekstpodstawowy"/>
        <w:numPr>
          <w:ilvl w:val="0"/>
          <w:numId w:val="15"/>
        </w:numPr>
        <w:jc w:val="left"/>
        <w:rPr>
          <w:rFonts w:asciiTheme="minorHAnsi" w:hAnsiTheme="minorHAnsi" w:cstheme="minorHAnsi"/>
          <w:szCs w:val="24"/>
        </w:rPr>
      </w:pPr>
      <w:r w:rsidRPr="00EB0574">
        <w:rPr>
          <w:rFonts w:asciiTheme="minorHAnsi" w:hAnsiTheme="minorHAnsi" w:cstheme="minorHAnsi"/>
          <w:szCs w:val="24"/>
        </w:rPr>
        <w:t>Wszystkie powyższe postanowienia, stanowią katalog zmian, na które Zamawiający może wyrazić zgodę, jeżeli Wykonawca wykaże we wniosku o zmianę wpływ danego czynnika na realizację Przedmiotu zamówienia. Termin realizacji Przedmiotu zamówienia</w:t>
      </w:r>
      <w:r w:rsidR="00D61FFB" w:rsidRPr="00EB0574">
        <w:rPr>
          <w:rFonts w:asciiTheme="minorHAnsi" w:hAnsiTheme="minorHAnsi" w:cstheme="minorHAnsi"/>
          <w:szCs w:val="24"/>
        </w:rPr>
        <w:t>,</w:t>
      </w:r>
      <w:r w:rsidRPr="00EB0574">
        <w:rPr>
          <w:rFonts w:asciiTheme="minorHAnsi" w:hAnsiTheme="minorHAnsi" w:cstheme="minorHAnsi"/>
          <w:szCs w:val="24"/>
        </w:rPr>
        <w:t xml:space="preserve"> </w:t>
      </w:r>
      <w:r w:rsidR="00D61FFB" w:rsidRPr="00EB0574">
        <w:rPr>
          <w:rFonts w:asciiTheme="minorHAnsi" w:hAnsiTheme="minorHAnsi" w:cstheme="minorHAnsi"/>
          <w:szCs w:val="24"/>
        </w:rPr>
        <w:t>określone</w:t>
      </w:r>
      <w:r w:rsidR="00855675" w:rsidRPr="00EB0574">
        <w:rPr>
          <w:rFonts w:asciiTheme="minorHAnsi" w:hAnsiTheme="minorHAnsi" w:cstheme="minorHAnsi"/>
          <w:szCs w:val="24"/>
        </w:rPr>
        <w:t>go</w:t>
      </w:r>
      <w:r w:rsidR="00D61FFB" w:rsidRPr="00EB0574">
        <w:rPr>
          <w:rFonts w:asciiTheme="minorHAnsi" w:hAnsiTheme="minorHAnsi" w:cstheme="minorHAnsi"/>
          <w:szCs w:val="24"/>
        </w:rPr>
        <w:t xml:space="preserve"> w</w:t>
      </w:r>
      <w:r w:rsidR="00792125" w:rsidRPr="00EB0574">
        <w:rPr>
          <w:rFonts w:asciiTheme="minorHAnsi" w:hAnsiTheme="minorHAnsi" w:cstheme="minorHAnsi"/>
          <w:szCs w:val="24"/>
        </w:rPr>
        <w:t xml:space="preserve"> </w:t>
      </w:r>
      <w:r w:rsidR="00D61FFB" w:rsidRPr="00EB0574">
        <w:rPr>
          <w:rFonts w:asciiTheme="minorHAnsi" w:hAnsiTheme="minorHAnsi" w:cstheme="minorHAnsi"/>
          <w:szCs w:val="24"/>
        </w:rPr>
        <w:t xml:space="preserve">§ 3 ust. 1, </w:t>
      </w:r>
      <w:r w:rsidRPr="00EB0574">
        <w:rPr>
          <w:rFonts w:asciiTheme="minorHAnsi" w:hAnsiTheme="minorHAnsi" w:cstheme="minorHAnsi"/>
          <w:szCs w:val="24"/>
        </w:rPr>
        <w:t>mo</w:t>
      </w:r>
      <w:r w:rsidR="00855675" w:rsidRPr="00EB0574">
        <w:rPr>
          <w:rFonts w:asciiTheme="minorHAnsi" w:hAnsiTheme="minorHAnsi" w:cstheme="minorHAnsi"/>
          <w:szCs w:val="24"/>
        </w:rPr>
        <w:t>że</w:t>
      </w:r>
      <w:r w:rsidR="00097D60" w:rsidRPr="00EB0574">
        <w:rPr>
          <w:rFonts w:asciiTheme="minorHAnsi" w:hAnsiTheme="minorHAnsi" w:cstheme="minorHAnsi"/>
          <w:szCs w:val="24"/>
        </w:rPr>
        <w:t xml:space="preserve"> </w:t>
      </w:r>
      <w:r w:rsidRPr="00EB0574">
        <w:rPr>
          <w:rFonts w:asciiTheme="minorHAnsi" w:hAnsiTheme="minorHAnsi" w:cstheme="minorHAnsi"/>
          <w:szCs w:val="24"/>
        </w:rPr>
        <w:t>zostać wówczas zmienion</w:t>
      </w:r>
      <w:r w:rsidR="00855675" w:rsidRPr="00EB0574">
        <w:rPr>
          <w:rFonts w:asciiTheme="minorHAnsi" w:hAnsiTheme="minorHAnsi" w:cstheme="minorHAnsi"/>
          <w:szCs w:val="24"/>
        </w:rPr>
        <w:t>y</w:t>
      </w:r>
      <w:r w:rsidRPr="00EB0574">
        <w:rPr>
          <w:rFonts w:asciiTheme="minorHAnsi" w:hAnsiTheme="minorHAnsi" w:cstheme="minorHAnsi"/>
          <w:szCs w:val="24"/>
        </w:rPr>
        <w:t xml:space="preserve"> o czas </w:t>
      </w:r>
      <w:r w:rsidR="004C41B2" w:rsidRPr="00EB0574">
        <w:rPr>
          <w:rFonts w:asciiTheme="minorHAnsi" w:hAnsiTheme="minorHAnsi" w:cstheme="minorHAnsi"/>
          <w:szCs w:val="24"/>
        </w:rPr>
        <w:t xml:space="preserve">opóźnienia </w:t>
      </w:r>
      <w:r w:rsidRPr="00EB0574">
        <w:rPr>
          <w:rFonts w:asciiTheme="minorHAnsi" w:hAnsiTheme="minorHAnsi" w:cstheme="minorHAnsi"/>
          <w:szCs w:val="24"/>
        </w:rPr>
        <w:t>lub przerwy niezbędnej do usunięcia przeszkody w pracach.</w:t>
      </w:r>
    </w:p>
    <w:p w:rsidR="00492A57" w:rsidRPr="00EB0574" w:rsidRDefault="00492A57" w:rsidP="001C203E">
      <w:pPr>
        <w:pStyle w:val="Tekstpodstawowy"/>
        <w:numPr>
          <w:ilvl w:val="0"/>
          <w:numId w:val="15"/>
        </w:numPr>
        <w:jc w:val="left"/>
        <w:rPr>
          <w:rFonts w:asciiTheme="minorHAnsi" w:hAnsiTheme="minorHAnsi" w:cstheme="minorHAnsi"/>
          <w:szCs w:val="24"/>
        </w:rPr>
      </w:pPr>
      <w:r w:rsidRPr="00EB0574">
        <w:rPr>
          <w:rFonts w:asciiTheme="minorHAnsi" w:hAnsiTheme="minorHAnsi" w:cstheme="minorHAnsi"/>
          <w:szCs w:val="24"/>
        </w:rPr>
        <w:t xml:space="preserve">Zamawiający dopuszcza możliwość zmiany umowy na etapie jej realizacji w zakresie zmiany osób realizujących </w:t>
      </w:r>
      <w:r w:rsidR="003E51BD" w:rsidRPr="00EB0574">
        <w:rPr>
          <w:rFonts w:asciiTheme="minorHAnsi" w:hAnsiTheme="minorHAnsi" w:cstheme="minorHAnsi"/>
          <w:szCs w:val="24"/>
        </w:rPr>
        <w:t>P</w:t>
      </w:r>
      <w:r w:rsidRPr="00EB0574">
        <w:rPr>
          <w:rFonts w:asciiTheme="minorHAnsi" w:hAnsiTheme="minorHAnsi" w:cstheme="minorHAnsi"/>
          <w:szCs w:val="24"/>
        </w:rPr>
        <w:t xml:space="preserve">rzedmiot </w:t>
      </w:r>
      <w:r w:rsidR="003E51BD" w:rsidRPr="00EB0574">
        <w:rPr>
          <w:rFonts w:asciiTheme="minorHAnsi" w:hAnsiTheme="minorHAnsi" w:cstheme="minorHAnsi"/>
          <w:szCs w:val="24"/>
        </w:rPr>
        <w:t xml:space="preserve">zamówienia </w:t>
      </w:r>
      <w:r w:rsidRPr="00EB0574">
        <w:rPr>
          <w:rFonts w:asciiTheme="minorHAnsi" w:hAnsiTheme="minorHAnsi" w:cstheme="minorHAnsi"/>
          <w:szCs w:val="24"/>
        </w:rPr>
        <w:t>po spełnieniu łącznie dwóch warunków:</w:t>
      </w:r>
    </w:p>
    <w:p w:rsidR="00792125" w:rsidRPr="00EB0574" w:rsidRDefault="00492A57" w:rsidP="001C203E">
      <w:pPr>
        <w:pStyle w:val="Tekstpodstawowy"/>
        <w:numPr>
          <w:ilvl w:val="1"/>
          <w:numId w:val="15"/>
        </w:numPr>
        <w:autoSpaceDE w:val="0"/>
        <w:jc w:val="left"/>
        <w:rPr>
          <w:rFonts w:asciiTheme="minorHAnsi" w:hAnsiTheme="minorHAnsi" w:cstheme="minorHAnsi"/>
          <w:szCs w:val="24"/>
        </w:rPr>
      </w:pPr>
      <w:r w:rsidRPr="00EB0574">
        <w:rPr>
          <w:rFonts w:asciiTheme="minorHAnsi" w:hAnsiTheme="minorHAnsi" w:cstheme="minorHAnsi"/>
          <w:szCs w:val="24"/>
        </w:rPr>
        <w:t>Wykonawca wykaże, że kwalifikacje proponowanych osób będą takie same lub wyższe od kwalifikacji osób wymienionych w załączniku nr 5 do umowy,</w:t>
      </w:r>
    </w:p>
    <w:p w:rsidR="00492A57" w:rsidRPr="00EB0574" w:rsidRDefault="00492A57" w:rsidP="001C203E">
      <w:pPr>
        <w:pStyle w:val="Tekstpodstawowy"/>
        <w:numPr>
          <w:ilvl w:val="1"/>
          <w:numId w:val="15"/>
        </w:numPr>
        <w:autoSpaceDE w:val="0"/>
        <w:jc w:val="left"/>
        <w:rPr>
          <w:rFonts w:asciiTheme="minorHAnsi" w:hAnsiTheme="minorHAnsi" w:cstheme="minorHAnsi"/>
          <w:szCs w:val="24"/>
        </w:rPr>
      </w:pPr>
      <w:r w:rsidRPr="00EB0574">
        <w:rPr>
          <w:rFonts w:asciiTheme="minorHAnsi" w:hAnsiTheme="minorHAnsi" w:cstheme="minorHAnsi"/>
          <w:szCs w:val="24"/>
        </w:rPr>
        <w:t>Zamawiający wyrazi pisemną zgodę na zmianę osób wyznaczonych do realizacji zamówienia.</w:t>
      </w:r>
    </w:p>
    <w:p w:rsidR="006E26CB" w:rsidRPr="00EB0574" w:rsidRDefault="006E26CB" w:rsidP="001C203E">
      <w:pPr>
        <w:pStyle w:val="Tekstpodstawowy"/>
        <w:numPr>
          <w:ilvl w:val="0"/>
          <w:numId w:val="15"/>
        </w:numPr>
        <w:jc w:val="left"/>
        <w:rPr>
          <w:rFonts w:asciiTheme="minorHAnsi" w:hAnsiTheme="minorHAnsi" w:cstheme="minorHAnsi"/>
          <w:szCs w:val="24"/>
        </w:rPr>
      </w:pPr>
      <w:r w:rsidRPr="00EB0574">
        <w:rPr>
          <w:rFonts w:asciiTheme="minorHAnsi" w:hAnsiTheme="minorHAnsi" w:cstheme="minorHAnsi"/>
          <w:szCs w:val="24"/>
        </w:rPr>
        <w:t xml:space="preserve">Zmiany </w:t>
      </w:r>
      <w:r w:rsidR="007F18F6">
        <w:rPr>
          <w:rFonts w:asciiTheme="minorHAnsi" w:hAnsiTheme="minorHAnsi" w:cstheme="minorHAnsi"/>
          <w:szCs w:val="24"/>
        </w:rPr>
        <w:t>u</w:t>
      </w:r>
      <w:r w:rsidRPr="00EB0574">
        <w:rPr>
          <w:rFonts w:asciiTheme="minorHAnsi" w:hAnsiTheme="minorHAnsi" w:cstheme="minorHAnsi"/>
          <w:szCs w:val="24"/>
        </w:rPr>
        <w:t>mowy dla swojej ważności wymagają formy pisemnej w</w:t>
      </w:r>
      <w:r w:rsidR="00647FDB" w:rsidRPr="00EB0574">
        <w:rPr>
          <w:rFonts w:asciiTheme="minorHAnsi" w:hAnsiTheme="minorHAnsi" w:cstheme="minorHAnsi"/>
          <w:szCs w:val="24"/>
        </w:rPr>
        <w:t xml:space="preserve"> </w:t>
      </w:r>
      <w:r w:rsidRPr="00EB0574">
        <w:rPr>
          <w:rFonts w:asciiTheme="minorHAnsi" w:hAnsiTheme="minorHAnsi" w:cstheme="minorHAnsi"/>
          <w:szCs w:val="24"/>
        </w:rPr>
        <w:t>postaci aneksu i muszą być akceptowane przez obie Strony.</w:t>
      </w:r>
    </w:p>
    <w:p w:rsidR="004C41B2" w:rsidRPr="00EB0574" w:rsidRDefault="004C41B2" w:rsidP="001C203E">
      <w:pPr>
        <w:pStyle w:val="Akapitzlist"/>
        <w:numPr>
          <w:ilvl w:val="0"/>
          <w:numId w:val="15"/>
        </w:numPr>
        <w:rPr>
          <w:rFonts w:asciiTheme="minorHAnsi" w:hAnsiTheme="minorHAnsi" w:cstheme="minorHAnsi"/>
          <w:sz w:val="24"/>
          <w:szCs w:val="24"/>
        </w:rPr>
      </w:pPr>
      <w:r w:rsidRPr="00EB0574">
        <w:rPr>
          <w:rFonts w:asciiTheme="minorHAnsi" w:hAnsiTheme="minorHAnsi" w:cstheme="minorHAnsi"/>
          <w:sz w:val="24"/>
          <w:szCs w:val="24"/>
        </w:rPr>
        <w:lastRenderedPageBreak/>
        <w:t xml:space="preserve">Warunkiem zmiany terminu realizacji Przedmiotu zamówienia, o czym mowa w ust. 1 i 2 , jest należyte udokumentowanie przez Wykonawcę przyczyn powstania i czasu trwania opóźnienia lub przerwy </w:t>
      </w:r>
      <w:r w:rsidRPr="00AC75E5">
        <w:rPr>
          <w:rFonts w:asciiTheme="minorHAnsi" w:hAnsiTheme="minorHAnsi" w:cstheme="minorHAnsi"/>
          <w:sz w:val="24"/>
          <w:szCs w:val="24"/>
        </w:rPr>
        <w:t>niebędącej</w:t>
      </w:r>
      <w:r w:rsidRPr="00EB0574">
        <w:rPr>
          <w:rFonts w:asciiTheme="minorHAnsi" w:hAnsiTheme="minorHAnsi" w:cstheme="minorHAnsi"/>
          <w:sz w:val="24"/>
          <w:szCs w:val="24"/>
        </w:rPr>
        <w:t xml:space="preserve"> zwłoką.</w:t>
      </w:r>
    </w:p>
    <w:p w:rsidR="0016375A" w:rsidRPr="00EB0574" w:rsidRDefault="0016375A"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§17</w:t>
      </w:r>
      <w:r w:rsidR="004508ED" w:rsidRPr="00EB0574">
        <w:rPr>
          <w:rFonts w:asciiTheme="minorHAnsi" w:hAnsiTheme="minorHAnsi" w:cstheme="minorHAnsi"/>
          <w:szCs w:val="24"/>
        </w:rPr>
        <w:br/>
      </w:r>
      <w:r w:rsidRPr="00EB0574">
        <w:rPr>
          <w:rFonts w:asciiTheme="minorHAnsi" w:hAnsiTheme="minorHAnsi" w:cstheme="minorHAnsi"/>
          <w:szCs w:val="24"/>
        </w:rPr>
        <w:t>Odpowiedzialność i siła wyższa</w:t>
      </w:r>
    </w:p>
    <w:p w:rsidR="00792125" w:rsidRPr="00EB0574" w:rsidRDefault="0016375A" w:rsidP="001C203E">
      <w:pPr>
        <w:numPr>
          <w:ilvl w:val="0"/>
          <w:numId w:val="35"/>
        </w:numPr>
        <w:tabs>
          <w:tab w:val="clear" w:pos="720"/>
        </w:tabs>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Wykonawca ponosi odpowiedzialność cywilną wobec Zamawiającego, jeśli wskutek jakiegokolwiek zawinionego działania lub czynu łamiącego postanowienia niniejszej Umowy, Zmawiający zostanie narażony na szkodę lub roszczenie osób trzecich. Wykonawca ponosi także odpowiedzialność za wszelkie szkody wyrządzone Zamawiającemu i osobom trzecim (co skutkuje roszczeniami tych osób wobec Zamawiającego) przy wykonywaniu niniejszej Umowy lub w związku z realizacją niniejszej Umowy.</w:t>
      </w:r>
    </w:p>
    <w:p w:rsidR="00792125" w:rsidRPr="00EB0574" w:rsidRDefault="0016375A" w:rsidP="001C203E">
      <w:pPr>
        <w:numPr>
          <w:ilvl w:val="0"/>
          <w:numId w:val="35"/>
        </w:numPr>
        <w:tabs>
          <w:tab w:val="clear" w:pos="720"/>
        </w:tabs>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Wykonawca ponosi odpowiedzialność za wszelkie działania i zaniechania osób, którymi posługuje się przy wykonywaniu Umowy, jak za swoje własne działania i zaniechania.</w:t>
      </w:r>
    </w:p>
    <w:p w:rsidR="00792125" w:rsidRPr="00EB0574" w:rsidRDefault="0016375A" w:rsidP="001C203E">
      <w:pPr>
        <w:numPr>
          <w:ilvl w:val="0"/>
          <w:numId w:val="35"/>
        </w:numPr>
        <w:tabs>
          <w:tab w:val="clear" w:pos="720"/>
        </w:tabs>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Niezależnie od postanowień Umowy Wykonawca może zwolnić się od odpowiedzialności z tytułu niewykonania lub nienależytego wykonania niniejszej Umowy, gdy niewykonanie lub nienależyte wykonanie jest nas</w:t>
      </w:r>
      <w:r w:rsidR="002E3430" w:rsidRPr="00EB0574">
        <w:rPr>
          <w:rFonts w:asciiTheme="minorHAnsi" w:hAnsiTheme="minorHAnsi" w:cstheme="minorHAnsi"/>
          <w:sz w:val="24"/>
          <w:szCs w:val="24"/>
        </w:rPr>
        <w:t>tępstwem zdarzenia siły wyższej</w:t>
      </w:r>
      <w:r w:rsidR="00BF3185" w:rsidRPr="00EB0574">
        <w:rPr>
          <w:rFonts w:asciiTheme="minorHAnsi" w:hAnsiTheme="minorHAnsi" w:cstheme="minorHAnsi"/>
          <w:sz w:val="24"/>
          <w:szCs w:val="24"/>
        </w:rPr>
        <w:t xml:space="preserve"> zdefiniowanej </w:t>
      </w:r>
      <w:r w:rsidR="00647FDB" w:rsidRPr="00EB0574">
        <w:rPr>
          <w:rFonts w:asciiTheme="minorHAnsi" w:hAnsiTheme="minorHAnsi" w:cstheme="minorHAnsi"/>
          <w:sz w:val="24"/>
          <w:szCs w:val="24"/>
        </w:rPr>
        <w:br/>
      </w:r>
      <w:r w:rsidR="00BF3185" w:rsidRPr="00EB0574">
        <w:rPr>
          <w:rFonts w:asciiTheme="minorHAnsi" w:hAnsiTheme="minorHAnsi" w:cstheme="minorHAnsi"/>
          <w:sz w:val="24"/>
          <w:szCs w:val="24"/>
        </w:rPr>
        <w:t>w ust. 4 poniżej</w:t>
      </w:r>
      <w:r w:rsidR="00340193" w:rsidRPr="00EB0574">
        <w:rPr>
          <w:rFonts w:asciiTheme="minorHAnsi" w:hAnsiTheme="minorHAnsi" w:cstheme="minorHAnsi"/>
          <w:sz w:val="24"/>
          <w:szCs w:val="24"/>
        </w:rPr>
        <w:t>.</w:t>
      </w:r>
    </w:p>
    <w:p w:rsidR="00BF3185" w:rsidRPr="00EB0574" w:rsidRDefault="00BF3185" w:rsidP="001C203E">
      <w:pPr>
        <w:numPr>
          <w:ilvl w:val="0"/>
          <w:numId w:val="35"/>
        </w:numPr>
        <w:tabs>
          <w:tab w:val="clear" w:pos="720"/>
        </w:tabs>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Siła wyższa, o której mowa w ust. </w:t>
      </w:r>
      <w:r w:rsidR="00A77024" w:rsidRPr="00EB0574">
        <w:rPr>
          <w:rFonts w:asciiTheme="minorHAnsi" w:hAnsiTheme="minorHAnsi" w:cstheme="minorHAnsi"/>
          <w:sz w:val="24"/>
          <w:szCs w:val="24"/>
        </w:rPr>
        <w:t>3</w:t>
      </w:r>
      <w:r w:rsidR="0077502A" w:rsidRPr="00EB0574">
        <w:rPr>
          <w:rFonts w:asciiTheme="minorHAnsi" w:hAnsiTheme="minorHAnsi" w:cstheme="minorHAnsi"/>
          <w:sz w:val="24"/>
          <w:szCs w:val="24"/>
        </w:rPr>
        <w:t>,</w:t>
      </w:r>
      <w:r w:rsidR="0044049F" w:rsidRPr="00EB0574">
        <w:rPr>
          <w:rFonts w:asciiTheme="minorHAnsi" w:hAnsiTheme="minorHAnsi" w:cstheme="minorHAnsi"/>
          <w:sz w:val="24"/>
          <w:szCs w:val="24"/>
        </w:rPr>
        <w:t xml:space="preserve"> </w:t>
      </w:r>
      <w:r w:rsidRPr="00EB0574">
        <w:rPr>
          <w:rFonts w:asciiTheme="minorHAnsi" w:hAnsiTheme="minorHAnsi" w:cstheme="minorHAnsi"/>
          <w:sz w:val="24"/>
          <w:szCs w:val="24"/>
        </w:rPr>
        <w:t>jest to zdarzenie niezależne od Wykonawcy, nie wynikające z jego problemów organizacyjnych, którego Strony umowy nie mogły przewidzieć, któremu nie mogły zapobiec, ani któremu nie mogły przeciwdziałać, a</w:t>
      </w:r>
      <w:r w:rsidR="001C203E" w:rsidRPr="00EB0574">
        <w:rPr>
          <w:rFonts w:asciiTheme="minorHAnsi" w:hAnsiTheme="minorHAnsi" w:cstheme="minorHAnsi"/>
          <w:sz w:val="24"/>
          <w:szCs w:val="24"/>
        </w:rPr>
        <w:t xml:space="preserve"> </w:t>
      </w:r>
      <w:r w:rsidRPr="00EB0574">
        <w:rPr>
          <w:rFonts w:asciiTheme="minorHAnsi" w:hAnsiTheme="minorHAnsi" w:cstheme="minorHAnsi"/>
          <w:sz w:val="24"/>
          <w:szCs w:val="24"/>
        </w:rPr>
        <w:t>które uniemożliwiają Wykonawcy wykonanie w części lub w całości jego zobowiązania wynikającego z niniejszej umowy. Siła wyższa obejmuje w szczególności następujące zdarzenia:</w:t>
      </w:r>
    </w:p>
    <w:p w:rsidR="00BF3185" w:rsidRPr="00EB0574" w:rsidRDefault="00BF3185" w:rsidP="001C203E">
      <w:pPr>
        <w:pStyle w:val="Tekstpodstawowy"/>
        <w:numPr>
          <w:ilvl w:val="1"/>
          <w:numId w:val="15"/>
        </w:numPr>
        <w:autoSpaceDE w:val="0"/>
        <w:ind w:left="714" w:hanging="357"/>
        <w:jc w:val="left"/>
        <w:rPr>
          <w:rFonts w:asciiTheme="minorHAnsi" w:hAnsiTheme="minorHAnsi" w:cstheme="minorHAnsi"/>
          <w:szCs w:val="24"/>
        </w:rPr>
      </w:pPr>
      <w:r w:rsidRPr="00EB0574">
        <w:rPr>
          <w:rFonts w:asciiTheme="minorHAnsi" w:hAnsiTheme="minorHAnsi" w:cstheme="minorHAnsi"/>
          <w:szCs w:val="24"/>
        </w:rPr>
        <w:t>epidemia, huragany, powodzie, trzęsienie ziemi i inne zdarzenia stanowiące efekt działań elementarnych sił przyrody,</w:t>
      </w:r>
    </w:p>
    <w:p w:rsidR="00BF3185" w:rsidRPr="00EB0574" w:rsidRDefault="00BF3185" w:rsidP="001C203E">
      <w:pPr>
        <w:pStyle w:val="Tekstpodstawowy"/>
        <w:numPr>
          <w:ilvl w:val="1"/>
          <w:numId w:val="15"/>
        </w:numPr>
        <w:autoSpaceDE w:val="0"/>
        <w:ind w:left="714" w:hanging="357"/>
        <w:jc w:val="left"/>
        <w:rPr>
          <w:rFonts w:asciiTheme="minorHAnsi" w:hAnsiTheme="minorHAnsi" w:cstheme="minorHAnsi"/>
          <w:szCs w:val="24"/>
        </w:rPr>
      </w:pPr>
      <w:r w:rsidRPr="00EB0574">
        <w:rPr>
          <w:rFonts w:asciiTheme="minorHAnsi" w:hAnsiTheme="minorHAnsi" w:cstheme="minorHAnsi"/>
          <w:szCs w:val="24"/>
        </w:rPr>
        <w:t>bunty, niepokoje, strajki, blokady dróg, wojna, wypadek, stan wyjątkowy, okupacje budowy przez osoby inne niż pracownicy Wykonawcy i jego Podwykonawców.</w:t>
      </w:r>
    </w:p>
    <w:p w:rsidR="00792125" w:rsidRPr="00EB0574" w:rsidRDefault="0016375A" w:rsidP="001C203E">
      <w:pPr>
        <w:numPr>
          <w:ilvl w:val="0"/>
          <w:numId w:val="35"/>
        </w:numPr>
        <w:tabs>
          <w:tab w:val="clear" w:pos="720"/>
        </w:tabs>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Wykonawca powinien zawiadomić Zamawiającego o zaistnieniu siły wyższej oraz jej przewidywanym wpływie na realizację Przedmiotu </w:t>
      </w:r>
      <w:r w:rsidR="003E51BD" w:rsidRPr="00EB0574">
        <w:rPr>
          <w:rFonts w:asciiTheme="minorHAnsi" w:hAnsiTheme="minorHAnsi" w:cstheme="minorHAnsi"/>
          <w:sz w:val="24"/>
          <w:szCs w:val="24"/>
        </w:rPr>
        <w:t xml:space="preserve">zamówienia </w:t>
      </w:r>
      <w:r w:rsidRPr="00EB0574">
        <w:rPr>
          <w:rFonts w:asciiTheme="minorHAnsi" w:hAnsiTheme="minorHAnsi" w:cstheme="minorHAnsi"/>
          <w:sz w:val="24"/>
          <w:szCs w:val="24"/>
        </w:rPr>
        <w:t>w najszybszym, możliwym terminie. Wykonawca powinien przedstawić propozycję rozwiązań (w tym środków zaradczych), jakie powinny zostać zastosowane w związku z zaistnieniem siły wyższej.</w:t>
      </w:r>
    </w:p>
    <w:p w:rsidR="00792125" w:rsidRPr="00EB0574" w:rsidRDefault="0016375A" w:rsidP="001C203E">
      <w:pPr>
        <w:numPr>
          <w:ilvl w:val="0"/>
          <w:numId w:val="35"/>
        </w:numPr>
        <w:tabs>
          <w:tab w:val="clear" w:pos="720"/>
        </w:tabs>
        <w:suppressAutoHyphens w:val="0"/>
        <w:ind w:left="357" w:hanging="357"/>
        <w:rPr>
          <w:rFonts w:asciiTheme="minorHAnsi" w:hAnsiTheme="minorHAnsi" w:cstheme="minorHAnsi"/>
          <w:sz w:val="24"/>
          <w:szCs w:val="24"/>
        </w:rPr>
      </w:pPr>
      <w:r w:rsidRPr="00EB0574">
        <w:rPr>
          <w:rFonts w:asciiTheme="minorHAnsi" w:hAnsiTheme="minorHAnsi" w:cstheme="minorHAnsi"/>
          <w:sz w:val="24"/>
          <w:szCs w:val="24"/>
        </w:rPr>
        <w:t xml:space="preserve">Zamawiający ustosunkowuje się niezwłocznie do stanowiska Wykonawcy, wskazanego </w:t>
      </w:r>
      <w:r w:rsidR="00647FDB" w:rsidRPr="00EB0574">
        <w:rPr>
          <w:rFonts w:asciiTheme="minorHAnsi" w:hAnsiTheme="minorHAnsi" w:cstheme="minorHAnsi"/>
          <w:sz w:val="24"/>
          <w:szCs w:val="24"/>
        </w:rPr>
        <w:br/>
      </w:r>
      <w:r w:rsidRPr="00EB0574">
        <w:rPr>
          <w:rFonts w:asciiTheme="minorHAnsi" w:hAnsiTheme="minorHAnsi" w:cstheme="minorHAnsi"/>
          <w:sz w:val="24"/>
          <w:szCs w:val="24"/>
        </w:rPr>
        <w:t xml:space="preserve">w ust. </w:t>
      </w:r>
      <w:r w:rsidR="006B4BA1" w:rsidRPr="00EB0574">
        <w:rPr>
          <w:rFonts w:asciiTheme="minorHAnsi" w:hAnsiTheme="minorHAnsi" w:cstheme="minorHAnsi"/>
          <w:sz w:val="24"/>
          <w:szCs w:val="24"/>
        </w:rPr>
        <w:t xml:space="preserve">5 </w:t>
      </w:r>
      <w:r w:rsidRPr="00EB0574">
        <w:rPr>
          <w:rFonts w:asciiTheme="minorHAnsi" w:hAnsiTheme="minorHAnsi" w:cstheme="minorHAnsi"/>
          <w:sz w:val="24"/>
          <w:szCs w:val="24"/>
        </w:rPr>
        <w:t>powyżej.</w:t>
      </w:r>
    </w:p>
    <w:p w:rsidR="0016375A" w:rsidRPr="00EB0574" w:rsidRDefault="002A66EB"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t>§ 1</w:t>
      </w:r>
      <w:r w:rsidR="0016375A" w:rsidRPr="00EB0574">
        <w:rPr>
          <w:rFonts w:asciiTheme="minorHAnsi" w:hAnsiTheme="minorHAnsi" w:cstheme="minorHAnsi"/>
          <w:szCs w:val="24"/>
        </w:rPr>
        <w:t>8</w:t>
      </w:r>
      <w:r w:rsidR="0016375A" w:rsidRPr="00EB0574">
        <w:rPr>
          <w:rFonts w:asciiTheme="minorHAnsi" w:hAnsiTheme="minorHAnsi" w:cstheme="minorHAnsi"/>
          <w:szCs w:val="24"/>
        </w:rPr>
        <w:br/>
        <w:t>Dane osobowe</w:t>
      </w:r>
    </w:p>
    <w:p w:rsidR="00C37E28" w:rsidRPr="00EB0574" w:rsidRDefault="00C37E28" w:rsidP="001C203E">
      <w:pPr>
        <w:pStyle w:val="Tekstpodstawowy"/>
        <w:numPr>
          <w:ilvl w:val="0"/>
          <w:numId w:val="23"/>
        </w:numPr>
        <w:spacing w:line="252" w:lineRule="auto"/>
        <w:jc w:val="left"/>
        <w:rPr>
          <w:rFonts w:asciiTheme="minorHAnsi" w:hAnsiTheme="minorHAnsi" w:cstheme="minorHAnsi"/>
          <w:szCs w:val="24"/>
        </w:rPr>
      </w:pPr>
      <w:r w:rsidRPr="00EB0574">
        <w:rPr>
          <w:rFonts w:asciiTheme="minorHAnsi" w:hAnsiTheme="minorHAnsi" w:cstheme="minorHAnsi"/>
          <w:szCs w:val="24"/>
        </w:rPr>
        <w:t>Dane osobowe reprezentantów Stron będą przetwarzane w celu wykonania umowy.</w:t>
      </w:r>
    </w:p>
    <w:p w:rsidR="00C37E28" w:rsidRPr="00EB0574" w:rsidRDefault="00C37E28" w:rsidP="001C203E">
      <w:pPr>
        <w:pStyle w:val="Tekstpodstawowy"/>
        <w:numPr>
          <w:ilvl w:val="0"/>
          <w:numId w:val="23"/>
        </w:numPr>
        <w:spacing w:line="252" w:lineRule="auto"/>
        <w:jc w:val="left"/>
        <w:rPr>
          <w:rFonts w:asciiTheme="minorHAnsi" w:hAnsiTheme="minorHAnsi" w:cstheme="minorHAnsi"/>
          <w:szCs w:val="24"/>
        </w:rPr>
      </w:pPr>
      <w:r w:rsidRPr="00EB0574">
        <w:rPr>
          <w:rFonts w:asciiTheme="minorHAnsi" w:eastAsia="Calibri" w:hAnsiTheme="minorHAnsi" w:cstheme="minorHAnsi"/>
          <w:szCs w:val="24"/>
          <w:lang w:eastAsia="en-US"/>
        </w:rPr>
        <w:t>W przypadku gdy dla wykonania obowiązków wynikających z niniejszej</w:t>
      </w:r>
      <w:r w:rsidR="00792125" w:rsidRPr="00EB0574">
        <w:rPr>
          <w:rFonts w:asciiTheme="minorHAnsi" w:eastAsia="Calibri" w:hAnsiTheme="minorHAnsi" w:cstheme="minorHAnsi"/>
          <w:szCs w:val="24"/>
          <w:lang w:eastAsia="en-US"/>
        </w:rPr>
        <w:t xml:space="preserve"> </w:t>
      </w:r>
      <w:r w:rsidRPr="00EB0574">
        <w:rPr>
          <w:rFonts w:asciiTheme="minorHAnsi" w:eastAsia="Calibri" w:hAnsiTheme="minorHAnsi" w:cstheme="minorHAnsi"/>
          <w:szCs w:val="24"/>
          <w:lang w:eastAsia="en-US"/>
        </w:rPr>
        <w:t xml:space="preserve">umowy, Wykonawca będzie zobowiązany do przekazania Zamawiającemu danych osobowych osób fizycznych uczestniczących w realizacji </w:t>
      </w:r>
      <w:r w:rsidR="00F36E23" w:rsidRPr="00EB0574">
        <w:rPr>
          <w:rFonts w:asciiTheme="minorHAnsi" w:eastAsia="Calibri" w:hAnsiTheme="minorHAnsi" w:cstheme="minorHAnsi"/>
          <w:szCs w:val="24"/>
          <w:lang w:eastAsia="en-US"/>
        </w:rPr>
        <w:t>P</w:t>
      </w:r>
      <w:r w:rsidRPr="00EB0574">
        <w:rPr>
          <w:rFonts w:asciiTheme="minorHAnsi" w:eastAsia="Calibri" w:hAnsiTheme="minorHAnsi" w:cstheme="minorHAnsi"/>
          <w:szCs w:val="24"/>
          <w:lang w:eastAsia="en-US"/>
        </w:rPr>
        <w:t xml:space="preserve">rzedmiotu </w:t>
      </w:r>
      <w:r w:rsidR="00F36E23" w:rsidRPr="00EB0574">
        <w:rPr>
          <w:rFonts w:asciiTheme="minorHAnsi" w:eastAsia="Calibri" w:hAnsiTheme="minorHAnsi" w:cstheme="minorHAnsi"/>
          <w:szCs w:val="24"/>
          <w:lang w:eastAsia="en-US"/>
        </w:rPr>
        <w:t>zamówienia</w:t>
      </w:r>
      <w:r w:rsidRPr="00EB0574">
        <w:rPr>
          <w:rFonts w:asciiTheme="minorHAnsi" w:eastAsia="Calibri" w:hAnsiTheme="minorHAnsi" w:cstheme="minorHAnsi"/>
          <w:szCs w:val="24"/>
          <w:lang w:eastAsia="en-US"/>
        </w:rPr>
        <w:t xml:space="preserve">, Wykonawca zobowiązany jest do pozyskania i przekazania tych danych zgodnie z przepisami </w:t>
      </w:r>
      <w:r w:rsidRPr="00EB0574">
        <w:rPr>
          <w:rFonts w:asciiTheme="minorHAnsi" w:eastAsia="Calibri" w:hAnsiTheme="minorHAnsi" w:cstheme="minorHAnsi"/>
          <w:color w:val="000000"/>
          <w:szCs w:val="24"/>
          <w:lang w:eastAsia="en-US"/>
        </w:rPr>
        <w:t>RODO.</w:t>
      </w:r>
    </w:p>
    <w:p w:rsidR="00C37E28" w:rsidRPr="00EB0574" w:rsidRDefault="00C37E28" w:rsidP="001C203E">
      <w:pPr>
        <w:pStyle w:val="Tekstpodstawowy"/>
        <w:numPr>
          <w:ilvl w:val="0"/>
          <w:numId w:val="23"/>
        </w:numPr>
        <w:spacing w:line="252" w:lineRule="auto"/>
        <w:jc w:val="left"/>
        <w:rPr>
          <w:rFonts w:asciiTheme="minorHAnsi" w:hAnsiTheme="minorHAnsi" w:cstheme="minorHAnsi"/>
          <w:szCs w:val="24"/>
        </w:rPr>
      </w:pPr>
      <w:r w:rsidRPr="00EB0574">
        <w:rPr>
          <w:rFonts w:asciiTheme="minorHAnsi" w:hAnsiTheme="minorHAnsi" w:cstheme="minorHAnsi"/>
          <w:szCs w:val="24"/>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rsidR="00C37E28" w:rsidRPr="00EB0574" w:rsidRDefault="00C37E28" w:rsidP="001C203E">
      <w:pPr>
        <w:pStyle w:val="Tekstpodstawowy"/>
        <w:numPr>
          <w:ilvl w:val="0"/>
          <w:numId w:val="23"/>
        </w:numPr>
        <w:spacing w:line="252" w:lineRule="auto"/>
        <w:jc w:val="left"/>
        <w:rPr>
          <w:rFonts w:asciiTheme="minorHAnsi" w:hAnsiTheme="minorHAnsi" w:cstheme="minorHAnsi"/>
          <w:szCs w:val="24"/>
        </w:rPr>
      </w:pPr>
      <w:r w:rsidRPr="00EB0574">
        <w:rPr>
          <w:rFonts w:asciiTheme="minorHAnsi" w:hAnsiTheme="minorHAnsi" w:cstheme="minorHAnsi"/>
          <w:szCs w:val="24"/>
        </w:rPr>
        <w:lastRenderedPageBreak/>
        <w:t>Dane, o których mowa w ust. 3, w zależności od rodzaju współpracy, mogą obejmować: imię i nazwisko pracownika, zakład pracy, stanowisko służbowe, służbowe dane kontaktowe (e-mail, numer telefonu) oraz dane zawarte w dokumentach potwierdzających uprawnienia lub doświadczenie zawodowe.</w:t>
      </w:r>
    </w:p>
    <w:p w:rsidR="00C37E28" w:rsidRPr="00EB0574" w:rsidRDefault="00C37E28" w:rsidP="001C203E">
      <w:pPr>
        <w:pStyle w:val="Tekstpodstawowy"/>
        <w:numPr>
          <w:ilvl w:val="0"/>
          <w:numId w:val="23"/>
        </w:numPr>
        <w:spacing w:line="252" w:lineRule="auto"/>
        <w:jc w:val="left"/>
        <w:rPr>
          <w:rFonts w:asciiTheme="minorHAnsi" w:hAnsiTheme="minorHAnsi" w:cstheme="minorHAnsi"/>
          <w:szCs w:val="24"/>
        </w:rPr>
      </w:pPr>
      <w:r w:rsidRPr="00EB0574">
        <w:rPr>
          <w:rFonts w:asciiTheme="minorHAnsi" w:hAnsiTheme="minorHAnsi" w:cstheme="minorHAnsi"/>
          <w:szCs w:val="24"/>
        </w:rPr>
        <w:t xml:space="preserve">Każda ze Stron zobowiązuje się wypełnić tzw. obowiązek informacyjny administratora wobec ww. osób, których dane udostępnione zostały Stronom w celu wykonania Umowy, poprzez zapoznanie ich z informacjami, o których mowa w art. 14 RODO </w:t>
      </w:r>
      <w:r w:rsidR="001C203E" w:rsidRPr="00EB0574">
        <w:rPr>
          <w:rFonts w:asciiTheme="minorHAnsi" w:hAnsiTheme="minorHAnsi" w:cstheme="minorHAnsi"/>
          <w:szCs w:val="24"/>
        </w:rPr>
        <w:br/>
      </w:r>
      <w:r w:rsidRPr="00EB0574">
        <w:rPr>
          <w:rFonts w:asciiTheme="minorHAnsi" w:hAnsiTheme="minorHAnsi" w:cstheme="minorHAnsi"/>
          <w:szCs w:val="24"/>
        </w:rPr>
        <w:t>(tzw. ogólne rozporządzenie o ochronie danych).</w:t>
      </w:r>
    </w:p>
    <w:p w:rsidR="00792125" w:rsidRPr="00EB0574" w:rsidRDefault="00C37E28" w:rsidP="001C203E">
      <w:pPr>
        <w:pStyle w:val="Tekstpodstawowy"/>
        <w:numPr>
          <w:ilvl w:val="0"/>
          <w:numId w:val="23"/>
        </w:numPr>
        <w:spacing w:line="252" w:lineRule="auto"/>
        <w:jc w:val="left"/>
        <w:rPr>
          <w:rFonts w:asciiTheme="minorHAnsi" w:hAnsiTheme="minorHAnsi" w:cstheme="minorHAnsi"/>
          <w:szCs w:val="24"/>
        </w:rPr>
      </w:pPr>
      <w:r w:rsidRPr="00EB0574">
        <w:rPr>
          <w:rFonts w:asciiTheme="minorHAnsi" w:hAnsiTheme="minorHAnsi" w:cstheme="minorHAnsi"/>
          <w:szCs w:val="24"/>
        </w:rPr>
        <w:t xml:space="preserve">Informacje na temat przetwarzania danych osobowych przez Zamawiającego znajdują się pod adresem: </w:t>
      </w:r>
      <w:hyperlink r:id="rId8" w:history="1">
        <w:r w:rsidR="000D21C9" w:rsidRPr="00EB0574">
          <w:rPr>
            <w:rStyle w:val="Hipercze"/>
            <w:rFonts w:asciiTheme="minorHAnsi" w:hAnsiTheme="minorHAnsi" w:cstheme="minorHAnsi"/>
            <w:szCs w:val="24"/>
          </w:rPr>
          <w:t>https://www.poznan.pl/klauzuladlakontrahenta</w:t>
        </w:r>
      </w:hyperlink>
    </w:p>
    <w:p w:rsidR="00C37E28" w:rsidRPr="00EB0574" w:rsidRDefault="00C37E28" w:rsidP="001C203E">
      <w:pPr>
        <w:pStyle w:val="Tekstpodstawowy"/>
        <w:numPr>
          <w:ilvl w:val="0"/>
          <w:numId w:val="23"/>
        </w:numPr>
        <w:spacing w:line="252" w:lineRule="auto"/>
        <w:jc w:val="left"/>
        <w:rPr>
          <w:rFonts w:asciiTheme="minorHAnsi" w:hAnsiTheme="minorHAnsi" w:cstheme="minorHAnsi"/>
          <w:szCs w:val="24"/>
        </w:rPr>
      </w:pPr>
      <w:r w:rsidRPr="00EB0574">
        <w:rPr>
          <w:rFonts w:asciiTheme="minorHAnsi" w:hAnsiTheme="minorHAnsi" w:cstheme="minorHAnsi"/>
          <w:szCs w:val="24"/>
        </w:rPr>
        <w:t xml:space="preserve">Informacje na temat przetwarzania danych osobowych przez Wykonawcę znajdują się pod adresem: </w:t>
      </w:r>
      <w:sdt>
        <w:sdtPr>
          <w:rPr>
            <w:rFonts w:asciiTheme="minorHAnsi" w:hAnsiTheme="minorHAnsi" w:cstheme="minorHAnsi"/>
            <w:szCs w:val="24"/>
          </w:rPr>
          <w:alias w:val="Adres strony WWW"/>
          <w:tag w:val="Adres strony WWW"/>
          <w:id w:val="1178775023"/>
          <w:placeholder>
            <w:docPart w:val="747EA18029FC40E18C3943CB72C19C89"/>
          </w:placeholder>
          <w:showingPlcHdr/>
        </w:sdtPr>
        <w:sdtContent>
          <w:r w:rsidR="00D72EAC" w:rsidRPr="00EB0574">
            <w:rPr>
              <w:rStyle w:val="Tekstzastpczy"/>
              <w:rFonts w:asciiTheme="minorHAnsi" w:hAnsiTheme="minorHAnsi" w:cstheme="minorHAnsi"/>
              <w:szCs w:val="24"/>
            </w:rPr>
            <w:t>………………………………………………………………………………</w:t>
          </w:r>
        </w:sdtContent>
      </w:sdt>
      <w:r w:rsidRPr="00EB0574">
        <w:rPr>
          <w:rFonts w:asciiTheme="minorHAnsi" w:hAnsiTheme="minorHAnsi" w:cstheme="minorHAnsi"/>
          <w:szCs w:val="24"/>
        </w:rPr>
        <w:t xml:space="preserve"> (Wykonawca może alternatywnie swoją klauzulę nt. przetwarzania danych osobowych ustanowić załącznikiem do Umowy. Wówczas zapisy ust.</w:t>
      </w:r>
      <w:r w:rsidR="001C203E" w:rsidRPr="00EB0574">
        <w:rPr>
          <w:rFonts w:asciiTheme="minorHAnsi" w:hAnsiTheme="minorHAnsi" w:cstheme="minorHAnsi"/>
          <w:szCs w:val="24"/>
        </w:rPr>
        <w:t xml:space="preserve"> </w:t>
      </w:r>
      <w:r w:rsidRPr="00EB0574">
        <w:rPr>
          <w:rFonts w:asciiTheme="minorHAnsi" w:hAnsiTheme="minorHAnsi" w:cstheme="minorHAnsi"/>
          <w:szCs w:val="24"/>
        </w:rPr>
        <w:t>7 zostaną odpowiednio zmienione).</w:t>
      </w:r>
    </w:p>
    <w:p w:rsidR="0016375A" w:rsidRPr="00EB0574" w:rsidRDefault="003D2695" w:rsidP="001C203E">
      <w:pPr>
        <w:pStyle w:val="Nagwek2"/>
        <w:spacing w:before="240" w:after="120"/>
        <w:ind w:left="0" w:hanging="11"/>
        <w:rPr>
          <w:rFonts w:asciiTheme="minorHAnsi" w:hAnsiTheme="minorHAnsi" w:cstheme="minorHAnsi"/>
          <w:szCs w:val="24"/>
        </w:rPr>
      </w:pPr>
      <w:r w:rsidRPr="00EB0574">
        <w:rPr>
          <w:rFonts w:asciiTheme="minorHAnsi" w:hAnsiTheme="minorHAnsi" w:cstheme="minorHAnsi"/>
          <w:szCs w:val="24"/>
        </w:rPr>
        <w:t>§ 1</w:t>
      </w:r>
      <w:r w:rsidR="0016375A" w:rsidRPr="00EB0574">
        <w:rPr>
          <w:rFonts w:asciiTheme="minorHAnsi" w:hAnsiTheme="minorHAnsi" w:cstheme="minorHAnsi"/>
          <w:szCs w:val="24"/>
        </w:rPr>
        <w:t>9</w:t>
      </w:r>
      <w:r w:rsidR="0016375A" w:rsidRPr="00EB0574">
        <w:rPr>
          <w:rFonts w:asciiTheme="minorHAnsi" w:hAnsiTheme="minorHAnsi" w:cstheme="minorHAnsi"/>
          <w:szCs w:val="24"/>
        </w:rPr>
        <w:br/>
        <w:t>Informacja publiczna</w:t>
      </w:r>
    </w:p>
    <w:p w:rsidR="003D2695" w:rsidRPr="00EB0574" w:rsidRDefault="003D2695" w:rsidP="001C203E">
      <w:pPr>
        <w:rPr>
          <w:rFonts w:asciiTheme="minorHAnsi" w:hAnsiTheme="minorHAnsi" w:cstheme="minorHAnsi"/>
          <w:sz w:val="24"/>
          <w:szCs w:val="24"/>
        </w:rPr>
      </w:pPr>
      <w:r w:rsidRPr="00EB0574">
        <w:rPr>
          <w:rFonts w:asciiTheme="minorHAnsi" w:hAnsiTheme="minorHAnsi" w:cstheme="minorHAnsi"/>
          <w:sz w:val="24"/>
          <w:szCs w:val="24"/>
        </w:rPr>
        <w:t xml:space="preserve">Wykonawca oświadcza, iż jest świadomy ciążącego na Zamawiającym obowiązku ujawnienia informacji na temat treści niniejszej umowy (w tym imienia i nazwiska Wykonawcy) </w:t>
      </w:r>
      <w:r w:rsidR="001C203E" w:rsidRPr="00EB0574">
        <w:rPr>
          <w:rFonts w:asciiTheme="minorHAnsi" w:hAnsiTheme="minorHAnsi" w:cstheme="minorHAnsi"/>
          <w:sz w:val="24"/>
          <w:szCs w:val="24"/>
        </w:rPr>
        <w:br/>
      </w:r>
      <w:r w:rsidRPr="00EB0574">
        <w:rPr>
          <w:rFonts w:asciiTheme="minorHAnsi" w:hAnsiTheme="minorHAnsi" w:cstheme="minorHAnsi"/>
          <w:sz w:val="24"/>
          <w:szCs w:val="24"/>
        </w:rPr>
        <w:t>w</w:t>
      </w:r>
      <w:r w:rsidR="001C203E" w:rsidRPr="00EB0574">
        <w:rPr>
          <w:rFonts w:asciiTheme="minorHAnsi" w:hAnsiTheme="minorHAnsi" w:cstheme="minorHAnsi"/>
          <w:sz w:val="24"/>
          <w:szCs w:val="24"/>
        </w:rPr>
        <w:t xml:space="preserve"> </w:t>
      </w:r>
      <w:r w:rsidRPr="00EB0574">
        <w:rPr>
          <w:rFonts w:asciiTheme="minorHAnsi" w:hAnsiTheme="minorHAnsi" w:cstheme="minorHAnsi"/>
          <w:sz w:val="24"/>
          <w:szCs w:val="24"/>
        </w:rPr>
        <w:t>ramach realizacji dostępu do informacji publicznej, m.in. poprzez zamieszczenie tego rodzaju informacji w Biuletynie Informacji Publicznej Miasta Poznania (w Rejestrze Umów).</w:t>
      </w:r>
    </w:p>
    <w:p w:rsidR="0024703C" w:rsidRPr="00EB0574" w:rsidRDefault="0024703C" w:rsidP="001C203E">
      <w:pPr>
        <w:spacing w:before="240"/>
        <w:jc w:val="center"/>
        <w:rPr>
          <w:rFonts w:asciiTheme="minorHAnsi" w:hAnsiTheme="minorHAnsi" w:cstheme="minorHAnsi"/>
          <w:b/>
          <w:sz w:val="24"/>
          <w:szCs w:val="24"/>
        </w:rPr>
      </w:pPr>
      <w:r w:rsidRPr="00EB0574">
        <w:rPr>
          <w:rFonts w:asciiTheme="minorHAnsi" w:hAnsiTheme="minorHAnsi" w:cstheme="minorHAnsi"/>
          <w:b/>
          <w:sz w:val="24"/>
          <w:szCs w:val="24"/>
        </w:rPr>
        <w:t>§ 20</w:t>
      </w:r>
    </w:p>
    <w:p w:rsidR="0024703C" w:rsidRPr="00EB0574" w:rsidRDefault="00E14A0A" w:rsidP="001C203E">
      <w:pPr>
        <w:spacing w:after="120"/>
        <w:jc w:val="center"/>
        <w:rPr>
          <w:rFonts w:asciiTheme="minorHAnsi" w:hAnsiTheme="minorHAnsi" w:cstheme="minorHAnsi"/>
          <w:b/>
          <w:sz w:val="24"/>
          <w:szCs w:val="24"/>
        </w:rPr>
      </w:pPr>
      <w:r w:rsidRPr="00EB0574">
        <w:rPr>
          <w:rFonts w:asciiTheme="minorHAnsi" w:hAnsiTheme="minorHAnsi" w:cstheme="minorHAnsi"/>
          <w:b/>
          <w:sz w:val="24"/>
          <w:szCs w:val="24"/>
        </w:rPr>
        <w:t>Wymagania dotyczące elektromobilności</w:t>
      </w:r>
    </w:p>
    <w:p w:rsidR="00A1417E" w:rsidRPr="00922BA1" w:rsidRDefault="00A1417E" w:rsidP="001C203E">
      <w:pPr>
        <w:pStyle w:val="Tekstpodstawowy"/>
        <w:numPr>
          <w:ilvl w:val="0"/>
          <w:numId w:val="22"/>
        </w:numPr>
        <w:ind w:left="426"/>
        <w:jc w:val="left"/>
        <w:rPr>
          <w:rFonts w:asciiTheme="minorHAnsi" w:hAnsiTheme="minorHAnsi" w:cstheme="minorHAnsi"/>
          <w:szCs w:val="24"/>
        </w:rPr>
      </w:pPr>
      <w:r w:rsidRPr="00922BA1">
        <w:rPr>
          <w:rFonts w:asciiTheme="minorHAnsi" w:hAnsiTheme="minorHAnsi" w:cstheme="minorHAnsi"/>
          <w:szCs w:val="24"/>
        </w:rPr>
        <w:t xml:space="preserve">Wykonawca oświadcza, iż we flocie pojazdów samochodowych (w rozumieniu </w:t>
      </w:r>
      <w:r w:rsidR="00922BA1" w:rsidRPr="00922BA1">
        <w:rPr>
          <w:rFonts w:asciiTheme="minorHAnsi" w:hAnsiTheme="minorHAnsi" w:cstheme="minorHAnsi"/>
          <w:szCs w:val="24"/>
        </w:rPr>
        <w:br/>
      </w:r>
      <w:r w:rsidRPr="00922BA1">
        <w:rPr>
          <w:rFonts w:asciiTheme="minorHAnsi" w:hAnsiTheme="minorHAnsi" w:cstheme="minorHAnsi"/>
          <w:szCs w:val="24"/>
        </w:rPr>
        <w:t xml:space="preserve">art. 2 pkt 33 ustawy z dnia 20 czerwca 1997 r. Prawo o ruchu drogowym) użytkowanych przy wykonywaniu zadania publicznego zleconego przez Zamawiającego będzie dysponował odpowiednim udziałem pojazdów elektrycznych lub napędzanych gazem ziemnym, pozwalającym na spełnienie postanowień ustawy z dnia 11 stycznia 2018 r. </w:t>
      </w:r>
      <w:r w:rsidR="001C203E" w:rsidRPr="00922BA1">
        <w:rPr>
          <w:rFonts w:asciiTheme="minorHAnsi" w:hAnsiTheme="minorHAnsi" w:cstheme="minorHAnsi"/>
          <w:szCs w:val="24"/>
        </w:rPr>
        <w:br/>
      </w:r>
      <w:r w:rsidRPr="00922BA1">
        <w:rPr>
          <w:rFonts w:asciiTheme="minorHAnsi" w:hAnsiTheme="minorHAnsi" w:cstheme="minorHAnsi"/>
          <w:szCs w:val="24"/>
        </w:rPr>
        <w:t xml:space="preserve">o elektromobilności i paliwach alternatywnych (dot. udziałów pojazdów elektrycznych lub napędzanych gazem ziemnym, w rozumieniu art. 2 pkt 12 i 14 ww. ustawy, </w:t>
      </w:r>
      <w:r w:rsidR="001C203E" w:rsidRPr="00922BA1">
        <w:rPr>
          <w:rFonts w:asciiTheme="minorHAnsi" w:hAnsiTheme="minorHAnsi" w:cstheme="minorHAnsi"/>
          <w:szCs w:val="24"/>
        </w:rPr>
        <w:br/>
      </w:r>
      <w:r w:rsidRPr="00922BA1">
        <w:rPr>
          <w:rFonts w:asciiTheme="minorHAnsi" w:hAnsiTheme="minorHAnsi" w:cstheme="minorHAnsi"/>
          <w:szCs w:val="24"/>
        </w:rPr>
        <w:t>w ramach wykonywania zadań publicznych zlecanych przez jednostkę samorządu terytorialnego), o ile wykonanie zadania publicznego wymaga dysponowania pojazdami samochodowymi.</w:t>
      </w:r>
    </w:p>
    <w:p w:rsidR="00A1417E" w:rsidRPr="00EB0574" w:rsidRDefault="00A1417E" w:rsidP="001C203E">
      <w:pPr>
        <w:pStyle w:val="Tekstpodstawowy"/>
        <w:numPr>
          <w:ilvl w:val="0"/>
          <w:numId w:val="22"/>
        </w:numPr>
        <w:jc w:val="left"/>
        <w:rPr>
          <w:rFonts w:asciiTheme="minorHAnsi" w:hAnsiTheme="minorHAnsi" w:cstheme="minorHAnsi"/>
          <w:szCs w:val="24"/>
        </w:rPr>
      </w:pPr>
      <w:r w:rsidRPr="00EB0574">
        <w:rPr>
          <w:rFonts w:asciiTheme="minorHAnsi" w:hAnsiTheme="minorHAnsi" w:cstheme="minorHAnsi"/>
          <w:szCs w:val="24"/>
        </w:rPr>
        <w:t xml:space="preserve">Wykonawca oświadcza, iż wykonywanie przedmiotu umowy nie wymaga/ wymaga (niewłaściwe skreślić)  od niego dysponowania pojazdami samochodowymi </w:t>
      </w:r>
    </w:p>
    <w:p w:rsidR="00A1417E" w:rsidRPr="00EB0574" w:rsidRDefault="00A1417E" w:rsidP="001C203E">
      <w:pPr>
        <w:pStyle w:val="Tekstpodstawowy"/>
        <w:ind w:left="360"/>
        <w:jc w:val="left"/>
        <w:rPr>
          <w:rFonts w:asciiTheme="minorHAnsi" w:hAnsiTheme="minorHAnsi" w:cstheme="minorHAnsi"/>
          <w:szCs w:val="24"/>
        </w:rPr>
      </w:pPr>
      <w:r w:rsidRPr="00EB0574">
        <w:rPr>
          <w:rFonts w:asciiTheme="minorHAnsi" w:hAnsiTheme="minorHAnsi" w:cstheme="minorHAnsi"/>
          <w:szCs w:val="24"/>
        </w:rPr>
        <w:t xml:space="preserve">w rozumieniu wskazanym w ust. 1 powyżej i Wykonawca do realizacji zadania będzie się posługiwać następującą liczbą pojazdów samochodowych_____________, </w:t>
      </w:r>
    </w:p>
    <w:p w:rsidR="00A1417E" w:rsidRPr="00EB0574" w:rsidRDefault="00A1417E" w:rsidP="001C203E">
      <w:pPr>
        <w:pStyle w:val="Tekstpodstawowy"/>
        <w:ind w:left="360"/>
        <w:jc w:val="left"/>
        <w:rPr>
          <w:rFonts w:asciiTheme="minorHAnsi" w:hAnsiTheme="minorHAnsi" w:cstheme="minorHAnsi"/>
          <w:szCs w:val="24"/>
        </w:rPr>
      </w:pPr>
      <w:r w:rsidRPr="00EB0574">
        <w:rPr>
          <w:rFonts w:asciiTheme="minorHAnsi" w:hAnsiTheme="minorHAnsi" w:cstheme="minorHAnsi"/>
          <w:szCs w:val="24"/>
        </w:rPr>
        <w:t>z czego _____________ to pojazdy samochodowe elektryczne lub napędzane gazem ziemnym, w tym _____________ samochód/y elektryczne oraz _________samochód/y napędzane gazem ziemnym.</w:t>
      </w:r>
    </w:p>
    <w:p w:rsidR="00A1417E" w:rsidRPr="00EB0574" w:rsidRDefault="00A1417E" w:rsidP="001C203E">
      <w:pPr>
        <w:pStyle w:val="Tekstpodstawowy"/>
        <w:numPr>
          <w:ilvl w:val="0"/>
          <w:numId w:val="22"/>
        </w:numPr>
        <w:jc w:val="left"/>
        <w:rPr>
          <w:rFonts w:asciiTheme="minorHAnsi" w:hAnsiTheme="minorHAnsi" w:cstheme="minorHAnsi"/>
          <w:szCs w:val="24"/>
        </w:rPr>
      </w:pPr>
      <w:r w:rsidRPr="00EB0574">
        <w:rPr>
          <w:rFonts w:asciiTheme="minorHAnsi" w:hAnsiTheme="minorHAnsi" w:cstheme="minorHAnsi"/>
          <w:szCs w:val="24"/>
        </w:rPr>
        <w:t>Wykonawca jest zobowiązany do niezwłocznego pisemnego poinformowania Zamawiającego o ewentualnej zmianie informacji zawartej w ust. 2.</w:t>
      </w:r>
    </w:p>
    <w:p w:rsidR="0016375A" w:rsidRPr="00EB0574" w:rsidRDefault="0024703C" w:rsidP="001C203E">
      <w:pPr>
        <w:pStyle w:val="Nagwek2"/>
        <w:spacing w:before="240" w:after="120"/>
        <w:ind w:left="0" w:firstLine="0"/>
        <w:rPr>
          <w:rFonts w:asciiTheme="minorHAnsi" w:hAnsiTheme="minorHAnsi" w:cstheme="minorHAnsi"/>
          <w:szCs w:val="24"/>
        </w:rPr>
      </w:pPr>
      <w:r w:rsidRPr="00EB0574">
        <w:rPr>
          <w:rFonts w:asciiTheme="minorHAnsi" w:hAnsiTheme="minorHAnsi" w:cstheme="minorHAnsi"/>
          <w:szCs w:val="24"/>
        </w:rPr>
        <w:lastRenderedPageBreak/>
        <w:t>§ 21</w:t>
      </w:r>
      <w:r w:rsidR="0016375A" w:rsidRPr="00EB0574">
        <w:rPr>
          <w:rFonts w:asciiTheme="minorHAnsi" w:hAnsiTheme="minorHAnsi" w:cstheme="minorHAnsi"/>
          <w:szCs w:val="24"/>
        </w:rPr>
        <w:br/>
        <w:t>Postanowienia końcowe</w:t>
      </w:r>
    </w:p>
    <w:p w:rsidR="00E7496B" w:rsidRPr="00EB0574" w:rsidRDefault="006E26CB" w:rsidP="001C203E">
      <w:pPr>
        <w:pStyle w:val="Tekstpodstawowy"/>
        <w:numPr>
          <w:ilvl w:val="0"/>
          <w:numId w:val="49"/>
        </w:numPr>
        <w:jc w:val="left"/>
        <w:rPr>
          <w:rFonts w:asciiTheme="minorHAnsi" w:hAnsiTheme="minorHAnsi" w:cstheme="minorHAnsi"/>
          <w:szCs w:val="24"/>
        </w:rPr>
      </w:pPr>
      <w:r w:rsidRPr="00EB0574">
        <w:rPr>
          <w:rFonts w:asciiTheme="minorHAnsi" w:hAnsiTheme="minorHAnsi" w:cstheme="minorHAnsi"/>
          <w:szCs w:val="24"/>
        </w:rPr>
        <w:t>W sprawach nieuregulowanych niniejszą umową mają</w:t>
      </w:r>
      <w:r w:rsidR="00FD7314" w:rsidRPr="00EB0574">
        <w:rPr>
          <w:rFonts w:asciiTheme="minorHAnsi" w:hAnsiTheme="minorHAnsi" w:cstheme="minorHAnsi"/>
          <w:szCs w:val="24"/>
        </w:rPr>
        <w:t xml:space="preserve"> zastosowanie przepisy ustawy </w:t>
      </w:r>
      <w:r w:rsidR="001C203E" w:rsidRPr="00EB0574">
        <w:rPr>
          <w:rFonts w:asciiTheme="minorHAnsi" w:hAnsiTheme="minorHAnsi" w:cstheme="minorHAnsi"/>
          <w:szCs w:val="24"/>
        </w:rPr>
        <w:br/>
      </w:r>
      <w:r w:rsidR="00FD7314" w:rsidRPr="00EB0574">
        <w:rPr>
          <w:rFonts w:asciiTheme="minorHAnsi" w:hAnsiTheme="minorHAnsi" w:cstheme="minorHAnsi"/>
          <w:szCs w:val="24"/>
        </w:rPr>
        <w:t>z</w:t>
      </w:r>
      <w:r w:rsidR="001C203E" w:rsidRPr="00EB0574">
        <w:rPr>
          <w:rFonts w:asciiTheme="minorHAnsi" w:hAnsiTheme="minorHAnsi" w:cstheme="minorHAnsi"/>
          <w:szCs w:val="24"/>
        </w:rPr>
        <w:t xml:space="preserve"> </w:t>
      </w:r>
      <w:r w:rsidRPr="00EB0574">
        <w:rPr>
          <w:rFonts w:asciiTheme="minorHAnsi" w:hAnsiTheme="minorHAnsi" w:cstheme="minorHAnsi"/>
          <w:szCs w:val="24"/>
        </w:rPr>
        <w:t xml:space="preserve">dnia </w:t>
      </w:r>
      <w:r w:rsidR="00F07C62" w:rsidRPr="00EB0574">
        <w:rPr>
          <w:rFonts w:asciiTheme="minorHAnsi" w:hAnsiTheme="minorHAnsi" w:cstheme="minorHAnsi"/>
          <w:szCs w:val="24"/>
        </w:rPr>
        <w:t xml:space="preserve">11 września 2019 r. </w:t>
      </w:r>
      <w:r w:rsidRPr="00EB0574">
        <w:rPr>
          <w:rFonts w:asciiTheme="minorHAnsi" w:hAnsiTheme="minorHAnsi" w:cstheme="minorHAnsi"/>
          <w:szCs w:val="24"/>
        </w:rPr>
        <w:t>Prawo zamówień publicznych oraz ustawy z dnia 23 kwietnia 1964 r. Kodeks cywilny.</w:t>
      </w:r>
    </w:p>
    <w:p w:rsidR="00E7496B" w:rsidRPr="00EB0574" w:rsidRDefault="006E26CB" w:rsidP="001C203E">
      <w:pPr>
        <w:pStyle w:val="Tekstpodstawowy"/>
        <w:numPr>
          <w:ilvl w:val="0"/>
          <w:numId w:val="49"/>
        </w:numPr>
        <w:jc w:val="left"/>
        <w:rPr>
          <w:rFonts w:asciiTheme="minorHAnsi" w:hAnsiTheme="minorHAnsi" w:cstheme="minorHAnsi"/>
          <w:szCs w:val="24"/>
        </w:rPr>
      </w:pPr>
      <w:r w:rsidRPr="00EB0574">
        <w:rPr>
          <w:rFonts w:asciiTheme="minorHAnsi" w:hAnsiTheme="minorHAnsi" w:cstheme="minorHAnsi"/>
          <w:szCs w:val="24"/>
        </w:rPr>
        <w:t xml:space="preserve">Spory, mogące wyniknąć z realizacji umowy, będą rozstrzygane przez sąd właściwy </w:t>
      </w:r>
      <w:r w:rsidR="001F7F6E" w:rsidRPr="00EB0574">
        <w:rPr>
          <w:rFonts w:asciiTheme="minorHAnsi" w:hAnsiTheme="minorHAnsi" w:cstheme="minorHAnsi"/>
          <w:szCs w:val="24"/>
        </w:rPr>
        <w:t xml:space="preserve">miejscowo </w:t>
      </w:r>
      <w:r w:rsidRPr="00EB0574">
        <w:rPr>
          <w:rFonts w:asciiTheme="minorHAnsi" w:hAnsiTheme="minorHAnsi" w:cstheme="minorHAnsi"/>
          <w:szCs w:val="24"/>
        </w:rPr>
        <w:t>dla siedziby Zamawiającego.</w:t>
      </w:r>
    </w:p>
    <w:p w:rsidR="006E26CB" w:rsidRPr="00EB0574" w:rsidRDefault="006E26CB" w:rsidP="001C203E">
      <w:pPr>
        <w:pStyle w:val="Tekstpodstawowy"/>
        <w:numPr>
          <w:ilvl w:val="0"/>
          <w:numId w:val="49"/>
        </w:numPr>
        <w:jc w:val="left"/>
        <w:rPr>
          <w:rFonts w:asciiTheme="minorHAnsi" w:hAnsiTheme="minorHAnsi" w:cstheme="minorHAnsi"/>
          <w:szCs w:val="24"/>
        </w:rPr>
      </w:pPr>
      <w:r w:rsidRPr="00EB0574">
        <w:rPr>
          <w:rFonts w:asciiTheme="minorHAnsi" w:hAnsiTheme="minorHAnsi" w:cstheme="minorHAnsi"/>
          <w:szCs w:val="24"/>
        </w:rPr>
        <w:t>Umowę sporządzono w trzech jednobrzmiących egzemplarzach, dwa egzemplarze dla Zamawiającego, jeden dla Wykonawcy.</w:t>
      </w:r>
    </w:p>
    <w:p w:rsidR="00C02985" w:rsidRPr="00EB0574" w:rsidRDefault="00C02985" w:rsidP="001C203E">
      <w:pPr>
        <w:pStyle w:val="Tekstpodstawowy"/>
        <w:numPr>
          <w:ilvl w:val="0"/>
          <w:numId w:val="49"/>
        </w:numPr>
        <w:jc w:val="left"/>
        <w:rPr>
          <w:rFonts w:asciiTheme="minorHAnsi" w:hAnsiTheme="minorHAnsi" w:cstheme="minorHAnsi"/>
          <w:szCs w:val="24"/>
        </w:rPr>
      </w:pPr>
      <w:r w:rsidRPr="00EB0574">
        <w:rPr>
          <w:rFonts w:asciiTheme="minorHAnsi" w:hAnsiTheme="minorHAnsi" w:cstheme="minorHAnsi"/>
          <w:szCs w:val="24"/>
        </w:rPr>
        <w:t>Załączniki do umowy stanowią jej integralną część.</w:t>
      </w:r>
    </w:p>
    <w:p w:rsidR="006E26CB" w:rsidRPr="00EB0574" w:rsidRDefault="006E26CB" w:rsidP="001C203E">
      <w:pPr>
        <w:pStyle w:val="Nagwek2"/>
        <w:spacing w:before="840" w:after="120"/>
        <w:ind w:left="578" w:hanging="578"/>
        <w:jc w:val="left"/>
        <w:rPr>
          <w:rFonts w:asciiTheme="minorHAnsi" w:hAnsiTheme="minorHAnsi" w:cstheme="minorHAnsi"/>
          <w:szCs w:val="24"/>
        </w:rPr>
      </w:pPr>
      <w:r w:rsidRPr="00EB0574">
        <w:rPr>
          <w:rFonts w:asciiTheme="minorHAnsi" w:hAnsiTheme="minorHAnsi" w:cstheme="minorHAnsi"/>
          <w:szCs w:val="24"/>
        </w:rPr>
        <w:t>Załączniki:</w:t>
      </w:r>
    </w:p>
    <w:p w:rsidR="00495CBC" w:rsidRPr="00EB0574" w:rsidRDefault="0028085F" w:rsidP="001C203E">
      <w:pPr>
        <w:pStyle w:val="Tekstpodstawowy"/>
        <w:numPr>
          <w:ilvl w:val="0"/>
          <w:numId w:val="12"/>
        </w:numPr>
        <w:jc w:val="left"/>
        <w:rPr>
          <w:rFonts w:asciiTheme="minorHAnsi" w:hAnsiTheme="minorHAnsi" w:cstheme="minorHAnsi"/>
          <w:szCs w:val="24"/>
        </w:rPr>
      </w:pPr>
      <w:r w:rsidRPr="00EB0574">
        <w:rPr>
          <w:rFonts w:asciiTheme="minorHAnsi" w:hAnsiTheme="minorHAnsi" w:cstheme="minorHAnsi"/>
          <w:szCs w:val="24"/>
        </w:rPr>
        <w:t>Opis przedmiotu zamówienia</w:t>
      </w:r>
      <w:r w:rsidR="00545537" w:rsidRPr="00EB0574">
        <w:rPr>
          <w:rFonts w:asciiTheme="minorHAnsi" w:hAnsiTheme="minorHAnsi" w:cstheme="minorHAnsi"/>
          <w:szCs w:val="24"/>
        </w:rPr>
        <w:t xml:space="preserve"> z załącznikami</w:t>
      </w:r>
      <w:r w:rsidR="00975EC8" w:rsidRPr="00EB0574">
        <w:rPr>
          <w:rFonts w:asciiTheme="minorHAnsi" w:hAnsiTheme="minorHAnsi" w:cstheme="minorHAnsi"/>
          <w:szCs w:val="24"/>
        </w:rPr>
        <w:t>.</w:t>
      </w:r>
    </w:p>
    <w:p w:rsidR="00495CBC" w:rsidRPr="00EB0574" w:rsidRDefault="00495CBC" w:rsidP="001C203E">
      <w:pPr>
        <w:pStyle w:val="Tekstpodstawowy"/>
        <w:numPr>
          <w:ilvl w:val="0"/>
          <w:numId w:val="12"/>
        </w:numPr>
        <w:jc w:val="left"/>
        <w:rPr>
          <w:rFonts w:asciiTheme="minorHAnsi" w:hAnsiTheme="minorHAnsi" w:cstheme="minorHAnsi"/>
          <w:szCs w:val="24"/>
        </w:rPr>
      </w:pPr>
      <w:r w:rsidRPr="00EB0574">
        <w:rPr>
          <w:rFonts w:asciiTheme="minorHAnsi" w:hAnsiTheme="minorHAnsi" w:cstheme="minorHAnsi"/>
          <w:szCs w:val="24"/>
        </w:rPr>
        <w:t>Wytyczne do projektowania i budowy infrastruktury teletechnicznej Wydziału Zarządzania Kryzysowego i Bezpieczeństwa Miasta Poznania oraz Zarządu Dróg Miejskich w Poznaniu.</w:t>
      </w:r>
    </w:p>
    <w:p w:rsidR="006E26CB" w:rsidRPr="00EB0574" w:rsidRDefault="002A66EB" w:rsidP="001C203E">
      <w:pPr>
        <w:pStyle w:val="Tekstpodstawowy"/>
        <w:numPr>
          <w:ilvl w:val="0"/>
          <w:numId w:val="12"/>
        </w:numPr>
        <w:jc w:val="left"/>
        <w:rPr>
          <w:rFonts w:asciiTheme="minorHAnsi" w:hAnsiTheme="minorHAnsi" w:cstheme="minorHAnsi"/>
          <w:szCs w:val="24"/>
        </w:rPr>
      </w:pPr>
      <w:r w:rsidRPr="00EB0574">
        <w:rPr>
          <w:rFonts w:asciiTheme="minorHAnsi" w:hAnsiTheme="minorHAnsi" w:cstheme="minorHAnsi"/>
          <w:szCs w:val="24"/>
        </w:rPr>
        <w:t xml:space="preserve">Wykaz </w:t>
      </w:r>
      <w:r w:rsidR="00FD7314" w:rsidRPr="00EB0574">
        <w:rPr>
          <w:rFonts w:asciiTheme="minorHAnsi" w:hAnsiTheme="minorHAnsi" w:cstheme="minorHAnsi"/>
          <w:szCs w:val="24"/>
        </w:rPr>
        <w:t xml:space="preserve">podstawowego </w:t>
      </w:r>
      <w:r w:rsidRPr="00EB0574">
        <w:rPr>
          <w:rFonts w:asciiTheme="minorHAnsi" w:hAnsiTheme="minorHAnsi" w:cstheme="minorHAnsi"/>
          <w:szCs w:val="24"/>
        </w:rPr>
        <w:t>oferowanego sprzętu</w:t>
      </w:r>
      <w:r w:rsidR="00F3473C" w:rsidRPr="00EB0574">
        <w:rPr>
          <w:rFonts w:asciiTheme="minorHAnsi" w:hAnsiTheme="minorHAnsi" w:cstheme="minorHAnsi"/>
          <w:szCs w:val="24"/>
        </w:rPr>
        <w:t xml:space="preserve"> i</w:t>
      </w:r>
      <w:r w:rsidRPr="00EB0574">
        <w:rPr>
          <w:rFonts w:asciiTheme="minorHAnsi" w:hAnsiTheme="minorHAnsi" w:cstheme="minorHAnsi"/>
          <w:szCs w:val="24"/>
        </w:rPr>
        <w:t xml:space="preserve"> urządzeń</w:t>
      </w:r>
      <w:r w:rsidR="00913151" w:rsidRPr="00EB0574">
        <w:rPr>
          <w:rFonts w:asciiTheme="minorHAnsi" w:hAnsiTheme="minorHAnsi" w:cstheme="minorHAnsi"/>
          <w:szCs w:val="24"/>
        </w:rPr>
        <w:t xml:space="preserve"> </w:t>
      </w:r>
      <w:r w:rsidR="00975EC8" w:rsidRPr="00EB0574">
        <w:rPr>
          <w:rFonts w:asciiTheme="minorHAnsi" w:hAnsiTheme="minorHAnsi" w:cstheme="minorHAnsi"/>
          <w:szCs w:val="24"/>
        </w:rPr>
        <w:t>.</w:t>
      </w:r>
    </w:p>
    <w:p w:rsidR="006E26CB" w:rsidRPr="00EB0574" w:rsidRDefault="00153C16" w:rsidP="001C203E">
      <w:pPr>
        <w:pStyle w:val="Tekstpodstawowy"/>
        <w:numPr>
          <w:ilvl w:val="0"/>
          <w:numId w:val="12"/>
        </w:numPr>
        <w:jc w:val="left"/>
        <w:rPr>
          <w:rFonts w:asciiTheme="minorHAnsi" w:hAnsiTheme="minorHAnsi" w:cstheme="minorHAnsi"/>
          <w:szCs w:val="24"/>
        </w:rPr>
      </w:pPr>
      <w:bookmarkStart w:id="10" w:name="_GoBack"/>
      <w:r>
        <w:rPr>
          <w:rFonts w:asciiTheme="minorHAnsi" w:hAnsiTheme="minorHAnsi" w:cstheme="minorHAnsi"/>
          <w:szCs w:val="24"/>
        </w:rPr>
        <w:t xml:space="preserve">Stanowić będzie </w:t>
      </w:r>
      <w:r w:rsidR="00E618C2" w:rsidRPr="00EB0574">
        <w:rPr>
          <w:rFonts w:asciiTheme="minorHAnsi" w:hAnsiTheme="minorHAnsi" w:cstheme="minorHAnsi"/>
          <w:szCs w:val="24"/>
        </w:rPr>
        <w:t>Formularz ofertowy – oferta Wykonawcy.</w:t>
      </w:r>
    </w:p>
    <w:p w:rsidR="007B0E16" w:rsidRPr="00EB0574" w:rsidRDefault="00153C16" w:rsidP="001C203E">
      <w:pPr>
        <w:pStyle w:val="Tekstpodstawowy"/>
        <w:numPr>
          <w:ilvl w:val="0"/>
          <w:numId w:val="12"/>
        </w:numPr>
        <w:jc w:val="left"/>
        <w:rPr>
          <w:rFonts w:asciiTheme="minorHAnsi" w:hAnsiTheme="minorHAnsi" w:cstheme="minorHAnsi"/>
          <w:szCs w:val="24"/>
        </w:rPr>
      </w:pPr>
      <w:r>
        <w:rPr>
          <w:rFonts w:asciiTheme="minorHAnsi" w:hAnsiTheme="minorHAnsi" w:cstheme="minorHAnsi"/>
          <w:szCs w:val="24"/>
        </w:rPr>
        <w:t xml:space="preserve">Stanowić będzie </w:t>
      </w:r>
      <w:r w:rsidR="007B0E16" w:rsidRPr="00EB0574">
        <w:rPr>
          <w:rFonts w:asciiTheme="minorHAnsi" w:hAnsiTheme="minorHAnsi" w:cstheme="minorHAnsi"/>
          <w:szCs w:val="24"/>
        </w:rPr>
        <w:t>Wykaz osób przewidzianych do realizacji umowy</w:t>
      </w:r>
      <w:r w:rsidR="00131016" w:rsidRPr="00EB0574">
        <w:rPr>
          <w:rFonts w:asciiTheme="minorHAnsi" w:hAnsiTheme="minorHAnsi" w:cstheme="minorHAnsi"/>
          <w:szCs w:val="24"/>
        </w:rPr>
        <w:t>.</w:t>
      </w:r>
    </w:p>
    <w:bookmarkEnd w:id="10"/>
    <w:p w:rsidR="006E26CB" w:rsidRPr="00EB0574" w:rsidRDefault="00D20552" w:rsidP="001C203E">
      <w:pPr>
        <w:pStyle w:val="Tekstpodstawowy"/>
        <w:numPr>
          <w:ilvl w:val="0"/>
          <w:numId w:val="12"/>
        </w:numPr>
        <w:jc w:val="left"/>
        <w:rPr>
          <w:rFonts w:asciiTheme="minorHAnsi" w:hAnsiTheme="minorHAnsi" w:cstheme="minorHAnsi"/>
          <w:szCs w:val="24"/>
        </w:rPr>
      </w:pPr>
      <w:r w:rsidRPr="00EB0574">
        <w:rPr>
          <w:rFonts w:asciiTheme="minorHAnsi" w:hAnsiTheme="minorHAnsi" w:cstheme="minorHAnsi"/>
          <w:szCs w:val="24"/>
        </w:rPr>
        <w:t>Wykaz dostarczonego i zainstalowanego</w:t>
      </w:r>
      <w:r w:rsidR="00213D09" w:rsidRPr="00EB0574">
        <w:rPr>
          <w:rFonts w:asciiTheme="minorHAnsi" w:hAnsiTheme="minorHAnsi" w:cstheme="minorHAnsi"/>
          <w:szCs w:val="24"/>
        </w:rPr>
        <w:t xml:space="preserve"> sprzętu i urządzeń oraz wykonanych </w:t>
      </w:r>
      <w:r w:rsidRPr="00EB0574">
        <w:rPr>
          <w:rFonts w:asciiTheme="minorHAnsi" w:hAnsiTheme="minorHAnsi" w:cstheme="minorHAnsi"/>
          <w:szCs w:val="24"/>
        </w:rPr>
        <w:t xml:space="preserve">usług – </w:t>
      </w:r>
      <w:r w:rsidR="006E26CB" w:rsidRPr="00EB0574">
        <w:rPr>
          <w:rFonts w:asciiTheme="minorHAnsi" w:hAnsiTheme="minorHAnsi" w:cstheme="minorHAnsi"/>
          <w:szCs w:val="24"/>
        </w:rPr>
        <w:t>wzór</w:t>
      </w:r>
      <w:r w:rsidRPr="00EB0574">
        <w:rPr>
          <w:rFonts w:asciiTheme="minorHAnsi" w:hAnsiTheme="minorHAnsi" w:cstheme="minorHAnsi"/>
          <w:szCs w:val="24"/>
        </w:rPr>
        <w:t>.</w:t>
      </w:r>
    </w:p>
    <w:p w:rsidR="00792125" w:rsidRPr="00EB0574" w:rsidRDefault="006062B4" w:rsidP="001C203E">
      <w:pPr>
        <w:pStyle w:val="Tekstpodstawowy"/>
        <w:numPr>
          <w:ilvl w:val="0"/>
          <w:numId w:val="12"/>
        </w:numPr>
        <w:jc w:val="left"/>
        <w:rPr>
          <w:rFonts w:asciiTheme="minorHAnsi" w:hAnsiTheme="minorHAnsi" w:cstheme="minorHAnsi"/>
          <w:szCs w:val="24"/>
        </w:rPr>
      </w:pPr>
      <w:r w:rsidRPr="00EB0574">
        <w:rPr>
          <w:rFonts w:asciiTheme="minorHAnsi" w:hAnsiTheme="minorHAnsi" w:cstheme="minorHAnsi"/>
          <w:szCs w:val="24"/>
        </w:rPr>
        <w:t>Harmonogram realizacji inwestycji</w:t>
      </w:r>
      <w:r w:rsidR="00495CBC" w:rsidRPr="00EB0574">
        <w:rPr>
          <w:rFonts w:asciiTheme="minorHAnsi" w:hAnsiTheme="minorHAnsi" w:cstheme="minorHAnsi"/>
          <w:szCs w:val="24"/>
        </w:rPr>
        <w:t>.</w:t>
      </w:r>
    </w:p>
    <w:p w:rsidR="00A72608" w:rsidRPr="00EB0574" w:rsidRDefault="00A72608" w:rsidP="001C203E">
      <w:pPr>
        <w:pStyle w:val="Nagwek2"/>
        <w:tabs>
          <w:tab w:val="left" w:pos="6237"/>
        </w:tabs>
        <w:spacing w:before="2040"/>
        <w:ind w:left="1134" w:hanging="1134"/>
        <w:jc w:val="left"/>
        <w:rPr>
          <w:rFonts w:asciiTheme="minorHAnsi" w:hAnsiTheme="minorHAnsi" w:cstheme="minorHAnsi"/>
          <w:szCs w:val="24"/>
        </w:rPr>
      </w:pPr>
      <w:r w:rsidRPr="00EB0574">
        <w:rPr>
          <w:rFonts w:asciiTheme="minorHAnsi" w:hAnsiTheme="minorHAnsi" w:cstheme="minorHAnsi"/>
          <w:szCs w:val="24"/>
        </w:rPr>
        <w:tab/>
      </w:r>
      <w:sdt>
        <w:sdtPr>
          <w:rPr>
            <w:rFonts w:asciiTheme="minorHAnsi" w:hAnsiTheme="minorHAnsi" w:cstheme="minorHAnsi"/>
            <w:szCs w:val="24"/>
          </w:rPr>
          <w:alias w:val="Pieczątka i podpis wykonawcy"/>
          <w:tag w:val="Pieczątka i podpis wykonawcy"/>
          <w:id w:val="-671332534"/>
          <w:placeholder>
            <w:docPart w:val="ADCE07713EBD4D648E64D269EBBC8C25"/>
          </w:placeholder>
          <w:showingPlcHdr/>
        </w:sdtPr>
        <w:sdtContent>
          <w:r w:rsidRPr="00EB0574">
            <w:rPr>
              <w:rStyle w:val="Tekstzastpczy"/>
              <w:rFonts w:asciiTheme="minorHAnsi" w:hAnsiTheme="minorHAnsi" w:cstheme="minorHAnsi"/>
              <w:szCs w:val="24"/>
            </w:rPr>
            <w:t>WYKONAWCA</w:t>
          </w:r>
        </w:sdtContent>
      </w:sdt>
      <w:r w:rsidRPr="00EB0574">
        <w:rPr>
          <w:rFonts w:asciiTheme="minorHAnsi" w:hAnsiTheme="minorHAnsi" w:cstheme="minorHAnsi"/>
          <w:szCs w:val="24"/>
        </w:rPr>
        <w:tab/>
      </w:r>
      <w:sdt>
        <w:sdtPr>
          <w:rPr>
            <w:rFonts w:asciiTheme="minorHAnsi" w:hAnsiTheme="minorHAnsi" w:cstheme="minorHAnsi"/>
            <w:szCs w:val="24"/>
          </w:rPr>
          <w:alias w:val="Pieczątka i podpis zamawiającego"/>
          <w:tag w:val="Pieczątka i podpis zamawiającego"/>
          <w:id w:val="-1150979937"/>
          <w:placeholder>
            <w:docPart w:val="BF2E796054AB4066B9852179632DC33E"/>
          </w:placeholder>
          <w:showingPlcHdr/>
        </w:sdtPr>
        <w:sdtContent>
          <w:r w:rsidRPr="00EB0574">
            <w:rPr>
              <w:rStyle w:val="Tekstzastpczy"/>
              <w:rFonts w:asciiTheme="minorHAnsi" w:hAnsiTheme="minorHAnsi" w:cstheme="minorHAnsi"/>
              <w:szCs w:val="24"/>
            </w:rPr>
            <w:t>ZAMAWIAJĄCY</w:t>
          </w:r>
        </w:sdtContent>
      </w:sdt>
    </w:p>
    <w:sectPr w:rsidR="00A72608" w:rsidRPr="00EB0574" w:rsidSect="00AE1CB2">
      <w:headerReference w:type="default" r:id="rId9"/>
      <w:footerReference w:type="default" r:id="rId10"/>
      <w:pgSz w:w="11906" w:h="16838"/>
      <w:pgMar w:top="1134" w:right="1418" w:bottom="1134" w:left="1418" w:header="720" w:footer="720" w:gutter="0"/>
      <w:cols w:space="708"/>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4BB" w:rsidRDefault="007034BB">
      <w:r>
        <w:separator/>
      </w:r>
    </w:p>
  </w:endnote>
  <w:endnote w:type="continuationSeparator" w:id="0">
    <w:p w:rsidR="007034BB" w:rsidRDefault="00703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21" w:rsidRPr="00EB0574" w:rsidRDefault="00CD6821">
    <w:pPr>
      <w:pStyle w:val="Stopka"/>
      <w:jc w:val="center"/>
      <w:rPr>
        <w:rFonts w:asciiTheme="minorHAnsi" w:hAnsiTheme="minorHAnsi" w:cstheme="minorHAnsi"/>
        <w:sz w:val="24"/>
        <w:szCs w:val="24"/>
      </w:rPr>
    </w:pPr>
    <w:r w:rsidRPr="00EB0574">
      <w:rPr>
        <w:rFonts w:asciiTheme="minorHAnsi" w:hAnsiTheme="minorHAnsi" w:cstheme="minorHAnsi"/>
        <w:sz w:val="24"/>
        <w:szCs w:val="24"/>
      </w:rPr>
      <w:t xml:space="preserve">Strona </w:t>
    </w:r>
    <w:r w:rsidR="00855D83" w:rsidRPr="00EB0574">
      <w:rPr>
        <w:rFonts w:asciiTheme="minorHAnsi" w:hAnsiTheme="minorHAnsi" w:cstheme="minorHAnsi"/>
        <w:sz w:val="24"/>
        <w:szCs w:val="24"/>
      </w:rPr>
      <w:fldChar w:fldCharType="begin"/>
    </w:r>
    <w:r w:rsidRPr="00EB0574">
      <w:rPr>
        <w:rFonts w:asciiTheme="minorHAnsi" w:hAnsiTheme="minorHAnsi" w:cstheme="minorHAnsi"/>
        <w:sz w:val="24"/>
        <w:szCs w:val="24"/>
      </w:rPr>
      <w:instrText xml:space="preserve"> PAGE </w:instrText>
    </w:r>
    <w:r w:rsidR="00855D83" w:rsidRPr="00EB0574">
      <w:rPr>
        <w:rFonts w:asciiTheme="minorHAnsi" w:hAnsiTheme="minorHAnsi" w:cstheme="minorHAnsi"/>
        <w:sz w:val="24"/>
        <w:szCs w:val="24"/>
      </w:rPr>
      <w:fldChar w:fldCharType="separate"/>
    </w:r>
    <w:r w:rsidR="007E5A3F">
      <w:rPr>
        <w:rFonts w:asciiTheme="minorHAnsi" w:hAnsiTheme="minorHAnsi" w:cstheme="minorHAnsi"/>
        <w:noProof/>
        <w:sz w:val="24"/>
        <w:szCs w:val="24"/>
      </w:rPr>
      <w:t>15</w:t>
    </w:r>
    <w:r w:rsidR="00855D83" w:rsidRPr="00EB0574">
      <w:rPr>
        <w:rFonts w:asciiTheme="minorHAnsi" w:hAnsiTheme="minorHAnsi" w:cstheme="minorHAnsi"/>
        <w:noProof/>
        <w:sz w:val="24"/>
        <w:szCs w:val="24"/>
      </w:rPr>
      <w:fldChar w:fldCharType="end"/>
    </w:r>
    <w:r w:rsidRPr="00EB0574">
      <w:rPr>
        <w:rFonts w:asciiTheme="minorHAnsi" w:hAnsiTheme="minorHAnsi" w:cstheme="minorHAnsi"/>
        <w:sz w:val="24"/>
        <w:szCs w:val="24"/>
      </w:rPr>
      <w:t xml:space="preserve"> z </w:t>
    </w:r>
    <w:r w:rsidR="00855D83" w:rsidRPr="00EB0574">
      <w:rPr>
        <w:rFonts w:asciiTheme="minorHAnsi" w:hAnsiTheme="minorHAnsi" w:cstheme="minorHAnsi"/>
        <w:sz w:val="24"/>
        <w:szCs w:val="24"/>
      </w:rPr>
      <w:fldChar w:fldCharType="begin"/>
    </w:r>
    <w:r w:rsidR="001C203E" w:rsidRPr="00EB0574">
      <w:rPr>
        <w:rFonts w:asciiTheme="minorHAnsi" w:hAnsiTheme="minorHAnsi" w:cstheme="minorHAnsi"/>
        <w:sz w:val="24"/>
        <w:szCs w:val="24"/>
      </w:rPr>
      <w:instrText xml:space="preserve"> NUMPAGES \*Arabic </w:instrText>
    </w:r>
    <w:r w:rsidR="00855D83" w:rsidRPr="00EB0574">
      <w:rPr>
        <w:rFonts w:asciiTheme="minorHAnsi" w:hAnsiTheme="minorHAnsi" w:cstheme="minorHAnsi"/>
        <w:sz w:val="24"/>
        <w:szCs w:val="24"/>
      </w:rPr>
      <w:fldChar w:fldCharType="separate"/>
    </w:r>
    <w:r w:rsidR="007E5A3F">
      <w:rPr>
        <w:rFonts w:asciiTheme="minorHAnsi" w:hAnsiTheme="minorHAnsi" w:cstheme="minorHAnsi"/>
        <w:noProof/>
        <w:sz w:val="24"/>
        <w:szCs w:val="24"/>
      </w:rPr>
      <w:t>15</w:t>
    </w:r>
    <w:r w:rsidR="00855D83" w:rsidRPr="00EB0574">
      <w:rPr>
        <w:rFonts w:asciiTheme="minorHAnsi" w:hAnsiTheme="minorHAnsi" w:cstheme="minorHAnsi"/>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4BB" w:rsidRDefault="007034BB">
      <w:r>
        <w:separator/>
      </w:r>
    </w:p>
  </w:footnote>
  <w:footnote w:type="continuationSeparator" w:id="0">
    <w:p w:rsidR="007034BB" w:rsidRDefault="00703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21" w:rsidRPr="00EB0574" w:rsidRDefault="00CD6821" w:rsidP="000D21C9">
    <w:pPr>
      <w:pStyle w:val="Nagwek"/>
      <w:jc w:val="right"/>
      <w:rPr>
        <w:rFonts w:asciiTheme="minorHAnsi" w:hAnsiTheme="minorHAnsi" w:cstheme="minorHAnsi"/>
        <w:sz w:val="24"/>
        <w:szCs w:val="24"/>
      </w:rPr>
    </w:pPr>
    <w:r w:rsidRPr="00EB0574">
      <w:rPr>
        <w:rFonts w:asciiTheme="minorHAnsi" w:hAnsiTheme="minorHAnsi" w:cstheme="minorHAnsi"/>
        <w:sz w:val="24"/>
        <w:szCs w:val="24"/>
      </w:rPr>
      <w:t>UMOWA ZKB-II.272.</w:t>
    </w:r>
    <w:sdt>
      <w:sdtPr>
        <w:rPr>
          <w:rFonts w:asciiTheme="minorHAnsi" w:hAnsiTheme="minorHAnsi" w:cstheme="minorHAnsi"/>
          <w:sz w:val="24"/>
          <w:szCs w:val="24"/>
        </w:rPr>
        <w:alias w:val="Nr podteczki"/>
        <w:tag w:val="Nr podteczki"/>
        <w:id w:val="283079714"/>
        <w:placeholder>
          <w:docPart w:val="5BF446E6B6294057BBBB33BE2C8BFC15"/>
        </w:placeholder>
        <w:showingPlcHdr/>
      </w:sdtPr>
      <w:sdtContent>
        <w:r w:rsidRPr="00EB0574">
          <w:rPr>
            <w:rStyle w:val="Tekstzastpczy"/>
            <w:rFonts w:asciiTheme="minorHAnsi" w:hAnsiTheme="minorHAnsi" w:cstheme="minorHAnsi"/>
            <w:sz w:val="24"/>
            <w:szCs w:val="24"/>
          </w:rPr>
          <w:t>…</w:t>
        </w:r>
      </w:sdtContent>
    </w:sdt>
    <w:r w:rsidR="00B277DD" w:rsidRPr="00EB0574">
      <w:rPr>
        <w:rFonts w:asciiTheme="minorHAnsi" w:hAnsiTheme="minorHAnsi" w:cstheme="minorHAnsi"/>
        <w:sz w:val="24"/>
        <w:szCs w:val="24"/>
      </w:rPr>
      <w:t>.2023</w:t>
    </w:r>
    <w:r w:rsidRPr="00EB0574">
      <w:rPr>
        <w:rFonts w:asciiTheme="minorHAnsi" w:hAnsiTheme="minorHAnsi" w:cstheme="minorHAnsi"/>
        <w:sz w:val="24"/>
        <w:szCs w:val="24"/>
      </w:rPr>
      <w:t xml:space="preserve">, Fn. </w:t>
    </w:r>
    <w:sdt>
      <w:sdtPr>
        <w:rPr>
          <w:rFonts w:asciiTheme="minorHAnsi" w:hAnsiTheme="minorHAnsi" w:cstheme="minorHAnsi"/>
          <w:sz w:val="24"/>
          <w:szCs w:val="24"/>
        </w:rPr>
        <w:alias w:val="Numer Fn"/>
        <w:tag w:val="Numer Fn"/>
        <w:id w:val="904254397"/>
        <w:placeholder>
          <w:docPart w:val="8AFFA4E2A09E40248AAD852FDAF19F8E"/>
        </w:placeholder>
        <w:showingPlcHdr/>
      </w:sdtPr>
      <w:sdtContent>
        <w:r w:rsidRPr="00EB0574">
          <w:rPr>
            <w:rStyle w:val="Tekstzastpczy"/>
            <w:rFonts w:asciiTheme="minorHAnsi" w:hAnsiTheme="minorHAnsi" w:cstheme="minorHAnsi"/>
            <w:sz w:val="24"/>
            <w:szCs w:val="24"/>
          </w:rPr>
          <w:t>……</w:t>
        </w:r>
      </w:sdtContent>
    </w:sdt>
    <w:r w:rsidRPr="00EB0574">
      <w:rPr>
        <w:rFonts w:asciiTheme="minorHAnsi" w:hAnsiTheme="minorHAnsi" w:cstheme="minorHAnsi"/>
        <w:sz w:val="24"/>
        <w:szCs w:val="24"/>
      </w:rPr>
      <w:t xml:space="preserve">, Egz. nr </w:t>
    </w:r>
    <w:sdt>
      <w:sdtPr>
        <w:rPr>
          <w:rFonts w:asciiTheme="minorHAnsi" w:hAnsiTheme="minorHAnsi" w:cstheme="minorHAnsi"/>
          <w:sz w:val="24"/>
          <w:szCs w:val="24"/>
        </w:rPr>
        <w:alias w:val="Nr egzemplarza"/>
        <w:tag w:val="Nr egzemplarza"/>
        <w:id w:val="167839841"/>
        <w:placeholder>
          <w:docPart w:val="BD80E0B15D00424BA7C14D93101C086C"/>
        </w:placeholder>
        <w:showingPlcHdr/>
      </w:sdtPr>
      <w:sdtContent>
        <w:r w:rsidRPr="00EB0574">
          <w:rPr>
            <w:rStyle w:val="Tekstzastpczy"/>
            <w:rFonts w:asciiTheme="minorHAnsi" w:hAnsiTheme="minorHAnsi" w:cstheme="minorHAnsi"/>
            <w:sz w:val="24"/>
            <w:szCs w:val="24"/>
          </w:rPr>
          <w:t>……</w:t>
        </w:r>
      </w:sdtContent>
    </w:sdt>
  </w:p>
  <w:p w:rsidR="00CD6821" w:rsidRPr="000D21C9" w:rsidRDefault="00CD6821" w:rsidP="000D21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22F44934"/>
    <w:name w:val="WW8Num3"/>
    <w:lvl w:ilvl="0">
      <w:start w:val="1"/>
      <w:numFmt w:val="decimal"/>
      <w:lvlText w:val="%1."/>
      <w:lvlJc w:val="left"/>
      <w:pPr>
        <w:tabs>
          <w:tab w:val="num" w:pos="363"/>
        </w:tabs>
        <w:ind w:left="363" w:hanging="363"/>
      </w:pPr>
      <w:rPr>
        <w:sz w:val="24"/>
      </w:rPr>
    </w:lvl>
    <w:lvl w:ilvl="1">
      <w:start w:val="1"/>
      <w:numFmt w:val="decimal"/>
      <w:lvlText w:val="%2."/>
      <w:lvlJc w:val="left"/>
      <w:pPr>
        <w:tabs>
          <w:tab w:val="num" w:pos="1083"/>
        </w:tabs>
        <w:ind w:left="1083" w:hanging="360"/>
      </w:pPr>
      <w:rPr>
        <w:rFonts w:ascii="Symbol" w:hAnsi="Symbol" w:cs="Symbol"/>
        <w:sz w:val="24"/>
      </w:r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2">
    <w:nsid w:val="00000004"/>
    <w:multiLevelType w:val="singleLevel"/>
    <w:tmpl w:val="00000004"/>
    <w:name w:val="WW8Num6"/>
    <w:lvl w:ilvl="0">
      <w:start w:val="1"/>
      <w:numFmt w:val="decimal"/>
      <w:lvlText w:val="%1)"/>
      <w:lvlJc w:val="left"/>
      <w:pPr>
        <w:tabs>
          <w:tab w:val="num" w:pos="720"/>
        </w:tabs>
        <w:ind w:left="720" w:hanging="363"/>
      </w:pPr>
      <w:rPr>
        <w:rFonts w:ascii="Symbol" w:hAnsi="Symbol" w:cs="Symbol"/>
        <w:sz w:val="24"/>
      </w:rPr>
    </w:lvl>
  </w:abstractNum>
  <w:abstractNum w:abstractNumId="3">
    <w:nsid w:val="00000005"/>
    <w:multiLevelType w:val="singleLevel"/>
    <w:tmpl w:val="00000005"/>
    <w:name w:val="WW8Num9"/>
    <w:lvl w:ilvl="0">
      <w:start w:val="1"/>
      <w:numFmt w:val="decimal"/>
      <w:lvlText w:val="%1."/>
      <w:lvlJc w:val="left"/>
      <w:pPr>
        <w:tabs>
          <w:tab w:val="num" w:pos="360"/>
        </w:tabs>
        <w:ind w:left="360" w:hanging="360"/>
      </w:pPr>
      <w:rPr>
        <w:sz w:val="24"/>
      </w:rPr>
    </w:lvl>
  </w:abstractNum>
  <w:abstractNum w:abstractNumId="4">
    <w:nsid w:val="00000006"/>
    <w:multiLevelType w:val="multilevel"/>
    <w:tmpl w:val="00000006"/>
    <w:name w:val="WW8Num10"/>
    <w:lvl w:ilvl="0">
      <w:start w:val="1"/>
      <w:numFmt w:val="decimal"/>
      <w:lvlText w:val="%1."/>
      <w:lvlJc w:val="left"/>
      <w:pPr>
        <w:tabs>
          <w:tab w:val="num" w:pos="360"/>
        </w:tabs>
        <w:ind w:left="360" w:hanging="360"/>
      </w:pPr>
      <w:rPr>
        <w:rFonts w:ascii="Times New Roman" w:hAnsi="Times New Roman" w:cs="Times New Roman"/>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7"/>
    <w:multiLevelType w:val="singleLevel"/>
    <w:tmpl w:val="00000007"/>
    <w:name w:val="WW8Num11"/>
    <w:lvl w:ilvl="0">
      <w:start w:val="1"/>
      <w:numFmt w:val="decimal"/>
      <w:lvlText w:val="%1."/>
      <w:lvlJc w:val="left"/>
      <w:pPr>
        <w:tabs>
          <w:tab w:val="num" w:pos="360"/>
        </w:tabs>
        <w:ind w:left="360" w:hanging="360"/>
      </w:pPr>
      <w:rPr>
        <w:sz w:val="24"/>
      </w:rPr>
    </w:lvl>
  </w:abstractNum>
  <w:abstractNum w:abstractNumId="6">
    <w:nsid w:val="00000008"/>
    <w:multiLevelType w:val="singleLevel"/>
    <w:tmpl w:val="00000008"/>
    <w:name w:val="WW8Num12"/>
    <w:lvl w:ilvl="0">
      <w:start w:val="1"/>
      <w:numFmt w:val="bullet"/>
      <w:lvlText w:val=""/>
      <w:lvlJc w:val="left"/>
      <w:pPr>
        <w:tabs>
          <w:tab w:val="num" w:pos="357"/>
        </w:tabs>
        <w:ind w:left="357" w:hanging="357"/>
      </w:pPr>
      <w:rPr>
        <w:rFonts w:ascii="Symbol" w:hAnsi="Symbol" w:cs="Symbol"/>
        <w:sz w:val="24"/>
      </w:rPr>
    </w:lvl>
  </w:abstractNum>
  <w:abstractNum w:abstractNumId="7">
    <w:nsid w:val="00000009"/>
    <w:multiLevelType w:val="multilevel"/>
    <w:tmpl w:val="00000009"/>
    <w:name w:val="WW8Num18"/>
    <w:lvl w:ilvl="0">
      <w:start w:val="1"/>
      <w:numFmt w:val="decimal"/>
      <w:lvlText w:val="%1."/>
      <w:lvlJc w:val="left"/>
      <w:pPr>
        <w:tabs>
          <w:tab w:val="num" w:pos="360"/>
        </w:tabs>
        <w:ind w:left="360" w:hanging="360"/>
      </w:pPr>
      <w:rPr>
        <w:sz w:val="24"/>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A"/>
    <w:multiLevelType w:val="multilevel"/>
    <w:tmpl w:val="0000000A"/>
    <w:name w:val="WW8Num19"/>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1440"/>
        </w:tabs>
        <w:ind w:left="1440" w:hanging="360"/>
      </w:pPr>
      <w:rPr>
        <w:sz w:val="24"/>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5FFE205A"/>
    <w:name w:val="WW8Num21"/>
    <w:lvl w:ilvl="0">
      <w:start w:val="1"/>
      <w:numFmt w:val="decimal"/>
      <w:lvlText w:val="%1."/>
      <w:lvlJc w:val="left"/>
      <w:pPr>
        <w:tabs>
          <w:tab w:val="num" w:pos="357"/>
        </w:tabs>
        <w:ind w:left="357" w:hanging="357"/>
      </w:pPr>
      <w:rPr>
        <w:rFonts w:asciiTheme="minorHAnsi" w:hAnsiTheme="minorHAnsi" w:cstheme="minorHAnsi" w:hint="default"/>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singleLevel"/>
    <w:tmpl w:val="1924FF08"/>
    <w:name w:val="WW8Num22"/>
    <w:lvl w:ilvl="0">
      <w:start w:val="1"/>
      <w:numFmt w:val="decimal"/>
      <w:lvlText w:val="%1)"/>
      <w:lvlJc w:val="left"/>
      <w:pPr>
        <w:tabs>
          <w:tab w:val="num" w:pos="720"/>
        </w:tabs>
        <w:ind w:left="720" w:hanging="363"/>
      </w:pPr>
      <w:rPr>
        <w:rFonts w:asciiTheme="minorHAnsi" w:hAnsiTheme="minorHAnsi" w:cstheme="minorHAnsi" w:hint="default"/>
        <w:b w:val="0"/>
        <w:i w:val="0"/>
        <w:sz w:val="24"/>
      </w:rPr>
    </w:lvl>
  </w:abstractNum>
  <w:abstractNum w:abstractNumId="11">
    <w:nsid w:val="0000000D"/>
    <w:multiLevelType w:val="singleLevel"/>
    <w:tmpl w:val="53CAC842"/>
    <w:name w:val="WW8Num24"/>
    <w:lvl w:ilvl="0">
      <w:start w:val="1"/>
      <w:numFmt w:val="decimal"/>
      <w:lvlText w:val="%1."/>
      <w:lvlJc w:val="left"/>
      <w:pPr>
        <w:tabs>
          <w:tab w:val="num" w:pos="388"/>
        </w:tabs>
        <w:ind w:left="388" w:hanging="360"/>
      </w:pPr>
      <w:rPr>
        <w:rFonts w:asciiTheme="minorHAnsi" w:hAnsiTheme="minorHAnsi" w:cstheme="minorHAnsi" w:hint="default"/>
        <w:b w:val="0"/>
        <w:i w:val="0"/>
        <w:sz w:val="24"/>
        <w:szCs w:val="22"/>
      </w:rPr>
    </w:lvl>
  </w:abstractNum>
  <w:abstractNum w:abstractNumId="12">
    <w:nsid w:val="0000000E"/>
    <w:multiLevelType w:val="singleLevel"/>
    <w:tmpl w:val="0000000E"/>
    <w:name w:val="WW8Num25"/>
    <w:lvl w:ilvl="0">
      <w:start w:val="1"/>
      <w:numFmt w:val="lowerLetter"/>
      <w:lvlText w:val="%1)"/>
      <w:lvlJc w:val="left"/>
      <w:pPr>
        <w:tabs>
          <w:tab w:val="num" w:pos="689"/>
        </w:tabs>
        <w:ind w:left="689" w:hanging="405"/>
      </w:pPr>
    </w:lvl>
  </w:abstractNum>
  <w:abstractNum w:abstractNumId="13">
    <w:nsid w:val="0000000F"/>
    <w:multiLevelType w:val="singleLevel"/>
    <w:tmpl w:val="CA104356"/>
    <w:name w:val="WW8Num26"/>
    <w:lvl w:ilvl="0">
      <w:start w:val="1"/>
      <w:numFmt w:val="decimal"/>
      <w:lvlText w:val="%1."/>
      <w:lvlJc w:val="left"/>
      <w:pPr>
        <w:tabs>
          <w:tab w:val="num" w:pos="388"/>
        </w:tabs>
        <w:ind w:left="388" w:hanging="360"/>
      </w:pPr>
      <w:rPr>
        <w:rFonts w:asciiTheme="minorHAnsi" w:hAnsiTheme="minorHAnsi" w:cstheme="minorHAnsi" w:hint="default"/>
        <w:b w:val="0"/>
        <w:i w:val="0"/>
        <w:sz w:val="24"/>
        <w:szCs w:val="22"/>
      </w:rPr>
    </w:lvl>
  </w:abstractNum>
  <w:abstractNum w:abstractNumId="14">
    <w:nsid w:val="00000010"/>
    <w:multiLevelType w:val="singleLevel"/>
    <w:tmpl w:val="00000010"/>
    <w:name w:val="WW8Num28"/>
    <w:lvl w:ilvl="0">
      <w:start w:val="1"/>
      <w:numFmt w:val="decimal"/>
      <w:lvlText w:val="%1."/>
      <w:lvlJc w:val="left"/>
      <w:pPr>
        <w:tabs>
          <w:tab w:val="num" w:pos="360"/>
        </w:tabs>
        <w:ind w:left="360" w:hanging="360"/>
      </w:pPr>
      <w:rPr>
        <w:sz w:val="24"/>
      </w:rPr>
    </w:lvl>
  </w:abstractNum>
  <w:abstractNum w:abstractNumId="15">
    <w:nsid w:val="00000011"/>
    <w:multiLevelType w:val="singleLevel"/>
    <w:tmpl w:val="00000011"/>
    <w:name w:val="WW8Num29"/>
    <w:lvl w:ilvl="0">
      <w:start w:val="1"/>
      <w:numFmt w:val="decimal"/>
      <w:lvlText w:val="%1."/>
      <w:lvlJc w:val="left"/>
      <w:pPr>
        <w:tabs>
          <w:tab w:val="num" w:pos="360"/>
        </w:tabs>
        <w:ind w:left="360" w:hanging="360"/>
      </w:pPr>
      <w:rPr>
        <w:sz w:val="24"/>
      </w:rPr>
    </w:lvl>
  </w:abstractNum>
  <w:abstractNum w:abstractNumId="16">
    <w:nsid w:val="00000012"/>
    <w:multiLevelType w:val="singleLevel"/>
    <w:tmpl w:val="00000012"/>
    <w:name w:val="WW8Num31"/>
    <w:lvl w:ilvl="0">
      <w:start w:val="1"/>
      <w:numFmt w:val="bullet"/>
      <w:lvlText w:val=""/>
      <w:lvlJc w:val="left"/>
      <w:pPr>
        <w:tabs>
          <w:tab w:val="num" w:pos="720"/>
        </w:tabs>
        <w:ind w:left="720" w:hanging="360"/>
      </w:pPr>
      <w:rPr>
        <w:rFonts w:ascii="Symbol" w:hAnsi="Symbol" w:cs="Tahoma"/>
        <w:sz w:val="24"/>
        <w:szCs w:val="24"/>
      </w:rPr>
    </w:lvl>
  </w:abstractNum>
  <w:abstractNum w:abstractNumId="17">
    <w:nsid w:val="00000013"/>
    <w:multiLevelType w:val="multilevel"/>
    <w:tmpl w:val="00000013"/>
    <w:name w:val="WW8Num34"/>
    <w:lvl w:ilvl="0">
      <w:start w:val="1"/>
      <w:numFmt w:val="decimal"/>
      <w:lvlText w:val="%1)"/>
      <w:lvlJc w:val="left"/>
      <w:pPr>
        <w:tabs>
          <w:tab w:val="num" w:pos="720"/>
        </w:tabs>
        <w:ind w:left="720" w:hanging="363"/>
      </w:pPr>
      <w:rPr>
        <w:rFonts w:ascii="Symbol" w:hAnsi="Symbol" w:cs="Symbol"/>
        <w:sz w:val="24"/>
      </w:rPr>
    </w:lvl>
    <w:lvl w:ilvl="1">
      <w:start w:val="1"/>
      <w:numFmt w:val="decimal"/>
      <w:lvlText w:val="%2."/>
      <w:lvlJc w:val="left"/>
      <w:pPr>
        <w:tabs>
          <w:tab w:val="num" w:pos="1440"/>
        </w:tabs>
        <w:ind w:left="1440" w:hanging="360"/>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A78AF24E"/>
    <w:name w:val="WW8Num35"/>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0000015"/>
    <w:multiLevelType w:val="singleLevel"/>
    <w:tmpl w:val="D4CE8D56"/>
    <w:name w:val="WW8Num36"/>
    <w:lvl w:ilvl="0">
      <w:start w:val="1"/>
      <w:numFmt w:val="decimal"/>
      <w:lvlText w:val="%1)"/>
      <w:lvlJc w:val="left"/>
      <w:pPr>
        <w:tabs>
          <w:tab w:val="num" w:pos="720"/>
        </w:tabs>
        <w:ind w:left="720" w:hanging="363"/>
      </w:pPr>
      <w:rPr>
        <w:rFonts w:asciiTheme="minorHAnsi" w:hAnsiTheme="minorHAnsi" w:cstheme="minorHAnsi" w:hint="default"/>
        <w:b w:val="0"/>
        <w:i w:val="0"/>
        <w:sz w:val="24"/>
      </w:rPr>
    </w:lvl>
  </w:abstractNum>
  <w:abstractNum w:abstractNumId="20">
    <w:nsid w:val="00000016"/>
    <w:multiLevelType w:val="multilevel"/>
    <w:tmpl w:val="61B244AE"/>
    <w:name w:val="WW8Num37"/>
    <w:lvl w:ilvl="0">
      <w:start w:val="1"/>
      <w:numFmt w:val="decimal"/>
      <w:lvlText w:val="%1."/>
      <w:lvlJc w:val="left"/>
      <w:pPr>
        <w:tabs>
          <w:tab w:val="num" w:pos="360"/>
        </w:tabs>
        <w:ind w:left="360" w:hanging="360"/>
      </w:pPr>
      <w:rPr>
        <w:sz w:val="24"/>
      </w:rPr>
    </w:lvl>
    <w:lvl w:ilvl="1">
      <w:start w:val="1"/>
      <w:numFmt w:val="decimal"/>
      <w:lvlText w:val="%2)"/>
      <w:lvlJc w:val="left"/>
      <w:pPr>
        <w:tabs>
          <w:tab w:val="num" w:pos="720"/>
        </w:tabs>
        <w:ind w:left="720" w:hanging="363"/>
      </w:pPr>
      <w:rPr>
        <w:rFonts w:asciiTheme="minorHAnsi" w:hAnsiTheme="minorHAnsi" w:cstheme="minorHAnsi"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name w:val="WW8Num39"/>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1440"/>
        </w:tabs>
        <w:ind w:left="1440" w:hanging="360"/>
      </w:pPr>
      <w:rPr>
        <w:sz w:val="24"/>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multilevel"/>
    <w:tmpl w:val="00000018"/>
    <w:name w:val="WW8Num40"/>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1440"/>
        </w:tabs>
        <w:ind w:left="1440" w:hanging="360"/>
      </w:pPr>
      <w:rPr>
        <w:sz w:val="24"/>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9"/>
    <w:multiLevelType w:val="singleLevel"/>
    <w:tmpl w:val="00000019"/>
    <w:name w:val="WW8Num41"/>
    <w:lvl w:ilvl="0">
      <w:start w:val="1"/>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24">
    <w:nsid w:val="0000001A"/>
    <w:multiLevelType w:val="multilevel"/>
    <w:tmpl w:val="305C8D9E"/>
    <w:name w:val="WW8Num43"/>
    <w:lvl w:ilvl="0">
      <w:start w:val="1"/>
      <w:numFmt w:val="decimal"/>
      <w:lvlText w:val="%1)"/>
      <w:lvlJc w:val="left"/>
      <w:pPr>
        <w:tabs>
          <w:tab w:val="num" w:pos="360"/>
        </w:tabs>
        <w:ind w:left="360" w:hanging="360"/>
      </w:pPr>
      <w:rPr>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07690358"/>
    <w:multiLevelType w:val="multilevel"/>
    <w:tmpl w:val="0C14C6C2"/>
    <w:lvl w:ilvl="0">
      <w:start w:val="1"/>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B380823"/>
    <w:multiLevelType w:val="hybridMultilevel"/>
    <w:tmpl w:val="AF3050B8"/>
    <w:name w:val="WW8Num4022"/>
    <w:lvl w:ilvl="0" w:tplc="D526D0A4">
      <w:start w:val="1"/>
      <w:numFmt w:val="decimal"/>
      <w:lvlText w:val="%1."/>
      <w:lvlJc w:val="left"/>
      <w:pPr>
        <w:ind w:left="388" w:hanging="360"/>
      </w:pPr>
      <w:rPr>
        <w:rFonts w:ascii="Times New Roman" w:hAnsi="Times New Roman" w:cs="Times New Roman" w:hint="default"/>
        <w:b w:val="0"/>
        <w:sz w:val="24"/>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7">
    <w:nsid w:val="0D384026"/>
    <w:multiLevelType w:val="hybridMultilevel"/>
    <w:tmpl w:val="78909C34"/>
    <w:name w:val="WW8Num6222"/>
    <w:lvl w:ilvl="0" w:tplc="7A9E60CE">
      <w:start w:val="1"/>
      <w:numFmt w:val="decimal"/>
      <w:lvlText w:val="%1)"/>
      <w:lvlJc w:val="left"/>
      <w:pPr>
        <w:tabs>
          <w:tab w:val="num" w:pos="720"/>
        </w:tabs>
        <w:ind w:left="720" w:hanging="363"/>
      </w:pPr>
      <w:rPr>
        <w:rFonts w:ascii="Symbol" w:hAnsi="Symbol" w:cs="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AC3B99"/>
    <w:multiLevelType w:val="multilevel"/>
    <w:tmpl w:val="22F44934"/>
    <w:lvl w:ilvl="0">
      <w:start w:val="1"/>
      <w:numFmt w:val="decimal"/>
      <w:lvlText w:val="%1."/>
      <w:lvlJc w:val="left"/>
      <w:pPr>
        <w:tabs>
          <w:tab w:val="num" w:pos="363"/>
        </w:tabs>
        <w:ind w:left="363" w:hanging="363"/>
      </w:pPr>
      <w:rPr>
        <w:sz w:val="24"/>
      </w:rPr>
    </w:lvl>
    <w:lvl w:ilvl="1">
      <w:start w:val="1"/>
      <w:numFmt w:val="decimal"/>
      <w:lvlText w:val="%2."/>
      <w:lvlJc w:val="left"/>
      <w:pPr>
        <w:tabs>
          <w:tab w:val="num" w:pos="1083"/>
        </w:tabs>
        <w:ind w:left="1083" w:hanging="360"/>
      </w:pPr>
      <w:rPr>
        <w:rFonts w:ascii="Symbol" w:hAnsi="Symbol" w:cs="Symbol"/>
        <w:sz w:val="24"/>
      </w:r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29">
    <w:nsid w:val="0E06244C"/>
    <w:multiLevelType w:val="multilevel"/>
    <w:tmpl w:val="7C3C8FB2"/>
    <w:name w:val="WW8Num374"/>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EA87FD4"/>
    <w:multiLevelType w:val="hybridMultilevel"/>
    <w:tmpl w:val="60C4D164"/>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31">
    <w:nsid w:val="11621845"/>
    <w:multiLevelType w:val="hybridMultilevel"/>
    <w:tmpl w:val="68727CF0"/>
    <w:name w:val="WW8Num62"/>
    <w:lvl w:ilvl="0" w:tplc="744ABA3A">
      <w:start w:val="1"/>
      <w:numFmt w:val="decimal"/>
      <w:lvlText w:val="%1)"/>
      <w:lvlJc w:val="left"/>
      <w:pPr>
        <w:tabs>
          <w:tab w:val="num" w:pos="720"/>
        </w:tabs>
        <w:ind w:left="720" w:hanging="363"/>
      </w:pPr>
      <w:rPr>
        <w:rFonts w:asciiTheme="minorHAnsi" w:hAnsiTheme="minorHAnsi" w:cstheme="minorHAnsi"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A3C350E"/>
    <w:multiLevelType w:val="hybridMultilevel"/>
    <w:tmpl w:val="1BD401DA"/>
    <w:name w:val="WW8Num263"/>
    <w:lvl w:ilvl="0" w:tplc="40D82580">
      <w:start w:val="1"/>
      <w:numFmt w:val="decimal"/>
      <w:lvlText w:val="%1."/>
      <w:lvlJc w:val="left"/>
      <w:pPr>
        <w:tabs>
          <w:tab w:val="num" w:pos="388"/>
        </w:tabs>
        <w:ind w:left="388" w:hanging="360"/>
      </w:pPr>
      <w:rPr>
        <w:rFonts w:asciiTheme="minorHAnsi" w:hAnsiTheme="minorHAnsi" w:cstheme="minorHAnsi"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6F5FF0"/>
    <w:multiLevelType w:val="hybridMultilevel"/>
    <w:tmpl w:val="E5BE5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C696185"/>
    <w:multiLevelType w:val="hybridMultilevel"/>
    <w:tmpl w:val="A73E9B0C"/>
    <w:lvl w:ilvl="0" w:tplc="19DC7732">
      <w:start w:val="1"/>
      <w:numFmt w:val="lowerLetter"/>
      <w:lvlText w:val="%1)"/>
      <w:lvlJc w:val="left"/>
      <w:pPr>
        <w:tabs>
          <w:tab w:val="num" w:pos="1094"/>
        </w:tabs>
        <w:ind w:left="1094" w:hanging="360"/>
      </w:pPr>
    </w:lvl>
    <w:lvl w:ilvl="1" w:tplc="04150011">
      <w:start w:val="1"/>
      <w:numFmt w:val="decimal"/>
      <w:lvlText w:val="%2)"/>
      <w:lvlJc w:val="left"/>
      <w:pPr>
        <w:tabs>
          <w:tab w:val="num" w:pos="2174"/>
        </w:tabs>
        <w:ind w:left="2174" w:hanging="360"/>
      </w:pPr>
    </w:lvl>
    <w:lvl w:ilvl="2" w:tplc="0415001B">
      <w:start w:val="1"/>
      <w:numFmt w:val="lowerRoman"/>
      <w:lvlText w:val="%3."/>
      <w:lvlJc w:val="right"/>
      <w:pPr>
        <w:tabs>
          <w:tab w:val="num" w:pos="2894"/>
        </w:tabs>
        <w:ind w:left="2894" w:hanging="180"/>
      </w:pPr>
    </w:lvl>
    <w:lvl w:ilvl="3" w:tplc="0415000F">
      <w:start w:val="1"/>
      <w:numFmt w:val="decimal"/>
      <w:lvlText w:val="%4."/>
      <w:lvlJc w:val="left"/>
      <w:pPr>
        <w:tabs>
          <w:tab w:val="num" w:pos="3614"/>
        </w:tabs>
        <w:ind w:left="3614" w:hanging="360"/>
      </w:pPr>
    </w:lvl>
    <w:lvl w:ilvl="4" w:tplc="04150019">
      <w:start w:val="1"/>
      <w:numFmt w:val="lowerLetter"/>
      <w:lvlText w:val="%5."/>
      <w:lvlJc w:val="left"/>
      <w:pPr>
        <w:tabs>
          <w:tab w:val="num" w:pos="4334"/>
        </w:tabs>
        <w:ind w:left="4334" w:hanging="360"/>
      </w:pPr>
    </w:lvl>
    <w:lvl w:ilvl="5" w:tplc="0415001B">
      <w:start w:val="1"/>
      <w:numFmt w:val="lowerRoman"/>
      <w:lvlText w:val="%6."/>
      <w:lvlJc w:val="right"/>
      <w:pPr>
        <w:tabs>
          <w:tab w:val="num" w:pos="5054"/>
        </w:tabs>
        <w:ind w:left="5054" w:hanging="180"/>
      </w:pPr>
    </w:lvl>
    <w:lvl w:ilvl="6" w:tplc="0415000F">
      <w:start w:val="1"/>
      <w:numFmt w:val="decimal"/>
      <w:lvlText w:val="%7."/>
      <w:lvlJc w:val="left"/>
      <w:pPr>
        <w:tabs>
          <w:tab w:val="num" w:pos="5774"/>
        </w:tabs>
        <w:ind w:left="5774" w:hanging="360"/>
      </w:pPr>
    </w:lvl>
    <w:lvl w:ilvl="7" w:tplc="04150019">
      <w:start w:val="1"/>
      <w:numFmt w:val="lowerLetter"/>
      <w:lvlText w:val="%8."/>
      <w:lvlJc w:val="left"/>
      <w:pPr>
        <w:tabs>
          <w:tab w:val="num" w:pos="6494"/>
        </w:tabs>
        <w:ind w:left="6494" w:hanging="360"/>
      </w:pPr>
    </w:lvl>
    <w:lvl w:ilvl="8" w:tplc="0415001B">
      <w:start w:val="1"/>
      <w:numFmt w:val="lowerRoman"/>
      <w:lvlText w:val="%9."/>
      <w:lvlJc w:val="right"/>
      <w:pPr>
        <w:tabs>
          <w:tab w:val="num" w:pos="7214"/>
        </w:tabs>
        <w:ind w:left="7214" w:hanging="180"/>
      </w:pPr>
    </w:lvl>
  </w:abstractNum>
  <w:abstractNum w:abstractNumId="35">
    <w:nsid w:val="2ED55482"/>
    <w:multiLevelType w:val="hybridMultilevel"/>
    <w:tmpl w:val="6B204CCA"/>
    <w:lvl w:ilvl="0" w:tplc="2194B41C">
      <w:start w:val="1"/>
      <w:numFmt w:val="decimal"/>
      <w:lvlText w:val="%1."/>
      <w:lvlJc w:val="left"/>
      <w:pPr>
        <w:tabs>
          <w:tab w:val="num" w:pos="1800"/>
        </w:tabs>
        <w:ind w:left="1800" w:hanging="360"/>
      </w:pPr>
      <w:rPr>
        <w:rFonts w:hint="default"/>
        <w:b w:val="0"/>
        <w:i w:val="0"/>
        <w:color w:val="auto"/>
      </w:rPr>
    </w:lvl>
    <w:lvl w:ilvl="1" w:tplc="0415000F">
      <w:start w:val="1"/>
      <w:numFmt w:val="decimal"/>
      <w:lvlText w:val="%2."/>
      <w:lvlJc w:val="left"/>
      <w:pPr>
        <w:tabs>
          <w:tab w:val="num" w:pos="1440"/>
        </w:tabs>
        <w:ind w:left="1440" w:hanging="360"/>
      </w:pPr>
    </w:lvl>
    <w:lvl w:ilvl="2" w:tplc="57B2D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0C07B63"/>
    <w:multiLevelType w:val="multilevel"/>
    <w:tmpl w:val="CEBA5CF8"/>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32150355"/>
    <w:multiLevelType w:val="hybridMultilevel"/>
    <w:tmpl w:val="34088BFC"/>
    <w:lvl w:ilvl="0" w:tplc="D73CA430">
      <w:start w:val="1"/>
      <w:numFmt w:val="decimal"/>
      <w:lvlText w:val="%1)"/>
      <w:lvlJc w:val="left"/>
      <w:pPr>
        <w:tabs>
          <w:tab w:val="num" w:pos="720"/>
        </w:tabs>
        <w:ind w:left="720" w:hanging="363"/>
      </w:pPr>
      <w:rPr>
        <w:rFonts w:asciiTheme="minorHAnsi" w:hAnsiTheme="minorHAnsi" w:cstheme="minorHAnsi"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3784EB7"/>
    <w:multiLevelType w:val="multilevel"/>
    <w:tmpl w:val="305C8D9E"/>
    <w:lvl w:ilvl="0">
      <w:start w:val="1"/>
      <w:numFmt w:val="decimal"/>
      <w:lvlText w:val="%1)"/>
      <w:lvlJc w:val="left"/>
      <w:pPr>
        <w:tabs>
          <w:tab w:val="num" w:pos="360"/>
        </w:tabs>
        <w:ind w:left="360" w:hanging="360"/>
      </w:pPr>
      <w:rPr>
        <w:color w:val="00000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384A1BC5"/>
    <w:multiLevelType w:val="hybridMultilevel"/>
    <w:tmpl w:val="2976F40A"/>
    <w:lvl w:ilvl="0" w:tplc="919C7CFE">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9441CF7"/>
    <w:multiLevelType w:val="hybridMultilevel"/>
    <w:tmpl w:val="CD7EEE30"/>
    <w:lvl w:ilvl="0" w:tplc="0415000F">
      <w:start w:val="1"/>
      <w:numFmt w:val="decimal"/>
      <w:lvlText w:val="%1."/>
      <w:lvlJc w:val="left"/>
      <w:pPr>
        <w:tabs>
          <w:tab w:val="num" w:pos="786"/>
        </w:tabs>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9B2114B"/>
    <w:multiLevelType w:val="multilevel"/>
    <w:tmpl w:val="00000018"/>
    <w:name w:val="WW8Num402"/>
    <w:lvl w:ilvl="0">
      <w:start w:val="1"/>
      <w:numFmt w:val="decimal"/>
      <w:lvlText w:val="%1."/>
      <w:lvlJc w:val="left"/>
      <w:pPr>
        <w:tabs>
          <w:tab w:val="num" w:pos="709"/>
        </w:tabs>
        <w:ind w:left="750" w:hanging="390"/>
      </w:pPr>
      <w:rPr>
        <w:i/>
        <w:iCs w:val="0"/>
        <w:sz w:val="24"/>
      </w:rPr>
    </w:lvl>
    <w:lvl w:ilvl="1">
      <w:start w:val="1"/>
      <w:numFmt w:val="decimal"/>
      <w:lvlText w:val="%2)"/>
      <w:lvlJc w:val="left"/>
      <w:pPr>
        <w:tabs>
          <w:tab w:val="num" w:pos="1440"/>
        </w:tabs>
        <w:ind w:left="1440" w:hanging="360"/>
      </w:pPr>
      <w:rPr>
        <w:sz w:val="24"/>
      </w:rPr>
    </w:lvl>
    <w:lvl w:ilvl="2">
      <w:start w:val="5"/>
      <w:numFmt w:val="bullet"/>
      <w:lvlText w:val=""/>
      <w:lvlJc w:val="left"/>
      <w:pPr>
        <w:tabs>
          <w:tab w:val="num" w:pos="2955"/>
        </w:tabs>
        <w:ind w:left="2955" w:hanging="975"/>
      </w:pPr>
      <w:rPr>
        <w:rFonts w:ascii="Symbol" w:hAnsi="Symbol" w:cs="Symbol"/>
      </w:rPr>
    </w:lvl>
    <w:lvl w:ilvl="3">
      <w:start w:val="1"/>
      <w:numFmt w:val="decimal"/>
      <w:lvlText w:val="%4)"/>
      <w:lvlJc w:val="left"/>
      <w:pPr>
        <w:tabs>
          <w:tab w:val="num" w:pos="720"/>
        </w:tabs>
        <w:ind w:left="720" w:hanging="363"/>
      </w:pPr>
      <w:rPr>
        <w:rFonts w:ascii="Times New Roman" w:hAnsi="Times New Roman" w:cs="Times New Roman"/>
        <w:b w:val="0"/>
        <w:i/>
        <w:i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D0951B5"/>
    <w:multiLevelType w:val="hybridMultilevel"/>
    <w:tmpl w:val="5D5860B4"/>
    <w:name w:val="WW8Num63"/>
    <w:lvl w:ilvl="0" w:tplc="5E1492BC">
      <w:start w:val="1"/>
      <w:numFmt w:val="decimal"/>
      <w:lvlText w:val="%1)"/>
      <w:lvlJc w:val="left"/>
      <w:pPr>
        <w:tabs>
          <w:tab w:val="num" w:pos="720"/>
        </w:tabs>
        <w:ind w:left="720" w:hanging="363"/>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033F80"/>
    <w:multiLevelType w:val="multilevel"/>
    <w:tmpl w:val="F6F810A4"/>
    <w:name w:val="WW8Num212"/>
    <w:lvl w:ilvl="0">
      <w:start w:val="1"/>
      <w:numFmt w:val="decimal"/>
      <w:lvlText w:val="%1."/>
      <w:lvlJc w:val="left"/>
      <w:pPr>
        <w:tabs>
          <w:tab w:val="num" w:pos="357"/>
        </w:tabs>
        <w:ind w:left="357" w:hanging="357"/>
      </w:pPr>
      <w:rPr>
        <w:rFonts w:asciiTheme="minorHAnsi" w:hAnsiTheme="minorHAnsi" w:cstheme="minorHAnsi" w:hint="default"/>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454F29D8"/>
    <w:multiLevelType w:val="multilevel"/>
    <w:tmpl w:val="163A2680"/>
    <w:lvl w:ilvl="0">
      <w:start w:val="2"/>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49FD30B6"/>
    <w:multiLevelType w:val="multilevel"/>
    <w:tmpl w:val="0C14C6C2"/>
    <w:lvl w:ilvl="0">
      <w:start w:val="1"/>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F3604E2"/>
    <w:multiLevelType w:val="multilevel"/>
    <w:tmpl w:val="E9644830"/>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50452EEF"/>
    <w:multiLevelType w:val="multilevel"/>
    <w:tmpl w:val="B48A8FC0"/>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44400E5"/>
    <w:multiLevelType w:val="multilevel"/>
    <w:tmpl w:val="22F44934"/>
    <w:lvl w:ilvl="0">
      <w:start w:val="1"/>
      <w:numFmt w:val="decimal"/>
      <w:lvlText w:val="%1."/>
      <w:lvlJc w:val="left"/>
      <w:pPr>
        <w:tabs>
          <w:tab w:val="num" w:pos="363"/>
        </w:tabs>
        <w:ind w:left="363" w:hanging="363"/>
      </w:pPr>
      <w:rPr>
        <w:sz w:val="24"/>
      </w:rPr>
    </w:lvl>
    <w:lvl w:ilvl="1">
      <w:start w:val="1"/>
      <w:numFmt w:val="decimal"/>
      <w:lvlText w:val="%2."/>
      <w:lvlJc w:val="left"/>
      <w:pPr>
        <w:tabs>
          <w:tab w:val="num" w:pos="1083"/>
        </w:tabs>
        <w:ind w:left="1083" w:hanging="360"/>
      </w:pPr>
      <w:rPr>
        <w:rFonts w:ascii="Symbol" w:hAnsi="Symbol" w:cs="Symbol"/>
        <w:sz w:val="24"/>
      </w:r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49">
    <w:nsid w:val="54AF7389"/>
    <w:multiLevelType w:val="hybridMultilevel"/>
    <w:tmpl w:val="46243B74"/>
    <w:name w:val="WW8Num622"/>
    <w:lvl w:ilvl="0" w:tplc="9DBEF272">
      <w:start w:val="1"/>
      <w:numFmt w:val="decimal"/>
      <w:lvlText w:val="%1)"/>
      <w:lvlJc w:val="left"/>
      <w:pPr>
        <w:tabs>
          <w:tab w:val="num" w:pos="720"/>
        </w:tabs>
        <w:ind w:left="720" w:hanging="363"/>
      </w:pPr>
      <w:rPr>
        <w:rFonts w:ascii="Symbol" w:hAnsi="Symbol" w:cs="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E079CD"/>
    <w:multiLevelType w:val="singleLevel"/>
    <w:tmpl w:val="04150011"/>
    <w:lvl w:ilvl="0">
      <w:start w:val="1"/>
      <w:numFmt w:val="decimal"/>
      <w:lvlText w:val="%1)"/>
      <w:lvlJc w:val="left"/>
      <w:pPr>
        <w:ind w:left="360" w:hanging="360"/>
      </w:pPr>
      <w:rPr>
        <w:sz w:val="24"/>
      </w:rPr>
    </w:lvl>
  </w:abstractNum>
  <w:abstractNum w:abstractNumId="51">
    <w:nsid w:val="64084C87"/>
    <w:multiLevelType w:val="hybridMultilevel"/>
    <w:tmpl w:val="018A4D94"/>
    <w:name w:val="WW8Num262"/>
    <w:lvl w:ilvl="0" w:tplc="807A5D7C">
      <w:start w:val="1"/>
      <w:numFmt w:val="decimal"/>
      <w:lvlText w:val="%1."/>
      <w:lvlJc w:val="left"/>
      <w:pPr>
        <w:tabs>
          <w:tab w:val="num" w:pos="388"/>
        </w:tabs>
        <w:ind w:left="388" w:hanging="360"/>
      </w:pPr>
      <w:rPr>
        <w:rFonts w:asciiTheme="minorHAnsi" w:hAnsiTheme="minorHAnsi" w:cstheme="minorHAnsi" w:hint="default"/>
        <w:b w:val="0"/>
        <w:i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54252C2"/>
    <w:multiLevelType w:val="multilevel"/>
    <w:tmpl w:val="C700CA22"/>
    <w:name w:val="WW8Num373"/>
    <w:lvl w:ilvl="0">
      <w:start w:val="1"/>
      <w:numFmt w:val="bullet"/>
      <w:lvlText w:val=""/>
      <w:lvlJc w:val="left"/>
      <w:pPr>
        <w:tabs>
          <w:tab w:val="num" w:pos="360"/>
        </w:tabs>
        <w:ind w:left="360" w:hanging="360"/>
      </w:pPr>
      <w:rPr>
        <w:rFonts w:ascii="Symbol" w:hAnsi="Symbol" w:hint="default"/>
        <w:b w:val="0"/>
        <w:i w:val="0"/>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59250EC"/>
    <w:multiLevelType w:val="hybridMultilevel"/>
    <w:tmpl w:val="4D4AA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E52A8B"/>
    <w:multiLevelType w:val="multilevel"/>
    <w:tmpl w:val="19088DCE"/>
    <w:lvl w:ilvl="0">
      <w:start w:val="2"/>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67712D2F"/>
    <w:multiLevelType w:val="multilevel"/>
    <w:tmpl w:val="00000016"/>
    <w:name w:val="WW8Num372"/>
    <w:lvl w:ilvl="0">
      <w:start w:val="1"/>
      <w:numFmt w:val="decimal"/>
      <w:lvlText w:val="%1."/>
      <w:lvlJc w:val="left"/>
      <w:pPr>
        <w:tabs>
          <w:tab w:val="num" w:pos="360"/>
        </w:tabs>
        <w:ind w:left="360" w:hanging="360"/>
      </w:pPr>
      <w:rPr>
        <w:sz w:val="24"/>
      </w:rPr>
    </w:lvl>
    <w:lvl w:ilvl="1">
      <w:start w:val="1"/>
      <w:numFmt w:val="decimal"/>
      <w:lvlText w:val="%2)"/>
      <w:lvlJc w:val="left"/>
      <w:pPr>
        <w:tabs>
          <w:tab w:val="num" w:pos="720"/>
        </w:tabs>
        <w:ind w:left="720" w:hanging="363"/>
      </w:pPr>
      <w:rPr>
        <w:rFonts w:ascii="Times New Roman" w:hAnsi="Times New Roman" w:cs="Times New Roman"/>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6741FED"/>
    <w:multiLevelType w:val="singleLevel"/>
    <w:tmpl w:val="47EE089E"/>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abstractNum>
  <w:abstractNum w:abstractNumId="57">
    <w:nsid w:val="7C92397B"/>
    <w:multiLevelType w:val="multilevel"/>
    <w:tmpl w:val="4F6C6BAC"/>
    <w:styleLink w:val="List8"/>
    <w:lvl w:ilvl="0">
      <w:start w:val="1"/>
      <w:numFmt w:val="decimal"/>
      <w:lvlText w:val="%1."/>
      <w:lvlJc w:val="left"/>
      <w:pPr>
        <w:tabs>
          <w:tab w:val="num" w:pos="360"/>
        </w:tabs>
        <w:ind w:left="360" w:hanging="360"/>
      </w:pPr>
      <w:rPr>
        <w:color w:val="000000"/>
        <w:position w:val="0"/>
        <w:sz w:val="20"/>
        <w:szCs w:val="20"/>
        <w:rtl w:val="0"/>
      </w:rPr>
    </w:lvl>
    <w:lvl w:ilvl="1">
      <w:start w:val="1"/>
      <w:numFmt w:val="decimal"/>
      <w:lvlText w:val="%1.%2."/>
      <w:lvlJc w:val="left"/>
      <w:pPr>
        <w:tabs>
          <w:tab w:val="num" w:pos="-265"/>
        </w:tabs>
      </w:pPr>
      <w:rPr>
        <w:color w:val="000000"/>
        <w:position w:val="0"/>
        <w:sz w:val="20"/>
        <w:szCs w:val="20"/>
        <w:rtl w:val="0"/>
      </w:rPr>
    </w:lvl>
    <w:lvl w:ilvl="2">
      <w:start w:val="1"/>
      <w:numFmt w:val="decimal"/>
      <w:lvlText w:val="%3."/>
      <w:lvlJc w:val="left"/>
      <w:pPr>
        <w:tabs>
          <w:tab w:val="num" w:pos="-265"/>
        </w:tabs>
      </w:pPr>
      <w:rPr>
        <w:color w:val="000000"/>
        <w:position w:val="0"/>
        <w:sz w:val="20"/>
        <w:szCs w:val="20"/>
        <w:rtl w:val="0"/>
      </w:rPr>
    </w:lvl>
    <w:lvl w:ilvl="3">
      <w:start w:val="1"/>
      <w:numFmt w:val="decimal"/>
      <w:lvlText w:val="%4."/>
      <w:lvlJc w:val="left"/>
      <w:pPr>
        <w:tabs>
          <w:tab w:val="num" w:pos="-265"/>
        </w:tabs>
      </w:pPr>
      <w:rPr>
        <w:color w:val="000000"/>
        <w:position w:val="0"/>
        <w:sz w:val="20"/>
        <w:szCs w:val="20"/>
        <w:rtl w:val="0"/>
      </w:rPr>
    </w:lvl>
    <w:lvl w:ilvl="4">
      <w:start w:val="1"/>
      <w:numFmt w:val="decimal"/>
      <w:lvlText w:val="%5."/>
      <w:lvlJc w:val="left"/>
      <w:pPr>
        <w:tabs>
          <w:tab w:val="num" w:pos="-265"/>
        </w:tabs>
      </w:pPr>
      <w:rPr>
        <w:color w:val="000000"/>
        <w:position w:val="0"/>
        <w:sz w:val="20"/>
        <w:szCs w:val="20"/>
        <w:rtl w:val="0"/>
      </w:rPr>
    </w:lvl>
    <w:lvl w:ilvl="5">
      <w:start w:val="1"/>
      <w:numFmt w:val="decimal"/>
      <w:lvlText w:val="%6."/>
      <w:lvlJc w:val="left"/>
      <w:pPr>
        <w:tabs>
          <w:tab w:val="num" w:pos="-265"/>
        </w:tabs>
      </w:pPr>
      <w:rPr>
        <w:color w:val="000000"/>
        <w:position w:val="0"/>
        <w:sz w:val="20"/>
        <w:szCs w:val="20"/>
        <w:rtl w:val="0"/>
      </w:rPr>
    </w:lvl>
    <w:lvl w:ilvl="6">
      <w:start w:val="1"/>
      <w:numFmt w:val="decimal"/>
      <w:lvlText w:val="%7."/>
      <w:lvlJc w:val="left"/>
      <w:pPr>
        <w:tabs>
          <w:tab w:val="num" w:pos="-265"/>
        </w:tabs>
      </w:pPr>
      <w:rPr>
        <w:color w:val="000000"/>
        <w:position w:val="0"/>
        <w:sz w:val="20"/>
        <w:szCs w:val="20"/>
        <w:rtl w:val="0"/>
      </w:rPr>
    </w:lvl>
    <w:lvl w:ilvl="7">
      <w:start w:val="1"/>
      <w:numFmt w:val="decimal"/>
      <w:lvlText w:val="%8."/>
      <w:lvlJc w:val="left"/>
      <w:pPr>
        <w:tabs>
          <w:tab w:val="num" w:pos="-265"/>
        </w:tabs>
      </w:pPr>
      <w:rPr>
        <w:color w:val="000000"/>
        <w:position w:val="0"/>
        <w:sz w:val="20"/>
        <w:szCs w:val="20"/>
        <w:rtl w:val="0"/>
      </w:rPr>
    </w:lvl>
    <w:lvl w:ilvl="8">
      <w:start w:val="1"/>
      <w:numFmt w:val="decimal"/>
      <w:lvlText w:val="%9."/>
      <w:lvlJc w:val="left"/>
      <w:pPr>
        <w:tabs>
          <w:tab w:val="num" w:pos="-265"/>
        </w:tabs>
      </w:pPr>
      <w:rPr>
        <w:color w:val="000000"/>
        <w:position w:val="0"/>
        <w:sz w:val="20"/>
        <w:szCs w:val="20"/>
        <w:rtl w:val="0"/>
      </w:rPr>
    </w:lvl>
  </w:abstractNum>
  <w:abstractNum w:abstractNumId="58">
    <w:nsid w:val="7F2E55F1"/>
    <w:multiLevelType w:val="multilevel"/>
    <w:tmpl w:val="0AA0EB42"/>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2"/>
  </w:num>
  <w:num w:numId="3">
    <w:abstractNumId w:val="3"/>
  </w:num>
  <w:num w:numId="4">
    <w:abstractNumId w:val="5"/>
  </w:num>
  <w:num w:numId="5">
    <w:abstractNumId w:val="7"/>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1"/>
  </w:num>
  <w:num w:numId="17">
    <w:abstractNumId w:val="51"/>
  </w:num>
  <w:num w:numId="18">
    <w:abstractNumId w:val="52"/>
  </w:num>
  <w:num w:numId="19">
    <w:abstractNumId w:val="43"/>
  </w:num>
  <w:num w:numId="20">
    <w:abstractNumId w:val="41"/>
  </w:num>
  <w:num w:numId="21">
    <w:abstractNumId w:val="31"/>
  </w:num>
  <w:num w:numId="22">
    <w:abstractNumId w:val="25"/>
  </w:num>
  <w:num w:numId="23">
    <w:abstractNumId w:val="29"/>
  </w:num>
  <w:num w:numId="24">
    <w:abstractNumId w:val="48"/>
  </w:num>
  <w:num w:numId="25">
    <w:abstractNumId w:val="32"/>
  </w:num>
  <w:num w:numId="26">
    <w:abstractNumId w:val="56"/>
  </w:num>
  <w:num w:numId="27">
    <w:abstractNumId w:val="49"/>
  </w:num>
  <w:num w:numId="28">
    <w:abstractNumId w:val="42"/>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8"/>
  </w:num>
  <w:num w:numId="32">
    <w:abstractNumId w:val="28"/>
  </w:num>
  <w:num w:numId="33">
    <w:abstractNumId w:val="50"/>
  </w:num>
  <w:num w:numId="34">
    <w:abstractNumId w:val="53"/>
  </w:num>
  <w:num w:numId="35">
    <w:abstractNumId w:val="33"/>
  </w:num>
  <w:num w:numId="36">
    <w:abstractNumId w:val="57"/>
    <w:lvlOverride w:ilvl="0">
      <w:lvl w:ilvl="0">
        <w:start w:val="1"/>
        <w:numFmt w:val="decimal"/>
        <w:lvlText w:val="%1."/>
        <w:lvlJc w:val="left"/>
        <w:pPr>
          <w:tabs>
            <w:tab w:val="num" w:pos="360"/>
          </w:tabs>
          <w:ind w:left="360" w:hanging="360"/>
        </w:pPr>
        <w:rPr>
          <w:color w:val="000000"/>
          <w:position w:val="0"/>
          <w:sz w:val="20"/>
          <w:szCs w:val="20"/>
          <w:rtl w:val="0"/>
        </w:rPr>
      </w:lvl>
    </w:lvlOverride>
    <w:lvlOverride w:ilvl="1">
      <w:lvl w:ilvl="1">
        <w:start w:val="1"/>
        <w:numFmt w:val="decimal"/>
        <w:lvlText w:val="%1.%2."/>
        <w:lvlJc w:val="left"/>
        <w:pPr>
          <w:tabs>
            <w:tab w:val="num" w:pos="-265"/>
          </w:tabs>
        </w:pPr>
        <w:rPr>
          <w:color w:val="000000"/>
          <w:position w:val="0"/>
          <w:sz w:val="20"/>
          <w:szCs w:val="20"/>
          <w:rtl w:val="0"/>
        </w:rPr>
      </w:lvl>
    </w:lvlOverride>
    <w:lvlOverride w:ilvl="2">
      <w:lvl w:ilvl="2">
        <w:start w:val="1"/>
        <w:numFmt w:val="decimal"/>
        <w:lvlText w:val="%3."/>
        <w:lvlJc w:val="left"/>
        <w:pPr>
          <w:tabs>
            <w:tab w:val="num" w:pos="-265"/>
          </w:tabs>
        </w:pPr>
        <w:rPr>
          <w:color w:val="000000"/>
          <w:position w:val="0"/>
          <w:sz w:val="20"/>
          <w:szCs w:val="20"/>
          <w:rtl w:val="0"/>
        </w:rPr>
      </w:lvl>
    </w:lvlOverride>
    <w:lvlOverride w:ilvl="3">
      <w:lvl w:ilvl="3">
        <w:start w:val="1"/>
        <w:numFmt w:val="decimal"/>
        <w:lvlText w:val="%4."/>
        <w:lvlJc w:val="left"/>
        <w:pPr>
          <w:tabs>
            <w:tab w:val="num" w:pos="-265"/>
          </w:tabs>
        </w:pPr>
        <w:rPr>
          <w:color w:val="000000"/>
          <w:position w:val="0"/>
          <w:sz w:val="20"/>
          <w:szCs w:val="20"/>
          <w:rtl w:val="0"/>
        </w:rPr>
      </w:lvl>
    </w:lvlOverride>
    <w:lvlOverride w:ilvl="4">
      <w:lvl w:ilvl="4">
        <w:start w:val="1"/>
        <w:numFmt w:val="decimal"/>
        <w:lvlText w:val="%5."/>
        <w:lvlJc w:val="left"/>
        <w:pPr>
          <w:tabs>
            <w:tab w:val="num" w:pos="-265"/>
          </w:tabs>
        </w:pPr>
        <w:rPr>
          <w:color w:val="000000"/>
          <w:position w:val="0"/>
          <w:sz w:val="20"/>
          <w:szCs w:val="20"/>
          <w:rtl w:val="0"/>
        </w:rPr>
      </w:lvl>
    </w:lvlOverride>
    <w:lvlOverride w:ilvl="5">
      <w:lvl w:ilvl="5">
        <w:start w:val="1"/>
        <w:numFmt w:val="decimal"/>
        <w:lvlText w:val="%6."/>
        <w:lvlJc w:val="left"/>
        <w:pPr>
          <w:tabs>
            <w:tab w:val="num" w:pos="-265"/>
          </w:tabs>
        </w:pPr>
        <w:rPr>
          <w:color w:val="000000"/>
          <w:position w:val="0"/>
          <w:sz w:val="20"/>
          <w:szCs w:val="20"/>
          <w:rtl w:val="0"/>
        </w:rPr>
      </w:lvl>
    </w:lvlOverride>
    <w:lvlOverride w:ilvl="6">
      <w:lvl w:ilvl="6">
        <w:start w:val="1"/>
        <w:numFmt w:val="decimal"/>
        <w:lvlText w:val="%7."/>
        <w:lvlJc w:val="left"/>
        <w:pPr>
          <w:tabs>
            <w:tab w:val="num" w:pos="-265"/>
          </w:tabs>
        </w:pPr>
        <w:rPr>
          <w:color w:val="000000"/>
          <w:position w:val="0"/>
          <w:sz w:val="20"/>
          <w:szCs w:val="20"/>
          <w:rtl w:val="0"/>
        </w:rPr>
      </w:lvl>
    </w:lvlOverride>
    <w:lvlOverride w:ilvl="7">
      <w:lvl w:ilvl="7">
        <w:start w:val="1"/>
        <w:numFmt w:val="decimal"/>
        <w:lvlText w:val="%8."/>
        <w:lvlJc w:val="left"/>
        <w:pPr>
          <w:tabs>
            <w:tab w:val="num" w:pos="-265"/>
          </w:tabs>
        </w:pPr>
        <w:rPr>
          <w:color w:val="000000"/>
          <w:position w:val="0"/>
          <w:sz w:val="20"/>
          <w:szCs w:val="20"/>
          <w:rtl w:val="0"/>
        </w:rPr>
      </w:lvl>
    </w:lvlOverride>
    <w:lvlOverride w:ilvl="8">
      <w:lvl w:ilvl="8">
        <w:start w:val="1"/>
        <w:numFmt w:val="decimal"/>
        <w:lvlText w:val="%9."/>
        <w:lvlJc w:val="left"/>
        <w:pPr>
          <w:tabs>
            <w:tab w:val="num" w:pos="-265"/>
          </w:tabs>
        </w:pPr>
        <w:rPr>
          <w:color w:val="000000"/>
          <w:position w:val="0"/>
          <w:sz w:val="20"/>
          <w:szCs w:val="20"/>
          <w:rtl w:val="0"/>
        </w:rPr>
      </w:lvl>
    </w:lvlOverride>
  </w:num>
  <w:num w:numId="37">
    <w:abstractNumId w:val="57"/>
  </w:num>
  <w:num w:numId="38">
    <w:abstractNumId w:val="26"/>
  </w:num>
  <w:num w:numId="39">
    <w:abstractNumId w:val="35"/>
  </w:num>
  <w:num w:numId="40">
    <w:abstractNumId w:val="40"/>
  </w:num>
  <w:num w:numId="41">
    <w:abstractNumId w:val="37"/>
  </w:num>
  <w:num w:numId="42">
    <w:abstractNumId w:val="36"/>
  </w:num>
  <w:num w:numId="43">
    <w:abstractNumId w:val="54"/>
  </w:num>
  <w:num w:numId="44">
    <w:abstractNumId w:val="58"/>
  </w:num>
  <w:num w:numId="45">
    <w:abstractNumId w:val="46"/>
  </w:num>
  <w:num w:numId="46">
    <w:abstractNumId w:val="44"/>
  </w:num>
  <w:num w:numId="47">
    <w:abstractNumId w:val="47"/>
  </w:num>
  <w:num w:numId="48">
    <w:abstractNumId w:val="34"/>
  </w:num>
  <w:num w:numId="49">
    <w:abstractNumId w:val="45"/>
  </w:num>
  <w:num w:numId="50">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757605"/>
    <w:rsid w:val="000012D1"/>
    <w:rsid w:val="00001DCB"/>
    <w:rsid w:val="0000254D"/>
    <w:rsid w:val="000033E0"/>
    <w:rsid w:val="00003CE4"/>
    <w:rsid w:val="00004553"/>
    <w:rsid w:val="000112D2"/>
    <w:rsid w:val="000126B6"/>
    <w:rsid w:val="000222B7"/>
    <w:rsid w:val="000265DC"/>
    <w:rsid w:val="00027A85"/>
    <w:rsid w:val="00035A31"/>
    <w:rsid w:val="0003706A"/>
    <w:rsid w:val="000410FE"/>
    <w:rsid w:val="00041963"/>
    <w:rsid w:val="00056867"/>
    <w:rsid w:val="0005694E"/>
    <w:rsid w:val="00063D08"/>
    <w:rsid w:val="000640D4"/>
    <w:rsid w:val="00073A37"/>
    <w:rsid w:val="00085168"/>
    <w:rsid w:val="0008679B"/>
    <w:rsid w:val="0009060C"/>
    <w:rsid w:val="000974BF"/>
    <w:rsid w:val="00097D60"/>
    <w:rsid w:val="000A16DD"/>
    <w:rsid w:val="000A3598"/>
    <w:rsid w:val="000A35FB"/>
    <w:rsid w:val="000B6A9A"/>
    <w:rsid w:val="000D1E92"/>
    <w:rsid w:val="000D21C9"/>
    <w:rsid w:val="000D3254"/>
    <w:rsid w:val="000D6531"/>
    <w:rsid w:val="000D6BBF"/>
    <w:rsid w:val="000D6D2C"/>
    <w:rsid w:val="000D7267"/>
    <w:rsid w:val="000E3DE7"/>
    <w:rsid w:val="000E6918"/>
    <w:rsid w:val="000F0352"/>
    <w:rsid w:val="000F0400"/>
    <w:rsid w:val="000F2BD0"/>
    <w:rsid w:val="000F3F05"/>
    <w:rsid w:val="00101FD7"/>
    <w:rsid w:val="00104B22"/>
    <w:rsid w:val="00106E13"/>
    <w:rsid w:val="00111E6B"/>
    <w:rsid w:val="001160C4"/>
    <w:rsid w:val="00120C9E"/>
    <w:rsid w:val="001242B9"/>
    <w:rsid w:val="00126C7A"/>
    <w:rsid w:val="00131016"/>
    <w:rsid w:val="00134DC1"/>
    <w:rsid w:val="001350E4"/>
    <w:rsid w:val="00150714"/>
    <w:rsid w:val="001507F6"/>
    <w:rsid w:val="00153C16"/>
    <w:rsid w:val="00156792"/>
    <w:rsid w:val="00161625"/>
    <w:rsid w:val="0016375A"/>
    <w:rsid w:val="00164A39"/>
    <w:rsid w:val="001650AA"/>
    <w:rsid w:val="00165ED0"/>
    <w:rsid w:val="001778DB"/>
    <w:rsid w:val="00183CB7"/>
    <w:rsid w:val="0018646D"/>
    <w:rsid w:val="00186673"/>
    <w:rsid w:val="001921BB"/>
    <w:rsid w:val="00194673"/>
    <w:rsid w:val="00196F88"/>
    <w:rsid w:val="00197957"/>
    <w:rsid w:val="001A352D"/>
    <w:rsid w:val="001A6EBB"/>
    <w:rsid w:val="001B0A34"/>
    <w:rsid w:val="001B7432"/>
    <w:rsid w:val="001B7AE0"/>
    <w:rsid w:val="001C203E"/>
    <w:rsid w:val="001C2A82"/>
    <w:rsid w:val="001C60D2"/>
    <w:rsid w:val="001C7828"/>
    <w:rsid w:val="001C7C3B"/>
    <w:rsid w:val="001D221C"/>
    <w:rsid w:val="001D2EA9"/>
    <w:rsid w:val="001D60E1"/>
    <w:rsid w:val="001D7F30"/>
    <w:rsid w:val="001E005F"/>
    <w:rsid w:val="001E3FDB"/>
    <w:rsid w:val="001F0E1E"/>
    <w:rsid w:val="001F7F6E"/>
    <w:rsid w:val="0020004A"/>
    <w:rsid w:val="002003EC"/>
    <w:rsid w:val="002046FB"/>
    <w:rsid w:val="0020551D"/>
    <w:rsid w:val="002057F4"/>
    <w:rsid w:val="00205A4B"/>
    <w:rsid w:val="0020687E"/>
    <w:rsid w:val="00211A51"/>
    <w:rsid w:val="00213D09"/>
    <w:rsid w:val="00213EAF"/>
    <w:rsid w:val="00214088"/>
    <w:rsid w:val="00215BFB"/>
    <w:rsid w:val="00220152"/>
    <w:rsid w:val="00223AEF"/>
    <w:rsid w:val="00230B0B"/>
    <w:rsid w:val="00235E28"/>
    <w:rsid w:val="00246A64"/>
    <w:rsid w:val="0024703C"/>
    <w:rsid w:val="00251B73"/>
    <w:rsid w:val="002616DB"/>
    <w:rsid w:val="00265742"/>
    <w:rsid w:val="002711BC"/>
    <w:rsid w:val="00272095"/>
    <w:rsid w:val="00277BE2"/>
    <w:rsid w:val="0028085F"/>
    <w:rsid w:val="002810C6"/>
    <w:rsid w:val="002836AC"/>
    <w:rsid w:val="0028569A"/>
    <w:rsid w:val="002928D5"/>
    <w:rsid w:val="002A2584"/>
    <w:rsid w:val="002A408B"/>
    <w:rsid w:val="002A650E"/>
    <w:rsid w:val="002A66EB"/>
    <w:rsid w:val="002A72C6"/>
    <w:rsid w:val="002A7D8A"/>
    <w:rsid w:val="002C22CF"/>
    <w:rsid w:val="002C396F"/>
    <w:rsid w:val="002C4805"/>
    <w:rsid w:val="002D6062"/>
    <w:rsid w:val="002E3430"/>
    <w:rsid w:val="002E75A0"/>
    <w:rsid w:val="002F0AAC"/>
    <w:rsid w:val="002F5E93"/>
    <w:rsid w:val="00301A0B"/>
    <w:rsid w:val="0030424D"/>
    <w:rsid w:val="00307A33"/>
    <w:rsid w:val="00313243"/>
    <w:rsid w:val="0031640B"/>
    <w:rsid w:val="003228F5"/>
    <w:rsid w:val="003258FA"/>
    <w:rsid w:val="00330952"/>
    <w:rsid w:val="00331D30"/>
    <w:rsid w:val="00332779"/>
    <w:rsid w:val="003365FD"/>
    <w:rsid w:val="00337247"/>
    <w:rsid w:val="00340193"/>
    <w:rsid w:val="003414EF"/>
    <w:rsid w:val="00353DA7"/>
    <w:rsid w:val="00354BFE"/>
    <w:rsid w:val="00357C10"/>
    <w:rsid w:val="00361C30"/>
    <w:rsid w:val="0036584E"/>
    <w:rsid w:val="00365D25"/>
    <w:rsid w:val="0036723B"/>
    <w:rsid w:val="003707A4"/>
    <w:rsid w:val="0037390F"/>
    <w:rsid w:val="00381360"/>
    <w:rsid w:val="003816BA"/>
    <w:rsid w:val="00384AC7"/>
    <w:rsid w:val="0038560D"/>
    <w:rsid w:val="00396F39"/>
    <w:rsid w:val="00397280"/>
    <w:rsid w:val="003B544E"/>
    <w:rsid w:val="003C686E"/>
    <w:rsid w:val="003D2695"/>
    <w:rsid w:val="003D37E4"/>
    <w:rsid w:val="003D4DCC"/>
    <w:rsid w:val="003E4F11"/>
    <w:rsid w:val="003E51BD"/>
    <w:rsid w:val="003E6911"/>
    <w:rsid w:val="003E6E47"/>
    <w:rsid w:val="003E7B43"/>
    <w:rsid w:val="003F4DB2"/>
    <w:rsid w:val="003F69A5"/>
    <w:rsid w:val="003F7235"/>
    <w:rsid w:val="003F790A"/>
    <w:rsid w:val="004008AB"/>
    <w:rsid w:val="004112B1"/>
    <w:rsid w:val="00412DCB"/>
    <w:rsid w:val="00412F46"/>
    <w:rsid w:val="00430ACF"/>
    <w:rsid w:val="004360F9"/>
    <w:rsid w:val="00440164"/>
    <w:rsid w:val="0044049F"/>
    <w:rsid w:val="00441FD7"/>
    <w:rsid w:val="0045048E"/>
    <w:rsid w:val="004508ED"/>
    <w:rsid w:val="00453412"/>
    <w:rsid w:val="00454161"/>
    <w:rsid w:val="00461197"/>
    <w:rsid w:val="00463F62"/>
    <w:rsid w:val="004673DC"/>
    <w:rsid w:val="00472AD7"/>
    <w:rsid w:val="004748E2"/>
    <w:rsid w:val="0048076C"/>
    <w:rsid w:val="00481782"/>
    <w:rsid w:val="00492A57"/>
    <w:rsid w:val="00493681"/>
    <w:rsid w:val="00495105"/>
    <w:rsid w:val="00495CBC"/>
    <w:rsid w:val="00495FF0"/>
    <w:rsid w:val="004979C3"/>
    <w:rsid w:val="004A3143"/>
    <w:rsid w:val="004A6481"/>
    <w:rsid w:val="004C41B2"/>
    <w:rsid w:val="004E0FFA"/>
    <w:rsid w:val="004E2D82"/>
    <w:rsid w:val="004E4EE9"/>
    <w:rsid w:val="004E7693"/>
    <w:rsid w:val="005079C2"/>
    <w:rsid w:val="005112C1"/>
    <w:rsid w:val="00513EE8"/>
    <w:rsid w:val="0052214C"/>
    <w:rsid w:val="00535BA2"/>
    <w:rsid w:val="005443F0"/>
    <w:rsid w:val="00545537"/>
    <w:rsid w:val="00553E4C"/>
    <w:rsid w:val="00554E8A"/>
    <w:rsid w:val="00561EC8"/>
    <w:rsid w:val="00563B21"/>
    <w:rsid w:val="00574FC1"/>
    <w:rsid w:val="005A0857"/>
    <w:rsid w:val="005A159A"/>
    <w:rsid w:val="005A15B3"/>
    <w:rsid w:val="005B1528"/>
    <w:rsid w:val="005B4952"/>
    <w:rsid w:val="005B77C1"/>
    <w:rsid w:val="005C02D7"/>
    <w:rsid w:val="005C650C"/>
    <w:rsid w:val="005D206D"/>
    <w:rsid w:val="005D5AF5"/>
    <w:rsid w:val="005D7497"/>
    <w:rsid w:val="005E3E3C"/>
    <w:rsid w:val="005E6463"/>
    <w:rsid w:val="005F2286"/>
    <w:rsid w:val="005F6959"/>
    <w:rsid w:val="005F7354"/>
    <w:rsid w:val="00600F6B"/>
    <w:rsid w:val="00603920"/>
    <w:rsid w:val="006062B4"/>
    <w:rsid w:val="00613209"/>
    <w:rsid w:val="006176E2"/>
    <w:rsid w:val="00625B55"/>
    <w:rsid w:val="006277A8"/>
    <w:rsid w:val="0063621F"/>
    <w:rsid w:val="00641522"/>
    <w:rsid w:val="006457E8"/>
    <w:rsid w:val="00647FDB"/>
    <w:rsid w:val="00651DA1"/>
    <w:rsid w:val="006554D2"/>
    <w:rsid w:val="00655539"/>
    <w:rsid w:val="0065569D"/>
    <w:rsid w:val="00656A86"/>
    <w:rsid w:val="00665F62"/>
    <w:rsid w:val="00670416"/>
    <w:rsid w:val="00672D2C"/>
    <w:rsid w:val="00677155"/>
    <w:rsid w:val="0068137C"/>
    <w:rsid w:val="0069034B"/>
    <w:rsid w:val="006909C9"/>
    <w:rsid w:val="006937EC"/>
    <w:rsid w:val="00697CC3"/>
    <w:rsid w:val="00697D9D"/>
    <w:rsid w:val="006A06BB"/>
    <w:rsid w:val="006A1DCF"/>
    <w:rsid w:val="006B113E"/>
    <w:rsid w:val="006B4B44"/>
    <w:rsid w:val="006B4BA1"/>
    <w:rsid w:val="006D1B31"/>
    <w:rsid w:val="006E02A4"/>
    <w:rsid w:val="006E144B"/>
    <w:rsid w:val="006E1F9D"/>
    <w:rsid w:val="006E26CB"/>
    <w:rsid w:val="006E5008"/>
    <w:rsid w:val="006F0BB9"/>
    <w:rsid w:val="006F519D"/>
    <w:rsid w:val="006F5927"/>
    <w:rsid w:val="007003CC"/>
    <w:rsid w:val="00701362"/>
    <w:rsid w:val="00701EFB"/>
    <w:rsid w:val="007034BB"/>
    <w:rsid w:val="00703D8D"/>
    <w:rsid w:val="00710BDF"/>
    <w:rsid w:val="0071726C"/>
    <w:rsid w:val="00717538"/>
    <w:rsid w:val="00720F57"/>
    <w:rsid w:val="0072167F"/>
    <w:rsid w:val="00722DBB"/>
    <w:rsid w:val="00724C96"/>
    <w:rsid w:val="0072502C"/>
    <w:rsid w:val="00736402"/>
    <w:rsid w:val="00750899"/>
    <w:rsid w:val="0075089E"/>
    <w:rsid w:val="007570DF"/>
    <w:rsid w:val="00757605"/>
    <w:rsid w:val="007609B8"/>
    <w:rsid w:val="00764072"/>
    <w:rsid w:val="0077502A"/>
    <w:rsid w:val="00780640"/>
    <w:rsid w:val="00786A8A"/>
    <w:rsid w:val="00790DCA"/>
    <w:rsid w:val="00791CFE"/>
    <w:rsid w:val="0079209E"/>
    <w:rsid w:val="00792125"/>
    <w:rsid w:val="00794508"/>
    <w:rsid w:val="00795A97"/>
    <w:rsid w:val="00795D0A"/>
    <w:rsid w:val="00796C84"/>
    <w:rsid w:val="007A0B17"/>
    <w:rsid w:val="007A44C4"/>
    <w:rsid w:val="007B0E16"/>
    <w:rsid w:val="007B4BC8"/>
    <w:rsid w:val="007C0ACD"/>
    <w:rsid w:val="007C593A"/>
    <w:rsid w:val="007E075D"/>
    <w:rsid w:val="007E5A3F"/>
    <w:rsid w:val="007F18F6"/>
    <w:rsid w:val="00813E7C"/>
    <w:rsid w:val="00815C8E"/>
    <w:rsid w:val="00815FEE"/>
    <w:rsid w:val="00816D73"/>
    <w:rsid w:val="00821EB4"/>
    <w:rsid w:val="00822F18"/>
    <w:rsid w:val="008237FB"/>
    <w:rsid w:val="00832540"/>
    <w:rsid w:val="0083510E"/>
    <w:rsid w:val="008360EE"/>
    <w:rsid w:val="00843D91"/>
    <w:rsid w:val="00846F96"/>
    <w:rsid w:val="00851EB4"/>
    <w:rsid w:val="00853194"/>
    <w:rsid w:val="00855675"/>
    <w:rsid w:val="00855D83"/>
    <w:rsid w:val="00857731"/>
    <w:rsid w:val="00860CD5"/>
    <w:rsid w:val="00865D54"/>
    <w:rsid w:val="00877BD5"/>
    <w:rsid w:val="00877ED4"/>
    <w:rsid w:val="0088068D"/>
    <w:rsid w:val="0088363F"/>
    <w:rsid w:val="00891DEB"/>
    <w:rsid w:val="00893F0F"/>
    <w:rsid w:val="00895FE6"/>
    <w:rsid w:val="008A19AF"/>
    <w:rsid w:val="008A1B55"/>
    <w:rsid w:val="008A5F35"/>
    <w:rsid w:val="008B12FB"/>
    <w:rsid w:val="008B5426"/>
    <w:rsid w:val="008B59F6"/>
    <w:rsid w:val="008B7D07"/>
    <w:rsid w:val="008C17BF"/>
    <w:rsid w:val="008C3132"/>
    <w:rsid w:val="008C69D2"/>
    <w:rsid w:val="008D6DBB"/>
    <w:rsid w:val="008F0929"/>
    <w:rsid w:val="008F0FB5"/>
    <w:rsid w:val="008F214E"/>
    <w:rsid w:val="008F30F1"/>
    <w:rsid w:val="008F4D4C"/>
    <w:rsid w:val="008F6437"/>
    <w:rsid w:val="00903862"/>
    <w:rsid w:val="00904FC2"/>
    <w:rsid w:val="009077E9"/>
    <w:rsid w:val="00911E02"/>
    <w:rsid w:val="00913151"/>
    <w:rsid w:val="009151DE"/>
    <w:rsid w:val="009173B0"/>
    <w:rsid w:val="00920DF4"/>
    <w:rsid w:val="00922BA1"/>
    <w:rsid w:val="0092352A"/>
    <w:rsid w:val="00924E96"/>
    <w:rsid w:val="00926218"/>
    <w:rsid w:val="0093083E"/>
    <w:rsid w:val="00931400"/>
    <w:rsid w:val="0093204D"/>
    <w:rsid w:val="00933B0B"/>
    <w:rsid w:val="0093694F"/>
    <w:rsid w:val="00941D16"/>
    <w:rsid w:val="00954ED7"/>
    <w:rsid w:val="009551F8"/>
    <w:rsid w:val="0095613B"/>
    <w:rsid w:val="00970320"/>
    <w:rsid w:val="00975202"/>
    <w:rsid w:val="00975B16"/>
    <w:rsid w:val="00975EC8"/>
    <w:rsid w:val="00986101"/>
    <w:rsid w:val="00986B15"/>
    <w:rsid w:val="0099526C"/>
    <w:rsid w:val="009963A0"/>
    <w:rsid w:val="00997D4C"/>
    <w:rsid w:val="009A0B85"/>
    <w:rsid w:val="009A288A"/>
    <w:rsid w:val="009B1826"/>
    <w:rsid w:val="009B2B10"/>
    <w:rsid w:val="009B5185"/>
    <w:rsid w:val="009B678E"/>
    <w:rsid w:val="009B6EC5"/>
    <w:rsid w:val="009E0773"/>
    <w:rsid w:val="009F37A3"/>
    <w:rsid w:val="00A02DC6"/>
    <w:rsid w:val="00A05A87"/>
    <w:rsid w:val="00A05C95"/>
    <w:rsid w:val="00A1417E"/>
    <w:rsid w:val="00A147DF"/>
    <w:rsid w:val="00A1588C"/>
    <w:rsid w:val="00A20197"/>
    <w:rsid w:val="00A33D53"/>
    <w:rsid w:val="00A41984"/>
    <w:rsid w:val="00A51D07"/>
    <w:rsid w:val="00A60608"/>
    <w:rsid w:val="00A67971"/>
    <w:rsid w:val="00A72608"/>
    <w:rsid w:val="00A75238"/>
    <w:rsid w:val="00A77024"/>
    <w:rsid w:val="00A835BA"/>
    <w:rsid w:val="00A84264"/>
    <w:rsid w:val="00A9119C"/>
    <w:rsid w:val="00AA5AB4"/>
    <w:rsid w:val="00AB661D"/>
    <w:rsid w:val="00AB6D40"/>
    <w:rsid w:val="00AB7D0E"/>
    <w:rsid w:val="00AC75E5"/>
    <w:rsid w:val="00AD3C01"/>
    <w:rsid w:val="00AD45BB"/>
    <w:rsid w:val="00AD6B6A"/>
    <w:rsid w:val="00AE1CB2"/>
    <w:rsid w:val="00AE27CC"/>
    <w:rsid w:val="00AE790A"/>
    <w:rsid w:val="00AE7990"/>
    <w:rsid w:val="00AE7B12"/>
    <w:rsid w:val="00AF08FB"/>
    <w:rsid w:val="00AF6BDA"/>
    <w:rsid w:val="00B01D83"/>
    <w:rsid w:val="00B068DA"/>
    <w:rsid w:val="00B12322"/>
    <w:rsid w:val="00B26C75"/>
    <w:rsid w:val="00B27433"/>
    <w:rsid w:val="00B277DD"/>
    <w:rsid w:val="00B30444"/>
    <w:rsid w:val="00B34508"/>
    <w:rsid w:val="00B42915"/>
    <w:rsid w:val="00B42B42"/>
    <w:rsid w:val="00B54F1E"/>
    <w:rsid w:val="00B6027C"/>
    <w:rsid w:val="00B6082D"/>
    <w:rsid w:val="00B61EE8"/>
    <w:rsid w:val="00B655A6"/>
    <w:rsid w:val="00B709A6"/>
    <w:rsid w:val="00B719B1"/>
    <w:rsid w:val="00B73576"/>
    <w:rsid w:val="00B73E74"/>
    <w:rsid w:val="00B74F8C"/>
    <w:rsid w:val="00B75F86"/>
    <w:rsid w:val="00B83EB1"/>
    <w:rsid w:val="00B97968"/>
    <w:rsid w:val="00BA367D"/>
    <w:rsid w:val="00BA3A09"/>
    <w:rsid w:val="00BA485F"/>
    <w:rsid w:val="00BA7473"/>
    <w:rsid w:val="00BB2896"/>
    <w:rsid w:val="00BC54A6"/>
    <w:rsid w:val="00BD03DE"/>
    <w:rsid w:val="00BD5086"/>
    <w:rsid w:val="00BE19F3"/>
    <w:rsid w:val="00BE7A4E"/>
    <w:rsid w:val="00BF021D"/>
    <w:rsid w:val="00BF3185"/>
    <w:rsid w:val="00BF7D72"/>
    <w:rsid w:val="00C00EB8"/>
    <w:rsid w:val="00C02985"/>
    <w:rsid w:val="00C17669"/>
    <w:rsid w:val="00C22D2C"/>
    <w:rsid w:val="00C2425E"/>
    <w:rsid w:val="00C3155C"/>
    <w:rsid w:val="00C3401B"/>
    <w:rsid w:val="00C37E28"/>
    <w:rsid w:val="00C4637E"/>
    <w:rsid w:val="00C51C1F"/>
    <w:rsid w:val="00C52906"/>
    <w:rsid w:val="00C61A1F"/>
    <w:rsid w:val="00C65CFB"/>
    <w:rsid w:val="00C66D81"/>
    <w:rsid w:val="00C678F4"/>
    <w:rsid w:val="00C67A0D"/>
    <w:rsid w:val="00C76110"/>
    <w:rsid w:val="00C81D2C"/>
    <w:rsid w:val="00C92679"/>
    <w:rsid w:val="00C94431"/>
    <w:rsid w:val="00CA58AA"/>
    <w:rsid w:val="00CA5F92"/>
    <w:rsid w:val="00CB14C5"/>
    <w:rsid w:val="00CB4947"/>
    <w:rsid w:val="00CC0F16"/>
    <w:rsid w:val="00CC730C"/>
    <w:rsid w:val="00CD6821"/>
    <w:rsid w:val="00CD6D7F"/>
    <w:rsid w:val="00CD778A"/>
    <w:rsid w:val="00CE0B48"/>
    <w:rsid w:val="00CE0B89"/>
    <w:rsid w:val="00CE22F6"/>
    <w:rsid w:val="00CE474E"/>
    <w:rsid w:val="00CE47E2"/>
    <w:rsid w:val="00CE6761"/>
    <w:rsid w:val="00CE68E3"/>
    <w:rsid w:val="00CF04C8"/>
    <w:rsid w:val="00CF24E0"/>
    <w:rsid w:val="00D0291B"/>
    <w:rsid w:val="00D03810"/>
    <w:rsid w:val="00D03CAA"/>
    <w:rsid w:val="00D14DD7"/>
    <w:rsid w:val="00D20552"/>
    <w:rsid w:val="00D26469"/>
    <w:rsid w:val="00D26DD0"/>
    <w:rsid w:val="00D30493"/>
    <w:rsid w:val="00D34A64"/>
    <w:rsid w:val="00D35C0D"/>
    <w:rsid w:val="00D46D0C"/>
    <w:rsid w:val="00D517E5"/>
    <w:rsid w:val="00D52FE6"/>
    <w:rsid w:val="00D54FF8"/>
    <w:rsid w:val="00D559FE"/>
    <w:rsid w:val="00D61FFB"/>
    <w:rsid w:val="00D62346"/>
    <w:rsid w:val="00D63552"/>
    <w:rsid w:val="00D72EAC"/>
    <w:rsid w:val="00D77B54"/>
    <w:rsid w:val="00D8164B"/>
    <w:rsid w:val="00D84040"/>
    <w:rsid w:val="00D90ABE"/>
    <w:rsid w:val="00D90C3E"/>
    <w:rsid w:val="00D9543A"/>
    <w:rsid w:val="00DC176F"/>
    <w:rsid w:val="00DC3D5C"/>
    <w:rsid w:val="00DC54CC"/>
    <w:rsid w:val="00DD62FD"/>
    <w:rsid w:val="00DE61DD"/>
    <w:rsid w:val="00DF13BA"/>
    <w:rsid w:val="00DF3ADB"/>
    <w:rsid w:val="00E06E48"/>
    <w:rsid w:val="00E11D31"/>
    <w:rsid w:val="00E1314B"/>
    <w:rsid w:val="00E1382D"/>
    <w:rsid w:val="00E14A0A"/>
    <w:rsid w:val="00E1664C"/>
    <w:rsid w:val="00E16C93"/>
    <w:rsid w:val="00E1743D"/>
    <w:rsid w:val="00E20933"/>
    <w:rsid w:val="00E23783"/>
    <w:rsid w:val="00E25E00"/>
    <w:rsid w:val="00E26D67"/>
    <w:rsid w:val="00E27CC9"/>
    <w:rsid w:val="00E3229D"/>
    <w:rsid w:val="00E34831"/>
    <w:rsid w:val="00E435F1"/>
    <w:rsid w:val="00E436FE"/>
    <w:rsid w:val="00E46F90"/>
    <w:rsid w:val="00E4754E"/>
    <w:rsid w:val="00E47C3A"/>
    <w:rsid w:val="00E618C2"/>
    <w:rsid w:val="00E668BE"/>
    <w:rsid w:val="00E67360"/>
    <w:rsid w:val="00E72C60"/>
    <w:rsid w:val="00E7496B"/>
    <w:rsid w:val="00E76F61"/>
    <w:rsid w:val="00E804F2"/>
    <w:rsid w:val="00E8669D"/>
    <w:rsid w:val="00E94F44"/>
    <w:rsid w:val="00E968BB"/>
    <w:rsid w:val="00EA4277"/>
    <w:rsid w:val="00EA48FC"/>
    <w:rsid w:val="00EA6618"/>
    <w:rsid w:val="00EB0238"/>
    <w:rsid w:val="00EB0574"/>
    <w:rsid w:val="00EB080E"/>
    <w:rsid w:val="00EB158A"/>
    <w:rsid w:val="00EB2CA2"/>
    <w:rsid w:val="00EB3D22"/>
    <w:rsid w:val="00EB45B0"/>
    <w:rsid w:val="00EB6C34"/>
    <w:rsid w:val="00EC0015"/>
    <w:rsid w:val="00EC0254"/>
    <w:rsid w:val="00EC6932"/>
    <w:rsid w:val="00ED2761"/>
    <w:rsid w:val="00ED6281"/>
    <w:rsid w:val="00ED7BFA"/>
    <w:rsid w:val="00EE2685"/>
    <w:rsid w:val="00EE7636"/>
    <w:rsid w:val="00EF07C9"/>
    <w:rsid w:val="00EF0E1A"/>
    <w:rsid w:val="00F02B48"/>
    <w:rsid w:val="00F02BF6"/>
    <w:rsid w:val="00F02D85"/>
    <w:rsid w:val="00F05F8B"/>
    <w:rsid w:val="00F07C62"/>
    <w:rsid w:val="00F140D5"/>
    <w:rsid w:val="00F3242C"/>
    <w:rsid w:val="00F34451"/>
    <w:rsid w:val="00F3473C"/>
    <w:rsid w:val="00F36E23"/>
    <w:rsid w:val="00F405E2"/>
    <w:rsid w:val="00F406E8"/>
    <w:rsid w:val="00F42D2E"/>
    <w:rsid w:val="00F4472E"/>
    <w:rsid w:val="00F4516C"/>
    <w:rsid w:val="00F457EA"/>
    <w:rsid w:val="00F51771"/>
    <w:rsid w:val="00F51E84"/>
    <w:rsid w:val="00F556AA"/>
    <w:rsid w:val="00F565B3"/>
    <w:rsid w:val="00F604A3"/>
    <w:rsid w:val="00F63658"/>
    <w:rsid w:val="00F64D66"/>
    <w:rsid w:val="00F7175F"/>
    <w:rsid w:val="00F72F82"/>
    <w:rsid w:val="00F745DA"/>
    <w:rsid w:val="00F755E6"/>
    <w:rsid w:val="00F820D4"/>
    <w:rsid w:val="00F91DB7"/>
    <w:rsid w:val="00F97BC8"/>
    <w:rsid w:val="00FA0B50"/>
    <w:rsid w:val="00FA1A5E"/>
    <w:rsid w:val="00FA416B"/>
    <w:rsid w:val="00FA46DF"/>
    <w:rsid w:val="00FA6AEE"/>
    <w:rsid w:val="00FB5F48"/>
    <w:rsid w:val="00FC6707"/>
    <w:rsid w:val="00FD28FD"/>
    <w:rsid w:val="00FD2A57"/>
    <w:rsid w:val="00FD5763"/>
    <w:rsid w:val="00FD7314"/>
    <w:rsid w:val="00FE2EA0"/>
    <w:rsid w:val="00FE50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CB2"/>
    <w:pPr>
      <w:suppressAutoHyphens/>
    </w:pPr>
    <w:rPr>
      <w:lang w:eastAsia="zh-CN"/>
    </w:rPr>
  </w:style>
  <w:style w:type="paragraph" w:styleId="Nagwek1">
    <w:name w:val="heading 1"/>
    <w:basedOn w:val="Normalny"/>
    <w:next w:val="Normalny"/>
    <w:link w:val="Nagwek1Znak"/>
    <w:qFormat/>
    <w:rsid w:val="00AE1CB2"/>
    <w:pPr>
      <w:keepNext/>
      <w:numPr>
        <w:numId w:val="1"/>
      </w:numPr>
      <w:jc w:val="both"/>
      <w:outlineLvl w:val="0"/>
    </w:pPr>
    <w:rPr>
      <w:b/>
      <w:sz w:val="24"/>
    </w:rPr>
  </w:style>
  <w:style w:type="paragraph" w:styleId="Nagwek2">
    <w:name w:val="heading 2"/>
    <w:basedOn w:val="Normalny"/>
    <w:next w:val="Normalny"/>
    <w:qFormat/>
    <w:rsid w:val="00AE1CB2"/>
    <w:pPr>
      <w:keepNext/>
      <w:numPr>
        <w:ilvl w:val="1"/>
        <w:numId w:val="1"/>
      </w:numPr>
      <w:jc w:val="center"/>
      <w:outlineLvl w:val="1"/>
    </w:pPr>
    <w:rPr>
      <w:b/>
      <w:sz w:val="24"/>
    </w:rPr>
  </w:style>
  <w:style w:type="paragraph" w:styleId="Nagwek3">
    <w:name w:val="heading 3"/>
    <w:basedOn w:val="Normalny"/>
    <w:next w:val="Normalny"/>
    <w:link w:val="Nagwek3Znak"/>
    <w:semiHidden/>
    <w:unhideWhenUsed/>
    <w:qFormat/>
    <w:rsid w:val="000F2BD0"/>
    <w:pPr>
      <w:keepNext/>
      <w:spacing w:before="240" w:after="60"/>
      <w:outlineLvl w:val="2"/>
    </w:pPr>
    <w:rPr>
      <w:rFonts w:asciiTheme="majorHAnsi" w:eastAsiaTheme="majorEastAsia" w:hAnsiTheme="majorHAnsi" w:cstheme="majorBidi"/>
      <w:b/>
      <w:bCs/>
      <w:sz w:val="26"/>
      <w:szCs w:val="26"/>
    </w:rPr>
  </w:style>
  <w:style w:type="paragraph" w:styleId="Nagwek5">
    <w:name w:val="heading 5"/>
    <w:basedOn w:val="Normalny"/>
    <w:next w:val="Normalny"/>
    <w:qFormat/>
    <w:rsid w:val="00AE1CB2"/>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E1CB2"/>
    <w:rPr>
      <w:rFonts w:ascii="Symbol" w:hAnsi="Symbol" w:cs="Symbol"/>
    </w:rPr>
  </w:style>
  <w:style w:type="character" w:customStyle="1" w:styleId="WW8Num1z1">
    <w:name w:val="WW8Num1z1"/>
    <w:rsid w:val="00AE1CB2"/>
  </w:style>
  <w:style w:type="character" w:customStyle="1" w:styleId="WW8Num1z2">
    <w:name w:val="WW8Num1z2"/>
    <w:rsid w:val="00AE1CB2"/>
  </w:style>
  <w:style w:type="character" w:customStyle="1" w:styleId="WW8Num1z3">
    <w:name w:val="WW8Num1z3"/>
    <w:rsid w:val="00AE1CB2"/>
  </w:style>
  <w:style w:type="character" w:customStyle="1" w:styleId="WW8Num1z4">
    <w:name w:val="WW8Num1z4"/>
    <w:rsid w:val="00AE1CB2"/>
  </w:style>
  <w:style w:type="character" w:customStyle="1" w:styleId="WW8Num1z5">
    <w:name w:val="WW8Num1z5"/>
    <w:rsid w:val="00AE1CB2"/>
  </w:style>
  <w:style w:type="character" w:customStyle="1" w:styleId="WW8Num1z6">
    <w:name w:val="WW8Num1z6"/>
    <w:rsid w:val="00AE1CB2"/>
  </w:style>
  <w:style w:type="character" w:customStyle="1" w:styleId="WW8Num1z7">
    <w:name w:val="WW8Num1z7"/>
    <w:rsid w:val="00AE1CB2"/>
  </w:style>
  <w:style w:type="character" w:customStyle="1" w:styleId="WW8Num1z8">
    <w:name w:val="WW8Num1z8"/>
    <w:rsid w:val="00AE1CB2"/>
  </w:style>
  <w:style w:type="character" w:customStyle="1" w:styleId="WW8Num2z0">
    <w:name w:val="WW8Num2z0"/>
    <w:rsid w:val="00AE1CB2"/>
    <w:rPr>
      <w:sz w:val="24"/>
    </w:rPr>
  </w:style>
  <w:style w:type="character" w:customStyle="1" w:styleId="WW8Num3z0">
    <w:name w:val="WW8Num3z0"/>
    <w:rsid w:val="00AE1CB2"/>
    <w:rPr>
      <w:rFonts w:ascii="Symbol" w:hAnsi="Symbol" w:cs="Symbol"/>
      <w:sz w:val="24"/>
    </w:rPr>
  </w:style>
  <w:style w:type="character" w:customStyle="1" w:styleId="WW8Num3z2">
    <w:name w:val="WW8Num3z2"/>
    <w:rsid w:val="00AE1CB2"/>
  </w:style>
  <w:style w:type="character" w:customStyle="1" w:styleId="WW8Num3z3">
    <w:name w:val="WW8Num3z3"/>
    <w:rsid w:val="00AE1CB2"/>
  </w:style>
  <w:style w:type="character" w:customStyle="1" w:styleId="WW8Num3z4">
    <w:name w:val="WW8Num3z4"/>
    <w:rsid w:val="00AE1CB2"/>
  </w:style>
  <w:style w:type="character" w:customStyle="1" w:styleId="WW8Num3z5">
    <w:name w:val="WW8Num3z5"/>
    <w:rsid w:val="00AE1CB2"/>
  </w:style>
  <w:style w:type="character" w:customStyle="1" w:styleId="WW8Num3z6">
    <w:name w:val="WW8Num3z6"/>
    <w:rsid w:val="00AE1CB2"/>
  </w:style>
  <w:style w:type="character" w:customStyle="1" w:styleId="WW8Num3z7">
    <w:name w:val="WW8Num3z7"/>
    <w:rsid w:val="00AE1CB2"/>
  </w:style>
  <w:style w:type="character" w:customStyle="1" w:styleId="WW8Num3z8">
    <w:name w:val="WW8Num3z8"/>
    <w:rsid w:val="00AE1CB2"/>
  </w:style>
  <w:style w:type="character" w:customStyle="1" w:styleId="WW8Num4z0">
    <w:name w:val="WW8Num4z0"/>
    <w:rsid w:val="00AE1CB2"/>
    <w:rPr>
      <w:rFonts w:ascii="Arial" w:hAnsi="Arial" w:cs="Arial"/>
      <w:sz w:val="24"/>
    </w:rPr>
  </w:style>
  <w:style w:type="character" w:customStyle="1" w:styleId="WW8Num5z0">
    <w:name w:val="WW8Num5z0"/>
    <w:rsid w:val="00AE1CB2"/>
    <w:rPr>
      <w:rFonts w:ascii="Times New Roman" w:hAnsi="Times New Roman" w:cs="Arial"/>
      <w:b w:val="0"/>
      <w:i/>
      <w:iCs/>
      <w:sz w:val="24"/>
    </w:rPr>
  </w:style>
  <w:style w:type="character" w:customStyle="1" w:styleId="WW8Num6z0">
    <w:name w:val="WW8Num6z0"/>
    <w:rsid w:val="00AE1CB2"/>
    <w:rPr>
      <w:rFonts w:ascii="Symbol" w:hAnsi="Symbol" w:cs="Symbol"/>
      <w:sz w:val="24"/>
    </w:rPr>
  </w:style>
  <w:style w:type="character" w:customStyle="1" w:styleId="WW8Num7z0">
    <w:name w:val="WW8Num7z0"/>
    <w:rsid w:val="00AE1CB2"/>
    <w:rPr>
      <w:b/>
      <w:sz w:val="24"/>
      <w:szCs w:val="24"/>
    </w:rPr>
  </w:style>
  <w:style w:type="character" w:customStyle="1" w:styleId="WW8Num8z0">
    <w:name w:val="WW8Num8z0"/>
    <w:rsid w:val="00AE1CB2"/>
    <w:rPr>
      <w:b/>
      <w:i/>
      <w:iCs/>
      <w:sz w:val="24"/>
    </w:rPr>
  </w:style>
  <w:style w:type="character" w:customStyle="1" w:styleId="WW8Num9z0">
    <w:name w:val="WW8Num9z0"/>
    <w:rsid w:val="00AE1CB2"/>
    <w:rPr>
      <w:sz w:val="24"/>
    </w:rPr>
  </w:style>
  <w:style w:type="character" w:customStyle="1" w:styleId="WW8Num10z0">
    <w:name w:val="WW8Num10z0"/>
    <w:rsid w:val="00AE1CB2"/>
    <w:rPr>
      <w:rFonts w:ascii="Times New Roman" w:hAnsi="Times New Roman" w:cs="Times New Roman"/>
      <w:color w:val="000000"/>
      <w:sz w:val="24"/>
    </w:rPr>
  </w:style>
  <w:style w:type="character" w:customStyle="1" w:styleId="WW8Num10z1">
    <w:name w:val="WW8Num10z1"/>
    <w:rsid w:val="00AE1CB2"/>
  </w:style>
  <w:style w:type="character" w:customStyle="1" w:styleId="WW8Num10z2">
    <w:name w:val="WW8Num10z2"/>
    <w:rsid w:val="00AE1CB2"/>
  </w:style>
  <w:style w:type="character" w:customStyle="1" w:styleId="WW8Num10z3">
    <w:name w:val="WW8Num10z3"/>
    <w:rsid w:val="00AE1CB2"/>
  </w:style>
  <w:style w:type="character" w:customStyle="1" w:styleId="WW8Num10z4">
    <w:name w:val="WW8Num10z4"/>
    <w:rsid w:val="00AE1CB2"/>
  </w:style>
  <w:style w:type="character" w:customStyle="1" w:styleId="WW8Num10z5">
    <w:name w:val="WW8Num10z5"/>
    <w:rsid w:val="00AE1CB2"/>
  </w:style>
  <w:style w:type="character" w:customStyle="1" w:styleId="WW8Num10z6">
    <w:name w:val="WW8Num10z6"/>
    <w:rsid w:val="00AE1CB2"/>
  </w:style>
  <w:style w:type="character" w:customStyle="1" w:styleId="WW8Num10z7">
    <w:name w:val="WW8Num10z7"/>
    <w:rsid w:val="00AE1CB2"/>
  </w:style>
  <w:style w:type="character" w:customStyle="1" w:styleId="WW8Num10z8">
    <w:name w:val="WW8Num10z8"/>
    <w:rsid w:val="00AE1CB2"/>
  </w:style>
  <w:style w:type="character" w:customStyle="1" w:styleId="WW8Num11z0">
    <w:name w:val="WW8Num11z0"/>
    <w:rsid w:val="00AE1CB2"/>
    <w:rPr>
      <w:sz w:val="24"/>
    </w:rPr>
  </w:style>
  <w:style w:type="character" w:customStyle="1" w:styleId="WW8Num12z0">
    <w:name w:val="WW8Num12z0"/>
    <w:rsid w:val="00AE1CB2"/>
    <w:rPr>
      <w:rFonts w:ascii="Symbol" w:hAnsi="Symbol" w:cs="Symbol"/>
      <w:sz w:val="24"/>
    </w:rPr>
  </w:style>
  <w:style w:type="character" w:customStyle="1" w:styleId="WW8Num13z0">
    <w:name w:val="WW8Num13z0"/>
    <w:rsid w:val="00AE1CB2"/>
    <w:rPr>
      <w:rFonts w:ascii="Arial" w:hAnsi="Arial" w:cs="Arial"/>
      <w:sz w:val="24"/>
    </w:rPr>
  </w:style>
  <w:style w:type="character" w:customStyle="1" w:styleId="WW8Num14z0">
    <w:name w:val="WW8Num14z0"/>
    <w:rsid w:val="00AE1CB2"/>
    <w:rPr>
      <w:rFonts w:ascii="Arial" w:hAnsi="Arial" w:cs="Arial"/>
      <w:b/>
      <w:color w:val="auto"/>
      <w:sz w:val="24"/>
    </w:rPr>
  </w:style>
  <w:style w:type="character" w:customStyle="1" w:styleId="WW8Num15z0">
    <w:name w:val="WW8Num15z0"/>
    <w:rsid w:val="00AE1CB2"/>
    <w:rPr>
      <w:rFonts w:ascii="Times New Roman" w:hAnsi="Times New Roman" w:cs="Arial"/>
      <w:b w:val="0"/>
      <w:i w:val="0"/>
      <w:sz w:val="24"/>
      <w:szCs w:val="22"/>
    </w:rPr>
  </w:style>
  <w:style w:type="character" w:customStyle="1" w:styleId="WW8Num16z0">
    <w:name w:val="WW8Num16z0"/>
    <w:rsid w:val="00AE1CB2"/>
    <w:rPr>
      <w:rFonts w:ascii="Arial" w:hAnsi="Arial" w:cs="Arial"/>
      <w:i/>
      <w:sz w:val="24"/>
    </w:rPr>
  </w:style>
  <w:style w:type="character" w:customStyle="1" w:styleId="WW8Num16z1">
    <w:name w:val="WW8Num16z1"/>
    <w:rsid w:val="00AE1CB2"/>
  </w:style>
  <w:style w:type="character" w:customStyle="1" w:styleId="WW8Num16z2">
    <w:name w:val="WW8Num16z2"/>
    <w:rsid w:val="00AE1CB2"/>
  </w:style>
  <w:style w:type="character" w:customStyle="1" w:styleId="WW8Num16z3">
    <w:name w:val="WW8Num16z3"/>
    <w:rsid w:val="00AE1CB2"/>
  </w:style>
  <w:style w:type="character" w:customStyle="1" w:styleId="WW8Num16z4">
    <w:name w:val="WW8Num16z4"/>
    <w:rsid w:val="00AE1CB2"/>
  </w:style>
  <w:style w:type="character" w:customStyle="1" w:styleId="WW8Num16z5">
    <w:name w:val="WW8Num16z5"/>
    <w:rsid w:val="00AE1CB2"/>
  </w:style>
  <w:style w:type="character" w:customStyle="1" w:styleId="WW8Num16z6">
    <w:name w:val="WW8Num16z6"/>
    <w:rsid w:val="00AE1CB2"/>
  </w:style>
  <w:style w:type="character" w:customStyle="1" w:styleId="WW8Num16z7">
    <w:name w:val="WW8Num16z7"/>
    <w:rsid w:val="00AE1CB2"/>
  </w:style>
  <w:style w:type="character" w:customStyle="1" w:styleId="WW8Num16z8">
    <w:name w:val="WW8Num16z8"/>
    <w:rsid w:val="00AE1CB2"/>
  </w:style>
  <w:style w:type="character" w:customStyle="1" w:styleId="WW8Num17z0">
    <w:name w:val="WW8Num17z0"/>
    <w:rsid w:val="00AE1CB2"/>
    <w:rPr>
      <w:i/>
      <w:sz w:val="24"/>
      <w:szCs w:val="22"/>
    </w:rPr>
  </w:style>
  <w:style w:type="character" w:customStyle="1" w:styleId="WW8Num17z1">
    <w:name w:val="WW8Num17z1"/>
    <w:rsid w:val="00AE1CB2"/>
  </w:style>
  <w:style w:type="character" w:customStyle="1" w:styleId="WW8Num17z2">
    <w:name w:val="WW8Num17z2"/>
    <w:rsid w:val="00AE1CB2"/>
  </w:style>
  <w:style w:type="character" w:customStyle="1" w:styleId="WW8Num17z3">
    <w:name w:val="WW8Num17z3"/>
    <w:rsid w:val="00AE1CB2"/>
  </w:style>
  <w:style w:type="character" w:customStyle="1" w:styleId="WW8Num17z4">
    <w:name w:val="WW8Num17z4"/>
    <w:rsid w:val="00AE1CB2"/>
  </w:style>
  <w:style w:type="character" w:customStyle="1" w:styleId="WW8Num17z5">
    <w:name w:val="WW8Num17z5"/>
    <w:rsid w:val="00AE1CB2"/>
  </w:style>
  <w:style w:type="character" w:customStyle="1" w:styleId="WW8Num17z6">
    <w:name w:val="WW8Num17z6"/>
    <w:rsid w:val="00AE1CB2"/>
  </w:style>
  <w:style w:type="character" w:customStyle="1" w:styleId="WW8Num17z7">
    <w:name w:val="WW8Num17z7"/>
    <w:rsid w:val="00AE1CB2"/>
  </w:style>
  <w:style w:type="character" w:customStyle="1" w:styleId="WW8Num17z8">
    <w:name w:val="WW8Num17z8"/>
    <w:rsid w:val="00AE1CB2"/>
  </w:style>
  <w:style w:type="character" w:customStyle="1" w:styleId="WW8Num18z0">
    <w:name w:val="WW8Num18z0"/>
    <w:rsid w:val="00AE1CB2"/>
    <w:rPr>
      <w:sz w:val="24"/>
      <w:szCs w:val="22"/>
    </w:rPr>
  </w:style>
  <w:style w:type="character" w:customStyle="1" w:styleId="WW8Num18z1">
    <w:name w:val="WW8Num18z1"/>
    <w:rsid w:val="00AE1CB2"/>
  </w:style>
  <w:style w:type="character" w:customStyle="1" w:styleId="WW8Num18z2">
    <w:name w:val="WW8Num18z2"/>
    <w:rsid w:val="00AE1CB2"/>
  </w:style>
  <w:style w:type="character" w:customStyle="1" w:styleId="WW8Num18z3">
    <w:name w:val="WW8Num18z3"/>
    <w:rsid w:val="00AE1CB2"/>
  </w:style>
  <w:style w:type="character" w:customStyle="1" w:styleId="WW8Num18z4">
    <w:name w:val="WW8Num18z4"/>
    <w:rsid w:val="00AE1CB2"/>
  </w:style>
  <w:style w:type="character" w:customStyle="1" w:styleId="WW8Num18z5">
    <w:name w:val="WW8Num18z5"/>
    <w:rsid w:val="00AE1CB2"/>
  </w:style>
  <w:style w:type="character" w:customStyle="1" w:styleId="WW8Num18z6">
    <w:name w:val="WW8Num18z6"/>
    <w:rsid w:val="00AE1CB2"/>
  </w:style>
  <w:style w:type="character" w:customStyle="1" w:styleId="WW8Num18z7">
    <w:name w:val="WW8Num18z7"/>
    <w:rsid w:val="00AE1CB2"/>
  </w:style>
  <w:style w:type="character" w:customStyle="1" w:styleId="WW8Num18z8">
    <w:name w:val="WW8Num18z8"/>
    <w:rsid w:val="00AE1CB2"/>
  </w:style>
  <w:style w:type="character" w:customStyle="1" w:styleId="WW8Num19z0">
    <w:name w:val="WW8Num19z0"/>
    <w:rsid w:val="00AE1CB2"/>
    <w:rPr>
      <w:i/>
      <w:iCs w:val="0"/>
      <w:sz w:val="24"/>
    </w:rPr>
  </w:style>
  <w:style w:type="character" w:customStyle="1" w:styleId="WW8Num19z1">
    <w:name w:val="WW8Num19z1"/>
    <w:rsid w:val="00AE1CB2"/>
    <w:rPr>
      <w:sz w:val="24"/>
    </w:rPr>
  </w:style>
  <w:style w:type="character" w:customStyle="1" w:styleId="WW8Num19z2">
    <w:name w:val="WW8Num19z2"/>
    <w:rsid w:val="00AE1CB2"/>
    <w:rPr>
      <w:rFonts w:ascii="Symbol" w:hAnsi="Symbol" w:cs="Symbol"/>
    </w:rPr>
  </w:style>
  <w:style w:type="character" w:customStyle="1" w:styleId="WW8Num19z3">
    <w:name w:val="WW8Num19z3"/>
    <w:rsid w:val="00AE1CB2"/>
    <w:rPr>
      <w:rFonts w:ascii="Times New Roman" w:hAnsi="Times New Roman" w:cs="Times New Roman"/>
      <w:b w:val="0"/>
      <w:i/>
      <w:iCs w:val="0"/>
      <w:sz w:val="24"/>
    </w:rPr>
  </w:style>
  <w:style w:type="character" w:customStyle="1" w:styleId="WW8Num19z4">
    <w:name w:val="WW8Num19z4"/>
    <w:rsid w:val="00AE1CB2"/>
  </w:style>
  <w:style w:type="character" w:customStyle="1" w:styleId="WW8Num19z5">
    <w:name w:val="WW8Num19z5"/>
    <w:rsid w:val="00AE1CB2"/>
  </w:style>
  <w:style w:type="character" w:customStyle="1" w:styleId="WW8Num19z6">
    <w:name w:val="WW8Num19z6"/>
    <w:rsid w:val="00AE1CB2"/>
  </w:style>
  <w:style w:type="character" w:customStyle="1" w:styleId="WW8Num19z7">
    <w:name w:val="WW8Num19z7"/>
    <w:rsid w:val="00AE1CB2"/>
  </w:style>
  <w:style w:type="character" w:customStyle="1" w:styleId="WW8Num19z8">
    <w:name w:val="WW8Num19z8"/>
    <w:rsid w:val="00AE1CB2"/>
  </w:style>
  <w:style w:type="character" w:customStyle="1" w:styleId="WW8Num20z0">
    <w:name w:val="WW8Num20z0"/>
    <w:rsid w:val="00AE1CB2"/>
    <w:rPr>
      <w:i/>
      <w:sz w:val="24"/>
      <w:szCs w:val="24"/>
    </w:rPr>
  </w:style>
  <w:style w:type="character" w:customStyle="1" w:styleId="WW8Num20z1">
    <w:name w:val="WW8Num20z1"/>
    <w:rsid w:val="00AE1CB2"/>
    <w:rPr>
      <w:rFonts w:ascii="Times New Roman" w:eastAsia="Times New Roman" w:hAnsi="Times New Roman" w:cs="Times New Roman"/>
      <w:i/>
      <w:sz w:val="24"/>
      <w:szCs w:val="24"/>
    </w:rPr>
  </w:style>
  <w:style w:type="character" w:customStyle="1" w:styleId="WW8Num20z2">
    <w:name w:val="WW8Num20z2"/>
    <w:rsid w:val="00AE1CB2"/>
    <w:rPr>
      <w:rFonts w:ascii="Symbol" w:eastAsia="Times New Roman" w:hAnsi="Symbol" w:cs="Arial"/>
    </w:rPr>
  </w:style>
  <w:style w:type="character" w:customStyle="1" w:styleId="WW8Num20z3">
    <w:name w:val="WW8Num20z3"/>
    <w:rsid w:val="00AE1CB2"/>
  </w:style>
  <w:style w:type="character" w:customStyle="1" w:styleId="WW8Num20z4">
    <w:name w:val="WW8Num20z4"/>
    <w:rsid w:val="00AE1CB2"/>
  </w:style>
  <w:style w:type="character" w:customStyle="1" w:styleId="WW8Num20z5">
    <w:name w:val="WW8Num20z5"/>
    <w:rsid w:val="00AE1CB2"/>
  </w:style>
  <w:style w:type="character" w:customStyle="1" w:styleId="WW8Num20z6">
    <w:name w:val="WW8Num20z6"/>
    <w:rsid w:val="00AE1CB2"/>
  </w:style>
  <w:style w:type="character" w:customStyle="1" w:styleId="WW8Num20z7">
    <w:name w:val="WW8Num20z7"/>
    <w:rsid w:val="00AE1CB2"/>
  </w:style>
  <w:style w:type="character" w:customStyle="1" w:styleId="WW8Num20z8">
    <w:name w:val="WW8Num20z8"/>
    <w:rsid w:val="00AE1CB2"/>
  </w:style>
  <w:style w:type="character" w:customStyle="1" w:styleId="WW8Num21z0">
    <w:name w:val="WW8Num21z0"/>
    <w:rsid w:val="00AE1CB2"/>
    <w:rPr>
      <w:rFonts w:ascii="Times New Roman" w:hAnsi="Times New Roman" w:cs="Times New Roman"/>
      <w:b w:val="0"/>
      <w:i w:val="0"/>
      <w:sz w:val="24"/>
      <w:szCs w:val="24"/>
    </w:rPr>
  </w:style>
  <w:style w:type="character" w:customStyle="1" w:styleId="WW8Num21z1">
    <w:name w:val="WW8Num21z1"/>
    <w:rsid w:val="00AE1CB2"/>
  </w:style>
  <w:style w:type="character" w:customStyle="1" w:styleId="WW8Num21z2">
    <w:name w:val="WW8Num21z2"/>
    <w:rsid w:val="00AE1CB2"/>
  </w:style>
  <w:style w:type="character" w:customStyle="1" w:styleId="WW8Num21z3">
    <w:name w:val="WW8Num21z3"/>
    <w:rsid w:val="00AE1CB2"/>
  </w:style>
  <w:style w:type="character" w:customStyle="1" w:styleId="WW8Num21z4">
    <w:name w:val="WW8Num21z4"/>
    <w:rsid w:val="00AE1CB2"/>
  </w:style>
  <w:style w:type="character" w:customStyle="1" w:styleId="WW8Num21z5">
    <w:name w:val="WW8Num21z5"/>
    <w:rsid w:val="00AE1CB2"/>
  </w:style>
  <w:style w:type="character" w:customStyle="1" w:styleId="WW8Num21z6">
    <w:name w:val="WW8Num21z6"/>
    <w:rsid w:val="00AE1CB2"/>
  </w:style>
  <w:style w:type="character" w:customStyle="1" w:styleId="WW8Num21z7">
    <w:name w:val="WW8Num21z7"/>
    <w:rsid w:val="00AE1CB2"/>
  </w:style>
  <w:style w:type="character" w:customStyle="1" w:styleId="WW8Num21z8">
    <w:name w:val="WW8Num21z8"/>
    <w:rsid w:val="00AE1CB2"/>
  </w:style>
  <w:style w:type="character" w:customStyle="1" w:styleId="WW8Num22z0">
    <w:name w:val="WW8Num22z0"/>
    <w:rsid w:val="00AE1CB2"/>
    <w:rPr>
      <w:rFonts w:ascii="Times New Roman" w:hAnsi="Times New Roman" w:cs="Times New Roman"/>
      <w:b w:val="0"/>
      <w:i w:val="0"/>
      <w:sz w:val="24"/>
    </w:rPr>
  </w:style>
  <w:style w:type="character" w:customStyle="1" w:styleId="WW8Num22z1">
    <w:name w:val="WW8Num22z1"/>
    <w:rsid w:val="00AE1CB2"/>
  </w:style>
  <w:style w:type="character" w:customStyle="1" w:styleId="WW8Num22z2">
    <w:name w:val="WW8Num22z2"/>
    <w:rsid w:val="00AE1CB2"/>
  </w:style>
  <w:style w:type="character" w:customStyle="1" w:styleId="WW8Num22z3">
    <w:name w:val="WW8Num22z3"/>
    <w:rsid w:val="00AE1CB2"/>
  </w:style>
  <w:style w:type="character" w:customStyle="1" w:styleId="WW8Num22z4">
    <w:name w:val="WW8Num22z4"/>
    <w:rsid w:val="00AE1CB2"/>
  </w:style>
  <w:style w:type="character" w:customStyle="1" w:styleId="WW8Num22z5">
    <w:name w:val="WW8Num22z5"/>
    <w:rsid w:val="00AE1CB2"/>
  </w:style>
  <w:style w:type="character" w:customStyle="1" w:styleId="WW8Num22z6">
    <w:name w:val="WW8Num22z6"/>
    <w:rsid w:val="00AE1CB2"/>
  </w:style>
  <w:style w:type="character" w:customStyle="1" w:styleId="WW8Num22z7">
    <w:name w:val="WW8Num22z7"/>
    <w:rsid w:val="00AE1CB2"/>
  </w:style>
  <w:style w:type="character" w:customStyle="1" w:styleId="WW8Num22z8">
    <w:name w:val="WW8Num22z8"/>
    <w:rsid w:val="00AE1CB2"/>
  </w:style>
  <w:style w:type="character" w:customStyle="1" w:styleId="WW8Num23z0">
    <w:name w:val="WW8Num23z0"/>
    <w:rsid w:val="00AE1CB2"/>
  </w:style>
  <w:style w:type="character" w:customStyle="1" w:styleId="WW8Num23z1">
    <w:name w:val="WW8Num23z1"/>
    <w:rsid w:val="00AE1CB2"/>
  </w:style>
  <w:style w:type="character" w:customStyle="1" w:styleId="WW8Num23z2">
    <w:name w:val="WW8Num23z2"/>
    <w:rsid w:val="00AE1CB2"/>
  </w:style>
  <w:style w:type="character" w:customStyle="1" w:styleId="WW8Num23z3">
    <w:name w:val="WW8Num23z3"/>
    <w:rsid w:val="00AE1CB2"/>
  </w:style>
  <w:style w:type="character" w:customStyle="1" w:styleId="WW8Num23z4">
    <w:name w:val="WW8Num23z4"/>
    <w:rsid w:val="00AE1CB2"/>
  </w:style>
  <w:style w:type="character" w:customStyle="1" w:styleId="WW8Num23z5">
    <w:name w:val="WW8Num23z5"/>
    <w:rsid w:val="00AE1CB2"/>
  </w:style>
  <w:style w:type="character" w:customStyle="1" w:styleId="WW8Num23z6">
    <w:name w:val="WW8Num23z6"/>
    <w:rsid w:val="00AE1CB2"/>
  </w:style>
  <w:style w:type="character" w:customStyle="1" w:styleId="WW8Num23z7">
    <w:name w:val="WW8Num23z7"/>
    <w:rsid w:val="00AE1CB2"/>
  </w:style>
  <w:style w:type="character" w:customStyle="1" w:styleId="WW8Num23z8">
    <w:name w:val="WW8Num23z8"/>
    <w:rsid w:val="00AE1CB2"/>
  </w:style>
  <w:style w:type="character" w:customStyle="1" w:styleId="WW8Num24z0">
    <w:name w:val="WW8Num24z0"/>
    <w:rsid w:val="00AE1CB2"/>
    <w:rPr>
      <w:rFonts w:ascii="Times New Roman" w:hAnsi="Times New Roman" w:cs="Arial"/>
      <w:b w:val="0"/>
      <w:i w:val="0"/>
      <w:sz w:val="24"/>
      <w:szCs w:val="22"/>
    </w:rPr>
  </w:style>
  <w:style w:type="character" w:customStyle="1" w:styleId="WW8Num24z1">
    <w:name w:val="WW8Num24z1"/>
    <w:rsid w:val="00AE1CB2"/>
  </w:style>
  <w:style w:type="character" w:customStyle="1" w:styleId="WW8Num24z2">
    <w:name w:val="WW8Num24z2"/>
    <w:rsid w:val="00AE1CB2"/>
  </w:style>
  <w:style w:type="character" w:customStyle="1" w:styleId="WW8Num24z3">
    <w:name w:val="WW8Num24z3"/>
    <w:rsid w:val="00AE1CB2"/>
  </w:style>
  <w:style w:type="character" w:customStyle="1" w:styleId="WW8Num24z4">
    <w:name w:val="WW8Num24z4"/>
    <w:rsid w:val="00AE1CB2"/>
  </w:style>
  <w:style w:type="character" w:customStyle="1" w:styleId="WW8Num24z5">
    <w:name w:val="WW8Num24z5"/>
    <w:rsid w:val="00AE1CB2"/>
  </w:style>
  <w:style w:type="character" w:customStyle="1" w:styleId="WW8Num24z6">
    <w:name w:val="WW8Num24z6"/>
    <w:rsid w:val="00AE1CB2"/>
  </w:style>
  <w:style w:type="character" w:customStyle="1" w:styleId="WW8Num24z7">
    <w:name w:val="WW8Num24z7"/>
    <w:rsid w:val="00AE1CB2"/>
  </w:style>
  <w:style w:type="character" w:customStyle="1" w:styleId="WW8Num24z8">
    <w:name w:val="WW8Num24z8"/>
    <w:rsid w:val="00AE1CB2"/>
  </w:style>
  <w:style w:type="character" w:customStyle="1" w:styleId="WW8Num25z0">
    <w:name w:val="WW8Num25z0"/>
    <w:rsid w:val="00AE1CB2"/>
  </w:style>
  <w:style w:type="character" w:customStyle="1" w:styleId="WW8Num25z1">
    <w:name w:val="WW8Num25z1"/>
    <w:rsid w:val="00AE1CB2"/>
  </w:style>
  <w:style w:type="character" w:customStyle="1" w:styleId="WW8Num25z2">
    <w:name w:val="WW8Num25z2"/>
    <w:rsid w:val="00AE1CB2"/>
  </w:style>
  <w:style w:type="character" w:customStyle="1" w:styleId="WW8Num25z3">
    <w:name w:val="WW8Num25z3"/>
    <w:rsid w:val="00AE1CB2"/>
  </w:style>
  <w:style w:type="character" w:customStyle="1" w:styleId="WW8Num25z4">
    <w:name w:val="WW8Num25z4"/>
    <w:rsid w:val="00AE1CB2"/>
  </w:style>
  <w:style w:type="character" w:customStyle="1" w:styleId="WW8Num25z5">
    <w:name w:val="WW8Num25z5"/>
    <w:rsid w:val="00AE1CB2"/>
  </w:style>
  <w:style w:type="character" w:customStyle="1" w:styleId="WW8Num25z6">
    <w:name w:val="WW8Num25z6"/>
    <w:rsid w:val="00AE1CB2"/>
  </w:style>
  <w:style w:type="character" w:customStyle="1" w:styleId="WW8Num25z7">
    <w:name w:val="WW8Num25z7"/>
    <w:rsid w:val="00AE1CB2"/>
  </w:style>
  <w:style w:type="character" w:customStyle="1" w:styleId="WW8Num25z8">
    <w:name w:val="WW8Num25z8"/>
    <w:rsid w:val="00AE1CB2"/>
  </w:style>
  <w:style w:type="character" w:customStyle="1" w:styleId="WW8Num26z0">
    <w:name w:val="WW8Num26z0"/>
    <w:rsid w:val="00AE1CB2"/>
    <w:rPr>
      <w:rFonts w:ascii="Times New Roman" w:hAnsi="Times New Roman" w:cs="Arial"/>
      <w:b w:val="0"/>
      <w:i w:val="0"/>
      <w:sz w:val="24"/>
      <w:szCs w:val="22"/>
    </w:rPr>
  </w:style>
  <w:style w:type="character" w:customStyle="1" w:styleId="WW8Num26z1">
    <w:name w:val="WW8Num26z1"/>
    <w:rsid w:val="00AE1CB2"/>
  </w:style>
  <w:style w:type="character" w:customStyle="1" w:styleId="WW8Num26z2">
    <w:name w:val="WW8Num26z2"/>
    <w:rsid w:val="00AE1CB2"/>
  </w:style>
  <w:style w:type="character" w:customStyle="1" w:styleId="WW8Num26z3">
    <w:name w:val="WW8Num26z3"/>
    <w:rsid w:val="00AE1CB2"/>
  </w:style>
  <w:style w:type="character" w:customStyle="1" w:styleId="WW8Num26z4">
    <w:name w:val="WW8Num26z4"/>
    <w:rsid w:val="00AE1CB2"/>
  </w:style>
  <w:style w:type="character" w:customStyle="1" w:styleId="WW8Num26z5">
    <w:name w:val="WW8Num26z5"/>
    <w:rsid w:val="00AE1CB2"/>
  </w:style>
  <w:style w:type="character" w:customStyle="1" w:styleId="WW8Num26z6">
    <w:name w:val="WW8Num26z6"/>
    <w:rsid w:val="00AE1CB2"/>
  </w:style>
  <w:style w:type="character" w:customStyle="1" w:styleId="WW8Num26z7">
    <w:name w:val="WW8Num26z7"/>
    <w:rsid w:val="00AE1CB2"/>
  </w:style>
  <w:style w:type="character" w:customStyle="1" w:styleId="WW8Num26z8">
    <w:name w:val="WW8Num26z8"/>
    <w:rsid w:val="00AE1CB2"/>
  </w:style>
  <w:style w:type="character" w:customStyle="1" w:styleId="WW8Num27z0">
    <w:name w:val="WW8Num27z0"/>
    <w:rsid w:val="00AE1CB2"/>
    <w:rPr>
      <w:rFonts w:ascii="Symbol" w:hAnsi="Symbol" w:cs="Symbol"/>
      <w:sz w:val="24"/>
    </w:rPr>
  </w:style>
  <w:style w:type="character" w:customStyle="1" w:styleId="WW8Num27z2">
    <w:name w:val="WW8Num27z2"/>
    <w:rsid w:val="00AE1CB2"/>
  </w:style>
  <w:style w:type="character" w:customStyle="1" w:styleId="WW8Num27z3">
    <w:name w:val="WW8Num27z3"/>
    <w:rsid w:val="00AE1CB2"/>
  </w:style>
  <w:style w:type="character" w:customStyle="1" w:styleId="WW8Num27z4">
    <w:name w:val="WW8Num27z4"/>
    <w:rsid w:val="00AE1CB2"/>
  </w:style>
  <w:style w:type="character" w:customStyle="1" w:styleId="WW8Num27z5">
    <w:name w:val="WW8Num27z5"/>
    <w:rsid w:val="00AE1CB2"/>
  </w:style>
  <w:style w:type="character" w:customStyle="1" w:styleId="WW8Num27z6">
    <w:name w:val="WW8Num27z6"/>
    <w:rsid w:val="00AE1CB2"/>
  </w:style>
  <w:style w:type="character" w:customStyle="1" w:styleId="WW8Num27z7">
    <w:name w:val="WW8Num27z7"/>
    <w:rsid w:val="00AE1CB2"/>
  </w:style>
  <w:style w:type="character" w:customStyle="1" w:styleId="WW8Num27z8">
    <w:name w:val="WW8Num27z8"/>
    <w:rsid w:val="00AE1CB2"/>
  </w:style>
  <w:style w:type="character" w:customStyle="1" w:styleId="WW8Num28z0">
    <w:name w:val="WW8Num28z0"/>
    <w:rsid w:val="00AE1CB2"/>
    <w:rPr>
      <w:sz w:val="24"/>
    </w:rPr>
  </w:style>
  <w:style w:type="character" w:customStyle="1" w:styleId="WW8Num28z1">
    <w:name w:val="WW8Num28z1"/>
    <w:rsid w:val="00AE1CB2"/>
  </w:style>
  <w:style w:type="character" w:customStyle="1" w:styleId="WW8Num28z2">
    <w:name w:val="WW8Num28z2"/>
    <w:rsid w:val="00AE1CB2"/>
  </w:style>
  <w:style w:type="character" w:customStyle="1" w:styleId="WW8Num28z3">
    <w:name w:val="WW8Num28z3"/>
    <w:rsid w:val="00AE1CB2"/>
  </w:style>
  <w:style w:type="character" w:customStyle="1" w:styleId="WW8Num28z4">
    <w:name w:val="WW8Num28z4"/>
    <w:rsid w:val="00AE1CB2"/>
  </w:style>
  <w:style w:type="character" w:customStyle="1" w:styleId="WW8Num28z5">
    <w:name w:val="WW8Num28z5"/>
    <w:rsid w:val="00AE1CB2"/>
  </w:style>
  <w:style w:type="character" w:customStyle="1" w:styleId="WW8Num28z6">
    <w:name w:val="WW8Num28z6"/>
    <w:rsid w:val="00AE1CB2"/>
  </w:style>
  <w:style w:type="character" w:customStyle="1" w:styleId="WW8Num28z7">
    <w:name w:val="WW8Num28z7"/>
    <w:rsid w:val="00AE1CB2"/>
  </w:style>
  <w:style w:type="character" w:customStyle="1" w:styleId="WW8Num28z8">
    <w:name w:val="WW8Num28z8"/>
    <w:rsid w:val="00AE1CB2"/>
  </w:style>
  <w:style w:type="character" w:customStyle="1" w:styleId="WW8Num29z0">
    <w:name w:val="WW8Num29z0"/>
    <w:rsid w:val="00AE1CB2"/>
    <w:rPr>
      <w:sz w:val="24"/>
    </w:rPr>
  </w:style>
  <w:style w:type="character" w:customStyle="1" w:styleId="WW8Num29z1">
    <w:name w:val="WW8Num29z1"/>
    <w:rsid w:val="00AE1CB2"/>
  </w:style>
  <w:style w:type="character" w:customStyle="1" w:styleId="WW8Num29z2">
    <w:name w:val="WW8Num29z2"/>
    <w:rsid w:val="00AE1CB2"/>
  </w:style>
  <w:style w:type="character" w:customStyle="1" w:styleId="WW8Num29z3">
    <w:name w:val="WW8Num29z3"/>
    <w:rsid w:val="00AE1CB2"/>
  </w:style>
  <w:style w:type="character" w:customStyle="1" w:styleId="WW8Num29z4">
    <w:name w:val="WW8Num29z4"/>
    <w:rsid w:val="00AE1CB2"/>
  </w:style>
  <w:style w:type="character" w:customStyle="1" w:styleId="WW8Num29z5">
    <w:name w:val="WW8Num29z5"/>
    <w:rsid w:val="00AE1CB2"/>
  </w:style>
  <w:style w:type="character" w:customStyle="1" w:styleId="WW8Num29z6">
    <w:name w:val="WW8Num29z6"/>
    <w:rsid w:val="00AE1CB2"/>
  </w:style>
  <w:style w:type="character" w:customStyle="1" w:styleId="WW8Num29z7">
    <w:name w:val="WW8Num29z7"/>
    <w:rsid w:val="00AE1CB2"/>
  </w:style>
  <w:style w:type="character" w:customStyle="1" w:styleId="WW8Num29z8">
    <w:name w:val="WW8Num29z8"/>
    <w:rsid w:val="00AE1CB2"/>
  </w:style>
  <w:style w:type="character" w:customStyle="1" w:styleId="WW8Num30z0">
    <w:name w:val="WW8Num30z0"/>
    <w:rsid w:val="00AE1CB2"/>
    <w:rPr>
      <w:sz w:val="24"/>
    </w:rPr>
  </w:style>
  <w:style w:type="character" w:customStyle="1" w:styleId="WW8Num30z1">
    <w:name w:val="WW8Num30z1"/>
    <w:rsid w:val="00AE1CB2"/>
  </w:style>
  <w:style w:type="character" w:customStyle="1" w:styleId="WW8Num30z2">
    <w:name w:val="WW8Num30z2"/>
    <w:rsid w:val="00AE1CB2"/>
  </w:style>
  <w:style w:type="character" w:customStyle="1" w:styleId="WW8Num30z3">
    <w:name w:val="WW8Num30z3"/>
    <w:rsid w:val="00AE1CB2"/>
  </w:style>
  <w:style w:type="character" w:customStyle="1" w:styleId="WW8Num30z4">
    <w:name w:val="WW8Num30z4"/>
    <w:rsid w:val="00AE1CB2"/>
  </w:style>
  <w:style w:type="character" w:customStyle="1" w:styleId="WW8Num30z5">
    <w:name w:val="WW8Num30z5"/>
    <w:rsid w:val="00AE1CB2"/>
  </w:style>
  <w:style w:type="character" w:customStyle="1" w:styleId="WW8Num30z6">
    <w:name w:val="WW8Num30z6"/>
    <w:rsid w:val="00AE1CB2"/>
  </w:style>
  <w:style w:type="character" w:customStyle="1" w:styleId="WW8Num30z7">
    <w:name w:val="WW8Num30z7"/>
    <w:rsid w:val="00AE1CB2"/>
  </w:style>
  <w:style w:type="character" w:customStyle="1" w:styleId="WW8Num30z8">
    <w:name w:val="WW8Num30z8"/>
    <w:rsid w:val="00AE1CB2"/>
  </w:style>
  <w:style w:type="character" w:customStyle="1" w:styleId="WW8Num31z0">
    <w:name w:val="WW8Num31z0"/>
    <w:rsid w:val="00AE1CB2"/>
    <w:rPr>
      <w:rFonts w:ascii="Symbol" w:hAnsi="Symbol" w:cs="Tahoma"/>
      <w:sz w:val="24"/>
      <w:szCs w:val="24"/>
    </w:rPr>
  </w:style>
  <w:style w:type="character" w:customStyle="1" w:styleId="WW8Num31z1">
    <w:name w:val="WW8Num31z1"/>
    <w:rsid w:val="00AE1CB2"/>
    <w:rPr>
      <w:rFonts w:ascii="Courier New" w:hAnsi="Courier New" w:cs="Courier New"/>
    </w:rPr>
  </w:style>
  <w:style w:type="character" w:customStyle="1" w:styleId="WW8Num31z2">
    <w:name w:val="WW8Num31z2"/>
    <w:rsid w:val="00AE1CB2"/>
    <w:rPr>
      <w:rFonts w:ascii="Wingdings" w:hAnsi="Wingdings" w:cs="Wingdings"/>
    </w:rPr>
  </w:style>
  <w:style w:type="character" w:customStyle="1" w:styleId="WW8Num31z3">
    <w:name w:val="WW8Num31z3"/>
    <w:rsid w:val="00AE1CB2"/>
    <w:rPr>
      <w:rFonts w:ascii="Symbol" w:hAnsi="Symbol" w:cs="Symbol"/>
    </w:rPr>
  </w:style>
  <w:style w:type="character" w:customStyle="1" w:styleId="WW8Num32z0">
    <w:name w:val="WW8Num32z0"/>
    <w:rsid w:val="00AE1CB2"/>
    <w:rPr>
      <w:rFonts w:ascii="Symbol" w:hAnsi="Symbol" w:cs="Symbol"/>
    </w:rPr>
  </w:style>
  <w:style w:type="character" w:customStyle="1" w:styleId="WW8Num32z1">
    <w:name w:val="WW8Num32z1"/>
    <w:rsid w:val="00AE1CB2"/>
  </w:style>
  <w:style w:type="character" w:customStyle="1" w:styleId="WW8Num32z2">
    <w:name w:val="WW8Num32z2"/>
    <w:rsid w:val="00AE1CB2"/>
    <w:rPr>
      <w:rFonts w:ascii="Wingdings" w:hAnsi="Wingdings" w:cs="Wingdings"/>
    </w:rPr>
  </w:style>
  <w:style w:type="character" w:customStyle="1" w:styleId="WW8Num32z4">
    <w:name w:val="WW8Num32z4"/>
    <w:rsid w:val="00AE1CB2"/>
    <w:rPr>
      <w:rFonts w:ascii="Courier New" w:hAnsi="Courier New" w:cs="Courier New"/>
    </w:rPr>
  </w:style>
  <w:style w:type="character" w:customStyle="1" w:styleId="WW8Num33z0">
    <w:name w:val="WW8Num33z0"/>
    <w:rsid w:val="00AE1CB2"/>
  </w:style>
  <w:style w:type="character" w:customStyle="1" w:styleId="WW8Num33z1">
    <w:name w:val="WW8Num33z1"/>
    <w:rsid w:val="00AE1CB2"/>
  </w:style>
  <w:style w:type="character" w:customStyle="1" w:styleId="WW8Num33z2">
    <w:name w:val="WW8Num33z2"/>
    <w:rsid w:val="00AE1CB2"/>
  </w:style>
  <w:style w:type="character" w:customStyle="1" w:styleId="WW8Num33z3">
    <w:name w:val="WW8Num33z3"/>
    <w:rsid w:val="00AE1CB2"/>
  </w:style>
  <w:style w:type="character" w:customStyle="1" w:styleId="WW8Num33z4">
    <w:name w:val="WW8Num33z4"/>
    <w:rsid w:val="00AE1CB2"/>
  </w:style>
  <w:style w:type="character" w:customStyle="1" w:styleId="WW8Num33z5">
    <w:name w:val="WW8Num33z5"/>
    <w:rsid w:val="00AE1CB2"/>
  </w:style>
  <w:style w:type="character" w:customStyle="1" w:styleId="WW8Num33z6">
    <w:name w:val="WW8Num33z6"/>
    <w:rsid w:val="00AE1CB2"/>
  </w:style>
  <w:style w:type="character" w:customStyle="1" w:styleId="WW8Num33z7">
    <w:name w:val="WW8Num33z7"/>
    <w:rsid w:val="00AE1CB2"/>
  </w:style>
  <w:style w:type="character" w:customStyle="1" w:styleId="WW8Num33z8">
    <w:name w:val="WW8Num33z8"/>
    <w:rsid w:val="00AE1CB2"/>
  </w:style>
  <w:style w:type="character" w:customStyle="1" w:styleId="WW8Num34z0">
    <w:name w:val="WW8Num34z0"/>
    <w:rsid w:val="00AE1CB2"/>
    <w:rPr>
      <w:rFonts w:ascii="Symbol" w:hAnsi="Symbol" w:cs="Symbol"/>
      <w:sz w:val="24"/>
    </w:rPr>
  </w:style>
  <w:style w:type="character" w:customStyle="1" w:styleId="WW8Num34z2">
    <w:name w:val="WW8Num34z2"/>
    <w:rsid w:val="00AE1CB2"/>
  </w:style>
  <w:style w:type="character" w:customStyle="1" w:styleId="WW8Num34z3">
    <w:name w:val="WW8Num34z3"/>
    <w:rsid w:val="00AE1CB2"/>
  </w:style>
  <w:style w:type="character" w:customStyle="1" w:styleId="WW8Num34z4">
    <w:name w:val="WW8Num34z4"/>
    <w:rsid w:val="00AE1CB2"/>
  </w:style>
  <w:style w:type="character" w:customStyle="1" w:styleId="WW8Num34z5">
    <w:name w:val="WW8Num34z5"/>
    <w:rsid w:val="00AE1CB2"/>
  </w:style>
  <w:style w:type="character" w:customStyle="1" w:styleId="WW8Num34z6">
    <w:name w:val="WW8Num34z6"/>
    <w:rsid w:val="00AE1CB2"/>
  </w:style>
  <w:style w:type="character" w:customStyle="1" w:styleId="WW8Num34z7">
    <w:name w:val="WW8Num34z7"/>
    <w:rsid w:val="00AE1CB2"/>
  </w:style>
  <w:style w:type="character" w:customStyle="1" w:styleId="WW8Num34z8">
    <w:name w:val="WW8Num34z8"/>
    <w:rsid w:val="00AE1CB2"/>
  </w:style>
  <w:style w:type="character" w:customStyle="1" w:styleId="WW8Num35z0">
    <w:name w:val="WW8Num35z0"/>
    <w:rsid w:val="00AE1CB2"/>
    <w:rPr>
      <w:rFonts w:ascii="Albertus MT" w:hAnsi="Albertus MT" w:cs="Albertus MT"/>
      <w:b w:val="0"/>
      <w:i w:val="0"/>
      <w:sz w:val="24"/>
      <w:szCs w:val="24"/>
    </w:rPr>
  </w:style>
  <w:style w:type="character" w:customStyle="1" w:styleId="WW8Num35z1">
    <w:name w:val="WW8Num35z1"/>
    <w:rsid w:val="00AE1CB2"/>
  </w:style>
  <w:style w:type="character" w:customStyle="1" w:styleId="WW8Num35z2">
    <w:name w:val="WW8Num35z2"/>
    <w:rsid w:val="00AE1CB2"/>
  </w:style>
  <w:style w:type="character" w:customStyle="1" w:styleId="WW8Num35z3">
    <w:name w:val="WW8Num35z3"/>
    <w:rsid w:val="00AE1CB2"/>
  </w:style>
  <w:style w:type="character" w:customStyle="1" w:styleId="WW8Num35z4">
    <w:name w:val="WW8Num35z4"/>
    <w:rsid w:val="00AE1CB2"/>
  </w:style>
  <w:style w:type="character" w:customStyle="1" w:styleId="WW8Num35z5">
    <w:name w:val="WW8Num35z5"/>
    <w:rsid w:val="00AE1CB2"/>
  </w:style>
  <w:style w:type="character" w:customStyle="1" w:styleId="WW8Num35z6">
    <w:name w:val="WW8Num35z6"/>
    <w:rsid w:val="00AE1CB2"/>
  </w:style>
  <w:style w:type="character" w:customStyle="1" w:styleId="WW8Num35z7">
    <w:name w:val="WW8Num35z7"/>
    <w:rsid w:val="00AE1CB2"/>
  </w:style>
  <w:style w:type="character" w:customStyle="1" w:styleId="WW8Num35z8">
    <w:name w:val="WW8Num35z8"/>
    <w:rsid w:val="00AE1CB2"/>
  </w:style>
  <w:style w:type="character" w:customStyle="1" w:styleId="WW8Num36z0">
    <w:name w:val="WW8Num36z0"/>
    <w:rsid w:val="00AE1CB2"/>
    <w:rPr>
      <w:rFonts w:ascii="Times New Roman" w:hAnsi="Times New Roman" w:cs="Times New Roman"/>
      <w:b w:val="0"/>
      <w:i w:val="0"/>
      <w:sz w:val="24"/>
    </w:rPr>
  </w:style>
  <w:style w:type="character" w:customStyle="1" w:styleId="WW8Num36z1">
    <w:name w:val="WW8Num36z1"/>
    <w:rsid w:val="00AE1CB2"/>
  </w:style>
  <w:style w:type="character" w:customStyle="1" w:styleId="WW8Num36z2">
    <w:name w:val="WW8Num36z2"/>
    <w:rsid w:val="00AE1CB2"/>
  </w:style>
  <w:style w:type="character" w:customStyle="1" w:styleId="WW8Num36z3">
    <w:name w:val="WW8Num36z3"/>
    <w:rsid w:val="00AE1CB2"/>
  </w:style>
  <w:style w:type="character" w:customStyle="1" w:styleId="WW8Num36z4">
    <w:name w:val="WW8Num36z4"/>
    <w:rsid w:val="00AE1CB2"/>
  </w:style>
  <w:style w:type="character" w:customStyle="1" w:styleId="WW8Num36z5">
    <w:name w:val="WW8Num36z5"/>
    <w:rsid w:val="00AE1CB2"/>
  </w:style>
  <w:style w:type="character" w:customStyle="1" w:styleId="WW8Num36z6">
    <w:name w:val="WW8Num36z6"/>
    <w:rsid w:val="00AE1CB2"/>
  </w:style>
  <w:style w:type="character" w:customStyle="1" w:styleId="WW8Num36z7">
    <w:name w:val="WW8Num36z7"/>
    <w:rsid w:val="00AE1CB2"/>
  </w:style>
  <w:style w:type="character" w:customStyle="1" w:styleId="WW8Num36z8">
    <w:name w:val="WW8Num36z8"/>
    <w:rsid w:val="00AE1CB2"/>
  </w:style>
  <w:style w:type="character" w:customStyle="1" w:styleId="WW8Num37z0">
    <w:name w:val="WW8Num37z0"/>
    <w:rsid w:val="00AE1CB2"/>
    <w:rPr>
      <w:sz w:val="24"/>
    </w:rPr>
  </w:style>
  <w:style w:type="character" w:customStyle="1" w:styleId="WW8Num37z1">
    <w:name w:val="WW8Num37z1"/>
    <w:rsid w:val="00AE1CB2"/>
    <w:rPr>
      <w:rFonts w:ascii="Times New Roman" w:hAnsi="Times New Roman" w:cs="Times New Roman"/>
      <w:b w:val="0"/>
      <w:i w:val="0"/>
      <w:sz w:val="24"/>
    </w:rPr>
  </w:style>
  <w:style w:type="character" w:customStyle="1" w:styleId="WW8Num37z2">
    <w:name w:val="WW8Num37z2"/>
    <w:rsid w:val="00AE1CB2"/>
  </w:style>
  <w:style w:type="character" w:customStyle="1" w:styleId="WW8Num37z3">
    <w:name w:val="WW8Num37z3"/>
    <w:rsid w:val="00AE1CB2"/>
  </w:style>
  <w:style w:type="character" w:customStyle="1" w:styleId="WW8Num37z4">
    <w:name w:val="WW8Num37z4"/>
    <w:rsid w:val="00AE1CB2"/>
  </w:style>
  <w:style w:type="character" w:customStyle="1" w:styleId="WW8Num37z5">
    <w:name w:val="WW8Num37z5"/>
    <w:rsid w:val="00AE1CB2"/>
  </w:style>
  <w:style w:type="character" w:customStyle="1" w:styleId="WW8Num37z6">
    <w:name w:val="WW8Num37z6"/>
    <w:rsid w:val="00AE1CB2"/>
  </w:style>
  <w:style w:type="character" w:customStyle="1" w:styleId="WW8Num37z7">
    <w:name w:val="WW8Num37z7"/>
    <w:rsid w:val="00AE1CB2"/>
  </w:style>
  <w:style w:type="character" w:customStyle="1" w:styleId="WW8Num37z8">
    <w:name w:val="WW8Num37z8"/>
    <w:rsid w:val="00AE1CB2"/>
  </w:style>
  <w:style w:type="character" w:customStyle="1" w:styleId="WW8Num38z0">
    <w:name w:val="WW8Num38z0"/>
    <w:rsid w:val="00AE1CB2"/>
    <w:rPr>
      <w:sz w:val="24"/>
    </w:rPr>
  </w:style>
  <w:style w:type="character" w:customStyle="1" w:styleId="WW8Num38z1">
    <w:name w:val="WW8Num38z1"/>
    <w:rsid w:val="00AE1CB2"/>
    <w:rPr>
      <w:rFonts w:ascii="Times New Roman" w:hAnsi="Times New Roman" w:cs="Times New Roman"/>
      <w:b w:val="0"/>
      <w:i w:val="0"/>
      <w:sz w:val="24"/>
    </w:rPr>
  </w:style>
  <w:style w:type="character" w:customStyle="1" w:styleId="WW8Num38z2">
    <w:name w:val="WW8Num38z2"/>
    <w:rsid w:val="00AE1CB2"/>
  </w:style>
  <w:style w:type="character" w:customStyle="1" w:styleId="WW8Num38z3">
    <w:name w:val="WW8Num38z3"/>
    <w:rsid w:val="00AE1CB2"/>
  </w:style>
  <w:style w:type="character" w:customStyle="1" w:styleId="WW8Num38z4">
    <w:name w:val="WW8Num38z4"/>
    <w:rsid w:val="00AE1CB2"/>
  </w:style>
  <w:style w:type="character" w:customStyle="1" w:styleId="WW8Num38z5">
    <w:name w:val="WW8Num38z5"/>
    <w:rsid w:val="00AE1CB2"/>
  </w:style>
  <w:style w:type="character" w:customStyle="1" w:styleId="WW8Num38z6">
    <w:name w:val="WW8Num38z6"/>
    <w:rsid w:val="00AE1CB2"/>
  </w:style>
  <w:style w:type="character" w:customStyle="1" w:styleId="WW8Num38z7">
    <w:name w:val="WW8Num38z7"/>
    <w:rsid w:val="00AE1CB2"/>
  </w:style>
  <w:style w:type="character" w:customStyle="1" w:styleId="WW8Num38z8">
    <w:name w:val="WW8Num38z8"/>
    <w:rsid w:val="00AE1CB2"/>
  </w:style>
  <w:style w:type="character" w:customStyle="1" w:styleId="WW8Num39z0">
    <w:name w:val="WW8Num39z0"/>
    <w:rsid w:val="00AE1CB2"/>
    <w:rPr>
      <w:i/>
      <w:iCs w:val="0"/>
      <w:sz w:val="24"/>
    </w:rPr>
  </w:style>
  <w:style w:type="character" w:customStyle="1" w:styleId="WW8Num39z1">
    <w:name w:val="WW8Num39z1"/>
    <w:rsid w:val="00AE1CB2"/>
    <w:rPr>
      <w:sz w:val="24"/>
    </w:rPr>
  </w:style>
  <w:style w:type="character" w:customStyle="1" w:styleId="WW8Num39z2">
    <w:name w:val="WW8Num39z2"/>
    <w:rsid w:val="00AE1CB2"/>
    <w:rPr>
      <w:rFonts w:ascii="Symbol" w:hAnsi="Symbol" w:cs="Symbol"/>
    </w:rPr>
  </w:style>
  <w:style w:type="character" w:customStyle="1" w:styleId="WW8Num39z3">
    <w:name w:val="WW8Num39z3"/>
    <w:rsid w:val="00AE1CB2"/>
    <w:rPr>
      <w:rFonts w:ascii="Times New Roman" w:hAnsi="Times New Roman" w:cs="Times New Roman"/>
      <w:b w:val="0"/>
      <w:i/>
      <w:iCs w:val="0"/>
      <w:sz w:val="24"/>
    </w:rPr>
  </w:style>
  <w:style w:type="character" w:customStyle="1" w:styleId="WW8Num39z4">
    <w:name w:val="WW8Num39z4"/>
    <w:rsid w:val="00AE1CB2"/>
  </w:style>
  <w:style w:type="character" w:customStyle="1" w:styleId="WW8Num39z5">
    <w:name w:val="WW8Num39z5"/>
    <w:rsid w:val="00AE1CB2"/>
  </w:style>
  <w:style w:type="character" w:customStyle="1" w:styleId="WW8Num39z6">
    <w:name w:val="WW8Num39z6"/>
    <w:rsid w:val="00AE1CB2"/>
  </w:style>
  <w:style w:type="character" w:customStyle="1" w:styleId="WW8Num39z7">
    <w:name w:val="WW8Num39z7"/>
    <w:rsid w:val="00AE1CB2"/>
  </w:style>
  <w:style w:type="character" w:customStyle="1" w:styleId="WW8Num39z8">
    <w:name w:val="WW8Num39z8"/>
    <w:rsid w:val="00AE1CB2"/>
  </w:style>
  <w:style w:type="character" w:customStyle="1" w:styleId="WW8Num40z0">
    <w:name w:val="WW8Num40z0"/>
    <w:rsid w:val="00AE1CB2"/>
    <w:rPr>
      <w:i/>
      <w:iCs w:val="0"/>
      <w:sz w:val="24"/>
    </w:rPr>
  </w:style>
  <w:style w:type="character" w:customStyle="1" w:styleId="WW8Num40z1">
    <w:name w:val="WW8Num40z1"/>
    <w:rsid w:val="00AE1CB2"/>
    <w:rPr>
      <w:sz w:val="24"/>
    </w:rPr>
  </w:style>
  <w:style w:type="character" w:customStyle="1" w:styleId="WW8Num40z2">
    <w:name w:val="WW8Num40z2"/>
    <w:rsid w:val="00AE1CB2"/>
    <w:rPr>
      <w:rFonts w:ascii="Symbol" w:hAnsi="Symbol" w:cs="Symbol"/>
    </w:rPr>
  </w:style>
  <w:style w:type="character" w:customStyle="1" w:styleId="WW8Num40z3">
    <w:name w:val="WW8Num40z3"/>
    <w:rsid w:val="00AE1CB2"/>
    <w:rPr>
      <w:rFonts w:ascii="Times New Roman" w:hAnsi="Times New Roman" w:cs="Times New Roman"/>
      <w:b w:val="0"/>
      <w:i/>
      <w:iCs w:val="0"/>
      <w:sz w:val="24"/>
    </w:rPr>
  </w:style>
  <w:style w:type="character" w:customStyle="1" w:styleId="WW8Num40z4">
    <w:name w:val="WW8Num40z4"/>
    <w:rsid w:val="00AE1CB2"/>
  </w:style>
  <w:style w:type="character" w:customStyle="1" w:styleId="WW8Num40z5">
    <w:name w:val="WW8Num40z5"/>
    <w:rsid w:val="00AE1CB2"/>
  </w:style>
  <w:style w:type="character" w:customStyle="1" w:styleId="WW8Num40z6">
    <w:name w:val="WW8Num40z6"/>
    <w:rsid w:val="00AE1CB2"/>
  </w:style>
  <w:style w:type="character" w:customStyle="1" w:styleId="WW8Num40z7">
    <w:name w:val="WW8Num40z7"/>
    <w:rsid w:val="00AE1CB2"/>
  </w:style>
  <w:style w:type="character" w:customStyle="1" w:styleId="WW8Num40z8">
    <w:name w:val="WW8Num40z8"/>
    <w:rsid w:val="00AE1CB2"/>
  </w:style>
  <w:style w:type="character" w:customStyle="1" w:styleId="WW8Num41z0">
    <w:name w:val="WW8Num41z0"/>
    <w:rsid w:val="00AE1CB2"/>
    <w:rPr>
      <w:rFonts w:ascii="Times New Roman" w:hAnsi="Times New Roman" w:cs="Times New Roman"/>
      <w:b w:val="0"/>
      <w:i w:val="0"/>
      <w:sz w:val="24"/>
      <w:szCs w:val="24"/>
    </w:rPr>
  </w:style>
  <w:style w:type="character" w:customStyle="1" w:styleId="WW8Num41z1">
    <w:name w:val="WW8Num41z1"/>
    <w:rsid w:val="00AE1CB2"/>
  </w:style>
  <w:style w:type="character" w:customStyle="1" w:styleId="WW8Num41z2">
    <w:name w:val="WW8Num41z2"/>
    <w:rsid w:val="00AE1CB2"/>
  </w:style>
  <w:style w:type="character" w:customStyle="1" w:styleId="WW8Num41z3">
    <w:name w:val="WW8Num41z3"/>
    <w:rsid w:val="00AE1CB2"/>
  </w:style>
  <w:style w:type="character" w:customStyle="1" w:styleId="WW8Num41z4">
    <w:name w:val="WW8Num41z4"/>
    <w:rsid w:val="00AE1CB2"/>
  </w:style>
  <w:style w:type="character" w:customStyle="1" w:styleId="WW8Num41z5">
    <w:name w:val="WW8Num41z5"/>
    <w:rsid w:val="00AE1CB2"/>
  </w:style>
  <w:style w:type="character" w:customStyle="1" w:styleId="WW8Num41z6">
    <w:name w:val="WW8Num41z6"/>
    <w:rsid w:val="00AE1CB2"/>
  </w:style>
  <w:style w:type="character" w:customStyle="1" w:styleId="WW8Num41z7">
    <w:name w:val="WW8Num41z7"/>
    <w:rsid w:val="00AE1CB2"/>
  </w:style>
  <w:style w:type="character" w:customStyle="1" w:styleId="WW8Num41z8">
    <w:name w:val="WW8Num41z8"/>
    <w:rsid w:val="00AE1CB2"/>
  </w:style>
  <w:style w:type="character" w:customStyle="1" w:styleId="WW8Num42z0">
    <w:name w:val="WW8Num42z0"/>
    <w:rsid w:val="00AE1CB2"/>
    <w:rPr>
      <w:rFonts w:ascii="Times New Roman" w:hAnsi="Times New Roman" w:cs="Times New Roman"/>
      <w:b w:val="0"/>
      <w:i w:val="0"/>
      <w:sz w:val="24"/>
      <w:szCs w:val="24"/>
    </w:rPr>
  </w:style>
  <w:style w:type="character" w:customStyle="1" w:styleId="WW8Num42z1">
    <w:name w:val="WW8Num42z1"/>
    <w:rsid w:val="00AE1CB2"/>
  </w:style>
  <w:style w:type="character" w:customStyle="1" w:styleId="WW8Num42z2">
    <w:name w:val="WW8Num42z2"/>
    <w:rsid w:val="00AE1CB2"/>
  </w:style>
  <w:style w:type="character" w:customStyle="1" w:styleId="WW8Num42z3">
    <w:name w:val="WW8Num42z3"/>
    <w:rsid w:val="00AE1CB2"/>
  </w:style>
  <w:style w:type="character" w:customStyle="1" w:styleId="WW8Num42z4">
    <w:name w:val="WW8Num42z4"/>
    <w:rsid w:val="00AE1CB2"/>
  </w:style>
  <w:style w:type="character" w:customStyle="1" w:styleId="WW8Num42z5">
    <w:name w:val="WW8Num42z5"/>
    <w:rsid w:val="00AE1CB2"/>
  </w:style>
  <w:style w:type="character" w:customStyle="1" w:styleId="WW8Num42z6">
    <w:name w:val="WW8Num42z6"/>
    <w:rsid w:val="00AE1CB2"/>
  </w:style>
  <w:style w:type="character" w:customStyle="1" w:styleId="WW8Num42z7">
    <w:name w:val="WW8Num42z7"/>
    <w:rsid w:val="00AE1CB2"/>
  </w:style>
  <w:style w:type="character" w:customStyle="1" w:styleId="WW8Num42z8">
    <w:name w:val="WW8Num42z8"/>
    <w:rsid w:val="00AE1CB2"/>
  </w:style>
  <w:style w:type="character" w:customStyle="1" w:styleId="WW8Num43z0">
    <w:name w:val="WW8Num43z0"/>
    <w:rsid w:val="00AE1CB2"/>
    <w:rPr>
      <w:color w:val="000000"/>
      <w:sz w:val="24"/>
    </w:rPr>
  </w:style>
  <w:style w:type="character" w:customStyle="1" w:styleId="WW8Num43z1">
    <w:name w:val="WW8Num43z1"/>
    <w:rsid w:val="00AE1CB2"/>
  </w:style>
  <w:style w:type="character" w:customStyle="1" w:styleId="WW8Num43z2">
    <w:name w:val="WW8Num43z2"/>
    <w:rsid w:val="00AE1CB2"/>
  </w:style>
  <w:style w:type="character" w:customStyle="1" w:styleId="WW8Num43z3">
    <w:name w:val="WW8Num43z3"/>
    <w:rsid w:val="00AE1CB2"/>
  </w:style>
  <w:style w:type="character" w:customStyle="1" w:styleId="WW8Num43z4">
    <w:name w:val="WW8Num43z4"/>
    <w:rsid w:val="00AE1CB2"/>
  </w:style>
  <w:style w:type="character" w:customStyle="1" w:styleId="WW8Num43z5">
    <w:name w:val="WW8Num43z5"/>
    <w:rsid w:val="00AE1CB2"/>
  </w:style>
  <w:style w:type="character" w:customStyle="1" w:styleId="WW8Num43z6">
    <w:name w:val="WW8Num43z6"/>
    <w:rsid w:val="00AE1CB2"/>
  </w:style>
  <w:style w:type="character" w:customStyle="1" w:styleId="WW8Num43z7">
    <w:name w:val="WW8Num43z7"/>
    <w:rsid w:val="00AE1CB2"/>
  </w:style>
  <w:style w:type="character" w:customStyle="1" w:styleId="WW8Num43z8">
    <w:name w:val="WW8Num43z8"/>
    <w:rsid w:val="00AE1CB2"/>
  </w:style>
  <w:style w:type="character" w:customStyle="1" w:styleId="WW8Num44z0">
    <w:name w:val="WW8Num44z0"/>
    <w:rsid w:val="00AE1CB2"/>
    <w:rPr>
      <w:rFonts w:ascii="Albertus MT" w:hAnsi="Albertus MT" w:cs="Albertus MT"/>
      <w:b w:val="0"/>
      <w:i w:val="0"/>
      <w:sz w:val="24"/>
      <w:szCs w:val="24"/>
    </w:rPr>
  </w:style>
  <w:style w:type="character" w:customStyle="1" w:styleId="WW8Num44z1">
    <w:name w:val="WW8Num44z1"/>
    <w:rsid w:val="00AE1CB2"/>
  </w:style>
  <w:style w:type="character" w:customStyle="1" w:styleId="WW8Num44z2">
    <w:name w:val="WW8Num44z2"/>
    <w:rsid w:val="00AE1CB2"/>
  </w:style>
  <w:style w:type="character" w:customStyle="1" w:styleId="WW8Num44z3">
    <w:name w:val="WW8Num44z3"/>
    <w:rsid w:val="00AE1CB2"/>
  </w:style>
  <w:style w:type="character" w:customStyle="1" w:styleId="WW8Num44z4">
    <w:name w:val="WW8Num44z4"/>
    <w:rsid w:val="00AE1CB2"/>
  </w:style>
  <w:style w:type="character" w:customStyle="1" w:styleId="WW8Num44z5">
    <w:name w:val="WW8Num44z5"/>
    <w:rsid w:val="00AE1CB2"/>
  </w:style>
  <w:style w:type="character" w:customStyle="1" w:styleId="WW8Num44z6">
    <w:name w:val="WW8Num44z6"/>
    <w:rsid w:val="00AE1CB2"/>
  </w:style>
  <w:style w:type="character" w:customStyle="1" w:styleId="WW8Num44z7">
    <w:name w:val="WW8Num44z7"/>
    <w:rsid w:val="00AE1CB2"/>
  </w:style>
  <w:style w:type="character" w:customStyle="1" w:styleId="WW8Num44z8">
    <w:name w:val="WW8Num44z8"/>
    <w:rsid w:val="00AE1CB2"/>
  </w:style>
  <w:style w:type="character" w:customStyle="1" w:styleId="WW8Num45z0">
    <w:name w:val="WW8Num45z0"/>
    <w:rsid w:val="00AE1CB2"/>
    <w:rPr>
      <w:rFonts w:ascii="Symbol" w:hAnsi="Symbol" w:cs="Symbol"/>
    </w:rPr>
  </w:style>
  <w:style w:type="character" w:customStyle="1" w:styleId="WW8Num45z1">
    <w:name w:val="WW8Num45z1"/>
    <w:rsid w:val="00AE1CB2"/>
  </w:style>
  <w:style w:type="character" w:customStyle="1" w:styleId="WW8Num45z2">
    <w:name w:val="WW8Num45z2"/>
    <w:rsid w:val="00AE1CB2"/>
    <w:rPr>
      <w:rFonts w:ascii="Wingdings" w:hAnsi="Wingdings" w:cs="Wingdings"/>
    </w:rPr>
  </w:style>
  <w:style w:type="character" w:customStyle="1" w:styleId="WW8Num45z4">
    <w:name w:val="WW8Num45z4"/>
    <w:rsid w:val="00AE1CB2"/>
    <w:rPr>
      <w:rFonts w:ascii="Courier New" w:hAnsi="Courier New" w:cs="Courier New"/>
    </w:rPr>
  </w:style>
  <w:style w:type="character" w:customStyle="1" w:styleId="WW8Num46z0">
    <w:name w:val="WW8Num46z0"/>
    <w:rsid w:val="00AE1CB2"/>
    <w:rPr>
      <w:sz w:val="24"/>
    </w:rPr>
  </w:style>
  <w:style w:type="character" w:customStyle="1" w:styleId="WW8Num46z1">
    <w:name w:val="WW8Num46z1"/>
    <w:rsid w:val="00AE1CB2"/>
    <w:rPr>
      <w:rFonts w:ascii="Times New Roman" w:hAnsi="Times New Roman" w:cs="Times New Roman"/>
      <w:b w:val="0"/>
      <w:i w:val="0"/>
      <w:sz w:val="24"/>
    </w:rPr>
  </w:style>
  <w:style w:type="character" w:customStyle="1" w:styleId="WW8Num46z2">
    <w:name w:val="WW8Num46z2"/>
    <w:rsid w:val="00AE1CB2"/>
  </w:style>
  <w:style w:type="character" w:customStyle="1" w:styleId="WW8Num46z3">
    <w:name w:val="WW8Num46z3"/>
    <w:rsid w:val="00AE1CB2"/>
  </w:style>
  <w:style w:type="character" w:customStyle="1" w:styleId="WW8Num46z4">
    <w:name w:val="WW8Num46z4"/>
    <w:rsid w:val="00AE1CB2"/>
  </w:style>
  <w:style w:type="character" w:customStyle="1" w:styleId="WW8Num46z5">
    <w:name w:val="WW8Num46z5"/>
    <w:rsid w:val="00AE1CB2"/>
  </w:style>
  <w:style w:type="character" w:customStyle="1" w:styleId="WW8Num46z6">
    <w:name w:val="WW8Num46z6"/>
    <w:rsid w:val="00AE1CB2"/>
  </w:style>
  <w:style w:type="character" w:customStyle="1" w:styleId="WW8Num46z7">
    <w:name w:val="WW8Num46z7"/>
    <w:rsid w:val="00AE1CB2"/>
  </w:style>
  <w:style w:type="character" w:customStyle="1" w:styleId="WW8Num46z8">
    <w:name w:val="WW8Num46z8"/>
    <w:rsid w:val="00AE1CB2"/>
  </w:style>
  <w:style w:type="character" w:customStyle="1" w:styleId="WW8Num47z0">
    <w:name w:val="WW8Num47z0"/>
    <w:rsid w:val="00AE1CB2"/>
    <w:rPr>
      <w:b w:val="0"/>
    </w:rPr>
  </w:style>
  <w:style w:type="character" w:customStyle="1" w:styleId="WW8Num48z0">
    <w:name w:val="WW8Num48z0"/>
    <w:rsid w:val="00AE1CB2"/>
    <w:rPr>
      <w:i/>
      <w:iCs w:val="0"/>
      <w:sz w:val="24"/>
    </w:rPr>
  </w:style>
  <w:style w:type="character" w:customStyle="1" w:styleId="WW8Num48z1">
    <w:name w:val="WW8Num48z1"/>
    <w:rsid w:val="00AE1CB2"/>
  </w:style>
  <w:style w:type="character" w:customStyle="1" w:styleId="WW8Num48z2">
    <w:name w:val="WW8Num48z2"/>
    <w:rsid w:val="00AE1CB2"/>
    <w:rPr>
      <w:rFonts w:ascii="Symbol" w:hAnsi="Symbol" w:cs="Symbol"/>
    </w:rPr>
  </w:style>
  <w:style w:type="character" w:customStyle="1" w:styleId="WW8Num48z3">
    <w:name w:val="WW8Num48z3"/>
    <w:rsid w:val="00AE1CB2"/>
    <w:rPr>
      <w:rFonts w:ascii="Times New Roman" w:hAnsi="Times New Roman" w:cs="Times New Roman"/>
      <w:b w:val="0"/>
      <w:i/>
      <w:iCs w:val="0"/>
      <w:sz w:val="24"/>
    </w:rPr>
  </w:style>
  <w:style w:type="character" w:customStyle="1" w:styleId="WW8Num48z4">
    <w:name w:val="WW8Num48z4"/>
    <w:rsid w:val="00AE1CB2"/>
  </w:style>
  <w:style w:type="character" w:customStyle="1" w:styleId="WW8Num48z5">
    <w:name w:val="WW8Num48z5"/>
    <w:rsid w:val="00AE1CB2"/>
  </w:style>
  <w:style w:type="character" w:customStyle="1" w:styleId="WW8Num48z6">
    <w:name w:val="WW8Num48z6"/>
    <w:rsid w:val="00AE1CB2"/>
  </w:style>
  <w:style w:type="character" w:customStyle="1" w:styleId="WW8Num48z7">
    <w:name w:val="WW8Num48z7"/>
    <w:rsid w:val="00AE1CB2"/>
  </w:style>
  <w:style w:type="character" w:customStyle="1" w:styleId="WW8Num48z8">
    <w:name w:val="WW8Num48z8"/>
    <w:rsid w:val="00AE1CB2"/>
  </w:style>
  <w:style w:type="character" w:customStyle="1" w:styleId="WW8Num49z0">
    <w:name w:val="WW8Num49z0"/>
    <w:rsid w:val="00AE1CB2"/>
    <w:rPr>
      <w:rFonts w:ascii="Symbol" w:hAnsi="Symbol" w:cs="Symbol"/>
    </w:rPr>
  </w:style>
  <w:style w:type="character" w:customStyle="1" w:styleId="WW8Num49z1">
    <w:name w:val="WW8Num49z1"/>
    <w:rsid w:val="00AE1CB2"/>
    <w:rPr>
      <w:rFonts w:ascii="Courier New" w:hAnsi="Courier New" w:cs="Courier New"/>
    </w:rPr>
  </w:style>
  <w:style w:type="character" w:customStyle="1" w:styleId="WW8Num49z2">
    <w:name w:val="WW8Num49z2"/>
    <w:rsid w:val="00AE1CB2"/>
    <w:rPr>
      <w:rFonts w:ascii="Wingdings" w:hAnsi="Wingdings" w:cs="Wingdings"/>
    </w:rPr>
  </w:style>
  <w:style w:type="character" w:customStyle="1" w:styleId="WW8Num50z0">
    <w:name w:val="WW8Num50z0"/>
    <w:rsid w:val="00AE1CB2"/>
    <w:rPr>
      <w:i/>
      <w:iCs w:val="0"/>
      <w:sz w:val="24"/>
    </w:rPr>
  </w:style>
  <w:style w:type="character" w:customStyle="1" w:styleId="WW8Num50z1">
    <w:name w:val="WW8Num50z1"/>
    <w:rsid w:val="00AE1CB2"/>
  </w:style>
  <w:style w:type="character" w:customStyle="1" w:styleId="WW8Num50z2">
    <w:name w:val="WW8Num50z2"/>
    <w:rsid w:val="00AE1CB2"/>
    <w:rPr>
      <w:rFonts w:ascii="Symbol" w:hAnsi="Symbol" w:cs="Symbol"/>
    </w:rPr>
  </w:style>
  <w:style w:type="character" w:customStyle="1" w:styleId="WW8Num50z3">
    <w:name w:val="WW8Num50z3"/>
    <w:rsid w:val="00AE1CB2"/>
    <w:rPr>
      <w:rFonts w:ascii="Times New Roman" w:hAnsi="Times New Roman" w:cs="Times New Roman"/>
      <w:b w:val="0"/>
      <w:i/>
      <w:iCs w:val="0"/>
      <w:sz w:val="24"/>
    </w:rPr>
  </w:style>
  <w:style w:type="character" w:customStyle="1" w:styleId="WW8Num50z4">
    <w:name w:val="WW8Num50z4"/>
    <w:rsid w:val="00AE1CB2"/>
  </w:style>
  <w:style w:type="character" w:customStyle="1" w:styleId="WW8Num50z5">
    <w:name w:val="WW8Num50z5"/>
    <w:rsid w:val="00AE1CB2"/>
  </w:style>
  <w:style w:type="character" w:customStyle="1" w:styleId="WW8Num50z6">
    <w:name w:val="WW8Num50z6"/>
    <w:rsid w:val="00AE1CB2"/>
  </w:style>
  <w:style w:type="character" w:customStyle="1" w:styleId="WW8Num50z7">
    <w:name w:val="WW8Num50z7"/>
    <w:rsid w:val="00AE1CB2"/>
  </w:style>
  <w:style w:type="character" w:customStyle="1" w:styleId="WW8Num50z8">
    <w:name w:val="WW8Num50z8"/>
    <w:rsid w:val="00AE1CB2"/>
  </w:style>
  <w:style w:type="character" w:customStyle="1" w:styleId="Domylnaczcionkaakapitu4">
    <w:name w:val="Domyślna czcionka akapitu4"/>
    <w:rsid w:val="00AE1CB2"/>
  </w:style>
  <w:style w:type="character" w:customStyle="1" w:styleId="Domylnaczcionkaakapitu3">
    <w:name w:val="Domyślna czcionka akapitu3"/>
    <w:rsid w:val="00AE1CB2"/>
  </w:style>
  <w:style w:type="character" w:customStyle="1" w:styleId="WW8Num11z1">
    <w:name w:val="WW8Num11z1"/>
    <w:rsid w:val="00AE1CB2"/>
  </w:style>
  <w:style w:type="character" w:customStyle="1" w:styleId="WW8Num11z2">
    <w:name w:val="WW8Num11z2"/>
    <w:rsid w:val="00AE1CB2"/>
  </w:style>
  <w:style w:type="character" w:customStyle="1" w:styleId="WW8Num11z3">
    <w:name w:val="WW8Num11z3"/>
    <w:rsid w:val="00AE1CB2"/>
  </w:style>
  <w:style w:type="character" w:customStyle="1" w:styleId="WW8Num11z4">
    <w:name w:val="WW8Num11z4"/>
    <w:rsid w:val="00AE1CB2"/>
  </w:style>
  <w:style w:type="character" w:customStyle="1" w:styleId="WW8Num11z5">
    <w:name w:val="WW8Num11z5"/>
    <w:rsid w:val="00AE1CB2"/>
  </w:style>
  <w:style w:type="character" w:customStyle="1" w:styleId="WW8Num11z6">
    <w:name w:val="WW8Num11z6"/>
    <w:rsid w:val="00AE1CB2"/>
  </w:style>
  <w:style w:type="character" w:customStyle="1" w:styleId="WW8Num11z7">
    <w:name w:val="WW8Num11z7"/>
    <w:rsid w:val="00AE1CB2"/>
  </w:style>
  <w:style w:type="character" w:customStyle="1" w:styleId="WW8Num11z8">
    <w:name w:val="WW8Num11z8"/>
    <w:rsid w:val="00AE1CB2"/>
  </w:style>
  <w:style w:type="character" w:customStyle="1" w:styleId="WW8Num27z1">
    <w:name w:val="WW8Num27z1"/>
    <w:rsid w:val="00AE1CB2"/>
  </w:style>
  <w:style w:type="character" w:customStyle="1" w:styleId="Domylnaczcionkaakapitu2">
    <w:name w:val="Domyślna czcionka akapitu2"/>
    <w:rsid w:val="00AE1CB2"/>
  </w:style>
  <w:style w:type="character" w:customStyle="1" w:styleId="WW8Num2z1">
    <w:name w:val="WW8Num2z1"/>
    <w:rsid w:val="00AE1CB2"/>
  </w:style>
  <w:style w:type="character" w:customStyle="1" w:styleId="WW8Num2z2">
    <w:name w:val="WW8Num2z2"/>
    <w:rsid w:val="00AE1CB2"/>
  </w:style>
  <w:style w:type="character" w:customStyle="1" w:styleId="WW8Num2z3">
    <w:name w:val="WW8Num2z3"/>
    <w:rsid w:val="00AE1CB2"/>
  </w:style>
  <w:style w:type="character" w:customStyle="1" w:styleId="WW8Num2z4">
    <w:name w:val="WW8Num2z4"/>
    <w:rsid w:val="00AE1CB2"/>
  </w:style>
  <w:style w:type="character" w:customStyle="1" w:styleId="WW8Num2z5">
    <w:name w:val="WW8Num2z5"/>
    <w:rsid w:val="00AE1CB2"/>
  </w:style>
  <w:style w:type="character" w:customStyle="1" w:styleId="WW8Num2z6">
    <w:name w:val="WW8Num2z6"/>
    <w:rsid w:val="00AE1CB2"/>
  </w:style>
  <w:style w:type="character" w:customStyle="1" w:styleId="WW8Num2z7">
    <w:name w:val="WW8Num2z7"/>
    <w:rsid w:val="00AE1CB2"/>
  </w:style>
  <w:style w:type="character" w:customStyle="1" w:styleId="WW8Num2z8">
    <w:name w:val="WW8Num2z8"/>
    <w:rsid w:val="00AE1CB2"/>
  </w:style>
  <w:style w:type="character" w:customStyle="1" w:styleId="WW8Num3z1">
    <w:name w:val="WW8Num3z1"/>
    <w:rsid w:val="00AE1CB2"/>
  </w:style>
  <w:style w:type="character" w:customStyle="1" w:styleId="WW8Num5z2">
    <w:name w:val="WW8Num5z2"/>
    <w:rsid w:val="00AE1CB2"/>
  </w:style>
  <w:style w:type="character" w:customStyle="1" w:styleId="WW8Num5z3">
    <w:name w:val="WW8Num5z3"/>
    <w:rsid w:val="00AE1CB2"/>
  </w:style>
  <w:style w:type="character" w:customStyle="1" w:styleId="WW8Num5z4">
    <w:name w:val="WW8Num5z4"/>
    <w:rsid w:val="00AE1CB2"/>
  </w:style>
  <w:style w:type="character" w:customStyle="1" w:styleId="WW8Num5z5">
    <w:name w:val="WW8Num5z5"/>
    <w:rsid w:val="00AE1CB2"/>
  </w:style>
  <w:style w:type="character" w:customStyle="1" w:styleId="WW8Num5z6">
    <w:name w:val="WW8Num5z6"/>
    <w:rsid w:val="00AE1CB2"/>
  </w:style>
  <w:style w:type="character" w:customStyle="1" w:styleId="WW8Num5z7">
    <w:name w:val="WW8Num5z7"/>
    <w:rsid w:val="00AE1CB2"/>
  </w:style>
  <w:style w:type="character" w:customStyle="1" w:styleId="WW8Num5z8">
    <w:name w:val="WW8Num5z8"/>
    <w:rsid w:val="00AE1CB2"/>
  </w:style>
  <w:style w:type="character" w:customStyle="1" w:styleId="WW8Num6z1">
    <w:name w:val="WW8Num6z1"/>
    <w:rsid w:val="00AE1CB2"/>
  </w:style>
  <w:style w:type="character" w:customStyle="1" w:styleId="WW8Num6z2">
    <w:name w:val="WW8Num6z2"/>
    <w:rsid w:val="00AE1CB2"/>
  </w:style>
  <w:style w:type="character" w:customStyle="1" w:styleId="WW8Num6z3">
    <w:name w:val="WW8Num6z3"/>
    <w:rsid w:val="00AE1CB2"/>
  </w:style>
  <w:style w:type="character" w:customStyle="1" w:styleId="WW8Num6z4">
    <w:name w:val="WW8Num6z4"/>
    <w:rsid w:val="00AE1CB2"/>
  </w:style>
  <w:style w:type="character" w:customStyle="1" w:styleId="WW8Num6z5">
    <w:name w:val="WW8Num6z5"/>
    <w:rsid w:val="00AE1CB2"/>
  </w:style>
  <w:style w:type="character" w:customStyle="1" w:styleId="WW8Num6z6">
    <w:name w:val="WW8Num6z6"/>
    <w:rsid w:val="00AE1CB2"/>
  </w:style>
  <w:style w:type="character" w:customStyle="1" w:styleId="WW8Num6z7">
    <w:name w:val="WW8Num6z7"/>
    <w:rsid w:val="00AE1CB2"/>
  </w:style>
  <w:style w:type="character" w:customStyle="1" w:styleId="WW8Num6z8">
    <w:name w:val="WW8Num6z8"/>
    <w:rsid w:val="00AE1CB2"/>
  </w:style>
  <w:style w:type="character" w:customStyle="1" w:styleId="WW8Num7z2">
    <w:name w:val="WW8Num7z2"/>
    <w:rsid w:val="00AE1CB2"/>
  </w:style>
  <w:style w:type="character" w:customStyle="1" w:styleId="WW8Num7z3">
    <w:name w:val="WW8Num7z3"/>
    <w:rsid w:val="00AE1CB2"/>
  </w:style>
  <w:style w:type="character" w:customStyle="1" w:styleId="WW8Num7z4">
    <w:name w:val="WW8Num7z4"/>
    <w:rsid w:val="00AE1CB2"/>
  </w:style>
  <w:style w:type="character" w:customStyle="1" w:styleId="WW8Num7z5">
    <w:name w:val="WW8Num7z5"/>
    <w:rsid w:val="00AE1CB2"/>
  </w:style>
  <w:style w:type="character" w:customStyle="1" w:styleId="WW8Num7z6">
    <w:name w:val="WW8Num7z6"/>
    <w:rsid w:val="00AE1CB2"/>
  </w:style>
  <w:style w:type="character" w:customStyle="1" w:styleId="WW8Num7z7">
    <w:name w:val="WW8Num7z7"/>
    <w:rsid w:val="00AE1CB2"/>
  </w:style>
  <w:style w:type="character" w:customStyle="1" w:styleId="WW8Num7z8">
    <w:name w:val="WW8Num7z8"/>
    <w:rsid w:val="00AE1CB2"/>
  </w:style>
  <w:style w:type="character" w:customStyle="1" w:styleId="WW8Num8z1">
    <w:name w:val="WW8Num8z1"/>
    <w:rsid w:val="00AE1CB2"/>
  </w:style>
  <w:style w:type="character" w:customStyle="1" w:styleId="WW8Num8z2">
    <w:name w:val="WW8Num8z2"/>
    <w:rsid w:val="00AE1CB2"/>
  </w:style>
  <w:style w:type="character" w:customStyle="1" w:styleId="WW8Num8z3">
    <w:name w:val="WW8Num8z3"/>
    <w:rsid w:val="00AE1CB2"/>
  </w:style>
  <w:style w:type="character" w:customStyle="1" w:styleId="WW8Num8z4">
    <w:name w:val="WW8Num8z4"/>
    <w:rsid w:val="00AE1CB2"/>
  </w:style>
  <w:style w:type="character" w:customStyle="1" w:styleId="WW8Num8z5">
    <w:name w:val="WW8Num8z5"/>
    <w:rsid w:val="00AE1CB2"/>
  </w:style>
  <w:style w:type="character" w:customStyle="1" w:styleId="WW8Num8z6">
    <w:name w:val="WW8Num8z6"/>
    <w:rsid w:val="00AE1CB2"/>
  </w:style>
  <w:style w:type="character" w:customStyle="1" w:styleId="WW8Num8z7">
    <w:name w:val="WW8Num8z7"/>
    <w:rsid w:val="00AE1CB2"/>
  </w:style>
  <w:style w:type="character" w:customStyle="1" w:styleId="WW8Num8z8">
    <w:name w:val="WW8Num8z8"/>
    <w:rsid w:val="00AE1CB2"/>
  </w:style>
  <w:style w:type="character" w:customStyle="1" w:styleId="WW8Num9z1">
    <w:name w:val="WW8Num9z1"/>
    <w:rsid w:val="00AE1CB2"/>
  </w:style>
  <w:style w:type="character" w:customStyle="1" w:styleId="WW8Num9z2">
    <w:name w:val="WW8Num9z2"/>
    <w:rsid w:val="00AE1CB2"/>
  </w:style>
  <w:style w:type="character" w:customStyle="1" w:styleId="WW8Num9z3">
    <w:name w:val="WW8Num9z3"/>
    <w:rsid w:val="00AE1CB2"/>
  </w:style>
  <w:style w:type="character" w:customStyle="1" w:styleId="WW8Num9z4">
    <w:name w:val="WW8Num9z4"/>
    <w:rsid w:val="00AE1CB2"/>
  </w:style>
  <w:style w:type="character" w:customStyle="1" w:styleId="WW8Num9z5">
    <w:name w:val="WW8Num9z5"/>
    <w:rsid w:val="00AE1CB2"/>
  </w:style>
  <w:style w:type="character" w:customStyle="1" w:styleId="WW8Num9z6">
    <w:name w:val="WW8Num9z6"/>
    <w:rsid w:val="00AE1CB2"/>
  </w:style>
  <w:style w:type="character" w:customStyle="1" w:styleId="WW8Num9z7">
    <w:name w:val="WW8Num9z7"/>
    <w:rsid w:val="00AE1CB2"/>
  </w:style>
  <w:style w:type="character" w:customStyle="1" w:styleId="WW8Num9z8">
    <w:name w:val="WW8Num9z8"/>
    <w:rsid w:val="00AE1CB2"/>
  </w:style>
  <w:style w:type="character" w:customStyle="1" w:styleId="WW8Num12z1">
    <w:name w:val="WW8Num12z1"/>
    <w:rsid w:val="00AE1CB2"/>
  </w:style>
  <w:style w:type="character" w:customStyle="1" w:styleId="WW8Num12z2">
    <w:name w:val="WW8Num12z2"/>
    <w:rsid w:val="00AE1CB2"/>
  </w:style>
  <w:style w:type="character" w:customStyle="1" w:styleId="WW8Num12z3">
    <w:name w:val="WW8Num12z3"/>
    <w:rsid w:val="00AE1CB2"/>
  </w:style>
  <w:style w:type="character" w:customStyle="1" w:styleId="WW8Num12z4">
    <w:name w:val="WW8Num12z4"/>
    <w:rsid w:val="00AE1CB2"/>
  </w:style>
  <w:style w:type="character" w:customStyle="1" w:styleId="WW8Num12z5">
    <w:name w:val="WW8Num12z5"/>
    <w:rsid w:val="00AE1CB2"/>
  </w:style>
  <w:style w:type="character" w:customStyle="1" w:styleId="WW8Num12z6">
    <w:name w:val="WW8Num12z6"/>
    <w:rsid w:val="00AE1CB2"/>
  </w:style>
  <w:style w:type="character" w:customStyle="1" w:styleId="WW8Num12z7">
    <w:name w:val="WW8Num12z7"/>
    <w:rsid w:val="00AE1CB2"/>
  </w:style>
  <w:style w:type="character" w:customStyle="1" w:styleId="WW8Num12z8">
    <w:name w:val="WW8Num12z8"/>
    <w:rsid w:val="00AE1CB2"/>
  </w:style>
  <w:style w:type="character" w:customStyle="1" w:styleId="WW8Num15z1">
    <w:name w:val="WW8Num15z1"/>
    <w:rsid w:val="00AE1CB2"/>
  </w:style>
  <w:style w:type="character" w:customStyle="1" w:styleId="WW8Num15z2">
    <w:name w:val="WW8Num15z2"/>
    <w:rsid w:val="00AE1CB2"/>
  </w:style>
  <w:style w:type="character" w:customStyle="1" w:styleId="WW8Num15z3">
    <w:name w:val="WW8Num15z3"/>
    <w:rsid w:val="00AE1CB2"/>
  </w:style>
  <w:style w:type="character" w:customStyle="1" w:styleId="WW8Num15z4">
    <w:name w:val="WW8Num15z4"/>
    <w:rsid w:val="00AE1CB2"/>
  </w:style>
  <w:style w:type="character" w:customStyle="1" w:styleId="WW8Num15z5">
    <w:name w:val="WW8Num15z5"/>
    <w:rsid w:val="00AE1CB2"/>
  </w:style>
  <w:style w:type="character" w:customStyle="1" w:styleId="WW8Num15z6">
    <w:name w:val="WW8Num15z6"/>
    <w:rsid w:val="00AE1CB2"/>
  </w:style>
  <w:style w:type="character" w:customStyle="1" w:styleId="WW8Num15z7">
    <w:name w:val="WW8Num15z7"/>
    <w:rsid w:val="00AE1CB2"/>
  </w:style>
  <w:style w:type="character" w:customStyle="1" w:styleId="WW8Num15z8">
    <w:name w:val="WW8Num15z8"/>
    <w:rsid w:val="00AE1CB2"/>
  </w:style>
  <w:style w:type="character" w:customStyle="1" w:styleId="WW8Num31z4">
    <w:name w:val="WW8Num31z4"/>
    <w:rsid w:val="00AE1CB2"/>
  </w:style>
  <w:style w:type="character" w:customStyle="1" w:styleId="WW8Num31z5">
    <w:name w:val="WW8Num31z5"/>
    <w:rsid w:val="00AE1CB2"/>
  </w:style>
  <w:style w:type="character" w:customStyle="1" w:styleId="WW8Num31z6">
    <w:name w:val="WW8Num31z6"/>
    <w:rsid w:val="00AE1CB2"/>
  </w:style>
  <w:style w:type="character" w:customStyle="1" w:styleId="WW8Num31z7">
    <w:name w:val="WW8Num31z7"/>
    <w:rsid w:val="00AE1CB2"/>
  </w:style>
  <w:style w:type="character" w:customStyle="1" w:styleId="WW8Num31z8">
    <w:name w:val="WW8Num31z8"/>
    <w:rsid w:val="00AE1CB2"/>
  </w:style>
  <w:style w:type="character" w:customStyle="1" w:styleId="WW8Num32z3">
    <w:name w:val="WW8Num32z3"/>
    <w:rsid w:val="00AE1CB2"/>
  </w:style>
  <w:style w:type="character" w:customStyle="1" w:styleId="WW8Num32z5">
    <w:name w:val="WW8Num32z5"/>
    <w:rsid w:val="00AE1CB2"/>
  </w:style>
  <w:style w:type="character" w:customStyle="1" w:styleId="WW8Num32z6">
    <w:name w:val="WW8Num32z6"/>
    <w:rsid w:val="00AE1CB2"/>
  </w:style>
  <w:style w:type="character" w:customStyle="1" w:styleId="WW8Num32z7">
    <w:name w:val="WW8Num32z7"/>
    <w:rsid w:val="00AE1CB2"/>
  </w:style>
  <w:style w:type="character" w:customStyle="1" w:styleId="WW8Num32z8">
    <w:name w:val="WW8Num32z8"/>
    <w:rsid w:val="00AE1CB2"/>
  </w:style>
  <w:style w:type="character" w:customStyle="1" w:styleId="Domylnaczcionkaakapitu1">
    <w:name w:val="Domyślna czcionka akapitu1"/>
    <w:rsid w:val="00AE1CB2"/>
  </w:style>
  <w:style w:type="character" w:styleId="Numerstrony">
    <w:name w:val="page number"/>
    <w:basedOn w:val="Domylnaczcionkaakapitu1"/>
    <w:rsid w:val="00AE1CB2"/>
  </w:style>
  <w:style w:type="character" w:customStyle="1" w:styleId="Znakiprzypiswdolnych">
    <w:name w:val="Znaki przypisów dolnych"/>
    <w:rsid w:val="00AE1CB2"/>
    <w:rPr>
      <w:vertAlign w:val="superscript"/>
    </w:rPr>
  </w:style>
  <w:style w:type="character" w:customStyle="1" w:styleId="Odwoaniedokomentarza1">
    <w:name w:val="Odwołanie do komentarza1"/>
    <w:rsid w:val="00AE1CB2"/>
    <w:rPr>
      <w:sz w:val="16"/>
    </w:rPr>
  </w:style>
  <w:style w:type="character" w:customStyle="1" w:styleId="Znakinumeracji">
    <w:name w:val="Znaki numeracji"/>
    <w:rsid w:val="00AE1CB2"/>
  </w:style>
  <w:style w:type="paragraph" w:customStyle="1" w:styleId="Nagwek4">
    <w:name w:val="Nagłówek4"/>
    <w:basedOn w:val="Normalny"/>
    <w:next w:val="Podtytu"/>
    <w:rsid w:val="00AE1CB2"/>
    <w:pPr>
      <w:jc w:val="center"/>
    </w:pPr>
    <w:rPr>
      <w:b/>
      <w:sz w:val="36"/>
    </w:rPr>
  </w:style>
  <w:style w:type="paragraph" w:styleId="Tekstpodstawowy">
    <w:name w:val="Body Text"/>
    <w:basedOn w:val="Normalny"/>
    <w:link w:val="TekstpodstawowyZnak"/>
    <w:rsid w:val="00AE1CB2"/>
    <w:pPr>
      <w:jc w:val="both"/>
    </w:pPr>
    <w:rPr>
      <w:sz w:val="24"/>
    </w:rPr>
  </w:style>
  <w:style w:type="paragraph" w:styleId="Lista">
    <w:name w:val="List"/>
    <w:basedOn w:val="Tekstpodstawowy"/>
    <w:rsid w:val="00AE1CB2"/>
    <w:rPr>
      <w:rFonts w:cs="Tahoma"/>
    </w:rPr>
  </w:style>
  <w:style w:type="paragraph" w:styleId="Legenda">
    <w:name w:val="caption"/>
    <w:basedOn w:val="Normalny"/>
    <w:qFormat/>
    <w:rsid w:val="00AE1CB2"/>
    <w:pPr>
      <w:suppressLineNumbers/>
      <w:spacing w:before="120" w:after="120"/>
    </w:pPr>
    <w:rPr>
      <w:rFonts w:cs="Mangal"/>
      <w:i/>
      <w:iCs/>
      <w:sz w:val="24"/>
      <w:szCs w:val="24"/>
    </w:rPr>
  </w:style>
  <w:style w:type="paragraph" w:customStyle="1" w:styleId="Indeks">
    <w:name w:val="Indeks"/>
    <w:basedOn w:val="Normalny"/>
    <w:rsid w:val="00AE1CB2"/>
    <w:pPr>
      <w:suppressLineNumbers/>
    </w:pPr>
    <w:rPr>
      <w:rFonts w:cs="Tahoma"/>
    </w:rPr>
  </w:style>
  <w:style w:type="paragraph" w:customStyle="1" w:styleId="Nagwek30">
    <w:name w:val="Nagłówek3"/>
    <w:basedOn w:val="Normalny"/>
    <w:next w:val="Tekstpodstawowy"/>
    <w:rsid w:val="00AE1CB2"/>
    <w:pPr>
      <w:keepNext/>
      <w:spacing w:before="240" w:after="120"/>
    </w:pPr>
    <w:rPr>
      <w:rFonts w:ascii="Arial" w:eastAsia="Arial Unicode MS" w:hAnsi="Arial" w:cs="Tahoma"/>
      <w:sz w:val="28"/>
      <w:szCs w:val="28"/>
    </w:rPr>
  </w:style>
  <w:style w:type="paragraph" w:customStyle="1" w:styleId="Podpis3">
    <w:name w:val="Podpis3"/>
    <w:basedOn w:val="Normalny"/>
    <w:rsid w:val="00AE1CB2"/>
    <w:pPr>
      <w:suppressLineNumbers/>
      <w:spacing w:before="120" w:after="120"/>
    </w:pPr>
    <w:rPr>
      <w:rFonts w:cs="Tahoma"/>
      <w:i/>
      <w:iCs/>
      <w:sz w:val="24"/>
      <w:szCs w:val="24"/>
    </w:rPr>
  </w:style>
  <w:style w:type="paragraph" w:customStyle="1" w:styleId="Nagwek20">
    <w:name w:val="Nagłówek2"/>
    <w:basedOn w:val="Normalny"/>
    <w:next w:val="Tekstpodstawowy"/>
    <w:rsid w:val="00AE1CB2"/>
    <w:pPr>
      <w:keepNext/>
      <w:spacing w:before="240" w:after="120"/>
    </w:pPr>
    <w:rPr>
      <w:rFonts w:ascii="Arial" w:eastAsia="Arial Unicode MS" w:hAnsi="Arial" w:cs="Tahoma"/>
      <w:sz w:val="28"/>
      <w:szCs w:val="28"/>
    </w:rPr>
  </w:style>
  <w:style w:type="paragraph" w:customStyle="1" w:styleId="Podpis2">
    <w:name w:val="Podpis2"/>
    <w:basedOn w:val="Normalny"/>
    <w:rsid w:val="00AE1CB2"/>
    <w:pPr>
      <w:suppressLineNumbers/>
      <w:spacing w:before="120" w:after="120"/>
    </w:pPr>
    <w:rPr>
      <w:rFonts w:cs="Tahoma"/>
      <w:i/>
      <w:iCs/>
      <w:sz w:val="24"/>
      <w:szCs w:val="24"/>
    </w:rPr>
  </w:style>
  <w:style w:type="paragraph" w:customStyle="1" w:styleId="Nagwek10">
    <w:name w:val="Nagłówek1"/>
    <w:basedOn w:val="Normalny"/>
    <w:next w:val="Tekstpodstawowy"/>
    <w:rsid w:val="00AE1CB2"/>
    <w:pPr>
      <w:keepNext/>
      <w:spacing w:before="240" w:after="120"/>
    </w:pPr>
    <w:rPr>
      <w:rFonts w:ascii="Arial" w:eastAsia="Arial Unicode MS" w:hAnsi="Arial" w:cs="Tahoma"/>
      <w:sz w:val="28"/>
      <w:szCs w:val="28"/>
    </w:rPr>
  </w:style>
  <w:style w:type="paragraph" w:customStyle="1" w:styleId="Podpis1">
    <w:name w:val="Podpis1"/>
    <w:basedOn w:val="Normalny"/>
    <w:rsid w:val="00AE1CB2"/>
    <w:pPr>
      <w:suppressLineNumbers/>
      <w:spacing w:before="120" w:after="120"/>
    </w:pPr>
    <w:rPr>
      <w:rFonts w:cs="Tahoma"/>
      <w:i/>
      <w:iCs/>
      <w:sz w:val="24"/>
      <w:szCs w:val="24"/>
    </w:rPr>
  </w:style>
  <w:style w:type="paragraph" w:styleId="Nagwek">
    <w:name w:val="header"/>
    <w:basedOn w:val="Normalny"/>
    <w:rsid w:val="00AE1CB2"/>
    <w:pPr>
      <w:tabs>
        <w:tab w:val="center" w:pos="4536"/>
        <w:tab w:val="right" w:pos="9072"/>
      </w:tabs>
    </w:pPr>
  </w:style>
  <w:style w:type="paragraph" w:styleId="Tekstpodstawowywcity">
    <w:name w:val="Body Text Indent"/>
    <w:basedOn w:val="Normalny"/>
    <w:rsid w:val="00AE1CB2"/>
    <w:pPr>
      <w:ind w:left="426" w:hanging="426"/>
      <w:jc w:val="both"/>
    </w:pPr>
    <w:rPr>
      <w:sz w:val="24"/>
    </w:rPr>
  </w:style>
  <w:style w:type="paragraph" w:customStyle="1" w:styleId="Tekstpodstawowywcity21">
    <w:name w:val="Tekst podstawowy wcięty 21"/>
    <w:basedOn w:val="Normalny"/>
    <w:rsid w:val="00AE1CB2"/>
    <w:pPr>
      <w:ind w:left="308" w:hanging="280"/>
      <w:jc w:val="both"/>
    </w:pPr>
    <w:rPr>
      <w:sz w:val="24"/>
    </w:rPr>
  </w:style>
  <w:style w:type="paragraph" w:customStyle="1" w:styleId="Tekstpodstawowywcity31">
    <w:name w:val="Tekst podstawowy wcięty 31"/>
    <w:basedOn w:val="Normalny"/>
    <w:qFormat/>
    <w:rsid w:val="00AE1CB2"/>
    <w:pPr>
      <w:ind w:left="601" w:hanging="573"/>
      <w:jc w:val="both"/>
    </w:pPr>
    <w:rPr>
      <w:sz w:val="24"/>
    </w:rPr>
  </w:style>
  <w:style w:type="paragraph" w:styleId="Stopka">
    <w:name w:val="footer"/>
    <w:basedOn w:val="Normalny"/>
    <w:rsid w:val="00AE1CB2"/>
    <w:pPr>
      <w:tabs>
        <w:tab w:val="center" w:pos="4536"/>
        <w:tab w:val="right" w:pos="9072"/>
      </w:tabs>
    </w:pPr>
  </w:style>
  <w:style w:type="paragraph" w:styleId="Tekstdymka">
    <w:name w:val="Balloon Text"/>
    <w:basedOn w:val="Normalny"/>
    <w:rsid w:val="00AE1CB2"/>
    <w:rPr>
      <w:rFonts w:ascii="Tahoma" w:hAnsi="Tahoma" w:cs="Tahoma"/>
      <w:sz w:val="16"/>
      <w:szCs w:val="16"/>
    </w:rPr>
  </w:style>
  <w:style w:type="paragraph" w:customStyle="1" w:styleId="Tekstpodstawowy21">
    <w:name w:val="Tekst podstawowy 21"/>
    <w:basedOn w:val="Normalny"/>
    <w:rsid w:val="00AE1CB2"/>
    <w:pPr>
      <w:jc w:val="both"/>
    </w:pPr>
    <w:rPr>
      <w:color w:val="0000FF"/>
      <w:sz w:val="24"/>
    </w:rPr>
  </w:style>
  <w:style w:type="paragraph" w:styleId="Tekstprzypisudolnego">
    <w:name w:val="footnote text"/>
    <w:basedOn w:val="Normalny"/>
    <w:semiHidden/>
    <w:rsid w:val="00AE1CB2"/>
  </w:style>
  <w:style w:type="paragraph" w:customStyle="1" w:styleId="Plandokumentu1">
    <w:name w:val="Plan dokumentu1"/>
    <w:basedOn w:val="Normalny"/>
    <w:rsid w:val="00AE1CB2"/>
    <w:pPr>
      <w:shd w:val="clear" w:color="auto" w:fill="000080"/>
    </w:pPr>
    <w:rPr>
      <w:rFonts w:ascii="Tahoma" w:hAnsi="Tahoma" w:cs="Tahoma"/>
    </w:rPr>
  </w:style>
  <w:style w:type="paragraph" w:customStyle="1" w:styleId="WW-Tekstpodstawowy3">
    <w:name w:val="WW-Tekst podstawowy 3"/>
    <w:basedOn w:val="Normalny"/>
    <w:rsid w:val="00AE1CB2"/>
    <w:pPr>
      <w:jc w:val="both"/>
    </w:pPr>
    <w:rPr>
      <w:rFonts w:ascii="Arial" w:hAnsi="Arial" w:cs="Arial"/>
      <w:b/>
      <w:sz w:val="24"/>
    </w:rPr>
  </w:style>
  <w:style w:type="paragraph" w:customStyle="1" w:styleId="Tekstpodstawowy31">
    <w:name w:val="Tekst podstawowy 31"/>
    <w:basedOn w:val="Normalny"/>
    <w:rsid w:val="00AE1CB2"/>
    <w:pPr>
      <w:autoSpaceDE w:val="0"/>
    </w:pPr>
    <w:rPr>
      <w:sz w:val="24"/>
      <w:szCs w:val="24"/>
    </w:rPr>
  </w:style>
  <w:style w:type="paragraph" w:customStyle="1" w:styleId="Tekstkomentarza1">
    <w:name w:val="Tekst komentarza1"/>
    <w:basedOn w:val="Normalny"/>
    <w:rsid w:val="00AE1CB2"/>
  </w:style>
  <w:style w:type="paragraph" w:styleId="Podtytu">
    <w:name w:val="Subtitle"/>
    <w:basedOn w:val="Nagwek10"/>
    <w:next w:val="Tekstpodstawowy"/>
    <w:qFormat/>
    <w:rsid w:val="00AE1CB2"/>
    <w:pPr>
      <w:jc w:val="center"/>
    </w:pPr>
    <w:rPr>
      <w:i/>
      <w:iCs/>
    </w:rPr>
  </w:style>
  <w:style w:type="paragraph" w:customStyle="1" w:styleId="WW-Tekstpodstawowywcity3">
    <w:name w:val="WW-Tekst podstawowy wcięty 3"/>
    <w:basedOn w:val="Normalny"/>
    <w:rsid w:val="00AE1CB2"/>
    <w:pPr>
      <w:tabs>
        <w:tab w:val="left" w:pos="426"/>
      </w:tabs>
      <w:ind w:left="360" w:hanging="360"/>
      <w:jc w:val="both"/>
    </w:pPr>
    <w:rPr>
      <w:rFonts w:ascii="Arial" w:hAnsi="Arial" w:cs="Arial"/>
      <w:sz w:val="24"/>
    </w:rPr>
  </w:style>
  <w:style w:type="paragraph" w:customStyle="1" w:styleId="WW-Tekstpodstawowywcity21">
    <w:name w:val="WW-Tekst podstawowy wcięty 21"/>
    <w:basedOn w:val="Normalny"/>
    <w:rsid w:val="00AE1CB2"/>
    <w:pPr>
      <w:ind w:firstLine="708"/>
      <w:jc w:val="both"/>
    </w:pPr>
    <w:rPr>
      <w:sz w:val="24"/>
    </w:rPr>
  </w:style>
  <w:style w:type="paragraph" w:styleId="NormalnyWeb">
    <w:name w:val="Normal (Web)"/>
    <w:basedOn w:val="Normalny"/>
    <w:rsid w:val="00AE1CB2"/>
    <w:pPr>
      <w:autoSpaceDE w:val="0"/>
      <w:spacing w:before="100" w:after="100"/>
    </w:pPr>
    <w:rPr>
      <w:sz w:val="24"/>
      <w:szCs w:val="24"/>
    </w:rPr>
  </w:style>
  <w:style w:type="paragraph" w:styleId="Tematkomentarza">
    <w:name w:val="annotation subject"/>
    <w:basedOn w:val="Tekstkomentarza1"/>
    <w:next w:val="Tekstkomentarza1"/>
    <w:rsid w:val="00AE1CB2"/>
    <w:rPr>
      <w:b/>
      <w:bCs/>
    </w:rPr>
  </w:style>
  <w:style w:type="paragraph" w:customStyle="1" w:styleId="Znak2ZnakZnakZnakZnakZnak">
    <w:name w:val="Znak2 Znak Znak Znak Znak Znak"/>
    <w:basedOn w:val="Normalny"/>
    <w:rsid w:val="00AE1CB2"/>
    <w:pPr>
      <w:tabs>
        <w:tab w:val="left" w:pos="709"/>
      </w:tabs>
      <w:suppressAutoHyphens w:val="0"/>
    </w:pPr>
    <w:rPr>
      <w:rFonts w:ascii="Tahoma" w:hAnsi="Tahoma" w:cs="Tahoma"/>
      <w:sz w:val="24"/>
      <w:szCs w:val="24"/>
    </w:rPr>
  </w:style>
  <w:style w:type="paragraph" w:customStyle="1" w:styleId="Tekstpodstawowy22">
    <w:name w:val="Tekst podstawowy 22"/>
    <w:basedOn w:val="Normalny"/>
    <w:rsid w:val="00AE1CB2"/>
    <w:pPr>
      <w:spacing w:after="120" w:line="480" w:lineRule="auto"/>
    </w:pPr>
  </w:style>
  <w:style w:type="paragraph" w:styleId="Tekstpodstawowywcity2">
    <w:name w:val="Body Text Indent 2"/>
    <w:basedOn w:val="Normalny"/>
    <w:rsid w:val="00AE1CB2"/>
    <w:pPr>
      <w:spacing w:after="120" w:line="480" w:lineRule="auto"/>
      <w:ind w:left="283"/>
    </w:pPr>
  </w:style>
  <w:style w:type="paragraph" w:styleId="Tekstpodstawowy2">
    <w:name w:val="Body Text 2"/>
    <w:basedOn w:val="Normalny"/>
    <w:rsid w:val="00AE1CB2"/>
    <w:pPr>
      <w:spacing w:after="120" w:line="480" w:lineRule="auto"/>
    </w:pPr>
  </w:style>
  <w:style w:type="character" w:styleId="Odwoaniedokomentarza">
    <w:name w:val="annotation reference"/>
    <w:semiHidden/>
    <w:rsid w:val="00AE1CB2"/>
    <w:rPr>
      <w:sz w:val="16"/>
      <w:szCs w:val="16"/>
    </w:rPr>
  </w:style>
  <w:style w:type="paragraph" w:styleId="Tekstkomentarza">
    <w:name w:val="annotation text"/>
    <w:basedOn w:val="Normalny"/>
    <w:link w:val="TekstkomentarzaZnak"/>
    <w:uiPriority w:val="99"/>
    <w:rsid w:val="00AE1CB2"/>
  </w:style>
  <w:style w:type="paragraph" w:styleId="Akapitzlist">
    <w:name w:val="List Paragraph"/>
    <w:aliases w:val="BulletC,Numerowanie,Wyliczanie,Obiekt,normalny tekst"/>
    <w:basedOn w:val="Normalny"/>
    <w:link w:val="AkapitzlistZnak"/>
    <w:uiPriority w:val="34"/>
    <w:qFormat/>
    <w:rsid w:val="008360EE"/>
    <w:pPr>
      <w:ind w:left="720"/>
      <w:contextualSpacing/>
    </w:pPr>
  </w:style>
  <w:style w:type="character" w:styleId="Hipercze">
    <w:name w:val="Hyperlink"/>
    <w:unhideWhenUsed/>
    <w:rsid w:val="003D2695"/>
    <w:rPr>
      <w:color w:val="0000FF"/>
      <w:u w:val="single"/>
    </w:rPr>
  </w:style>
  <w:style w:type="character" w:customStyle="1" w:styleId="TekstpodstawowyZnak">
    <w:name w:val="Tekst podstawowy Znak"/>
    <w:link w:val="Tekstpodstawowy"/>
    <w:rsid w:val="00D61FFB"/>
    <w:rPr>
      <w:sz w:val="24"/>
      <w:lang w:eastAsia="zh-CN"/>
    </w:rPr>
  </w:style>
  <w:style w:type="paragraph" w:styleId="Bezodstpw">
    <w:name w:val="No Spacing"/>
    <w:uiPriority w:val="1"/>
    <w:qFormat/>
    <w:rsid w:val="00194673"/>
    <w:rPr>
      <w:rFonts w:ascii="Calibri" w:eastAsia="Calibri" w:hAnsi="Calibri"/>
      <w:sz w:val="22"/>
      <w:szCs w:val="22"/>
      <w:lang w:eastAsia="en-US"/>
    </w:rPr>
  </w:style>
  <w:style w:type="character" w:customStyle="1" w:styleId="AkapitzlistZnak">
    <w:name w:val="Akapit z listą Znak"/>
    <w:aliases w:val="BulletC Znak,Numerowanie Znak,Wyliczanie Znak,Obiekt Znak,normalny tekst Znak"/>
    <w:link w:val="Akapitzlist"/>
    <w:uiPriority w:val="34"/>
    <w:locked/>
    <w:rsid w:val="00165ED0"/>
    <w:rPr>
      <w:lang w:eastAsia="zh-CN"/>
    </w:rPr>
  </w:style>
  <w:style w:type="numbering" w:customStyle="1" w:styleId="List8">
    <w:name w:val="List 8"/>
    <w:basedOn w:val="Bezlisty"/>
    <w:rsid w:val="00165ED0"/>
    <w:pPr>
      <w:numPr>
        <w:numId w:val="37"/>
      </w:numPr>
    </w:pPr>
  </w:style>
  <w:style w:type="paragraph" w:customStyle="1" w:styleId="western">
    <w:name w:val="western"/>
    <w:basedOn w:val="Normalny"/>
    <w:rsid w:val="0037390F"/>
    <w:pPr>
      <w:spacing w:before="280" w:after="119"/>
    </w:pPr>
    <w:rPr>
      <w:sz w:val="24"/>
      <w:szCs w:val="24"/>
    </w:rPr>
  </w:style>
  <w:style w:type="character" w:customStyle="1" w:styleId="TekstkomentarzaZnak">
    <w:name w:val="Tekst komentarza Znak"/>
    <w:link w:val="Tekstkomentarza"/>
    <w:uiPriority w:val="99"/>
    <w:rsid w:val="001E005F"/>
    <w:rPr>
      <w:lang w:eastAsia="zh-CN"/>
    </w:rPr>
  </w:style>
  <w:style w:type="character" w:customStyle="1" w:styleId="Nagwek3Znak">
    <w:name w:val="Nagłówek 3 Znak"/>
    <w:basedOn w:val="Domylnaczcionkaakapitu"/>
    <w:link w:val="Nagwek3"/>
    <w:semiHidden/>
    <w:rsid w:val="000F2BD0"/>
    <w:rPr>
      <w:rFonts w:asciiTheme="majorHAnsi" w:eastAsiaTheme="majorEastAsia" w:hAnsiTheme="majorHAnsi" w:cstheme="majorBidi"/>
      <w:b/>
      <w:bCs/>
      <w:sz w:val="26"/>
      <w:szCs w:val="26"/>
      <w:lang w:eastAsia="zh-CN"/>
    </w:rPr>
  </w:style>
  <w:style w:type="character" w:customStyle="1" w:styleId="Nagwek1Znak">
    <w:name w:val="Nagłówek 1 Znak"/>
    <w:link w:val="Nagwek1"/>
    <w:rsid w:val="00BA367D"/>
    <w:rPr>
      <w:b/>
      <w:sz w:val="24"/>
      <w:lang w:eastAsia="zh-CN"/>
    </w:rPr>
  </w:style>
  <w:style w:type="character" w:styleId="Tekstzastpczy">
    <w:name w:val="Placeholder Text"/>
    <w:basedOn w:val="Domylnaczcionkaakapitu"/>
    <w:uiPriority w:val="99"/>
    <w:semiHidden/>
    <w:rsid w:val="00BA367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znan.pl/klauzuladlakontrahen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44602D6BB246A0AC0092EB27615ABA"/>
        <w:category>
          <w:name w:val="Ogólne"/>
          <w:gallery w:val="placeholder"/>
        </w:category>
        <w:types>
          <w:type w:val="bbPlcHdr"/>
        </w:types>
        <w:behaviors>
          <w:behavior w:val="content"/>
        </w:behaviors>
        <w:guid w:val="{4688252F-CE45-4221-9B28-B3BF8641A5EF}"/>
      </w:docPartPr>
      <w:docPartBody>
        <w:p w:rsidR="00246A7B" w:rsidRDefault="00246A7B" w:rsidP="00246A7B">
          <w:pPr>
            <w:pStyle w:val="8344602D6BB246A0AC0092EB27615ABA13"/>
          </w:pPr>
          <w:r w:rsidRPr="00DD40CB">
            <w:rPr>
              <w:rStyle w:val="Tekstzastpczy"/>
              <w:rFonts w:asciiTheme="minorHAnsi" w:hAnsiTheme="minorHAnsi" w:cstheme="minorHAnsi"/>
            </w:rPr>
            <w:t>…….</w:t>
          </w:r>
        </w:p>
      </w:docPartBody>
    </w:docPart>
    <w:docPart>
      <w:docPartPr>
        <w:name w:val="1AC3CB34435C48609F3D1B2A781E3D04"/>
        <w:category>
          <w:name w:val="Ogólne"/>
          <w:gallery w:val="placeholder"/>
        </w:category>
        <w:types>
          <w:type w:val="bbPlcHdr"/>
        </w:types>
        <w:behaviors>
          <w:behavior w:val="content"/>
        </w:behaviors>
        <w:guid w:val="{D49AB662-DC3F-4111-A19E-9CD02AF7F115}"/>
      </w:docPartPr>
      <w:docPartBody>
        <w:p w:rsidR="00246A7B" w:rsidRDefault="00246A7B" w:rsidP="00246A7B">
          <w:pPr>
            <w:pStyle w:val="1AC3CB34435C48609F3D1B2A781E3D0413"/>
          </w:pPr>
          <w:r w:rsidRPr="00DD40CB">
            <w:rPr>
              <w:rStyle w:val="Tekstzastpczy"/>
              <w:rFonts w:asciiTheme="minorHAnsi" w:hAnsiTheme="minorHAnsi" w:cstheme="minorHAnsi"/>
              <w:sz w:val="32"/>
              <w:szCs w:val="32"/>
            </w:rPr>
            <w:t>.....</w:t>
          </w:r>
        </w:p>
      </w:docPartBody>
    </w:docPart>
    <w:docPart>
      <w:docPartPr>
        <w:name w:val="9763288B3E1C4B58A5514B0A0595BD35"/>
        <w:category>
          <w:name w:val="Ogólne"/>
          <w:gallery w:val="placeholder"/>
        </w:category>
        <w:types>
          <w:type w:val="bbPlcHdr"/>
        </w:types>
        <w:behaviors>
          <w:behavior w:val="content"/>
        </w:behaviors>
        <w:guid w:val="{DBC3C28B-C49B-424F-9522-34BF5AD98051}"/>
      </w:docPartPr>
      <w:docPartBody>
        <w:p w:rsidR="00246A7B" w:rsidRDefault="00246A7B" w:rsidP="00246A7B">
          <w:pPr>
            <w:pStyle w:val="9763288B3E1C4B58A5514B0A0595BD3513"/>
          </w:pPr>
          <w:r w:rsidRPr="00DD40CB">
            <w:rPr>
              <w:rStyle w:val="Tekstzastpczy"/>
              <w:rFonts w:asciiTheme="minorHAnsi" w:hAnsiTheme="minorHAnsi" w:cstheme="minorHAnsi"/>
              <w:sz w:val="32"/>
              <w:szCs w:val="32"/>
            </w:rPr>
            <w:t>……………..</w:t>
          </w:r>
        </w:p>
      </w:docPartBody>
    </w:docPart>
    <w:docPart>
      <w:docPartPr>
        <w:name w:val="18205344149F48A08D388D33A7C6EA3B"/>
        <w:category>
          <w:name w:val="Ogólne"/>
          <w:gallery w:val="placeholder"/>
        </w:category>
        <w:types>
          <w:type w:val="bbPlcHdr"/>
        </w:types>
        <w:behaviors>
          <w:behavior w:val="content"/>
        </w:behaviors>
        <w:guid w:val="{D60BA16C-7B5C-43EC-9516-349424B5BD69}"/>
      </w:docPartPr>
      <w:docPartBody>
        <w:p w:rsidR="00246A7B" w:rsidRDefault="00246A7B" w:rsidP="00246A7B">
          <w:pPr>
            <w:pStyle w:val="18205344149F48A08D388D33A7C6EA3B13"/>
          </w:pPr>
          <w:r>
            <w:rPr>
              <w:rStyle w:val="Tekstzastpczy"/>
            </w:rPr>
            <w:t>………………..</w:t>
          </w:r>
        </w:p>
      </w:docPartBody>
    </w:docPart>
    <w:docPart>
      <w:docPartPr>
        <w:name w:val="BD49840ABA8B4A8B89F056340096C2F7"/>
        <w:category>
          <w:name w:val="Ogólne"/>
          <w:gallery w:val="placeholder"/>
        </w:category>
        <w:types>
          <w:type w:val="bbPlcHdr"/>
        </w:types>
        <w:behaviors>
          <w:behavior w:val="content"/>
        </w:behaviors>
        <w:guid w:val="{A42B6363-BAB0-43EA-A4BC-EE1C3826902A}"/>
      </w:docPartPr>
      <w:docPartBody>
        <w:p w:rsidR="00246A7B" w:rsidRDefault="00246A7B" w:rsidP="00246A7B">
          <w:pPr>
            <w:pStyle w:val="BD49840ABA8B4A8B89F056340096C2F713"/>
          </w:pPr>
          <w:r>
            <w:rPr>
              <w:rStyle w:val="Tekstzastpczy"/>
            </w:rPr>
            <w:t>……………………….…………………………………………………………………………………</w:t>
          </w:r>
        </w:p>
      </w:docPartBody>
    </w:docPart>
    <w:docPart>
      <w:docPartPr>
        <w:name w:val="46A1FABDDDF346AA82125D7271BBF6EA"/>
        <w:category>
          <w:name w:val="Ogólne"/>
          <w:gallery w:val="placeholder"/>
        </w:category>
        <w:types>
          <w:type w:val="bbPlcHdr"/>
        </w:types>
        <w:behaviors>
          <w:behavior w:val="content"/>
        </w:behaviors>
        <w:guid w:val="{5609607F-C8BE-433C-A996-E6F429CFB889}"/>
      </w:docPartPr>
      <w:docPartBody>
        <w:p w:rsidR="00246A7B" w:rsidRDefault="00246A7B" w:rsidP="00246A7B">
          <w:pPr>
            <w:pStyle w:val="46A1FABDDDF346AA82125D7271BBF6EA13"/>
          </w:pPr>
          <w:r>
            <w:rPr>
              <w:rStyle w:val="Tekstzastpczy"/>
            </w:rPr>
            <w:t>…………………………………………………………………………………………………………………………………………………………………………………………………………………………………………………………………………………………………………………………………………………</w:t>
          </w:r>
        </w:p>
      </w:docPartBody>
    </w:docPart>
    <w:docPart>
      <w:docPartPr>
        <w:name w:val="9D82CFACAFB14D6BA8F30499900B5549"/>
        <w:category>
          <w:name w:val="Ogólne"/>
          <w:gallery w:val="placeholder"/>
        </w:category>
        <w:types>
          <w:type w:val="bbPlcHdr"/>
        </w:types>
        <w:behaviors>
          <w:behavior w:val="content"/>
        </w:behaviors>
        <w:guid w:val="{5B1D43A7-441F-45B0-A369-1EDF559BA785}"/>
      </w:docPartPr>
      <w:docPartBody>
        <w:p w:rsidR="00246A7B" w:rsidRDefault="00246A7B" w:rsidP="00246A7B">
          <w:pPr>
            <w:pStyle w:val="9D82CFACAFB14D6BA8F30499900B554913"/>
          </w:pPr>
          <w:r>
            <w:rPr>
              <w:rStyle w:val="Tekstzastpczy"/>
            </w:rPr>
            <w:t>……………………….…………………………………………………………………………………</w:t>
          </w:r>
        </w:p>
      </w:docPartBody>
    </w:docPart>
    <w:docPart>
      <w:docPartPr>
        <w:name w:val="38F77F737B7848B6B55BBA35EAA02DA6"/>
        <w:category>
          <w:name w:val="Ogólne"/>
          <w:gallery w:val="placeholder"/>
        </w:category>
        <w:types>
          <w:type w:val="bbPlcHdr"/>
        </w:types>
        <w:behaviors>
          <w:behavior w:val="content"/>
        </w:behaviors>
        <w:guid w:val="{459B41EB-B392-444C-BD28-02769DA95E8B}"/>
      </w:docPartPr>
      <w:docPartBody>
        <w:p w:rsidR="009B3071" w:rsidRDefault="00246A7B" w:rsidP="00246A7B">
          <w:pPr>
            <w:pStyle w:val="38F77F737B7848B6B55BBA35EAA02DA613"/>
          </w:pPr>
          <w:r>
            <w:rPr>
              <w:rStyle w:val="Tekstzastpczy"/>
            </w:rPr>
            <w:t>…………………..</w:t>
          </w:r>
        </w:p>
      </w:docPartBody>
    </w:docPart>
    <w:docPart>
      <w:docPartPr>
        <w:name w:val="FD899AC096F64B40AE58B943B29FC10A"/>
        <w:category>
          <w:name w:val="Ogólne"/>
          <w:gallery w:val="placeholder"/>
        </w:category>
        <w:types>
          <w:type w:val="bbPlcHdr"/>
        </w:types>
        <w:behaviors>
          <w:behavior w:val="content"/>
        </w:behaviors>
        <w:guid w:val="{12EB53E9-E236-4002-B145-51662916B6F8}"/>
      </w:docPartPr>
      <w:docPartBody>
        <w:p w:rsidR="009B3071" w:rsidRDefault="00246A7B" w:rsidP="00246A7B">
          <w:pPr>
            <w:pStyle w:val="FD899AC096F64B40AE58B943B29FC10A13"/>
          </w:pPr>
          <w:r>
            <w:rPr>
              <w:rStyle w:val="Tekstzastpczy"/>
            </w:rPr>
            <w:t>…………………………………………….…………………..</w:t>
          </w:r>
        </w:p>
      </w:docPartBody>
    </w:docPart>
    <w:docPart>
      <w:docPartPr>
        <w:name w:val="F27B0EEAE67141E796F05467416372DD"/>
        <w:category>
          <w:name w:val="Ogólne"/>
          <w:gallery w:val="placeholder"/>
        </w:category>
        <w:types>
          <w:type w:val="bbPlcHdr"/>
        </w:types>
        <w:behaviors>
          <w:behavior w:val="content"/>
        </w:behaviors>
        <w:guid w:val="{2F77A05C-8184-48DE-B73B-440C7AAFD461}"/>
      </w:docPartPr>
      <w:docPartBody>
        <w:p w:rsidR="009B3071" w:rsidRDefault="00246A7B" w:rsidP="00246A7B">
          <w:pPr>
            <w:pStyle w:val="F27B0EEAE67141E796F05467416372DD12"/>
          </w:pPr>
          <w:r>
            <w:rPr>
              <w:rStyle w:val="Tekstzastpczy"/>
            </w:rPr>
            <w:t>…… ………… ………… ………… ………… ………… …………</w:t>
          </w:r>
        </w:p>
      </w:docPartBody>
    </w:docPart>
    <w:docPart>
      <w:docPartPr>
        <w:name w:val="DDB0613820064909B44895309F715048"/>
        <w:category>
          <w:name w:val="Ogólne"/>
          <w:gallery w:val="placeholder"/>
        </w:category>
        <w:types>
          <w:type w:val="bbPlcHdr"/>
        </w:types>
        <w:behaviors>
          <w:behavior w:val="content"/>
        </w:behaviors>
        <w:guid w:val="{17C858F2-00EE-40E2-9D4D-35E73A13E804}"/>
      </w:docPartPr>
      <w:docPartBody>
        <w:p w:rsidR="009B3071" w:rsidRDefault="00246A7B" w:rsidP="00246A7B">
          <w:pPr>
            <w:pStyle w:val="DDB0613820064909B44895309F71504812"/>
          </w:pPr>
          <w:r w:rsidRPr="00341D00">
            <w:rPr>
              <w:rStyle w:val="Tekstzastpczy"/>
              <w:rFonts w:asciiTheme="minorHAnsi" w:hAnsiTheme="minorHAnsi" w:cstheme="minorHAnsi"/>
            </w:rPr>
            <w:t>…………</w:t>
          </w:r>
          <w:r>
            <w:rPr>
              <w:rStyle w:val="Tekstzastpczy"/>
              <w:rFonts w:asciiTheme="minorHAnsi" w:hAnsiTheme="minorHAnsi" w:cstheme="minorHAnsi"/>
            </w:rPr>
            <w:t>…</w:t>
          </w:r>
          <w:r w:rsidRPr="00341D00">
            <w:rPr>
              <w:rStyle w:val="Tekstzastpczy"/>
              <w:rFonts w:asciiTheme="minorHAnsi" w:hAnsiTheme="minorHAnsi" w:cstheme="minorHAnsi"/>
            </w:rPr>
            <w:t>…</w:t>
          </w:r>
          <w:r>
            <w:rPr>
              <w:rStyle w:val="Tekstzastpczy"/>
              <w:rFonts w:asciiTheme="minorHAnsi" w:hAnsiTheme="minorHAnsi" w:cstheme="minorHAnsi"/>
            </w:rPr>
            <w:t>……</w:t>
          </w:r>
          <w:r w:rsidRPr="00341D00">
            <w:rPr>
              <w:rStyle w:val="Tekstzastpczy"/>
              <w:rFonts w:asciiTheme="minorHAnsi" w:hAnsiTheme="minorHAnsi" w:cstheme="minorHAnsi"/>
            </w:rPr>
            <w:t>.………</w:t>
          </w:r>
        </w:p>
      </w:docPartBody>
    </w:docPart>
    <w:docPart>
      <w:docPartPr>
        <w:name w:val="DD6A7408C4AD4D9782D8A759565A8800"/>
        <w:category>
          <w:name w:val="Ogólne"/>
          <w:gallery w:val="placeholder"/>
        </w:category>
        <w:types>
          <w:type w:val="bbPlcHdr"/>
        </w:types>
        <w:behaviors>
          <w:behavior w:val="content"/>
        </w:behaviors>
        <w:guid w:val="{6ADE5204-CD27-4E65-ABB3-2FF150D870FC}"/>
      </w:docPartPr>
      <w:docPartBody>
        <w:p w:rsidR="009B3071" w:rsidRDefault="00246A7B" w:rsidP="00246A7B">
          <w:pPr>
            <w:pStyle w:val="DD6A7408C4AD4D9782D8A759565A88009"/>
          </w:pPr>
          <w:r>
            <w:rPr>
              <w:rStyle w:val="Tekstzastpczy"/>
            </w:rPr>
            <w:t>………………………………………………….……….………</w:t>
          </w:r>
        </w:p>
      </w:docPartBody>
    </w:docPart>
    <w:docPart>
      <w:docPartPr>
        <w:name w:val="D4AF8E3EA5FA4CA992B0B1290A1D900A"/>
        <w:category>
          <w:name w:val="Ogólne"/>
          <w:gallery w:val="placeholder"/>
        </w:category>
        <w:types>
          <w:type w:val="bbPlcHdr"/>
        </w:types>
        <w:behaviors>
          <w:behavior w:val="content"/>
        </w:behaviors>
        <w:guid w:val="{DE4A6126-6C19-4DDF-B59C-9F5B3E41BE82}"/>
      </w:docPartPr>
      <w:docPartBody>
        <w:p w:rsidR="009B3071" w:rsidRDefault="00246A7B" w:rsidP="00246A7B">
          <w:pPr>
            <w:pStyle w:val="D4AF8E3EA5FA4CA992B0B1290A1D900A9"/>
          </w:pPr>
          <w:r>
            <w:rPr>
              <w:rStyle w:val="Tekstzastpczy"/>
            </w:rPr>
            <w:t>……………………………….</w:t>
          </w:r>
        </w:p>
      </w:docPartBody>
    </w:docPart>
    <w:docPart>
      <w:docPartPr>
        <w:name w:val="E6135C867E7A45C3AC8D9330B6CE9BFD"/>
        <w:category>
          <w:name w:val="Ogólne"/>
          <w:gallery w:val="placeholder"/>
        </w:category>
        <w:types>
          <w:type w:val="bbPlcHdr"/>
        </w:types>
        <w:behaviors>
          <w:behavior w:val="content"/>
        </w:behaviors>
        <w:guid w:val="{8889A3C2-FA9B-4BF6-888C-D24A2BC98BA5}"/>
      </w:docPartPr>
      <w:docPartBody>
        <w:p w:rsidR="009B3071" w:rsidRDefault="00246A7B" w:rsidP="00246A7B">
          <w:pPr>
            <w:pStyle w:val="E6135C867E7A45C3AC8D9330B6CE9BFD9"/>
          </w:pPr>
          <w:r>
            <w:rPr>
              <w:rStyle w:val="Tekstzastpczy"/>
            </w:rPr>
            <w:t>………………………………………………………………….</w:t>
          </w:r>
        </w:p>
      </w:docPartBody>
    </w:docPart>
    <w:docPart>
      <w:docPartPr>
        <w:name w:val="0954306F31AA4F6DB70B73835339BC5F"/>
        <w:category>
          <w:name w:val="Ogólne"/>
          <w:gallery w:val="placeholder"/>
        </w:category>
        <w:types>
          <w:type w:val="bbPlcHdr"/>
        </w:types>
        <w:behaviors>
          <w:behavior w:val="content"/>
        </w:behaviors>
        <w:guid w:val="{D2FE60C5-F12D-40DC-B0BA-4238DE1A36F6}"/>
      </w:docPartPr>
      <w:docPartBody>
        <w:p w:rsidR="009B3071" w:rsidRDefault="00246A7B" w:rsidP="00246A7B">
          <w:pPr>
            <w:pStyle w:val="0954306F31AA4F6DB70B73835339BC5F9"/>
          </w:pPr>
          <w:r>
            <w:rPr>
              <w:rStyle w:val="Tekstzastpczy"/>
            </w:rPr>
            <w:t>………………………………………………….……….………</w:t>
          </w:r>
        </w:p>
      </w:docPartBody>
    </w:docPart>
    <w:docPart>
      <w:docPartPr>
        <w:name w:val="855B54E2F0D0437A9E60EE75F7814A5A"/>
        <w:category>
          <w:name w:val="Ogólne"/>
          <w:gallery w:val="placeholder"/>
        </w:category>
        <w:types>
          <w:type w:val="bbPlcHdr"/>
        </w:types>
        <w:behaviors>
          <w:behavior w:val="content"/>
        </w:behaviors>
        <w:guid w:val="{225AA3DA-A20C-40BD-BA61-D5209D6180F1}"/>
      </w:docPartPr>
      <w:docPartBody>
        <w:p w:rsidR="009B3071" w:rsidRDefault="00246A7B" w:rsidP="00246A7B">
          <w:pPr>
            <w:pStyle w:val="855B54E2F0D0437A9E60EE75F7814A5A9"/>
          </w:pPr>
          <w:r>
            <w:rPr>
              <w:rStyle w:val="Tekstzastpczy"/>
            </w:rPr>
            <w:t>……………………………….</w:t>
          </w:r>
        </w:p>
      </w:docPartBody>
    </w:docPart>
    <w:docPart>
      <w:docPartPr>
        <w:name w:val="65DC71E5D184405FAA2C9F086C294101"/>
        <w:category>
          <w:name w:val="Ogólne"/>
          <w:gallery w:val="placeholder"/>
        </w:category>
        <w:types>
          <w:type w:val="bbPlcHdr"/>
        </w:types>
        <w:behaviors>
          <w:behavior w:val="content"/>
        </w:behaviors>
        <w:guid w:val="{DDEC815B-99CD-44BE-96EA-B18F9E4144C0}"/>
      </w:docPartPr>
      <w:docPartBody>
        <w:p w:rsidR="009B3071" w:rsidRDefault="00246A7B" w:rsidP="00246A7B">
          <w:pPr>
            <w:pStyle w:val="65DC71E5D184405FAA2C9F086C2941019"/>
          </w:pPr>
          <w:r>
            <w:rPr>
              <w:rStyle w:val="Tekstzastpczy"/>
            </w:rPr>
            <w:t>………………………………………………………………….</w:t>
          </w:r>
        </w:p>
      </w:docPartBody>
    </w:docPart>
    <w:docPart>
      <w:docPartPr>
        <w:name w:val="15B45BA69A024AC89D691C0259746468"/>
        <w:category>
          <w:name w:val="Ogólne"/>
          <w:gallery w:val="placeholder"/>
        </w:category>
        <w:types>
          <w:type w:val="bbPlcHdr"/>
        </w:types>
        <w:behaviors>
          <w:behavior w:val="content"/>
        </w:behaviors>
        <w:guid w:val="{B7CDE9F1-E33C-45F4-9C88-5185C89E7C12}"/>
      </w:docPartPr>
      <w:docPartBody>
        <w:p w:rsidR="009B3071" w:rsidRDefault="00246A7B" w:rsidP="00246A7B">
          <w:pPr>
            <w:pStyle w:val="15B45BA69A024AC89D691C02597464689"/>
          </w:pPr>
          <w:r>
            <w:rPr>
              <w:rStyle w:val="Tekstzastpczy"/>
            </w:rPr>
            <w:t>………………………………………………….……….………</w:t>
          </w:r>
        </w:p>
      </w:docPartBody>
    </w:docPart>
    <w:docPart>
      <w:docPartPr>
        <w:name w:val="2E5171C8192740328DEA809949792F3E"/>
        <w:category>
          <w:name w:val="Ogólne"/>
          <w:gallery w:val="placeholder"/>
        </w:category>
        <w:types>
          <w:type w:val="bbPlcHdr"/>
        </w:types>
        <w:behaviors>
          <w:behavior w:val="content"/>
        </w:behaviors>
        <w:guid w:val="{F61C5745-055F-4B1D-A194-64687B9D8756}"/>
      </w:docPartPr>
      <w:docPartBody>
        <w:p w:rsidR="009B3071" w:rsidRDefault="00246A7B" w:rsidP="00246A7B">
          <w:pPr>
            <w:pStyle w:val="2E5171C8192740328DEA809949792F3E9"/>
          </w:pPr>
          <w:r>
            <w:rPr>
              <w:rStyle w:val="Tekstzastpczy"/>
            </w:rPr>
            <w:t>……………………………….</w:t>
          </w:r>
        </w:p>
      </w:docPartBody>
    </w:docPart>
    <w:docPart>
      <w:docPartPr>
        <w:name w:val="48CEC516DBD64510801C2BB01B1DE5A0"/>
        <w:category>
          <w:name w:val="Ogólne"/>
          <w:gallery w:val="placeholder"/>
        </w:category>
        <w:types>
          <w:type w:val="bbPlcHdr"/>
        </w:types>
        <w:behaviors>
          <w:behavior w:val="content"/>
        </w:behaviors>
        <w:guid w:val="{EBFDE02E-1EAD-4C28-8A42-0410108B5825}"/>
      </w:docPartPr>
      <w:docPartBody>
        <w:p w:rsidR="009B3071" w:rsidRDefault="00246A7B" w:rsidP="00246A7B">
          <w:pPr>
            <w:pStyle w:val="48CEC516DBD64510801C2BB01B1DE5A09"/>
          </w:pPr>
          <w:r>
            <w:rPr>
              <w:rStyle w:val="Tekstzastpczy"/>
            </w:rPr>
            <w:t>………………………………………………………………….</w:t>
          </w:r>
        </w:p>
      </w:docPartBody>
    </w:docPart>
    <w:docPart>
      <w:docPartPr>
        <w:name w:val="B78BBD0D38514A94B41BB53E507698E3"/>
        <w:category>
          <w:name w:val="Ogólne"/>
          <w:gallery w:val="placeholder"/>
        </w:category>
        <w:types>
          <w:type w:val="bbPlcHdr"/>
        </w:types>
        <w:behaviors>
          <w:behavior w:val="content"/>
        </w:behaviors>
        <w:guid w:val="{ED2154A6-C3BE-41A8-9BAB-D1EB64A2C373}"/>
      </w:docPartPr>
      <w:docPartBody>
        <w:p w:rsidR="009B3071" w:rsidRDefault="00246A7B" w:rsidP="00246A7B">
          <w:pPr>
            <w:pStyle w:val="B78BBD0D38514A94B41BB53E507698E39"/>
          </w:pPr>
          <w:r>
            <w:rPr>
              <w:rStyle w:val="Tekstzastpczy"/>
            </w:rPr>
            <w:t>………………………………………………….……….………</w:t>
          </w:r>
        </w:p>
      </w:docPartBody>
    </w:docPart>
    <w:docPart>
      <w:docPartPr>
        <w:name w:val="BDE665F204D049568BDA88FAC5902C49"/>
        <w:category>
          <w:name w:val="Ogólne"/>
          <w:gallery w:val="placeholder"/>
        </w:category>
        <w:types>
          <w:type w:val="bbPlcHdr"/>
        </w:types>
        <w:behaviors>
          <w:behavior w:val="content"/>
        </w:behaviors>
        <w:guid w:val="{CF6BFAA5-5A98-48CF-A9E0-8C3319824351}"/>
      </w:docPartPr>
      <w:docPartBody>
        <w:p w:rsidR="009B3071" w:rsidRDefault="00246A7B" w:rsidP="00246A7B">
          <w:pPr>
            <w:pStyle w:val="BDE665F204D049568BDA88FAC5902C499"/>
          </w:pPr>
          <w:r>
            <w:rPr>
              <w:rStyle w:val="Tekstzastpczy"/>
            </w:rPr>
            <w:t>……………………………….</w:t>
          </w:r>
        </w:p>
      </w:docPartBody>
    </w:docPart>
    <w:docPart>
      <w:docPartPr>
        <w:name w:val="D5F8FD43833C47F796133F56A2642844"/>
        <w:category>
          <w:name w:val="Ogólne"/>
          <w:gallery w:val="placeholder"/>
        </w:category>
        <w:types>
          <w:type w:val="bbPlcHdr"/>
        </w:types>
        <w:behaviors>
          <w:behavior w:val="content"/>
        </w:behaviors>
        <w:guid w:val="{4927D55D-32BC-4D59-A0D1-759B68875D60}"/>
      </w:docPartPr>
      <w:docPartBody>
        <w:p w:rsidR="009B3071" w:rsidRDefault="00246A7B" w:rsidP="00246A7B">
          <w:pPr>
            <w:pStyle w:val="D5F8FD43833C47F796133F56A26428449"/>
          </w:pPr>
          <w:r>
            <w:rPr>
              <w:rStyle w:val="Tekstzastpczy"/>
            </w:rPr>
            <w:t>………………………………………………………………….</w:t>
          </w:r>
        </w:p>
      </w:docPartBody>
    </w:docPart>
    <w:docPart>
      <w:docPartPr>
        <w:name w:val="28C449A41A454937900415CE6CA5BD96"/>
        <w:category>
          <w:name w:val="Ogólne"/>
          <w:gallery w:val="placeholder"/>
        </w:category>
        <w:types>
          <w:type w:val="bbPlcHdr"/>
        </w:types>
        <w:behaviors>
          <w:behavior w:val="content"/>
        </w:behaviors>
        <w:guid w:val="{406499C1-3194-4CF6-9934-17D44141EB9C}"/>
      </w:docPartPr>
      <w:docPartBody>
        <w:p w:rsidR="009B3071" w:rsidRDefault="00246A7B" w:rsidP="00246A7B">
          <w:pPr>
            <w:pStyle w:val="28C449A41A454937900415CE6CA5BD969"/>
          </w:pPr>
          <w:r>
            <w:rPr>
              <w:rStyle w:val="Tekstzastpczy"/>
            </w:rPr>
            <w:t>………………………………………………….……….………</w:t>
          </w:r>
        </w:p>
      </w:docPartBody>
    </w:docPart>
    <w:docPart>
      <w:docPartPr>
        <w:name w:val="9B66F52C993F4F54B2AB4FC4198E64E2"/>
        <w:category>
          <w:name w:val="Ogólne"/>
          <w:gallery w:val="placeholder"/>
        </w:category>
        <w:types>
          <w:type w:val="bbPlcHdr"/>
        </w:types>
        <w:behaviors>
          <w:behavior w:val="content"/>
        </w:behaviors>
        <w:guid w:val="{66E82222-741A-4C1D-B6E7-DFCD435C0978}"/>
      </w:docPartPr>
      <w:docPartBody>
        <w:p w:rsidR="009B3071" w:rsidRDefault="00246A7B" w:rsidP="00246A7B">
          <w:pPr>
            <w:pStyle w:val="9B66F52C993F4F54B2AB4FC4198E64E29"/>
          </w:pPr>
          <w:r>
            <w:rPr>
              <w:rStyle w:val="Tekstzastpczy"/>
            </w:rPr>
            <w:t>……………………………….</w:t>
          </w:r>
        </w:p>
      </w:docPartBody>
    </w:docPart>
    <w:docPart>
      <w:docPartPr>
        <w:name w:val="BECEC5BA8FA246E08BA2338A133C32B5"/>
        <w:category>
          <w:name w:val="Ogólne"/>
          <w:gallery w:val="placeholder"/>
        </w:category>
        <w:types>
          <w:type w:val="bbPlcHdr"/>
        </w:types>
        <w:behaviors>
          <w:behavior w:val="content"/>
        </w:behaviors>
        <w:guid w:val="{8C6A51DF-E7BA-4CD5-8021-3FAC2BF403B4}"/>
      </w:docPartPr>
      <w:docPartBody>
        <w:p w:rsidR="009B3071" w:rsidRDefault="00246A7B" w:rsidP="00246A7B">
          <w:pPr>
            <w:pStyle w:val="BECEC5BA8FA246E08BA2338A133C32B59"/>
          </w:pPr>
          <w:r>
            <w:rPr>
              <w:rStyle w:val="Tekstzastpczy"/>
            </w:rPr>
            <w:t>………………………………………………………………….</w:t>
          </w:r>
        </w:p>
      </w:docPartBody>
    </w:docPart>
    <w:docPart>
      <w:docPartPr>
        <w:name w:val="E59D28BC29994483ADC1AF7D416C6850"/>
        <w:category>
          <w:name w:val="Ogólne"/>
          <w:gallery w:val="placeholder"/>
        </w:category>
        <w:types>
          <w:type w:val="bbPlcHdr"/>
        </w:types>
        <w:behaviors>
          <w:behavior w:val="content"/>
        </w:behaviors>
        <w:guid w:val="{E5DCA817-39A6-4CB6-82A0-14DB7EAAD40D}"/>
      </w:docPartPr>
      <w:docPartBody>
        <w:p w:rsidR="009B3071" w:rsidRDefault="00246A7B" w:rsidP="00246A7B">
          <w:pPr>
            <w:pStyle w:val="E59D28BC29994483ADC1AF7D416C68509"/>
          </w:pPr>
          <w:r>
            <w:rPr>
              <w:rStyle w:val="Tekstzastpczy"/>
            </w:rPr>
            <w:t>………………………………………………….……….………</w:t>
          </w:r>
        </w:p>
      </w:docPartBody>
    </w:docPart>
    <w:docPart>
      <w:docPartPr>
        <w:name w:val="B5D2EA1C08DF40C0A68F77B347B0E78E"/>
        <w:category>
          <w:name w:val="Ogólne"/>
          <w:gallery w:val="placeholder"/>
        </w:category>
        <w:types>
          <w:type w:val="bbPlcHdr"/>
        </w:types>
        <w:behaviors>
          <w:behavior w:val="content"/>
        </w:behaviors>
        <w:guid w:val="{CCF2C1B2-D2F1-493B-804B-E92B87DD0BFC}"/>
      </w:docPartPr>
      <w:docPartBody>
        <w:p w:rsidR="009B3071" w:rsidRDefault="00246A7B" w:rsidP="00246A7B">
          <w:pPr>
            <w:pStyle w:val="B5D2EA1C08DF40C0A68F77B347B0E78E9"/>
          </w:pPr>
          <w:r>
            <w:rPr>
              <w:rStyle w:val="Tekstzastpczy"/>
            </w:rPr>
            <w:t>……………………………….</w:t>
          </w:r>
        </w:p>
      </w:docPartBody>
    </w:docPart>
    <w:docPart>
      <w:docPartPr>
        <w:name w:val="7F2A9006A00741D5B181B0F8165CFBBF"/>
        <w:category>
          <w:name w:val="Ogólne"/>
          <w:gallery w:val="placeholder"/>
        </w:category>
        <w:types>
          <w:type w:val="bbPlcHdr"/>
        </w:types>
        <w:behaviors>
          <w:behavior w:val="content"/>
        </w:behaviors>
        <w:guid w:val="{01C2633E-05E0-4CAC-8BAD-1D28E610EC76}"/>
      </w:docPartPr>
      <w:docPartBody>
        <w:p w:rsidR="009B3071" w:rsidRDefault="00246A7B" w:rsidP="00246A7B">
          <w:pPr>
            <w:pStyle w:val="7F2A9006A00741D5B181B0F8165CFBBF9"/>
          </w:pPr>
          <w:r>
            <w:rPr>
              <w:rStyle w:val="Tekstzastpczy"/>
            </w:rPr>
            <w:t>………………………………………………………………….</w:t>
          </w:r>
        </w:p>
      </w:docPartBody>
    </w:docPart>
    <w:docPart>
      <w:docPartPr>
        <w:name w:val="747EA18029FC40E18C3943CB72C19C89"/>
        <w:category>
          <w:name w:val="Ogólne"/>
          <w:gallery w:val="placeholder"/>
        </w:category>
        <w:types>
          <w:type w:val="bbPlcHdr"/>
        </w:types>
        <w:behaviors>
          <w:behavior w:val="content"/>
        </w:behaviors>
        <w:guid w:val="{D7BDEEA9-E2B8-4520-9FA8-7941F5DEAE73}"/>
      </w:docPartPr>
      <w:docPartBody>
        <w:p w:rsidR="009B3071" w:rsidRDefault="00246A7B" w:rsidP="00246A7B">
          <w:pPr>
            <w:pStyle w:val="747EA18029FC40E18C3943CB72C19C899"/>
          </w:pPr>
          <w:r>
            <w:rPr>
              <w:rStyle w:val="Tekstzastpczy"/>
            </w:rPr>
            <w:t>………………………………………………………………………………</w:t>
          </w:r>
        </w:p>
      </w:docPartBody>
    </w:docPart>
    <w:docPart>
      <w:docPartPr>
        <w:name w:val="ADCE07713EBD4D648E64D269EBBC8C25"/>
        <w:category>
          <w:name w:val="Ogólne"/>
          <w:gallery w:val="placeholder"/>
        </w:category>
        <w:types>
          <w:type w:val="bbPlcHdr"/>
        </w:types>
        <w:behaviors>
          <w:behavior w:val="content"/>
        </w:behaviors>
        <w:guid w:val="{17138C56-3C8A-43B2-B54E-B9BD3849EB48}"/>
      </w:docPartPr>
      <w:docPartBody>
        <w:p w:rsidR="009B3071" w:rsidRDefault="00246A7B" w:rsidP="00246A7B">
          <w:pPr>
            <w:pStyle w:val="ADCE07713EBD4D648E64D269EBBC8C259"/>
          </w:pPr>
          <w:r w:rsidRPr="00A72608">
            <w:rPr>
              <w:rStyle w:val="Tekstzastpczy"/>
              <w:rFonts w:asciiTheme="minorHAnsi" w:hAnsiTheme="minorHAnsi" w:cstheme="minorHAnsi"/>
            </w:rPr>
            <w:t>WYKONAWCA</w:t>
          </w:r>
        </w:p>
      </w:docPartBody>
    </w:docPart>
    <w:docPart>
      <w:docPartPr>
        <w:name w:val="BF2E796054AB4066B9852179632DC33E"/>
        <w:category>
          <w:name w:val="Ogólne"/>
          <w:gallery w:val="placeholder"/>
        </w:category>
        <w:types>
          <w:type w:val="bbPlcHdr"/>
        </w:types>
        <w:behaviors>
          <w:behavior w:val="content"/>
        </w:behaviors>
        <w:guid w:val="{AAD4EA31-F252-46F1-B573-B3614D47CD31}"/>
      </w:docPartPr>
      <w:docPartBody>
        <w:p w:rsidR="009B3071" w:rsidRDefault="00246A7B" w:rsidP="00246A7B">
          <w:pPr>
            <w:pStyle w:val="BF2E796054AB4066B9852179632DC33E9"/>
          </w:pPr>
          <w:r w:rsidRPr="00A72608">
            <w:rPr>
              <w:rStyle w:val="Tekstzastpczy"/>
              <w:rFonts w:asciiTheme="minorHAnsi" w:hAnsiTheme="minorHAnsi" w:cstheme="minorHAnsi"/>
            </w:rPr>
            <w:t>ZAMAWIAJĄCY</w:t>
          </w:r>
        </w:p>
      </w:docPartBody>
    </w:docPart>
    <w:docPart>
      <w:docPartPr>
        <w:name w:val="5BF446E6B6294057BBBB33BE2C8BFC15"/>
        <w:category>
          <w:name w:val="Ogólne"/>
          <w:gallery w:val="placeholder"/>
        </w:category>
        <w:types>
          <w:type w:val="bbPlcHdr"/>
        </w:types>
        <w:behaviors>
          <w:behavior w:val="content"/>
        </w:behaviors>
        <w:guid w:val="{BA1C4810-05E8-4750-8547-1B8EEDF688EB}"/>
      </w:docPartPr>
      <w:docPartBody>
        <w:p w:rsidR="009B3071" w:rsidRDefault="00246A7B" w:rsidP="00246A7B">
          <w:pPr>
            <w:pStyle w:val="5BF446E6B6294057BBBB33BE2C8BFC157"/>
          </w:pPr>
          <w:r w:rsidRPr="00353DA7">
            <w:rPr>
              <w:rStyle w:val="Tekstzastpczy"/>
              <w:rFonts w:asciiTheme="minorHAnsi" w:hAnsiTheme="minorHAnsi" w:cstheme="minorHAnsi"/>
            </w:rPr>
            <w:t>…</w:t>
          </w:r>
        </w:p>
      </w:docPartBody>
    </w:docPart>
    <w:docPart>
      <w:docPartPr>
        <w:name w:val="8AFFA4E2A09E40248AAD852FDAF19F8E"/>
        <w:category>
          <w:name w:val="Ogólne"/>
          <w:gallery w:val="placeholder"/>
        </w:category>
        <w:types>
          <w:type w:val="bbPlcHdr"/>
        </w:types>
        <w:behaviors>
          <w:behavior w:val="content"/>
        </w:behaviors>
        <w:guid w:val="{B7EF0242-27FF-4840-B978-139039665CE7}"/>
      </w:docPartPr>
      <w:docPartBody>
        <w:p w:rsidR="009B3071" w:rsidRDefault="00246A7B" w:rsidP="00246A7B">
          <w:pPr>
            <w:pStyle w:val="8AFFA4E2A09E40248AAD852FDAF19F8E7"/>
          </w:pPr>
          <w:r w:rsidRPr="00353DA7">
            <w:rPr>
              <w:rStyle w:val="Tekstzastpczy"/>
              <w:rFonts w:asciiTheme="minorHAnsi" w:hAnsiTheme="minorHAnsi" w:cstheme="minorHAnsi"/>
            </w:rPr>
            <w:t>……</w:t>
          </w:r>
        </w:p>
      </w:docPartBody>
    </w:docPart>
    <w:docPart>
      <w:docPartPr>
        <w:name w:val="BD80E0B15D00424BA7C14D93101C086C"/>
        <w:category>
          <w:name w:val="Ogólne"/>
          <w:gallery w:val="placeholder"/>
        </w:category>
        <w:types>
          <w:type w:val="bbPlcHdr"/>
        </w:types>
        <w:behaviors>
          <w:behavior w:val="content"/>
        </w:behaviors>
        <w:guid w:val="{AFA892BE-4FDC-4F69-B68B-D9FC94E55025}"/>
      </w:docPartPr>
      <w:docPartBody>
        <w:p w:rsidR="009B3071" w:rsidRDefault="00246A7B" w:rsidP="00246A7B">
          <w:pPr>
            <w:pStyle w:val="BD80E0B15D00424BA7C14D93101C086C7"/>
          </w:pPr>
          <w:r w:rsidRPr="00353DA7">
            <w:rPr>
              <w:rStyle w:val="Tekstzastpczy"/>
              <w:rFonts w:asciiTheme="minorHAnsi" w:hAnsiTheme="minorHAnsi" w:cstheme="minorHAnsi"/>
            </w:rPr>
            <w:t>……</w:t>
          </w:r>
        </w:p>
      </w:docPartBody>
    </w:docPart>
    <w:docPart>
      <w:docPartPr>
        <w:name w:val="CF08BB0AF95E4E369D2E60CB929AD40E"/>
        <w:category>
          <w:name w:val="Ogólne"/>
          <w:gallery w:val="placeholder"/>
        </w:category>
        <w:types>
          <w:type w:val="bbPlcHdr"/>
        </w:types>
        <w:behaviors>
          <w:behavior w:val="content"/>
        </w:behaviors>
        <w:guid w:val="{3F7B3702-C29A-478C-9257-8F2743A8D419}"/>
      </w:docPartPr>
      <w:docPartBody>
        <w:p w:rsidR="009B3071" w:rsidRDefault="00246A7B" w:rsidP="00246A7B">
          <w:pPr>
            <w:pStyle w:val="CF08BB0AF95E4E369D2E60CB929AD40E7"/>
          </w:pPr>
          <w:r>
            <w:rPr>
              <w:rStyle w:val="Tekstzastpczy"/>
            </w:rPr>
            <w:t>………………………..</w:t>
          </w:r>
        </w:p>
      </w:docPartBody>
    </w:docPart>
    <w:docPart>
      <w:docPartPr>
        <w:name w:val="5087A87F1B694EB1B8F7064DCC4972FF"/>
        <w:category>
          <w:name w:val="Ogólne"/>
          <w:gallery w:val="placeholder"/>
        </w:category>
        <w:types>
          <w:type w:val="bbPlcHdr"/>
        </w:types>
        <w:behaviors>
          <w:behavior w:val="content"/>
        </w:behaviors>
        <w:guid w:val="{FF7DF9C4-0482-4FBF-9E2E-3DECA1631E66}"/>
      </w:docPartPr>
      <w:docPartBody>
        <w:p w:rsidR="009B3071" w:rsidRDefault="00246A7B" w:rsidP="00246A7B">
          <w:pPr>
            <w:pStyle w:val="5087A87F1B694EB1B8F7064DCC4972FF5"/>
          </w:pPr>
          <w:r>
            <w:rPr>
              <w:rStyle w:val="Tekstzastpczy"/>
            </w:rPr>
            <w:t>……………………………………….…………………..</w:t>
          </w:r>
        </w:p>
      </w:docPartBody>
    </w:docPart>
    <w:docPart>
      <w:docPartPr>
        <w:name w:val="8A27482A672741018C8133EE1611D408"/>
        <w:category>
          <w:name w:val="Ogólne"/>
          <w:gallery w:val="placeholder"/>
        </w:category>
        <w:types>
          <w:type w:val="bbPlcHdr"/>
        </w:types>
        <w:behaviors>
          <w:behavior w:val="content"/>
        </w:behaviors>
        <w:guid w:val="{ADEA62C9-3910-4DA2-A671-7B1011C86F9D}"/>
      </w:docPartPr>
      <w:docPartBody>
        <w:p w:rsidR="009B3071" w:rsidRDefault="00246A7B" w:rsidP="00246A7B">
          <w:pPr>
            <w:pStyle w:val="8A27482A672741018C8133EE1611D4084"/>
          </w:pPr>
          <w:r>
            <w:rPr>
              <w:rStyle w:val="Tekstzastpczy"/>
            </w:rPr>
            <w:t>……………………………..</w:t>
          </w:r>
        </w:p>
      </w:docPartBody>
    </w:docPart>
    <w:docPart>
      <w:docPartPr>
        <w:name w:val="E6B5EF879517400E815521D82F0D1F0A"/>
        <w:category>
          <w:name w:val="Ogólne"/>
          <w:gallery w:val="placeholder"/>
        </w:category>
        <w:types>
          <w:type w:val="bbPlcHdr"/>
        </w:types>
        <w:behaviors>
          <w:behavior w:val="content"/>
        </w:behaviors>
        <w:guid w:val="{65C48E6F-77A3-4959-B489-640486D6C4B3}"/>
      </w:docPartPr>
      <w:docPartBody>
        <w:p w:rsidR="009B3071" w:rsidRDefault="00246A7B" w:rsidP="00246A7B">
          <w:pPr>
            <w:pStyle w:val="E6B5EF879517400E815521D82F0D1F0A4"/>
          </w:pPr>
          <w:r>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B54F8"/>
    <w:multiLevelType w:val="multilevel"/>
    <w:tmpl w:val="E334FF30"/>
    <w:lvl w:ilvl="0">
      <w:start w:val="1"/>
      <w:numFmt w:val="decimal"/>
      <w:pStyle w:val="1AC3CB34435C48609F3D1B2A781E3D041"/>
      <w:lvlText w:val="%1."/>
      <w:lvlJc w:val="left"/>
      <w:pPr>
        <w:tabs>
          <w:tab w:val="num" w:pos="720"/>
        </w:tabs>
        <w:ind w:left="720" w:hanging="720"/>
      </w:pPr>
    </w:lvl>
    <w:lvl w:ilvl="1">
      <w:start w:val="1"/>
      <w:numFmt w:val="decimal"/>
      <w:pStyle w:val="ADCE07713EBD4D648E64D269EBBC8C25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058C5"/>
    <w:rsid w:val="0003632F"/>
    <w:rsid w:val="00045ED7"/>
    <w:rsid w:val="001A7EEF"/>
    <w:rsid w:val="00200D1E"/>
    <w:rsid w:val="002058C5"/>
    <w:rsid w:val="00246A7B"/>
    <w:rsid w:val="00341AF8"/>
    <w:rsid w:val="003A35A8"/>
    <w:rsid w:val="004953FC"/>
    <w:rsid w:val="004964C5"/>
    <w:rsid w:val="004A1E76"/>
    <w:rsid w:val="00561D46"/>
    <w:rsid w:val="005F75E6"/>
    <w:rsid w:val="006B6BFD"/>
    <w:rsid w:val="00717968"/>
    <w:rsid w:val="00794809"/>
    <w:rsid w:val="007E78DC"/>
    <w:rsid w:val="008923CB"/>
    <w:rsid w:val="009436A7"/>
    <w:rsid w:val="009A1625"/>
    <w:rsid w:val="009B3071"/>
    <w:rsid w:val="00B71EC9"/>
    <w:rsid w:val="00D12823"/>
    <w:rsid w:val="00DF5974"/>
    <w:rsid w:val="00ED0995"/>
    <w:rsid w:val="00EE36F9"/>
    <w:rsid w:val="00F20708"/>
    <w:rsid w:val="00F80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E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46A7B"/>
    <w:rPr>
      <w:color w:val="808080"/>
    </w:rPr>
  </w:style>
  <w:style w:type="paragraph" w:customStyle="1" w:styleId="8344602D6BB246A0AC0092EB27615ABA">
    <w:name w:val="8344602D6BB246A0AC0092EB27615ABA"/>
    <w:rsid w:val="002058C5"/>
  </w:style>
  <w:style w:type="paragraph" w:customStyle="1" w:styleId="1AC3CB34435C48609F3D1B2A781E3D04">
    <w:name w:val="1AC3CB34435C48609F3D1B2A781E3D04"/>
    <w:rsid w:val="002058C5"/>
  </w:style>
  <w:style w:type="paragraph" w:customStyle="1" w:styleId="9763288B3E1C4B58A5514B0A0595BD35">
    <w:name w:val="9763288B3E1C4B58A5514B0A0595BD35"/>
    <w:rsid w:val="002058C5"/>
  </w:style>
  <w:style w:type="paragraph" w:customStyle="1" w:styleId="18205344149F48A08D388D33A7C6EA3B">
    <w:name w:val="18205344149F48A08D388D33A7C6EA3B"/>
    <w:rsid w:val="002058C5"/>
  </w:style>
  <w:style w:type="paragraph" w:customStyle="1" w:styleId="BD49840ABA8B4A8B89F056340096C2F7">
    <w:name w:val="BD49840ABA8B4A8B89F056340096C2F7"/>
    <w:rsid w:val="002058C5"/>
  </w:style>
  <w:style w:type="paragraph" w:customStyle="1" w:styleId="46A1FABDDDF346AA82125D7271BBF6EA">
    <w:name w:val="46A1FABDDDF346AA82125D7271BBF6EA"/>
    <w:rsid w:val="002058C5"/>
  </w:style>
  <w:style w:type="paragraph" w:customStyle="1" w:styleId="9D82CFACAFB14D6BA8F30499900B5549">
    <w:name w:val="9D82CFACAFB14D6BA8F30499900B5549"/>
    <w:rsid w:val="002058C5"/>
  </w:style>
  <w:style w:type="paragraph" w:customStyle="1" w:styleId="38F77F737B7848B6B55BBA35EAA02DA6">
    <w:name w:val="38F77F737B7848B6B55BBA35EAA02DA6"/>
    <w:rsid w:val="00246A7B"/>
  </w:style>
  <w:style w:type="paragraph" w:customStyle="1" w:styleId="FD899AC096F64B40AE58B943B29FC10A">
    <w:name w:val="FD899AC096F64B40AE58B943B29FC10A"/>
    <w:rsid w:val="00246A7B"/>
  </w:style>
  <w:style w:type="paragraph" w:customStyle="1" w:styleId="8344602D6BB246A0AC0092EB27615ABA1">
    <w:name w:val="8344602D6BB246A0AC0092EB27615ABA1"/>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1">
    <w:name w:val="1AC3CB34435C48609F3D1B2A781E3D041"/>
    <w:rsid w:val="00246A7B"/>
    <w:pPr>
      <w:keepNext/>
      <w:numPr>
        <w:numId w:val="1"/>
      </w:numPr>
      <w:tabs>
        <w:tab w:val="num" w:pos="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1">
    <w:name w:val="9763288B3E1C4B58A5514B0A0595BD351"/>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1">
    <w:name w:val="18205344149F48A08D388D33A7C6EA3B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1">
    <w:name w:val="BD49840ABA8B4A8B89F056340096C2F7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1">
    <w:name w:val="46A1FABDDDF346AA82125D7271BBF6EA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1">
    <w:name w:val="9D82CFACAFB14D6BA8F30499900B5549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1">
    <w:name w:val="38F77F737B7848B6B55BBA35EAA02DA6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1">
    <w:name w:val="FD899AC096F64B40AE58B943B29FC10A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
    <w:name w:val="F27B0EEAE67141E796F05467416372DD"/>
    <w:rsid w:val="00246A7B"/>
  </w:style>
  <w:style w:type="paragraph" w:customStyle="1" w:styleId="DDB0613820064909B44895309F715048">
    <w:name w:val="DDB0613820064909B44895309F715048"/>
    <w:rsid w:val="00246A7B"/>
  </w:style>
  <w:style w:type="paragraph" w:customStyle="1" w:styleId="8344602D6BB246A0AC0092EB27615ABA2">
    <w:name w:val="8344602D6BB246A0AC0092EB27615ABA2"/>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2">
    <w:name w:val="1AC3CB34435C48609F3D1B2A781E3D042"/>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2">
    <w:name w:val="9763288B3E1C4B58A5514B0A0595BD352"/>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2">
    <w:name w:val="18205344149F48A08D388D33A7C6EA3B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2">
    <w:name w:val="BD49840ABA8B4A8B89F056340096C2F7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2">
    <w:name w:val="46A1FABDDDF346AA82125D7271BBF6EA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2">
    <w:name w:val="9D82CFACAFB14D6BA8F30499900B5549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2">
    <w:name w:val="38F77F737B7848B6B55BBA35EAA02DA6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2">
    <w:name w:val="FD899AC096F64B40AE58B943B29FC10A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1">
    <w:name w:val="F27B0EEAE67141E796F05467416372DD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1">
    <w:name w:val="DDB0613820064909B44895309F7150481"/>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8344602D6BB246A0AC0092EB27615ABA3">
    <w:name w:val="8344602D6BB246A0AC0092EB27615ABA3"/>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3">
    <w:name w:val="1AC3CB34435C48609F3D1B2A781E3D043"/>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3">
    <w:name w:val="9763288B3E1C4B58A5514B0A0595BD353"/>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3">
    <w:name w:val="18205344149F48A08D388D33A7C6EA3B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3">
    <w:name w:val="BD49840ABA8B4A8B89F056340096C2F7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3">
    <w:name w:val="46A1FABDDDF346AA82125D7271BBF6EA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3">
    <w:name w:val="9D82CFACAFB14D6BA8F30499900B5549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3">
    <w:name w:val="38F77F737B7848B6B55BBA35EAA02DA6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3">
    <w:name w:val="FD899AC096F64B40AE58B943B29FC10A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2">
    <w:name w:val="F27B0EEAE67141E796F05467416372DD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2">
    <w:name w:val="DDB0613820064909B44895309F7150482"/>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8344602D6BB246A0AC0092EB27615ABA4">
    <w:name w:val="8344602D6BB246A0AC0092EB27615ABA4"/>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4">
    <w:name w:val="1AC3CB34435C48609F3D1B2A781E3D044"/>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4">
    <w:name w:val="9763288B3E1C4B58A5514B0A0595BD354"/>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4">
    <w:name w:val="18205344149F48A08D388D33A7C6EA3B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4">
    <w:name w:val="BD49840ABA8B4A8B89F056340096C2F7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4">
    <w:name w:val="46A1FABDDDF346AA82125D7271BBF6EA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4">
    <w:name w:val="9D82CFACAFB14D6BA8F30499900B5549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4">
    <w:name w:val="38F77F737B7848B6B55BBA35EAA02DA6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4">
    <w:name w:val="FD899AC096F64B40AE58B943B29FC10A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3">
    <w:name w:val="F27B0EEAE67141E796F05467416372DD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3">
    <w:name w:val="DDB0613820064909B44895309F7150483"/>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
    <w:name w:val="2F654079BA8340C68539B221F6E6D82A"/>
    <w:rsid w:val="00246A7B"/>
  </w:style>
  <w:style w:type="paragraph" w:customStyle="1" w:styleId="76E8B82BBA9A481BA16E0F2DD1587E90">
    <w:name w:val="76E8B82BBA9A481BA16E0F2DD1587E90"/>
    <w:rsid w:val="00246A7B"/>
  </w:style>
  <w:style w:type="paragraph" w:customStyle="1" w:styleId="DD6A7408C4AD4D9782D8A759565A8800">
    <w:name w:val="DD6A7408C4AD4D9782D8A759565A8800"/>
    <w:rsid w:val="00246A7B"/>
  </w:style>
  <w:style w:type="paragraph" w:customStyle="1" w:styleId="D4AF8E3EA5FA4CA992B0B1290A1D900A">
    <w:name w:val="D4AF8E3EA5FA4CA992B0B1290A1D900A"/>
    <w:rsid w:val="00246A7B"/>
  </w:style>
  <w:style w:type="paragraph" w:customStyle="1" w:styleId="E6135C867E7A45C3AC8D9330B6CE9BFD">
    <w:name w:val="E6135C867E7A45C3AC8D9330B6CE9BFD"/>
    <w:rsid w:val="00246A7B"/>
  </w:style>
  <w:style w:type="paragraph" w:customStyle="1" w:styleId="0954306F31AA4F6DB70B73835339BC5F">
    <w:name w:val="0954306F31AA4F6DB70B73835339BC5F"/>
    <w:rsid w:val="00246A7B"/>
  </w:style>
  <w:style w:type="paragraph" w:customStyle="1" w:styleId="855B54E2F0D0437A9E60EE75F7814A5A">
    <w:name w:val="855B54E2F0D0437A9E60EE75F7814A5A"/>
    <w:rsid w:val="00246A7B"/>
  </w:style>
  <w:style w:type="paragraph" w:customStyle="1" w:styleId="65DC71E5D184405FAA2C9F086C294101">
    <w:name w:val="65DC71E5D184405FAA2C9F086C294101"/>
    <w:rsid w:val="00246A7B"/>
  </w:style>
  <w:style w:type="paragraph" w:customStyle="1" w:styleId="15B45BA69A024AC89D691C0259746468">
    <w:name w:val="15B45BA69A024AC89D691C0259746468"/>
    <w:rsid w:val="00246A7B"/>
  </w:style>
  <w:style w:type="paragraph" w:customStyle="1" w:styleId="2E5171C8192740328DEA809949792F3E">
    <w:name w:val="2E5171C8192740328DEA809949792F3E"/>
    <w:rsid w:val="00246A7B"/>
  </w:style>
  <w:style w:type="paragraph" w:customStyle="1" w:styleId="48CEC516DBD64510801C2BB01B1DE5A0">
    <w:name w:val="48CEC516DBD64510801C2BB01B1DE5A0"/>
    <w:rsid w:val="00246A7B"/>
  </w:style>
  <w:style w:type="paragraph" w:customStyle="1" w:styleId="B78BBD0D38514A94B41BB53E507698E3">
    <w:name w:val="B78BBD0D38514A94B41BB53E507698E3"/>
    <w:rsid w:val="00246A7B"/>
  </w:style>
  <w:style w:type="paragraph" w:customStyle="1" w:styleId="BDE665F204D049568BDA88FAC5902C49">
    <w:name w:val="BDE665F204D049568BDA88FAC5902C49"/>
    <w:rsid w:val="00246A7B"/>
  </w:style>
  <w:style w:type="paragraph" w:customStyle="1" w:styleId="D5F8FD43833C47F796133F56A2642844">
    <w:name w:val="D5F8FD43833C47F796133F56A2642844"/>
    <w:rsid w:val="00246A7B"/>
  </w:style>
  <w:style w:type="paragraph" w:customStyle="1" w:styleId="28C449A41A454937900415CE6CA5BD96">
    <w:name w:val="28C449A41A454937900415CE6CA5BD96"/>
    <w:rsid w:val="00246A7B"/>
  </w:style>
  <w:style w:type="paragraph" w:customStyle="1" w:styleId="9B66F52C993F4F54B2AB4FC4198E64E2">
    <w:name w:val="9B66F52C993F4F54B2AB4FC4198E64E2"/>
    <w:rsid w:val="00246A7B"/>
  </w:style>
  <w:style w:type="paragraph" w:customStyle="1" w:styleId="BECEC5BA8FA246E08BA2338A133C32B5">
    <w:name w:val="BECEC5BA8FA246E08BA2338A133C32B5"/>
    <w:rsid w:val="00246A7B"/>
  </w:style>
  <w:style w:type="paragraph" w:customStyle="1" w:styleId="E59D28BC29994483ADC1AF7D416C6850">
    <w:name w:val="E59D28BC29994483ADC1AF7D416C6850"/>
    <w:rsid w:val="00246A7B"/>
  </w:style>
  <w:style w:type="paragraph" w:customStyle="1" w:styleId="B5D2EA1C08DF40C0A68F77B347B0E78E">
    <w:name w:val="B5D2EA1C08DF40C0A68F77B347B0E78E"/>
    <w:rsid w:val="00246A7B"/>
  </w:style>
  <w:style w:type="paragraph" w:customStyle="1" w:styleId="7F2A9006A00741D5B181B0F8165CFBBF">
    <w:name w:val="7F2A9006A00741D5B181B0F8165CFBBF"/>
    <w:rsid w:val="00246A7B"/>
  </w:style>
  <w:style w:type="paragraph" w:customStyle="1" w:styleId="2D98067F9EBF4353863D517D4F3F22C2">
    <w:name w:val="2D98067F9EBF4353863D517D4F3F22C2"/>
    <w:rsid w:val="00246A7B"/>
  </w:style>
  <w:style w:type="paragraph" w:customStyle="1" w:styleId="5A97452723294469B6234D31444B51CF">
    <w:name w:val="5A97452723294469B6234D31444B51CF"/>
    <w:rsid w:val="00246A7B"/>
  </w:style>
  <w:style w:type="paragraph" w:customStyle="1" w:styleId="D581EF593E964721AE0FF96A74DA511D">
    <w:name w:val="D581EF593E964721AE0FF96A74DA511D"/>
    <w:rsid w:val="00246A7B"/>
  </w:style>
  <w:style w:type="paragraph" w:customStyle="1" w:styleId="C3EEE38ECBAB4B8E882D84DC8804CA89">
    <w:name w:val="C3EEE38ECBAB4B8E882D84DC8804CA89"/>
    <w:rsid w:val="00246A7B"/>
  </w:style>
  <w:style w:type="paragraph" w:customStyle="1" w:styleId="831D7D74B64D441BAECA7F9979A30EBE">
    <w:name w:val="831D7D74B64D441BAECA7F9979A30EBE"/>
    <w:rsid w:val="00246A7B"/>
  </w:style>
  <w:style w:type="paragraph" w:customStyle="1" w:styleId="6EC0E2E98DBC47E99B7953F1B1769165">
    <w:name w:val="6EC0E2E98DBC47E99B7953F1B1769165"/>
    <w:rsid w:val="00246A7B"/>
  </w:style>
  <w:style w:type="paragraph" w:customStyle="1" w:styleId="27B0D95935A643A98893A926AB5AA597">
    <w:name w:val="27B0D95935A643A98893A926AB5AA597"/>
    <w:rsid w:val="00246A7B"/>
  </w:style>
  <w:style w:type="paragraph" w:customStyle="1" w:styleId="747EA18029FC40E18C3943CB72C19C89">
    <w:name w:val="747EA18029FC40E18C3943CB72C19C89"/>
    <w:rsid w:val="00246A7B"/>
  </w:style>
  <w:style w:type="paragraph" w:customStyle="1" w:styleId="ADCE07713EBD4D648E64D269EBBC8C25">
    <w:name w:val="ADCE07713EBD4D648E64D269EBBC8C25"/>
    <w:rsid w:val="00246A7B"/>
  </w:style>
  <w:style w:type="paragraph" w:customStyle="1" w:styleId="BF2E796054AB4066B9852179632DC33E">
    <w:name w:val="BF2E796054AB4066B9852179632DC33E"/>
    <w:rsid w:val="00246A7B"/>
  </w:style>
  <w:style w:type="paragraph" w:customStyle="1" w:styleId="8344602D6BB246A0AC0092EB27615ABA5">
    <w:name w:val="8344602D6BB246A0AC0092EB27615ABA5"/>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5">
    <w:name w:val="1AC3CB34435C48609F3D1B2A781E3D045"/>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5">
    <w:name w:val="9763288B3E1C4B58A5514B0A0595BD355"/>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5">
    <w:name w:val="18205344149F48A08D388D33A7C6EA3B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5">
    <w:name w:val="BD49840ABA8B4A8B89F056340096C2F7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5">
    <w:name w:val="46A1FABDDDF346AA82125D7271BBF6EA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5">
    <w:name w:val="9D82CFACAFB14D6BA8F30499900B5549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5">
    <w:name w:val="38F77F737B7848B6B55BBA35EAA02DA6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5">
    <w:name w:val="FD899AC096F64B40AE58B943B29FC10A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4">
    <w:name w:val="F27B0EEAE67141E796F05467416372DD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4">
    <w:name w:val="DDB0613820064909B44895309F7150484"/>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1">
    <w:name w:val="2F654079BA8340C68539B221F6E6D82A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1">
    <w:name w:val="76E8B82BBA9A481BA16E0F2DD1587E90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1">
    <w:name w:val="DD6A7408C4AD4D9782D8A759565A8800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1">
    <w:name w:val="D4AF8E3EA5FA4CA992B0B1290A1D900A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1">
    <w:name w:val="E6135C867E7A45C3AC8D9330B6CE9BFD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1">
    <w:name w:val="0954306F31AA4F6DB70B73835339BC5F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1">
    <w:name w:val="855B54E2F0D0437A9E60EE75F7814A5A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1">
    <w:name w:val="65DC71E5D184405FAA2C9F086C294101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1">
    <w:name w:val="15B45BA69A024AC89D691C0259746468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1">
    <w:name w:val="2E5171C8192740328DEA809949792F3E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1">
    <w:name w:val="48CEC516DBD64510801C2BB01B1DE5A0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1">
    <w:name w:val="B78BBD0D38514A94B41BB53E507698E3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1">
    <w:name w:val="BDE665F204D049568BDA88FAC5902C49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1">
    <w:name w:val="D5F8FD43833C47F796133F56A2642844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1">
    <w:name w:val="28C449A41A454937900415CE6CA5BD96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1">
    <w:name w:val="9B66F52C993F4F54B2AB4FC4198E64E2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1">
    <w:name w:val="BECEC5BA8FA246E08BA2338A133C32B5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1">
    <w:name w:val="E59D28BC29994483ADC1AF7D416C6850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1">
    <w:name w:val="B5D2EA1C08DF40C0A68F77B347B0E78E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1">
    <w:name w:val="7F2A9006A00741D5B181B0F8165CFBBF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1">
    <w:name w:val="2D98067F9EBF4353863D517D4F3F22C2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1">
    <w:name w:val="5A97452723294469B6234D31444B51CF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1">
    <w:name w:val="D581EF593E964721AE0FF96A74DA511D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1">
    <w:name w:val="C3EEE38ECBAB4B8E882D84DC8804CA89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1">
    <w:name w:val="831D7D74B64D441BAECA7F9979A30EBE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1">
    <w:name w:val="6EC0E2E98DBC47E99B7953F1B1769165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1">
    <w:name w:val="27B0D95935A643A98893A926AB5AA5971"/>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1">
    <w:name w:val="747EA18029FC40E18C3943CB72C19C891"/>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1">
    <w:name w:val="ADCE07713EBD4D648E64D269EBBC8C251"/>
    <w:rsid w:val="00246A7B"/>
    <w:pPr>
      <w:keepNext/>
      <w:numPr>
        <w:ilvl w:val="1"/>
        <w:numId w:val="1"/>
      </w:numPr>
      <w:tabs>
        <w:tab w:val="num" w:pos="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1">
    <w:name w:val="BF2E796054AB4066B9852179632DC33E1"/>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8344602D6BB246A0AC0092EB27615ABA6">
    <w:name w:val="8344602D6BB246A0AC0092EB27615ABA6"/>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6">
    <w:name w:val="1AC3CB34435C48609F3D1B2A781E3D046"/>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6">
    <w:name w:val="9763288B3E1C4B58A5514B0A0595BD356"/>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6">
    <w:name w:val="18205344149F48A08D388D33A7C6EA3B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6">
    <w:name w:val="BD49840ABA8B4A8B89F056340096C2F7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6">
    <w:name w:val="46A1FABDDDF346AA82125D7271BBF6EA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6">
    <w:name w:val="9D82CFACAFB14D6BA8F30499900B5549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6">
    <w:name w:val="38F77F737B7848B6B55BBA35EAA02DA6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6">
    <w:name w:val="FD899AC096F64B40AE58B943B29FC10A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5">
    <w:name w:val="F27B0EEAE67141E796F05467416372DD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5">
    <w:name w:val="DDB0613820064909B44895309F7150485"/>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2">
    <w:name w:val="2F654079BA8340C68539B221F6E6D82A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2">
    <w:name w:val="76E8B82BBA9A481BA16E0F2DD1587E90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2">
    <w:name w:val="DD6A7408C4AD4D9782D8A759565A8800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2">
    <w:name w:val="D4AF8E3EA5FA4CA992B0B1290A1D900A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2">
    <w:name w:val="E6135C867E7A45C3AC8D9330B6CE9BFD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2">
    <w:name w:val="0954306F31AA4F6DB70B73835339BC5F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2">
    <w:name w:val="855B54E2F0D0437A9E60EE75F7814A5A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2">
    <w:name w:val="65DC71E5D184405FAA2C9F086C294101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2">
    <w:name w:val="15B45BA69A024AC89D691C0259746468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2">
    <w:name w:val="2E5171C8192740328DEA809949792F3E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2">
    <w:name w:val="48CEC516DBD64510801C2BB01B1DE5A0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2">
    <w:name w:val="B78BBD0D38514A94B41BB53E507698E3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2">
    <w:name w:val="BDE665F204D049568BDA88FAC5902C49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2">
    <w:name w:val="D5F8FD43833C47F796133F56A2642844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2">
    <w:name w:val="28C449A41A454937900415CE6CA5BD96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2">
    <w:name w:val="9B66F52C993F4F54B2AB4FC4198E64E2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2">
    <w:name w:val="BECEC5BA8FA246E08BA2338A133C32B5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2">
    <w:name w:val="E59D28BC29994483ADC1AF7D416C6850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2">
    <w:name w:val="B5D2EA1C08DF40C0A68F77B347B0E78E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2">
    <w:name w:val="7F2A9006A00741D5B181B0F8165CFBBF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2">
    <w:name w:val="2D98067F9EBF4353863D517D4F3F22C2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2">
    <w:name w:val="5A97452723294469B6234D31444B51CF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2">
    <w:name w:val="D581EF593E964721AE0FF96A74DA511D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2">
    <w:name w:val="C3EEE38ECBAB4B8E882D84DC8804CA89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2">
    <w:name w:val="831D7D74B64D441BAECA7F9979A30EBE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2">
    <w:name w:val="6EC0E2E98DBC47E99B7953F1B1769165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2">
    <w:name w:val="27B0D95935A643A98893A926AB5AA5972"/>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2">
    <w:name w:val="747EA18029FC40E18C3943CB72C19C892"/>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2">
    <w:name w:val="ADCE07713EBD4D648E64D269EBBC8C252"/>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2">
    <w:name w:val="BF2E796054AB4066B9852179632DC33E2"/>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5BF446E6B6294057BBBB33BE2C8BFC15">
    <w:name w:val="5BF446E6B6294057BBBB33BE2C8BFC15"/>
    <w:rsid w:val="00246A7B"/>
  </w:style>
  <w:style w:type="paragraph" w:customStyle="1" w:styleId="8AFFA4E2A09E40248AAD852FDAF19F8E">
    <w:name w:val="8AFFA4E2A09E40248AAD852FDAF19F8E"/>
    <w:rsid w:val="00246A7B"/>
  </w:style>
  <w:style w:type="paragraph" w:customStyle="1" w:styleId="BD80E0B15D00424BA7C14D93101C086C">
    <w:name w:val="BD80E0B15D00424BA7C14D93101C086C"/>
    <w:rsid w:val="00246A7B"/>
  </w:style>
  <w:style w:type="paragraph" w:customStyle="1" w:styleId="CF08BB0AF95E4E369D2E60CB929AD40E">
    <w:name w:val="CF08BB0AF95E4E369D2E60CB929AD40E"/>
    <w:rsid w:val="00246A7B"/>
  </w:style>
  <w:style w:type="paragraph" w:customStyle="1" w:styleId="8344602D6BB246A0AC0092EB27615ABA7">
    <w:name w:val="8344602D6BB246A0AC0092EB27615ABA7"/>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7">
    <w:name w:val="1AC3CB34435C48609F3D1B2A781E3D047"/>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7">
    <w:name w:val="9763288B3E1C4B58A5514B0A0595BD357"/>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7">
    <w:name w:val="18205344149F48A08D388D33A7C6EA3B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7">
    <w:name w:val="BD49840ABA8B4A8B89F056340096C2F7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7">
    <w:name w:val="46A1FABDDDF346AA82125D7271BBF6EA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7">
    <w:name w:val="9D82CFACAFB14D6BA8F30499900B5549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7">
    <w:name w:val="38F77F737B7848B6B55BBA35EAA02DA6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7">
    <w:name w:val="FD899AC096F64B40AE58B943B29FC10A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F08BB0AF95E4E369D2E60CB929AD40E1">
    <w:name w:val="CF08BB0AF95E4E369D2E60CB929AD40E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6">
    <w:name w:val="F27B0EEAE67141E796F05467416372DD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6">
    <w:name w:val="DDB0613820064909B44895309F7150486"/>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3">
    <w:name w:val="2F654079BA8340C68539B221F6E6D82A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3">
    <w:name w:val="76E8B82BBA9A481BA16E0F2DD1587E90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3">
    <w:name w:val="DD6A7408C4AD4D9782D8A759565A8800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3">
    <w:name w:val="D4AF8E3EA5FA4CA992B0B1290A1D900A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3">
    <w:name w:val="E6135C867E7A45C3AC8D9330B6CE9BFD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3">
    <w:name w:val="0954306F31AA4F6DB70B73835339BC5F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3">
    <w:name w:val="855B54E2F0D0437A9E60EE75F7814A5A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3">
    <w:name w:val="65DC71E5D184405FAA2C9F086C294101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3">
    <w:name w:val="15B45BA69A024AC89D691C0259746468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3">
    <w:name w:val="2E5171C8192740328DEA809949792F3E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3">
    <w:name w:val="48CEC516DBD64510801C2BB01B1DE5A0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3">
    <w:name w:val="B78BBD0D38514A94B41BB53E507698E3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3">
    <w:name w:val="BDE665F204D049568BDA88FAC5902C49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3">
    <w:name w:val="D5F8FD43833C47F796133F56A2642844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3">
    <w:name w:val="28C449A41A454937900415CE6CA5BD96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3">
    <w:name w:val="9B66F52C993F4F54B2AB4FC4198E64E2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3">
    <w:name w:val="BECEC5BA8FA246E08BA2338A133C32B5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3">
    <w:name w:val="E59D28BC29994483ADC1AF7D416C6850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3">
    <w:name w:val="B5D2EA1C08DF40C0A68F77B347B0E78E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3">
    <w:name w:val="7F2A9006A00741D5B181B0F8165CFBBF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3">
    <w:name w:val="2D98067F9EBF4353863D517D4F3F22C2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3">
    <w:name w:val="5A97452723294469B6234D31444B51CF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3">
    <w:name w:val="D581EF593E964721AE0FF96A74DA511D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3">
    <w:name w:val="C3EEE38ECBAB4B8E882D84DC8804CA89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3">
    <w:name w:val="831D7D74B64D441BAECA7F9979A30EBE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3">
    <w:name w:val="6EC0E2E98DBC47E99B7953F1B1769165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3">
    <w:name w:val="27B0D95935A643A98893A926AB5AA5973"/>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3">
    <w:name w:val="747EA18029FC40E18C3943CB72C19C893"/>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3">
    <w:name w:val="ADCE07713EBD4D648E64D269EBBC8C253"/>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3">
    <w:name w:val="BF2E796054AB4066B9852179632DC33E3"/>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5BF446E6B6294057BBBB33BE2C8BFC151">
    <w:name w:val="5BF446E6B6294057BBBB33BE2C8BFC151"/>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AFFA4E2A09E40248AAD852FDAF19F8E1">
    <w:name w:val="8AFFA4E2A09E40248AAD852FDAF19F8E1"/>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BD80E0B15D00424BA7C14D93101C086C1">
    <w:name w:val="BD80E0B15D00424BA7C14D93101C086C1"/>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344602D6BB246A0AC0092EB27615ABA8">
    <w:name w:val="8344602D6BB246A0AC0092EB27615ABA8"/>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8">
    <w:name w:val="1AC3CB34435C48609F3D1B2A781E3D048"/>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8">
    <w:name w:val="9763288B3E1C4B58A5514B0A0595BD358"/>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8">
    <w:name w:val="18205344149F48A08D388D33A7C6EA3B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8">
    <w:name w:val="BD49840ABA8B4A8B89F056340096C2F7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8">
    <w:name w:val="46A1FABDDDF346AA82125D7271BBF6EA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8">
    <w:name w:val="9D82CFACAFB14D6BA8F30499900B5549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8">
    <w:name w:val="38F77F737B7848B6B55BBA35EAA02DA6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8">
    <w:name w:val="FD899AC096F64B40AE58B943B29FC10A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F08BB0AF95E4E369D2E60CB929AD40E2">
    <w:name w:val="CF08BB0AF95E4E369D2E60CB929AD40E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7">
    <w:name w:val="F27B0EEAE67141E796F05467416372DD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7">
    <w:name w:val="DDB0613820064909B44895309F7150487"/>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4">
    <w:name w:val="2F654079BA8340C68539B221F6E6D82A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4">
    <w:name w:val="76E8B82BBA9A481BA16E0F2DD1587E90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4">
    <w:name w:val="DD6A7408C4AD4D9782D8A759565A8800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4">
    <w:name w:val="D4AF8E3EA5FA4CA992B0B1290A1D900A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4">
    <w:name w:val="E6135C867E7A45C3AC8D9330B6CE9BFD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4">
    <w:name w:val="0954306F31AA4F6DB70B73835339BC5F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4">
    <w:name w:val="855B54E2F0D0437A9E60EE75F7814A5A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4">
    <w:name w:val="65DC71E5D184405FAA2C9F086C294101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4">
    <w:name w:val="15B45BA69A024AC89D691C0259746468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4">
    <w:name w:val="2E5171C8192740328DEA809949792F3E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4">
    <w:name w:val="48CEC516DBD64510801C2BB01B1DE5A0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4">
    <w:name w:val="B78BBD0D38514A94B41BB53E507698E3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4">
    <w:name w:val="BDE665F204D049568BDA88FAC5902C49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4">
    <w:name w:val="D5F8FD43833C47F796133F56A2642844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4">
    <w:name w:val="28C449A41A454937900415CE6CA5BD96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4">
    <w:name w:val="9B66F52C993F4F54B2AB4FC4198E64E2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4">
    <w:name w:val="BECEC5BA8FA246E08BA2338A133C32B5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4">
    <w:name w:val="E59D28BC29994483ADC1AF7D416C6850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4">
    <w:name w:val="B5D2EA1C08DF40C0A68F77B347B0E78E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4">
    <w:name w:val="7F2A9006A00741D5B181B0F8165CFBBF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4">
    <w:name w:val="2D98067F9EBF4353863D517D4F3F22C2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4">
    <w:name w:val="5A97452723294469B6234D31444B51CF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4">
    <w:name w:val="D581EF593E964721AE0FF96A74DA511D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4">
    <w:name w:val="C3EEE38ECBAB4B8E882D84DC8804CA89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4">
    <w:name w:val="831D7D74B64D441BAECA7F9979A30EBE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4">
    <w:name w:val="6EC0E2E98DBC47E99B7953F1B1769165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4">
    <w:name w:val="27B0D95935A643A98893A926AB5AA5974"/>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4">
    <w:name w:val="747EA18029FC40E18C3943CB72C19C894"/>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4">
    <w:name w:val="ADCE07713EBD4D648E64D269EBBC8C254"/>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4">
    <w:name w:val="BF2E796054AB4066B9852179632DC33E4"/>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5BF446E6B6294057BBBB33BE2C8BFC152">
    <w:name w:val="5BF446E6B6294057BBBB33BE2C8BFC152"/>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AFFA4E2A09E40248AAD852FDAF19F8E2">
    <w:name w:val="8AFFA4E2A09E40248AAD852FDAF19F8E2"/>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BD80E0B15D00424BA7C14D93101C086C2">
    <w:name w:val="BD80E0B15D00424BA7C14D93101C086C2"/>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5087A87F1B694EB1B8F7064DCC4972FF">
    <w:name w:val="5087A87F1B694EB1B8F7064DCC4972FF"/>
    <w:rsid w:val="00246A7B"/>
  </w:style>
  <w:style w:type="paragraph" w:customStyle="1" w:styleId="8344602D6BB246A0AC0092EB27615ABA9">
    <w:name w:val="8344602D6BB246A0AC0092EB27615ABA9"/>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9">
    <w:name w:val="1AC3CB34435C48609F3D1B2A781E3D049"/>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9">
    <w:name w:val="9763288B3E1C4B58A5514B0A0595BD359"/>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9">
    <w:name w:val="18205344149F48A08D388D33A7C6EA3B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9">
    <w:name w:val="BD49840ABA8B4A8B89F056340096C2F7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9">
    <w:name w:val="46A1FABDDDF346AA82125D7271BBF6EA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9">
    <w:name w:val="9D82CFACAFB14D6BA8F30499900B5549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9">
    <w:name w:val="38F77F737B7848B6B55BBA35EAA02DA6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9">
    <w:name w:val="FD899AC096F64B40AE58B943B29FC10A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F08BB0AF95E4E369D2E60CB929AD40E3">
    <w:name w:val="CF08BB0AF95E4E369D2E60CB929AD40E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087A87F1B694EB1B8F7064DCC4972FF1">
    <w:name w:val="5087A87F1B694EB1B8F7064DCC4972FF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8">
    <w:name w:val="F27B0EEAE67141E796F05467416372DD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8">
    <w:name w:val="DDB0613820064909B44895309F7150488"/>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5">
    <w:name w:val="2F654079BA8340C68539B221F6E6D82A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5">
    <w:name w:val="76E8B82BBA9A481BA16E0F2DD1587E90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5">
    <w:name w:val="DD6A7408C4AD4D9782D8A759565A8800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5">
    <w:name w:val="D4AF8E3EA5FA4CA992B0B1290A1D900A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5">
    <w:name w:val="E6135C867E7A45C3AC8D9330B6CE9BFD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5">
    <w:name w:val="0954306F31AA4F6DB70B73835339BC5F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5">
    <w:name w:val="855B54E2F0D0437A9E60EE75F7814A5A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5">
    <w:name w:val="65DC71E5D184405FAA2C9F086C294101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5">
    <w:name w:val="15B45BA69A024AC89D691C0259746468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5">
    <w:name w:val="2E5171C8192740328DEA809949792F3E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5">
    <w:name w:val="48CEC516DBD64510801C2BB01B1DE5A0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5">
    <w:name w:val="B78BBD0D38514A94B41BB53E507698E3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5">
    <w:name w:val="BDE665F204D049568BDA88FAC5902C49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5">
    <w:name w:val="D5F8FD43833C47F796133F56A2642844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5">
    <w:name w:val="28C449A41A454937900415CE6CA5BD96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5">
    <w:name w:val="9B66F52C993F4F54B2AB4FC4198E64E2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5">
    <w:name w:val="BECEC5BA8FA246E08BA2338A133C32B5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5">
    <w:name w:val="E59D28BC29994483ADC1AF7D416C6850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5">
    <w:name w:val="B5D2EA1C08DF40C0A68F77B347B0E78E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5">
    <w:name w:val="7F2A9006A00741D5B181B0F8165CFBBF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5">
    <w:name w:val="2D98067F9EBF4353863D517D4F3F22C2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5">
    <w:name w:val="5A97452723294469B6234D31444B51CF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5">
    <w:name w:val="D581EF593E964721AE0FF96A74DA511D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5">
    <w:name w:val="C3EEE38ECBAB4B8E882D84DC8804CA89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5">
    <w:name w:val="831D7D74B64D441BAECA7F9979A30EBE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5">
    <w:name w:val="6EC0E2E98DBC47E99B7953F1B1769165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5">
    <w:name w:val="27B0D95935A643A98893A926AB5AA5975"/>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5">
    <w:name w:val="747EA18029FC40E18C3943CB72C19C895"/>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5">
    <w:name w:val="ADCE07713EBD4D648E64D269EBBC8C255"/>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5">
    <w:name w:val="BF2E796054AB4066B9852179632DC33E5"/>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5BF446E6B6294057BBBB33BE2C8BFC153">
    <w:name w:val="5BF446E6B6294057BBBB33BE2C8BFC153"/>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AFFA4E2A09E40248AAD852FDAF19F8E3">
    <w:name w:val="8AFFA4E2A09E40248AAD852FDAF19F8E3"/>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BD80E0B15D00424BA7C14D93101C086C3">
    <w:name w:val="BD80E0B15D00424BA7C14D93101C086C3"/>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A27482A672741018C8133EE1611D408">
    <w:name w:val="8A27482A672741018C8133EE1611D408"/>
    <w:rsid w:val="00246A7B"/>
  </w:style>
  <w:style w:type="paragraph" w:customStyle="1" w:styleId="E6B5EF879517400E815521D82F0D1F0A">
    <w:name w:val="E6B5EF879517400E815521D82F0D1F0A"/>
    <w:rsid w:val="00246A7B"/>
  </w:style>
  <w:style w:type="paragraph" w:customStyle="1" w:styleId="8344602D6BB246A0AC0092EB27615ABA10">
    <w:name w:val="8344602D6BB246A0AC0092EB27615ABA10"/>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10">
    <w:name w:val="1AC3CB34435C48609F3D1B2A781E3D0410"/>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10">
    <w:name w:val="9763288B3E1C4B58A5514B0A0595BD3510"/>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10">
    <w:name w:val="18205344149F48A08D388D33A7C6EA3B10"/>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10">
    <w:name w:val="BD49840ABA8B4A8B89F056340096C2F710"/>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10">
    <w:name w:val="46A1FABDDDF346AA82125D7271BBF6EA10"/>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10">
    <w:name w:val="9D82CFACAFB14D6BA8F30499900B554910"/>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10">
    <w:name w:val="38F77F737B7848B6B55BBA35EAA02DA610"/>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10">
    <w:name w:val="FD899AC096F64B40AE58B943B29FC10A10"/>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F08BB0AF95E4E369D2E60CB929AD40E4">
    <w:name w:val="CF08BB0AF95E4E369D2E60CB929AD40E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087A87F1B694EB1B8F7064DCC4972FF2">
    <w:name w:val="5087A87F1B694EB1B8F7064DCC4972FF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A27482A672741018C8133EE1611D4081">
    <w:name w:val="8A27482A672741018C8133EE1611D408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B5EF879517400E815521D82F0D1F0A1">
    <w:name w:val="E6B5EF879517400E815521D82F0D1F0A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9">
    <w:name w:val="F27B0EEAE67141E796F05467416372DD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9">
    <w:name w:val="DDB0613820064909B44895309F7150489"/>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6">
    <w:name w:val="2F654079BA8340C68539B221F6E6D82A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6">
    <w:name w:val="76E8B82BBA9A481BA16E0F2DD1587E90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6">
    <w:name w:val="DD6A7408C4AD4D9782D8A759565A8800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6">
    <w:name w:val="D4AF8E3EA5FA4CA992B0B1290A1D900A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6">
    <w:name w:val="E6135C867E7A45C3AC8D9330B6CE9BFD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6">
    <w:name w:val="0954306F31AA4F6DB70B73835339BC5F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6">
    <w:name w:val="855B54E2F0D0437A9E60EE75F7814A5A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6">
    <w:name w:val="65DC71E5D184405FAA2C9F086C294101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6">
    <w:name w:val="15B45BA69A024AC89D691C0259746468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6">
    <w:name w:val="2E5171C8192740328DEA809949792F3E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6">
    <w:name w:val="48CEC516DBD64510801C2BB01B1DE5A0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6">
    <w:name w:val="B78BBD0D38514A94B41BB53E507698E3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6">
    <w:name w:val="BDE665F204D049568BDA88FAC5902C49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6">
    <w:name w:val="D5F8FD43833C47F796133F56A2642844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6">
    <w:name w:val="28C449A41A454937900415CE6CA5BD96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6">
    <w:name w:val="9B66F52C993F4F54B2AB4FC4198E64E2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6">
    <w:name w:val="BECEC5BA8FA246E08BA2338A133C32B5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6">
    <w:name w:val="E59D28BC29994483ADC1AF7D416C6850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6">
    <w:name w:val="B5D2EA1C08DF40C0A68F77B347B0E78E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6">
    <w:name w:val="7F2A9006A00741D5B181B0F8165CFBBF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6">
    <w:name w:val="2D98067F9EBF4353863D517D4F3F22C2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6">
    <w:name w:val="5A97452723294469B6234D31444B51CF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6">
    <w:name w:val="D581EF593E964721AE0FF96A74DA511D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6">
    <w:name w:val="C3EEE38ECBAB4B8E882D84DC8804CA89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6">
    <w:name w:val="831D7D74B64D441BAECA7F9979A30EBE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6">
    <w:name w:val="6EC0E2E98DBC47E99B7953F1B1769165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6">
    <w:name w:val="27B0D95935A643A98893A926AB5AA5976"/>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6">
    <w:name w:val="747EA18029FC40E18C3943CB72C19C896"/>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6">
    <w:name w:val="ADCE07713EBD4D648E64D269EBBC8C256"/>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6">
    <w:name w:val="BF2E796054AB4066B9852179632DC33E6"/>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5BF446E6B6294057BBBB33BE2C8BFC154">
    <w:name w:val="5BF446E6B6294057BBBB33BE2C8BFC154"/>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AFFA4E2A09E40248AAD852FDAF19F8E4">
    <w:name w:val="8AFFA4E2A09E40248AAD852FDAF19F8E4"/>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BD80E0B15D00424BA7C14D93101C086C4">
    <w:name w:val="BD80E0B15D00424BA7C14D93101C086C4"/>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344602D6BB246A0AC0092EB27615ABA11">
    <w:name w:val="8344602D6BB246A0AC0092EB27615ABA11"/>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11">
    <w:name w:val="1AC3CB34435C48609F3D1B2A781E3D0411"/>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11">
    <w:name w:val="9763288B3E1C4B58A5514B0A0595BD3511"/>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11">
    <w:name w:val="18205344149F48A08D388D33A7C6EA3B1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11">
    <w:name w:val="BD49840ABA8B4A8B89F056340096C2F71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11">
    <w:name w:val="46A1FABDDDF346AA82125D7271BBF6EA1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11">
    <w:name w:val="9D82CFACAFB14D6BA8F30499900B55491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11">
    <w:name w:val="38F77F737B7848B6B55BBA35EAA02DA61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11">
    <w:name w:val="FD899AC096F64B40AE58B943B29FC10A1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F08BB0AF95E4E369D2E60CB929AD40E5">
    <w:name w:val="CF08BB0AF95E4E369D2E60CB929AD40E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087A87F1B694EB1B8F7064DCC4972FF3">
    <w:name w:val="5087A87F1B694EB1B8F7064DCC4972FF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A27482A672741018C8133EE1611D4082">
    <w:name w:val="8A27482A672741018C8133EE1611D408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B5EF879517400E815521D82F0D1F0A2">
    <w:name w:val="E6B5EF879517400E815521D82F0D1F0A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10">
    <w:name w:val="F27B0EEAE67141E796F05467416372DD10"/>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10">
    <w:name w:val="DDB0613820064909B44895309F71504810"/>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7">
    <w:name w:val="2F654079BA8340C68539B221F6E6D82A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7">
    <w:name w:val="76E8B82BBA9A481BA16E0F2DD1587E90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7">
    <w:name w:val="DD6A7408C4AD4D9782D8A759565A8800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7">
    <w:name w:val="D4AF8E3EA5FA4CA992B0B1290A1D900A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7">
    <w:name w:val="E6135C867E7A45C3AC8D9330B6CE9BFD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7">
    <w:name w:val="0954306F31AA4F6DB70B73835339BC5F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7">
    <w:name w:val="855B54E2F0D0437A9E60EE75F7814A5A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7">
    <w:name w:val="65DC71E5D184405FAA2C9F086C294101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7">
    <w:name w:val="15B45BA69A024AC89D691C0259746468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7">
    <w:name w:val="2E5171C8192740328DEA809949792F3E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7">
    <w:name w:val="48CEC516DBD64510801C2BB01B1DE5A0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7">
    <w:name w:val="B78BBD0D38514A94B41BB53E507698E3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7">
    <w:name w:val="BDE665F204D049568BDA88FAC5902C49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7">
    <w:name w:val="D5F8FD43833C47F796133F56A2642844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7">
    <w:name w:val="28C449A41A454937900415CE6CA5BD96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7">
    <w:name w:val="9B66F52C993F4F54B2AB4FC4198E64E2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7">
    <w:name w:val="BECEC5BA8FA246E08BA2338A133C32B5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7">
    <w:name w:val="E59D28BC29994483ADC1AF7D416C6850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7">
    <w:name w:val="B5D2EA1C08DF40C0A68F77B347B0E78E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7">
    <w:name w:val="7F2A9006A00741D5B181B0F8165CFBBF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7">
    <w:name w:val="2D98067F9EBF4353863D517D4F3F22C2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7">
    <w:name w:val="5A97452723294469B6234D31444B51CF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7">
    <w:name w:val="D581EF593E964721AE0FF96A74DA511D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7">
    <w:name w:val="C3EEE38ECBAB4B8E882D84DC8804CA89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7">
    <w:name w:val="831D7D74B64D441BAECA7F9979A30EBE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7">
    <w:name w:val="6EC0E2E98DBC47E99B7953F1B1769165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7">
    <w:name w:val="27B0D95935A643A98893A926AB5AA5977"/>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7">
    <w:name w:val="747EA18029FC40E18C3943CB72C19C897"/>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7">
    <w:name w:val="ADCE07713EBD4D648E64D269EBBC8C257"/>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7">
    <w:name w:val="BF2E796054AB4066B9852179632DC33E7"/>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5BF446E6B6294057BBBB33BE2C8BFC155">
    <w:name w:val="5BF446E6B6294057BBBB33BE2C8BFC155"/>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AFFA4E2A09E40248AAD852FDAF19F8E5">
    <w:name w:val="8AFFA4E2A09E40248AAD852FDAF19F8E5"/>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BD80E0B15D00424BA7C14D93101C086C5">
    <w:name w:val="BD80E0B15D00424BA7C14D93101C086C5"/>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344602D6BB246A0AC0092EB27615ABA12">
    <w:name w:val="8344602D6BB246A0AC0092EB27615ABA12"/>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12">
    <w:name w:val="1AC3CB34435C48609F3D1B2A781E3D0412"/>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12">
    <w:name w:val="9763288B3E1C4B58A5514B0A0595BD3512"/>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12">
    <w:name w:val="18205344149F48A08D388D33A7C6EA3B1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12">
    <w:name w:val="BD49840ABA8B4A8B89F056340096C2F71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12">
    <w:name w:val="46A1FABDDDF346AA82125D7271BBF6EA1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12">
    <w:name w:val="9D82CFACAFB14D6BA8F30499900B55491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12">
    <w:name w:val="38F77F737B7848B6B55BBA35EAA02DA61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12">
    <w:name w:val="FD899AC096F64B40AE58B943B29FC10A1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F08BB0AF95E4E369D2E60CB929AD40E6">
    <w:name w:val="CF08BB0AF95E4E369D2E60CB929AD40E6"/>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087A87F1B694EB1B8F7064DCC4972FF4">
    <w:name w:val="5087A87F1B694EB1B8F7064DCC4972FF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A27482A672741018C8133EE1611D4083">
    <w:name w:val="8A27482A672741018C8133EE1611D408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B5EF879517400E815521D82F0D1F0A3">
    <w:name w:val="E6B5EF879517400E815521D82F0D1F0A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11">
    <w:name w:val="F27B0EEAE67141E796F05467416372DD11"/>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11">
    <w:name w:val="DDB0613820064909B44895309F71504811"/>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8">
    <w:name w:val="2F654079BA8340C68539B221F6E6D82A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8">
    <w:name w:val="76E8B82BBA9A481BA16E0F2DD1587E90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8">
    <w:name w:val="DD6A7408C4AD4D9782D8A759565A8800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8">
    <w:name w:val="D4AF8E3EA5FA4CA992B0B1290A1D900A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8">
    <w:name w:val="E6135C867E7A45C3AC8D9330B6CE9BFD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8">
    <w:name w:val="0954306F31AA4F6DB70B73835339BC5F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8">
    <w:name w:val="855B54E2F0D0437A9E60EE75F7814A5A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8">
    <w:name w:val="65DC71E5D184405FAA2C9F086C294101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8">
    <w:name w:val="15B45BA69A024AC89D691C0259746468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8">
    <w:name w:val="2E5171C8192740328DEA809949792F3E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8">
    <w:name w:val="48CEC516DBD64510801C2BB01B1DE5A0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8">
    <w:name w:val="B78BBD0D38514A94B41BB53E507698E3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8">
    <w:name w:val="BDE665F204D049568BDA88FAC5902C49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8">
    <w:name w:val="D5F8FD43833C47F796133F56A2642844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8">
    <w:name w:val="28C449A41A454937900415CE6CA5BD96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8">
    <w:name w:val="9B66F52C993F4F54B2AB4FC4198E64E2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8">
    <w:name w:val="BECEC5BA8FA246E08BA2338A133C32B5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8">
    <w:name w:val="E59D28BC29994483ADC1AF7D416C6850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8">
    <w:name w:val="B5D2EA1C08DF40C0A68F77B347B0E78E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8">
    <w:name w:val="7F2A9006A00741D5B181B0F8165CFBBF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8">
    <w:name w:val="2D98067F9EBF4353863D517D4F3F22C2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8">
    <w:name w:val="5A97452723294469B6234D31444B51CF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8">
    <w:name w:val="D581EF593E964721AE0FF96A74DA511D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8">
    <w:name w:val="C3EEE38ECBAB4B8E882D84DC8804CA89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8">
    <w:name w:val="831D7D74B64D441BAECA7F9979A30EBE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8">
    <w:name w:val="6EC0E2E98DBC47E99B7953F1B17691658"/>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8">
    <w:name w:val="27B0D95935A643A98893A926AB5AA5978"/>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8">
    <w:name w:val="747EA18029FC40E18C3943CB72C19C898"/>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8">
    <w:name w:val="ADCE07713EBD4D648E64D269EBBC8C258"/>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8">
    <w:name w:val="BF2E796054AB4066B9852179632DC33E8"/>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5BF446E6B6294057BBBB33BE2C8BFC156">
    <w:name w:val="5BF446E6B6294057BBBB33BE2C8BFC156"/>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AFFA4E2A09E40248AAD852FDAF19F8E6">
    <w:name w:val="8AFFA4E2A09E40248AAD852FDAF19F8E6"/>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BD80E0B15D00424BA7C14D93101C086C6">
    <w:name w:val="BD80E0B15D00424BA7C14D93101C086C6"/>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344602D6BB246A0AC0092EB27615ABA13">
    <w:name w:val="8344602D6BB246A0AC0092EB27615ABA13"/>
    <w:rsid w:val="00246A7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C3CB34435C48609F3D1B2A781E3D0413">
    <w:name w:val="1AC3CB34435C48609F3D1B2A781E3D0413"/>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9763288B3E1C4B58A5514B0A0595BD3513">
    <w:name w:val="9763288B3E1C4B58A5514B0A0595BD3513"/>
    <w:rsid w:val="00246A7B"/>
    <w:pPr>
      <w:keepNext/>
      <w:tabs>
        <w:tab w:val="num" w:pos="0"/>
        <w:tab w:val="num" w:pos="720"/>
      </w:tabs>
      <w:suppressAutoHyphens/>
      <w:spacing w:after="0" w:line="240" w:lineRule="auto"/>
      <w:ind w:left="432" w:hanging="432"/>
      <w:jc w:val="both"/>
      <w:outlineLvl w:val="0"/>
    </w:pPr>
    <w:rPr>
      <w:rFonts w:ascii="Times New Roman" w:eastAsia="Times New Roman" w:hAnsi="Times New Roman" w:cs="Times New Roman"/>
      <w:b/>
      <w:sz w:val="24"/>
      <w:szCs w:val="20"/>
      <w:lang w:eastAsia="zh-CN"/>
    </w:rPr>
  </w:style>
  <w:style w:type="paragraph" w:customStyle="1" w:styleId="18205344149F48A08D388D33A7C6EA3B13">
    <w:name w:val="18205344149F48A08D388D33A7C6EA3B1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49840ABA8B4A8B89F056340096C2F713">
    <w:name w:val="BD49840ABA8B4A8B89F056340096C2F71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6A1FABDDDF346AA82125D7271BBF6EA13">
    <w:name w:val="46A1FABDDDF346AA82125D7271BBF6EA1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D82CFACAFB14D6BA8F30499900B554913">
    <w:name w:val="9D82CFACAFB14D6BA8F30499900B55491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38F77F737B7848B6B55BBA35EAA02DA613">
    <w:name w:val="38F77F737B7848B6B55BBA35EAA02DA61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D899AC096F64B40AE58B943B29FC10A13">
    <w:name w:val="FD899AC096F64B40AE58B943B29FC10A13"/>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F08BB0AF95E4E369D2E60CB929AD40E7">
    <w:name w:val="CF08BB0AF95E4E369D2E60CB929AD40E7"/>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087A87F1B694EB1B8F7064DCC4972FF5">
    <w:name w:val="5087A87F1B694EB1B8F7064DCC4972FF5"/>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A27482A672741018C8133EE1611D4084">
    <w:name w:val="8A27482A672741018C8133EE1611D408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B5EF879517400E815521D82F0D1F0A4">
    <w:name w:val="E6B5EF879517400E815521D82F0D1F0A4"/>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F27B0EEAE67141E796F05467416372DD12">
    <w:name w:val="F27B0EEAE67141E796F05467416372DD12"/>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B0613820064909B44895309F71504812">
    <w:name w:val="DDB0613820064909B44895309F71504812"/>
    <w:rsid w:val="00246A7B"/>
    <w:pPr>
      <w:tabs>
        <w:tab w:val="left" w:pos="426"/>
      </w:tabs>
      <w:suppressAutoHyphens/>
      <w:spacing w:after="0" w:line="240" w:lineRule="auto"/>
      <w:ind w:left="360" w:hanging="360"/>
      <w:jc w:val="both"/>
    </w:pPr>
    <w:rPr>
      <w:rFonts w:ascii="Arial" w:eastAsia="Times New Roman" w:hAnsi="Arial" w:cs="Arial"/>
      <w:sz w:val="24"/>
      <w:szCs w:val="20"/>
      <w:lang w:eastAsia="zh-CN"/>
    </w:rPr>
  </w:style>
  <w:style w:type="paragraph" w:customStyle="1" w:styleId="2F654079BA8340C68539B221F6E6D82A9">
    <w:name w:val="2F654079BA8340C68539B221F6E6D82A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6E8B82BBA9A481BA16E0F2DD1587E909">
    <w:name w:val="76E8B82BBA9A481BA16E0F2DD1587E90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D6A7408C4AD4D9782D8A759565A88009">
    <w:name w:val="DD6A7408C4AD4D9782D8A759565A8800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4AF8E3EA5FA4CA992B0B1290A1D900A9">
    <w:name w:val="D4AF8E3EA5FA4CA992B0B1290A1D900A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6135C867E7A45C3AC8D9330B6CE9BFD9">
    <w:name w:val="E6135C867E7A45C3AC8D9330B6CE9BFD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0954306F31AA4F6DB70B73835339BC5F9">
    <w:name w:val="0954306F31AA4F6DB70B73835339BC5F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55B54E2F0D0437A9E60EE75F7814A5A9">
    <w:name w:val="855B54E2F0D0437A9E60EE75F7814A5A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5DC71E5D184405FAA2C9F086C2941019">
    <w:name w:val="65DC71E5D184405FAA2C9F086C294101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15B45BA69A024AC89D691C02597464689">
    <w:name w:val="15B45BA69A024AC89D691C0259746468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E5171C8192740328DEA809949792F3E9">
    <w:name w:val="2E5171C8192740328DEA809949792F3E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48CEC516DBD64510801C2BB01B1DE5A09">
    <w:name w:val="48CEC516DBD64510801C2BB01B1DE5A0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78BBD0D38514A94B41BB53E507698E39">
    <w:name w:val="B78BBD0D38514A94B41BB53E507698E3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DE665F204D049568BDA88FAC5902C499">
    <w:name w:val="BDE665F204D049568BDA88FAC5902C49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F8FD43833C47F796133F56A26428449">
    <w:name w:val="D5F8FD43833C47F796133F56A2642844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8C449A41A454937900415CE6CA5BD969">
    <w:name w:val="28C449A41A454937900415CE6CA5BD96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9B66F52C993F4F54B2AB4FC4198E64E29">
    <w:name w:val="9B66F52C993F4F54B2AB4FC4198E64E2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ECEC5BA8FA246E08BA2338A133C32B59">
    <w:name w:val="BECEC5BA8FA246E08BA2338A133C32B5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E59D28BC29994483ADC1AF7D416C68509">
    <w:name w:val="E59D28BC29994483ADC1AF7D416C6850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B5D2EA1C08DF40C0A68F77B347B0E78E9">
    <w:name w:val="B5D2EA1C08DF40C0A68F77B347B0E78E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7F2A9006A00741D5B181B0F8165CFBBF9">
    <w:name w:val="7F2A9006A00741D5B181B0F8165CFBBF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D98067F9EBF4353863D517D4F3F22C29">
    <w:name w:val="2D98067F9EBF4353863D517D4F3F22C2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5A97452723294469B6234D31444B51CF9">
    <w:name w:val="5A97452723294469B6234D31444B51CF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D581EF593E964721AE0FF96A74DA511D9">
    <w:name w:val="D581EF593E964721AE0FF96A74DA511D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C3EEE38ECBAB4B8E882D84DC8804CA899">
    <w:name w:val="C3EEE38ECBAB4B8E882D84DC8804CA89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831D7D74B64D441BAECA7F9979A30EBE9">
    <w:name w:val="831D7D74B64D441BAECA7F9979A30EBE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6EC0E2E98DBC47E99B7953F1B17691659">
    <w:name w:val="6EC0E2E98DBC47E99B7953F1B17691659"/>
    <w:rsid w:val="00246A7B"/>
    <w:pPr>
      <w:suppressAutoHyphens/>
      <w:spacing w:after="0" w:line="240" w:lineRule="auto"/>
    </w:pPr>
    <w:rPr>
      <w:rFonts w:ascii="Times New Roman" w:eastAsia="Times New Roman" w:hAnsi="Times New Roman" w:cs="Times New Roman"/>
      <w:sz w:val="20"/>
      <w:szCs w:val="20"/>
      <w:lang w:eastAsia="zh-CN"/>
    </w:rPr>
  </w:style>
  <w:style w:type="paragraph" w:customStyle="1" w:styleId="27B0D95935A643A98893A926AB5AA5979">
    <w:name w:val="27B0D95935A643A98893A926AB5AA5979"/>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747EA18029FC40E18C3943CB72C19C899">
    <w:name w:val="747EA18029FC40E18C3943CB72C19C899"/>
    <w:rsid w:val="00246A7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DCE07713EBD4D648E64D269EBBC8C259">
    <w:name w:val="ADCE07713EBD4D648E64D269EBBC8C259"/>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BF2E796054AB4066B9852179632DC33E9">
    <w:name w:val="BF2E796054AB4066B9852179632DC33E9"/>
    <w:rsid w:val="00246A7B"/>
    <w:pPr>
      <w:keepNext/>
      <w:tabs>
        <w:tab w:val="num" w:pos="0"/>
        <w:tab w:val="num" w:pos="1440"/>
      </w:tabs>
      <w:suppressAutoHyphens/>
      <w:spacing w:after="0" w:line="240" w:lineRule="auto"/>
      <w:ind w:left="576" w:hanging="576"/>
      <w:jc w:val="center"/>
      <w:outlineLvl w:val="1"/>
    </w:pPr>
    <w:rPr>
      <w:rFonts w:ascii="Times New Roman" w:eastAsia="Times New Roman" w:hAnsi="Times New Roman" w:cs="Times New Roman"/>
      <w:b/>
      <w:sz w:val="24"/>
      <w:szCs w:val="20"/>
      <w:lang w:eastAsia="zh-CN"/>
    </w:rPr>
  </w:style>
  <w:style w:type="paragraph" w:customStyle="1" w:styleId="5BF446E6B6294057BBBB33BE2C8BFC157">
    <w:name w:val="5BF446E6B6294057BBBB33BE2C8BFC157"/>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8AFFA4E2A09E40248AAD852FDAF19F8E7">
    <w:name w:val="8AFFA4E2A09E40248AAD852FDAF19F8E7"/>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paragraph" w:customStyle="1" w:styleId="BD80E0B15D00424BA7C14D93101C086C7">
    <w:name w:val="BD80E0B15D00424BA7C14D93101C086C7"/>
    <w:rsid w:val="00246A7B"/>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8F12-89E6-45D6-819C-70DCB0D6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5727</Words>
  <Characters>34366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UMOWA  OC/    /02</vt:lpstr>
    </vt:vector>
  </TitlesOfParts>
  <Company>UMP</Company>
  <LinksUpToDate>false</LinksUpToDate>
  <CharactersWithSpaces>40013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OC/    /02</dc:title>
  <dc:subject/>
  <dc:creator>UM</dc:creator>
  <cp:keywords/>
  <cp:lastModifiedBy>darkul</cp:lastModifiedBy>
  <cp:revision>9</cp:revision>
  <cp:lastPrinted>2023-08-10T09:44:00Z</cp:lastPrinted>
  <dcterms:created xsi:type="dcterms:W3CDTF">2023-08-04T07:30:00Z</dcterms:created>
  <dcterms:modified xsi:type="dcterms:W3CDTF">2023-08-10T09:44:00Z</dcterms:modified>
</cp:coreProperties>
</file>