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A366" w14:textId="77777777" w:rsidR="00A62EA7" w:rsidRDefault="00A62EA7" w:rsidP="00A62EA7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308C62E3" w14:textId="77777777" w:rsidR="00A62EA7" w:rsidRPr="00CB2CFF" w:rsidRDefault="00A62EA7" w:rsidP="00A62EA7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.9.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14BA6859" w14:textId="77777777" w:rsidR="00A62EA7" w:rsidRDefault="00A62EA7" w:rsidP="00A62EA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4E41D58E" w14:textId="77777777" w:rsidR="00A62EA7" w:rsidRPr="002C1956" w:rsidRDefault="00A62EA7" w:rsidP="00A62EA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4EAA7D67" w14:textId="77777777" w:rsidR="00A62EA7" w:rsidRPr="002C1956" w:rsidRDefault="00A62EA7" w:rsidP="00A62EA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7D99C9EE" w14:textId="77777777" w:rsidR="00A62EA7" w:rsidRDefault="00A62EA7" w:rsidP="00A62EA7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0FE4B6C9" w14:textId="77777777" w:rsidR="00A62EA7" w:rsidRDefault="00A62EA7" w:rsidP="00A62EA7">
      <w:pPr>
        <w:rPr>
          <w:b/>
          <w:bCs/>
          <w:sz w:val="20"/>
          <w:szCs w:val="20"/>
        </w:rPr>
      </w:pPr>
    </w:p>
    <w:p w14:paraId="5444F24B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741006B4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</w:p>
    <w:p w14:paraId="25DE10F7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533DAB05" w14:textId="77777777" w:rsidR="00A62EA7" w:rsidRPr="007F62B2" w:rsidRDefault="00A62EA7" w:rsidP="00A62EA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7FD6D01B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  <w:u w:val="single"/>
        </w:rPr>
      </w:pPr>
    </w:p>
    <w:p w14:paraId="6EFA8E39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1D2F08A3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</w:p>
    <w:p w14:paraId="306B064B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4DD441D" w14:textId="77777777" w:rsidR="00A62EA7" w:rsidRPr="007F62B2" w:rsidRDefault="00A62EA7" w:rsidP="00A62EA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078AD059" w14:textId="77777777" w:rsidR="00A62EA7" w:rsidRPr="007F62B2" w:rsidRDefault="00A62EA7" w:rsidP="00A62EA7">
      <w:pPr>
        <w:rPr>
          <w:rFonts w:asciiTheme="minorHAnsi" w:hAnsiTheme="minorHAnsi"/>
        </w:rPr>
      </w:pPr>
    </w:p>
    <w:p w14:paraId="7367A891" w14:textId="77777777" w:rsidR="00A62EA7" w:rsidRPr="005920E8" w:rsidRDefault="00A62EA7" w:rsidP="00A62EA7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920E8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DOTYCZĄCE NIEPODLEGANIA WYKLUCZENIU ORAZ SPEŁNIANIA WARUNKÓW UDZIAŁU </w:t>
      </w:r>
      <w:r w:rsidRPr="005920E8">
        <w:rPr>
          <w:rFonts w:asciiTheme="minorHAnsi" w:eastAsia="Calibri" w:hAnsiTheme="minorHAnsi"/>
          <w:b/>
          <w:sz w:val="20"/>
          <w:szCs w:val="20"/>
          <w:lang w:eastAsia="en-US"/>
        </w:rPr>
        <w:br/>
        <w:t>W POSTĘPOWANIU</w:t>
      </w:r>
    </w:p>
    <w:p w14:paraId="6ABAB264" w14:textId="77777777" w:rsidR="00A62EA7" w:rsidRPr="005920E8" w:rsidRDefault="00A62EA7" w:rsidP="00A62EA7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175A9FF1" w14:textId="77777777" w:rsidR="00A62EA7" w:rsidRPr="007F62B2" w:rsidRDefault="00A62EA7" w:rsidP="00A62EA7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0623B7">
        <w:rPr>
          <w:rFonts w:asciiTheme="minorHAnsi" w:hAnsiTheme="minorHAnsi" w:cstheme="minorHAnsi"/>
          <w:b/>
          <w:sz w:val="22"/>
          <w:szCs w:val="22"/>
        </w:rPr>
        <w:t>Zorganizowanie i przeprowadzenie kursu 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0623B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księgowości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komputerowej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z 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elementami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kadr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płac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</w:rPr>
        <w:t xml:space="preserve"> dla uczniów szkół zawodowych – uczestników projektu „Programy motywacyjne dla uczniów pomorskich szkół zawodowych”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0AB68C76" w14:textId="77777777" w:rsidR="00A62EA7" w:rsidRDefault="00A62EA7" w:rsidP="00A62EA7">
      <w:pPr>
        <w:rPr>
          <w:b/>
        </w:rPr>
      </w:pPr>
    </w:p>
    <w:p w14:paraId="18374F48" w14:textId="77777777" w:rsidR="00A62EA7" w:rsidRDefault="00A62EA7" w:rsidP="00A62EA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1CE92A6A" w14:textId="77777777" w:rsidR="00A62EA7" w:rsidRDefault="00A62EA7" w:rsidP="00A62EA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BF7003">
        <w:rPr>
          <w:rFonts w:asciiTheme="minorHAnsi" w:hAnsiTheme="minorHAnsi"/>
          <w:b/>
          <w:sz w:val="20"/>
          <w:szCs w:val="20"/>
        </w:rPr>
        <w:t>zachodzą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30614">
        <w:rPr>
          <w:rFonts w:asciiTheme="minorHAnsi" w:hAnsiTheme="minorHAnsi"/>
          <w:sz w:val="20"/>
          <w:szCs w:val="20"/>
        </w:rPr>
        <w:t xml:space="preserve">w stosunku do mnie podstawy wykluczenia z </w:t>
      </w:r>
      <w:r>
        <w:rPr>
          <w:rFonts w:asciiTheme="minorHAnsi" w:hAnsiTheme="minorHAnsi"/>
          <w:sz w:val="20"/>
          <w:szCs w:val="20"/>
        </w:rPr>
        <w:t>postępowania na podstawie art. .……</w:t>
      </w:r>
      <w:r w:rsidRPr="00C30614">
        <w:rPr>
          <w:rFonts w:asciiTheme="minorHAnsi" w:hAnsiTheme="minorHAnsi"/>
          <w:sz w:val="20"/>
          <w:szCs w:val="20"/>
        </w:rPr>
        <w:t xml:space="preserve">.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 w:rsidRPr="00C30614">
        <w:rPr>
          <w:rFonts w:asciiTheme="minorHAnsi" w:hAnsiTheme="minorHAnsi"/>
          <w:sz w:val="20"/>
          <w:szCs w:val="20"/>
        </w:rPr>
        <w:t xml:space="preserve"> (poda</w:t>
      </w:r>
      <w:r>
        <w:rPr>
          <w:rFonts w:asciiTheme="minorHAnsi" w:hAnsiTheme="minorHAnsi"/>
          <w:sz w:val="20"/>
          <w:szCs w:val="20"/>
        </w:rPr>
        <w:t xml:space="preserve">ć mającą zastosowanie podstawę </w:t>
      </w:r>
      <w:r w:rsidRPr="00BF7003">
        <w:rPr>
          <w:rFonts w:asciiTheme="minorHAnsi" w:hAnsiTheme="minorHAnsi"/>
          <w:sz w:val="20"/>
          <w:szCs w:val="20"/>
        </w:rPr>
        <w:t>wykluczenia spośród wymieniony</w:t>
      </w:r>
      <w:r>
        <w:rPr>
          <w:rFonts w:asciiTheme="minorHAnsi" w:hAnsiTheme="minorHAnsi"/>
          <w:sz w:val="20"/>
          <w:szCs w:val="20"/>
        </w:rPr>
        <w:t>ch w art. 108 ust. 1 pkt. 1, 2 i</w:t>
      </w:r>
      <w:r w:rsidRPr="00BF7003">
        <w:rPr>
          <w:rFonts w:asciiTheme="minorHAnsi" w:hAnsiTheme="minorHAnsi"/>
          <w:sz w:val="20"/>
          <w:szCs w:val="20"/>
        </w:rPr>
        <w:t xml:space="preserve"> 5).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F7003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F7003">
        <w:rPr>
          <w:rFonts w:asciiTheme="minorHAnsi" w:hAnsiTheme="minorHAnsi"/>
          <w:sz w:val="20"/>
          <w:szCs w:val="20"/>
        </w:rPr>
        <w:t>Pzp</w:t>
      </w:r>
      <w:proofErr w:type="spellEnd"/>
      <w:r w:rsidRPr="00BF7003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380CF342" w14:textId="77777777" w:rsidR="00A62EA7" w:rsidRDefault="00A62EA7" w:rsidP="00A62EA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D0124" w14:textId="77777777" w:rsidR="00A62EA7" w:rsidRDefault="00A62EA7" w:rsidP="00A62EA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 xml:space="preserve">Oświadczam, że spełniam warunki udziału w postępowaniu </w:t>
      </w:r>
      <w:r w:rsidRPr="00BF7003">
        <w:rPr>
          <w:rFonts w:asciiTheme="minorHAnsi" w:hAnsiTheme="minorHAnsi"/>
          <w:bCs/>
          <w:iCs/>
          <w:sz w:val="20"/>
          <w:szCs w:val="20"/>
        </w:rPr>
        <w:t>w zakresie zdolności technicznej lub zawodowej</w:t>
      </w:r>
      <w:r w:rsidRPr="00BF7003">
        <w:rPr>
          <w:rFonts w:asciiTheme="minorHAnsi" w:hAnsiTheme="minorHAnsi"/>
          <w:sz w:val="20"/>
          <w:szCs w:val="20"/>
        </w:rPr>
        <w:t xml:space="preserve">, określone przez </w:t>
      </w:r>
      <w:r>
        <w:rPr>
          <w:rFonts w:asciiTheme="minorHAnsi" w:hAnsiTheme="minorHAnsi"/>
          <w:sz w:val="20"/>
          <w:szCs w:val="20"/>
        </w:rPr>
        <w:t>Z</w:t>
      </w:r>
      <w:r w:rsidRPr="00BF7003">
        <w:rPr>
          <w:rFonts w:asciiTheme="minorHAnsi" w:hAnsiTheme="minorHAnsi"/>
          <w:sz w:val="20"/>
          <w:szCs w:val="20"/>
        </w:rPr>
        <w:t xml:space="preserve">amawiającego w rozdziale </w:t>
      </w:r>
      <w:r>
        <w:rPr>
          <w:rFonts w:asciiTheme="minorHAnsi" w:hAnsiTheme="minorHAnsi"/>
          <w:sz w:val="20"/>
          <w:szCs w:val="20"/>
        </w:rPr>
        <w:t xml:space="preserve">VIII </w:t>
      </w:r>
      <w:r w:rsidRPr="00BF7003">
        <w:rPr>
          <w:rFonts w:asciiTheme="minorHAnsi" w:hAnsiTheme="minorHAnsi"/>
          <w:sz w:val="20"/>
          <w:szCs w:val="20"/>
        </w:rPr>
        <w:t>ust.</w:t>
      </w:r>
      <w:r>
        <w:rPr>
          <w:rFonts w:asciiTheme="minorHAnsi" w:hAnsiTheme="minorHAnsi"/>
          <w:sz w:val="20"/>
          <w:szCs w:val="20"/>
        </w:rPr>
        <w:t xml:space="preserve"> 2 SWZ.</w:t>
      </w:r>
    </w:p>
    <w:p w14:paraId="3081BDF0" w14:textId="77777777" w:rsidR="00A62EA7" w:rsidRPr="002424ED" w:rsidRDefault="00A62EA7" w:rsidP="00A62EA7">
      <w:pPr>
        <w:pStyle w:val="Akapitzlist"/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Theme="minorHAnsi" w:hAnsiTheme="minorHAnsi"/>
          <w:sz w:val="20"/>
          <w:szCs w:val="20"/>
        </w:rPr>
      </w:pPr>
    </w:p>
    <w:p w14:paraId="7C605D53" w14:textId="77777777" w:rsidR="00A62EA7" w:rsidRDefault="00A62EA7" w:rsidP="00A62EA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BF7003">
        <w:rPr>
          <w:rFonts w:asciiTheme="minorHAnsi" w:hAnsiTheme="minorHAnsi"/>
          <w:b/>
          <w:sz w:val="20"/>
          <w:szCs w:val="20"/>
        </w:rPr>
        <w:t>DANE UMOŻLIWIAJACE DOSTĘP DO PODMIOTOWYCH ŚRODKÓW DOWODOWYCH</w:t>
      </w:r>
    </w:p>
    <w:p w14:paraId="17E941C0" w14:textId="77777777" w:rsidR="00A62EA7" w:rsidRPr="00BF7003" w:rsidRDefault="00A62EA7" w:rsidP="00A62EA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</w:p>
    <w:p w14:paraId="6A8C1B52" w14:textId="77777777" w:rsidR="00A62EA7" w:rsidRPr="00BF7003" w:rsidRDefault="00A62EA7" w:rsidP="00A62EA7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Informuję, że następujące środki dowodowe:</w:t>
      </w:r>
    </w:p>
    <w:p w14:paraId="1C00F7F3" w14:textId="77777777" w:rsidR="00A62EA7" w:rsidRPr="00BF7003" w:rsidRDefault="00A62EA7" w:rsidP="00A62EA7">
      <w:pPr>
        <w:pStyle w:val="Akapitzlist"/>
        <w:numPr>
          <w:ilvl w:val="0"/>
          <w:numId w:val="91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C34F2FA" w14:textId="77777777" w:rsidR="00A62EA7" w:rsidRPr="00BF7003" w:rsidRDefault="00A62EA7" w:rsidP="00A62EA7">
      <w:pPr>
        <w:pStyle w:val="Akapitzlist"/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14:paraId="465A4885" w14:textId="77777777" w:rsidR="00A62EA7" w:rsidRPr="00BF7003" w:rsidRDefault="00A62EA7" w:rsidP="00A62EA7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Można uzyskać odpowiednio z następujących rejestrów publicznych:</w:t>
      </w:r>
    </w:p>
    <w:p w14:paraId="109CFF25" w14:textId="77777777" w:rsidR="00A62EA7" w:rsidRDefault="00A62EA7" w:rsidP="00A62EA7">
      <w:pPr>
        <w:pStyle w:val="Akapitzlist"/>
        <w:numPr>
          <w:ilvl w:val="0"/>
          <w:numId w:val="92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</w:t>
      </w:r>
    </w:p>
    <w:p w14:paraId="71F4E656" w14:textId="77777777" w:rsidR="00A62EA7" w:rsidRDefault="00A62EA7" w:rsidP="00A62EA7">
      <w:pPr>
        <w:pStyle w:val="Akapitzlist"/>
        <w:tabs>
          <w:tab w:val="left" w:pos="284"/>
        </w:tabs>
        <w:suppressAutoHyphens/>
        <w:spacing w:line="20" w:lineRule="atLeast"/>
        <w:ind w:left="720"/>
        <w:contextualSpacing/>
        <w:jc w:val="both"/>
      </w:pPr>
    </w:p>
    <w:p w14:paraId="5B355E69" w14:textId="77777777" w:rsidR="00A62EA7" w:rsidRDefault="00A62EA7" w:rsidP="00A62EA7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14:paraId="2973D503" w14:textId="77777777" w:rsidR="00A62EA7" w:rsidRDefault="00A62EA7" w:rsidP="00A62EA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F9C0E10" w14:textId="60D45174" w:rsidR="00A62EA7" w:rsidRDefault="00A62EA7" w:rsidP="00A62EA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r>
        <w:rPr>
          <w:rFonts w:asciiTheme="minorHAnsi" w:hAnsiTheme="minorHAnsi"/>
          <w:i/>
          <w:sz w:val="20"/>
          <w:szCs w:val="20"/>
        </w:rPr>
        <w:br w:type="page"/>
      </w:r>
    </w:p>
    <w:p w14:paraId="69E0AF28" w14:textId="425B46F2" w:rsidR="00A62EA7" w:rsidRDefault="00A62EA7" w:rsidP="00A62EA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BAC9447" w14:textId="77777777" w:rsidR="00A62EA7" w:rsidRDefault="00A62EA7" w:rsidP="00A62EA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A62EA7" w:rsidRPr="00B55871" w14:paraId="75325727" w14:textId="77777777" w:rsidTr="00A62EA7">
        <w:trPr>
          <w:trHeight w:val="2396"/>
          <w:jc w:val="center"/>
        </w:trPr>
        <w:tc>
          <w:tcPr>
            <w:tcW w:w="10201" w:type="dxa"/>
            <w:vAlign w:val="center"/>
          </w:tcPr>
          <w:p w14:paraId="1F1F6071" w14:textId="77777777" w:rsidR="00A62EA7" w:rsidRPr="00B55871" w:rsidRDefault="00A62EA7" w:rsidP="00B55871">
            <w:pPr>
              <w:spacing w:after="40" w:line="276" w:lineRule="auto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br w:type="page"/>
            </w:r>
            <w:r w:rsidRPr="00B55871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B55871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4 do SWZ</w:t>
            </w:r>
            <w:r w:rsidRPr="00B55871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14:paraId="56C16692" w14:textId="4F482E27" w:rsidR="00A62EA7" w:rsidRPr="00B55871" w:rsidRDefault="00A62EA7" w:rsidP="00B55871">
            <w:pPr>
              <w:spacing w:after="4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>DAZ-Z.272.9.2021</w:t>
            </w:r>
          </w:p>
          <w:p w14:paraId="207D9B2B" w14:textId="77777777" w:rsidR="00A62EA7" w:rsidRPr="00B55871" w:rsidRDefault="00A62EA7" w:rsidP="00B55871">
            <w:pPr>
              <w:spacing w:after="40" w:line="276" w:lineRule="auto"/>
              <w:ind w:right="-10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>FORMULARZ OFERTOWY</w:t>
            </w:r>
          </w:p>
          <w:p w14:paraId="0DB687BB" w14:textId="77777777" w:rsidR="00A62EA7" w:rsidRPr="00B55871" w:rsidRDefault="00A62EA7" w:rsidP="00B55871">
            <w:pPr>
              <w:spacing w:line="276" w:lineRule="auto"/>
              <w:ind w:left="4995"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ab/>
              <w:t xml:space="preserve"> </w:t>
            </w:r>
          </w:p>
          <w:p w14:paraId="2E81D2DF" w14:textId="77777777" w:rsidR="00A62EA7" w:rsidRPr="00B55871" w:rsidRDefault="00A62EA7" w:rsidP="00B55871">
            <w:pPr>
              <w:spacing w:line="276" w:lineRule="auto"/>
              <w:ind w:left="4995" w:firstLine="1276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>Zamawiający</w:t>
            </w:r>
          </w:p>
          <w:p w14:paraId="458388DB" w14:textId="77777777" w:rsidR="00A62EA7" w:rsidRPr="00B55871" w:rsidRDefault="00A62EA7" w:rsidP="00B55871">
            <w:pPr>
              <w:spacing w:line="276" w:lineRule="auto"/>
              <w:ind w:left="6271"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>WOJEWÓDZTWO POMORSKIE</w:t>
            </w:r>
          </w:p>
          <w:p w14:paraId="62261D36" w14:textId="77777777" w:rsidR="00A62EA7" w:rsidRPr="00B55871" w:rsidRDefault="00A62EA7" w:rsidP="00B55871">
            <w:pPr>
              <w:tabs>
                <w:tab w:val="left" w:pos="6271"/>
              </w:tabs>
              <w:spacing w:line="276" w:lineRule="auto"/>
              <w:ind w:left="6271"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>ul. Okopowa 21/27</w:t>
            </w:r>
          </w:p>
          <w:p w14:paraId="6B3B90C8" w14:textId="77777777" w:rsidR="00A62EA7" w:rsidRPr="00B55871" w:rsidRDefault="00A62EA7" w:rsidP="00B55871">
            <w:pPr>
              <w:tabs>
                <w:tab w:val="left" w:pos="6413"/>
              </w:tabs>
              <w:spacing w:after="120" w:line="276" w:lineRule="auto"/>
              <w:ind w:left="6271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 xml:space="preserve">80-810 GDAŃSK </w:t>
            </w:r>
          </w:p>
          <w:p w14:paraId="672E45A2" w14:textId="77777777" w:rsidR="00A62EA7" w:rsidRPr="00B55871" w:rsidRDefault="00A62EA7" w:rsidP="00B55871">
            <w:pPr>
              <w:spacing w:after="4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 xml:space="preserve">W postępowaniu o udzielenie zamówienia publicznego prowadzonego w trybie przetargu nieograniczonego zgodnie z ustawą z dnia 11 września 2019 r. Prawo zamówień publicznych na: </w:t>
            </w:r>
            <w:r w:rsidRPr="00B558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Zorganizowanie i przeprowadzenie kursu z zakresu </w:t>
            </w:r>
            <w:proofErr w:type="spellStart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księgowości</w:t>
            </w:r>
            <w:proofErr w:type="spellEnd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komputerowej</w:t>
            </w:r>
            <w:proofErr w:type="spellEnd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z </w:t>
            </w:r>
            <w:proofErr w:type="spellStart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elementami</w:t>
            </w:r>
            <w:proofErr w:type="spellEnd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kadr</w:t>
            </w:r>
            <w:proofErr w:type="spellEnd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B558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płac</w:t>
            </w:r>
            <w:proofErr w:type="spellEnd"/>
            <w:r w:rsidRPr="00B558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uczniów szkół zawodowych – uczestników projektu „Programy motywacyjne dla uczniów pomorskich szkół zawodowych”</w:t>
            </w:r>
          </w:p>
        </w:tc>
      </w:tr>
      <w:tr w:rsidR="00A62EA7" w:rsidRPr="00B55871" w14:paraId="5C805219" w14:textId="77777777" w:rsidTr="00A62EA7">
        <w:trPr>
          <w:trHeight w:val="3168"/>
          <w:jc w:val="center"/>
        </w:trPr>
        <w:tc>
          <w:tcPr>
            <w:tcW w:w="10201" w:type="dxa"/>
          </w:tcPr>
          <w:p w14:paraId="27466450" w14:textId="77777777" w:rsidR="00A62EA7" w:rsidRPr="00B55871" w:rsidRDefault="00A62EA7" w:rsidP="00B55871">
            <w:pPr>
              <w:numPr>
                <w:ilvl w:val="0"/>
                <w:numId w:val="93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t xml:space="preserve">DANE WYKONAWCY: </w:t>
            </w:r>
          </w:p>
          <w:p w14:paraId="52830F54" w14:textId="77777777" w:rsidR="00A62EA7" w:rsidRPr="00B55871" w:rsidRDefault="00A62EA7" w:rsidP="00B55871">
            <w:pPr>
              <w:tabs>
                <w:tab w:val="left" w:pos="34"/>
              </w:tabs>
              <w:spacing w:before="120" w:after="120" w:line="276" w:lineRule="auto"/>
              <w:ind w:left="34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  <w:u w:val="single"/>
              </w:rPr>
              <w:t>MIKRO/ MAŁY  / ŚREDNI PRZEDSIĘBIORCA*</w:t>
            </w:r>
          </w:p>
          <w:p w14:paraId="08EFE12F" w14:textId="77777777" w:rsidR="00A62EA7" w:rsidRPr="00B55871" w:rsidRDefault="00A62EA7" w:rsidP="00B55871">
            <w:pPr>
              <w:tabs>
                <w:tab w:val="left" w:pos="459"/>
              </w:tabs>
              <w:spacing w:before="120" w:line="276" w:lineRule="auto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B55871">
              <w:rPr>
                <w:rFonts w:ascii="Calibri" w:hAnsi="Calibri" w:cs="Tahoma"/>
                <w:i/>
                <w:sz w:val="22"/>
                <w:szCs w:val="22"/>
                <w:u w:val="single"/>
              </w:rPr>
              <w:t>* niepotrzebne skreślić</w:t>
            </w:r>
          </w:p>
          <w:p w14:paraId="759E8F7A" w14:textId="58C7C8B7" w:rsidR="00A62EA7" w:rsidRPr="00B55871" w:rsidRDefault="00A62EA7" w:rsidP="00B55871">
            <w:pPr>
              <w:spacing w:after="4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Adres:………………………………………………………………………</w:t>
            </w:r>
            <w:r w:rsidR="00B55871">
              <w:rPr>
                <w:rFonts w:ascii="Calibri" w:hAnsi="Calibri" w:cs="Tahoma"/>
                <w:sz w:val="22"/>
                <w:szCs w:val="22"/>
              </w:rPr>
              <w:t>..</w:t>
            </w:r>
            <w:r w:rsidRPr="00B55871">
              <w:rPr>
                <w:rFonts w:ascii="Calibri" w:hAnsi="Calibri" w:cs="Tahoma"/>
                <w:sz w:val="22"/>
                <w:szCs w:val="22"/>
              </w:rPr>
              <w:t>………………………………..……..……..……..…...</w:t>
            </w:r>
            <w:r w:rsidRPr="00B55871">
              <w:rPr>
                <w:rFonts w:ascii="Calibri" w:hAnsi="Calibri" w:cs="Tahoma"/>
                <w:vanish/>
                <w:sz w:val="22"/>
                <w:szCs w:val="22"/>
              </w:rPr>
              <w:t xml:space="preserve"> …….……………………………… </w:t>
            </w:r>
            <w:r w:rsidRPr="00B55871">
              <w:rPr>
                <w:rFonts w:ascii="Calibri" w:hAnsi="Calibri" w:cs="Tahoma"/>
                <w:sz w:val="22"/>
                <w:szCs w:val="22"/>
              </w:rPr>
              <w:t>……………………………</w:t>
            </w:r>
          </w:p>
          <w:p w14:paraId="5EF33F7E" w14:textId="51E82083" w:rsidR="00A62EA7" w:rsidRPr="00B55871" w:rsidRDefault="00A62EA7" w:rsidP="00B55871">
            <w:pPr>
              <w:spacing w:after="4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</w:t>
            </w:r>
            <w:r w:rsidR="00B55871" w:rsidRPr="00B55871">
              <w:rPr>
                <w:rFonts w:ascii="Calibri" w:hAnsi="Calibri" w:cs="Tahoma"/>
                <w:sz w:val="22"/>
                <w:szCs w:val="22"/>
              </w:rPr>
              <w:t>………………………..</w:t>
            </w:r>
            <w:r w:rsidRPr="00B55871">
              <w:rPr>
                <w:rFonts w:ascii="Calibri" w:hAnsi="Calibri" w:cs="Tahoma"/>
                <w:sz w:val="22"/>
                <w:szCs w:val="22"/>
              </w:rPr>
              <w:t>……………………………………</w:t>
            </w:r>
            <w:r w:rsidR="00B55871">
              <w:rPr>
                <w:rFonts w:ascii="Calibri" w:hAnsi="Calibri" w:cs="Tahoma"/>
                <w:sz w:val="22"/>
                <w:szCs w:val="22"/>
              </w:rPr>
              <w:t>..</w:t>
            </w:r>
          </w:p>
          <w:p w14:paraId="34D7AE80" w14:textId="77777777" w:rsidR="00A62EA7" w:rsidRPr="00B55871" w:rsidRDefault="00A62EA7" w:rsidP="00B55871">
            <w:pPr>
              <w:spacing w:after="40"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514E234A" w14:textId="4537E7A8" w:rsidR="00A62EA7" w:rsidRPr="00B55871" w:rsidRDefault="00A62EA7" w:rsidP="00B55871">
            <w:pPr>
              <w:spacing w:after="4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………………………………………………………………………………………………………………………………………………………………</w:t>
            </w:r>
            <w:r w:rsidR="00B55871">
              <w:rPr>
                <w:rFonts w:ascii="Calibri" w:hAnsi="Calibri" w:cs="Tahoma"/>
                <w:sz w:val="22"/>
                <w:szCs w:val="22"/>
              </w:rPr>
              <w:t>..</w:t>
            </w:r>
          </w:p>
          <w:p w14:paraId="24E767A8" w14:textId="370B509A" w:rsidR="00A62EA7" w:rsidRPr="00B55871" w:rsidRDefault="00A62EA7" w:rsidP="00B55871">
            <w:pPr>
              <w:spacing w:after="4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B55871">
              <w:rPr>
                <w:rFonts w:ascii="Calibri" w:hAnsi="Calibri" w:cs="Tahoma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 w:rsidR="00B55871">
              <w:rPr>
                <w:rFonts w:ascii="Calibri" w:hAnsi="Calibri" w:cs="Tahoma"/>
                <w:sz w:val="22"/>
                <w:szCs w:val="22"/>
              </w:rPr>
              <w:t>…</w:t>
            </w:r>
          </w:p>
        </w:tc>
      </w:tr>
      <w:tr w:rsidR="00A62EA7" w:rsidRPr="00FC6495" w14:paraId="3D2A0310" w14:textId="77777777" w:rsidTr="00A62EA7">
        <w:trPr>
          <w:trHeight w:val="5484"/>
          <w:jc w:val="center"/>
        </w:trPr>
        <w:tc>
          <w:tcPr>
            <w:tcW w:w="10201" w:type="dxa"/>
          </w:tcPr>
          <w:p w14:paraId="41DA8085" w14:textId="77777777" w:rsidR="00A62EA7" w:rsidRPr="0026519F" w:rsidRDefault="00A62EA7" w:rsidP="00A62EA7">
            <w:pPr>
              <w:pStyle w:val="Akapitzlist"/>
              <w:numPr>
                <w:ilvl w:val="0"/>
                <w:numId w:val="93"/>
              </w:numPr>
              <w:spacing w:after="40"/>
              <w:ind w:hanging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Oferuję/oferujemy wykonanie przedmiotu zamówienia zgodnie z poniższą tabelą za cenę:</w:t>
            </w:r>
          </w:p>
          <w:p w14:paraId="6986C724" w14:textId="77777777" w:rsidR="00B55871" w:rsidRDefault="00B55871" w:rsidP="00A62EA7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76813652" w14:textId="3420CDE0" w:rsidR="00A62EA7" w:rsidRPr="00124228" w:rsidRDefault="00A62EA7" w:rsidP="00A62EA7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 xml:space="preserve">Część 1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A62EA7" w:rsidRPr="0026519F" w14:paraId="625340A3" w14:textId="77777777" w:rsidTr="00A62EA7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0DD6FB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BFD4A4D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F18541F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136015B0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82CAE1E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520A30C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201BB749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A62EA7" w:rsidRPr="0026519F" w14:paraId="6B498E42" w14:textId="77777777" w:rsidTr="00A62EA7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3943E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ADEFE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9B99F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2F2A3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32404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62EA7" w:rsidRPr="0026519F" w14:paraId="325C2482" w14:textId="77777777" w:rsidTr="00A62EA7">
              <w:trPr>
                <w:trHeight w:val="485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E36DE3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B9DAB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Bytów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DC7ADF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627702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C51D4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62EA7" w:rsidRPr="0026519F" w14:paraId="3AE42A74" w14:textId="77777777" w:rsidTr="00A62EA7">
              <w:trPr>
                <w:trHeight w:val="408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F157AF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BDA0DA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Kościerzyna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D0A197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3E1E4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DBEF9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13FFA0" w14:textId="0CBF020F" w:rsidR="00124228" w:rsidRDefault="00124228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EADC1" w14:textId="2C1C7059" w:rsidR="00B55871" w:rsidRDefault="00B55871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0ED8C0" w14:textId="729295D4" w:rsidR="00B55871" w:rsidRDefault="00B55871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8AD97A" w14:textId="77777777" w:rsidR="00B55871" w:rsidRDefault="00B55871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C183E" w14:textId="455AF863" w:rsidR="00B55871" w:rsidRDefault="00B55871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F7BD2A" w14:textId="77777777" w:rsidR="00B55871" w:rsidRDefault="00B55871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785FC" w14:textId="77777777" w:rsidR="008D77D1" w:rsidRDefault="008D77D1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</w:p>
          <w:p w14:paraId="5E3D6F5E" w14:textId="574A4435" w:rsidR="00A62EA7" w:rsidRPr="00124228" w:rsidRDefault="00A62EA7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>Część 2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A62EA7" w:rsidRPr="0026519F" w14:paraId="484F4284" w14:textId="77777777" w:rsidTr="00A62EA7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5E65112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C11D45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E8CB21D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0699D868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70FC766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61880C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1FACEEBB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A62EA7" w:rsidRPr="0026519F" w14:paraId="794C60E2" w14:textId="77777777" w:rsidTr="00A62EA7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79FD7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BC56F" w14:textId="77777777" w:rsidR="00A62EA7" w:rsidRPr="0026519F" w:rsidRDefault="00A62EA7" w:rsidP="00A62EA7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2145B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3C984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69A5A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62EA7" w:rsidRPr="0026519F" w14:paraId="14E560D0" w14:textId="77777777" w:rsidTr="00A62EA7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2DB76A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EE213FB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kurs z zakresu k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tcBorders>
                    <w:bottom w:val="nil"/>
                  </w:tcBorders>
                  <w:vAlign w:val="center"/>
                </w:tcPr>
                <w:p w14:paraId="3225600D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Chojnice 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E2915C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EF70EE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CC33A0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62EA7" w:rsidRPr="0026519F" w14:paraId="26CA065D" w14:textId="77777777" w:rsidTr="00A62EA7">
              <w:trPr>
                <w:trHeight w:val="68"/>
                <w:jc w:val="center"/>
              </w:trPr>
              <w:tc>
                <w:tcPr>
                  <w:tcW w:w="174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BFBD51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</w:tcBorders>
                  <w:vAlign w:val="center"/>
                </w:tcPr>
                <w:p w14:paraId="5CCE9747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8E6A3D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8E9221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88F273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62EA7" w:rsidRPr="0026519F" w14:paraId="6C2BC081" w14:textId="77777777" w:rsidTr="00A62EA7">
              <w:trPr>
                <w:trHeight w:val="518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2D66F" w14:textId="77777777" w:rsidR="00A62EA7" w:rsidRPr="0026519F" w:rsidRDefault="00A62EA7" w:rsidP="00A62E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7DC92016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Człuchów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DBF0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480C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2E799" w14:textId="77777777" w:rsidR="00A62EA7" w:rsidRPr="0026519F" w:rsidRDefault="00A62EA7" w:rsidP="00A62EA7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41C023" w14:textId="77777777" w:rsidR="00124228" w:rsidRPr="00124228" w:rsidRDefault="00124228" w:rsidP="00124228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 xml:space="preserve">Część 3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124228" w:rsidRPr="0026519F" w14:paraId="54D3099D" w14:textId="77777777" w:rsidTr="006660EA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974D867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9ED185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1D8969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1D15C5F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7588E0A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B4DF26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0858E197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124228" w:rsidRPr="0026519F" w14:paraId="189AE388" w14:textId="77777777" w:rsidTr="006660EA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4A8DF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F4EDF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1B560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8012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1613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24228" w:rsidRPr="0026519F" w14:paraId="3E76E716" w14:textId="77777777" w:rsidTr="006660EA">
              <w:trPr>
                <w:trHeight w:val="1343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179181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vAlign w:val="center"/>
                </w:tcPr>
                <w:p w14:paraId="6835C512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Gdańsk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D6411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8D0639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3488F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630FA7" w14:textId="77777777" w:rsidR="00124228" w:rsidRP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>Część 4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124228" w:rsidRPr="0026519F" w14:paraId="26B6E0DE" w14:textId="77777777" w:rsidTr="006660EA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5C2CE1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32A691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02CDD5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04345C8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7CF5022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420A10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5B88B5E4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124228" w:rsidRPr="0026519F" w14:paraId="70907DC0" w14:textId="77777777" w:rsidTr="006660EA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D73D9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22572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3698A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DF40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56780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24228" w:rsidRPr="0026519F" w14:paraId="144FE2AD" w14:textId="77777777" w:rsidTr="006660EA">
              <w:trPr>
                <w:trHeight w:val="672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35304C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AD60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Kwidzyn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42E06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8B3D9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088E81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24228" w:rsidRPr="0026519F" w14:paraId="695FBBC1" w14:textId="77777777" w:rsidTr="006660EA">
              <w:trPr>
                <w:trHeight w:val="672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B7CB55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00567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Prabuty (powiat kwidzyński)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020439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68D53F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C9CA39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E753C8B" w14:textId="77777777" w:rsidR="00124228" w:rsidRPr="00124228" w:rsidRDefault="00124228" w:rsidP="00124228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 xml:space="preserve">Część 5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124228" w:rsidRPr="0026519F" w14:paraId="68A08D5F" w14:textId="77777777" w:rsidTr="006660EA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A05F24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6E95DC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77F217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428F15A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3F65F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9377F9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71266293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124228" w:rsidRPr="0026519F" w14:paraId="58DB5996" w14:textId="77777777" w:rsidTr="006660EA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C6BF8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70FF7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4EC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6C5D1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FAC22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24228" w:rsidRPr="0026519F" w14:paraId="3D8BD0F6" w14:textId="77777777" w:rsidTr="006660EA">
              <w:trPr>
                <w:trHeight w:val="595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08A309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vAlign w:val="center"/>
                </w:tcPr>
                <w:p w14:paraId="50637E6A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Lębork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F582F3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D60F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6DE8E1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24228" w:rsidRPr="0026519F" w14:paraId="7ED535EF" w14:textId="77777777" w:rsidTr="006660EA">
              <w:trPr>
                <w:trHeight w:val="518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C4350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180F14A7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Słupsk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8142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ABD1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504C7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844836" w14:textId="77777777" w:rsid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D31603" w14:textId="77777777" w:rsidR="00124228" w:rsidRP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>Część 6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124228" w:rsidRPr="0026519F" w14:paraId="43F0E11A" w14:textId="77777777" w:rsidTr="006660EA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200351F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D02E3C5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E8B9A2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7526571C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AE8D684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17A5DD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3E6F03C8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124228" w:rsidRPr="0026519F" w14:paraId="35F7F480" w14:textId="77777777" w:rsidTr="006660EA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88D4C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150D5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6EC5F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6CF0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21E0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24228" w:rsidRPr="0026519F" w14:paraId="16A34324" w14:textId="77777777" w:rsidTr="006660EA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B9E42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vAlign w:val="center"/>
                </w:tcPr>
                <w:p w14:paraId="2FA2EF9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Skórcz (powiat starogardzki)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CE54B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95AB2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D4D95B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24228" w:rsidRPr="0026519F" w14:paraId="201D7352" w14:textId="77777777" w:rsidTr="006660EA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536FB5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6BF12BFF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Starogard Gd.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31CD26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97F9DA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59123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4C024DC" w14:textId="77777777" w:rsidR="00124228" w:rsidRP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>Część 7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124228" w:rsidRPr="0026519F" w14:paraId="020E2678" w14:textId="77777777" w:rsidTr="006660EA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A52BAD4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D6259E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C6DE6A1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0F358C3A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4514977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7C1D2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6D76CFC8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124228" w:rsidRPr="0026519F" w14:paraId="1E84C6F8" w14:textId="77777777" w:rsidTr="006660EA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671FA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F805A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BE944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0B71C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D8C1B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24228" w:rsidRPr="0026519F" w14:paraId="0A25DC2B" w14:textId="77777777" w:rsidTr="006660EA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1E5CB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vAlign w:val="center"/>
                </w:tcPr>
                <w:p w14:paraId="1D698473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Barlewiczki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(powiat sztumski)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0AF23C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BEC6B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A9B230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24228" w:rsidRPr="0026519F" w14:paraId="268C8229" w14:textId="77777777" w:rsidTr="006660EA">
              <w:trPr>
                <w:trHeight w:val="531"/>
                <w:jc w:val="center"/>
              </w:trPr>
              <w:tc>
                <w:tcPr>
                  <w:tcW w:w="174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C137E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5804B99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Malbork</w:t>
                  </w:r>
                </w:p>
              </w:tc>
              <w:tc>
                <w:tcPr>
                  <w:tcW w:w="16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51AB01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1A1F9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A3EEB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24228" w:rsidRPr="0026519F" w14:paraId="0B582D75" w14:textId="77777777" w:rsidTr="006660EA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A1700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3C01462F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Tczew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E5FF4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3D62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9C6193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D48817" w14:textId="77777777" w:rsid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75C91A" w14:textId="77777777" w:rsidR="00124228" w:rsidRP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  <w:r w:rsidRPr="00124228">
              <w:rPr>
                <w:rFonts w:asciiTheme="minorHAnsi" w:hAnsiTheme="minorHAnsi" w:cstheme="minorHAnsi"/>
                <w:b/>
              </w:rPr>
              <w:t>Część 8</w:t>
            </w:r>
          </w:p>
          <w:p w14:paraId="35B0AFC1" w14:textId="77777777" w:rsidR="00124228" w:rsidRPr="0026519F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124228" w:rsidRPr="0026519F" w14:paraId="5C39521A" w14:textId="77777777" w:rsidTr="006660EA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5359A0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A23926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MIEJSCOWOŚĆ,</w:t>
                  </w: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774178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</w:p>
                <w:p w14:paraId="02176A32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751AC39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48D90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  <w:p w14:paraId="4CBBD077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[kolumna 3x4]</w:t>
                  </w:r>
                </w:p>
              </w:tc>
            </w:tr>
            <w:tr w:rsidR="00124228" w:rsidRPr="0026519F" w14:paraId="6B9C581B" w14:textId="77777777" w:rsidTr="006660EA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F865D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26C3C" w14:textId="77777777" w:rsidR="00124228" w:rsidRPr="0026519F" w:rsidRDefault="00124228" w:rsidP="0012422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F1A74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6BA1F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EF2FC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24228" w:rsidRPr="0026519F" w14:paraId="3D06E6D2" w14:textId="77777777" w:rsidTr="006660EA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ECE43D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kurs z zakresu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księgowości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komputerowej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z 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elementami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kadr</w:t>
                  </w:r>
                  <w:proofErr w:type="spellEnd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26519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płac</w:t>
                  </w:r>
                  <w:proofErr w:type="spellEnd"/>
                </w:p>
              </w:tc>
              <w:tc>
                <w:tcPr>
                  <w:tcW w:w="2213" w:type="dxa"/>
                  <w:vAlign w:val="center"/>
                </w:tcPr>
                <w:p w14:paraId="05FCEFAD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Wejherowo 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36875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4B3B93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965E6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24228" w:rsidRPr="0026519F" w14:paraId="201BFB24" w14:textId="77777777" w:rsidTr="006660EA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1DDF4" w14:textId="77777777" w:rsidR="00124228" w:rsidRPr="0026519F" w:rsidRDefault="00124228" w:rsidP="001242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2A3CC76A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5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Żukowo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BAE4F4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EE4E5E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412B04" w14:textId="77777777" w:rsidR="00124228" w:rsidRPr="0026519F" w:rsidRDefault="00124228" w:rsidP="00124228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83048A" w14:textId="77777777" w:rsidR="00124228" w:rsidRDefault="00124228" w:rsidP="00124228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2BB933" w14:textId="77777777" w:rsidR="00A62EA7" w:rsidRDefault="00A62EA7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2A1A55" w14:textId="77777777" w:rsidR="00124228" w:rsidRDefault="00124228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606164" w14:textId="77777777" w:rsidR="00124228" w:rsidRDefault="00124228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F890A" w14:textId="77777777" w:rsidR="00124228" w:rsidRDefault="00124228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8512AA" w14:textId="7ACA5804" w:rsidR="00124228" w:rsidRPr="0026519F" w:rsidRDefault="00124228" w:rsidP="00A62EA7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EA7" w:rsidRPr="00B55871" w14:paraId="58D8D795" w14:textId="77777777" w:rsidTr="00A62EA7">
        <w:trPr>
          <w:trHeight w:val="5244"/>
          <w:jc w:val="center"/>
        </w:trPr>
        <w:tc>
          <w:tcPr>
            <w:tcW w:w="10201" w:type="dxa"/>
          </w:tcPr>
          <w:p w14:paraId="3267B9A4" w14:textId="77777777" w:rsidR="00A62EA7" w:rsidRPr="00B55871" w:rsidRDefault="00A62EA7" w:rsidP="00A62EA7">
            <w:pPr>
              <w:numPr>
                <w:ilvl w:val="0"/>
                <w:numId w:val="93"/>
              </w:numPr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2"/>
                <w:szCs w:val="22"/>
              </w:rPr>
            </w:pPr>
            <w:r w:rsidRPr="00B55871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DOŚWIADCZENIE WYKŁADOWCY/TRENERA:</w:t>
            </w:r>
          </w:p>
          <w:p w14:paraId="7ECC4896" w14:textId="77777777" w:rsidR="00A62EA7" w:rsidRDefault="00A62EA7" w:rsidP="00A62E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8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4199"/>
              <w:gridCol w:w="2904"/>
              <w:gridCol w:w="1134"/>
            </w:tblGrid>
            <w:tr w:rsidR="00B55871" w:rsidRPr="00B55871" w14:paraId="5C3A5A59" w14:textId="77777777" w:rsidTr="00FF77AC">
              <w:trPr>
                <w:trHeight w:val="525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C6B19D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B98AC00" w14:textId="77777777" w:rsidR="00B55871" w:rsidRPr="00B55871" w:rsidRDefault="00B55871" w:rsidP="00B5587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Imię i Nazwisko </w:t>
                  </w:r>
                  <w:r w:rsidRPr="00B55871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br/>
                    <w:t>Trenera/Wykładowcy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0B5F49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 xml:space="preserve">Doświadczenie polegające na przeprowadzeniu kursów/szkoleń/zajęć </w:t>
                  </w:r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z zakresu </w:t>
                  </w:r>
                  <w:proofErr w:type="spellStart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>księgowości</w:t>
                  </w:r>
                  <w:proofErr w:type="spellEnd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>komputerowej</w:t>
                  </w:r>
                  <w:proofErr w:type="spellEnd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 z </w:t>
                  </w:r>
                  <w:proofErr w:type="spellStart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>elementami</w:t>
                  </w:r>
                  <w:proofErr w:type="spellEnd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>kadr</w:t>
                  </w:r>
                  <w:proofErr w:type="spellEnd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B5587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>płac</w:t>
                  </w:r>
                  <w:proofErr w:type="spellEnd"/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br/>
                  </w:r>
                </w:p>
                <w:p w14:paraId="4E531A7B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Należy podać liczbę godzin.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2BCBE7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Numer części</w:t>
                  </w:r>
                </w:p>
              </w:tc>
            </w:tr>
            <w:tr w:rsidR="00B55871" w:rsidRPr="00B55871" w14:paraId="4F14231C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8E4B8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B3F41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6ADB3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2AD6F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236F0F63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3D452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51DE4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86DF9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FC180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65C4D71C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E122B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E739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222E3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14C9C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755AD788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D303A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FFFDB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745C8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CDF99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3EEE668F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B6C6D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B5A5B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616D9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748BE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3D532BF6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14501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11507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062F9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18B1F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6CD563F7" w14:textId="77777777" w:rsidTr="00FF77AC">
              <w:trPr>
                <w:trHeight w:val="531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A44F9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DEAB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F3AA3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94413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  <w:tr w:rsidR="00B55871" w:rsidRPr="00B55871" w14:paraId="76083F91" w14:textId="77777777" w:rsidTr="00B55871">
              <w:trPr>
                <w:trHeight w:val="476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68FD7B" w14:textId="77777777" w:rsidR="00B55871" w:rsidRPr="00B55871" w:rsidRDefault="00B55871" w:rsidP="00B55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  <w:r w:rsidRPr="00B55871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1302D" w14:textId="77777777" w:rsidR="00B55871" w:rsidRPr="00B55871" w:rsidRDefault="00B55871" w:rsidP="00B5587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31F5AE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AAEB0D" w14:textId="77777777" w:rsidR="00B55871" w:rsidRPr="00B55871" w:rsidRDefault="00B55871" w:rsidP="00B55871">
                  <w:pPr>
                    <w:spacing w:line="276" w:lineRule="auto"/>
                    <w:jc w:val="center"/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40A43D3" w14:textId="111F7AA7" w:rsidR="00B55871" w:rsidRPr="00B55871" w:rsidRDefault="00B55871" w:rsidP="00A62E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EA7" w:rsidRPr="00B55871" w14:paraId="23C60B94" w14:textId="77777777" w:rsidTr="00A62EA7">
        <w:trPr>
          <w:trHeight w:val="600"/>
          <w:jc w:val="center"/>
        </w:trPr>
        <w:tc>
          <w:tcPr>
            <w:tcW w:w="10201" w:type="dxa"/>
          </w:tcPr>
          <w:p w14:paraId="11D3587B" w14:textId="77777777" w:rsidR="00A62EA7" w:rsidRPr="00B55871" w:rsidRDefault="00A62EA7" w:rsidP="00A62EA7">
            <w:pPr>
              <w:numPr>
                <w:ilvl w:val="0"/>
                <w:numId w:val="9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B55871">
              <w:rPr>
                <w:rFonts w:ascii="Calibri" w:hAnsi="Calibri" w:cs="Tahoma"/>
                <w:b/>
                <w:sz w:val="20"/>
                <w:szCs w:val="20"/>
              </w:rPr>
              <w:t>OŚWIADCZAM/-Y*, ŻE:</w:t>
            </w:r>
          </w:p>
          <w:p w14:paraId="73F628FE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458F8EF6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B55871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B55871">
              <w:rPr>
                <w:rFonts w:ascii="Calibri" w:hAnsi="Calibri" w:cs="Tahoma"/>
                <w:sz w:val="20"/>
                <w:szCs w:val="20"/>
              </w:rPr>
              <w:t>* warunki wskazane w SWZ wraz z wzorem umowy</w:t>
            </w:r>
          </w:p>
          <w:p w14:paraId="2F6C426B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zapoznałem/-liśmy* się ze SWZ i nie wnosimy do niej zastrzeżeń oraz zdobyliśmy konieczne informacje do przygotowania oferty.</w:t>
            </w:r>
          </w:p>
          <w:p w14:paraId="673CCE8C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jestem/-</w:t>
            </w:r>
            <w:proofErr w:type="spellStart"/>
            <w:r w:rsidRPr="00B55871">
              <w:rPr>
                <w:rFonts w:ascii="Calibri" w:hAnsi="Calibri" w:cs="Tahoma"/>
                <w:sz w:val="20"/>
                <w:szCs w:val="20"/>
              </w:rPr>
              <w:t>eśmy</w:t>
            </w:r>
            <w:proofErr w:type="spellEnd"/>
            <w:r w:rsidRPr="00B55871">
              <w:rPr>
                <w:rFonts w:ascii="Calibri" w:hAnsi="Calibri" w:cs="Tahoma"/>
                <w:sz w:val="20"/>
                <w:szCs w:val="20"/>
              </w:rPr>
              <w:t>*  związani złożoną ofertą przez okres 90 dni - bieg terminu związania ofertą rozpoczyna się wraz z upływem terminu składania ofert.</w:t>
            </w:r>
          </w:p>
          <w:p w14:paraId="22CCBC3C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B55871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B55871">
              <w:rPr>
                <w:rFonts w:ascii="Calibri" w:hAnsi="Calibri" w:cs="Tahoma"/>
                <w:sz w:val="20"/>
                <w:szCs w:val="20"/>
              </w:rPr>
              <w:t>* przedstawione w SWZ postanowienia umowy i we wskazanym przez Zamawiającego terminie zobowiązuje/-</w:t>
            </w:r>
            <w:proofErr w:type="spellStart"/>
            <w:r w:rsidRPr="00B55871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B55871">
              <w:rPr>
                <w:rFonts w:ascii="Calibri" w:hAnsi="Calibri" w:cs="Tahoma"/>
                <w:sz w:val="20"/>
                <w:szCs w:val="20"/>
              </w:rPr>
              <w:t>* się do podpisania umowy, na określonych w SWZ warunkach, w miejscu i terminie wyznaczonym przez Zamawiającego.</w:t>
            </w:r>
          </w:p>
          <w:p w14:paraId="235E0870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 xml:space="preserve">zapoznałem/-liśmy* się ze wszystkimi warunkami zamówienia oraz dokumentami dotyczącymi przedmiotu zamówienia </w:t>
            </w:r>
            <w:r w:rsidRPr="00B55871">
              <w:rPr>
                <w:rFonts w:ascii="Calibri" w:hAnsi="Calibri" w:cs="Tahoma"/>
                <w:sz w:val="20"/>
                <w:szCs w:val="20"/>
              </w:rPr>
              <w:br/>
              <w:t>i akceptujemy je bez zastrzeżeń.</w:t>
            </w:r>
          </w:p>
          <w:p w14:paraId="697684D4" w14:textId="09B3D7E8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02D2B88C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 xml:space="preserve">zostałem/-liśmy* poinformowani, że możemy wydzielić z oferty informacje stanowiące tajemnicę przedsiębiorstwa </w:t>
            </w:r>
            <w:r w:rsidRPr="00B55871">
              <w:rPr>
                <w:rFonts w:ascii="Calibri" w:hAnsi="Calibri" w:cs="Tahoma"/>
                <w:sz w:val="20"/>
                <w:szCs w:val="20"/>
              </w:rPr>
              <w:br/>
              <w:t>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85498D5" w14:textId="0E63A6C1" w:rsidR="00A62EA7" w:rsidRPr="00B55871" w:rsidRDefault="00A62EA7" w:rsidP="0026519F">
            <w:pPr>
              <w:numPr>
                <w:ilvl w:val="0"/>
                <w:numId w:val="95"/>
              </w:numPr>
              <w:tabs>
                <w:tab w:val="clear" w:pos="2340"/>
                <w:tab w:val="left" w:pos="450"/>
                <w:tab w:val="left" w:pos="9000"/>
              </w:tabs>
              <w:suppressAutoHyphens/>
              <w:spacing w:after="40"/>
              <w:ind w:left="450" w:hanging="45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udostępnione.</w:t>
            </w:r>
          </w:p>
          <w:p w14:paraId="3077DEE0" w14:textId="77777777" w:rsidR="00A62EA7" w:rsidRPr="00B55871" w:rsidRDefault="00A62EA7" w:rsidP="00A62EA7">
            <w:pPr>
              <w:numPr>
                <w:ilvl w:val="0"/>
                <w:numId w:val="95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587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01ADF366" w14:textId="77777777" w:rsidR="00A62EA7" w:rsidRPr="00B55871" w:rsidRDefault="00A62EA7" w:rsidP="00A62EA7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5871">
              <w:rPr>
                <w:rFonts w:ascii="Calibri" w:hAnsi="Calibri" w:cs="Calibri"/>
                <w:sz w:val="20"/>
                <w:szCs w:val="20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B55871">
              <w:rPr>
                <w:rFonts w:ascii="Calibri" w:hAnsi="Calibri" w:cs="Calibri"/>
                <w:iCs/>
                <w:sz w:val="20"/>
                <w:szCs w:val="20"/>
              </w:rPr>
              <w:t>składa. Wówczas należy usunąć treść powyższego oświadczenia poprzez jego przekreślenie</w:t>
            </w:r>
          </w:p>
          <w:p w14:paraId="095F3021" w14:textId="77777777" w:rsidR="00A62EA7" w:rsidRPr="00B55871" w:rsidRDefault="00A62EA7" w:rsidP="00A62EA7">
            <w:pPr>
              <w:tabs>
                <w:tab w:val="left" w:pos="0"/>
              </w:tabs>
              <w:spacing w:after="40"/>
              <w:jc w:val="both"/>
              <w:rPr>
                <w:rFonts w:ascii="Calibri" w:hAnsi="Calibri" w:cs="Tahoma"/>
                <w:i/>
                <w:sz w:val="20"/>
                <w:szCs w:val="20"/>
                <w:u w:val="single"/>
              </w:rPr>
            </w:pPr>
            <w:r w:rsidRPr="00B55871">
              <w:rPr>
                <w:rFonts w:ascii="Calibri" w:hAnsi="Calibri" w:cs="Tahoma"/>
                <w:sz w:val="20"/>
                <w:szCs w:val="20"/>
                <w:u w:val="single"/>
              </w:rPr>
              <w:t>*  niepotrzebne skreślić</w:t>
            </w:r>
          </w:p>
        </w:tc>
      </w:tr>
      <w:tr w:rsidR="00A62EA7" w:rsidRPr="00B55871" w14:paraId="7105EB8D" w14:textId="77777777" w:rsidTr="00A62EA7">
        <w:trPr>
          <w:trHeight w:val="527"/>
          <w:jc w:val="center"/>
        </w:trPr>
        <w:tc>
          <w:tcPr>
            <w:tcW w:w="10201" w:type="dxa"/>
          </w:tcPr>
          <w:p w14:paraId="7FB6EFF7" w14:textId="77777777" w:rsidR="00A62EA7" w:rsidRPr="00B55871" w:rsidRDefault="00A62EA7" w:rsidP="00A62EA7">
            <w:pPr>
              <w:numPr>
                <w:ilvl w:val="0"/>
                <w:numId w:val="93"/>
              </w:numPr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55871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B55871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A62EA7" w:rsidRPr="00B55871" w14:paraId="61076A68" w14:textId="77777777" w:rsidTr="00A62EA7">
              <w:tc>
                <w:tcPr>
                  <w:tcW w:w="4917" w:type="dxa"/>
                </w:tcPr>
                <w:p w14:paraId="2820C510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55871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C34CF75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55871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A62EA7" w:rsidRPr="00B55871" w14:paraId="7DB86221" w14:textId="77777777" w:rsidTr="00A62EA7">
              <w:tc>
                <w:tcPr>
                  <w:tcW w:w="4917" w:type="dxa"/>
                </w:tcPr>
                <w:p w14:paraId="748A0CBE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55871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6F17C39D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A62EA7" w:rsidRPr="00B55871" w14:paraId="76774F18" w14:textId="77777777" w:rsidTr="00A62EA7">
              <w:tc>
                <w:tcPr>
                  <w:tcW w:w="4917" w:type="dxa"/>
                </w:tcPr>
                <w:p w14:paraId="2599952F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55871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0FFCF608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A62EA7" w:rsidRPr="00B55871" w14:paraId="2057CE62" w14:textId="77777777" w:rsidTr="00A62EA7">
              <w:tc>
                <w:tcPr>
                  <w:tcW w:w="4917" w:type="dxa"/>
                </w:tcPr>
                <w:p w14:paraId="5A2242C7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55871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F68BE42" w14:textId="77777777" w:rsidR="00A62EA7" w:rsidRPr="00B55871" w:rsidRDefault="00A62EA7" w:rsidP="00A62EA7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6395485C" w14:textId="77777777" w:rsidR="00A62EA7" w:rsidRPr="00B55871" w:rsidRDefault="00A62EA7" w:rsidP="00A62EA7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B55871">
              <w:rPr>
                <w:rFonts w:ascii="Calibri" w:hAnsi="Calibri" w:cs="Tahoma"/>
                <w:bCs/>
                <w:i/>
                <w:sz w:val="20"/>
                <w:szCs w:val="20"/>
              </w:rPr>
              <w:t>*  W przypadku powierzenia części zamówienia podwykonawcom, należy podać nazwy firm podwykonawców (o ile są znane)</w:t>
            </w:r>
          </w:p>
        </w:tc>
      </w:tr>
      <w:tr w:rsidR="00A62EA7" w:rsidRPr="00B55871" w14:paraId="6D6DEBAA" w14:textId="77777777" w:rsidTr="00A62EA7">
        <w:trPr>
          <w:trHeight w:val="241"/>
          <w:jc w:val="center"/>
        </w:trPr>
        <w:tc>
          <w:tcPr>
            <w:tcW w:w="10201" w:type="dxa"/>
          </w:tcPr>
          <w:p w14:paraId="0B2A8347" w14:textId="77777777" w:rsidR="00A62EA7" w:rsidRPr="00B55871" w:rsidRDefault="00A62EA7" w:rsidP="00A62EA7">
            <w:pPr>
              <w:numPr>
                <w:ilvl w:val="0"/>
                <w:numId w:val="93"/>
              </w:numPr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B55871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14:paraId="78FAE26D" w14:textId="77777777" w:rsidR="00A62EA7" w:rsidRPr="00B55871" w:rsidRDefault="00A62EA7" w:rsidP="00A62EA7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14:paraId="4BCD732C" w14:textId="77777777" w:rsidR="00A62EA7" w:rsidRPr="00B55871" w:rsidRDefault="00A62EA7" w:rsidP="00A62EA7">
            <w:pPr>
              <w:numPr>
                <w:ilvl w:val="0"/>
                <w:numId w:val="94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3C83754" w14:textId="77777777" w:rsidR="00A62EA7" w:rsidRPr="00B55871" w:rsidRDefault="00A62EA7" w:rsidP="00A62EA7">
            <w:pPr>
              <w:numPr>
                <w:ilvl w:val="0"/>
                <w:numId w:val="94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2FF4AE9" w14:textId="77777777" w:rsidR="00A62EA7" w:rsidRPr="00B55871" w:rsidRDefault="00A62EA7" w:rsidP="00A62EA7">
            <w:pPr>
              <w:numPr>
                <w:ilvl w:val="0"/>
                <w:numId w:val="94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6E9ABBB" w14:textId="77777777" w:rsidR="00A62EA7" w:rsidRPr="00B55871" w:rsidRDefault="00A62EA7" w:rsidP="00A62EA7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62EA7" w:rsidRPr="00B55871" w14:paraId="4C653990" w14:textId="77777777" w:rsidTr="00A62EA7">
        <w:trPr>
          <w:trHeight w:val="1677"/>
          <w:jc w:val="center"/>
        </w:trPr>
        <w:tc>
          <w:tcPr>
            <w:tcW w:w="10201" w:type="dxa"/>
            <w:vAlign w:val="bottom"/>
          </w:tcPr>
          <w:p w14:paraId="2CF6C495" w14:textId="77777777" w:rsidR="00A62EA7" w:rsidRPr="00B55871" w:rsidRDefault="00A62EA7" w:rsidP="00A62EA7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11E04A4B" w14:textId="77777777" w:rsidR="00A62EA7" w:rsidRPr="00B55871" w:rsidRDefault="00A62EA7" w:rsidP="00A62EA7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648EE1A1" w14:textId="77777777" w:rsidR="00A62EA7" w:rsidRPr="00B55871" w:rsidRDefault="00A62EA7" w:rsidP="00A62EA7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55871">
              <w:rPr>
                <w:rFonts w:ascii="Calibri" w:hAnsi="Calibri" w:cs="Tahoma"/>
                <w:sz w:val="20"/>
                <w:szCs w:val="20"/>
              </w:rPr>
              <w:t>......................................................……..…………………………………………….</w:t>
            </w:r>
          </w:p>
          <w:p w14:paraId="5872DB24" w14:textId="77777777" w:rsidR="00A62EA7" w:rsidRPr="00B55871" w:rsidRDefault="00A62EA7" w:rsidP="00A62EA7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871">
              <w:rPr>
                <w:rFonts w:ascii="Calibri" w:hAnsi="Calibri" w:cs="Calibri"/>
                <w:sz w:val="20"/>
                <w:szCs w:val="20"/>
              </w:rPr>
              <w:t>Kwalifikowany podpis elektroniczny osoby upoważnionej do reprezentowania Wykonawcy</w:t>
            </w:r>
          </w:p>
          <w:p w14:paraId="494DE55F" w14:textId="77777777" w:rsidR="00A62EA7" w:rsidRPr="00B55871" w:rsidRDefault="00A62EA7" w:rsidP="00A62EA7">
            <w:pPr>
              <w:spacing w:after="40"/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</w:tbl>
    <w:p w14:paraId="67A0DEBF" w14:textId="77777777" w:rsidR="00A62EA7" w:rsidRDefault="00A62EA7" w:rsidP="00703338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14:paraId="64EEDEA1" w14:textId="77777777" w:rsidR="00A62EA7" w:rsidRDefault="00A62EA7" w:rsidP="00703338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14:paraId="7708B6B8" w14:textId="77777777" w:rsidR="00F93B36" w:rsidRDefault="00F93B36" w:rsidP="00703338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7E5823" w14:textId="48300333" w:rsidR="00093415" w:rsidRPr="005D4E4C" w:rsidRDefault="00093415" w:rsidP="005D4E4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93415" w:rsidRPr="005D4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71B3" w16cex:dateUtc="2021-03-22T18:42:00Z"/>
  <w16cex:commentExtensible w16cex:durableId="24036ABD" w16cex:dateUtc="2021-03-22T18:13:00Z"/>
  <w16cex:commentExtensible w16cex:durableId="24036CD5" w16cex:dateUtc="2021-03-22T1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D7AC" w14:textId="77777777" w:rsidR="002B0FA8" w:rsidRDefault="002B0FA8" w:rsidP="000F1DCF">
      <w:r>
        <w:separator/>
      </w:r>
    </w:p>
  </w:endnote>
  <w:endnote w:type="continuationSeparator" w:id="0">
    <w:p w14:paraId="31D10C80" w14:textId="77777777" w:rsidR="002B0FA8" w:rsidRDefault="002B0FA8" w:rsidP="000F1DCF">
      <w:r>
        <w:continuationSeparator/>
      </w:r>
    </w:p>
  </w:endnote>
  <w:endnote w:type="continuationNotice" w:id="1">
    <w:p w14:paraId="1DC8B0D5" w14:textId="77777777" w:rsidR="002B0FA8" w:rsidRDefault="002B0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1232" w14:textId="66F18E69" w:rsidR="002C6300" w:rsidRDefault="002C63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BF14AED" wp14:editId="3B8039B7">
          <wp:simplePos x="0" y="0"/>
          <wp:positionH relativeFrom="margin">
            <wp:align>center</wp:align>
          </wp:positionH>
          <wp:positionV relativeFrom="page">
            <wp:posOffset>9952990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8D09" w14:textId="77777777" w:rsidR="002B0FA8" w:rsidRDefault="002B0FA8" w:rsidP="000F1DCF">
      <w:r>
        <w:separator/>
      </w:r>
    </w:p>
  </w:footnote>
  <w:footnote w:type="continuationSeparator" w:id="0">
    <w:p w14:paraId="5E23CEE7" w14:textId="77777777" w:rsidR="002B0FA8" w:rsidRDefault="002B0FA8" w:rsidP="000F1DCF">
      <w:r>
        <w:continuationSeparator/>
      </w:r>
    </w:p>
  </w:footnote>
  <w:footnote w:type="continuationNotice" w:id="1">
    <w:p w14:paraId="11C942B6" w14:textId="77777777" w:rsidR="002B0FA8" w:rsidRDefault="002B0FA8"/>
  </w:footnote>
  <w:footnote w:id="2">
    <w:p w14:paraId="1C3A4B0D" w14:textId="77777777" w:rsidR="000A7DBF" w:rsidRPr="00CB2CFF" w:rsidRDefault="000A7DBF" w:rsidP="00A62EA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035DF949" w14:textId="77777777" w:rsidR="000A7DBF" w:rsidRPr="00C30614" w:rsidRDefault="000A7DBF" w:rsidP="00A62EA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F9ED" w14:textId="305CC40B" w:rsidR="002C6300" w:rsidRDefault="002C6300">
    <w:pPr>
      <w:pStyle w:val="Nagwek"/>
    </w:pPr>
    <w:r w:rsidRPr="002C6300">
      <w:rPr>
        <w:rFonts w:ascii="Arial" w:hAnsi="Arial"/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71D9A8BE" wp14:editId="3689969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B89822E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3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307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0EED48C0"/>
    <w:multiLevelType w:val="hybridMultilevel"/>
    <w:tmpl w:val="0E8C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5893786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50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36B57C69"/>
    <w:multiLevelType w:val="hybridMultilevel"/>
    <w:tmpl w:val="B6A2E24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28498A"/>
    <w:multiLevelType w:val="hybridMultilevel"/>
    <w:tmpl w:val="009EF218"/>
    <w:lvl w:ilvl="0" w:tplc="36CCA452">
      <w:start w:val="2"/>
      <w:numFmt w:val="lowerLetter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1204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39EB59C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E828D5"/>
    <w:multiLevelType w:val="hybridMultilevel"/>
    <w:tmpl w:val="78E6A2B2"/>
    <w:lvl w:ilvl="0" w:tplc="F90E2DE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443B3F"/>
    <w:multiLevelType w:val="hybridMultilevel"/>
    <w:tmpl w:val="41606914"/>
    <w:lvl w:ilvl="0" w:tplc="19B8F80C">
      <w:start w:val="3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82C06A1"/>
    <w:multiLevelType w:val="hybridMultilevel"/>
    <w:tmpl w:val="D1009186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F1F2964"/>
    <w:multiLevelType w:val="hybridMultilevel"/>
    <w:tmpl w:val="F3E8B4F4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50A33C42"/>
    <w:multiLevelType w:val="hybridMultilevel"/>
    <w:tmpl w:val="6B10DDFA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5A049D98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1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2" w15:restartNumberingAfterBreak="0">
    <w:nsid w:val="610242C2"/>
    <w:multiLevelType w:val="hybridMultilevel"/>
    <w:tmpl w:val="916EAA4A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A93B64"/>
    <w:multiLevelType w:val="hybridMultilevel"/>
    <w:tmpl w:val="60344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7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AD4E5B"/>
    <w:multiLevelType w:val="hybridMultilevel"/>
    <w:tmpl w:val="8AFC84DA"/>
    <w:lvl w:ilvl="0" w:tplc="1E68F4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1078BC"/>
    <w:multiLevelType w:val="hybridMultilevel"/>
    <w:tmpl w:val="372625B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5"/>
  </w:num>
  <w:num w:numId="3">
    <w:abstractNumId w:val="48"/>
  </w:num>
  <w:num w:numId="4">
    <w:abstractNumId w:val="58"/>
  </w:num>
  <w:num w:numId="5">
    <w:abstractNumId w:val="4"/>
  </w:num>
  <w:num w:numId="6">
    <w:abstractNumId w:val="9"/>
  </w:num>
  <w:num w:numId="7">
    <w:abstractNumId w:val="11"/>
  </w:num>
  <w:num w:numId="8">
    <w:abstractNumId w:val="45"/>
  </w:num>
  <w:num w:numId="9">
    <w:abstractNumId w:val="13"/>
  </w:num>
  <w:num w:numId="10">
    <w:abstractNumId w:val="38"/>
  </w:num>
  <w:num w:numId="11">
    <w:abstractNumId w:val="108"/>
  </w:num>
  <w:num w:numId="12">
    <w:abstractNumId w:val="36"/>
  </w:num>
  <w:num w:numId="13">
    <w:abstractNumId w:val="6"/>
  </w:num>
  <w:num w:numId="14">
    <w:abstractNumId w:val="111"/>
  </w:num>
  <w:num w:numId="15">
    <w:abstractNumId w:val="72"/>
  </w:num>
  <w:num w:numId="16">
    <w:abstractNumId w:val="66"/>
  </w:num>
  <w:num w:numId="17">
    <w:abstractNumId w:val="51"/>
  </w:num>
  <w:num w:numId="18">
    <w:abstractNumId w:val="74"/>
  </w:num>
  <w:num w:numId="19">
    <w:abstractNumId w:val="61"/>
  </w:num>
  <w:num w:numId="20">
    <w:abstractNumId w:val="62"/>
  </w:num>
  <w:num w:numId="21">
    <w:abstractNumId w:val="85"/>
  </w:num>
  <w:num w:numId="22">
    <w:abstractNumId w:val="29"/>
  </w:num>
  <w:num w:numId="23">
    <w:abstractNumId w:val="14"/>
  </w:num>
  <w:num w:numId="24">
    <w:abstractNumId w:val="60"/>
  </w:num>
  <w:num w:numId="25">
    <w:abstractNumId w:val="94"/>
  </w:num>
  <w:num w:numId="26">
    <w:abstractNumId w:val="39"/>
  </w:num>
  <w:num w:numId="27">
    <w:abstractNumId w:val="101"/>
  </w:num>
  <w:num w:numId="28">
    <w:abstractNumId w:val="59"/>
  </w:num>
  <w:num w:numId="29">
    <w:abstractNumId w:val="57"/>
  </w:num>
  <w:num w:numId="30">
    <w:abstractNumId w:val="32"/>
  </w:num>
  <w:num w:numId="31">
    <w:abstractNumId w:val="88"/>
  </w:num>
  <w:num w:numId="32">
    <w:abstractNumId w:val="98"/>
  </w:num>
  <w:num w:numId="33">
    <w:abstractNumId w:val="77"/>
  </w:num>
  <w:num w:numId="34">
    <w:abstractNumId w:val="81"/>
  </w:num>
  <w:num w:numId="35">
    <w:abstractNumId w:val="56"/>
  </w:num>
  <w:num w:numId="36">
    <w:abstractNumId w:val="64"/>
  </w:num>
  <w:num w:numId="37">
    <w:abstractNumId w:val="109"/>
  </w:num>
  <w:num w:numId="38">
    <w:abstractNumId w:val="0"/>
  </w:num>
  <w:num w:numId="39">
    <w:abstractNumId w:val="104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</w:num>
  <w:num w:numId="47">
    <w:abstractNumId w:val="4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</w:num>
  <w:num w:numId="50">
    <w:abstractNumId w:val="96"/>
  </w:num>
  <w:num w:numId="51">
    <w:abstractNumId w:val="27"/>
  </w:num>
  <w:num w:numId="52">
    <w:abstractNumId w:val="93"/>
  </w:num>
  <w:num w:numId="53">
    <w:abstractNumId w:val="80"/>
  </w:num>
  <w:num w:numId="54">
    <w:abstractNumId w:val="87"/>
  </w:num>
  <w:num w:numId="55">
    <w:abstractNumId w:val="106"/>
  </w:num>
  <w:num w:numId="56">
    <w:abstractNumId w:val="19"/>
  </w:num>
  <w:num w:numId="57">
    <w:abstractNumId w:val="20"/>
  </w:num>
  <w:num w:numId="58">
    <w:abstractNumId w:val="100"/>
  </w:num>
  <w:num w:numId="59">
    <w:abstractNumId w:val="95"/>
  </w:num>
  <w:num w:numId="60">
    <w:abstractNumId w:val="75"/>
  </w:num>
  <w:num w:numId="61">
    <w:abstractNumId w:val="107"/>
  </w:num>
  <w:num w:numId="62">
    <w:abstractNumId w:val="17"/>
  </w:num>
  <w:num w:numId="63">
    <w:abstractNumId w:val="31"/>
  </w:num>
  <w:num w:numId="64">
    <w:abstractNumId w:val="46"/>
  </w:num>
  <w:num w:numId="65">
    <w:abstractNumId w:val="105"/>
  </w:num>
  <w:num w:numId="66">
    <w:abstractNumId w:val="55"/>
  </w:num>
  <w:num w:numId="67">
    <w:abstractNumId w:val="42"/>
  </w:num>
  <w:num w:numId="68">
    <w:abstractNumId w:val="78"/>
  </w:num>
  <w:num w:numId="69">
    <w:abstractNumId w:val="69"/>
  </w:num>
  <w:num w:numId="70">
    <w:abstractNumId w:val="15"/>
  </w:num>
  <w:num w:numId="71">
    <w:abstractNumId w:val="99"/>
  </w:num>
  <w:num w:numId="72">
    <w:abstractNumId w:val="7"/>
  </w:num>
  <w:num w:numId="73">
    <w:abstractNumId w:val="41"/>
  </w:num>
  <w:num w:numId="74">
    <w:abstractNumId w:val="49"/>
  </w:num>
  <w:num w:numId="75">
    <w:abstractNumId w:val="63"/>
  </w:num>
  <w:num w:numId="76">
    <w:abstractNumId w:val="44"/>
  </w:num>
  <w:num w:numId="77">
    <w:abstractNumId w:val="83"/>
  </w:num>
  <w:num w:numId="78">
    <w:abstractNumId w:val="103"/>
  </w:num>
  <w:num w:numId="79">
    <w:abstractNumId w:val="97"/>
  </w:num>
  <w:num w:numId="80">
    <w:abstractNumId w:val="92"/>
  </w:num>
  <w:num w:numId="81">
    <w:abstractNumId w:val="18"/>
  </w:num>
  <w:num w:numId="82">
    <w:abstractNumId w:val="30"/>
  </w:num>
  <w:num w:numId="83">
    <w:abstractNumId w:val="40"/>
  </w:num>
  <w:num w:numId="84">
    <w:abstractNumId w:val="24"/>
  </w:num>
  <w:num w:numId="85">
    <w:abstractNumId w:val="86"/>
  </w:num>
  <w:num w:numId="86">
    <w:abstractNumId w:val="76"/>
  </w:num>
  <w:num w:numId="87">
    <w:abstractNumId w:val="68"/>
  </w:num>
  <w:num w:numId="88">
    <w:abstractNumId w:val="71"/>
  </w:num>
  <w:num w:numId="89">
    <w:abstractNumId w:val="73"/>
  </w:num>
  <w:num w:numId="90">
    <w:abstractNumId w:val="102"/>
  </w:num>
  <w:num w:numId="91">
    <w:abstractNumId w:val="16"/>
  </w:num>
  <w:num w:numId="92">
    <w:abstractNumId w:val="7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</w:num>
  <w:num w:numId="95">
    <w:abstractNumId w:val="28"/>
  </w:num>
  <w:num w:numId="96">
    <w:abstractNumId w:val="50"/>
  </w:num>
  <w:num w:numId="97">
    <w:abstractNumId w:val="21"/>
  </w:num>
  <w:num w:numId="98">
    <w:abstractNumId w:val="53"/>
  </w:num>
  <w:num w:numId="99">
    <w:abstractNumId w:val="37"/>
  </w:num>
  <w:num w:numId="100">
    <w:abstractNumId w:val="110"/>
  </w:num>
  <w:num w:numId="101">
    <w:abstractNumId w:val="54"/>
  </w:num>
  <w:num w:numId="102">
    <w:abstractNumId w:val="82"/>
  </w:num>
  <w:num w:numId="103">
    <w:abstractNumId w:val="67"/>
  </w:num>
  <w:num w:numId="104">
    <w:abstractNumId w:val="52"/>
  </w:num>
  <w:num w:numId="105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E1F"/>
    <w:rsid w:val="00007B28"/>
    <w:rsid w:val="00007E72"/>
    <w:rsid w:val="0001016A"/>
    <w:rsid w:val="00010BC3"/>
    <w:rsid w:val="00011439"/>
    <w:rsid w:val="00012548"/>
    <w:rsid w:val="000147CD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964"/>
    <w:rsid w:val="00042DC6"/>
    <w:rsid w:val="000436EE"/>
    <w:rsid w:val="0004373B"/>
    <w:rsid w:val="00043BCE"/>
    <w:rsid w:val="000450C6"/>
    <w:rsid w:val="00045936"/>
    <w:rsid w:val="00046CE9"/>
    <w:rsid w:val="00047C0A"/>
    <w:rsid w:val="00050900"/>
    <w:rsid w:val="000521B3"/>
    <w:rsid w:val="000530B3"/>
    <w:rsid w:val="0005319D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67FC8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415"/>
    <w:rsid w:val="00094B4F"/>
    <w:rsid w:val="00097C94"/>
    <w:rsid w:val="000A12A1"/>
    <w:rsid w:val="000A15E0"/>
    <w:rsid w:val="000A1675"/>
    <w:rsid w:val="000A1E59"/>
    <w:rsid w:val="000A2873"/>
    <w:rsid w:val="000A3677"/>
    <w:rsid w:val="000A43B7"/>
    <w:rsid w:val="000A4BC7"/>
    <w:rsid w:val="000A7DBF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5C5F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79B"/>
    <w:rsid w:val="000D390A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DCF"/>
    <w:rsid w:val="000F3CDB"/>
    <w:rsid w:val="000F42FF"/>
    <w:rsid w:val="000F4D96"/>
    <w:rsid w:val="000F51AC"/>
    <w:rsid w:val="000F55BF"/>
    <w:rsid w:val="000F631A"/>
    <w:rsid w:val="000F6671"/>
    <w:rsid w:val="000F6750"/>
    <w:rsid w:val="000F7318"/>
    <w:rsid w:val="000F78A0"/>
    <w:rsid w:val="001008AE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322A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228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3BFB"/>
    <w:rsid w:val="00155272"/>
    <w:rsid w:val="0015655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6233"/>
    <w:rsid w:val="00177863"/>
    <w:rsid w:val="00177AAF"/>
    <w:rsid w:val="00180145"/>
    <w:rsid w:val="00181F95"/>
    <w:rsid w:val="00182405"/>
    <w:rsid w:val="0018257D"/>
    <w:rsid w:val="0018285D"/>
    <w:rsid w:val="001842E4"/>
    <w:rsid w:val="00186C42"/>
    <w:rsid w:val="00187357"/>
    <w:rsid w:val="001873BE"/>
    <w:rsid w:val="00187847"/>
    <w:rsid w:val="00190571"/>
    <w:rsid w:val="00190BC1"/>
    <w:rsid w:val="00191FEA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A747A"/>
    <w:rsid w:val="001B01D0"/>
    <w:rsid w:val="001B069A"/>
    <w:rsid w:val="001B1C4E"/>
    <w:rsid w:val="001B30C5"/>
    <w:rsid w:val="001B42DA"/>
    <w:rsid w:val="001B46AE"/>
    <w:rsid w:val="001B4F28"/>
    <w:rsid w:val="001B4F32"/>
    <w:rsid w:val="001B543A"/>
    <w:rsid w:val="001B6665"/>
    <w:rsid w:val="001B6DA1"/>
    <w:rsid w:val="001B70C8"/>
    <w:rsid w:val="001C1481"/>
    <w:rsid w:val="001C181C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3EA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319B"/>
    <w:rsid w:val="0020387C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2CED"/>
    <w:rsid w:val="0023371F"/>
    <w:rsid w:val="00233A98"/>
    <w:rsid w:val="00233ED3"/>
    <w:rsid w:val="0023658A"/>
    <w:rsid w:val="00236611"/>
    <w:rsid w:val="00236739"/>
    <w:rsid w:val="00241562"/>
    <w:rsid w:val="00242490"/>
    <w:rsid w:val="002424ED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49E"/>
    <w:rsid w:val="00263B56"/>
    <w:rsid w:val="0026519F"/>
    <w:rsid w:val="00266790"/>
    <w:rsid w:val="00270808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ED6"/>
    <w:rsid w:val="00282787"/>
    <w:rsid w:val="00283B24"/>
    <w:rsid w:val="0028536E"/>
    <w:rsid w:val="00285FCD"/>
    <w:rsid w:val="00287174"/>
    <w:rsid w:val="002902B6"/>
    <w:rsid w:val="0029119B"/>
    <w:rsid w:val="002924ED"/>
    <w:rsid w:val="00292E7E"/>
    <w:rsid w:val="002939E9"/>
    <w:rsid w:val="002958F8"/>
    <w:rsid w:val="00295CEF"/>
    <w:rsid w:val="00295E46"/>
    <w:rsid w:val="00295E81"/>
    <w:rsid w:val="00296DE6"/>
    <w:rsid w:val="00297AEF"/>
    <w:rsid w:val="00297BFA"/>
    <w:rsid w:val="002A3451"/>
    <w:rsid w:val="002A4570"/>
    <w:rsid w:val="002A475E"/>
    <w:rsid w:val="002A563D"/>
    <w:rsid w:val="002A58BF"/>
    <w:rsid w:val="002A5E78"/>
    <w:rsid w:val="002B07B9"/>
    <w:rsid w:val="002B0EF1"/>
    <w:rsid w:val="002B0FA8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700"/>
    <w:rsid w:val="002C5FED"/>
    <w:rsid w:val="002C63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573E"/>
    <w:rsid w:val="002D61B2"/>
    <w:rsid w:val="002D6352"/>
    <w:rsid w:val="002E0BE8"/>
    <w:rsid w:val="002E0D5F"/>
    <w:rsid w:val="002E15C9"/>
    <w:rsid w:val="002E18FC"/>
    <w:rsid w:val="002E1BE7"/>
    <w:rsid w:val="002E1D84"/>
    <w:rsid w:val="002E2A53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96D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5FF"/>
    <w:rsid w:val="00306FEE"/>
    <w:rsid w:val="00307399"/>
    <w:rsid w:val="00310306"/>
    <w:rsid w:val="00310C22"/>
    <w:rsid w:val="00312E08"/>
    <w:rsid w:val="003136F9"/>
    <w:rsid w:val="0031399F"/>
    <w:rsid w:val="00313B5A"/>
    <w:rsid w:val="0031443E"/>
    <w:rsid w:val="00314AB4"/>
    <w:rsid w:val="0031500A"/>
    <w:rsid w:val="003150F2"/>
    <w:rsid w:val="00315491"/>
    <w:rsid w:val="00315798"/>
    <w:rsid w:val="00316987"/>
    <w:rsid w:val="003173AD"/>
    <w:rsid w:val="00317A25"/>
    <w:rsid w:val="00317C1A"/>
    <w:rsid w:val="00320881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261B7"/>
    <w:rsid w:val="00330D5E"/>
    <w:rsid w:val="00331078"/>
    <w:rsid w:val="003313EB"/>
    <w:rsid w:val="003320AC"/>
    <w:rsid w:val="00333313"/>
    <w:rsid w:val="0033351C"/>
    <w:rsid w:val="00333A71"/>
    <w:rsid w:val="00334054"/>
    <w:rsid w:val="003356CD"/>
    <w:rsid w:val="003361EA"/>
    <w:rsid w:val="00337B48"/>
    <w:rsid w:val="00340662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214"/>
    <w:rsid w:val="003654CE"/>
    <w:rsid w:val="003659F5"/>
    <w:rsid w:val="003665E0"/>
    <w:rsid w:val="003673C5"/>
    <w:rsid w:val="003675A4"/>
    <w:rsid w:val="00367B8C"/>
    <w:rsid w:val="00370F46"/>
    <w:rsid w:val="00372DF6"/>
    <w:rsid w:val="00373448"/>
    <w:rsid w:val="003744BF"/>
    <w:rsid w:val="00381809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3A98"/>
    <w:rsid w:val="0039416D"/>
    <w:rsid w:val="00394511"/>
    <w:rsid w:val="003972C2"/>
    <w:rsid w:val="003979FA"/>
    <w:rsid w:val="00397A9A"/>
    <w:rsid w:val="003A11E7"/>
    <w:rsid w:val="003A193C"/>
    <w:rsid w:val="003A1E58"/>
    <w:rsid w:val="003A1E63"/>
    <w:rsid w:val="003A24FE"/>
    <w:rsid w:val="003A3475"/>
    <w:rsid w:val="003A4426"/>
    <w:rsid w:val="003A49A3"/>
    <w:rsid w:val="003A4F4E"/>
    <w:rsid w:val="003A5304"/>
    <w:rsid w:val="003A708D"/>
    <w:rsid w:val="003A74E9"/>
    <w:rsid w:val="003B0E8A"/>
    <w:rsid w:val="003B22C7"/>
    <w:rsid w:val="003B2CF3"/>
    <w:rsid w:val="003B36E0"/>
    <w:rsid w:val="003B41A6"/>
    <w:rsid w:val="003B448B"/>
    <w:rsid w:val="003B44E5"/>
    <w:rsid w:val="003B5E66"/>
    <w:rsid w:val="003B6AFB"/>
    <w:rsid w:val="003B6F67"/>
    <w:rsid w:val="003C028E"/>
    <w:rsid w:val="003C1501"/>
    <w:rsid w:val="003C25FF"/>
    <w:rsid w:val="003C359B"/>
    <w:rsid w:val="003C3602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B95"/>
    <w:rsid w:val="003D4F3D"/>
    <w:rsid w:val="003D5244"/>
    <w:rsid w:val="003D5AB6"/>
    <w:rsid w:val="003D6846"/>
    <w:rsid w:val="003D79C2"/>
    <w:rsid w:val="003E01A3"/>
    <w:rsid w:val="003E140C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3CC9"/>
    <w:rsid w:val="003F47B4"/>
    <w:rsid w:val="003F5A7C"/>
    <w:rsid w:val="003F5ADF"/>
    <w:rsid w:val="003F5E09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4BCA"/>
    <w:rsid w:val="0041594B"/>
    <w:rsid w:val="00415B47"/>
    <w:rsid w:val="00415D11"/>
    <w:rsid w:val="00416385"/>
    <w:rsid w:val="004169C5"/>
    <w:rsid w:val="00416A44"/>
    <w:rsid w:val="004171B0"/>
    <w:rsid w:val="00417C8B"/>
    <w:rsid w:val="00420A21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1049"/>
    <w:rsid w:val="00432806"/>
    <w:rsid w:val="00433E8F"/>
    <w:rsid w:val="00434882"/>
    <w:rsid w:val="00434F4D"/>
    <w:rsid w:val="0044087B"/>
    <w:rsid w:val="00440CE3"/>
    <w:rsid w:val="00441E0C"/>
    <w:rsid w:val="00442159"/>
    <w:rsid w:val="00442F35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2206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1EB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0FEC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8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159"/>
    <w:rsid w:val="004B37F8"/>
    <w:rsid w:val="004B3BBC"/>
    <w:rsid w:val="004B4168"/>
    <w:rsid w:val="004B5077"/>
    <w:rsid w:val="004B52BB"/>
    <w:rsid w:val="004B6CE4"/>
    <w:rsid w:val="004B7F25"/>
    <w:rsid w:val="004C01CA"/>
    <w:rsid w:val="004C15C5"/>
    <w:rsid w:val="004C3078"/>
    <w:rsid w:val="004C36F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3D20"/>
    <w:rsid w:val="004D441C"/>
    <w:rsid w:val="004D4CF6"/>
    <w:rsid w:val="004D5854"/>
    <w:rsid w:val="004D59FD"/>
    <w:rsid w:val="004E234C"/>
    <w:rsid w:val="004E3293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DC"/>
    <w:rsid w:val="004F31EB"/>
    <w:rsid w:val="004F448E"/>
    <w:rsid w:val="004F63EB"/>
    <w:rsid w:val="004F6812"/>
    <w:rsid w:val="004F7D01"/>
    <w:rsid w:val="00500770"/>
    <w:rsid w:val="00500FDC"/>
    <w:rsid w:val="00502614"/>
    <w:rsid w:val="00503361"/>
    <w:rsid w:val="0050438B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5F7F"/>
    <w:rsid w:val="005161C1"/>
    <w:rsid w:val="00516A48"/>
    <w:rsid w:val="00517AEB"/>
    <w:rsid w:val="00520398"/>
    <w:rsid w:val="00523418"/>
    <w:rsid w:val="0052346B"/>
    <w:rsid w:val="00523B96"/>
    <w:rsid w:val="00524383"/>
    <w:rsid w:val="005248C3"/>
    <w:rsid w:val="00524C8F"/>
    <w:rsid w:val="00525A7B"/>
    <w:rsid w:val="00527683"/>
    <w:rsid w:val="00532D1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215"/>
    <w:rsid w:val="00554306"/>
    <w:rsid w:val="00557025"/>
    <w:rsid w:val="0055742C"/>
    <w:rsid w:val="00560274"/>
    <w:rsid w:val="0056107C"/>
    <w:rsid w:val="00561E57"/>
    <w:rsid w:val="00565529"/>
    <w:rsid w:val="005668AF"/>
    <w:rsid w:val="00570F42"/>
    <w:rsid w:val="00570FAC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B75"/>
    <w:rsid w:val="005A0A0B"/>
    <w:rsid w:val="005A164C"/>
    <w:rsid w:val="005A429C"/>
    <w:rsid w:val="005A494D"/>
    <w:rsid w:val="005A57E7"/>
    <w:rsid w:val="005A792D"/>
    <w:rsid w:val="005A7BEC"/>
    <w:rsid w:val="005B08D6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E4C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EAC"/>
    <w:rsid w:val="005F2F1F"/>
    <w:rsid w:val="005F2F41"/>
    <w:rsid w:val="005F5EC3"/>
    <w:rsid w:val="005F621F"/>
    <w:rsid w:val="005F7442"/>
    <w:rsid w:val="005F74F8"/>
    <w:rsid w:val="00600234"/>
    <w:rsid w:val="00600D37"/>
    <w:rsid w:val="00601087"/>
    <w:rsid w:val="006013BE"/>
    <w:rsid w:val="00601FF8"/>
    <w:rsid w:val="00605230"/>
    <w:rsid w:val="00605A89"/>
    <w:rsid w:val="00606657"/>
    <w:rsid w:val="00607D4C"/>
    <w:rsid w:val="00610305"/>
    <w:rsid w:val="0061324C"/>
    <w:rsid w:val="00614B79"/>
    <w:rsid w:val="00614BBC"/>
    <w:rsid w:val="006169DA"/>
    <w:rsid w:val="00617C7C"/>
    <w:rsid w:val="00617D2C"/>
    <w:rsid w:val="00621336"/>
    <w:rsid w:val="00623619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D74"/>
    <w:rsid w:val="006430FD"/>
    <w:rsid w:val="0064330E"/>
    <w:rsid w:val="00643726"/>
    <w:rsid w:val="006469BD"/>
    <w:rsid w:val="006470AB"/>
    <w:rsid w:val="00647D03"/>
    <w:rsid w:val="006500EA"/>
    <w:rsid w:val="00652AF1"/>
    <w:rsid w:val="00653870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0E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C65"/>
    <w:rsid w:val="00675246"/>
    <w:rsid w:val="00675DB1"/>
    <w:rsid w:val="00676A96"/>
    <w:rsid w:val="00677C9C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45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412"/>
    <w:rsid w:val="006E6630"/>
    <w:rsid w:val="006E69E3"/>
    <w:rsid w:val="006E73BC"/>
    <w:rsid w:val="006E741C"/>
    <w:rsid w:val="006E7FC4"/>
    <w:rsid w:val="006F1689"/>
    <w:rsid w:val="006F1EA5"/>
    <w:rsid w:val="006F38B7"/>
    <w:rsid w:val="006F3F60"/>
    <w:rsid w:val="006F4D3F"/>
    <w:rsid w:val="006F53DA"/>
    <w:rsid w:val="006F6489"/>
    <w:rsid w:val="006F6744"/>
    <w:rsid w:val="006F69FC"/>
    <w:rsid w:val="00701C6A"/>
    <w:rsid w:val="00703338"/>
    <w:rsid w:val="00704FCD"/>
    <w:rsid w:val="00706EFA"/>
    <w:rsid w:val="007079EA"/>
    <w:rsid w:val="00707D49"/>
    <w:rsid w:val="00711D53"/>
    <w:rsid w:val="0071485B"/>
    <w:rsid w:val="00714A06"/>
    <w:rsid w:val="007155DA"/>
    <w:rsid w:val="00716461"/>
    <w:rsid w:val="0072017F"/>
    <w:rsid w:val="007212CC"/>
    <w:rsid w:val="00722180"/>
    <w:rsid w:val="00722A1E"/>
    <w:rsid w:val="00722A3F"/>
    <w:rsid w:val="00722F47"/>
    <w:rsid w:val="007232F6"/>
    <w:rsid w:val="0072400D"/>
    <w:rsid w:val="007244E6"/>
    <w:rsid w:val="00724A0F"/>
    <w:rsid w:val="00725268"/>
    <w:rsid w:val="007260C5"/>
    <w:rsid w:val="0072659B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4DA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6D59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B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90C"/>
    <w:rsid w:val="007C5D05"/>
    <w:rsid w:val="007C5F1D"/>
    <w:rsid w:val="007D0752"/>
    <w:rsid w:val="007D103B"/>
    <w:rsid w:val="007D2A6C"/>
    <w:rsid w:val="007D2B17"/>
    <w:rsid w:val="007D2DE7"/>
    <w:rsid w:val="007D427B"/>
    <w:rsid w:val="007D4F6A"/>
    <w:rsid w:val="007D63B3"/>
    <w:rsid w:val="007D67B6"/>
    <w:rsid w:val="007D7898"/>
    <w:rsid w:val="007D7D9D"/>
    <w:rsid w:val="007D7DA4"/>
    <w:rsid w:val="007E049F"/>
    <w:rsid w:val="007E1ABF"/>
    <w:rsid w:val="007E1B2C"/>
    <w:rsid w:val="007E1BCA"/>
    <w:rsid w:val="007E1C3E"/>
    <w:rsid w:val="007E1E06"/>
    <w:rsid w:val="007E3986"/>
    <w:rsid w:val="007E3F62"/>
    <w:rsid w:val="007E436D"/>
    <w:rsid w:val="007E44B2"/>
    <w:rsid w:val="007E45FA"/>
    <w:rsid w:val="007E4BE9"/>
    <w:rsid w:val="007E72E9"/>
    <w:rsid w:val="007F022F"/>
    <w:rsid w:val="007F0775"/>
    <w:rsid w:val="007F0DA0"/>
    <w:rsid w:val="007F1448"/>
    <w:rsid w:val="007F1C50"/>
    <w:rsid w:val="007F262C"/>
    <w:rsid w:val="007F35FB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538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16D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39C"/>
    <w:rsid w:val="008577F2"/>
    <w:rsid w:val="00857A1E"/>
    <w:rsid w:val="008605D7"/>
    <w:rsid w:val="008617E7"/>
    <w:rsid w:val="008625D6"/>
    <w:rsid w:val="0086326A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202"/>
    <w:rsid w:val="00876615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231"/>
    <w:rsid w:val="008855C2"/>
    <w:rsid w:val="008856EB"/>
    <w:rsid w:val="00886BAA"/>
    <w:rsid w:val="00886D63"/>
    <w:rsid w:val="00887278"/>
    <w:rsid w:val="00887365"/>
    <w:rsid w:val="0088739C"/>
    <w:rsid w:val="00887516"/>
    <w:rsid w:val="0089169E"/>
    <w:rsid w:val="0089263F"/>
    <w:rsid w:val="00893D49"/>
    <w:rsid w:val="00893D97"/>
    <w:rsid w:val="00896274"/>
    <w:rsid w:val="00896A57"/>
    <w:rsid w:val="00897586"/>
    <w:rsid w:val="008979CA"/>
    <w:rsid w:val="008A0085"/>
    <w:rsid w:val="008A0B0D"/>
    <w:rsid w:val="008A20B6"/>
    <w:rsid w:val="008A2895"/>
    <w:rsid w:val="008A28A0"/>
    <w:rsid w:val="008A310F"/>
    <w:rsid w:val="008A5619"/>
    <w:rsid w:val="008A5B98"/>
    <w:rsid w:val="008A77AF"/>
    <w:rsid w:val="008A7CAC"/>
    <w:rsid w:val="008A7D89"/>
    <w:rsid w:val="008B0184"/>
    <w:rsid w:val="008B15FA"/>
    <w:rsid w:val="008B2C6D"/>
    <w:rsid w:val="008B4D1C"/>
    <w:rsid w:val="008B54D5"/>
    <w:rsid w:val="008B58DE"/>
    <w:rsid w:val="008B640B"/>
    <w:rsid w:val="008B66AD"/>
    <w:rsid w:val="008B722E"/>
    <w:rsid w:val="008B7355"/>
    <w:rsid w:val="008B7F69"/>
    <w:rsid w:val="008C071D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D77D1"/>
    <w:rsid w:val="008E1190"/>
    <w:rsid w:val="008E24B4"/>
    <w:rsid w:val="008E2912"/>
    <w:rsid w:val="008E2F35"/>
    <w:rsid w:val="008E3763"/>
    <w:rsid w:val="008E42AF"/>
    <w:rsid w:val="008E42C0"/>
    <w:rsid w:val="008E5A5F"/>
    <w:rsid w:val="008E6427"/>
    <w:rsid w:val="008F022E"/>
    <w:rsid w:val="008F092C"/>
    <w:rsid w:val="008F1D84"/>
    <w:rsid w:val="008F28C4"/>
    <w:rsid w:val="008F3B97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5426"/>
    <w:rsid w:val="00936656"/>
    <w:rsid w:val="0093682D"/>
    <w:rsid w:val="00940E0B"/>
    <w:rsid w:val="00941999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5E3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4DFE"/>
    <w:rsid w:val="0097614A"/>
    <w:rsid w:val="00976556"/>
    <w:rsid w:val="009765A8"/>
    <w:rsid w:val="009779C0"/>
    <w:rsid w:val="009817EF"/>
    <w:rsid w:val="009832E0"/>
    <w:rsid w:val="0098416C"/>
    <w:rsid w:val="00986057"/>
    <w:rsid w:val="0098605C"/>
    <w:rsid w:val="00986E9A"/>
    <w:rsid w:val="009878DF"/>
    <w:rsid w:val="009879BC"/>
    <w:rsid w:val="00992905"/>
    <w:rsid w:val="00993DF4"/>
    <w:rsid w:val="0099461B"/>
    <w:rsid w:val="00995A53"/>
    <w:rsid w:val="009961EA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CE3"/>
    <w:rsid w:val="009A737F"/>
    <w:rsid w:val="009B00E1"/>
    <w:rsid w:val="009B1783"/>
    <w:rsid w:val="009B1C17"/>
    <w:rsid w:val="009B22E2"/>
    <w:rsid w:val="009B2683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0039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6E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3D"/>
    <w:rsid w:val="00A12D92"/>
    <w:rsid w:val="00A16100"/>
    <w:rsid w:val="00A16283"/>
    <w:rsid w:val="00A21019"/>
    <w:rsid w:val="00A2163E"/>
    <w:rsid w:val="00A226D3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E3B"/>
    <w:rsid w:val="00A30F76"/>
    <w:rsid w:val="00A32A9D"/>
    <w:rsid w:val="00A33567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753"/>
    <w:rsid w:val="00A460B8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EA7"/>
    <w:rsid w:val="00A63E6C"/>
    <w:rsid w:val="00A655B9"/>
    <w:rsid w:val="00A66B5E"/>
    <w:rsid w:val="00A67961"/>
    <w:rsid w:val="00A71B19"/>
    <w:rsid w:val="00A72B3A"/>
    <w:rsid w:val="00A73B0F"/>
    <w:rsid w:val="00A749F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95DB9"/>
    <w:rsid w:val="00AA1932"/>
    <w:rsid w:val="00AA24FA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4A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2DB6"/>
    <w:rsid w:val="00AE3A7B"/>
    <w:rsid w:val="00AE3AAD"/>
    <w:rsid w:val="00AE474B"/>
    <w:rsid w:val="00AE51E1"/>
    <w:rsid w:val="00AE57B1"/>
    <w:rsid w:val="00AE61CC"/>
    <w:rsid w:val="00AE635D"/>
    <w:rsid w:val="00AE6642"/>
    <w:rsid w:val="00AF0B91"/>
    <w:rsid w:val="00AF173C"/>
    <w:rsid w:val="00AF21DC"/>
    <w:rsid w:val="00AF25E9"/>
    <w:rsid w:val="00AF34E8"/>
    <w:rsid w:val="00AF3F3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34C5"/>
    <w:rsid w:val="00B142B3"/>
    <w:rsid w:val="00B14C7B"/>
    <w:rsid w:val="00B14D9C"/>
    <w:rsid w:val="00B1578E"/>
    <w:rsid w:val="00B15C88"/>
    <w:rsid w:val="00B16D97"/>
    <w:rsid w:val="00B170B2"/>
    <w:rsid w:val="00B174FF"/>
    <w:rsid w:val="00B17F24"/>
    <w:rsid w:val="00B20B58"/>
    <w:rsid w:val="00B22E23"/>
    <w:rsid w:val="00B2342A"/>
    <w:rsid w:val="00B244A2"/>
    <w:rsid w:val="00B24F5A"/>
    <w:rsid w:val="00B2574C"/>
    <w:rsid w:val="00B309A3"/>
    <w:rsid w:val="00B30B4C"/>
    <w:rsid w:val="00B31202"/>
    <w:rsid w:val="00B32A86"/>
    <w:rsid w:val="00B34300"/>
    <w:rsid w:val="00B35258"/>
    <w:rsid w:val="00B36291"/>
    <w:rsid w:val="00B40D1F"/>
    <w:rsid w:val="00B42702"/>
    <w:rsid w:val="00B4354F"/>
    <w:rsid w:val="00B43E83"/>
    <w:rsid w:val="00B446C5"/>
    <w:rsid w:val="00B46578"/>
    <w:rsid w:val="00B46746"/>
    <w:rsid w:val="00B46B46"/>
    <w:rsid w:val="00B47165"/>
    <w:rsid w:val="00B50AD4"/>
    <w:rsid w:val="00B51ECB"/>
    <w:rsid w:val="00B5295E"/>
    <w:rsid w:val="00B52F9B"/>
    <w:rsid w:val="00B53AF9"/>
    <w:rsid w:val="00B55087"/>
    <w:rsid w:val="00B5535E"/>
    <w:rsid w:val="00B554DD"/>
    <w:rsid w:val="00B55871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51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787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2B8"/>
    <w:rsid w:val="00BB3F66"/>
    <w:rsid w:val="00BB6588"/>
    <w:rsid w:val="00BB76F8"/>
    <w:rsid w:val="00BC1073"/>
    <w:rsid w:val="00BC13B2"/>
    <w:rsid w:val="00BC303C"/>
    <w:rsid w:val="00BC40C0"/>
    <w:rsid w:val="00BC43E4"/>
    <w:rsid w:val="00BC5875"/>
    <w:rsid w:val="00BC64AB"/>
    <w:rsid w:val="00BC7C55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241"/>
    <w:rsid w:val="00C0464F"/>
    <w:rsid w:val="00C04EEE"/>
    <w:rsid w:val="00C0540C"/>
    <w:rsid w:val="00C058AF"/>
    <w:rsid w:val="00C05987"/>
    <w:rsid w:val="00C05DBF"/>
    <w:rsid w:val="00C06623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2FF3"/>
    <w:rsid w:val="00C13094"/>
    <w:rsid w:val="00C1340B"/>
    <w:rsid w:val="00C15A87"/>
    <w:rsid w:val="00C16473"/>
    <w:rsid w:val="00C20446"/>
    <w:rsid w:val="00C22D2F"/>
    <w:rsid w:val="00C260D4"/>
    <w:rsid w:val="00C26557"/>
    <w:rsid w:val="00C269AE"/>
    <w:rsid w:val="00C307C6"/>
    <w:rsid w:val="00C30B87"/>
    <w:rsid w:val="00C33183"/>
    <w:rsid w:val="00C3393A"/>
    <w:rsid w:val="00C33C8C"/>
    <w:rsid w:val="00C34D89"/>
    <w:rsid w:val="00C36405"/>
    <w:rsid w:val="00C36641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647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732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38F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867E0"/>
    <w:rsid w:val="00C92170"/>
    <w:rsid w:val="00C92A33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60"/>
    <w:rsid w:val="00CA5975"/>
    <w:rsid w:val="00CA6AF2"/>
    <w:rsid w:val="00CA70C6"/>
    <w:rsid w:val="00CA7A91"/>
    <w:rsid w:val="00CB02D9"/>
    <w:rsid w:val="00CB0419"/>
    <w:rsid w:val="00CB0D88"/>
    <w:rsid w:val="00CB1952"/>
    <w:rsid w:val="00CB25A0"/>
    <w:rsid w:val="00CB366E"/>
    <w:rsid w:val="00CB3869"/>
    <w:rsid w:val="00CB5D43"/>
    <w:rsid w:val="00CB74F6"/>
    <w:rsid w:val="00CB78AC"/>
    <w:rsid w:val="00CC1C23"/>
    <w:rsid w:val="00CC279F"/>
    <w:rsid w:val="00CC4EBA"/>
    <w:rsid w:val="00CC616F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253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AFE"/>
    <w:rsid w:val="00D323C2"/>
    <w:rsid w:val="00D32C8B"/>
    <w:rsid w:val="00D34C6C"/>
    <w:rsid w:val="00D34E9E"/>
    <w:rsid w:val="00D35058"/>
    <w:rsid w:val="00D355CD"/>
    <w:rsid w:val="00D35A3B"/>
    <w:rsid w:val="00D3736A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AB8"/>
    <w:rsid w:val="00D56A75"/>
    <w:rsid w:val="00D56C04"/>
    <w:rsid w:val="00D57121"/>
    <w:rsid w:val="00D60341"/>
    <w:rsid w:val="00D61920"/>
    <w:rsid w:val="00D63F94"/>
    <w:rsid w:val="00D65538"/>
    <w:rsid w:val="00D66226"/>
    <w:rsid w:val="00D66F9E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57EF"/>
    <w:rsid w:val="00D8647F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475"/>
    <w:rsid w:val="00DB0043"/>
    <w:rsid w:val="00DB181E"/>
    <w:rsid w:val="00DB1923"/>
    <w:rsid w:val="00DB1A25"/>
    <w:rsid w:val="00DB22BC"/>
    <w:rsid w:val="00DB2E30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4A25"/>
    <w:rsid w:val="00DC57BE"/>
    <w:rsid w:val="00DC632D"/>
    <w:rsid w:val="00DC6E39"/>
    <w:rsid w:val="00DD0276"/>
    <w:rsid w:val="00DD03C1"/>
    <w:rsid w:val="00DD05B2"/>
    <w:rsid w:val="00DD11DE"/>
    <w:rsid w:val="00DD1D1C"/>
    <w:rsid w:val="00DD1F6F"/>
    <w:rsid w:val="00DD3394"/>
    <w:rsid w:val="00DD36DB"/>
    <w:rsid w:val="00DD3D80"/>
    <w:rsid w:val="00DD4D87"/>
    <w:rsid w:val="00DD56FF"/>
    <w:rsid w:val="00DD5F8F"/>
    <w:rsid w:val="00DE2041"/>
    <w:rsid w:val="00DE4567"/>
    <w:rsid w:val="00DE535E"/>
    <w:rsid w:val="00DE6058"/>
    <w:rsid w:val="00DE65E8"/>
    <w:rsid w:val="00DE6A29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DF7CDD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07F0F"/>
    <w:rsid w:val="00E1023A"/>
    <w:rsid w:val="00E11906"/>
    <w:rsid w:val="00E11C62"/>
    <w:rsid w:val="00E138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681"/>
    <w:rsid w:val="00E23757"/>
    <w:rsid w:val="00E2450C"/>
    <w:rsid w:val="00E25832"/>
    <w:rsid w:val="00E26763"/>
    <w:rsid w:val="00E27D90"/>
    <w:rsid w:val="00E27DE6"/>
    <w:rsid w:val="00E310D2"/>
    <w:rsid w:val="00E319E9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6AA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2D3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2C0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695"/>
    <w:rsid w:val="00E77F60"/>
    <w:rsid w:val="00E8091D"/>
    <w:rsid w:val="00E80ABE"/>
    <w:rsid w:val="00E80CBB"/>
    <w:rsid w:val="00E81643"/>
    <w:rsid w:val="00E81F89"/>
    <w:rsid w:val="00E83371"/>
    <w:rsid w:val="00E8422A"/>
    <w:rsid w:val="00E84AB8"/>
    <w:rsid w:val="00E85D10"/>
    <w:rsid w:val="00E867D1"/>
    <w:rsid w:val="00E868D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1FB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251E"/>
    <w:rsid w:val="00EB540D"/>
    <w:rsid w:val="00EB544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979"/>
    <w:rsid w:val="00EC7DFD"/>
    <w:rsid w:val="00ED1285"/>
    <w:rsid w:val="00ED172B"/>
    <w:rsid w:val="00ED236B"/>
    <w:rsid w:val="00ED2F1B"/>
    <w:rsid w:val="00ED5500"/>
    <w:rsid w:val="00ED6401"/>
    <w:rsid w:val="00ED650C"/>
    <w:rsid w:val="00EE2A32"/>
    <w:rsid w:val="00EE2D88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0EA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F1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1B1F"/>
    <w:rsid w:val="00F23E7B"/>
    <w:rsid w:val="00F24983"/>
    <w:rsid w:val="00F24B9B"/>
    <w:rsid w:val="00F25A96"/>
    <w:rsid w:val="00F25D2D"/>
    <w:rsid w:val="00F26DA9"/>
    <w:rsid w:val="00F26F4F"/>
    <w:rsid w:val="00F308BA"/>
    <w:rsid w:val="00F3152E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8B9"/>
    <w:rsid w:val="00F55E79"/>
    <w:rsid w:val="00F56763"/>
    <w:rsid w:val="00F56831"/>
    <w:rsid w:val="00F57363"/>
    <w:rsid w:val="00F5767F"/>
    <w:rsid w:val="00F60406"/>
    <w:rsid w:val="00F60925"/>
    <w:rsid w:val="00F60A66"/>
    <w:rsid w:val="00F61D18"/>
    <w:rsid w:val="00F627B9"/>
    <w:rsid w:val="00F62C72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2B69"/>
    <w:rsid w:val="00F854B9"/>
    <w:rsid w:val="00F859E3"/>
    <w:rsid w:val="00F86111"/>
    <w:rsid w:val="00F86B4E"/>
    <w:rsid w:val="00F87B3E"/>
    <w:rsid w:val="00F87E4D"/>
    <w:rsid w:val="00F907D8"/>
    <w:rsid w:val="00F90B19"/>
    <w:rsid w:val="00F90DBF"/>
    <w:rsid w:val="00F913BE"/>
    <w:rsid w:val="00F914DA"/>
    <w:rsid w:val="00F91F64"/>
    <w:rsid w:val="00F920CF"/>
    <w:rsid w:val="00F93293"/>
    <w:rsid w:val="00F93B36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BD8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D5C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7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8045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2D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A164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A164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164C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5A164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A164C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5A164C"/>
    <w:rPr>
      <w:rFonts w:ascii="Arial" w:hAnsi="Arial" w:cs="Arial"/>
      <w:sz w:val="22"/>
      <w:szCs w:val="22"/>
      <w:u w:val="single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842-1ACC-4BB0-9794-EFE4F5A9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9953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Zdobylak Kinga</cp:lastModifiedBy>
  <cp:revision>8</cp:revision>
  <cp:lastPrinted>2021-04-13T09:13:00Z</cp:lastPrinted>
  <dcterms:created xsi:type="dcterms:W3CDTF">2021-04-13T08:39:00Z</dcterms:created>
  <dcterms:modified xsi:type="dcterms:W3CDTF">2021-04-15T12:00:00Z</dcterms:modified>
</cp:coreProperties>
</file>