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8C7CA0" w14:textId="77777777" w:rsidR="00F52CBF" w:rsidRPr="00F52CBF" w:rsidRDefault="00F52CBF" w:rsidP="00F52CBF">
      <w:pPr>
        <w:jc w:val="right"/>
        <w:rPr>
          <w:rFonts w:ascii="Arial" w:hAnsi="Arial" w:cs="Arial"/>
        </w:rPr>
      </w:pPr>
      <w:r w:rsidRPr="00F52CBF">
        <w:rPr>
          <w:rFonts w:ascii="Arial" w:hAnsi="Arial" w:cs="Arial"/>
          <w:i/>
        </w:rPr>
        <w:t>Załącznik Nr 1 do Zapytania ofertowego</w:t>
      </w:r>
    </w:p>
    <w:p w14:paraId="29960834" w14:textId="68A0E61B" w:rsidR="00F52CBF" w:rsidRPr="00F52CBF" w:rsidRDefault="00F52CBF" w:rsidP="00F52CBF">
      <w:pPr>
        <w:jc w:val="right"/>
        <w:rPr>
          <w:rFonts w:ascii="Arial" w:hAnsi="Arial" w:cs="Arial"/>
          <w:u w:val="single"/>
        </w:rPr>
      </w:pPr>
      <w:r w:rsidRPr="00F52CBF">
        <w:rPr>
          <w:rFonts w:ascii="Arial" w:hAnsi="Arial" w:cs="Arial"/>
          <w:bCs/>
          <w:u w:val="single"/>
        </w:rPr>
        <w:t>(DR-</w:t>
      </w:r>
      <w:r w:rsidRPr="00F52CBF">
        <w:rPr>
          <w:rFonts w:ascii="Arial" w:hAnsi="Arial" w:cs="Arial"/>
          <w:bCs/>
          <w:spacing w:val="-1"/>
          <w:u w:val="single"/>
        </w:rPr>
        <w:t>MZDiM.271.</w:t>
      </w:r>
      <w:r>
        <w:rPr>
          <w:rFonts w:ascii="Arial" w:hAnsi="Arial" w:cs="Arial"/>
          <w:bCs/>
          <w:spacing w:val="-1"/>
          <w:u w:val="single"/>
        </w:rPr>
        <w:t>18</w:t>
      </w:r>
      <w:r w:rsidRPr="00F52CBF">
        <w:rPr>
          <w:rFonts w:ascii="Arial" w:hAnsi="Arial" w:cs="Arial"/>
          <w:bCs/>
          <w:spacing w:val="-1"/>
          <w:u w:val="single"/>
        </w:rPr>
        <w:t>.2022)</w:t>
      </w:r>
    </w:p>
    <w:p w14:paraId="7BC572F3" w14:textId="77777777" w:rsidR="00F52CBF" w:rsidRPr="00F52CBF" w:rsidRDefault="00F52CBF" w:rsidP="00F52CBF">
      <w:pPr>
        <w:ind w:left="5400"/>
        <w:rPr>
          <w:rFonts w:ascii="Arial" w:hAnsi="Arial" w:cs="Arial"/>
          <w:b/>
          <w:bCs/>
          <w:sz w:val="22"/>
          <w:szCs w:val="22"/>
        </w:rPr>
      </w:pPr>
    </w:p>
    <w:p w14:paraId="54BCD075" w14:textId="77777777" w:rsidR="00F52CBF" w:rsidRPr="00F52CBF" w:rsidRDefault="00F52CBF" w:rsidP="00F52CBF">
      <w:pPr>
        <w:ind w:firstLine="5529"/>
        <w:rPr>
          <w:rFonts w:ascii="Arial" w:hAnsi="Arial" w:cs="Arial"/>
          <w:b/>
          <w:bCs/>
          <w:sz w:val="22"/>
          <w:szCs w:val="22"/>
        </w:rPr>
      </w:pPr>
      <w:r w:rsidRPr="00F52CBF">
        <w:rPr>
          <w:rFonts w:ascii="Arial" w:hAnsi="Arial" w:cs="Arial"/>
          <w:b/>
          <w:bCs/>
          <w:sz w:val="22"/>
          <w:szCs w:val="22"/>
        </w:rPr>
        <w:t>Miasto Jelenia Góra</w:t>
      </w:r>
    </w:p>
    <w:p w14:paraId="6A960D3D" w14:textId="77777777" w:rsidR="00F52CBF" w:rsidRPr="00F52CBF" w:rsidRDefault="00F52CBF" w:rsidP="00F52CBF">
      <w:pPr>
        <w:ind w:firstLine="5529"/>
        <w:rPr>
          <w:rFonts w:ascii="Arial" w:hAnsi="Arial" w:cs="Arial"/>
          <w:b/>
          <w:bCs/>
          <w:sz w:val="22"/>
          <w:szCs w:val="22"/>
        </w:rPr>
      </w:pPr>
      <w:r w:rsidRPr="00F52CBF">
        <w:rPr>
          <w:rFonts w:ascii="Arial" w:hAnsi="Arial" w:cs="Arial"/>
          <w:b/>
          <w:bCs/>
          <w:sz w:val="22"/>
          <w:szCs w:val="22"/>
        </w:rPr>
        <w:t>Plac Ratuszowy 58</w:t>
      </w:r>
    </w:p>
    <w:p w14:paraId="1986DD37" w14:textId="77777777" w:rsidR="00F52CBF" w:rsidRPr="00F52CBF" w:rsidRDefault="00F52CBF" w:rsidP="00F52CBF">
      <w:pPr>
        <w:ind w:firstLine="5529"/>
        <w:rPr>
          <w:rFonts w:ascii="Arial" w:hAnsi="Arial" w:cs="Arial"/>
          <w:b/>
          <w:sz w:val="22"/>
          <w:szCs w:val="22"/>
        </w:rPr>
      </w:pPr>
      <w:r w:rsidRPr="00F52CBF">
        <w:rPr>
          <w:rFonts w:ascii="Arial" w:hAnsi="Arial" w:cs="Arial"/>
          <w:b/>
          <w:bCs/>
          <w:sz w:val="22"/>
          <w:szCs w:val="22"/>
        </w:rPr>
        <w:t xml:space="preserve">58-500 Jelenia Góra  </w:t>
      </w:r>
    </w:p>
    <w:p w14:paraId="65E14AB7" w14:textId="77777777" w:rsidR="00F52CBF" w:rsidRPr="00F52CBF" w:rsidRDefault="00F52CBF" w:rsidP="00F52CBF">
      <w:pPr>
        <w:rPr>
          <w:rFonts w:ascii="Arial" w:hAnsi="Arial" w:cs="Arial"/>
          <w:b/>
          <w:sz w:val="22"/>
          <w:szCs w:val="22"/>
        </w:rPr>
      </w:pPr>
    </w:p>
    <w:p w14:paraId="7BCE9602" w14:textId="77777777" w:rsidR="00F52CBF" w:rsidRPr="00F52CBF" w:rsidRDefault="00F52CBF" w:rsidP="00F52CBF">
      <w:pPr>
        <w:jc w:val="center"/>
        <w:rPr>
          <w:rFonts w:ascii="Arial" w:hAnsi="Arial" w:cs="Arial"/>
          <w:b/>
          <w:sz w:val="22"/>
          <w:szCs w:val="22"/>
        </w:rPr>
      </w:pPr>
      <w:r w:rsidRPr="00F52CBF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3F5DC3E3" w14:textId="77777777" w:rsidR="00F52CBF" w:rsidRPr="00181B39" w:rsidRDefault="00F52CBF" w:rsidP="00F52CBF">
      <w:pPr>
        <w:rPr>
          <w:rFonts w:ascii="Arial" w:hAnsi="Arial" w:cs="Arial"/>
          <w:sz w:val="16"/>
          <w:szCs w:val="16"/>
        </w:rPr>
      </w:pPr>
    </w:p>
    <w:p w14:paraId="0B30AA5E" w14:textId="77777777" w:rsidR="00F52CBF" w:rsidRPr="00F52CBF" w:rsidRDefault="00F52CBF" w:rsidP="00F52CB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52CBF">
        <w:rPr>
          <w:rFonts w:ascii="Arial" w:hAnsi="Arial" w:cs="Arial"/>
          <w:b/>
          <w:bCs/>
          <w:sz w:val="22"/>
          <w:szCs w:val="22"/>
        </w:rPr>
        <w:t>Dane dotyczące Wykonawcy:</w:t>
      </w:r>
    </w:p>
    <w:p w14:paraId="650495E3" w14:textId="77777777" w:rsidR="00F52CBF" w:rsidRPr="00F52CBF" w:rsidRDefault="00F52CBF" w:rsidP="00F52CBF">
      <w:pPr>
        <w:spacing w:line="252" w:lineRule="auto"/>
        <w:rPr>
          <w:rFonts w:ascii="Arial" w:hAnsi="Arial" w:cs="Arial"/>
          <w:sz w:val="16"/>
          <w:szCs w:val="16"/>
        </w:rPr>
      </w:pPr>
    </w:p>
    <w:p w14:paraId="7BF71913" w14:textId="77777777" w:rsidR="00F52CBF" w:rsidRPr="00F52CBF" w:rsidRDefault="00F52CBF" w:rsidP="00F52CBF">
      <w:pPr>
        <w:spacing w:line="252" w:lineRule="auto"/>
        <w:rPr>
          <w:rFonts w:ascii="Arial" w:hAnsi="Arial" w:cs="Arial"/>
          <w:sz w:val="22"/>
          <w:szCs w:val="22"/>
        </w:rPr>
      </w:pPr>
      <w:r w:rsidRPr="00F52CBF">
        <w:rPr>
          <w:rFonts w:ascii="Arial" w:hAnsi="Arial" w:cs="Arial"/>
          <w:sz w:val="22"/>
          <w:szCs w:val="22"/>
        </w:rPr>
        <w:t>Nazwa (imię i nazwisko):</w:t>
      </w:r>
      <w:r w:rsidRPr="00F52CBF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14:paraId="5189F885" w14:textId="77777777" w:rsidR="00F52CBF" w:rsidRPr="00F52CBF" w:rsidRDefault="00F52CBF" w:rsidP="00F52CBF">
      <w:pPr>
        <w:spacing w:line="252" w:lineRule="auto"/>
        <w:rPr>
          <w:rFonts w:ascii="Arial" w:hAnsi="Arial" w:cs="Arial"/>
          <w:sz w:val="22"/>
          <w:szCs w:val="22"/>
        </w:rPr>
      </w:pPr>
    </w:p>
    <w:p w14:paraId="350FE1A8" w14:textId="77777777" w:rsidR="00F52CBF" w:rsidRPr="00F52CBF" w:rsidRDefault="00F52CBF" w:rsidP="00F52CBF">
      <w:pPr>
        <w:spacing w:line="252" w:lineRule="auto"/>
        <w:rPr>
          <w:rFonts w:ascii="Arial" w:hAnsi="Arial" w:cs="Arial"/>
          <w:sz w:val="22"/>
          <w:szCs w:val="22"/>
        </w:rPr>
      </w:pPr>
      <w:r w:rsidRPr="00F52CBF">
        <w:rPr>
          <w:rFonts w:ascii="Arial" w:hAnsi="Arial" w:cs="Arial"/>
          <w:sz w:val="22"/>
          <w:szCs w:val="22"/>
        </w:rPr>
        <w:t>Siedziba lub miejsce zamieszkania i adres:</w:t>
      </w:r>
    </w:p>
    <w:p w14:paraId="3D50AD9E" w14:textId="77777777" w:rsidR="00F52CBF" w:rsidRPr="009D56D6" w:rsidRDefault="00F52CBF" w:rsidP="00F52CBF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9D56D6">
        <w:rPr>
          <w:rFonts w:ascii="Arial" w:hAnsi="Arial" w:cs="Arial"/>
          <w:i/>
          <w:iCs/>
          <w:sz w:val="18"/>
          <w:szCs w:val="18"/>
        </w:rPr>
        <w:t>(o ile jest miejscem wykonywania działalności Wykonawcy)</w:t>
      </w:r>
    </w:p>
    <w:p w14:paraId="5B215A18" w14:textId="77777777" w:rsidR="00F52CBF" w:rsidRPr="00F52CBF" w:rsidRDefault="00F52CBF" w:rsidP="00F52CBF">
      <w:pPr>
        <w:spacing w:line="252" w:lineRule="auto"/>
        <w:rPr>
          <w:rFonts w:ascii="Arial" w:hAnsi="Arial" w:cs="Arial"/>
          <w:sz w:val="16"/>
          <w:szCs w:val="16"/>
        </w:rPr>
      </w:pPr>
    </w:p>
    <w:p w14:paraId="298A2070" w14:textId="77777777" w:rsidR="00F52CBF" w:rsidRPr="00F52CBF" w:rsidRDefault="00F52CBF" w:rsidP="00F52CBF">
      <w:pPr>
        <w:spacing w:line="252" w:lineRule="auto"/>
        <w:rPr>
          <w:rFonts w:ascii="Arial" w:hAnsi="Arial" w:cs="Arial"/>
          <w:sz w:val="22"/>
          <w:szCs w:val="22"/>
        </w:rPr>
      </w:pPr>
      <w:r w:rsidRPr="00F52CBF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330B3ABC" w14:textId="77777777" w:rsidR="00F52CBF" w:rsidRPr="00181B39" w:rsidRDefault="00F52CBF" w:rsidP="00F52CBF">
      <w:pPr>
        <w:spacing w:line="252" w:lineRule="auto"/>
        <w:rPr>
          <w:rFonts w:ascii="Arial" w:hAnsi="Arial" w:cs="Arial"/>
          <w:sz w:val="16"/>
          <w:szCs w:val="16"/>
        </w:rPr>
      </w:pPr>
    </w:p>
    <w:p w14:paraId="50D9142A" w14:textId="77777777" w:rsidR="00F52CBF" w:rsidRPr="00F52CBF" w:rsidRDefault="00F52CBF" w:rsidP="00F52CBF">
      <w:pPr>
        <w:spacing w:line="252" w:lineRule="auto"/>
        <w:rPr>
          <w:rFonts w:ascii="Arial" w:hAnsi="Arial" w:cs="Arial"/>
          <w:sz w:val="22"/>
          <w:szCs w:val="22"/>
        </w:rPr>
      </w:pPr>
      <w:r w:rsidRPr="00F52CBF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32E76F3E" w14:textId="77777777" w:rsidR="00F52CBF" w:rsidRPr="00F52CBF" w:rsidRDefault="00F52CBF" w:rsidP="00F52CBF">
      <w:pPr>
        <w:spacing w:line="252" w:lineRule="auto"/>
        <w:rPr>
          <w:rFonts w:ascii="Arial" w:hAnsi="Arial" w:cs="Arial"/>
          <w:sz w:val="16"/>
          <w:szCs w:val="16"/>
        </w:rPr>
      </w:pPr>
    </w:p>
    <w:p w14:paraId="73A36B25" w14:textId="77777777" w:rsidR="00F52CBF" w:rsidRPr="00F52CBF" w:rsidRDefault="00F52CBF" w:rsidP="00F52CBF">
      <w:pPr>
        <w:spacing w:line="252" w:lineRule="auto"/>
        <w:rPr>
          <w:rFonts w:ascii="Arial" w:hAnsi="Arial" w:cs="Arial"/>
          <w:sz w:val="22"/>
          <w:szCs w:val="22"/>
        </w:rPr>
      </w:pPr>
      <w:r w:rsidRPr="00F52CBF">
        <w:rPr>
          <w:rFonts w:ascii="Arial" w:hAnsi="Arial" w:cs="Arial"/>
          <w:sz w:val="22"/>
          <w:szCs w:val="22"/>
        </w:rPr>
        <w:t>Numer telefonu:</w:t>
      </w:r>
      <w:r w:rsidRPr="00F52CBF">
        <w:rPr>
          <w:rFonts w:ascii="Arial" w:hAnsi="Arial" w:cs="Arial"/>
          <w:sz w:val="22"/>
          <w:szCs w:val="22"/>
        </w:rPr>
        <w:tab/>
      </w:r>
      <w:r w:rsidRPr="00F52CBF">
        <w:rPr>
          <w:rFonts w:ascii="Arial" w:hAnsi="Arial" w:cs="Arial"/>
          <w:sz w:val="22"/>
          <w:szCs w:val="22"/>
        </w:rPr>
        <w:tab/>
        <w:t>..............................................</w:t>
      </w:r>
    </w:p>
    <w:p w14:paraId="5F527189" w14:textId="77777777" w:rsidR="00F52CBF" w:rsidRPr="00507306" w:rsidRDefault="00F52CBF" w:rsidP="00F52CBF">
      <w:pPr>
        <w:spacing w:line="252" w:lineRule="auto"/>
        <w:rPr>
          <w:rFonts w:ascii="Arial" w:hAnsi="Arial" w:cs="Arial"/>
          <w:i/>
          <w:iCs/>
          <w:sz w:val="16"/>
          <w:szCs w:val="16"/>
        </w:rPr>
      </w:pPr>
      <w:r w:rsidRPr="00507306">
        <w:rPr>
          <w:rFonts w:ascii="Arial" w:hAnsi="Arial" w:cs="Arial"/>
          <w:i/>
          <w:iCs/>
          <w:sz w:val="16"/>
          <w:szCs w:val="16"/>
        </w:rPr>
        <w:t>(do celów komunikowania się w sprawach postępowania)</w:t>
      </w:r>
      <w:r w:rsidRPr="00507306">
        <w:rPr>
          <w:rFonts w:ascii="Arial" w:hAnsi="Arial" w:cs="Arial"/>
          <w:i/>
          <w:iCs/>
          <w:sz w:val="16"/>
          <w:szCs w:val="16"/>
        </w:rPr>
        <w:tab/>
      </w:r>
    </w:p>
    <w:p w14:paraId="78DA81C9" w14:textId="77777777" w:rsidR="00F52CBF" w:rsidRPr="00F52CBF" w:rsidRDefault="00F52CBF" w:rsidP="00F52CBF">
      <w:pPr>
        <w:spacing w:line="252" w:lineRule="auto"/>
        <w:rPr>
          <w:rFonts w:ascii="Arial" w:hAnsi="Arial" w:cs="Arial"/>
          <w:sz w:val="16"/>
          <w:szCs w:val="16"/>
        </w:rPr>
      </w:pPr>
    </w:p>
    <w:p w14:paraId="71B2073C" w14:textId="77777777" w:rsidR="00F52CBF" w:rsidRPr="00F52CBF" w:rsidRDefault="00F52CBF" w:rsidP="00F52CBF">
      <w:pPr>
        <w:spacing w:line="252" w:lineRule="auto"/>
        <w:rPr>
          <w:rFonts w:ascii="Arial" w:hAnsi="Arial" w:cs="Arial"/>
          <w:sz w:val="22"/>
          <w:szCs w:val="22"/>
        </w:rPr>
      </w:pPr>
      <w:r w:rsidRPr="00F52CBF">
        <w:rPr>
          <w:rFonts w:ascii="Arial" w:hAnsi="Arial" w:cs="Arial"/>
          <w:sz w:val="22"/>
          <w:szCs w:val="22"/>
        </w:rPr>
        <w:t>Adres e-mail</w:t>
      </w:r>
      <w:r w:rsidRPr="00F52CBF">
        <w:rPr>
          <w:rFonts w:ascii="Arial" w:hAnsi="Arial" w:cs="Arial"/>
          <w:sz w:val="22"/>
          <w:szCs w:val="22"/>
        </w:rPr>
        <w:tab/>
      </w:r>
      <w:r w:rsidRPr="00F52CBF">
        <w:rPr>
          <w:rFonts w:ascii="Arial" w:hAnsi="Arial" w:cs="Arial"/>
          <w:sz w:val="22"/>
          <w:szCs w:val="22"/>
        </w:rPr>
        <w:tab/>
      </w:r>
      <w:r w:rsidRPr="00F52CBF">
        <w:rPr>
          <w:rFonts w:ascii="Arial" w:hAnsi="Arial" w:cs="Arial"/>
          <w:sz w:val="22"/>
          <w:szCs w:val="22"/>
        </w:rPr>
        <w:tab/>
        <w:t>..............................................</w:t>
      </w:r>
    </w:p>
    <w:p w14:paraId="55CC7584" w14:textId="77777777" w:rsidR="00F52CBF" w:rsidRPr="00507306" w:rsidRDefault="00F52CBF" w:rsidP="00F52CBF">
      <w:pPr>
        <w:spacing w:line="252" w:lineRule="auto"/>
        <w:rPr>
          <w:rFonts w:ascii="Arial" w:hAnsi="Arial" w:cs="Arial"/>
          <w:i/>
          <w:iCs/>
          <w:sz w:val="16"/>
          <w:szCs w:val="16"/>
        </w:rPr>
      </w:pPr>
      <w:r w:rsidRPr="00507306">
        <w:rPr>
          <w:rFonts w:ascii="Arial" w:hAnsi="Arial" w:cs="Arial"/>
          <w:i/>
          <w:iCs/>
          <w:sz w:val="16"/>
          <w:szCs w:val="16"/>
        </w:rPr>
        <w:t>(do celów komunikowania się w sprawach postępowania)</w:t>
      </w:r>
      <w:r w:rsidRPr="00507306">
        <w:rPr>
          <w:rFonts w:ascii="Arial" w:hAnsi="Arial" w:cs="Arial"/>
          <w:i/>
          <w:iCs/>
          <w:sz w:val="16"/>
          <w:szCs w:val="16"/>
        </w:rPr>
        <w:tab/>
      </w:r>
    </w:p>
    <w:p w14:paraId="1FC53860" w14:textId="77777777" w:rsidR="00F52CBF" w:rsidRPr="00F52CBF" w:rsidRDefault="00F52CBF" w:rsidP="00F52CBF">
      <w:pPr>
        <w:spacing w:line="252" w:lineRule="auto"/>
        <w:rPr>
          <w:rFonts w:ascii="Arial" w:hAnsi="Arial" w:cs="Arial"/>
          <w:sz w:val="16"/>
          <w:szCs w:val="16"/>
        </w:rPr>
      </w:pPr>
    </w:p>
    <w:p w14:paraId="6C10722B" w14:textId="77777777" w:rsidR="00F52CBF" w:rsidRPr="00F52CBF" w:rsidRDefault="00F52CBF" w:rsidP="00F52CBF">
      <w:pPr>
        <w:spacing w:line="252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F52CBF">
        <w:rPr>
          <w:rFonts w:ascii="Arial" w:hAnsi="Arial" w:cs="Arial"/>
          <w:sz w:val="22"/>
          <w:szCs w:val="22"/>
          <w:lang w:val="en-US"/>
        </w:rPr>
        <w:t>Numer</w:t>
      </w:r>
      <w:proofErr w:type="spellEnd"/>
      <w:r w:rsidRPr="00F52CBF">
        <w:rPr>
          <w:rFonts w:ascii="Arial" w:hAnsi="Arial" w:cs="Arial"/>
          <w:sz w:val="22"/>
          <w:szCs w:val="22"/>
          <w:lang w:val="en-US"/>
        </w:rPr>
        <w:t xml:space="preserve"> KRS:</w:t>
      </w:r>
      <w:r w:rsidRPr="00F52CBF">
        <w:rPr>
          <w:rFonts w:ascii="Arial" w:hAnsi="Arial" w:cs="Arial"/>
          <w:sz w:val="22"/>
          <w:szCs w:val="22"/>
          <w:lang w:val="en-US"/>
        </w:rPr>
        <w:tab/>
      </w:r>
      <w:r w:rsidRPr="00F52CBF">
        <w:rPr>
          <w:rFonts w:ascii="Arial" w:hAnsi="Arial" w:cs="Arial"/>
          <w:sz w:val="22"/>
          <w:szCs w:val="22"/>
          <w:lang w:val="en-US"/>
        </w:rPr>
        <w:tab/>
      </w:r>
      <w:r w:rsidRPr="00F52CBF">
        <w:rPr>
          <w:rFonts w:ascii="Arial" w:hAnsi="Arial" w:cs="Arial"/>
          <w:sz w:val="22"/>
          <w:szCs w:val="22"/>
          <w:lang w:val="en-US"/>
        </w:rPr>
        <w:tab/>
        <w:t>..............................................</w:t>
      </w:r>
    </w:p>
    <w:p w14:paraId="4DF8DDC5" w14:textId="77777777" w:rsidR="00F52CBF" w:rsidRPr="00F52CBF" w:rsidRDefault="00F52CBF" w:rsidP="00F52CBF">
      <w:pPr>
        <w:spacing w:line="252" w:lineRule="auto"/>
        <w:rPr>
          <w:rFonts w:ascii="Arial" w:hAnsi="Arial" w:cs="Arial"/>
          <w:sz w:val="16"/>
          <w:szCs w:val="16"/>
          <w:lang w:val="en-US"/>
        </w:rPr>
      </w:pPr>
    </w:p>
    <w:p w14:paraId="5F60BC09" w14:textId="77777777" w:rsidR="00F52CBF" w:rsidRPr="00F52CBF" w:rsidRDefault="00F52CBF" w:rsidP="00F52CBF">
      <w:pPr>
        <w:spacing w:line="252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F52CBF">
        <w:rPr>
          <w:rFonts w:ascii="Arial" w:hAnsi="Arial" w:cs="Arial"/>
          <w:sz w:val="22"/>
          <w:szCs w:val="22"/>
          <w:lang w:val="en-US"/>
        </w:rPr>
        <w:t>Numer</w:t>
      </w:r>
      <w:proofErr w:type="spellEnd"/>
      <w:r w:rsidRPr="00F52CBF">
        <w:rPr>
          <w:rFonts w:ascii="Arial" w:hAnsi="Arial" w:cs="Arial"/>
          <w:sz w:val="22"/>
          <w:szCs w:val="22"/>
          <w:lang w:val="en-US"/>
        </w:rPr>
        <w:t xml:space="preserve"> REGON:</w:t>
      </w:r>
      <w:r w:rsidRPr="00F52CBF">
        <w:rPr>
          <w:rFonts w:ascii="Arial" w:hAnsi="Arial" w:cs="Arial"/>
          <w:sz w:val="22"/>
          <w:szCs w:val="22"/>
          <w:lang w:val="en-US"/>
        </w:rPr>
        <w:tab/>
      </w:r>
      <w:r w:rsidRPr="00F52CBF">
        <w:rPr>
          <w:rFonts w:ascii="Arial" w:hAnsi="Arial" w:cs="Arial"/>
          <w:sz w:val="22"/>
          <w:szCs w:val="22"/>
          <w:lang w:val="en-US"/>
        </w:rPr>
        <w:tab/>
        <w:t>..............................................</w:t>
      </w:r>
    </w:p>
    <w:p w14:paraId="1D1A8D92" w14:textId="77777777" w:rsidR="00F52CBF" w:rsidRPr="00F52CBF" w:rsidRDefault="00F52CBF" w:rsidP="00F52CBF">
      <w:pPr>
        <w:spacing w:line="252" w:lineRule="auto"/>
        <w:rPr>
          <w:rFonts w:ascii="Arial" w:hAnsi="Arial" w:cs="Arial"/>
          <w:sz w:val="16"/>
          <w:szCs w:val="16"/>
          <w:lang w:val="en-US"/>
        </w:rPr>
      </w:pPr>
    </w:p>
    <w:p w14:paraId="1EB5EDE3" w14:textId="77777777" w:rsidR="00F52CBF" w:rsidRPr="00F52CBF" w:rsidRDefault="00F52CBF" w:rsidP="00F52CBF">
      <w:pPr>
        <w:spacing w:line="252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F52CBF">
        <w:rPr>
          <w:rFonts w:ascii="Arial" w:hAnsi="Arial" w:cs="Arial"/>
          <w:sz w:val="22"/>
          <w:szCs w:val="22"/>
          <w:lang w:val="en-US"/>
        </w:rPr>
        <w:t>Numer</w:t>
      </w:r>
      <w:proofErr w:type="spellEnd"/>
      <w:r w:rsidRPr="00F52CBF">
        <w:rPr>
          <w:rFonts w:ascii="Arial" w:hAnsi="Arial" w:cs="Arial"/>
          <w:sz w:val="22"/>
          <w:szCs w:val="22"/>
          <w:lang w:val="en-US"/>
        </w:rPr>
        <w:t xml:space="preserve"> NIP:</w:t>
      </w:r>
      <w:r w:rsidRPr="00F52CBF">
        <w:rPr>
          <w:rFonts w:ascii="Arial" w:hAnsi="Arial" w:cs="Arial"/>
          <w:sz w:val="22"/>
          <w:szCs w:val="22"/>
          <w:lang w:val="en-US"/>
        </w:rPr>
        <w:tab/>
      </w:r>
      <w:r w:rsidRPr="00F52CBF">
        <w:rPr>
          <w:rFonts w:ascii="Arial" w:hAnsi="Arial" w:cs="Arial"/>
          <w:sz w:val="22"/>
          <w:szCs w:val="22"/>
          <w:lang w:val="en-US"/>
        </w:rPr>
        <w:tab/>
      </w:r>
      <w:r w:rsidRPr="00F52CBF">
        <w:rPr>
          <w:rFonts w:ascii="Arial" w:hAnsi="Arial" w:cs="Arial"/>
          <w:sz w:val="22"/>
          <w:szCs w:val="22"/>
          <w:lang w:val="en-US"/>
        </w:rPr>
        <w:tab/>
        <w:t>..............................................</w:t>
      </w:r>
    </w:p>
    <w:p w14:paraId="4473DAC2" w14:textId="77777777" w:rsidR="00F52CBF" w:rsidRPr="00F52CBF" w:rsidRDefault="00F52CBF" w:rsidP="00F52CBF">
      <w:pPr>
        <w:rPr>
          <w:rFonts w:ascii="Arial" w:hAnsi="Arial" w:cs="Arial"/>
          <w:sz w:val="22"/>
          <w:szCs w:val="22"/>
          <w:lang w:val="en-US"/>
        </w:rPr>
      </w:pPr>
    </w:p>
    <w:p w14:paraId="2B9C0E48" w14:textId="77777777" w:rsidR="00F52CBF" w:rsidRPr="00F52CBF" w:rsidRDefault="00F52CBF" w:rsidP="0097054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52CBF">
        <w:rPr>
          <w:rFonts w:ascii="Arial" w:hAnsi="Arial" w:cs="Arial"/>
          <w:sz w:val="22"/>
          <w:szCs w:val="22"/>
        </w:rPr>
        <w:t>Odpowiadając na zapytanie ofertowe dotyczące realizacji zadania pn.:</w:t>
      </w:r>
      <w:r w:rsidRPr="00F52CBF">
        <w:rPr>
          <w:rFonts w:ascii="Arial" w:hAnsi="Arial" w:cs="Arial"/>
          <w:b/>
          <w:sz w:val="22"/>
          <w:szCs w:val="22"/>
        </w:rPr>
        <w:t xml:space="preserve"> </w:t>
      </w:r>
    </w:p>
    <w:p w14:paraId="1C0291F9" w14:textId="77777777" w:rsidR="0097054C" w:rsidRDefault="0097054C" w:rsidP="0097054C">
      <w:pPr>
        <w:pStyle w:val="Tekstpodstawowy21"/>
        <w:tabs>
          <w:tab w:val="left" w:pos="708"/>
        </w:tabs>
        <w:spacing w:line="276" w:lineRule="auto"/>
        <w:rPr>
          <w:b/>
          <w:bCs/>
          <w:i/>
          <w:iCs/>
          <w:sz w:val="22"/>
          <w:szCs w:val="22"/>
        </w:rPr>
      </w:pPr>
      <w:r w:rsidRPr="0097054C">
        <w:rPr>
          <w:b/>
          <w:bCs/>
          <w:i/>
          <w:iCs/>
          <w:sz w:val="22"/>
          <w:szCs w:val="22"/>
        </w:rPr>
        <w:t>Zaprojektowanie, wykonanie, dostaw</w:t>
      </w:r>
      <w:r>
        <w:rPr>
          <w:b/>
          <w:bCs/>
          <w:i/>
          <w:iCs/>
          <w:sz w:val="22"/>
          <w:szCs w:val="22"/>
        </w:rPr>
        <w:t>a</w:t>
      </w:r>
      <w:r w:rsidRPr="0097054C">
        <w:rPr>
          <w:b/>
          <w:bCs/>
          <w:i/>
          <w:iCs/>
          <w:sz w:val="22"/>
          <w:szCs w:val="22"/>
        </w:rPr>
        <w:t xml:space="preserve"> i montaż dwóch tablic informacyjnych </w:t>
      </w:r>
    </w:p>
    <w:p w14:paraId="7F6D9DFC" w14:textId="77777777" w:rsidR="0097054C" w:rsidRPr="00491885" w:rsidRDefault="0097054C" w:rsidP="0097054C">
      <w:pPr>
        <w:pStyle w:val="Tekstpodstawowy21"/>
        <w:tabs>
          <w:tab w:val="left" w:pos="708"/>
        </w:tabs>
        <w:spacing w:line="276" w:lineRule="auto"/>
        <w:rPr>
          <w:b/>
          <w:bCs/>
          <w:i/>
          <w:iCs/>
          <w:sz w:val="16"/>
          <w:szCs w:val="16"/>
        </w:rPr>
      </w:pPr>
    </w:p>
    <w:p w14:paraId="5A5CA2DE" w14:textId="29A6CF5B" w:rsidR="00F52CBF" w:rsidRPr="00F52CBF" w:rsidRDefault="00F52CBF" w:rsidP="0097054C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22"/>
          <w:szCs w:val="22"/>
        </w:rPr>
      </w:pPr>
      <w:r w:rsidRPr="00F52CBF">
        <w:rPr>
          <w:b/>
          <w:spacing w:val="60"/>
          <w:sz w:val="22"/>
          <w:szCs w:val="22"/>
        </w:rPr>
        <w:t>oferuję</w:t>
      </w:r>
    </w:p>
    <w:p w14:paraId="2EE10FCB" w14:textId="77777777" w:rsidR="00F52CBF" w:rsidRPr="00491885" w:rsidRDefault="00F52CBF" w:rsidP="0097054C">
      <w:pPr>
        <w:pStyle w:val="Tekstpodstawowy21"/>
        <w:tabs>
          <w:tab w:val="left" w:pos="708"/>
        </w:tabs>
        <w:spacing w:line="276" w:lineRule="auto"/>
        <w:rPr>
          <w:b/>
          <w:sz w:val="16"/>
          <w:szCs w:val="16"/>
        </w:rPr>
      </w:pPr>
    </w:p>
    <w:p w14:paraId="0B279CDD" w14:textId="77777777" w:rsidR="00F52CBF" w:rsidRPr="00F52CBF" w:rsidRDefault="00F52CBF" w:rsidP="00F52CB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52CBF">
        <w:rPr>
          <w:rFonts w:ascii="Arial" w:hAnsi="Arial" w:cs="Arial"/>
          <w:sz w:val="22"/>
          <w:szCs w:val="22"/>
        </w:rPr>
        <w:t>wykonanie przedmiotu zamówienia za cenę zryczałtowaną:</w:t>
      </w:r>
    </w:p>
    <w:p w14:paraId="2F702D1A" w14:textId="77777777" w:rsidR="00F52CBF" w:rsidRPr="00F52CBF" w:rsidRDefault="00F52CBF" w:rsidP="00F52CBF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F52CBF">
        <w:rPr>
          <w:rFonts w:ascii="Arial" w:hAnsi="Arial" w:cs="Arial"/>
          <w:b/>
          <w:bCs/>
          <w:sz w:val="22"/>
          <w:szCs w:val="22"/>
        </w:rPr>
        <w:t>brutto: ........................................................ PLN</w:t>
      </w:r>
    </w:p>
    <w:p w14:paraId="7D7F1B81" w14:textId="161A80F0" w:rsidR="00F52CBF" w:rsidRPr="0097054C" w:rsidRDefault="0097054C" w:rsidP="00F52CB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52CBF" w:rsidRPr="00F52CBF">
        <w:rPr>
          <w:rFonts w:ascii="Arial" w:hAnsi="Arial" w:cs="Arial"/>
          <w:sz w:val="22"/>
          <w:szCs w:val="22"/>
        </w:rPr>
        <w:t xml:space="preserve">w tym należny podatek VAT – stawka podatku VAT wynosi: </w:t>
      </w:r>
      <w:r w:rsidR="00F52CBF" w:rsidRPr="00F52CBF">
        <w:rPr>
          <w:rFonts w:ascii="Arial" w:hAnsi="Arial" w:cs="Arial"/>
          <w:b/>
          <w:bCs/>
          <w:sz w:val="22"/>
          <w:szCs w:val="22"/>
        </w:rPr>
        <w:t>… %</w:t>
      </w:r>
      <w:r>
        <w:rPr>
          <w:rFonts w:ascii="Arial" w:hAnsi="Arial" w:cs="Arial"/>
          <w:sz w:val="22"/>
          <w:szCs w:val="22"/>
        </w:rPr>
        <w:t>)</w:t>
      </w:r>
    </w:p>
    <w:p w14:paraId="004C0797" w14:textId="104902E8" w:rsidR="008758D2" w:rsidRDefault="0097054C" w:rsidP="009705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wskazanej powyżej zawarty został koszt zaprojektowania, wykonania, dostawy i</w:t>
      </w:r>
      <w:r w:rsidR="003177E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montażu 2 tablic informacyjnych – zgodnie z opisem zawartym w Załączniku Nr 2 do </w:t>
      </w:r>
      <w:r w:rsidRPr="0097054C">
        <w:rPr>
          <w:rFonts w:ascii="Arial" w:hAnsi="Arial" w:cs="Arial"/>
          <w:i/>
          <w:iCs/>
          <w:sz w:val="22"/>
          <w:szCs w:val="22"/>
        </w:rPr>
        <w:t>Zapytania ofertowego</w:t>
      </w:r>
      <w:r w:rsidR="008758D2">
        <w:rPr>
          <w:rFonts w:ascii="Arial" w:hAnsi="Arial" w:cs="Arial"/>
          <w:sz w:val="22"/>
          <w:szCs w:val="22"/>
        </w:rPr>
        <w:t xml:space="preserve"> – według poniższego zestawienia: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134"/>
        <w:gridCol w:w="1559"/>
        <w:gridCol w:w="850"/>
        <w:gridCol w:w="1560"/>
      </w:tblGrid>
      <w:tr w:rsidR="008758D2" w:rsidRPr="008758D2" w14:paraId="12C1272C" w14:textId="77777777" w:rsidTr="009F4293">
        <w:trPr>
          <w:trHeight w:hRule="exact" w:val="826"/>
        </w:trPr>
        <w:tc>
          <w:tcPr>
            <w:tcW w:w="993" w:type="dxa"/>
            <w:shd w:val="clear" w:color="auto" w:fill="auto"/>
            <w:vAlign w:val="center"/>
          </w:tcPr>
          <w:p w14:paraId="2D21FED5" w14:textId="77777777" w:rsidR="008758D2" w:rsidRPr="008758D2" w:rsidRDefault="008758D2" w:rsidP="00937EB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8758D2">
              <w:rPr>
                <w:rFonts w:ascii="Arial" w:eastAsia="Calibri" w:hAnsi="Arial" w:cs="Arial"/>
                <w:b/>
                <w:bCs/>
              </w:rPr>
              <w:t>Zadanie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39F558" w14:textId="77777777" w:rsidR="008758D2" w:rsidRPr="008758D2" w:rsidRDefault="008758D2" w:rsidP="00937EB1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85DAC8" w14:textId="550ECD06" w:rsidR="008758D2" w:rsidRPr="008758D2" w:rsidRDefault="008758D2" w:rsidP="00937EB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8758D2">
              <w:rPr>
                <w:rFonts w:ascii="Arial" w:eastAsia="Calibri" w:hAnsi="Arial" w:cs="Arial"/>
                <w:b/>
                <w:bCs/>
              </w:rPr>
              <w:t>Wymiar</w:t>
            </w:r>
            <w:r w:rsidRPr="008758D2">
              <w:rPr>
                <w:rFonts w:ascii="Arial" w:eastAsia="Calibri" w:hAnsi="Arial" w:cs="Arial"/>
                <w:b/>
                <w:bCs/>
              </w:rPr>
              <w:br/>
              <w:t>tablicy</w:t>
            </w:r>
            <w:r w:rsidR="00827A17">
              <w:rPr>
                <w:rFonts w:ascii="Arial" w:eastAsia="Calibri" w:hAnsi="Arial" w:cs="Arial"/>
                <w:b/>
                <w:bCs/>
              </w:rPr>
              <w:t xml:space="preserve"> (cm)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26EBC4" w14:textId="10F8113F" w:rsidR="008758D2" w:rsidRPr="008758D2" w:rsidRDefault="008758D2" w:rsidP="00937EB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8758D2">
              <w:rPr>
                <w:rFonts w:ascii="Arial" w:eastAsia="Calibri" w:hAnsi="Arial" w:cs="Arial"/>
                <w:b/>
                <w:bCs/>
              </w:rPr>
              <w:t xml:space="preserve">Cena </w:t>
            </w:r>
            <w:r w:rsidR="009F4293">
              <w:rPr>
                <w:rFonts w:ascii="Arial" w:eastAsia="Calibri" w:hAnsi="Arial" w:cs="Arial"/>
                <w:b/>
                <w:bCs/>
              </w:rPr>
              <w:t>(PLN)</w:t>
            </w:r>
            <w:r w:rsidRPr="008758D2">
              <w:rPr>
                <w:rFonts w:ascii="Arial" w:eastAsia="Calibri" w:hAnsi="Arial" w:cs="Arial"/>
                <w:b/>
                <w:bCs/>
              </w:rPr>
              <w:br/>
              <w:t>za 1 szt.</w:t>
            </w:r>
            <w:r>
              <w:rPr>
                <w:rFonts w:ascii="Arial" w:eastAsia="Calibri" w:hAnsi="Arial" w:cs="Arial"/>
                <w:b/>
                <w:bCs/>
              </w:rPr>
              <w:t xml:space="preserve"> (brutto)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2FB87D" w14:textId="77777777" w:rsidR="008758D2" w:rsidRPr="008758D2" w:rsidRDefault="008758D2" w:rsidP="00937EB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8758D2">
              <w:rPr>
                <w:rFonts w:ascii="Arial" w:eastAsia="Calibri" w:hAnsi="Arial" w:cs="Arial"/>
                <w:b/>
                <w:bCs/>
              </w:rPr>
              <w:t>Ilość</w:t>
            </w:r>
            <w:r w:rsidRPr="008758D2">
              <w:rPr>
                <w:rFonts w:ascii="Arial" w:eastAsia="Calibri" w:hAnsi="Arial" w:cs="Arial"/>
                <w:b/>
                <w:bCs/>
              </w:rPr>
              <w:br/>
              <w:t>tablic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C557AC" w14:textId="3598A294" w:rsidR="008758D2" w:rsidRPr="008758D2" w:rsidRDefault="008758D2" w:rsidP="00937EB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8758D2">
              <w:rPr>
                <w:rFonts w:ascii="Arial" w:eastAsia="Calibri" w:hAnsi="Arial" w:cs="Arial"/>
                <w:b/>
                <w:bCs/>
              </w:rPr>
              <w:t>Wartość brutto</w:t>
            </w:r>
            <w:r w:rsidR="009F4293">
              <w:rPr>
                <w:rFonts w:ascii="Arial" w:eastAsia="Calibri" w:hAnsi="Arial" w:cs="Arial"/>
                <w:b/>
                <w:bCs/>
              </w:rPr>
              <w:t xml:space="preserve"> (PLN)</w:t>
            </w:r>
          </w:p>
        </w:tc>
      </w:tr>
      <w:tr w:rsidR="008758D2" w:rsidRPr="008758D2" w14:paraId="7C84F5AC" w14:textId="77777777" w:rsidTr="00937EB1">
        <w:trPr>
          <w:trHeight w:hRule="exact" w:val="567"/>
        </w:trPr>
        <w:tc>
          <w:tcPr>
            <w:tcW w:w="993" w:type="dxa"/>
            <w:shd w:val="clear" w:color="auto" w:fill="auto"/>
            <w:vAlign w:val="center"/>
          </w:tcPr>
          <w:p w14:paraId="1708739E" w14:textId="77777777" w:rsidR="008758D2" w:rsidRPr="008758D2" w:rsidRDefault="008758D2" w:rsidP="00937EB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8758D2">
              <w:rPr>
                <w:rFonts w:ascii="Arial" w:eastAsia="Calibri" w:hAnsi="Arial" w:cs="Arial"/>
                <w:b/>
                <w:bCs/>
              </w:rPr>
              <w:t>I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3A482374" w14:textId="273E45A6" w:rsidR="008758D2" w:rsidRPr="008758D2" w:rsidRDefault="008758D2" w:rsidP="00937EB1">
            <w:pPr>
              <w:rPr>
                <w:rFonts w:ascii="Arial" w:eastAsia="Calibri" w:hAnsi="Arial" w:cs="Arial"/>
                <w:b/>
                <w:bCs/>
              </w:rPr>
            </w:pPr>
            <w:r w:rsidRPr="008758D2">
              <w:rPr>
                <w:rFonts w:ascii="Arial" w:eastAsia="Calibri" w:hAnsi="Arial" w:cs="Arial"/>
                <w:b/>
                <w:bCs/>
              </w:rPr>
              <w:t>Przebudowa przejścia dla pieszych w ciągu ul. Wolności w Jeleniej Górze</w:t>
            </w:r>
          </w:p>
        </w:tc>
      </w:tr>
      <w:tr w:rsidR="008758D2" w:rsidRPr="008758D2" w14:paraId="6DF2C82F" w14:textId="77777777" w:rsidTr="00937EB1">
        <w:trPr>
          <w:trHeight w:hRule="exact" w:val="567"/>
        </w:trPr>
        <w:tc>
          <w:tcPr>
            <w:tcW w:w="993" w:type="dxa"/>
            <w:shd w:val="clear" w:color="auto" w:fill="auto"/>
            <w:vAlign w:val="center"/>
          </w:tcPr>
          <w:p w14:paraId="13D1D434" w14:textId="77777777" w:rsidR="008758D2" w:rsidRPr="008758D2" w:rsidRDefault="008758D2" w:rsidP="00937EB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3C68729" w14:textId="77777777" w:rsidR="008758D2" w:rsidRPr="008758D2" w:rsidRDefault="008758D2" w:rsidP="00937EB1">
            <w:pPr>
              <w:rPr>
                <w:rFonts w:ascii="Arial" w:eastAsia="Calibri" w:hAnsi="Arial" w:cs="Arial"/>
              </w:rPr>
            </w:pPr>
            <w:r w:rsidRPr="008758D2">
              <w:rPr>
                <w:rFonts w:ascii="Arial" w:eastAsia="Calibri" w:hAnsi="Arial" w:cs="Arial"/>
              </w:rPr>
              <w:t>Tablica informacyjna – Fundusz celowy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3C198C" w14:textId="77777777" w:rsidR="008758D2" w:rsidRPr="008758D2" w:rsidRDefault="008758D2" w:rsidP="00937EB1">
            <w:pPr>
              <w:jc w:val="center"/>
              <w:rPr>
                <w:rFonts w:ascii="Arial" w:eastAsia="Calibri" w:hAnsi="Arial" w:cs="Arial"/>
              </w:rPr>
            </w:pPr>
            <w:r w:rsidRPr="008758D2">
              <w:rPr>
                <w:rFonts w:ascii="Arial" w:eastAsia="Calibri" w:hAnsi="Arial" w:cs="Arial"/>
              </w:rPr>
              <w:t>80 x 120</w:t>
            </w:r>
          </w:p>
        </w:tc>
        <w:tc>
          <w:tcPr>
            <w:tcW w:w="1559" w:type="dxa"/>
            <w:shd w:val="clear" w:color="auto" w:fill="auto"/>
          </w:tcPr>
          <w:p w14:paraId="76ACC7D4" w14:textId="77777777" w:rsidR="008758D2" w:rsidRPr="008758D2" w:rsidRDefault="008758D2" w:rsidP="00937EB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7B0427" w14:textId="77777777" w:rsidR="008758D2" w:rsidRPr="008758D2" w:rsidRDefault="008758D2" w:rsidP="00937EB1">
            <w:pPr>
              <w:jc w:val="center"/>
              <w:rPr>
                <w:rFonts w:ascii="Arial" w:eastAsia="Calibri" w:hAnsi="Arial" w:cs="Arial"/>
              </w:rPr>
            </w:pPr>
            <w:r w:rsidRPr="008758D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5B3AFC" w14:textId="77777777" w:rsidR="008758D2" w:rsidRPr="008758D2" w:rsidRDefault="008758D2" w:rsidP="009F429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758D2" w:rsidRPr="008758D2" w14:paraId="67958BF6" w14:textId="77777777" w:rsidTr="00937EB1">
        <w:trPr>
          <w:trHeight w:hRule="exact" w:val="567"/>
        </w:trPr>
        <w:tc>
          <w:tcPr>
            <w:tcW w:w="993" w:type="dxa"/>
            <w:shd w:val="clear" w:color="auto" w:fill="auto"/>
            <w:vAlign w:val="center"/>
          </w:tcPr>
          <w:p w14:paraId="25D04CB4" w14:textId="77777777" w:rsidR="008758D2" w:rsidRPr="008758D2" w:rsidRDefault="008758D2" w:rsidP="00937EB1">
            <w:pPr>
              <w:jc w:val="center"/>
              <w:rPr>
                <w:rFonts w:ascii="Arial" w:eastAsia="Calibri" w:hAnsi="Arial" w:cs="Arial"/>
              </w:rPr>
            </w:pPr>
            <w:r w:rsidRPr="008758D2">
              <w:rPr>
                <w:rFonts w:ascii="Arial" w:eastAsia="Calibri" w:hAnsi="Arial" w:cs="Arial"/>
                <w:b/>
                <w:bCs/>
              </w:rPr>
              <w:lastRenderedPageBreak/>
              <w:t>II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0E72DD04" w14:textId="07122E22" w:rsidR="008758D2" w:rsidRPr="008758D2" w:rsidRDefault="008758D2" w:rsidP="00937EB1">
            <w:pPr>
              <w:rPr>
                <w:rFonts w:ascii="Arial" w:eastAsia="Calibri" w:hAnsi="Arial" w:cs="Arial"/>
              </w:rPr>
            </w:pPr>
            <w:r w:rsidRPr="008758D2">
              <w:rPr>
                <w:rFonts w:ascii="Arial" w:eastAsia="Calibri" w:hAnsi="Arial" w:cs="Arial"/>
                <w:b/>
                <w:iCs/>
              </w:rPr>
              <w:t>Przebudowa przejścia dla pieszych w ciągu ul. Rataja w Jeleniej Górze</w:t>
            </w:r>
          </w:p>
        </w:tc>
      </w:tr>
      <w:tr w:rsidR="008758D2" w:rsidRPr="008758D2" w14:paraId="1857F508" w14:textId="77777777" w:rsidTr="00937EB1">
        <w:trPr>
          <w:trHeight w:hRule="exact" w:val="567"/>
        </w:trPr>
        <w:tc>
          <w:tcPr>
            <w:tcW w:w="993" w:type="dxa"/>
            <w:shd w:val="clear" w:color="auto" w:fill="auto"/>
            <w:vAlign w:val="center"/>
          </w:tcPr>
          <w:p w14:paraId="6F274E55" w14:textId="77777777" w:rsidR="008758D2" w:rsidRPr="008758D2" w:rsidRDefault="008758D2" w:rsidP="00937EB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1F4F748" w14:textId="7F6F04A3" w:rsidR="008758D2" w:rsidRPr="008758D2" w:rsidRDefault="008758D2" w:rsidP="00937EB1">
            <w:pPr>
              <w:rPr>
                <w:rFonts w:ascii="Arial" w:eastAsia="Calibri" w:hAnsi="Arial" w:cs="Arial"/>
              </w:rPr>
            </w:pPr>
            <w:r w:rsidRPr="008758D2">
              <w:rPr>
                <w:rFonts w:ascii="Arial" w:eastAsia="Calibri" w:hAnsi="Arial" w:cs="Arial"/>
              </w:rPr>
              <w:t xml:space="preserve">Tablica informacyjna – Fundusz </w:t>
            </w:r>
            <w:r w:rsidR="009F4293">
              <w:rPr>
                <w:rFonts w:ascii="Arial" w:eastAsia="Calibri" w:hAnsi="Arial" w:cs="Arial"/>
              </w:rPr>
              <w:t>celowy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BF6E48" w14:textId="77777777" w:rsidR="008758D2" w:rsidRPr="008758D2" w:rsidRDefault="008758D2" w:rsidP="00937EB1">
            <w:pPr>
              <w:jc w:val="center"/>
              <w:rPr>
                <w:rFonts w:ascii="Arial" w:eastAsia="Calibri" w:hAnsi="Arial" w:cs="Arial"/>
              </w:rPr>
            </w:pPr>
            <w:r w:rsidRPr="008758D2">
              <w:rPr>
                <w:rFonts w:ascii="Arial" w:eastAsia="Calibri" w:hAnsi="Arial" w:cs="Arial"/>
              </w:rPr>
              <w:t>80 x 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693EC" w14:textId="77777777" w:rsidR="008758D2" w:rsidRPr="008758D2" w:rsidRDefault="008758D2" w:rsidP="00937EB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95C7C8" w14:textId="0463AA3F" w:rsidR="008758D2" w:rsidRPr="008758D2" w:rsidRDefault="009F4293" w:rsidP="00937EB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1E3804" w14:textId="77777777" w:rsidR="008758D2" w:rsidRPr="008758D2" w:rsidRDefault="008758D2" w:rsidP="009F429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758D2" w:rsidRPr="008758D2" w14:paraId="63172CC0" w14:textId="77777777" w:rsidTr="00937EB1">
        <w:trPr>
          <w:trHeight w:hRule="exact" w:val="433"/>
        </w:trPr>
        <w:tc>
          <w:tcPr>
            <w:tcW w:w="993" w:type="dxa"/>
            <w:shd w:val="clear" w:color="auto" w:fill="auto"/>
            <w:vAlign w:val="center"/>
          </w:tcPr>
          <w:p w14:paraId="015FE5E3" w14:textId="77777777" w:rsidR="008758D2" w:rsidRPr="008758D2" w:rsidRDefault="008758D2" w:rsidP="00937EB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702EEDC" w14:textId="162C8763" w:rsidR="008758D2" w:rsidRPr="008758D2" w:rsidRDefault="008758D2" w:rsidP="00937EB1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8758D2">
              <w:rPr>
                <w:rFonts w:ascii="Arial" w:eastAsia="Calibri" w:hAnsi="Arial" w:cs="Arial"/>
                <w:b/>
                <w:bCs/>
              </w:rPr>
              <w:t xml:space="preserve">Razem </w:t>
            </w:r>
            <w:r w:rsidR="009F4293">
              <w:rPr>
                <w:rFonts w:ascii="Arial" w:eastAsia="Calibri" w:hAnsi="Arial" w:cs="Arial"/>
                <w:b/>
                <w:bCs/>
              </w:rPr>
              <w:t>(</w:t>
            </w:r>
            <w:r w:rsidRPr="008758D2">
              <w:rPr>
                <w:rFonts w:ascii="Arial" w:eastAsia="Calibri" w:hAnsi="Arial" w:cs="Arial"/>
                <w:b/>
                <w:bCs/>
              </w:rPr>
              <w:t xml:space="preserve">Zadanie I </w:t>
            </w:r>
            <w:proofErr w:type="spellStart"/>
            <w:r w:rsidRPr="008758D2">
              <w:rPr>
                <w:rFonts w:ascii="Arial" w:eastAsia="Calibri" w:hAnsi="Arial" w:cs="Arial"/>
                <w:b/>
                <w:bCs/>
              </w:rPr>
              <w:t>i</w:t>
            </w:r>
            <w:proofErr w:type="spellEnd"/>
            <w:r w:rsidRPr="008758D2">
              <w:rPr>
                <w:rFonts w:ascii="Arial" w:eastAsia="Calibri" w:hAnsi="Arial" w:cs="Arial"/>
                <w:b/>
                <w:bCs/>
              </w:rPr>
              <w:t xml:space="preserve"> II</w:t>
            </w:r>
            <w:r w:rsidR="009F4293">
              <w:rPr>
                <w:rFonts w:ascii="Arial" w:eastAsia="Calibri" w:hAnsi="Arial" w:cs="Arial"/>
                <w:b/>
                <w:bCs/>
              </w:rPr>
              <w:t>)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6924D02" w14:textId="77777777" w:rsidR="008758D2" w:rsidRPr="008758D2" w:rsidRDefault="008758D2" w:rsidP="00937EB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5A117EC" w14:textId="77777777" w:rsidR="008758D2" w:rsidRPr="008758D2" w:rsidRDefault="008758D2" w:rsidP="00937EB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01F9C8B" w14:textId="77777777" w:rsidR="008758D2" w:rsidRPr="008758D2" w:rsidRDefault="008758D2" w:rsidP="00937EB1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7C531DF" w14:textId="77777777" w:rsidR="008758D2" w:rsidRPr="008758D2" w:rsidRDefault="008758D2" w:rsidP="009F4293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4B3DD1CF" w14:textId="77777777" w:rsidR="008758D2" w:rsidRPr="00E05C56" w:rsidRDefault="008758D2" w:rsidP="0097054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4D74C90" w14:textId="77777777" w:rsidR="00F52CBF" w:rsidRPr="00F52CBF" w:rsidRDefault="00F52CBF" w:rsidP="00491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CBF">
        <w:rPr>
          <w:rFonts w:ascii="Arial" w:hAnsi="Arial" w:cs="Arial"/>
          <w:sz w:val="22"/>
          <w:szCs w:val="22"/>
        </w:rPr>
        <w:t>UWAGA: Podając zerową stawkę podatku VAT, Wykonawca podaje poniżej podstawę zwolnienia z podatku VAT:</w:t>
      </w:r>
    </w:p>
    <w:p w14:paraId="12A1159E" w14:textId="77777777" w:rsidR="00F52CBF" w:rsidRPr="00F52CBF" w:rsidRDefault="00F52CBF" w:rsidP="00F52CBF">
      <w:pPr>
        <w:spacing w:line="276" w:lineRule="auto"/>
        <w:rPr>
          <w:rFonts w:ascii="Arial" w:hAnsi="Arial" w:cs="Arial"/>
          <w:sz w:val="22"/>
          <w:szCs w:val="22"/>
        </w:rPr>
      </w:pPr>
      <w:r w:rsidRPr="00F52CB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8C7180E" w14:textId="77777777" w:rsidR="00F52CBF" w:rsidRPr="00F52CBF" w:rsidRDefault="00F52CBF" w:rsidP="00F52CBF">
      <w:pPr>
        <w:spacing w:line="276" w:lineRule="auto"/>
        <w:rPr>
          <w:rFonts w:ascii="Arial" w:hAnsi="Arial" w:cs="Arial"/>
          <w:sz w:val="22"/>
          <w:szCs w:val="22"/>
        </w:rPr>
      </w:pPr>
      <w:r w:rsidRPr="00F52CB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8F299C5" w14:textId="77777777" w:rsidR="00F52CBF" w:rsidRPr="00A54A57" w:rsidRDefault="00F52CBF" w:rsidP="00F52CBF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A54A57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2E01D563" w14:textId="77777777" w:rsidR="00F52CBF" w:rsidRPr="00E05C56" w:rsidRDefault="00F52CBF" w:rsidP="00F52CBF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76400FF" w14:textId="77777777" w:rsidR="00F52CBF" w:rsidRPr="00F52CBF" w:rsidRDefault="00F52CBF" w:rsidP="00A54A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CBF">
        <w:rPr>
          <w:rFonts w:ascii="Arial" w:hAnsi="Arial" w:cs="Arial"/>
          <w:sz w:val="22"/>
          <w:szCs w:val="22"/>
        </w:rPr>
        <w:t xml:space="preserve">Informuję, że wybór oferty będzie* / nie będzie* </w:t>
      </w:r>
      <w:r w:rsidRPr="00A54A57">
        <w:rPr>
          <w:rFonts w:ascii="Arial" w:hAnsi="Arial" w:cs="Arial"/>
          <w:i/>
          <w:iCs/>
          <w:sz w:val="16"/>
          <w:szCs w:val="16"/>
        </w:rPr>
        <w:t>(*niewłaściwe skreślić)</w:t>
      </w:r>
      <w:r w:rsidRPr="00F52CBF">
        <w:rPr>
          <w:rFonts w:ascii="Arial" w:hAnsi="Arial" w:cs="Arial"/>
          <w:sz w:val="22"/>
          <w:szCs w:val="22"/>
        </w:rPr>
        <w:t xml:space="preserve"> prowadzić do powstania u Zamawiającego obowiązku podatkowego.</w:t>
      </w:r>
    </w:p>
    <w:p w14:paraId="7286FBCB" w14:textId="77777777" w:rsidR="00F52CBF" w:rsidRPr="00F52CBF" w:rsidRDefault="00F52CBF" w:rsidP="00A54A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CBF">
        <w:rPr>
          <w:rFonts w:ascii="Arial" w:hAnsi="Arial" w:cs="Arial"/>
          <w:sz w:val="22"/>
          <w:szCs w:val="22"/>
        </w:rPr>
        <w:t>Wskazuję poniżej: nazwę (rodzaj) towaru lub usługi, których dostawa lub świadczenie będą prowadzić do powstania u Zamawiającego obowiązku podatkowego, wartość towaru lub usługi objętego obowiązkiem podatkowym – bez kwoty podatku, a także stawkę podatku od towarów i usług, która zgodnie z moją wiedzą, będzie miała zastosowanie:</w:t>
      </w:r>
    </w:p>
    <w:p w14:paraId="3F768DB0" w14:textId="77777777" w:rsidR="00F52CBF" w:rsidRPr="00F52CBF" w:rsidRDefault="00F52CBF" w:rsidP="00A54A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CB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2664FD" w14:textId="77777777" w:rsidR="00F52CBF" w:rsidRPr="00E022EC" w:rsidRDefault="00F52CBF" w:rsidP="00E022EC">
      <w:pPr>
        <w:spacing w:line="276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E022EC">
        <w:rPr>
          <w:rFonts w:ascii="Arial" w:hAnsi="Arial" w:cs="Arial"/>
          <w:i/>
          <w:iCs/>
          <w:sz w:val="16"/>
          <w:szCs w:val="16"/>
        </w:rPr>
        <w:t>(wypełnić, jeśli dotyczy, tzn. jeśli wybór oferty będzie prowadzić do powstania obowiązku</w:t>
      </w:r>
      <w:r w:rsidRPr="00E022EC">
        <w:rPr>
          <w:rFonts w:ascii="Arial" w:hAnsi="Arial" w:cs="Arial"/>
          <w:sz w:val="16"/>
          <w:szCs w:val="16"/>
        </w:rPr>
        <w:t xml:space="preserve"> </w:t>
      </w:r>
      <w:r w:rsidRPr="00E022EC">
        <w:rPr>
          <w:rFonts w:ascii="Arial" w:hAnsi="Arial" w:cs="Arial"/>
          <w:i/>
          <w:iCs/>
          <w:sz w:val="16"/>
          <w:szCs w:val="16"/>
        </w:rPr>
        <w:t>podatkowego u Zamawiającego)</w:t>
      </w:r>
    </w:p>
    <w:p w14:paraId="55FD25C2" w14:textId="77777777" w:rsidR="00F52CBF" w:rsidRPr="00F52CBF" w:rsidRDefault="00F52CBF" w:rsidP="00F52CB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B9E7A3C" w14:textId="77777777" w:rsidR="00F52CBF" w:rsidRPr="00F52CBF" w:rsidRDefault="00F52CBF" w:rsidP="00F52CB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52CBF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39C44C2E" w14:textId="77777777" w:rsidR="00F52CBF" w:rsidRPr="00F52CBF" w:rsidRDefault="00F52CBF" w:rsidP="00F52CBF">
      <w:pPr>
        <w:numPr>
          <w:ilvl w:val="0"/>
          <w:numId w:val="8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F52CBF">
        <w:rPr>
          <w:rFonts w:ascii="Arial" w:hAnsi="Arial" w:cs="Arial"/>
          <w:bCs/>
          <w:sz w:val="22"/>
          <w:szCs w:val="22"/>
        </w:rPr>
        <w:t xml:space="preserve">zapoznałem się z zakresem zamówienia, określonym szczegółowo w </w:t>
      </w:r>
      <w:r w:rsidRPr="00F52CBF">
        <w:rPr>
          <w:rFonts w:ascii="Arial" w:hAnsi="Arial" w:cs="Arial"/>
          <w:bCs/>
          <w:i/>
          <w:iCs/>
          <w:sz w:val="22"/>
          <w:szCs w:val="22"/>
        </w:rPr>
        <w:t>Zapytaniu ofertowym</w:t>
      </w:r>
      <w:r w:rsidRPr="00F52CBF">
        <w:rPr>
          <w:rFonts w:ascii="Arial" w:hAnsi="Arial" w:cs="Arial"/>
          <w:bCs/>
          <w:sz w:val="22"/>
          <w:szCs w:val="22"/>
        </w:rPr>
        <w:t xml:space="preserve"> oraz w </w:t>
      </w:r>
      <w:r w:rsidRPr="00F52CBF">
        <w:rPr>
          <w:rFonts w:ascii="Arial" w:hAnsi="Arial" w:cs="Arial"/>
          <w:bCs/>
          <w:i/>
          <w:iCs/>
          <w:sz w:val="22"/>
          <w:szCs w:val="22"/>
        </w:rPr>
        <w:t>Opisie przedmiotu zamówienia</w:t>
      </w:r>
      <w:r w:rsidRPr="00F52CBF">
        <w:rPr>
          <w:rFonts w:ascii="Arial" w:hAnsi="Arial" w:cs="Arial"/>
          <w:bCs/>
          <w:sz w:val="22"/>
          <w:szCs w:val="22"/>
        </w:rPr>
        <w:t>, stanowiącym Załącznik Nr 2 do </w:t>
      </w:r>
      <w:r w:rsidRPr="00F52CBF">
        <w:rPr>
          <w:rFonts w:ascii="Arial" w:hAnsi="Arial" w:cs="Arial"/>
          <w:bCs/>
          <w:i/>
          <w:iCs/>
          <w:sz w:val="22"/>
          <w:szCs w:val="22"/>
        </w:rPr>
        <w:t>Zapytania ofertowego</w:t>
      </w:r>
      <w:r w:rsidRPr="00F52CBF">
        <w:rPr>
          <w:rFonts w:ascii="Arial" w:hAnsi="Arial" w:cs="Arial"/>
          <w:bCs/>
          <w:sz w:val="22"/>
          <w:szCs w:val="22"/>
        </w:rPr>
        <w:t>, nie wnoszę do ich treści zastrzeżeń oraz otrzymałem wszystkie dane i dokumenty niezbędne do sporządzenia niniejszej oferty;</w:t>
      </w:r>
    </w:p>
    <w:p w14:paraId="3AAB4845" w14:textId="77777777" w:rsidR="00F52CBF" w:rsidRPr="003C406C" w:rsidRDefault="00F52CBF" w:rsidP="00F52CBF">
      <w:pPr>
        <w:numPr>
          <w:ilvl w:val="0"/>
          <w:numId w:val="8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F52CBF">
        <w:rPr>
          <w:rFonts w:ascii="Arial" w:hAnsi="Arial" w:cs="Arial"/>
          <w:bCs/>
          <w:sz w:val="22"/>
          <w:szCs w:val="22"/>
        </w:rPr>
        <w:t>postanowienia umowy (</w:t>
      </w:r>
      <w:r w:rsidRPr="003C406C">
        <w:rPr>
          <w:rFonts w:ascii="Arial" w:hAnsi="Arial" w:cs="Arial"/>
          <w:bCs/>
          <w:sz w:val="22"/>
          <w:szCs w:val="22"/>
        </w:rPr>
        <w:t xml:space="preserve">Załącznik Nr 3 do </w:t>
      </w:r>
      <w:r w:rsidRPr="003C406C">
        <w:rPr>
          <w:rFonts w:ascii="Arial" w:hAnsi="Arial" w:cs="Arial"/>
          <w:bCs/>
          <w:i/>
          <w:iCs/>
          <w:sz w:val="22"/>
          <w:szCs w:val="22"/>
        </w:rPr>
        <w:t>Zapytania ofertowego</w:t>
      </w:r>
      <w:r w:rsidRPr="003C406C">
        <w:rPr>
          <w:rFonts w:ascii="Arial" w:hAnsi="Arial" w:cs="Arial"/>
          <w:bCs/>
          <w:sz w:val="22"/>
          <w:szCs w:val="22"/>
        </w:rPr>
        <w:t>) zostały przeze mnie zaakceptowane bez zastrzeżeń i zobowiązuję się w przypadku wyboru mojej oferty do zawarcia umowy w miejscu i terminie wyznaczonym przez Zamawiającego;</w:t>
      </w:r>
    </w:p>
    <w:p w14:paraId="6707DB6D" w14:textId="179E40B3" w:rsidR="003C406C" w:rsidRPr="003C406C" w:rsidRDefault="00F52CBF" w:rsidP="003C406C">
      <w:pPr>
        <w:numPr>
          <w:ilvl w:val="0"/>
          <w:numId w:val="8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3C406C">
        <w:rPr>
          <w:rFonts w:ascii="Arial" w:hAnsi="Arial" w:cs="Arial"/>
          <w:bCs/>
          <w:sz w:val="22"/>
          <w:szCs w:val="22"/>
        </w:rPr>
        <w:t>p</w:t>
      </w:r>
      <w:r w:rsidR="003C406C" w:rsidRPr="003C406C">
        <w:rPr>
          <w:rFonts w:ascii="Arial" w:hAnsi="Arial" w:cs="Arial"/>
          <w:bCs/>
          <w:sz w:val="22"/>
          <w:szCs w:val="22"/>
        </w:rPr>
        <w:t>otwierdzam</w:t>
      </w:r>
      <w:r w:rsidRPr="003C406C">
        <w:rPr>
          <w:rFonts w:ascii="Arial" w:hAnsi="Arial" w:cs="Arial"/>
          <w:bCs/>
          <w:sz w:val="22"/>
          <w:szCs w:val="22"/>
        </w:rPr>
        <w:t xml:space="preserve"> realizację przedmiotu zamówienia</w:t>
      </w:r>
      <w:r w:rsidR="003C406C" w:rsidRPr="003C406C">
        <w:rPr>
          <w:rFonts w:ascii="Arial" w:hAnsi="Arial" w:cs="Arial"/>
          <w:bCs/>
          <w:sz w:val="22"/>
          <w:szCs w:val="22"/>
        </w:rPr>
        <w:t>:</w:t>
      </w:r>
    </w:p>
    <w:p w14:paraId="47101D1E" w14:textId="3CC09D15" w:rsidR="003C406C" w:rsidRPr="00F92FBA" w:rsidRDefault="003C406C" w:rsidP="003C406C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F92FBA">
        <w:rPr>
          <w:rFonts w:ascii="Arial" w:hAnsi="Arial" w:cs="Arial"/>
          <w:bCs/>
          <w:sz w:val="22"/>
          <w:szCs w:val="22"/>
        </w:rPr>
        <w:t>-</w:t>
      </w:r>
      <w:r w:rsidRPr="00F92FBA">
        <w:rPr>
          <w:rFonts w:ascii="Arial" w:hAnsi="Arial" w:cs="Arial"/>
          <w:bCs/>
          <w:sz w:val="22"/>
          <w:szCs w:val="22"/>
        </w:rPr>
        <w:tab/>
        <w:t xml:space="preserve">wykonania projektu tablic – do </w:t>
      </w:r>
      <w:r w:rsidR="00A464BB">
        <w:rPr>
          <w:rFonts w:ascii="Arial" w:hAnsi="Arial" w:cs="Arial"/>
          <w:bCs/>
          <w:sz w:val="22"/>
          <w:szCs w:val="22"/>
        </w:rPr>
        <w:t>5</w:t>
      </w:r>
      <w:r w:rsidRPr="00F92FBA">
        <w:rPr>
          <w:rFonts w:ascii="Arial" w:hAnsi="Arial" w:cs="Arial"/>
          <w:bCs/>
          <w:sz w:val="22"/>
          <w:szCs w:val="22"/>
        </w:rPr>
        <w:t xml:space="preserve"> dni od </w:t>
      </w:r>
      <w:r w:rsidR="00064E4C">
        <w:rPr>
          <w:rFonts w:ascii="Arial" w:hAnsi="Arial" w:cs="Arial"/>
          <w:bCs/>
          <w:sz w:val="22"/>
          <w:szCs w:val="22"/>
        </w:rPr>
        <w:t>dnia</w:t>
      </w:r>
      <w:r w:rsidRPr="00F92FBA">
        <w:rPr>
          <w:rFonts w:ascii="Arial" w:hAnsi="Arial" w:cs="Arial"/>
          <w:bCs/>
          <w:sz w:val="22"/>
          <w:szCs w:val="22"/>
        </w:rPr>
        <w:t xml:space="preserve"> </w:t>
      </w:r>
      <w:r w:rsidR="006E4099">
        <w:rPr>
          <w:rFonts w:ascii="Arial" w:hAnsi="Arial" w:cs="Arial"/>
          <w:bCs/>
          <w:sz w:val="22"/>
          <w:szCs w:val="22"/>
        </w:rPr>
        <w:t>zawarcia</w:t>
      </w:r>
      <w:r w:rsidRPr="00F92FBA">
        <w:rPr>
          <w:rFonts w:ascii="Arial" w:hAnsi="Arial" w:cs="Arial"/>
          <w:bCs/>
          <w:sz w:val="22"/>
          <w:szCs w:val="22"/>
        </w:rPr>
        <w:t xml:space="preserve"> umowy,</w:t>
      </w:r>
    </w:p>
    <w:p w14:paraId="21D01707" w14:textId="10EE6E15" w:rsidR="003C406C" w:rsidRPr="003C406C" w:rsidRDefault="003C406C" w:rsidP="003C406C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F92FBA">
        <w:rPr>
          <w:rFonts w:ascii="Arial" w:hAnsi="Arial" w:cs="Arial"/>
          <w:bCs/>
          <w:sz w:val="22"/>
          <w:szCs w:val="22"/>
        </w:rPr>
        <w:t>-</w:t>
      </w:r>
      <w:r w:rsidRPr="00F92FBA">
        <w:rPr>
          <w:rFonts w:ascii="Arial" w:hAnsi="Arial" w:cs="Arial"/>
          <w:bCs/>
          <w:sz w:val="22"/>
          <w:szCs w:val="22"/>
        </w:rPr>
        <w:tab/>
        <w:t>wykonania</w:t>
      </w:r>
      <w:r w:rsidR="006E4099">
        <w:rPr>
          <w:rFonts w:ascii="Arial" w:hAnsi="Arial" w:cs="Arial"/>
          <w:bCs/>
          <w:sz w:val="22"/>
          <w:szCs w:val="22"/>
        </w:rPr>
        <w:t>, dostawy</w:t>
      </w:r>
      <w:r w:rsidRPr="00F92FBA">
        <w:rPr>
          <w:rFonts w:ascii="Arial" w:hAnsi="Arial" w:cs="Arial"/>
          <w:bCs/>
          <w:sz w:val="22"/>
          <w:szCs w:val="22"/>
        </w:rPr>
        <w:t xml:space="preserve"> oraz montażu tablic – do </w:t>
      </w:r>
      <w:r w:rsidR="00A464BB">
        <w:rPr>
          <w:rFonts w:ascii="Arial" w:hAnsi="Arial" w:cs="Arial"/>
          <w:bCs/>
          <w:sz w:val="22"/>
          <w:szCs w:val="22"/>
        </w:rPr>
        <w:t>14</w:t>
      </w:r>
      <w:r w:rsidRPr="00F92FBA">
        <w:rPr>
          <w:rFonts w:ascii="Arial" w:hAnsi="Arial" w:cs="Arial"/>
          <w:bCs/>
          <w:sz w:val="22"/>
          <w:szCs w:val="22"/>
        </w:rPr>
        <w:t xml:space="preserve"> dni od </w:t>
      </w:r>
      <w:r w:rsidR="00064E4C">
        <w:rPr>
          <w:rFonts w:ascii="Arial" w:hAnsi="Arial" w:cs="Arial"/>
          <w:bCs/>
          <w:sz w:val="22"/>
          <w:szCs w:val="22"/>
        </w:rPr>
        <w:t>dnia</w:t>
      </w:r>
      <w:r w:rsidRPr="00F92FBA">
        <w:rPr>
          <w:rFonts w:ascii="Arial" w:hAnsi="Arial" w:cs="Arial"/>
          <w:bCs/>
          <w:sz w:val="22"/>
          <w:szCs w:val="22"/>
        </w:rPr>
        <w:t xml:space="preserve"> </w:t>
      </w:r>
      <w:r w:rsidR="006E4099">
        <w:rPr>
          <w:rFonts w:ascii="Arial" w:hAnsi="Arial" w:cs="Arial"/>
          <w:bCs/>
          <w:sz w:val="22"/>
          <w:szCs w:val="22"/>
        </w:rPr>
        <w:t>zawarcia</w:t>
      </w:r>
      <w:r w:rsidRPr="00F92FBA">
        <w:rPr>
          <w:rFonts w:ascii="Arial" w:hAnsi="Arial" w:cs="Arial"/>
          <w:bCs/>
          <w:sz w:val="22"/>
          <w:szCs w:val="22"/>
        </w:rPr>
        <w:t xml:space="preserve"> umowy</w:t>
      </w:r>
      <w:r>
        <w:rPr>
          <w:rFonts w:ascii="Arial" w:hAnsi="Arial" w:cs="Arial"/>
          <w:bCs/>
          <w:sz w:val="22"/>
          <w:szCs w:val="22"/>
        </w:rPr>
        <w:t>;</w:t>
      </w:r>
    </w:p>
    <w:p w14:paraId="1D4ED143" w14:textId="1AB18EF2" w:rsidR="00F52CBF" w:rsidRPr="00F52CBF" w:rsidRDefault="00F52CBF" w:rsidP="00F52CBF">
      <w:pPr>
        <w:numPr>
          <w:ilvl w:val="0"/>
          <w:numId w:val="8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F52CBF">
        <w:rPr>
          <w:rFonts w:ascii="Arial" w:hAnsi="Arial" w:cs="Arial"/>
          <w:sz w:val="22"/>
          <w:szCs w:val="22"/>
        </w:rPr>
        <w:t xml:space="preserve">nie podlegam wykluczeniu z niniejszego postępowania na podstawie art. 7 ust. 1 ustawy z dnia 13 kwietnia 2022 r. </w:t>
      </w:r>
      <w:r w:rsidRPr="00F52CBF">
        <w:rPr>
          <w:rFonts w:ascii="Arial" w:hAnsi="Arial" w:cs="Arial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F52CBF">
        <w:rPr>
          <w:rFonts w:ascii="Arial" w:hAnsi="Arial" w:cs="Arial"/>
          <w:sz w:val="22"/>
          <w:szCs w:val="22"/>
        </w:rPr>
        <w:t xml:space="preserve"> (Dz. U. z 2022 r. poz. 835);</w:t>
      </w:r>
    </w:p>
    <w:p w14:paraId="2B129D4B" w14:textId="77777777" w:rsidR="00397F45" w:rsidRDefault="00F52CBF" w:rsidP="00397F45">
      <w:pPr>
        <w:numPr>
          <w:ilvl w:val="0"/>
          <w:numId w:val="8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F52CBF">
        <w:rPr>
          <w:rFonts w:ascii="Arial" w:hAnsi="Arial" w:cs="Arial"/>
          <w:sz w:val="22"/>
          <w:szCs w:val="22"/>
        </w:rPr>
        <w:t xml:space="preserve">potwierdzam, że okres gwarancji jakości na wykonany przedmiot zamówienia wynosi </w:t>
      </w:r>
      <w:r w:rsidR="00E022EC">
        <w:rPr>
          <w:rFonts w:ascii="Arial" w:hAnsi="Arial" w:cs="Arial"/>
          <w:sz w:val="22"/>
          <w:szCs w:val="22"/>
        </w:rPr>
        <w:t>60</w:t>
      </w:r>
      <w:r w:rsidRPr="00F52CBF">
        <w:rPr>
          <w:rFonts w:ascii="Arial" w:hAnsi="Arial" w:cs="Arial"/>
          <w:sz w:val="22"/>
          <w:szCs w:val="22"/>
        </w:rPr>
        <w:t> miesięcy licząc od dnia zakończenia zadania, tj. podpisania protokołu odbioru</w:t>
      </w:r>
      <w:r w:rsidR="00E022EC">
        <w:rPr>
          <w:rFonts w:ascii="Arial" w:hAnsi="Arial" w:cs="Arial"/>
          <w:sz w:val="22"/>
          <w:szCs w:val="22"/>
        </w:rPr>
        <w:t xml:space="preserve"> tablic</w:t>
      </w:r>
      <w:r w:rsidRPr="00F52CBF">
        <w:rPr>
          <w:rFonts w:ascii="Arial" w:hAnsi="Arial" w:cs="Arial"/>
          <w:sz w:val="22"/>
          <w:szCs w:val="22"/>
        </w:rPr>
        <w:t xml:space="preserve">; </w:t>
      </w:r>
    </w:p>
    <w:p w14:paraId="66466496" w14:textId="1526D0F3" w:rsidR="00397F45" w:rsidRPr="00397F45" w:rsidRDefault="00397F45" w:rsidP="00397F45">
      <w:pPr>
        <w:numPr>
          <w:ilvl w:val="0"/>
          <w:numId w:val="8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97F45">
        <w:rPr>
          <w:rFonts w:ascii="Arial" w:hAnsi="Arial" w:cs="Arial"/>
          <w:sz w:val="22"/>
          <w:szCs w:val="22"/>
        </w:rPr>
        <w:t>yrażam zgodę na warunki płatności określone w projekcie umowy</w:t>
      </w:r>
      <w:r>
        <w:rPr>
          <w:rFonts w:ascii="Arial" w:hAnsi="Arial" w:cs="Arial"/>
          <w:sz w:val="22"/>
          <w:szCs w:val="22"/>
        </w:rPr>
        <w:t>;</w:t>
      </w:r>
    </w:p>
    <w:p w14:paraId="5BDC9071" w14:textId="1745A7E3" w:rsidR="00F52CBF" w:rsidRPr="00F52CBF" w:rsidRDefault="00F52CBF" w:rsidP="00F52CBF">
      <w:pPr>
        <w:numPr>
          <w:ilvl w:val="0"/>
          <w:numId w:val="8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2CBF">
        <w:rPr>
          <w:rFonts w:ascii="Arial" w:hAnsi="Arial" w:cs="Arial"/>
          <w:sz w:val="22"/>
          <w:szCs w:val="22"/>
        </w:rPr>
        <w:t xml:space="preserve">zapoznałem się z klauzulą informacyjną z art. 13 ust. 1 i 2 Rozporządzenia Parlamentu Europejskiego i Rady (UE) nr 2016/679 z dnia 27 kwietnia 2016 r. </w:t>
      </w:r>
      <w:r w:rsidRPr="00F52CBF">
        <w:rPr>
          <w:rFonts w:ascii="Arial" w:hAnsi="Arial" w:cs="Arial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</w:t>
      </w:r>
      <w:r w:rsidRPr="00F52CBF">
        <w:rPr>
          <w:rFonts w:ascii="Arial" w:hAnsi="Arial" w:cs="Arial"/>
          <w:sz w:val="22"/>
          <w:szCs w:val="22"/>
        </w:rPr>
        <w:t xml:space="preserve"> (RODO), zawartą w </w:t>
      </w:r>
      <w:r w:rsidR="00E85DA7" w:rsidRPr="00E85DA7">
        <w:rPr>
          <w:rFonts w:ascii="Arial" w:hAnsi="Arial" w:cs="Arial"/>
          <w:i/>
          <w:iCs/>
          <w:sz w:val="22"/>
          <w:szCs w:val="22"/>
        </w:rPr>
        <w:t>Z</w:t>
      </w:r>
      <w:r w:rsidRPr="00E85DA7">
        <w:rPr>
          <w:rFonts w:ascii="Arial" w:hAnsi="Arial" w:cs="Arial"/>
          <w:i/>
          <w:iCs/>
          <w:sz w:val="22"/>
          <w:szCs w:val="22"/>
        </w:rPr>
        <w:t>apytaniu ofertowym</w:t>
      </w:r>
      <w:r w:rsidRPr="00F52CBF">
        <w:rPr>
          <w:rFonts w:ascii="Arial" w:hAnsi="Arial" w:cs="Arial"/>
          <w:sz w:val="22"/>
          <w:szCs w:val="22"/>
        </w:rPr>
        <w:t>;</w:t>
      </w:r>
    </w:p>
    <w:p w14:paraId="379E2A46" w14:textId="77777777" w:rsidR="00F52CBF" w:rsidRPr="00F52CBF" w:rsidRDefault="00F52CBF" w:rsidP="00F52CBF">
      <w:pPr>
        <w:numPr>
          <w:ilvl w:val="0"/>
          <w:numId w:val="8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2CBF">
        <w:rPr>
          <w:rFonts w:ascii="Arial" w:hAnsi="Arial" w:cs="Arial"/>
          <w:sz w:val="22"/>
          <w:szCs w:val="22"/>
        </w:rPr>
        <w:t xml:space="preserve">wypełniłem obowiązki informacyjne przewidziane w art. 13 lub art. 14 RODO wobec osób </w:t>
      </w:r>
      <w:r w:rsidRPr="00F52CBF">
        <w:rPr>
          <w:rFonts w:ascii="Arial" w:hAnsi="Arial" w:cs="Arial"/>
          <w:sz w:val="22"/>
          <w:szCs w:val="22"/>
        </w:rPr>
        <w:lastRenderedPageBreak/>
        <w:t>fizycznych, od których dane osobowe bezpośrednio lub pośrednio pozyskałem w celu ubiegania się o udzielenie zamówienia publicznego w przedmiotowym postępowaniu**</w:t>
      </w:r>
    </w:p>
    <w:p w14:paraId="49C8967F" w14:textId="77777777" w:rsidR="00F52CBF" w:rsidRPr="008758D2" w:rsidRDefault="00F52CBF" w:rsidP="008758D2">
      <w:pPr>
        <w:spacing w:line="276" w:lineRule="auto"/>
        <w:ind w:left="426"/>
        <w:jc w:val="both"/>
        <w:rPr>
          <w:rFonts w:ascii="Arial" w:hAnsi="Arial" w:cs="Arial"/>
        </w:rPr>
      </w:pPr>
      <w:r w:rsidRPr="008758D2">
        <w:rPr>
          <w:rFonts w:ascii="Arial" w:hAnsi="Arial" w:cs="Arial"/>
          <w:i/>
          <w:iCs/>
        </w:rPr>
        <w:t>(**w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</w:t>
      </w:r>
    </w:p>
    <w:p w14:paraId="2F426286" w14:textId="77777777" w:rsidR="00F52CBF" w:rsidRPr="00F52CBF" w:rsidRDefault="00F52CBF" w:rsidP="00F52CBF">
      <w:pPr>
        <w:numPr>
          <w:ilvl w:val="0"/>
          <w:numId w:val="8"/>
        </w:numPr>
        <w:tabs>
          <w:tab w:val="clear" w:pos="2880"/>
          <w:tab w:val="num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2CBF">
        <w:rPr>
          <w:rFonts w:ascii="Arial" w:hAnsi="Arial" w:cs="Arial"/>
          <w:sz w:val="22"/>
          <w:szCs w:val="22"/>
        </w:rPr>
        <w:t xml:space="preserve">osobą wyznaczoną do kontaktów z Zamawiającym w postępowaniu jest: .................................................................. </w:t>
      </w:r>
      <w:r w:rsidRPr="00F52CBF">
        <w:rPr>
          <w:rFonts w:ascii="Arial" w:hAnsi="Arial" w:cs="Arial"/>
          <w:i/>
          <w:iCs/>
          <w:sz w:val="22"/>
          <w:szCs w:val="22"/>
        </w:rPr>
        <w:t>(imię i nazwisko)</w:t>
      </w:r>
      <w:r w:rsidRPr="00F52CBF">
        <w:rPr>
          <w:rFonts w:ascii="Arial" w:hAnsi="Arial" w:cs="Arial"/>
          <w:sz w:val="22"/>
          <w:szCs w:val="22"/>
        </w:rPr>
        <w:t>, tel. kontaktowy: ........................, e-mail .............................</w:t>
      </w:r>
    </w:p>
    <w:p w14:paraId="080495C8" w14:textId="77777777" w:rsidR="00F52CBF" w:rsidRPr="00397F45" w:rsidRDefault="00F52CBF" w:rsidP="00F52CBF">
      <w:pPr>
        <w:ind w:left="426"/>
        <w:rPr>
          <w:rFonts w:ascii="Arial" w:hAnsi="Arial" w:cs="Arial"/>
          <w:i/>
          <w:iCs/>
          <w:sz w:val="16"/>
          <w:szCs w:val="16"/>
        </w:rPr>
      </w:pPr>
    </w:p>
    <w:p w14:paraId="5C867380" w14:textId="77777777" w:rsidR="00F52CBF" w:rsidRPr="00F52CBF" w:rsidRDefault="00F52CBF" w:rsidP="00F52CBF">
      <w:pPr>
        <w:numPr>
          <w:ilvl w:val="0"/>
          <w:numId w:val="8"/>
        </w:numPr>
        <w:tabs>
          <w:tab w:val="clear" w:pos="2880"/>
          <w:tab w:val="num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2CBF">
        <w:rPr>
          <w:rFonts w:ascii="Arial" w:hAnsi="Arial" w:cs="Arial"/>
          <w:sz w:val="22"/>
          <w:szCs w:val="22"/>
        </w:rPr>
        <w:t>Pełnomocnik (jeśli dotyczy):</w:t>
      </w:r>
    </w:p>
    <w:p w14:paraId="2D09DD80" w14:textId="77777777" w:rsidR="00F52CBF" w:rsidRPr="00F52CBF" w:rsidRDefault="00F52CBF" w:rsidP="00F52CBF">
      <w:pPr>
        <w:spacing w:line="360" w:lineRule="auto"/>
        <w:ind w:left="425"/>
        <w:rPr>
          <w:rFonts w:ascii="Arial" w:hAnsi="Arial" w:cs="Arial"/>
          <w:sz w:val="22"/>
          <w:szCs w:val="22"/>
        </w:rPr>
      </w:pPr>
      <w:r w:rsidRPr="00F52CBF">
        <w:rPr>
          <w:rFonts w:ascii="Arial" w:hAnsi="Arial" w:cs="Arial"/>
          <w:sz w:val="22"/>
          <w:szCs w:val="22"/>
        </w:rPr>
        <w:t xml:space="preserve">Imię i nazwisko </w:t>
      </w:r>
      <w:r w:rsidRPr="00F52CBF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</w:t>
      </w:r>
    </w:p>
    <w:p w14:paraId="6E8355D5" w14:textId="77777777" w:rsidR="00F52CBF" w:rsidRPr="00F52CBF" w:rsidRDefault="00F52CBF" w:rsidP="00F52CBF">
      <w:pPr>
        <w:spacing w:line="360" w:lineRule="auto"/>
        <w:ind w:left="425"/>
        <w:rPr>
          <w:rFonts w:ascii="Arial" w:hAnsi="Arial" w:cs="Arial"/>
          <w:sz w:val="22"/>
          <w:szCs w:val="22"/>
        </w:rPr>
      </w:pPr>
      <w:r w:rsidRPr="00F52CBF">
        <w:rPr>
          <w:rFonts w:ascii="Arial" w:hAnsi="Arial" w:cs="Arial"/>
          <w:sz w:val="22"/>
          <w:szCs w:val="22"/>
        </w:rPr>
        <w:t>tel.: ..................................................., e-mail ..................................................</w:t>
      </w:r>
    </w:p>
    <w:p w14:paraId="3F80C085" w14:textId="77777777" w:rsidR="00F52CBF" w:rsidRPr="00F52CBF" w:rsidRDefault="00F52CBF" w:rsidP="00F52CBF">
      <w:pPr>
        <w:ind w:left="426"/>
        <w:rPr>
          <w:rFonts w:ascii="Arial" w:hAnsi="Arial" w:cs="Arial"/>
          <w:sz w:val="22"/>
          <w:szCs w:val="22"/>
        </w:rPr>
      </w:pPr>
      <w:r w:rsidRPr="00F52CBF">
        <w:rPr>
          <w:rFonts w:ascii="Arial" w:hAnsi="Arial" w:cs="Arial"/>
          <w:sz w:val="22"/>
          <w:szCs w:val="22"/>
        </w:rPr>
        <w:t>Zakres pełnomocnictwa:</w:t>
      </w:r>
    </w:p>
    <w:p w14:paraId="496676C6" w14:textId="77777777" w:rsidR="00F52CBF" w:rsidRPr="00F52CBF" w:rsidRDefault="00F52CBF" w:rsidP="00F52CBF">
      <w:pPr>
        <w:ind w:left="426"/>
        <w:rPr>
          <w:rFonts w:ascii="Arial" w:hAnsi="Arial" w:cs="Arial"/>
          <w:sz w:val="22"/>
          <w:szCs w:val="22"/>
        </w:rPr>
      </w:pPr>
      <w:r w:rsidRPr="00F52CBF">
        <w:rPr>
          <w:rFonts w:ascii="Arial" w:hAnsi="Arial" w:cs="Arial"/>
          <w:sz w:val="22"/>
          <w:szCs w:val="22"/>
        </w:rPr>
        <w:t>- do reprezentowania w postępowaniu*,</w:t>
      </w:r>
    </w:p>
    <w:p w14:paraId="7AE75634" w14:textId="77777777" w:rsidR="00F52CBF" w:rsidRPr="00F52CBF" w:rsidRDefault="00F52CBF" w:rsidP="00F52CBF">
      <w:pPr>
        <w:ind w:left="426"/>
        <w:rPr>
          <w:rFonts w:ascii="Arial" w:hAnsi="Arial" w:cs="Arial"/>
          <w:sz w:val="22"/>
          <w:szCs w:val="22"/>
        </w:rPr>
      </w:pPr>
      <w:r w:rsidRPr="00F52CBF">
        <w:rPr>
          <w:rFonts w:ascii="Arial" w:hAnsi="Arial" w:cs="Arial"/>
          <w:sz w:val="22"/>
          <w:szCs w:val="22"/>
        </w:rPr>
        <w:t>- do reprezentowania w postępowaniu i zawarcia umowy*</w:t>
      </w:r>
    </w:p>
    <w:p w14:paraId="17E305A6" w14:textId="77777777" w:rsidR="00F52CBF" w:rsidRPr="00397F45" w:rsidRDefault="00F52CBF" w:rsidP="00F52CBF">
      <w:pPr>
        <w:ind w:left="426"/>
        <w:rPr>
          <w:rFonts w:ascii="Arial" w:hAnsi="Arial" w:cs="Arial"/>
          <w:sz w:val="16"/>
          <w:szCs w:val="16"/>
        </w:rPr>
      </w:pPr>
    </w:p>
    <w:p w14:paraId="7B5C7569" w14:textId="77777777" w:rsidR="00F52CBF" w:rsidRPr="00F52CBF" w:rsidRDefault="00F52CBF" w:rsidP="00F52CBF">
      <w:pPr>
        <w:numPr>
          <w:ilvl w:val="0"/>
          <w:numId w:val="8"/>
        </w:numPr>
        <w:tabs>
          <w:tab w:val="clear" w:pos="2880"/>
          <w:tab w:val="num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2CBF">
        <w:rPr>
          <w:rFonts w:ascii="Arial" w:hAnsi="Arial" w:cs="Arial"/>
          <w:sz w:val="22"/>
          <w:szCs w:val="22"/>
        </w:rPr>
        <w:t>Dostęp do dokumentów potwierdzających umocowanie do reprezentowania można uzyskać za pomocą bezpłatnych i ogólnodostępnych baz danych pod adresem:</w:t>
      </w:r>
    </w:p>
    <w:p w14:paraId="2511419F" w14:textId="77777777" w:rsidR="00F52CBF" w:rsidRPr="00397F45" w:rsidRDefault="00F52CBF" w:rsidP="00F52CBF">
      <w:pPr>
        <w:ind w:firstLine="284"/>
        <w:rPr>
          <w:rFonts w:ascii="Arial" w:hAnsi="Arial" w:cs="Arial"/>
          <w:sz w:val="16"/>
          <w:szCs w:val="16"/>
        </w:rPr>
      </w:pPr>
    </w:p>
    <w:p w14:paraId="220F29A2" w14:textId="77777777" w:rsidR="00F52CBF" w:rsidRPr="00F52CBF" w:rsidRDefault="00F52CBF" w:rsidP="00F52CBF">
      <w:pPr>
        <w:spacing w:line="360" w:lineRule="auto"/>
        <w:ind w:left="425"/>
        <w:rPr>
          <w:rFonts w:ascii="Arial" w:hAnsi="Arial" w:cs="Arial"/>
          <w:i/>
          <w:iCs/>
          <w:sz w:val="22"/>
          <w:szCs w:val="22"/>
        </w:rPr>
      </w:pPr>
      <w:r w:rsidRPr="00F52CBF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</w:t>
      </w:r>
    </w:p>
    <w:p w14:paraId="3ABD0085" w14:textId="77777777" w:rsidR="00F52CBF" w:rsidRPr="00F52CBF" w:rsidRDefault="00F52CBF" w:rsidP="00F52CBF">
      <w:pPr>
        <w:spacing w:line="360" w:lineRule="auto"/>
        <w:ind w:left="426"/>
        <w:rPr>
          <w:rFonts w:ascii="Arial" w:hAnsi="Arial" w:cs="Arial"/>
          <w:i/>
          <w:iCs/>
          <w:sz w:val="22"/>
          <w:szCs w:val="22"/>
        </w:rPr>
      </w:pPr>
      <w:r w:rsidRPr="00F52CBF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</w:t>
      </w:r>
    </w:p>
    <w:p w14:paraId="7FC9D1E4" w14:textId="77777777" w:rsidR="00F52CBF" w:rsidRPr="00397F45" w:rsidRDefault="00F52CBF" w:rsidP="00F52CBF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397F45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7C862763" w14:textId="77777777" w:rsidR="00F52CBF" w:rsidRPr="00F52CBF" w:rsidRDefault="00F52CBF" w:rsidP="00F52CBF">
      <w:pPr>
        <w:rPr>
          <w:rFonts w:ascii="Arial" w:hAnsi="Arial" w:cs="Arial"/>
          <w:sz w:val="22"/>
          <w:szCs w:val="22"/>
        </w:rPr>
      </w:pPr>
    </w:p>
    <w:p w14:paraId="7F361ED0" w14:textId="77777777" w:rsidR="00F52CBF" w:rsidRPr="00F52CBF" w:rsidRDefault="00F52CBF" w:rsidP="00F52CBF">
      <w:pPr>
        <w:tabs>
          <w:tab w:val="left" w:pos="426"/>
        </w:tabs>
        <w:ind w:left="357"/>
        <w:jc w:val="right"/>
        <w:rPr>
          <w:rFonts w:ascii="Arial" w:hAnsi="Arial" w:cs="Arial"/>
          <w:sz w:val="22"/>
          <w:szCs w:val="22"/>
          <w:vertAlign w:val="superscript"/>
        </w:rPr>
      </w:pPr>
      <w:r w:rsidRPr="00F52CBF">
        <w:rPr>
          <w:rFonts w:ascii="Arial" w:hAnsi="Arial" w:cs="Arial"/>
          <w:sz w:val="22"/>
          <w:szCs w:val="22"/>
        </w:rPr>
        <w:tab/>
      </w:r>
      <w:r w:rsidRPr="00F52CBF">
        <w:rPr>
          <w:rFonts w:ascii="Arial" w:hAnsi="Arial" w:cs="Arial"/>
          <w:sz w:val="22"/>
          <w:szCs w:val="22"/>
        </w:rPr>
        <w:tab/>
      </w:r>
      <w:r w:rsidRPr="00F52CBF">
        <w:rPr>
          <w:rFonts w:ascii="Arial" w:hAnsi="Arial" w:cs="Arial"/>
          <w:sz w:val="22"/>
          <w:szCs w:val="22"/>
        </w:rPr>
        <w:tab/>
      </w:r>
      <w:r w:rsidRPr="00F52CBF">
        <w:rPr>
          <w:rFonts w:ascii="Arial" w:hAnsi="Arial" w:cs="Arial"/>
          <w:sz w:val="22"/>
          <w:szCs w:val="22"/>
        </w:rPr>
        <w:tab/>
      </w:r>
      <w:r w:rsidRPr="00F52CBF">
        <w:rPr>
          <w:rFonts w:ascii="Arial" w:hAnsi="Arial" w:cs="Arial"/>
          <w:sz w:val="22"/>
          <w:szCs w:val="22"/>
        </w:rPr>
        <w:tab/>
      </w:r>
      <w:r w:rsidRPr="00F52CBF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</w:t>
      </w:r>
    </w:p>
    <w:p w14:paraId="5A490D31" w14:textId="77777777" w:rsidR="00F52CBF" w:rsidRPr="00F52CBF" w:rsidRDefault="00F52CBF" w:rsidP="00F52CBF">
      <w:pPr>
        <w:tabs>
          <w:tab w:val="left" w:pos="567"/>
        </w:tabs>
        <w:ind w:left="357" w:right="-144"/>
        <w:rPr>
          <w:rFonts w:ascii="Arial" w:hAnsi="Arial" w:cs="Arial"/>
          <w:i/>
          <w:sz w:val="22"/>
          <w:szCs w:val="22"/>
        </w:rPr>
      </w:pPr>
      <w:r w:rsidRPr="00F52CBF">
        <w:rPr>
          <w:rFonts w:ascii="Arial" w:hAnsi="Arial" w:cs="Arial"/>
          <w:sz w:val="22"/>
          <w:szCs w:val="22"/>
          <w:vertAlign w:val="superscript"/>
        </w:rPr>
        <w:tab/>
      </w:r>
      <w:r w:rsidRPr="00F52CBF">
        <w:rPr>
          <w:rFonts w:ascii="Arial" w:hAnsi="Arial" w:cs="Arial"/>
          <w:sz w:val="22"/>
          <w:szCs w:val="22"/>
          <w:vertAlign w:val="superscript"/>
        </w:rPr>
        <w:tab/>
      </w:r>
      <w:r w:rsidRPr="00F52CBF">
        <w:rPr>
          <w:rFonts w:ascii="Arial" w:hAnsi="Arial" w:cs="Arial"/>
          <w:sz w:val="22"/>
          <w:szCs w:val="22"/>
          <w:vertAlign w:val="superscript"/>
        </w:rPr>
        <w:tab/>
      </w:r>
      <w:r w:rsidRPr="00F52CBF">
        <w:rPr>
          <w:rFonts w:ascii="Arial" w:hAnsi="Arial" w:cs="Arial"/>
          <w:sz w:val="22"/>
          <w:szCs w:val="22"/>
          <w:vertAlign w:val="superscript"/>
        </w:rPr>
        <w:tab/>
      </w:r>
      <w:r w:rsidRPr="00F52CBF">
        <w:rPr>
          <w:rFonts w:ascii="Arial" w:hAnsi="Arial" w:cs="Arial"/>
          <w:sz w:val="22"/>
          <w:szCs w:val="22"/>
          <w:vertAlign w:val="superscript"/>
        </w:rPr>
        <w:tab/>
      </w:r>
      <w:r w:rsidRPr="00F52CBF">
        <w:rPr>
          <w:rFonts w:ascii="Arial" w:hAnsi="Arial" w:cs="Arial"/>
          <w:sz w:val="22"/>
          <w:szCs w:val="22"/>
          <w:vertAlign w:val="superscript"/>
        </w:rPr>
        <w:tab/>
      </w:r>
      <w:r w:rsidRPr="00F52CBF">
        <w:rPr>
          <w:rFonts w:ascii="Arial" w:hAnsi="Arial" w:cs="Arial"/>
          <w:sz w:val="22"/>
          <w:szCs w:val="22"/>
          <w:vertAlign w:val="superscript"/>
        </w:rPr>
        <w:tab/>
      </w:r>
      <w:r w:rsidRPr="00F52CBF">
        <w:rPr>
          <w:rFonts w:ascii="Arial" w:hAnsi="Arial" w:cs="Arial"/>
          <w:sz w:val="22"/>
          <w:szCs w:val="22"/>
          <w:vertAlign w:val="superscript"/>
        </w:rPr>
        <w:tab/>
        <w:t xml:space="preserve">    </w:t>
      </w:r>
      <w:r w:rsidRPr="00F52CBF">
        <w:rPr>
          <w:rFonts w:ascii="Arial" w:hAnsi="Arial" w:cs="Arial"/>
          <w:i/>
          <w:sz w:val="22"/>
          <w:szCs w:val="22"/>
          <w:vertAlign w:val="superscript"/>
        </w:rPr>
        <w:t>(podpis Wykonawcy lub osoby uprawnionej do reprezentowania)</w:t>
      </w:r>
    </w:p>
    <w:p w14:paraId="16D644F8" w14:textId="35209C23" w:rsidR="00F52CBF" w:rsidRPr="00F52CBF" w:rsidRDefault="00F52CBF" w:rsidP="00F52CBF">
      <w:pPr>
        <w:shd w:val="clear" w:color="auto" w:fill="FFFFFF"/>
        <w:ind w:left="3780"/>
        <w:jc w:val="right"/>
        <w:rPr>
          <w:rFonts w:ascii="Arial" w:hAnsi="Arial" w:cs="Arial"/>
          <w:i/>
          <w:sz w:val="22"/>
          <w:szCs w:val="22"/>
        </w:rPr>
      </w:pPr>
    </w:p>
    <w:p w14:paraId="3F12AD7A" w14:textId="4A95F517" w:rsidR="00F52CBF" w:rsidRPr="00F52CBF" w:rsidRDefault="00F52CBF" w:rsidP="00F52CBF">
      <w:pPr>
        <w:shd w:val="clear" w:color="auto" w:fill="FFFFFF"/>
        <w:ind w:left="3780"/>
        <w:jc w:val="right"/>
        <w:rPr>
          <w:rFonts w:ascii="Arial" w:hAnsi="Arial" w:cs="Arial"/>
          <w:i/>
          <w:sz w:val="22"/>
          <w:szCs w:val="22"/>
        </w:rPr>
      </w:pPr>
    </w:p>
    <w:p w14:paraId="75E8500A" w14:textId="6C5383EB" w:rsidR="00F52CBF" w:rsidRPr="00F52CBF" w:rsidRDefault="00F52CBF" w:rsidP="00F52CBF">
      <w:pPr>
        <w:shd w:val="clear" w:color="auto" w:fill="FFFFFF"/>
        <w:ind w:left="3780"/>
        <w:jc w:val="right"/>
        <w:rPr>
          <w:rFonts w:ascii="Arial" w:hAnsi="Arial" w:cs="Arial"/>
          <w:i/>
          <w:sz w:val="22"/>
          <w:szCs w:val="22"/>
        </w:rPr>
      </w:pPr>
    </w:p>
    <w:p w14:paraId="053F9380" w14:textId="1D0B8AC9" w:rsidR="00071AB9" w:rsidRPr="00F52CBF" w:rsidRDefault="00071AB9" w:rsidP="00397F45">
      <w:pPr>
        <w:jc w:val="both"/>
        <w:rPr>
          <w:rFonts w:ascii="Arial" w:hAnsi="Arial" w:cs="Arial"/>
          <w:i/>
          <w:sz w:val="22"/>
          <w:szCs w:val="22"/>
        </w:rPr>
      </w:pPr>
    </w:p>
    <w:sectPr w:rsidR="00071AB9" w:rsidRPr="00F52CBF" w:rsidSect="00F414EF">
      <w:headerReference w:type="default" r:id="rId7"/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DA64" w14:textId="77777777" w:rsidR="007575EE" w:rsidRDefault="007575EE">
      <w:r>
        <w:separator/>
      </w:r>
    </w:p>
  </w:endnote>
  <w:endnote w:type="continuationSeparator" w:id="0">
    <w:p w14:paraId="4D19A263" w14:textId="77777777" w:rsidR="007575EE" w:rsidRDefault="0075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13B91" w14:textId="77777777" w:rsidR="007575EE" w:rsidRDefault="007575EE">
      <w:r>
        <w:separator/>
      </w:r>
    </w:p>
  </w:footnote>
  <w:footnote w:type="continuationSeparator" w:id="0">
    <w:p w14:paraId="3C8905C4" w14:textId="77777777" w:rsidR="007575EE" w:rsidRDefault="0075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6D04" w14:textId="29A8DCE9" w:rsidR="0089122F" w:rsidRDefault="0033555C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rPr>
        <w:noProof/>
      </w:rPr>
      <w:drawing>
        <wp:anchor distT="0" distB="0" distL="114935" distR="114935" simplePos="0" relativeHeight="251657728" behindDoc="1" locked="0" layoutInCell="1" allowOverlap="1" wp14:anchorId="5F80B36E" wp14:editId="00286B4B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22F">
      <w:tab/>
      <w:t xml:space="preserve">              </w:t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4115"/>
      <w:gridCol w:w="1134"/>
      <w:gridCol w:w="1134"/>
      <w:gridCol w:w="1171"/>
    </w:tblGrid>
    <w:tr w:rsidR="0089122F" w:rsidRPr="006E1481" w14:paraId="6D27A1D1" w14:textId="77777777">
      <w:trPr>
        <w:trHeight w:val="518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51A217F" w14:textId="77777777" w:rsidR="0089122F" w:rsidRPr="006E1481" w:rsidRDefault="0089122F">
          <w:pPr>
            <w:pStyle w:val="Nagwek"/>
            <w:jc w:val="center"/>
          </w:pPr>
          <w:r w:rsidRPr="006E1481">
            <w:rPr>
              <w:b/>
            </w:rPr>
            <w:t>URZĄD MIASTA JELENIA GÓRA</w:t>
          </w:r>
        </w:p>
        <w:p w14:paraId="6683E651" w14:textId="77777777" w:rsidR="0089122F" w:rsidRPr="006E1481" w:rsidRDefault="0089122F">
          <w:pPr>
            <w:pStyle w:val="Nagwek"/>
          </w:pPr>
        </w:p>
      </w:tc>
    </w:tr>
    <w:tr w:rsidR="0089122F" w:rsidRPr="006E1481" w14:paraId="385DAB7E" w14:textId="77777777">
      <w:tc>
        <w:tcPr>
          <w:tcW w:w="411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477BA73" w14:textId="77777777" w:rsidR="0089122F" w:rsidRPr="006E1481" w:rsidRDefault="0089122F" w:rsidP="00E26E4E">
          <w:pPr>
            <w:pStyle w:val="Nagwek"/>
            <w:rPr>
              <w:i/>
            </w:rPr>
          </w:pPr>
          <w:r w:rsidRPr="006E1481">
            <w:rPr>
              <w:b/>
            </w:rPr>
            <w:t xml:space="preserve">PROCEDURA O UDZIELENIE ZAMÓWIEŃ PUBLICZNYCH, </w:t>
          </w:r>
          <w:r w:rsidRPr="006E1481">
            <w:rPr>
              <w:b/>
            </w:rPr>
            <w:br/>
            <w:t xml:space="preserve">KTÓRYCH WARTOŚĆ </w:t>
          </w:r>
          <w:r w:rsidRPr="006E1481">
            <w:rPr>
              <w:b/>
            </w:rPr>
            <w:br/>
            <w:t>NIE PRZEKRACZA KWOTY 130 000 PLN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0389A6E" w14:textId="77777777" w:rsidR="0089122F" w:rsidRPr="006E1481" w:rsidRDefault="0089122F">
          <w:pPr>
            <w:pStyle w:val="Nagwek"/>
            <w:jc w:val="center"/>
            <w:rPr>
              <w:b/>
            </w:rPr>
          </w:pPr>
          <w:r w:rsidRPr="006E1481">
            <w:rPr>
              <w:i/>
            </w:rPr>
            <w:t>EDYCJA:</w:t>
          </w:r>
        </w:p>
        <w:p w14:paraId="368940D5" w14:textId="77777777" w:rsidR="0089122F" w:rsidRPr="006E1481" w:rsidRDefault="0089122F" w:rsidP="00E26E4E">
          <w:pPr>
            <w:pStyle w:val="Nagwek"/>
            <w:jc w:val="center"/>
            <w:rPr>
              <w:i/>
            </w:rPr>
          </w:pPr>
          <w:r w:rsidRPr="006E1481">
            <w:rPr>
              <w:b/>
            </w:rPr>
            <w:t>D/1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A89012C" w14:textId="77777777" w:rsidR="0089122F" w:rsidRPr="006E1481" w:rsidRDefault="0089122F">
          <w:pPr>
            <w:pStyle w:val="Nagwek"/>
            <w:jc w:val="center"/>
            <w:rPr>
              <w:b/>
            </w:rPr>
          </w:pPr>
          <w:r w:rsidRPr="006E1481">
            <w:rPr>
              <w:i/>
            </w:rPr>
            <w:t>INDEX:</w:t>
          </w:r>
        </w:p>
        <w:p w14:paraId="04FECE01" w14:textId="77777777" w:rsidR="0089122F" w:rsidRPr="006E1481" w:rsidRDefault="0089122F">
          <w:pPr>
            <w:pStyle w:val="Nagwek"/>
            <w:jc w:val="center"/>
            <w:rPr>
              <w:i/>
            </w:rPr>
          </w:pPr>
          <w:r w:rsidRPr="006E1481">
            <w:rPr>
              <w:b/>
            </w:rPr>
            <w:t>3/Po-6</w:t>
          </w:r>
        </w:p>
      </w:tc>
      <w:tc>
        <w:tcPr>
          <w:tcW w:w="11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E31A7BF" w14:textId="77777777" w:rsidR="0089122F" w:rsidRPr="006E1481" w:rsidRDefault="0089122F">
          <w:pPr>
            <w:pStyle w:val="Nagwek"/>
            <w:jc w:val="center"/>
          </w:pPr>
          <w:r w:rsidRPr="006E1481">
            <w:rPr>
              <w:i/>
            </w:rPr>
            <w:t>STRONA:</w:t>
          </w:r>
        </w:p>
        <w:p w14:paraId="11FD2ABF" w14:textId="77777777" w:rsidR="0089122F" w:rsidRPr="006E1481" w:rsidRDefault="0089122F">
          <w:pPr>
            <w:pStyle w:val="Nagwek"/>
            <w:jc w:val="center"/>
          </w:pPr>
          <w:r w:rsidRPr="006E1481">
            <w:rPr>
              <w:rStyle w:val="Numerstrony"/>
            </w:rPr>
            <w:fldChar w:fldCharType="begin"/>
          </w:r>
          <w:r w:rsidRPr="006E1481">
            <w:rPr>
              <w:rStyle w:val="Numerstrony"/>
            </w:rPr>
            <w:instrText xml:space="preserve"> PAGE </w:instrText>
          </w:r>
          <w:r w:rsidRPr="006E1481">
            <w:rPr>
              <w:rStyle w:val="Numerstrony"/>
            </w:rPr>
            <w:fldChar w:fldCharType="separate"/>
          </w:r>
          <w:r w:rsidR="0020765D" w:rsidRPr="006E1481">
            <w:rPr>
              <w:rStyle w:val="Numerstrony"/>
              <w:noProof/>
            </w:rPr>
            <w:t>2</w:t>
          </w:r>
          <w:r w:rsidRPr="006E1481">
            <w:rPr>
              <w:rStyle w:val="Numerstrony"/>
            </w:rPr>
            <w:fldChar w:fldCharType="end"/>
          </w:r>
        </w:p>
      </w:tc>
    </w:tr>
  </w:tbl>
  <w:p w14:paraId="7C88CCE6" w14:textId="77777777" w:rsidR="0089122F" w:rsidRDefault="008912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0000007"/>
    <w:multiLevelType w:val="multilevel"/>
    <w:tmpl w:val="5554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6927C5"/>
    <w:multiLevelType w:val="hybridMultilevel"/>
    <w:tmpl w:val="20DE3EFE"/>
    <w:lvl w:ilvl="0" w:tplc="3B721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D27B49"/>
    <w:multiLevelType w:val="hybridMultilevel"/>
    <w:tmpl w:val="A33EE9FE"/>
    <w:lvl w:ilvl="0" w:tplc="445E5F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6549AC"/>
    <w:multiLevelType w:val="hybridMultilevel"/>
    <w:tmpl w:val="B268C4D4"/>
    <w:lvl w:ilvl="0" w:tplc="769823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0C26733"/>
    <w:multiLevelType w:val="hybridMultilevel"/>
    <w:tmpl w:val="BD108258"/>
    <w:lvl w:ilvl="0" w:tplc="58C86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A5E99"/>
    <w:multiLevelType w:val="hybridMultilevel"/>
    <w:tmpl w:val="BE4853B2"/>
    <w:lvl w:ilvl="0" w:tplc="3B7216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3DF22A7"/>
    <w:multiLevelType w:val="hybridMultilevel"/>
    <w:tmpl w:val="11D09D80"/>
    <w:lvl w:ilvl="0" w:tplc="3B7216D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F6D6DAA"/>
    <w:multiLevelType w:val="hybridMultilevel"/>
    <w:tmpl w:val="BD887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831AB"/>
    <w:multiLevelType w:val="multilevel"/>
    <w:tmpl w:val="478670CC"/>
    <w:name w:val="WW8Num52"/>
    <w:lvl w:ilvl="0">
      <w:start w:val="1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7B181A8F"/>
    <w:multiLevelType w:val="hybridMultilevel"/>
    <w:tmpl w:val="E86288CA"/>
    <w:lvl w:ilvl="0" w:tplc="383CD4F8">
      <w:start w:val="1"/>
      <w:numFmt w:val="decimal"/>
      <w:lvlText w:val="%1)"/>
      <w:lvlJc w:val="left"/>
      <w:pPr>
        <w:ind w:left="110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num w:numId="1" w16cid:durableId="739181496">
    <w:abstractNumId w:val="0"/>
  </w:num>
  <w:num w:numId="2" w16cid:durableId="1734114197">
    <w:abstractNumId w:val="1"/>
  </w:num>
  <w:num w:numId="3" w16cid:durableId="904294554">
    <w:abstractNumId w:val="2"/>
  </w:num>
  <w:num w:numId="4" w16cid:durableId="1385713524">
    <w:abstractNumId w:val="3"/>
  </w:num>
  <w:num w:numId="5" w16cid:durableId="959339529">
    <w:abstractNumId w:val="4"/>
  </w:num>
  <w:num w:numId="6" w16cid:durableId="990211336">
    <w:abstractNumId w:val="5"/>
  </w:num>
  <w:num w:numId="7" w16cid:durableId="1987009617">
    <w:abstractNumId w:val="6"/>
  </w:num>
  <w:num w:numId="8" w16cid:durableId="26688953">
    <w:abstractNumId w:val="8"/>
  </w:num>
  <w:num w:numId="9" w16cid:durableId="1056931154">
    <w:abstractNumId w:val="14"/>
  </w:num>
  <w:num w:numId="10" w16cid:durableId="131876101">
    <w:abstractNumId w:val="10"/>
  </w:num>
  <w:num w:numId="11" w16cid:durableId="1213692009">
    <w:abstractNumId w:val="15"/>
  </w:num>
  <w:num w:numId="12" w16cid:durableId="1044601404">
    <w:abstractNumId w:val="13"/>
  </w:num>
  <w:num w:numId="13" w16cid:durableId="628246881">
    <w:abstractNumId w:val="7"/>
  </w:num>
  <w:num w:numId="14" w16cid:durableId="1601453010">
    <w:abstractNumId w:val="9"/>
  </w:num>
  <w:num w:numId="15" w16cid:durableId="1810633363">
    <w:abstractNumId w:val="12"/>
  </w:num>
  <w:num w:numId="16" w16cid:durableId="15496034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B5"/>
    <w:rsid w:val="00030290"/>
    <w:rsid w:val="00064E4C"/>
    <w:rsid w:val="00071AB9"/>
    <w:rsid w:val="00095ECC"/>
    <w:rsid w:val="000C3A05"/>
    <w:rsid w:val="000E58BE"/>
    <w:rsid w:val="00100A06"/>
    <w:rsid w:val="0010510B"/>
    <w:rsid w:val="00115C58"/>
    <w:rsid w:val="00140D97"/>
    <w:rsid w:val="00181B39"/>
    <w:rsid w:val="001A01DE"/>
    <w:rsid w:val="001A2BEA"/>
    <w:rsid w:val="001B12E1"/>
    <w:rsid w:val="001C4D28"/>
    <w:rsid w:val="001C556E"/>
    <w:rsid w:val="0020765D"/>
    <w:rsid w:val="00252117"/>
    <w:rsid w:val="0026220B"/>
    <w:rsid w:val="00265002"/>
    <w:rsid w:val="002A39D3"/>
    <w:rsid w:val="003028CB"/>
    <w:rsid w:val="00306E6E"/>
    <w:rsid w:val="003177E8"/>
    <w:rsid w:val="0033555C"/>
    <w:rsid w:val="0034052D"/>
    <w:rsid w:val="00347115"/>
    <w:rsid w:val="003850D1"/>
    <w:rsid w:val="00397F45"/>
    <w:rsid w:val="003C406C"/>
    <w:rsid w:val="003D0D42"/>
    <w:rsid w:val="003D5039"/>
    <w:rsid w:val="003E3579"/>
    <w:rsid w:val="00414CF1"/>
    <w:rsid w:val="0044492B"/>
    <w:rsid w:val="00454A5B"/>
    <w:rsid w:val="004625A9"/>
    <w:rsid w:val="004739BC"/>
    <w:rsid w:val="00491885"/>
    <w:rsid w:val="004A5F20"/>
    <w:rsid w:val="004E72B1"/>
    <w:rsid w:val="004F1F13"/>
    <w:rsid w:val="00507306"/>
    <w:rsid w:val="00542792"/>
    <w:rsid w:val="00555F6A"/>
    <w:rsid w:val="005575E4"/>
    <w:rsid w:val="00560302"/>
    <w:rsid w:val="00573CE4"/>
    <w:rsid w:val="005767E5"/>
    <w:rsid w:val="00585B4D"/>
    <w:rsid w:val="005A2309"/>
    <w:rsid w:val="005B12AF"/>
    <w:rsid w:val="005B7620"/>
    <w:rsid w:val="005C2227"/>
    <w:rsid w:val="00604EDF"/>
    <w:rsid w:val="006279F5"/>
    <w:rsid w:val="00653780"/>
    <w:rsid w:val="00683088"/>
    <w:rsid w:val="006B0313"/>
    <w:rsid w:val="006D1B6C"/>
    <w:rsid w:val="006D450B"/>
    <w:rsid w:val="006E1481"/>
    <w:rsid w:val="006E4099"/>
    <w:rsid w:val="006E42A4"/>
    <w:rsid w:val="00702BDA"/>
    <w:rsid w:val="00734584"/>
    <w:rsid w:val="007575EE"/>
    <w:rsid w:val="007607B5"/>
    <w:rsid w:val="00771F51"/>
    <w:rsid w:val="00776AD2"/>
    <w:rsid w:val="007803B8"/>
    <w:rsid w:val="007C10EF"/>
    <w:rsid w:val="0081515A"/>
    <w:rsid w:val="00817299"/>
    <w:rsid w:val="00826102"/>
    <w:rsid w:val="00827A17"/>
    <w:rsid w:val="00837F8C"/>
    <w:rsid w:val="00853FC8"/>
    <w:rsid w:val="008758D2"/>
    <w:rsid w:val="00880AE4"/>
    <w:rsid w:val="0089122F"/>
    <w:rsid w:val="008E4AB4"/>
    <w:rsid w:val="008F4E00"/>
    <w:rsid w:val="00901200"/>
    <w:rsid w:val="00906E51"/>
    <w:rsid w:val="0090714F"/>
    <w:rsid w:val="00954FA1"/>
    <w:rsid w:val="0097054C"/>
    <w:rsid w:val="0098098B"/>
    <w:rsid w:val="009D2D4F"/>
    <w:rsid w:val="009D56D6"/>
    <w:rsid w:val="009F3BEC"/>
    <w:rsid w:val="009F4293"/>
    <w:rsid w:val="00A464BB"/>
    <w:rsid w:val="00A54A57"/>
    <w:rsid w:val="00A655C4"/>
    <w:rsid w:val="00AA0DD4"/>
    <w:rsid w:val="00AC07BD"/>
    <w:rsid w:val="00AC1DB2"/>
    <w:rsid w:val="00AC3B6F"/>
    <w:rsid w:val="00B00C48"/>
    <w:rsid w:val="00B068B7"/>
    <w:rsid w:val="00B15B88"/>
    <w:rsid w:val="00B25964"/>
    <w:rsid w:val="00B3429A"/>
    <w:rsid w:val="00B3510A"/>
    <w:rsid w:val="00B775B1"/>
    <w:rsid w:val="00BC13C3"/>
    <w:rsid w:val="00BD054D"/>
    <w:rsid w:val="00BE7DE9"/>
    <w:rsid w:val="00C05EC0"/>
    <w:rsid w:val="00C222B3"/>
    <w:rsid w:val="00C55077"/>
    <w:rsid w:val="00C86BFB"/>
    <w:rsid w:val="00CC6683"/>
    <w:rsid w:val="00CD5969"/>
    <w:rsid w:val="00D03B99"/>
    <w:rsid w:val="00D074A7"/>
    <w:rsid w:val="00D24C48"/>
    <w:rsid w:val="00D253C2"/>
    <w:rsid w:val="00D32DFA"/>
    <w:rsid w:val="00D3510A"/>
    <w:rsid w:val="00D563B0"/>
    <w:rsid w:val="00D807E8"/>
    <w:rsid w:val="00DB5A99"/>
    <w:rsid w:val="00DC7730"/>
    <w:rsid w:val="00E022EC"/>
    <w:rsid w:val="00E05C56"/>
    <w:rsid w:val="00E26E4E"/>
    <w:rsid w:val="00E461AC"/>
    <w:rsid w:val="00E85DA7"/>
    <w:rsid w:val="00E87034"/>
    <w:rsid w:val="00ED3E45"/>
    <w:rsid w:val="00F414EF"/>
    <w:rsid w:val="00F45728"/>
    <w:rsid w:val="00F52CBF"/>
    <w:rsid w:val="00F92FBA"/>
    <w:rsid w:val="00F969BE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E87E06B"/>
  <w15:chartTrackingRefBased/>
  <w15:docId w15:val="{641C45FD-B3B0-4527-8634-BEC469F2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/>
      <w:numPr>
        <w:numId w:val="1"/>
      </w:numPr>
      <w:autoSpaceDE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 w:val="0"/>
    </w:rPr>
  </w:style>
  <w:style w:type="character" w:customStyle="1" w:styleId="WW8Num5z0">
    <w:name w:val="WW8Num5z0"/>
    <w:rPr>
      <w:b w:val="0"/>
    </w:rPr>
  </w:style>
  <w:style w:type="character" w:customStyle="1" w:styleId="WW8Num5z2">
    <w:name w:val="WW8Num5z2"/>
    <w:rPr>
      <w:rFonts w:ascii="Wingdings" w:hAnsi="Wingdings" w:cs="Wingdings"/>
      <w:b w:val="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b/>
    </w:rPr>
  </w:style>
  <w:style w:type="character" w:customStyle="1" w:styleId="WW8Num12z0">
    <w:name w:val="WW8Num12z0"/>
    <w:rPr>
      <w:b w:val="0"/>
      <w:i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sartnormalZnak">
    <w:name w:val="zsart_normal Znak"/>
    <w:basedOn w:val="Normalny"/>
    <w:pPr>
      <w:widowControl/>
      <w:autoSpaceDE/>
      <w:spacing w:before="120" w:after="280" w:line="360" w:lineRule="auto"/>
      <w:jc w:val="both"/>
    </w:pPr>
    <w:rPr>
      <w:rFonts w:ascii="Verdana" w:hAnsi="Verdana" w:cs="Verdana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estern">
    <w:name w:val="western"/>
    <w:basedOn w:val="Normalny"/>
    <w:rsid w:val="00D03B99"/>
    <w:pPr>
      <w:widowControl/>
      <w:suppressAutoHyphens w:val="0"/>
      <w:autoSpaceDE/>
      <w:spacing w:before="280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03B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 Jelenia Góra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Piotr Cichowski</cp:lastModifiedBy>
  <cp:revision>36</cp:revision>
  <cp:lastPrinted>2021-03-01T08:03:00Z</cp:lastPrinted>
  <dcterms:created xsi:type="dcterms:W3CDTF">2022-04-28T06:59:00Z</dcterms:created>
  <dcterms:modified xsi:type="dcterms:W3CDTF">2022-05-18T11:20:00Z</dcterms:modified>
</cp:coreProperties>
</file>