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EE" w14:textId="77777777" w:rsidR="003E7231" w:rsidRDefault="003E7231" w:rsidP="003E7231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14:paraId="543A7389" w14:textId="77777777" w:rsidR="003E7231" w:rsidRDefault="003E7231" w:rsidP="003E7231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14:paraId="616F3412" w14:textId="3BF4FAF3" w:rsidR="003E7231" w:rsidRPr="00AF0ED2" w:rsidRDefault="003E7231" w:rsidP="003E7231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…… 202</w:t>
      </w:r>
      <w:r w:rsidR="00107F5B">
        <w:rPr>
          <w:rFonts w:eastAsia="Times New Roman" w:cs="Times New Roman"/>
          <w:bCs/>
        </w:rPr>
        <w:t>3</w:t>
      </w:r>
      <w:r w:rsidRPr="00AF0ED2">
        <w:rPr>
          <w:rFonts w:eastAsia="Times New Roman" w:cs="Times New Roman"/>
          <w:bCs/>
        </w:rPr>
        <w:t xml:space="preserve"> r., </w:t>
      </w:r>
      <w:r w:rsidRPr="00AF0ED2">
        <w:rPr>
          <w:rFonts w:eastAsia="Times New Roman" w:cs="Times New Roman"/>
        </w:rPr>
        <w:t>w Wiskitkach, pomiędzy:</w:t>
      </w:r>
    </w:p>
    <w:p w14:paraId="022D8690" w14:textId="48F895D5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9E6E69">
        <w:rPr>
          <w:rFonts w:eastAsia="Times New Roman" w:cs="Times New Roman"/>
        </w:rPr>
        <w:t xml:space="preserve">Ochotnicza Straż Pożarna w </w:t>
      </w:r>
      <w:r w:rsidR="00B928EF">
        <w:rPr>
          <w:rFonts w:eastAsia="Times New Roman" w:cs="Times New Roman"/>
        </w:rPr>
        <w:t>Jesionce</w:t>
      </w:r>
      <w:r w:rsidRPr="00AF0ED2">
        <w:rPr>
          <w:rFonts w:eastAsia="Times New Roman" w:cs="Times New Roman"/>
        </w:rPr>
        <w:t xml:space="preserve">, z siedzibą w </w:t>
      </w:r>
      <w:r w:rsidR="00B928EF">
        <w:rPr>
          <w:rFonts w:eastAsia="Times New Roman" w:cs="Times New Roman"/>
        </w:rPr>
        <w:t>Jesionce</w:t>
      </w:r>
      <w:r w:rsidR="006454E6">
        <w:rPr>
          <w:rFonts w:eastAsia="Times New Roman" w:cs="Times New Roman"/>
        </w:rPr>
        <w:t xml:space="preserve">, przy ul. </w:t>
      </w:r>
      <w:r w:rsidR="00B928EF">
        <w:rPr>
          <w:rFonts w:eastAsia="Times New Roman" w:cs="Times New Roman"/>
        </w:rPr>
        <w:t>Al. Partyzantów 22</w:t>
      </w:r>
      <w:r w:rsidRPr="00AF0ED2">
        <w:rPr>
          <w:rFonts w:eastAsia="Times New Roman" w:cs="Times New Roman"/>
        </w:rPr>
        <w:t>,</w:t>
      </w:r>
      <w:r w:rsidR="006454E6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96-31</w:t>
      </w:r>
      <w:r w:rsidR="00B928EF">
        <w:rPr>
          <w:rFonts w:eastAsia="Times New Roman" w:cs="Times New Roman"/>
        </w:rPr>
        <w:t>5</w:t>
      </w:r>
      <w:r w:rsidR="006454E6">
        <w:rPr>
          <w:rFonts w:eastAsia="Times New Roman" w:cs="Times New Roman"/>
        </w:rPr>
        <w:t xml:space="preserve"> </w:t>
      </w:r>
      <w:r w:rsidR="00B928EF">
        <w:rPr>
          <w:rFonts w:eastAsia="Times New Roman" w:cs="Times New Roman"/>
        </w:rPr>
        <w:t>Wiskitki</w:t>
      </w:r>
      <w:r w:rsidRPr="00AF0ED2">
        <w:rPr>
          <w:rFonts w:eastAsia="Times New Roman" w:cs="Times New Roman"/>
        </w:rPr>
        <w:t>,</w:t>
      </w:r>
      <w:r w:rsidR="009E6E69">
        <w:rPr>
          <w:rFonts w:eastAsia="Times New Roman" w:cs="Times New Roman"/>
        </w:rPr>
        <w:t xml:space="preserve"> KRS: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NIP: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, REGON: </w:t>
      </w:r>
      <w:r w:rsidR="006B7110">
        <w:rPr>
          <w:rFonts w:eastAsia="Times New Roman" w:cs="Times New Roman"/>
        </w:rPr>
        <w:t>……………</w:t>
      </w:r>
      <w:r w:rsidR="009E6E69">
        <w:rPr>
          <w:rFonts w:eastAsia="Times New Roman" w:cs="Times New Roman"/>
        </w:rPr>
        <w:t xml:space="preserve"> </w:t>
      </w:r>
      <w:r w:rsidR="009E6E69" w:rsidRPr="00AF0ED2">
        <w:rPr>
          <w:rFonts w:eastAsia="Times New Roman" w:cs="Times New Roman"/>
        </w:rPr>
        <w:t xml:space="preserve">reprezentowana przez </w:t>
      </w:r>
      <w:r w:rsidR="009E6E69">
        <w:rPr>
          <w:rFonts w:eastAsia="Times New Roman" w:cs="Times New Roman"/>
        </w:rPr>
        <w:t>Prezesa OSP</w:t>
      </w:r>
      <w:r w:rsidR="006B7110">
        <w:rPr>
          <w:rFonts w:eastAsia="Times New Roman" w:cs="Times New Roman"/>
        </w:rPr>
        <w:t xml:space="preserve"> </w:t>
      </w:r>
      <w:r w:rsidR="00B928EF">
        <w:rPr>
          <w:rFonts w:eastAsia="Times New Roman" w:cs="Times New Roman"/>
        </w:rPr>
        <w:t xml:space="preserve">Jesionka </w:t>
      </w:r>
      <w:r w:rsidR="009E6E69" w:rsidRPr="00AF0ED2">
        <w:rPr>
          <w:rFonts w:eastAsia="Times New Roman" w:cs="Times New Roman"/>
        </w:rPr>
        <w:t xml:space="preserve">– </w:t>
      </w:r>
      <w:r w:rsidR="006B7110">
        <w:rPr>
          <w:rFonts w:eastAsia="Times New Roman" w:cs="Times New Roman"/>
        </w:rPr>
        <w:t>………………………</w:t>
      </w:r>
      <w:r w:rsidR="009E6E69" w:rsidRPr="00AF0ED2">
        <w:rPr>
          <w:rFonts w:eastAsia="Times New Roman" w:cs="Times New Roman"/>
        </w:rPr>
        <w:t>,</w:t>
      </w:r>
    </w:p>
    <w:p w14:paraId="278FE4A2" w14:textId="77777777" w:rsidR="003E7231" w:rsidRPr="00AF0ED2" w:rsidRDefault="003E7231" w:rsidP="003E7231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5642D5AC" w14:textId="77777777" w:rsidR="003E7231" w:rsidRPr="009E6E69" w:rsidRDefault="003E7231" w:rsidP="003E7231">
      <w:pPr>
        <w:spacing w:after="120" w:line="100" w:lineRule="atLeast"/>
        <w:contextualSpacing/>
        <w:jc w:val="both"/>
        <w:rPr>
          <w:rFonts w:cs="Mangal"/>
          <w:szCs w:val="21"/>
        </w:rPr>
      </w:pPr>
      <w:r w:rsidRPr="009E6E69">
        <w:rPr>
          <w:rFonts w:cs="Mangal"/>
          <w:szCs w:val="21"/>
        </w:rPr>
        <w:t>o następującej treści:</w:t>
      </w:r>
    </w:p>
    <w:p w14:paraId="5D0C0884" w14:textId="77777777" w:rsidR="003E7231" w:rsidRDefault="003E7231" w:rsidP="006406C5">
      <w:pPr>
        <w:spacing w:before="240" w:line="100" w:lineRule="atLeast"/>
        <w:jc w:val="center"/>
        <w:rPr>
          <w:rFonts w:eastAsia="Times New Roman" w:cs="Times New Roman"/>
          <w:b/>
          <w:bCs/>
        </w:rPr>
      </w:pPr>
    </w:p>
    <w:p w14:paraId="31AF9269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§ 1</w:t>
      </w:r>
    </w:p>
    <w:p w14:paraId="3790938C" w14:textId="77777777" w:rsidR="00400B38" w:rsidRPr="00400B38" w:rsidRDefault="00400B38" w:rsidP="00400B38">
      <w:pPr>
        <w:jc w:val="center"/>
        <w:rPr>
          <w:b/>
        </w:rPr>
      </w:pPr>
      <w:r w:rsidRPr="00400B38">
        <w:rPr>
          <w:b/>
        </w:rPr>
        <w:t>Przedmiot umowy i zasady realizacji</w:t>
      </w:r>
    </w:p>
    <w:p w14:paraId="721CB757" w14:textId="52E0A165" w:rsidR="009E6E69" w:rsidRDefault="00400B38" w:rsidP="009E6E69">
      <w:pPr>
        <w:pStyle w:val="Akapitzlist"/>
        <w:numPr>
          <w:ilvl w:val="0"/>
          <w:numId w:val="6"/>
        </w:numPr>
        <w:jc w:val="both"/>
      </w:pPr>
      <w:r w:rsidRPr="00400B38">
        <w:t xml:space="preserve">Przedmiotem niniejszej umowy jest </w:t>
      </w:r>
      <w:r>
        <w:t xml:space="preserve">jednorazowa </w:t>
      </w:r>
      <w:r w:rsidRPr="00400B38">
        <w:t>dostawa</w:t>
      </w:r>
      <w:r>
        <w:t xml:space="preserve"> pojazdu – </w:t>
      </w:r>
      <w:r w:rsidR="00B928EF">
        <w:t>średniego</w:t>
      </w:r>
      <w:r>
        <w:t xml:space="preserve"> samochodu ratowniczo – gaśniczego na rzecz Zamawiającego Ochotniczej Straży Pożarnej w </w:t>
      </w:r>
      <w:r w:rsidR="00B928EF">
        <w:t>Jesionce</w:t>
      </w:r>
      <w:r w:rsidRPr="00400B38">
        <w:t>.</w:t>
      </w:r>
    </w:p>
    <w:p w14:paraId="3D750475" w14:textId="728A0A46" w:rsidR="00FB30C8" w:rsidRDefault="00FB30C8" w:rsidP="00FB30C8">
      <w:pPr>
        <w:pStyle w:val="Akapitzlist"/>
        <w:numPr>
          <w:ilvl w:val="0"/>
          <w:numId w:val="6"/>
        </w:numPr>
        <w:jc w:val="both"/>
      </w:pPr>
      <w:r>
        <w:t>Wykonawca potwierdza, że</w:t>
      </w:r>
      <w:r w:rsidRPr="00FB30C8">
        <w:rPr>
          <w:rFonts w:ascii="Arial Narrow" w:hAnsi="Arial Narrow" w:cs="Calibri"/>
          <w:sz w:val="22"/>
          <w:szCs w:val="22"/>
        </w:rPr>
        <w:t xml:space="preserve"> </w:t>
      </w:r>
      <w:r>
        <w:t>s</w:t>
      </w:r>
      <w:r w:rsidRPr="00FB30C8">
        <w:t>amochód ratowniczo-gaśniczy będący przedmiotem umowy</w:t>
      </w:r>
      <w:r>
        <w:t>:</w:t>
      </w:r>
    </w:p>
    <w:p w14:paraId="2C812FE4" w14:textId="52763A3E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polskich przepisów o ruchu drogowym, z uwzględnieniem wymagań dotyczących pojazdów uprzywilejowanych, zgodnie z ustawą z dnia 20 czerwca 1997r.„Prawo o ruchu drogowym” (Dz.U. z 2021 r. poz. 450 z </w:t>
      </w:r>
      <w:proofErr w:type="spellStart"/>
      <w:r w:rsidRPr="00FB30C8">
        <w:rPr>
          <w:rFonts w:cs="Mangal"/>
          <w:szCs w:val="21"/>
        </w:rPr>
        <w:t>późn</w:t>
      </w:r>
      <w:proofErr w:type="spellEnd"/>
      <w:r w:rsidRPr="00FB30C8">
        <w:rPr>
          <w:rFonts w:cs="Mangal"/>
          <w:szCs w:val="21"/>
        </w:rPr>
        <w:t>. zm.), wraz z przepisami wykonawczymi.</w:t>
      </w:r>
    </w:p>
    <w:p w14:paraId="724D0AAF" w14:textId="32F73CEC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1002, z 2010 r. nr 85 poz. 553 oraz z 2018 r. poz. 984)</w:t>
      </w:r>
    </w:p>
    <w:p w14:paraId="109FCA8C" w14:textId="51E8F1F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spełnia wymagania Rozporządzenia Ministrów: Spraw Wewnętrznych, Obrony Narodowej, Finansów oraz Sprawiedliwości z dnia 22 marca 2019 r.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poz.594).</w:t>
      </w:r>
    </w:p>
    <w:p w14:paraId="5D2A10C9" w14:textId="70976E77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jest oznakowany numerami operacyjnymi Państwowej Straży Pożarnej zgodnie z zarządzeniem nr 1 Komendanta Głównego Państwowej Straży Pożarnej z dnia 24 stycznia 2020 r. w sprawie gospodarki transportowej w jednostkach organizacyjnych Państwowej Straży Pożarnej.</w:t>
      </w:r>
    </w:p>
    <w:p w14:paraId="31D2C424" w14:textId="49A085F9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posiada ważne świadectwo dopuszczenia wydane przez CNBOP-PIB w Józefowie k/Otwocka. Na dzień składania ofert dostarczyć do dokumentacji przetargowej kopię aktualnego świadectwa. </w:t>
      </w:r>
    </w:p>
    <w:p w14:paraId="7DBB59BD" w14:textId="71A933A3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>posiada aktualne świadectwo homologacji podwozia.</w:t>
      </w:r>
    </w:p>
    <w:p w14:paraId="176E9E80" w14:textId="374BCAA0" w:rsidR="00FB30C8" w:rsidRPr="00FB30C8" w:rsidRDefault="00FB30C8" w:rsidP="00FB30C8">
      <w:pPr>
        <w:widowControl/>
        <w:numPr>
          <w:ilvl w:val="0"/>
          <w:numId w:val="14"/>
        </w:numPr>
        <w:suppressAutoHyphens w:val="0"/>
        <w:autoSpaceDE w:val="0"/>
        <w:autoSpaceDN w:val="0"/>
        <w:jc w:val="both"/>
        <w:rPr>
          <w:rFonts w:cs="Mangal"/>
          <w:szCs w:val="21"/>
        </w:rPr>
      </w:pPr>
      <w:r w:rsidRPr="00FB30C8">
        <w:rPr>
          <w:rFonts w:cs="Mangal"/>
          <w:szCs w:val="21"/>
        </w:rPr>
        <w:t xml:space="preserve">spełnia wymagania ogólne i szczegółowe zgodnie z normą PN-EN 1846-1 i 1846-2 </w:t>
      </w:r>
    </w:p>
    <w:p w14:paraId="37D76E73" w14:textId="25B96808" w:rsidR="00FB30C8" w:rsidRDefault="00FB30C8" w:rsidP="00FB30C8">
      <w:pPr>
        <w:pStyle w:val="Tekstpodstawowywcity2"/>
        <w:widowControl/>
        <w:numPr>
          <w:ilvl w:val="0"/>
          <w:numId w:val="14"/>
        </w:numPr>
        <w:tabs>
          <w:tab w:val="left" w:pos="356"/>
          <w:tab w:val="right" w:pos="1077"/>
          <w:tab w:val="left" w:pos="8577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FB30C8">
        <w:t>Pojazd oraz podwozie są fabrycznie nowe, rok produkcji podwozia min. 2022, silnik, podwozie i kabina tego samego producenta.</w:t>
      </w:r>
    </w:p>
    <w:p w14:paraId="2EFFBD0A" w14:textId="1657961E" w:rsidR="00B3066C" w:rsidRDefault="006B7110" w:rsidP="006B7110">
      <w:pPr>
        <w:pStyle w:val="Akapitzlist"/>
        <w:numPr>
          <w:ilvl w:val="0"/>
          <w:numId w:val="6"/>
        </w:numPr>
        <w:jc w:val="both"/>
      </w:pPr>
      <w:r>
        <w:t xml:space="preserve">Zamówienie realizowane jest przy współudziale środków Centralnego Portu Komunikacyjnego sp. z o. o., w ramach zadania realizowanego w ramach inicjatyw </w:t>
      </w:r>
      <w:r>
        <w:lastRenderedPageBreak/>
        <w:t>podejmowanych z Programu Społeczno-Gospodarczego realizowanego przez spółkę Centralny Port Komunikacyjny na podstawie Planu Wieloletniego przyjętego uchwałą nr 156 Rady Ministrów z dnia 28 października 2020 roku (MP z 2020, po. 1050)</w:t>
      </w:r>
      <w:r w:rsidR="00B3066C">
        <w:t xml:space="preserve">. </w:t>
      </w:r>
    </w:p>
    <w:p w14:paraId="723539DC" w14:textId="27368251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Przedmiot zamówienia będzie realizowany zgodnie z ofertą Wykonawcy. </w:t>
      </w:r>
      <w:r w:rsidR="00653C05" w:rsidRPr="00400B38">
        <w:t>Dodatkowo zakres rzeczowy przedmiotu niniejszej umowy określają obowiązujące w postępowaniu zapisy specyfikacji warunków zamówienia (SWZ)</w:t>
      </w:r>
      <w:r w:rsidR="00474874">
        <w:t xml:space="preserve"> – w postępowaniu o nr ref. IZRK.271.</w:t>
      </w:r>
      <w:r w:rsidR="006B7110">
        <w:t>1</w:t>
      </w:r>
      <w:r w:rsidR="00B928EF">
        <w:t>6</w:t>
      </w:r>
      <w:r w:rsidR="00474874">
        <w:t>.202</w:t>
      </w:r>
      <w:r w:rsidR="00107F5B">
        <w:t>3</w:t>
      </w:r>
      <w:r w:rsidR="00B3066C">
        <w:t xml:space="preserve"> – prowadzonym za pośrednictwem platformy zakupowej na rzecz Zamawiającego przez Prowadzącego postępowanie, jakim jest Gmina Wiskitki (na mocy Porozumienia z dnia 7.0</w:t>
      </w:r>
      <w:r w:rsidR="006B7110">
        <w:t>8</w:t>
      </w:r>
      <w:r w:rsidR="00B3066C">
        <w:t>.2023 r.).</w:t>
      </w:r>
    </w:p>
    <w:p w14:paraId="7EF9A82D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Oferta Wykonawcy stanowi załącznik </w:t>
      </w:r>
      <w:r w:rsidR="00653C05">
        <w:t>do niniejszej umowy</w:t>
      </w:r>
      <w:r w:rsidRPr="00400B38">
        <w:t xml:space="preserve">. </w:t>
      </w:r>
      <w:r w:rsidR="00653C05">
        <w:t>Wszystkie załączniki do umowy są jej integralną częścią</w:t>
      </w:r>
    </w:p>
    <w:p w14:paraId="4AB5BEE8" w14:textId="6B4D5AD0" w:rsidR="00653C05" w:rsidRDefault="00400B38" w:rsidP="00653C05">
      <w:pPr>
        <w:pStyle w:val="Akapitzlist"/>
        <w:numPr>
          <w:ilvl w:val="0"/>
          <w:numId w:val="6"/>
        </w:numPr>
        <w:jc w:val="both"/>
      </w:pPr>
      <w:r w:rsidRPr="00400B38">
        <w:t xml:space="preserve">Dostawa </w:t>
      </w:r>
      <w:r w:rsidR="00653C05">
        <w:t xml:space="preserve">zrealizowana będzie jednorazowo – w terminie uzgodnionym z przedstawicielem Zamawiającego, z zastrzeżeniem </w:t>
      </w:r>
      <w:r w:rsidR="00653C05" w:rsidRPr="00653C05">
        <w:t>§ 2</w:t>
      </w:r>
      <w:r w:rsidR="00653C05">
        <w:t>, na adres siedziby Zamawiającego, na koszt i ryzyko Wykonawcy</w:t>
      </w:r>
      <w:r w:rsidRPr="00400B38">
        <w:t xml:space="preserve">. Dostawa będzie realizowana </w:t>
      </w:r>
      <w:r w:rsidR="009E6E69">
        <w:t>po wcześniejszym uzgodnieniu terminu przez strony</w:t>
      </w:r>
      <w:r w:rsidR="00653C05">
        <w:t xml:space="preserve">, </w:t>
      </w:r>
      <w:r w:rsidRPr="00400B38">
        <w:t>w dniach pracy Zamawiającego.</w:t>
      </w:r>
      <w:r w:rsidR="00653C05" w:rsidRPr="00653C05">
        <w:t xml:space="preserve"> Do czasu odbioru zamówienia przez Zamawiającego, ryzyko wszelkich niebezpieczeństw związanych z ewentualnym uszkodzeniem lub utratą przedmiotu zamówienia ponosi Wykonawca</w:t>
      </w:r>
      <w:r w:rsidR="00653C05">
        <w:t>.</w:t>
      </w:r>
    </w:p>
    <w:p w14:paraId="3969AE29" w14:textId="77777777" w:rsidR="00653C05" w:rsidRDefault="00653C05" w:rsidP="00400B38">
      <w:pPr>
        <w:pStyle w:val="Akapitzlist"/>
        <w:numPr>
          <w:ilvl w:val="0"/>
          <w:numId w:val="6"/>
        </w:numPr>
        <w:jc w:val="both"/>
      </w:pPr>
      <w:r>
        <w:t>Dostarczany pojazd będzie fabrycznie nowy, gotowy do zarejestrowania, to znaczy przy odbiorze pojazdu Zamawiający otrzyma wszystkie dokumenty niezbędne do zarejestrowania pojazdu i zalegalizowania jego pobytu na drogach publicznych</w:t>
      </w:r>
      <w:r w:rsidR="00400B38" w:rsidRPr="00400B38">
        <w:t>.</w:t>
      </w:r>
    </w:p>
    <w:p w14:paraId="264B399B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W przypadku zaprzestania produkcji którejś z pozycji asortymentowej </w:t>
      </w:r>
      <w:r w:rsidR="00653C05">
        <w:t xml:space="preserve">(części składowej dostarczanego pojazdy) </w:t>
      </w:r>
      <w:r w:rsidRPr="00400B38">
        <w:t>w trakcie trwania umowy, Wykonawca może zwrócić się do Zamawiającego z wnioskiem o wyrażenie zgody na dostarczanie produktu równoważnego</w:t>
      </w:r>
      <w:r w:rsidR="00653C05">
        <w:t xml:space="preserve"> lub lepszego</w:t>
      </w:r>
      <w:r w:rsidRPr="00400B38">
        <w:t>. Zamawiający może wyrazić zgodę na dostarczanie go, jeśli nie będzie odbiegał jakościowo od zaproponowanego pierwotnie.</w:t>
      </w:r>
    </w:p>
    <w:p w14:paraId="2EEDB990" w14:textId="77777777" w:rsidR="00653C05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 xml:space="preserve">Dostawa zostanie potwierdzona podpisanym protokołem odbioru po weryfikacji </w:t>
      </w:r>
      <w:r w:rsidR="00653C05">
        <w:t xml:space="preserve">przedmiotu odbioru </w:t>
      </w:r>
      <w:r w:rsidRPr="00400B38">
        <w:t>przez przedstawiciela Zamawiającego.</w:t>
      </w:r>
    </w:p>
    <w:p w14:paraId="70F4A360" w14:textId="77777777" w:rsidR="00400B38" w:rsidRDefault="00400B38" w:rsidP="00400B38">
      <w:pPr>
        <w:pStyle w:val="Akapitzlist"/>
        <w:numPr>
          <w:ilvl w:val="0"/>
          <w:numId w:val="6"/>
        </w:numPr>
        <w:jc w:val="both"/>
      </w:pPr>
      <w:r w:rsidRPr="00400B38">
        <w:t>Zamawiający i Wykonawca wybrany w postępowaniu o udzielenie zamówienia obowiązani są współdziałać przy wykonaniu umowy w sprawie zamówienia publicznego w celu n</w:t>
      </w:r>
      <w:r w:rsidR="00B22DA3">
        <w:t>ależytej realizacji zamówienia.</w:t>
      </w:r>
    </w:p>
    <w:p w14:paraId="742C8073" w14:textId="77777777" w:rsidR="00B22DA3" w:rsidRDefault="00B22DA3" w:rsidP="00400B38">
      <w:pPr>
        <w:pStyle w:val="Akapitzlist"/>
        <w:numPr>
          <w:ilvl w:val="0"/>
          <w:numId w:val="6"/>
        </w:numPr>
        <w:jc w:val="both"/>
      </w:pPr>
      <w:r>
        <w:t>Zamawiający zapewnia okres … miesięcy gwarancji na dostarczony pojazd. Karta gwarancyjna pojazdu zostanie przekazana wraz z książką pojazdu Zamawiającego w chwili odbioru pojazdu.</w:t>
      </w:r>
    </w:p>
    <w:p w14:paraId="6A48AF3D" w14:textId="77777777" w:rsidR="001D25D6" w:rsidRDefault="001D25D6" w:rsidP="00400B38">
      <w:pPr>
        <w:pStyle w:val="Akapitzlist"/>
        <w:numPr>
          <w:ilvl w:val="0"/>
          <w:numId w:val="6"/>
        </w:numPr>
        <w:jc w:val="both"/>
      </w:pPr>
      <w:r>
        <w:t>Wykonawca oświadcza, że wskazany wyżej okres gwarancji dotyczy pojazdu oraz elementów zintegrowanych z pojazdem. Okres gwarancji elementów wyposażenia pojazdu Wykonawca oferuje co najmniej taki sam, jak okres gwarancji producenta dla każdego z elementów wyposażenia. Niniejszy ustęp stosuje się zgodnie z ofertą Wykonawcy.</w:t>
      </w:r>
    </w:p>
    <w:p w14:paraId="0177B3EB" w14:textId="77777777" w:rsidR="00133BE6" w:rsidRPr="00400B38" w:rsidRDefault="00133BE6" w:rsidP="00400B38">
      <w:pPr>
        <w:pStyle w:val="Akapitzlist"/>
        <w:numPr>
          <w:ilvl w:val="0"/>
          <w:numId w:val="6"/>
        </w:numPr>
        <w:jc w:val="both"/>
      </w:pPr>
      <w:r>
        <w:t>Wykonawca przekaże karty gwarancyjne elementów wyposażenia pojazdu wraz z kartą gwarancyjną pojazdy podczas odbioru pojazdu.</w:t>
      </w:r>
    </w:p>
    <w:p w14:paraId="683E0267" w14:textId="77777777" w:rsidR="00653C05" w:rsidRDefault="00653C05" w:rsidP="00400B38"/>
    <w:p w14:paraId="2DEF26ED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§ 2</w:t>
      </w:r>
    </w:p>
    <w:p w14:paraId="4AB51A8E" w14:textId="77777777" w:rsidR="00400B38" w:rsidRPr="00653C05" w:rsidRDefault="00400B38" w:rsidP="00653C05">
      <w:pPr>
        <w:jc w:val="center"/>
        <w:rPr>
          <w:b/>
        </w:rPr>
      </w:pPr>
      <w:r w:rsidRPr="00653C05">
        <w:rPr>
          <w:b/>
        </w:rPr>
        <w:t>Czas trwania umowy</w:t>
      </w:r>
    </w:p>
    <w:p w14:paraId="20C885DD" w14:textId="10FEA390" w:rsidR="00400B38" w:rsidRPr="00400B38" w:rsidRDefault="00400B38" w:rsidP="00653C05">
      <w:pPr>
        <w:jc w:val="both"/>
      </w:pPr>
      <w:r w:rsidRPr="00400B38">
        <w:t xml:space="preserve">Niniejsza umowa zostaje zawarta </w:t>
      </w:r>
      <w:r w:rsidR="00EB773D">
        <w:t xml:space="preserve">do dnia </w:t>
      </w:r>
      <w:r w:rsidR="00B928EF">
        <w:t>30 kwietnia</w:t>
      </w:r>
      <w:r w:rsidR="006B7110">
        <w:t xml:space="preserve"> 2024 </w:t>
      </w:r>
      <w:r w:rsidR="00653C05" w:rsidRPr="00EB773D">
        <w:t>roku</w:t>
      </w:r>
      <w:r w:rsidR="00653C05">
        <w:t>, kiedy to pojazd najpóźniej tego dnia zostanie dostarczony do siedziby Zamawiającego</w:t>
      </w:r>
      <w:r w:rsidRPr="00400B38">
        <w:t>.</w:t>
      </w:r>
    </w:p>
    <w:p w14:paraId="47C445AD" w14:textId="77777777" w:rsidR="00C30E8F" w:rsidRDefault="00C30E8F" w:rsidP="00400B38"/>
    <w:p w14:paraId="4FB1E83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§ 3</w:t>
      </w:r>
    </w:p>
    <w:p w14:paraId="77279006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lastRenderedPageBreak/>
        <w:t>Osoby upoważnione do realizacji umowy</w:t>
      </w:r>
    </w:p>
    <w:p w14:paraId="34192F00" w14:textId="38917B36" w:rsidR="00C30E8F" w:rsidRPr="00AF0ED2" w:rsidRDefault="00C30E8F" w:rsidP="009E6E69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14:paraId="452CE1AD" w14:textId="27536728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6B7110">
        <w:rPr>
          <w:rFonts w:eastAsia="Times New Roman" w:cs="Times New Roman"/>
        </w:rPr>
        <w:t>…………………</w:t>
      </w:r>
      <w:r w:rsidRPr="009E6E69">
        <w:rPr>
          <w:rFonts w:eastAsia="Times New Roman" w:cs="Times New Roman"/>
        </w:rPr>
        <w:t xml:space="preserve">, </w:t>
      </w:r>
      <w:r w:rsidR="009E6E69" w:rsidRPr="009E6E69">
        <w:rPr>
          <w:rFonts w:eastAsia="Times New Roman" w:cs="Times New Roman"/>
        </w:rPr>
        <w:t xml:space="preserve">Prezes </w:t>
      </w:r>
      <w:r w:rsidR="00107F5B" w:rsidRPr="009E6E69">
        <w:rPr>
          <w:rFonts w:eastAsia="Times New Roman" w:cs="Times New Roman"/>
        </w:rPr>
        <w:t xml:space="preserve">Ochotniczej Straży Pożarnej w </w:t>
      </w:r>
      <w:r w:rsidR="006639EF">
        <w:rPr>
          <w:rFonts w:eastAsia="Times New Roman" w:cs="Times New Roman"/>
        </w:rPr>
        <w:t>Jesionce</w:t>
      </w:r>
      <w:r w:rsidR="009E6E69">
        <w:rPr>
          <w:rFonts w:eastAsia="Times New Roman" w:cs="Times New Roman"/>
        </w:rPr>
        <w:t>.</w:t>
      </w:r>
    </w:p>
    <w:p w14:paraId="65DA790B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14:paraId="09629AFA" w14:textId="77777777" w:rsidR="00C30E8F" w:rsidRPr="00AF0ED2" w:rsidRDefault="00C30E8F" w:rsidP="00C30E8F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14:paraId="26E02597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14:paraId="000ED140" w14:textId="77777777" w:rsidR="00C30E8F" w:rsidRPr="00AF0ED2" w:rsidRDefault="00C30E8F" w:rsidP="00C30E8F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14:paraId="537E2AFD" w14:textId="77777777" w:rsidR="00C30E8F" w:rsidRDefault="00C30E8F" w:rsidP="00400B38"/>
    <w:p w14:paraId="2A44023B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§ 4</w:t>
      </w:r>
    </w:p>
    <w:p w14:paraId="0E165C24" w14:textId="77777777" w:rsidR="00C30E8F" w:rsidRPr="00C30E8F" w:rsidRDefault="00C30E8F" w:rsidP="00C30E8F">
      <w:pPr>
        <w:jc w:val="center"/>
        <w:rPr>
          <w:b/>
        </w:rPr>
      </w:pPr>
      <w:r w:rsidRPr="00C30E8F">
        <w:rPr>
          <w:b/>
        </w:rPr>
        <w:t>Wartość umowy</w:t>
      </w:r>
    </w:p>
    <w:p w14:paraId="0AD9883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Wartość umowy zostaje określona na ................................................... PLN brutto (słownie ................................................... złotych) i zawiera wszystkie składniki cenotwórcze.</w:t>
      </w:r>
    </w:p>
    <w:p w14:paraId="564BE6EB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 xml:space="preserve">Wartość umowy określona w ust. 1 jest wartością ryczałtową zamówienia i nie podlega negocjacjom lub innym zmianom, z zastrzeżeniem zapisów szczegółowych umowy. </w:t>
      </w:r>
    </w:p>
    <w:p w14:paraId="38E6BB02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Zamawiający zapłaci Wykonawcy wynagrodzenie na podstawie prawidłowo wystawionej faktury, sporządzonej zgodnie ze wzorem:</w:t>
      </w:r>
    </w:p>
    <w:p w14:paraId="444C09E9" w14:textId="59496B12" w:rsidR="009E6E69" w:rsidRDefault="00C30E8F" w:rsidP="00C30E8F">
      <w:pPr>
        <w:jc w:val="both"/>
      </w:pPr>
      <w:r>
        <w:tab/>
        <w:t>Nabywca:</w:t>
      </w:r>
      <w:r>
        <w:tab/>
      </w:r>
      <w:r w:rsidR="009E6E69" w:rsidRPr="009E6E69">
        <w:t xml:space="preserve">Ochotnicza Straż Pożarna w </w:t>
      </w:r>
      <w:r w:rsidR="006639EF">
        <w:t>Jesionce</w:t>
      </w:r>
    </w:p>
    <w:p w14:paraId="6DC7E1B5" w14:textId="685311F3" w:rsidR="00C30E8F" w:rsidRDefault="00C30E8F" w:rsidP="00C30E8F">
      <w:pPr>
        <w:jc w:val="both"/>
      </w:pPr>
      <w:r>
        <w:t xml:space="preserve">    </w:t>
      </w:r>
      <w:r>
        <w:tab/>
      </w:r>
      <w:r>
        <w:tab/>
      </w:r>
      <w:r>
        <w:tab/>
      </w:r>
      <w:r w:rsidR="006454E6">
        <w:t xml:space="preserve">Ul. </w:t>
      </w:r>
      <w:r w:rsidR="006639EF">
        <w:t>Al. Partyzantów 22</w:t>
      </w:r>
    </w:p>
    <w:p w14:paraId="282AC2E2" w14:textId="75AD2A70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>96-</w:t>
      </w:r>
      <w:r w:rsidR="006639EF">
        <w:t>315 Wiskitki</w:t>
      </w:r>
    </w:p>
    <w:p w14:paraId="0B8321C2" w14:textId="1C51561B" w:rsidR="00C30E8F" w:rsidRDefault="00C30E8F" w:rsidP="00C30E8F">
      <w:pPr>
        <w:jc w:val="both"/>
      </w:pPr>
      <w:r>
        <w:t xml:space="preserve">                   </w:t>
      </w:r>
      <w:r>
        <w:tab/>
      </w:r>
      <w:r>
        <w:tab/>
        <w:t xml:space="preserve">NIP </w:t>
      </w:r>
      <w:r w:rsidR="006B7110">
        <w:rPr>
          <w:rFonts w:eastAsia="Times New Roman" w:cs="Times New Roman"/>
        </w:rPr>
        <w:t>…………………</w:t>
      </w:r>
    </w:p>
    <w:p w14:paraId="3D28C2E7" w14:textId="77777777" w:rsidR="006639EF" w:rsidRDefault="00C30E8F" w:rsidP="006639EF">
      <w:pPr>
        <w:ind w:firstLine="709"/>
        <w:jc w:val="both"/>
      </w:pPr>
      <w:r>
        <w:t xml:space="preserve">Odbiorca:  </w:t>
      </w:r>
      <w:r>
        <w:tab/>
      </w:r>
      <w:r w:rsidR="006639EF" w:rsidRPr="009E6E69">
        <w:t xml:space="preserve">Ochotnicza Straż Pożarna w </w:t>
      </w:r>
      <w:r w:rsidR="006639EF">
        <w:t>Jesionce</w:t>
      </w:r>
    </w:p>
    <w:p w14:paraId="5FC9DA14" w14:textId="77777777" w:rsidR="006639EF" w:rsidRDefault="006639EF" w:rsidP="006639EF">
      <w:pPr>
        <w:jc w:val="both"/>
      </w:pPr>
      <w:r>
        <w:t xml:space="preserve">    </w:t>
      </w:r>
      <w:r>
        <w:tab/>
      </w:r>
      <w:r>
        <w:tab/>
      </w:r>
      <w:r>
        <w:tab/>
        <w:t>Ul. Al. Partyzantów 22</w:t>
      </w:r>
    </w:p>
    <w:p w14:paraId="5DC01A04" w14:textId="77777777" w:rsidR="006639EF" w:rsidRDefault="006639EF" w:rsidP="006639EF">
      <w:pPr>
        <w:jc w:val="both"/>
      </w:pPr>
      <w:r>
        <w:t xml:space="preserve">                   </w:t>
      </w:r>
      <w:r>
        <w:tab/>
      </w:r>
      <w:r>
        <w:tab/>
        <w:t>96-315 Wiskitki</w:t>
      </w:r>
    </w:p>
    <w:p w14:paraId="6B03B953" w14:textId="2DB2E2BF" w:rsidR="00C30E8F" w:rsidRDefault="00C30E8F" w:rsidP="006639EF">
      <w:pPr>
        <w:ind w:firstLine="709"/>
        <w:jc w:val="both"/>
      </w:pPr>
      <w:r>
        <w:t>Zamawiający zobowiązany jest do zapłaty należności przelewem, na rachunek Wykonawcy wskazany na fakturze, po prawidłowym wykonaniu zamówienia, w terminie 21 dni od dnia dostarczenia do siedziby Zamawiającego prawidłowo wystawionej faktury.</w:t>
      </w:r>
    </w:p>
    <w:p w14:paraId="08E9976C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Podstawą do wystawienia faktury przez Wykonawcę jest sporządzony i podpisany przez obydwie strony protokół odbiory przedmiotu umowy bez uwag.</w:t>
      </w:r>
    </w:p>
    <w:p w14:paraId="0462BDDD" w14:textId="77777777" w:rsidR="00C30E8F" w:rsidRDefault="00C30E8F" w:rsidP="00C30E8F">
      <w:pPr>
        <w:pStyle w:val="Akapitzlist"/>
        <w:numPr>
          <w:ilvl w:val="0"/>
          <w:numId w:val="7"/>
        </w:numPr>
        <w:jc w:val="both"/>
      </w:pPr>
      <w:r>
        <w:t>Wprowadza się następujące zasady dotyczące płatności wynagrodzenia należnego dla Wykonawcy z tytułu realizacji Umowy z zastosowaniem mechanizmu podzielonej płatności:</w:t>
      </w:r>
    </w:p>
    <w:p w14:paraId="5B1A8087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Zamawiający zastrzega sobie prawo rozliczenia płatności wynikających z umowy za pośrednictwem metody podzielonej płatności przewidzianej w przepisach ustawy o podatku od towarów i usług.</w:t>
      </w:r>
    </w:p>
    <w:p w14:paraId="22C1B28E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Wykonawca oświadcza, że rachunek bankowy wskazany na fakturze:</w:t>
      </w:r>
    </w:p>
    <w:p w14:paraId="7BEBC08F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umożliwiającym płatność w ramach mechanizmu podzielonej płatności, o którym mowa powyżej,</w:t>
      </w:r>
    </w:p>
    <w:p w14:paraId="1E471906" w14:textId="77777777" w:rsidR="00C30E8F" w:rsidRDefault="00C30E8F" w:rsidP="00C30E8F">
      <w:pPr>
        <w:pStyle w:val="Akapitzlist"/>
        <w:numPr>
          <w:ilvl w:val="2"/>
          <w:numId w:val="7"/>
        </w:numPr>
        <w:ind w:left="2410" w:hanging="430"/>
        <w:jc w:val="both"/>
      </w:pPr>
      <w:r>
        <w:t>jest rachunkiem znajdującym się w elektronicznym wykazie podmiotów prowadzonym od 1 września 2019 r. przez Szefa Krajowej Administracji Skarbowej, o którym mowa w ustawie o podatku od towarów i usług.</w:t>
      </w:r>
    </w:p>
    <w:p w14:paraId="2897C463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t>W przypadku gdy rachunek bankowy wykonawcy nie spełnia warunków określonych w ust. 7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155CF32" w14:textId="77777777" w:rsidR="00C30E8F" w:rsidRDefault="00C30E8F" w:rsidP="00C30E8F">
      <w:pPr>
        <w:pStyle w:val="Akapitzlist"/>
        <w:numPr>
          <w:ilvl w:val="1"/>
          <w:numId w:val="7"/>
        </w:numPr>
        <w:jc w:val="both"/>
      </w:pPr>
      <w:r>
        <w:lastRenderedPageBreak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33FAAB13" w14:textId="77777777" w:rsidR="00C30E8F" w:rsidRDefault="00C30E8F" w:rsidP="00C30E8F">
      <w:pPr>
        <w:jc w:val="both"/>
      </w:pPr>
    </w:p>
    <w:p w14:paraId="3281BFAF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 xml:space="preserve">§ </w:t>
      </w:r>
      <w:r w:rsidR="00830322">
        <w:rPr>
          <w:b/>
        </w:rPr>
        <w:t>5</w:t>
      </w:r>
    </w:p>
    <w:p w14:paraId="36A376DD" w14:textId="77777777" w:rsidR="00400B38" w:rsidRPr="00C30E8F" w:rsidRDefault="00400B38" w:rsidP="00C30E8F">
      <w:pPr>
        <w:jc w:val="center"/>
        <w:rPr>
          <w:b/>
        </w:rPr>
      </w:pPr>
      <w:r w:rsidRPr="00C30E8F">
        <w:rPr>
          <w:b/>
        </w:rPr>
        <w:t>Kary umowne</w:t>
      </w:r>
    </w:p>
    <w:p w14:paraId="3813D168" w14:textId="77777777" w:rsidR="00C30E8F" w:rsidRDefault="00400B38" w:rsidP="00C30E8F">
      <w:pPr>
        <w:pStyle w:val="Akapitzlist"/>
        <w:numPr>
          <w:ilvl w:val="0"/>
          <w:numId w:val="8"/>
        </w:numPr>
        <w:jc w:val="both"/>
      </w:pPr>
      <w:r w:rsidRPr="00400B38">
        <w:t>Wykonawca zapłaci karę umowną w przypadku:</w:t>
      </w:r>
    </w:p>
    <w:p w14:paraId="6B554371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zwłoki w wykonaniu świadczenia w terminie, w wysokości </w:t>
      </w:r>
      <w:r w:rsidR="00C30E8F">
        <w:t>0,1</w:t>
      </w:r>
      <w:r w:rsidRPr="00400B38">
        <w:t xml:space="preserve"> % wartości </w:t>
      </w:r>
      <w:r w:rsidR="00C30E8F">
        <w:t>brutto</w:t>
      </w:r>
      <w:r w:rsidRPr="00400B38">
        <w:t xml:space="preserve"> zamówienia, naliczonej za każdy dzień zwłoki</w:t>
      </w:r>
      <w:r w:rsidR="00C30E8F">
        <w:t xml:space="preserve"> w realizacji zamówienia,</w:t>
      </w:r>
    </w:p>
    <w:p w14:paraId="41093CE3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zrealizowania dostawy niezgodnie z zamówieniem pod względem asortymentowym, jakościowym lub ilościowym, w wysokości </w:t>
      </w:r>
      <w:r w:rsidR="00C30E8F">
        <w:t>5</w:t>
      </w:r>
      <w:r w:rsidRPr="00400B38">
        <w:t xml:space="preserve">% wartości </w:t>
      </w:r>
      <w:r w:rsidR="00C30E8F">
        <w:t>brutto umowy za każdy taki przypadek,</w:t>
      </w:r>
    </w:p>
    <w:p w14:paraId="1A71AD9A" w14:textId="77777777" w:rsidR="00C30E8F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za zwłokę w usunięciu wad stwierdzonych przy odbiorze dostawy w wysokości </w:t>
      </w:r>
      <w:r w:rsidR="00C30E8F">
        <w:t>5</w:t>
      </w:r>
      <w:r w:rsidRPr="00400B38">
        <w:t xml:space="preserve">% wartości </w:t>
      </w:r>
      <w:r w:rsidR="00C30E8F">
        <w:t>brutto umowy</w:t>
      </w:r>
      <w:r w:rsidRPr="00400B38">
        <w:t>, naliczone za każdy dzień zwłoki liczony od dnia wyznaczonego przez Zamawiającego jako termin do usunięcia wad</w:t>
      </w:r>
      <w:r w:rsidR="00C30E8F">
        <w:t>, nie krótszy niż 3 dni kalendarzowe i nie dłuższy niż 10 dni kalendarzowych</w:t>
      </w:r>
      <w:r w:rsidRPr="00400B38">
        <w:t>,</w:t>
      </w:r>
    </w:p>
    <w:p w14:paraId="161DBE52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z tytułu odstąpienia od umowy przez Zamawiającego z powodu okoliczności, o których mowa w § </w:t>
      </w:r>
      <w:r w:rsidR="00830322">
        <w:t>7</w:t>
      </w:r>
      <w:r w:rsidRPr="00400B38">
        <w:t xml:space="preserve"> lub rozwiązania umowy z przyczyn leżących po stronie Wykonawcy (niezależnych od Zamawiającego), w wysokości </w:t>
      </w:r>
      <w:r w:rsidR="00C30E8F">
        <w:t>10</w:t>
      </w:r>
      <w:r w:rsidRPr="00400B38">
        <w:t xml:space="preserve">% wynagrodzenia umownego </w:t>
      </w:r>
      <w:r w:rsidR="00C30E8F">
        <w:t xml:space="preserve">brutto </w:t>
      </w:r>
      <w:r w:rsidRPr="00400B38">
        <w:t>określonego w § 4 ust. 1,</w:t>
      </w:r>
    </w:p>
    <w:p w14:paraId="0E1B0D4F" w14:textId="77777777" w:rsidR="00830322" w:rsidRDefault="00400B38" w:rsidP="00400B38">
      <w:pPr>
        <w:pStyle w:val="Akapitzlist"/>
        <w:numPr>
          <w:ilvl w:val="1"/>
          <w:numId w:val="8"/>
        </w:numPr>
        <w:jc w:val="both"/>
      </w:pPr>
      <w:r w:rsidRPr="00400B38">
        <w:t xml:space="preserve">w przypadku odstąpienia od umowy przez Wykonawcę z przyczyn niezależnych od Zamawiającego, w wysokości </w:t>
      </w:r>
      <w:r w:rsidR="00830322">
        <w:t>10</w:t>
      </w:r>
      <w:r w:rsidRPr="00400B38">
        <w:t>% wynagrodzenia umownego brutto określonego w § 4 ust. 1.</w:t>
      </w:r>
    </w:p>
    <w:p w14:paraId="3EDA480C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Zamawiający zastrzega sobie prawo do żądania odszkodowania uzupełniającego, gdyby wysokość poniesionej szkody przewyższała wysokość kar umownych.</w:t>
      </w:r>
    </w:p>
    <w:p w14:paraId="570ABE9D" w14:textId="77777777" w:rsidR="00830322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>W razie naliczenia kar umownych Zamawiający będzie upoważniony do potrącenia ich kwoty z faktury Wykonawcy.</w:t>
      </w:r>
    </w:p>
    <w:p w14:paraId="523F6719" w14:textId="7E915611" w:rsidR="00400B38" w:rsidRDefault="00400B38" w:rsidP="00400B38">
      <w:pPr>
        <w:pStyle w:val="Akapitzlist"/>
        <w:numPr>
          <w:ilvl w:val="0"/>
          <w:numId w:val="8"/>
        </w:numPr>
        <w:jc w:val="both"/>
      </w:pPr>
      <w:r w:rsidRPr="00400B38">
        <w:t xml:space="preserve">Łączna maksymalna wysokość kar umownych, których mogą dochodzić strony wynosi </w:t>
      </w:r>
      <w:r w:rsidR="00830322">
        <w:t xml:space="preserve">połowę równowartości umowy brutto określonej w </w:t>
      </w:r>
      <w:r w:rsidR="00830322" w:rsidRPr="00400B38">
        <w:t>§ 4 ust. 1</w:t>
      </w:r>
      <w:r w:rsidR="00830322">
        <w:t>.</w:t>
      </w:r>
    </w:p>
    <w:p w14:paraId="656310A8" w14:textId="77777777" w:rsidR="00830322" w:rsidRDefault="00830322" w:rsidP="00400B38"/>
    <w:p w14:paraId="2482F06C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6</w:t>
      </w:r>
    </w:p>
    <w:p w14:paraId="4E4E2E95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Zmiany umowy</w:t>
      </w:r>
    </w:p>
    <w:p w14:paraId="285DF1AE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Zmiany niniejszej umowy mogą nastąpić zgodnie z art. 454 oraz art. 455 ustawy Prawo zamówień publicznych oraz zgodnie z niniejszą umową.</w:t>
      </w:r>
    </w:p>
    <w:p w14:paraId="370D7B1A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jest możliwa w przypadku:</w:t>
      </w:r>
    </w:p>
    <w:p w14:paraId="1B385496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terminu wykonania zamówienia z przyczyn niezależnych od Wykonawcy,</w:t>
      </w:r>
    </w:p>
    <w:p w14:paraId="5B11C48C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w</w:t>
      </w:r>
      <w:r w:rsidRPr="00830322">
        <w:t>ycofania z dystrybucji przedmiotu umowy i zastąpienia go produktem o parametrach nie gorszych niż oferowany, za cenę taką jaka została ustalona w niniejszej umowie,</w:t>
      </w:r>
    </w:p>
    <w:p w14:paraId="53AE28B1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ustawowej zmiany stawki podatku VAT,</w:t>
      </w:r>
    </w:p>
    <w:p w14:paraId="5B5BF57A" w14:textId="77777777" w:rsidR="00830322" w:rsidRDefault="00830322" w:rsidP="00830322">
      <w:pPr>
        <w:pStyle w:val="Akapitzlist"/>
        <w:numPr>
          <w:ilvl w:val="1"/>
          <w:numId w:val="9"/>
        </w:numPr>
        <w:jc w:val="both"/>
      </w:pPr>
      <w:r>
        <w:t>zmiany osób upoważnionych do realizacji umowy wskazanych w § 3.</w:t>
      </w:r>
    </w:p>
    <w:p w14:paraId="41C37923" w14:textId="4F11B567" w:rsidR="00B738AD" w:rsidRDefault="00830322" w:rsidP="00EB773D">
      <w:pPr>
        <w:pStyle w:val="Akapitzlist"/>
        <w:numPr>
          <w:ilvl w:val="0"/>
          <w:numId w:val="9"/>
        </w:numPr>
        <w:jc w:val="both"/>
      </w:pPr>
      <w:r>
        <w:t>Zmiana niniejszej umowy jest możliwa jeżeli łączna wartość zmian jest mniejsza niż progi unijne oraz jest niższa niż 10% wartości pierwotnej umowy, a także jeśli zmiany te nie powodują zmiany ogólnego charakteru umowy.</w:t>
      </w:r>
    </w:p>
    <w:p w14:paraId="7F3205AD" w14:textId="77777777" w:rsidR="00830322" w:rsidRDefault="00830322" w:rsidP="00830322">
      <w:pPr>
        <w:pStyle w:val="Akapitzlist"/>
        <w:numPr>
          <w:ilvl w:val="0"/>
          <w:numId w:val="9"/>
        </w:numPr>
        <w:jc w:val="both"/>
      </w:pPr>
      <w:r>
        <w:t>Zmiana niniejszej umowy wymaga formy pisemnej pod rygorem nieważności.</w:t>
      </w:r>
    </w:p>
    <w:p w14:paraId="3D10A879" w14:textId="77777777" w:rsidR="00830322" w:rsidRDefault="00830322" w:rsidP="00830322"/>
    <w:p w14:paraId="431BEFB7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830322">
        <w:rPr>
          <w:b/>
        </w:rPr>
        <w:t>7</w:t>
      </w:r>
    </w:p>
    <w:p w14:paraId="21C81D71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Odstąpienie od umowy</w:t>
      </w:r>
    </w:p>
    <w:p w14:paraId="151E495A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>Zamawiający może odstąpić</w:t>
      </w:r>
      <w:r w:rsidR="00830322">
        <w:t xml:space="preserve"> od umowy </w:t>
      </w:r>
      <w:r w:rsidRPr="00400B38">
        <w:t>w terminie 30 dni od dnia powzięcia wiadomości o zaistnieniu istotnej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830322">
        <w:t xml:space="preserve"> lub </w:t>
      </w:r>
      <w:r w:rsidRPr="00400B38">
        <w:t>jeżeli zachodzi co najmniej jedn</w:t>
      </w:r>
      <w:r w:rsidR="00830322">
        <w:t>a z następujących okoliczności:</w:t>
      </w:r>
    </w:p>
    <w:p w14:paraId="45F0B83E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dokonano zmiany umowy z naruszeniem art</w:t>
      </w:r>
      <w:r w:rsidR="00830322">
        <w:t xml:space="preserve">. 454 </w:t>
      </w:r>
      <w:proofErr w:type="spellStart"/>
      <w:r w:rsidR="00830322">
        <w:t>p.z.p</w:t>
      </w:r>
      <w:proofErr w:type="spellEnd"/>
      <w:r w:rsidR="00830322">
        <w:t xml:space="preserve">. i art. 455 </w:t>
      </w:r>
      <w:proofErr w:type="spellStart"/>
      <w:r w:rsidR="00830322">
        <w:t>p.z.p</w:t>
      </w:r>
      <w:proofErr w:type="spellEnd"/>
      <w:r w:rsidR="00830322">
        <w:t>.,</w:t>
      </w:r>
    </w:p>
    <w:p w14:paraId="3ED9055B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Wykonawca w chwili zawarcia umowy podlegał wykluczeni</w:t>
      </w:r>
      <w:r w:rsidR="00830322">
        <w:t xml:space="preserve">u na podstawie art. 108 </w:t>
      </w:r>
      <w:proofErr w:type="spellStart"/>
      <w:r w:rsidR="00830322">
        <w:t>p.z.p</w:t>
      </w:r>
      <w:proofErr w:type="spellEnd"/>
      <w:r w:rsidR="00830322">
        <w:t>.,</w:t>
      </w:r>
    </w:p>
    <w:p w14:paraId="26AF3DF1" w14:textId="77777777" w:rsidR="00830322" w:rsidRDefault="00400B38" w:rsidP="00400B38">
      <w:pPr>
        <w:pStyle w:val="Akapitzlist"/>
        <w:numPr>
          <w:ilvl w:val="1"/>
          <w:numId w:val="10"/>
        </w:numPr>
        <w:jc w:val="both"/>
      </w:pPr>
      <w:r w:rsidRPr="00400B38"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</w:t>
      </w:r>
      <w:r w:rsidR="00830322">
        <w:t>zeniem prawa Unii Europejskiej.</w:t>
      </w:r>
    </w:p>
    <w:p w14:paraId="2BE7FDC6" w14:textId="77777777" w:rsidR="00830322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z powodu dokonania dokonano zmiany umowy z naruszeniem art. 454 </w:t>
      </w:r>
      <w:proofErr w:type="spellStart"/>
      <w:r w:rsidRPr="00400B38">
        <w:t>p.z.p</w:t>
      </w:r>
      <w:proofErr w:type="spellEnd"/>
      <w:r w:rsidRPr="00400B38">
        <w:t xml:space="preserve">. i art. 455 </w:t>
      </w:r>
      <w:proofErr w:type="spellStart"/>
      <w:r w:rsidRPr="00400B38">
        <w:t>p.z.p</w:t>
      </w:r>
      <w:proofErr w:type="spellEnd"/>
      <w:r w:rsidRPr="00400B38">
        <w:t>., Zamawiający odstępuje od umowy w</w:t>
      </w:r>
      <w:r w:rsidR="00830322">
        <w:t xml:space="preserve"> części, której zmiana dotyczy.</w:t>
      </w:r>
    </w:p>
    <w:p w14:paraId="7DFF69BF" w14:textId="77777777" w:rsidR="00400B38" w:rsidRPr="00400B38" w:rsidRDefault="00400B38" w:rsidP="00400B38">
      <w:pPr>
        <w:pStyle w:val="Akapitzlist"/>
        <w:numPr>
          <w:ilvl w:val="0"/>
          <w:numId w:val="10"/>
        </w:numPr>
        <w:jc w:val="both"/>
      </w:pPr>
      <w:r w:rsidRPr="00400B38">
        <w:t xml:space="preserve">W przypadku odstąpienia przez Zamawiającego od umowy Wykonawca może żądać wyłącznie wynagrodzenia należnego z tytułu wykonania części umowy. </w:t>
      </w:r>
    </w:p>
    <w:p w14:paraId="4A88B5E7" w14:textId="77777777" w:rsidR="00830322" w:rsidRDefault="00830322" w:rsidP="00830322">
      <w:pPr>
        <w:jc w:val="center"/>
        <w:rPr>
          <w:b/>
        </w:rPr>
      </w:pPr>
    </w:p>
    <w:p w14:paraId="79B73FF2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 xml:space="preserve">§ </w:t>
      </w:r>
      <w:r w:rsidR="00F97020">
        <w:rPr>
          <w:b/>
        </w:rPr>
        <w:t>8</w:t>
      </w:r>
    </w:p>
    <w:p w14:paraId="061D2FBD" w14:textId="77777777" w:rsidR="00400B38" w:rsidRPr="00830322" w:rsidRDefault="00400B38" w:rsidP="00830322">
      <w:pPr>
        <w:jc w:val="center"/>
        <w:rPr>
          <w:b/>
        </w:rPr>
      </w:pPr>
      <w:r w:rsidRPr="00830322">
        <w:rPr>
          <w:b/>
        </w:rPr>
        <w:t>Postanowienia końcowe</w:t>
      </w:r>
    </w:p>
    <w:p w14:paraId="28BD0CD9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Wszelkie spory wynikające z niniejszej umowy będzie rozstrzygał sąd właściwy miejscowo dla siedziby Zamawiającego.</w:t>
      </w:r>
    </w:p>
    <w:p w14:paraId="77A2BA98" w14:textId="77777777" w:rsidR="00830322" w:rsidRDefault="00830322" w:rsidP="00830322">
      <w:pPr>
        <w:pStyle w:val="Akapitzlist"/>
        <w:numPr>
          <w:ilvl w:val="0"/>
          <w:numId w:val="11"/>
        </w:numPr>
        <w:jc w:val="both"/>
      </w:pPr>
      <w: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8DD4A49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W sprawach nieuregulowanych postanowieniami niniejszej umowy mają zastosowanie przepisy Ustawy z dnia 23 kwietnia 1964 r. - Kodeks cywilny (</w:t>
      </w:r>
      <w:proofErr w:type="spellStart"/>
      <w:r>
        <w:t>t.j</w:t>
      </w:r>
      <w:proofErr w:type="spellEnd"/>
      <w:r>
        <w:t>. Dz. U. z 2020 r. poz. 1740), ustawy z dnia 11 września 2019 r. - Prawo Zamówień Publicznych (Dz. U. poz. 2019, z 2020</w:t>
      </w:r>
      <w:r w:rsidR="00F97020">
        <w:t xml:space="preserve"> r. poz. 288, 875, 1492, 1517).</w:t>
      </w:r>
    </w:p>
    <w:p w14:paraId="1C77B01C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Jeśli którekolwiek z postanowień niniejszej umowy okażą się nieważne – nie wpływa to na jej ważność w pozostałym zakresie.</w:t>
      </w:r>
    </w:p>
    <w:p w14:paraId="36ABD0A1" w14:textId="77777777" w:rsidR="00F97020" w:rsidRDefault="00830322" w:rsidP="00830322">
      <w:pPr>
        <w:pStyle w:val="Akapitzlist"/>
        <w:numPr>
          <w:ilvl w:val="0"/>
          <w:numId w:val="11"/>
        </w:numPr>
        <w:jc w:val="both"/>
      </w:pPr>
      <w:r>
        <w:t>Załącznikami do niniejszej umowy są: dokumenty postępowania, oferta Wykonawcy, opis przedmiotu zamówienia, klauzula o ochronie danych osobowych.</w:t>
      </w:r>
    </w:p>
    <w:p w14:paraId="786F7BA3" w14:textId="2133D103" w:rsidR="00DE5DEB" w:rsidRDefault="00830322" w:rsidP="00830322">
      <w:pPr>
        <w:pStyle w:val="Akapitzlist"/>
        <w:numPr>
          <w:ilvl w:val="0"/>
          <w:numId w:val="11"/>
        </w:numPr>
        <w:jc w:val="both"/>
      </w:pPr>
      <w:r>
        <w:t>Niniejszą umowę sporządzono w dwóch jednobrzmiących egzemplarzach jeden dla Zamawiającego jeden dla Wykonawcy.</w:t>
      </w:r>
    </w:p>
    <w:p w14:paraId="5BE622C6" w14:textId="0D664A1C" w:rsidR="009E6E69" w:rsidRDefault="009E6E69" w:rsidP="009E6E69">
      <w:pPr>
        <w:jc w:val="both"/>
      </w:pPr>
    </w:p>
    <w:p w14:paraId="2835CF97" w14:textId="3369AF45" w:rsidR="009E6E69" w:rsidRDefault="009E6E69" w:rsidP="009E6E69">
      <w:pPr>
        <w:jc w:val="both"/>
      </w:pPr>
    </w:p>
    <w:p w14:paraId="7875B49E" w14:textId="569F0756" w:rsidR="009E6E69" w:rsidRDefault="009E6E69" w:rsidP="009E6E69">
      <w:pPr>
        <w:jc w:val="both"/>
      </w:pPr>
    </w:p>
    <w:p w14:paraId="2DE9447C" w14:textId="68F52582" w:rsidR="009E6E69" w:rsidRDefault="009E6E69" w:rsidP="009E6E69">
      <w:pPr>
        <w:jc w:val="both"/>
      </w:pPr>
    </w:p>
    <w:p w14:paraId="1FACCB9D" w14:textId="50E5B1C2" w:rsidR="009E6E69" w:rsidRPr="00F97020" w:rsidRDefault="009E6E69" w:rsidP="009E6E69">
      <w:pPr>
        <w:ind w:left="11" w:firstLine="709"/>
        <w:jc w:val="both"/>
      </w:pPr>
      <w:r>
        <w:t>ZAMWIAJĄCY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9E6E69" w:rsidRPr="00F97020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CF1F" w14:textId="77777777" w:rsidR="00331DED" w:rsidRDefault="00331DED">
      <w:r>
        <w:separator/>
      </w:r>
    </w:p>
  </w:endnote>
  <w:endnote w:type="continuationSeparator" w:id="0">
    <w:p w14:paraId="22AC3679" w14:textId="77777777" w:rsidR="00331DED" w:rsidRDefault="003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563" w14:textId="77777777" w:rsidR="00DE5DEB" w:rsidRDefault="00DE5DE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48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2CD9" w14:textId="77777777" w:rsidR="00331DED" w:rsidRDefault="00331DED">
      <w:r>
        <w:separator/>
      </w:r>
    </w:p>
  </w:footnote>
  <w:footnote w:type="continuationSeparator" w:id="0">
    <w:p w14:paraId="143B558A" w14:textId="77777777" w:rsidR="00331DED" w:rsidRDefault="0033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B7110" w14:paraId="784BDD2A" w14:textId="77777777" w:rsidTr="0061497F">
      <w:tc>
        <w:tcPr>
          <w:tcW w:w="4814" w:type="dxa"/>
          <w:vAlign w:val="center"/>
          <w:hideMark/>
        </w:tcPr>
        <w:p w14:paraId="4FB29D9E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1708C72" wp14:editId="25C8B261">
                <wp:extent cx="1838325" cy="781050"/>
                <wp:effectExtent l="0" t="0" r="0" b="0"/>
                <wp:docPr id="1846719666" name="Obraz 2" descr="Obraz zawierający Czcionka, Grafika, zrzut ekranu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6719666" name="Obraz 2" descr="Obraz zawierający Czcionka, Grafika, zrzut ekranu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  <w:hideMark/>
        </w:tcPr>
        <w:p w14:paraId="12559543" w14:textId="77777777" w:rsidR="006B7110" w:rsidRDefault="006B7110" w:rsidP="006B711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6FF939" wp14:editId="25B8CC36">
                <wp:extent cx="714375" cy="790575"/>
                <wp:effectExtent l="0" t="0" r="9525" b="9525"/>
                <wp:docPr id="418942839" name="Obraz 1" descr="Obraz zawierający clipart, Grafika, ssak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8942839" name="Obraz 1" descr="Obraz zawierający clipart, Grafika, ssak, ilustracj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29541" w14:textId="77777777" w:rsidR="00F97020" w:rsidRPr="006B7110" w:rsidRDefault="00F97020" w:rsidP="006B7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70A3497"/>
    <w:multiLevelType w:val="hybridMultilevel"/>
    <w:tmpl w:val="A912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C71"/>
    <w:multiLevelType w:val="hybridMultilevel"/>
    <w:tmpl w:val="57A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05BC"/>
    <w:multiLevelType w:val="hybridMultilevel"/>
    <w:tmpl w:val="2DB026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5F3E6D"/>
    <w:multiLevelType w:val="hybridMultilevel"/>
    <w:tmpl w:val="12E8A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2164"/>
    <w:multiLevelType w:val="hybridMultilevel"/>
    <w:tmpl w:val="2020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2950510"/>
    <w:multiLevelType w:val="hybridMultilevel"/>
    <w:tmpl w:val="B352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72F"/>
    <w:multiLevelType w:val="hybridMultilevel"/>
    <w:tmpl w:val="341A1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ACC"/>
    <w:multiLevelType w:val="hybridMultilevel"/>
    <w:tmpl w:val="0B7014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07317478">
    <w:abstractNumId w:val="0"/>
  </w:num>
  <w:num w:numId="2" w16cid:durableId="1569342180">
    <w:abstractNumId w:val="1"/>
  </w:num>
  <w:num w:numId="3" w16cid:durableId="1293747383">
    <w:abstractNumId w:val="2"/>
  </w:num>
  <w:num w:numId="4" w16cid:durableId="1069419678">
    <w:abstractNumId w:val="3"/>
  </w:num>
  <w:num w:numId="5" w16cid:durableId="202448028">
    <w:abstractNumId w:val="4"/>
  </w:num>
  <w:num w:numId="6" w16cid:durableId="763652417">
    <w:abstractNumId w:val="12"/>
  </w:num>
  <w:num w:numId="7" w16cid:durableId="1651204225">
    <w:abstractNumId w:val="9"/>
  </w:num>
  <w:num w:numId="8" w16cid:durableId="1753775352">
    <w:abstractNumId w:val="5"/>
  </w:num>
  <w:num w:numId="9" w16cid:durableId="1565798142">
    <w:abstractNumId w:val="11"/>
  </w:num>
  <w:num w:numId="10" w16cid:durableId="507184786">
    <w:abstractNumId w:val="6"/>
  </w:num>
  <w:num w:numId="11" w16cid:durableId="1821461603">
    <w:abstractNumId w:val="8"/>
  </w:num>
  <w:num w:numId="12" w16cid:durableId="1193151530">
    <w:abstractNumId w:val="13"/>
  </w:num>
  <w:num w:numId="13" w16cid:durableId="1324236170">
    <w:abstractNumId w:val="10"/>
  </w:num>
  <w:num w:numId="14" w16cid:durableId="810367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BE7"/>
    <w:rsid w:val="000529DB"/>
    <w:rsid w:val="000621D5"/>
    <w:rsid w:val="00107F5B"/>
    <w:rsid w:val="00133BE6"/>
    <w:rsid w:val="001D25D6"/>
    <w:rsid w:val="002864EC"/>
    <w:rsid w:val="002A5CC5"/>
    <w:rsid w:val="002B39D2"/>
    <w:rsid w:val="00331DED"/>
    <w:rsid w:val="00385AFE"/>
    <w:rsid w:val="003E7231"/>
    <w:rsid w:val="003F5BE7"/>
    <w:rsid w:val="00400B38"/>
    <w:rsid w:val="00427C0B"/>
    <w:rsid w:val="00474874"/>
    <w:rsid w:val="005D7755"/>
    <w:rsid w:val="005F34D5"/>
    <w:rsid w:val="006406C5"/>
    <w:rsid w:val="006454E6"/>
    <w:rsid w:val="00653C05"/>
    <w:rsid w:val="006639EF"/>
    <w:rsid w:val="006730EE"/>
    <w:rsid w:val="0067318E"/>
    <w:rsid w:val="006B7110"/>
    <w:rsid w:val="00786916"/>
    <w:rsid w:val="007E733D"/>
    <w:rsid w:val="0082663A"/>
    <w:rsid w:val="00830322"/>
    <w:rsid w:val="00844C39"/>
    <w:rsid w:val="008554AF"/>
    <w:rsid w:val="008F6132"/>
    <w:rsid w:val="00906DB5"/>
    <w:rsid w:val="009E6E69"/>
    <w:rsid w:val="00A33768"/>
    <w:rsid w:val="00A52D4A"/>
    <w:rsid w:val="00AF0ED2"/>
    <w:rsid w:val="00B22DA3"/>
    <w:rsid w:val="00B3066C"/>
    <w:rsid w:val="00B47D91"/>
    <w:rsid w:val="00B738AD"/>
    <w:rsid w:val="00B928EF"/>
    <w:rsid w:val="00BF3F46"/>
    <w:rsid w:val="00C205A1"/>
    <w:rsid w:val="00C30E8F"/>
    <w:rsid w:val="00C70993"/>
    <w:rsid w:val="00DE5DEB"/>
    <w:rsid w:val="00DF4FD7"/>
    <w:rsid w:val="00E43636"/>
    <w:rsid w:val="00EB773D"/>
    <w:rsid w:val="00ED0424"/>
    <w:rsid w:val="00EF27B5"/>
    <w:rsid w:val="00F81A35"/>
    <w:rsid w:val="00F9702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FDE5"/>
  <w14:defaultImageDpi w14:val="0"/>
  <w15:docId w15:val="{87F166C3-CE24-4837-9F60-A535A34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F5BE7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1D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21D5"/>
    <w:rPr>
      <w:rFonts w:eastAsia="SimSun" w:cs="Mangal"/>
      <w:kern w:val="1"/>
      <w:sz w:val="18"/>
      <w:szCs w:val="18"/>
      <w:lang w:val="x-none"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1D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00B3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40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B3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38A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kt">
    <w:name w:val="pkt"/>
    <w:basedOn w:val="Normalny"/>
    <w:link w:val="pktZnak"/>
    <w:rsid w:val="009E6E69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9E6E69"/>
    <w:rPr>
      <w:rFonts w:eastAsiaTheme="minorEastAsia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30C8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30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1955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ZNAKI:16364</dc:description>
  <cp:lastModifiedBy>Konrad Gruza</cp:lastModifiedBy>
  <cp:revision>18</cp:revision>
  <cp:lastPrinted>2021-02-03T13:28:00Z</cp:lastPrinted>
  <dcterms:created xsi:type="dcterms:W3CDTF">2021-04-23T08:19:00Z</dcterms:created>
  <dcterms:modified xsi:type="dcterms:W3CDTF">2023-08-19T13:42:00Z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