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8AE4B8E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3613ED">
        <w:rPr>
          <w:sz w:val="24"/>
          <w:lang w:val="pl-PL"/>
        </w:rPr>
        <w:t>02.06.2</w:t>
      </w:r>
      <w:r w:rsidR="0039075B">
        <w:rPr>
          <w:sz w:val="24"/>
          <w:lang w:val="pl-PL"/>
        </w:rPr>
        <w:t>022 r.</w:t>
      </w:r>
    </w:p>
    <w:p w14:paraId="174122ED" w14:textId="77777777" w:rsidR="0077270D" w:rsidRPr="005B3AB4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49916B82" w:rsidR="0077270D" w:rsidRPr="0039075B" w:rsidRDefault="003613ED" w:rsidP="005B3AB4">
      <w:pPr>
        <w:pStyle w:val="Tekstpodstawowywcity2"/>
        <w:spacing w:after="0" w:line="240" w:lineRule="auto"/>
        <w:jc w:val="center"/>
        <w:rPr>
          <w:sz w:val="24"/>
        </w:rPr>
      </w:pPr>
      <w:bookmarkStart w:id="0" w:name="_Hlk102544952"/>
      <w:r>
        <w:rPr>
          <w:i/>
          <w:sz w:val="24"/>
        </w:rPr>
        <w:t>„</w:t>
      </w:r>
      <w:r>
        <w:rPr>
          <w:rFonts w:eastAsia="Arial"/>
          <w:b/>
          <w:sz w:val="24"/>
          <w:lang w:eastAsia="pl-PL"/>
        </w:rPr>
        <w:t xml:space="preserve">Dostawa drobnych akcesoriów eksploatacyjnych do: </w:t>
      </w:r>
      <w:proofErr w:type="spellStart"/>
      <w:r>
        <w:rPr>
          <w:rFonts w:eastAsia="Arial"/>
          <w:b/>
          <w:sz w:val="24"/>
          <w:lang w:eastAsia="pl-PL"/>
        </w:rPr>
        <w:t>znieczularki</w:t>
      </w:r>
      <w:proofErr w:type="spellEnd"/>
      <w:r>
        <w:rPr>
          <w:rFonts w:eastAsia="Arial"/>
          <w:b/>
          <w:sz w:val="24"/>
          <w:lang w:eastAsia="pl-PL"/>
        </w:rPr>
        <w:t xml:space="preserve">, diatermii, ssaków medycznych, akcesoriów do gastroskopów i </w:t>
      </w:r>
      <w:proofErr w:type="spellStart"/>
      <w:r>
        <w:rPr>
          <w:rFonts w:eastAsia="Arial"/>
          <w:b/>
          <w:sz w:val="24"/>
          <w:lang w:eastAsia="pl-PL"/>
        </w:rPr>
        <w:t>kolonoskopów</w:t>
      </w:r>
      <w:bookmarkEnd w:id="0"/>
      <w:proofErr w:type="spellEnd"/>
      <w:r w:rsidR="00EC0375" w:rsidRPr="0039075B">
        <w:rPr>
          <w:i/>
          <w:sz w:val="24"/>
        </w:rPr>
        <w:t>”</w:t>
      </w:r>
    </w:p>
    <w:p w14:paraId="01EEBF5E" w14:textId="7DDFD729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3613ED">
        <w:rPr>
          <w:i/>
          <w:sz w:val="24"/>
        </w:rPr>
        <w:t>13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17BA9CF4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3613ED">
        <w:rPr>
          <w:i/>
          <w:sz w:val="24"/>
        </w:rPr>
        <w:t>02.06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3613ED">
        <w:rPr>
          <w:i/>
          <w:sz w:val="24"/>
        </w:rPr>
        <w:t>09</w:t>
      </w:r>
      <w:r w:rsidRPr="0039075B">
        <w:rPr>
          <w:i/>
          <w:sz w:val="24"/>
        </w:rPr>
        <w:t>:</w:t>
      </w:r>
      <w:r w:rsidR="00951DD6" w:rsidRPr="0039075B">
        <w:rPr>
          <w:i/>
          <w:sz w:val="24"/>
        </w:rPr>
        <w:t>05</w:t>
      </w:r>
    </w:p>
    <w:p w14:paraId="2715E4E3" w14:textId="77777777" w:rsidR="0077270D" w:rsidRPr="00BC67C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242B387B" w:rsidR="0077270D" w:rsidRPr="00BC67C0" w:rsidRDefault="0077270D" w:rsidP="005B3AB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</w:p>
    <w:p w14:paraId="29229390" w14:textId="77777777" w:rsidR="00463B77" w:rsidRPr="00BC67C0" w:rsidRDefault="00463B77" w:rsidP="005B3AB4">
      <w:pPr>
        <w:widowControl w:val="0"/>
        <w:suppressAutoHyphens w:val="0"/>
        <w:ind w:left="720"/>
        <w:jc w:val="both"/>
        <w:rPr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6335"/>
        <w:gridCol w:w="1720"/>
      </w:tblGrid>
      <w:tr w:rsidR="00CD02B1" w:rsidRPr="00CD02B1" w14:paraId="331A2CB5" w14:textId="77777777" w:rsidTr="0080126D">
        <w:trPr>
          <w:trHeight w:val="20"/>
        </w:trPr>
        <w:tc>
          <w:tcPr>
            <w:tcW w:w="0" w:type="auto"/>
            <w:vAlign w:val="center"/>
            <w:hideMark/>
          </w:tcPr>
          <w:p w14:paraId="3DE29ABC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 xml:space="preserve">Nr </w:t>
            </w:r>
          </w:p>
          <w:p w14:paraId="61B498C1" w14:textId="38CD7A89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pakietu</w:t>
            </w:r>
          </w:p>
        </w:tc>
        <w:tc>
          <w:tcPr>
            <w:tcW w:w="0" w:type="auto"/>
            <w:vAlign w:val="center"/>
            <w:hideMark/>
          </w:tcPr>
          <w:p w14:paraId="685503F2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Nazwa pakietu</w:t>
            </w:r>
          </w:p>
        </w:tc>
        <w:tc>
          <w:tcPr>
            <w:tcW w:w="0" w:type="auto"/>
            <w:vAlign w:val="center"/>
            <w:hideMark/>
          </w:tcPr>
          <w:p w14:paraId="208540F8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Wartość brutto</w:t>
            </w:r>
          </w:p>
        </w:tc>
      </w:tr>
      <w:tr w:rsidR="003613ED" w:rsidRPr="00CD02B1" w14:paraId="40B6216E" w14:textId="77777777" w:rsidTr="009843C3">
        <w:trPr>
          <w:trHeight w:val="20"/>
        </w:trPr>
        <w:tc>
          <w:tcPr>
            <w:tcW w:w="0" w:type="auto"/>
            <w:vAlign w:val="center"/>
            <w:hideMark/>
          </w:tcPr>
          <w:p w14:paraId="0E31E197" w14:textId="77777777" w:rsidR="003613ED" w:rsidRPr="00CD02B1" w:rsidRDefault="003613ED" w:rsidP="003613ED">
            <w:pPr>
              <w:keepNext/>
              <w:widowControl w:val="0"/>
              <w:jc w:val="center"/>
              <w:rPr>
                <w:sz w:val="24"/>
              </w:rPr>
            </w:pPr>
            <w:r w:rsidRPr="00CD02B1"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AA81C6C" w14:textId="1930B518" w:rsidR="003613ED" w:rsidRPr="00CD02B1" w:rsidRDefault="003613ED" w:rsidP="003613ED">
            <w:pPr>
              <w:widowControl w:val="0"/>
              <w:jc w:val="both"/>
              <w:rPr>
                <w:rFonts w:eastAsia="Calibri"/>
                <w:iCs/>
                <w:szCs w:val="22"/>
              </w:rPr>
            </w:pPr>
            <w:r w:rsidRPr="008A4805">
              <w:t xml:space="preserve">Akcesoria anestezjologiczne </w:t>
            </w:r>
          </w:p>
        </w:tc>
        <w:tc>
          <w:tcPr>
            <w:tcW w:w="0" w:type="auto"/>
          </w:tcPr>
          <w:p w14:paraId="0E57286A" w14:textId="4F16AFC6" w:rsidR="003613ED" w:rsidRPr="00CD02B1" w:rsidRDefault="003613ED" w:rsidP="003613ED">
            <w:pPr>
              <w:keepNext/>
              <w:widowControl w:val="0"/>
              <w:jc w:val="right"/>
              <w:rPr>
                <w:sz w:val="24"/>
              </w:rPr>
            </w:pPr>
            <w:r w:rsidRPr="00B610CA">
              <w:t>37 375,00 zł</w:t>
            </w:r>
          </w:p>
        </w:tc>
      </w:tr>
      <w:tr w:rsidR="003613ED" w:rsidRPr="00CD02B1" w14:paraId="4979E068" w14:textId="77777777" w:rsidTr="009843C3">
        <w:trPr>
          <w:trHeight w:val="20"/>
        </w:trPr>
        <w:tc>
          <w:tcPr>
            <w:tcW w:w="0" w:type="auto"/>
            <w:vAlign w:val="center"/>
            <w:hideMark/>
          </w:tcPr>
          <w:p w14:paraId="262D5846" w14:textId="77777777" w:rsidR="003613ED" w:rsidRPr="00CD02B1" w:rsidRDefault="003613ED" w:rsidP="003613ED">
            <w:pPr>
              <w:keepNext/>
              <w:widowControl w:val="0"/>
              <w:jc w:val="center"/>
              <w:rPr>
                <w:sz w:val="24"/>
              </w:rPr>
            </w:pPr>
            <w:r w:rsidRPr="00CD02B1"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4A02AB4" w14:textId="7CA0277E" w:rsidR="003613ED" w:rsidRPr="00CD02B1" w:rsidRDefault="003613ED" w:rsidP="003613ED">
            <w:pPr>
              <w:keepNext/>
              <w:widowControl w:val="0"/>
              <w:rPr>
                <w:bCs/>
                <w:sz w:val="24"/>
              </w:rPr>
            </w:pPr>
            <w:r w:rsidRPr="008A4805">
              <w:t>Akcesoria do diatermii ERBE</w:t>
            </w:r>
          </w:p>
        </w:tc>
        <w:tc>
          <w:tcPr>
            <w:tcW w:w="0" w:type="auto"/>
          </w:tcPr>
          <w:p w14:paraId="7F931AD9" w14:textId="34621AF1" w:rsidR="003613ED" w:rsidRPr="00CD02B1" w:rsidRDefault="003613ED" w:rsidP="003613ED">
            <w:pPr>
              <w:keepNext/>
              <w:widowControl w:val="0"/>
              <w:jc w:val="right"/>
              <w:rPr>
                <w:sz w:val="24"/>
                <w:lang w:eastAsia="pl-PL"/>
              </w:rPr>
            </w:pPr>
            <w:r w:rsidRPr="00B610CA">
              <w:t>27 120,00 zł</w:t>
            </w:r>
          </w:p>
        </w:tc>
      </w:tr>
      <w:tr w:rsidR="003613ED" w:rsidRPr="00CD02B1" w14:paraId="6C810D1B" w14:textId="77777777" w:rsidTr="009843C3">
        <w:trPr>
          <w:trHeight w:val="20"/>
        </w:trPr>
        <w:tc>
          <w:tcPr>
            <w:tcW w:w="0" w:type="auto"/>
            <w:vAlign w:val="center"/>
          </w:tcPr>
          <w:p w14:paraId="102ECEBC" w14:textId="2BE917D4" w:rsidR="003613ED" w:rsidRPr="00CD02B1" w:rsidRDefault="003613ED" w:rsidP="003613ED">
            <w:pPr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6EBDAF2D" w14:textId="2717FB72" w:rsidR="003613ED" w:rsidRPr="00CD02B1" w:rsidRDefault="003613ED" w:rsidP="003613ED">
            <w:pPr>
              <w:keepNext/>
              <w:widowControl w:val="0"/>
              <w:rPr>
                <w:bCs/>
              </w:rPr>
            </w:pPr>
            <w:r w:rsidRPr="008A4805">
              <w:t xml:space="preserve">Akcesoria do </w:t>
            </w:r>
            <w:proofErr w:type="spellStart"/>
            <w:r w:rsidRPr="008A4805">
              <w:t>znieczularki</w:t>
            </w:r>
            <w:proofErr w:type="spellEnd"/>
            <w:r w:rsidRPr="008A4805">
              <w:t xml:space="preserve"> firmy DRAGER </w:t>
            </w:r>
          </w:p>
        </w:tc>
        <w:tc>
          <w:tcPr>
            <w:tcW w:w="0" w:type="auto"/>
          </w:tcPr>
          <w:p w14:paraId="7DF649FB" w14:textId="32B06B7D" w:rsidR="003613ED" w:rsidRPr="00CD02B1" w:rsidRDefault="003613ED" w:rsidP="003613ED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 w:rsidRPr="00B610CA">
              <w:t xml:space="preserve">124 290,00 zł </w:t>
            </w:r>
          </w:p>
        </w:tc>
      </w:tr>
      <w:tr w:rsidR="003613ED" w:rsidRPr="00CD02B1" w14:paraId="24BBB96E" w14:textId="77777777" w:rsidTr="009843C3">
        <w:trPr>
          <w:trHeight w:val="20"/>
        </w:trPr>
        <w:tc>
          <w:tcPr>
            <w:tcW w:w="0" w:type="auto"/>
            <w:vAlign w:val="center"/>
          </w:tcPr>
          <w:p w14:paraId="079B03D3" w14:textId="2843F716" w:rsidR="003613ED" w:rsidRPr="00CD02B1" w:rsidRDefault="003613ED" w:rsidP="003613ED">
            <w:pPr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60EE6CCC" w14:textId="5E1602D4" w:rsidR="003613ED" w:rsidRPr="00CD02B1" w:rsidRDefault="003613ED" w:rsidP="003613ED">
            <w:pPr>
              <w:keepNext/>
              <w:widowControl w:val="0"/>
              <w:rPr>
                <w:bCs/>
              </w:rPr>
            </w:pPr>
            <w:r w:rsidRPr="008A4805">
              <w:t xml:space="preserve">Akcesoria i elementy wymienne do ssaków medycznych różnego typu </w:t>
            </w:r>
          </w:p>
        </w:tc>
        <w:tc>
          <w:tcPr>
            <w:tcW w:w="0" w:type="auto"/>
          </w:tcPr>
          <w:p w14:paraId="35D0C253" w14:textId="35186F61" w:rsidR="003613ED" w:rsidRPr="00CD02B1" w:rsidRDefault="003613ED" w:rsidP="003613ED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 w:rsidRPr="00B610CA">
              <w:t>28 500,00 zł</w:t>
            </w:r>
          </w:p>
        </w:tc>
      </w:tr>
      <w:tr w:rsidR="003613ED" w:rsidRPr="00CD02B1" w14:paraId="24306516" w14:textId="77777777" w:rsidTr="009843C3">
        <w:trPr>
          <w:trHeight w:val="20"/>
        </w:trPr>
        <w:tc>
          <w:tcPr>
            <w:tcW w:w="0" w:type="auto"/>
            <w:vAlign w:val="center"/>
          </w:tcPr>
          <w:p w14:paraId="51A3E409" w14:textId="526ABD04" w:rsidR="003613ED" w:rsidRPr="00CD02B1" w:rsidRDefault="003613ED" w:rsidP="003613ED">
            <w:pPr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17701559" w14:textId="0D77649F" w:rsidR="003613ED" w:rsidRPr="00CD02B1" w:rsidRDefault="003613ED" w:rsidP="003613ED">
            <w:pPr>
              <w:keepNext/>
              <w:widowControl w:val="0"/>
              <w:rPr>
                <w:bCs/>
              </w:rPr>
            </w:pPr>
            <w:r w:rsidRPr="008A4805">
              <w:t xml:space="preserve">Elementy wyposażenia i akcesoria do endoskopów i gastroskopów </w:t>
            </w:r>
          </w:p>
        </w:tc>
        <w:tc>
          <w:tcPr>
            <w:tcW w:w="0" w:type="auto"/>
          </w:tcPr>
          <w:p w14:paraId="41EFB646" w14:textId="0575B555" w:rsidR="003613ED" w:rsidRPr="00CD02B1" w:rsidRDefault="003613ED" w:rsidP="003613ED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 w:rsidRPr="00B610CA">
              <w:t>206 540,00 zł</w:t>
            </w:r>
          </w:p>
        </w:tc>
      </w:tr>
      <w:tr w:rsidR="00CD02B1" w:rsidRPr="00CD02B1" w14:paraId="2138E36F" w14:textId="37781D71" w:rsidTr="0080126D">
        <w:trPr>
          <w:trHeight w:val="20"/>
        </w:trPr>
        <w:tc>
          <w:tcPr>
            <w:tcW w:w="0" w:type="auto"/>
            <w:gridSpan w:val="2"/>
            <w:vAlign w:val="center"/>
            <w:hideMark/>
          </w:tcPr>
          <w:p w14:paraId="63A2CD12" w14:textId="77777777" w:rsidR="00CD02B1" w:rsidRPr="00CD02B1" w:rsidRDefault="00CD02B1" w:rsidP="00CD02B1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77A21CD4" w14:textId="5CCFDC43" w:rsidR="00CD02B1" w:rsidRPr="0080126D" w:rsidRDefault="003613ED" w:rsidP="0080126D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3613ED">
              <w:rPr>
                <w:b/>
                <w:bCs/>
                <w:sz w:val="24"/>
              </w:rPr>
              <w:t xml:space="preserve">423 825,00 zł </w:t>
            </w:r>
          </w:p>
        </w:tc>
      </w:tr>
    </w:tbl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6EC149FD" w14:textId="236EFD83" w:rsidR="0080126D" w:rsidRPr="00330AB3" w:rsidRDefault="0077270D" w:rsidP="0080126D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  <w:r w:rsidRPr="00330AB3">
        <w:rPr>
          <w:sz w:val="24"/>
        </w:rPr>
        <w:t xml:space="preserve">Do dnia </w:t>
      </w:r>
      <w:r w:rsidR="008F4AC7">
        <w:rPr>
          <w:sz w:val="24"/>
        </w:rPr>
        <w:t>02.06.2022</w:t>
      </w:r>
      <w:r w:rsidRPr="00330AB3">
        <w:rPr>
          <w:sz w:val="24"/>
        </w:rPr>
        <w:t xml:space="preserve"> r., do godz. </w:t>
      </w:r>
      <w:r w:rsidR="008F4AC7">
        <w:rPr>
          <w:sz w:val="24"/>
        </w:rPr>
        <w:t>09</w:t>
      </w:r>
      <w:r w:rsidRPr="00330AB3">
        <w:rPr>
          <w:sz w:val="24"/>
        </w:rPr>
        <w:t xml:space="preserve">:00 tj. do wyznaczonego terminu składania ofert, </w:t>
      </w:r>
      <w:r w:rsidR="0039075B" w:rsidRPr="00330AB3">
        <w:rPr>
          <w:sz w:val="24"/>
        </w:rPr>
        <w:t>wpłynęł</w:t>
      </w:r>
      <w:r w:rsidR="00BF2252">
        <w:rPr>
          <w:sz w:val="24"/>
        </w:rPr>
        <w:t>y</w:t>
      </w:r>
      <w:r w:rsidR="0080126D" w:rsidRPr="00330AB3">
        <w:rPr>
          <w:sz w:val="24"/>
        </w:rPr>
        <w:t xml:space="preserve"> </w:t>
      </w:r>
      <w:r w:rsidR="008F4AC7">
        <w:rPr>
          <w:sz w:val="24"/>
        </w:rPr>
        <w:t xml:space="preserve">4 </w:t>
      </w:r>
      <w:r w:rsidR="0080126D" w:rsidRPr="00330AB3">
        <w:rPr>
          <w:sz w:val="24"/>
        </w:rPr>
        <w:t>ofert</w:t>
      </w:r>
      <w:r w:rsidR="008F4AC7">
        <w:rPr>
          <w:sz w:val="24"/>
        </w:rPr>
        <w:t>y</w:t>
      </w:r>
      <w:r w:rsidR="0080126D" w:rsidRPr="00330AB3">
        <w:rPr>
          <w:sz w:val="24"/>
        </w:rPr>
        <w:t>, zestawienie złożonych ofert przedstawia poniższa tabela.</w:t>
      </w:r>
    </w:p>
    <w:p w14:paraId="7D30127C" w14:textId="113EA3C1" w:rsidR="0080126D" w:rsidRDefault="0080126D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2B1CD59E" w14:textId="0366E034" w:rsidR="0080126D" w:rsidRDefault="0080126D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tbl>
      <w:tblPr>
        <w:tblW w:w="9497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044"/>
        <w:gridCol w:w="2047"/>
        <w:gridCol w:w="1984"/>
      </w:tblGrid>
      <w:tr w:rsidR="00302978" w:rsidRPr="00330AB3" w14:paraId="05D6A6F4" w14:textId="70910360" w:rsidTr="009A2A86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13D29BA" w14:textId="22BB73BF" w:rsidR="00302978" w:rsidRPr="00A62EE4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 xml:space="preserve">Nr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4C891FE" w14:textId="3251C82E" w:rsidR="00302978" w:rsidRPr="00A62EE4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Wykonawca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27690DA" w14:textId="569E69C1" w:rsidR="00302978" w:rsidRPr="00330AB3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Nr pakietu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7408C54" w14:textId="3E99A94B" w:rsidR="00302978" w:rsidRDefault="00302978" w:rsidP="00330AB3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Cena</w:t>
            </w:r>
          </w:p>
        </w:tc>
      </w:tr>
      <w:tr w:rsidR="00302978" w:rsidRPr="00330AB3" w14:paraId="301F830E" w14:textId="2F0CCDF3" w:rsidTr="009A2A86">
        <w:trPr>
          <w:trHeight w:val="5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9BA3" w14:textId="211E6AD3" w:rsidR="00302978" w:rsidRPr="00A62EE4" w:rsidRDefault="00302978" w:rsidP="00330AB3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A62EE4">
              <w:rPr>
                <w:b/>
                <w:bCs/>
                <w:sz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53F3" w14:textId="566AA503" w:rsidR="00302978" w:rsidRPr="00A62EE4" w:rsidRDefault="00302978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BERYL MED POLAND Sp. z o.o.</w:t>
            </w:r>
            <w:r w:rsidRPr="00A62EE4">
              <w:rPr>
                <w:sz w:val="24"/>
                <w:lang w:eastAsia="pl-PL"/>
              </w:rPr>
              <w:br/>
              <w:t>Ul. Łopuszańska 36 bud. 14C, 02-220 Warszawa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A26" w14:textId="164BE2B7" w:rsidR="00302978" w:rsidRPr="00A62EE4" w:rsidRDefault="00302978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61A8" w14:textId="0B8D3482" w:rsidR="00302978" w:rsidRPr="00A62EE4" w:rsidRDefault="00302978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31 304,70 zł</w:t>
            </w:r>
          </w:p>
        </w:tc>
      </w:tr>
      <w:tr w:rsidR="00302978" w:rsidRPr="00330AB3" w14:paraId="7A7E2DCE" w14:textId="2280A491" w:rsidTr="009A2A86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1796E" w14:textId="4B0AF7FF" w:rsidR="00302978" w:rsidRPr="00A62EE4" w:rsidRDefault="00302978" w:rsidP="00330AB3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A62EE4">
              <w:rPr>
                <w:b/>
                <w:bCs/>
                <w:sz w:val="24"/>
                <w:lang w:eastAsia="pl-PL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3200E" w14:textId="17616434" w:rsidR="00302978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 xml:space="preserve">PROMED S. A. </w:t>
            </w:r>
            <w:r w:rsidRPr="00A62EE4">
              <w:rPr>
                <w:sz w:val="24"/>
                <w:lang w:eastAsia="pl-PL"/>
              </w:rPr>
              <w:br/>
              <w:t>ul. Działkowa 56, 02-234 Warszawa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3A9D" w14:textId="0E4DD43E" w:rsidR="00302978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DB30" w14:textId="38967D04" w:rsidR="00302978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44 591,43</w:t>
            </w:r>
          </w:p>
        </w:tc>
      </w:tr>
      <w:tr w:rsidR="00302978" w:rsidRPr="00330AB3" w14:paraId="1C290054" w14:textId="77777777" w:rsidTr="009A2A86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2ACF6" w14:textId="7ED8CB79" w:rsidR="00302978" w:rsidRPr="00A62EE4" w:rsidRDefault="00302978" w:rsidP="00330AB3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A62EE4">
              <w:rPr>
                <w:b/>
                <w:bCs/>
                <w:sz w:val="24"/>
                <w:lang w:eastAsia="pl-PL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2784" w14:textId="6868A222" w:rsidR="00302978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proofErr w:type="spellStart"/>
            <w:r w:rsidRPr="00A62EE4">
              <w:rPr>
                <w:sz w:val="24"/>
                <w:lang w:eastAsia="pl-PL"/>
              </w:rPr>
              <w:t>Dräger</w:t>
            </w:r>
            <w:proofErr w:type="spellEnd"/>
            <w:r w:rsidRPr="00A62EE4">
              <w:rPr>
                <w:sz w:val="24"/>
                <w:lang w:eastAsia="pl-PL"/>
              </w:rPr>
              <w:t xml:space="preserve"> Polska sp. z o. o. </w:t>
            </w:r>
            <w:r w:rsidRPr="00A62EE4">
              <w:rPr>
                <w:sz w:val="24"/>
                <w:lang w:eastAsia="pl-PL"/>
              </w:rPr>
              <w:br/>
              <w:t>ul. Posag 7 Panien 1, 02-495 Warszawa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DE1B" w14:textId="1120E54B" w:rsidR="00302978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3268" w14:textId="343AC297" w:rsidR="00302978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124 351,45</w:t>
            </w:r>
          </w:p>
        </w:tc>
      </w:tr>
      <w:tr w:rsidR="00A62EE4" w:rsidRPr="00330AB3" w14:paraId="4A3320A5" w14:textId="77777777" w:rsidTr="009A2A86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CA2B" w14:textId="5E02D8FE" w:rsidR="00A62EE4" w:rsidRPr="00A62EE4" w:rsidRDefault="00A62EE4" w:rsidP="00330AB3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A62EE4">
              <w:rPr>
                <w:b/>
                <w:bCs/>
                <w:sz w:val="24"/>
                <w:lang w:eastAsia="pl-PL"/>
              </w:rPr>
              <w:t>4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7B149" w14:textId="5ECE54DD" w:rsidR="00A62EE4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Pol-</w:t>
            </w:r>
            <w:proofErr w:type="spellStart"/>
            <w:r w:rsidRPr="00A62EE4">
              <w:rPr>
                <w:sz w:val="24"/>
                <w:lang w:eastAsia="pl-PL"/>
              </w:rPr>
              <w:t>Med</w:t>
            </w:r>
            <w:proofErr w:type="spellEnd"/>
            <w:r w:rsidRPr="00A62EE4">
              <w:rPr>
                <w:sz w:val="24"/>
                <w:lang w:eastAsia="pl-PL"/>
              </w:rPr>
              <w:t xml:space="preserve"> Plus Lidia Kuśnierz</w:t>
            </w:r>
            <w:r w:rsidRPr="00A62EE4">
              <w:rPr>
                <w:sz w:val="24"/>
                <w:lang w:eastAsia="pl-PL"/>
              </w:rPr>
              <w:br/>
              <w:t>Czarnochowice 67, 32-020 Wieliczka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F2F1" w14:textId="2C9A9899" w:rsidR="00A62EE4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4DDB" w14:textId="52EFF586" w:rsidR="00A62EE4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27 442,80</w:t>
            </w:r>
          </w:p>
        </w:tc>
      </w:tr>
      <w:tr w:rsidR="00A62EE4" w:rsidRPr="00330AB3" w14:paraId="3E34ED7A" w14:textId="77777777" w:rsidTr="009A2A86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7AD70" w14:textId="77777777" w:rsidR="00A62EE4" w:rsidRDefault="00A62EE4" w:rsidP="00330AB3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</w:p>
        </w:tc>
        <w:tc>
          <w:tcPr>
            <w:tcW w:w="5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58771" w14:textId="77777777" w:rsidR="00A62EE4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9C727" w14:textId="5AAAEEFE" w:rsidR="00A62EE4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F97C" w14:textId="401F63F8" w:rsidR="00A62EE4" w:rsidRPr="00A62EE4" w:rsidRDefault="00A62EE4" w:rsidP="00A62EE4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A62EE4">
              <w:rPr>
                <w:sz w:val="24"/>
                <w:lang w:eastAsia="pl-PL"/>
              </w:rPr>
              <w:t>210 228,72</w:t>
            </w:r>
          </w:p>
        </w:tc>
      </w:tr>
    </w:tbl>
    <w:p w14:paraId="1CB3E5C9" w14:textId="3C832104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0D967DDC" w14:textId="61670782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4897F4F8" w14:textId="089DB9C5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25EC6EB8" w14:textId="77777777" w:rsidR="00330AB3" w:rsidRDefault="00330AB3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6DFC23DA" w14:textId="7CF851E9" w:rsidR="0080126D" w:rsidRDefault="0080126D" w:rsidP="0080126D">
      <w:pPr>
        <w:widowControl w:val="0"/>
        <w:tabs>
          <w:tab w:val="left" w:pos="720"/>
        </w:tabs>
        <w:overflowPunct w:val="0"/>
        <w:autoSpaceDE w:val="0"/>
        <w:ind w:left="720"/>
        <w:jc w:val="both"/>
        <w:textAlignment w:val="baseline"/>
        <w:rPr>
          <w:sz w:val="24"/>
        </w:rPr>
      </w:pPr>
    </w:p>
    <w:p w14:paraId="00CA78B4" w14:textId="6C34CD27" w:rsidR="00BD375E" w:rsidRDefault="00BD375E" w:rsidP="005B3AB4">
      <w:pPr>
        <w:widowControl w:val="0"/>
        <w:jc w:val="both"/>
        <w:rPr>
          <w:sz w:val="24"/>
        </w:rPr>
      </w:pPr>
    </w:p>
    <w:p w14:paraId="40AF380B" w14:textId="77777777" w:rsidR="00BC5022" w:rsidRPr="00EC0375" w:rsidRDefault="00BC5022" w:rsidP="005B3AB4">
      <w:pPr>
        <w:widowControl w:val="0"/>
        <w:jc w:val="both"/>
        <w:rPr>
          <w:color w:val="FF0000"/>
          <w:sz w:val="24"/>
        </w:rPr>
      </w:pPr>
    </w:p>
    <w:p w14:paraId="49963B40" w14:textId="225C160A" w:rsidR="00EA5454" w:rsidRPr="005B3AB4" w:rsidRDefault="00EA5454" w:rsidP="00C11A66">
      <w:pPr>
        <w:widowControl w:val="0"/>
        <w:ind w:left="360" w:right="69"/>
        <w:jc w:val="both"/>
        <w:rPr>
          <w:sz w:val="24"/>
        </w:rPr>
      </w:pPr>
    </w:p>
    <w:sectPr w:rsidR="00EA5454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94C8" w14:textId="77777777" w:rsidR="0091443C" w:rsidRDefault="0091443C" w:rsidP="006E2A73">
      <w:r>
        <w:separator/>
      </w:r>
    </w:p>
  </w:endnote>
  <w:endnote w:type="continuationSeparator" w:id="0">
    <w:p w14:paraId="1452E7BC" w14:textId="77777777" w:rsidR="0091443C" w:rsidRDefault="0091443C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C0DA" w14:textId="77777777" w:rsidR="0091443C" w:rsidRDefault="0091443C" w:rsidP="006E2A73">
      <w:r>
        <w:separator/>
      </w:r>
    </w:p>
  </w:footnote>
  <w:footnote w:type="continuationSeparator" w:id="0">
    <w:p w14:paraId="5E7DC3D0" w14:textId="77777777" w:rsidR="0091443C" w:rsidRDefault="0091443C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xUDgIAAP4DAAAOAAAAZHJzL2Uyb0RvYy54bWysU1Fv0zAQfkfiP1h+p0mqdqzR0ml0FCGN&#10;gTT4Aa7jNBaOz5zdJuXXc3ayrsAbwg+Wz+f7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F225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1567274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72163"/>
    <w:multiLevelType w:val="hybridMultilevel"/>
    <w:tmpl w:val="76B6C856"/>
    <w:lvl w:ilvl="0" w:tplc="DEB45AB6">
      <w:start w:val="9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832A0"/>
    <w:multiLevelType w:val="hybridMultilevel"/>
    <w:tmpl w:val="4D8661FA"/>
    <w:lvl w:ilvl="0" w:tplc="CDDC1606">
      <w:start w:val="9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15386">
    <w:abstractNumId w:val="0"/>
  </w:num>
  <w:num w:numId="2" w16cid:durableId="1474327485">
    <w:abstractNumId w:val="1"/>
  </w:num>
  <w:num w:numId="3" w16cid:durableId="422455822">
    <w:abstractNumId w:val="2"/>
  </w:num>
  <w:num w:numId="4" w16cid:durableId="1811825575">
    <w:abstractNumId w:val="13"/>
  </w:num>
  <w:num w:numId="5" w16cid:durableId="1774548990">
    <w:abstractNumId w:val="0"/>
    <w:lvlOverride w:ilvl="0">
      <w:startOverride w:val="1"/>
    </w:lvlOverride>
  </w:num>
  <w:num w:numId="6" w16cid:durableId="243299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207429">
    <w:abstractNumId w:val="5"/>
  </w:num>
  <w:num w:numId="8" w16cid:durableId="7429450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7404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05061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11852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8519137">
    <w:abstractNumId w:val="14"/>
  </w:num>
  <w:num w:numId="13" w16cid:durableId="171377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1003">
    <w:abstractNumId w:val="8"/>
  </w:num>
  <w:num w:numId="15" w16cid:durableId="963391559">
    <w:abstractNumId w:val="4"/>
  </w:num>
  <w:num w:numId="16" w16cid:durableId="1973486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3925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7646687">
    <w:abstractNumId w:val="12"/>
  </w:num>
  <w:num w:numId="19" w16cid:durableId="212876710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90822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479995">
    <w:abstractNumId w:val="18"/>
  </w:num>
  <w:num w:numId="22" w16cid:durableId="20918537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4001A"/>
    <w:rsid w:val="00072CDD"/>
    <w:rsid w:val="00076347"/>
    <w:rsid w:val="00084FAE"/>
    <w:rsid w:val="000B48DC"/>
    <w:rsid w:val="000C1121"/>
    <w:rsid w:val="000C30A1"/>
    <w:rsid w:val="000D191B"/>
    <w:rsid w:val="000D7BCF"/>
    <w:rsid w:val="000E079E"/>
    <w:rsid w:val="001014C5"/>
    <w:rsid w:val="001362AE"/>
    <w:rsid w:val="00140350"/>
    <w:rsid w:val="00160FE8"/>
    <w:rsid w:val="00167628"/>
    <w:rsid w:val="001B4A7F"/>
    <w:rsid w:val="001E2812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2978"/>
    <w:rsid w:val="00303313"/>
    <w:rsid w:val="00323179"/>
    <w:rsid w:val="00330AB3"/>
    <w:rsid w:val="00334CD3"/>
    <w:rsid w:val="003613ED"/>
    <w:rsid w:val="0039075B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4E2C06"/>
    <w:rsid w:val="0050330D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A504A"/>
    <w:rsid w:val="006A727B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B18B5"/>
    <w:rsid w:val="007C060E"/>
    <w:rsid w:val="007C22AC"/>
    <w:rsid w:val="007C4844"/>
    <w:rsid w:val="007F6B17"/>
    <w:rsid w:val="0080126D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4AC7"/>
    <w:rsid w:val="0091443C"/>
    <w:rsid w:val="00930BA3"/>
    <w:rsid w:val="00931873"/>
    <w:rsid w:val="00936DF2"/>
    <w:rsid w:val="00940369"/>
    <w:rsid w:val="00945E76"/>
    <w:rsid w:val="00951DD6"/>
    <w:rsid w:val="00952184"/>
    <w:rsid w:val="00960943"/>
    <w:rsid w:val="009922D8"/>
    <w:rsid w:val="00993475"/>
    <w:rsid w:val="009945C0"/>
    <w:rsid w:val="009A2A86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62EE4"/>
    <w:rsid w:val="00A76AE2"/>
    <w:rsid w:val="00A85F07"/>
    <w:rsid w:val="00AB5441"/>
    <w:rsid w:val="00AC6540"/>
    <w:rsid w:val="00B3226D"/>
    <w:rsid w:val="00B35D78"/>
    <w:rsid w:val="00B553A0"/>
    <w:rsid w:val="00B57B2F"/>
    <w:rsid w:val="00B75245"/>
    <w:rsid w:val="00B92745"/>
    <w:rsid w:val="00BC5022"/>
    <w:rsid w:val="00BC67C0"/>
    <w:rsid w:val="00BD24F6"/>
    <w:rsid w:val="00BD375E"/>
    <w:rsid w:val="00BD7139"/>
    <w:rsid w:val="00BF2252"/>
    <w:rsid w:val="00BF6F35"/>
    <w:rsid w:val="00C11A66"/>
    <w:rsid w:val="00C11DD2"/>
    <w:rsid w:val="00C15527"/>
    <w:rsid w:val="00C254EF"/>
    <w:rsid w:val="00C26522"/>
    <w:rsid w:val="00C563B9"/>
    <w:rsid w:val="00C56928"/>
    <w:rsid w:val="00C74803"/>
    <w:rsid w:val="00C83153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592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1258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3</cp:revision>
  <cp:lastPrinted>2021-09-14T08:25:00Z</cp:lastPrinted>
  <dcterms:created xsi:type="dcterms:W3CDTF">2022-06-02T08:07:00Z</dcterms:created>
  <dcterms:modified xsi:type="dcterms:W3CDTF">2022-06-02T08:59:00Z</dcterms:modified>
</cp:coreProperties>
</file>