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8D6F" w14:textId="77777777" w:rsidR="00EE4798" w:rsidRPr="00DA05CC" w:rsidRDefault="000C2341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915C14">
        <w:rPr>
          <w:rFonts w:eastAsia="Arial" w:cs="Times New Roman"/>
          <w:b/>
          <w:kern w:val="1"/>
          <w:szCs w:val="20"/>
          <w:lang w:eastAsia="zh-CN" w:bidi="hi-IN"/>
        </w:rPr>
        <w:t>17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proofErr w:type="gramStart"/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bookmarkStart w:id="0" w:name="_Hlk62028169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proofErr w:type="gramEnd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23795A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14:paraId="2F74B9A9" w14:textId="77777777"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14:paraId="2C03562C" w14:textId="77777777"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14:paraId="170D9E4B" w14:textId="77777777" w:rsidR="00EE4798" w:rsidRPr="0023795A" w:rsidRDefault="00780A45" w:rsidP="0023795A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14:paraId="007E6197" w14:textId="77777777" w:rsidR="00EE4798" w:rsidRPr="0023795A" w:rsidRDefault="00C45F2E" w:rsidP="0023795A">
      <w:pPr>
        <w:tabs>
          <w:tab w:val="left" w:pos="1074"/>
        </w:tabs>
        <w:spacing w:after="0" w:line="240" w:lineRule="auto"/>
        <w:jc w:val="both"/>
        <w:rPr>
          <w:b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83737A" w:rsidRPr="0083737A">
        <w:rPr>
          <w:b/>
        </w:rPr>
        <w:t xml:space="preserve">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owego w Nowym Dworze Gdańskim w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celu uzyskania nowych funkcjonalności i rewitalizacji przestrzeni mie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jskiej w trybie </w:t>
      </w:r>
      <w:proofErr w:type="gramStart"/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„ zaprojektuj</w:t>
      </w:r>
      <w:proofErr w:type="gramEnd"/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i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wybuduj”</w:t>
      </w: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716"/>
        <w:gridCol w:w="2835"/>
        <w:gridCol w:w="1701"/>
        <w:gridCol w:w="1134"/>
        <w:gridCol w:w="1276"/>
        <w:gridCol w:w="1121"/>
      </w:tblGrid>
      <w:tr w:rsidR="00716F58" w:rsidRPr="00DA05CC" w14:paraId="27F7CD0E" w14:textId="77777777" w:rsidTr="00915C14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29621" w14:textId="77777777"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3346" w14:textId="77777777"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9EE1F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C36D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25E5EDDD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00E2F2C8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1D889EAD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1D3C1949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2BA9C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DAD87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56F4BD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</w:t>
            </w:r>
            <w:proofErr w:type="gramStart"/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 ….</w:t>
            </w:r>
            <w:proofErr w:type="gramEnd"/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 , umowa zlecenie)*</w:t>
            </w:r>
          </w:p>
        </w:tc>
      </w:tr>
      <w:tr w:rsidR="00716F58" w:rsidRPr="00DA05CC" w14:paraId="552D993D" w14:textId="77777777" w:rsidTr="00915C14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2561E" w14:textId="77777777"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B2EBA67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AB1E4C5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5A25460" w14:textId="77777777"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F8BB5A1" w14:textId="77777777"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DC3914A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2A9BFBD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14:paraId="40F5A5DF" w14:textId="77777777" w:rsidTr="00915C14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5CA25C" w14:textId="77777777"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CD7E28" w14:textId="77777777"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6DC377" w14:textId="77777777" w:rsidR="008C2B52" w:rsidRPr="00A132EC" w:rsidRDefault="00A132EC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Calibri" w:cs="Times New Roman"/>
                <w:bCs/>
                <w:sz w:val="16"/>
                <w:szCs w:val="16"/>
              </w:rPr>
              <w:t xml:space="preserve">uprawnienia budowlane do projektowania </w:t>
            </w:r>
            <w:r w:rsidR="00915C1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Pr="00A132EC">
              <w:rPr>
                <w:rFonts w:eastAsia="Calibri" w:cs="Times New Roman"/>
                <w:bCs/>
                <w:sz w:val="16"/>
                <w:szCs w:val="16"/>
              </w:rPr>
              <w:t>w specjalności arch</w:t>
            </w:r>
            <w:r w:rsidR="00915C14">
              <w:rPr>
                <w:rFonts w:eastAsia="Calibri" w:cs="Times New Roman"/>
                <w:bCs/>
                <w:sz w:val="16"/>
                <w:szCs w:val="16"/>
              </w:rPr>
              <w:t xml:space="preserve">itektonicznej 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wraz z przynależnością do odpowiedniej Izby Zawodowej </w:t>
            </w:r>
            <w:r w:rsidRPr="00A132EC">
              <w:rPr>
                <w:rFonts w:cs="Times New Roman"/>
                <w:sz w:val="16"/>
                <w:szCs w:val="16"/>
              </w:rPr>
              <w:t xml:space="preserve">zgodnie z art. 12 ust. 7 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ustawa Pb </w:t>
            </w:r>
            <w:r w:rsidRPr="00A132EC">
              <w:rPr>
                <w:rFonts w:cs="Times New Roman"/>
                <w:color w:val="000000"/>
                <w:sz w:val="16"/>
                <w:szCs w:val="16"/>
              </w:rPr>
              <w:t>lub odpowiadające im ważne uprawnienia budowlane do projektowania w specjalności architektonicznej bez ograniczeń, które zostały wydane na podstawie wcześniej obowiązujących przepisów, albo w innym państwie upoważniające do projektowania w specjalności architektonicznej;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CF0542C" w14:textId="77777777" w:rsidR="007B5F72" w:rsidRPr="00C26283" w:rsidRDefault="00A132EC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 w projektowaniu w tym co najmniej 2 projekty dotyczące (alternatywnie): budowy lub przebudowy lub rozbudowy, lub remontu budynku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D9C857" w14:textId="77777777"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0FE79FD4" w14:textId="77777777"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B42FC" w14:textId="77777777" w:rsidR="008C2B52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architektonicznej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59584" w14:textId="77777777"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14:paraId="6A55AA49" w14:textId="77777777" w:rsidTr="00915C14">
        <w:trPr>
          <w:trHeight w:val="3439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E92957" w14:textId="77777777"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E3B377" w14:textId="77777777"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68B34C" w14:textId="77777777" w:rsidR="007B5F72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 xml:space="preserve">uprawnienia budowlane do projektowania </w:t>
            </w:r>
            <w:r w:rsidR="00915C14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Pr="00A132EC">
              <w:rPr>
                <w:rFonts w:eastAsia="Calibri" w:cs="Times New Roman"/>
                <w:sz w:val="16"/>
                <w:szCs w:val="16"/>
              </w:rPr>
              <w:t>w specjalności konstruk</w:t>
            </w:r>
            <w:r w:rsidR="00915C14">
              <w:rPr>
                <w:rFonts w:eastAsia="Calibri" w:cs="Times New Roman"/>
                <w:sz w:val="16"/>
                <w:szCs w:val="16"/>
              </w:rPr>
              <w:t xml:space="preserve">cyjno-budowlanej </w:t>
            </w:r>
            <w:r w:rsidRPr="00A132EC">
              <w:rPr>
                <w:rFonts w:eastAsia="Calibri" w:cs="Times New Roman"/>
                <w:sz w:val="16"/>
                <w:szCs w:val="16"/>
              </w:rPr>
              <w:t>wraz z przynależnością do odpowiedniej Izby Zawodowej zgodnie z art. 12 ust. 7 ustawa Pb lub odpowiadające im ważne uprawnienia budowlane do projektowania w specjalności konstrukcyjno - budowlanej bez ograniczeń, które zostały wydane na podstawie wcześniej obowiązujących przepisów, albo w innym państwie upoważniające do projektowania w specjalności konstrukcyjno – budowlanej;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2B346FF" w14:textId="77777777" w:rsidR="007B5F72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 w projektowaniu w tym co najmniej 2 projekty dotyczące (alternatywnie): budowy lub przebudowy lub rozbudowy, lub remont lub modernizacji budynku.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B77D0D" w14:textId="77777777" w:rsidR="00CE196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14454274" w14:textId="77777777" w:rsidR="007B5F7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310BE" w14:textId="77777777" w:rsidR="007B5F72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konstrukcyjno - budowlanej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61022" w14:textId="77777777"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14:paraId="326BF342" w14:textId="77777777" w:rsidTr="00915C14">
        <w:trPr>
          <w:trHeight w:val="461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72ACBA" w14:textId="77777777"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593F3A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DB5E07" w14:textId="77777777"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>uprawnienia budowlane do projektowania</w:t>
            </w:r>
            <w:r w:rsidR="00915C14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</w:t>
            </w:r>
            <w:proofErr w:type="gramStart"/>
            <w:r w:rsidRPr="00A132EC">
              <w:rPr>
                <w:rFonts w:eastAsia="Calibri" w:cs="Times New Roman"/>
                <w:sz w:val="16"/>
                <w:szCs w:val="16"/>
              </w:rPr>
              <w:t>specjalności  sieci</w:t>
            </w:r>
            <w:proofErr w:type="gramEnd"/>
            <w:r w:rsidRPr="00A132EC">
              <w:rPr>
                <w:rFonts w:eastAsia="Calibri" w:cs="Times New Roman"/>
                <w:sz w:val="16"/>
                <w:szCs w:val="16"/>
              </w:rPr>
              <w:t xml:space="preserve"> i  instala</w:t>
            </w:r>
            <w:r w:rsidR="00915C14">
              <w:rPr>
                <w:rFonts w:eastAsia="Calibri" w:cs="Times New Roman"/>
                <w:sz w:val="16"/>
                <w:szCs w:val="16"/>
              </w:rPr>
              <w:t>cji elektrycznych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wraz z przynależnością do odpowiedniej Izby Zawodowej zgodnie z art. 12 ust. 7 ustawa Pb lub odpowiadające im ważne uprawnienia budowlane do projektowania w specjalności sieci i instalacji elektrycznych bez ograniczeń, które zostały wydane na podstawie wcześniej obowiązujących przepisów, albo w innym państwie upoważniające do projektowania w specjalności sieci i instalacje elektryczne;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5B2F0BC" w14:textId="77777777"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 w projektowaniu w specjalności sieci i instalacji elektrycznych.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CA2CFE" w14:textId="77777777"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532CFE2A" w14:textId="77777777"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F6EB3" w14:textId="77777777"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sieci i instalacji elektrycznych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6698C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14:paraId="0736A046" w14:textId="77777777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5FF334" w14:textId="77777777"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lastRenderedPageBreak/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0215FD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126DBD" w14:textId="77777777"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 xml:space="preserve">uprawnienia budowlane do projektowania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w </w:t>
            </w:r>
            <w:proofErr w:type="gramStart"/>
            <w:r w:rsidRPr="00A132EC">
              <w:rPr>
                <w:rFonts w:eastAsia="Calibri" w:cs="Times New Roman"/>
                <w:sz w:val="16"/>
                <w:szCs w:val="16"/>
              </w:rPr>
              <w:t>specjalności  instal</w:t>
            </w:r>
            <w:r w:rsidR="00022DA2">
              <w:rPr>
                <w:rFonts w:eastAsia="Calibri" w:cs="Times New Roman"/>
                <w:sz w:val="16"/>
                <w:szCs w:val="16"/>
              </w:rPr>
              <w:t>acji</w:t>
            </w:r>
            <w:proofErr w:type="gramEnd"/>
            <w:r w:rsidR="00022DA2">
              <w:rPr>
                <w:rFonts w:eastAsia="Calibri" w:cs="Times New Roman"/>
                <w:sz w:val="16"/>
                <w:szCs w:val="16"/>
              </w:rPr>
              <w:t xml:space="preserve"> sanitarnych </w:t>
            </w:r>
            <w:r w:rsidRPr="00A132EC">
              <w:rPr>
                <w:rFonts w:eastAsia="Calibri" w:cs="Times New Roman"/>
                <w:sz w:val="16"/>
                <w:szCs w:val="16"/>
              </w:rPr>
              <w:t>wraz z przynależnością do odpowiedniej Izby Zawodowej zgodnie z art. 12 ust. 7 ustawa Pb lub odpowiadające im ważne uprawnienia budowlane do projektowania w specjalności instalacji sanitarnych bez ograniczeń, które zostały wydane na podstawie wcześniej obowiązujących przepisów, albo w innym państwie upoważniające do projektowania w specjalności instalacji sanitarnych;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308DBE7" w14:textId="77777777"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co najmniej 3 lata doświadczenia zawodowego w </w:t>
            </w:r>
            <w:proofErr w:type="gramStart"/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specjalności  instalacji</w:t>
            </w:r>
            <w:proofErr w:type="gramEnd"/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sanitarnych.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E90AA8" w14:textId="77777777"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284A8B6D" w14:textId="77777777"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D39782" w14:textId="77777777"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instalacji sanitarnych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837EF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14:paraId="4826A674" w14:textId="77777777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AF45BD" w14:textId="77777777"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35939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52B952" w14:textId="77777777"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 xml:space="preserve">uprawnienia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Pr="00A132EC">
              <w:rPr>
                <w:rFonts w:eastAsia="Calibri" w:cs="Times New Roman"/>
                <w:sz w:val="16"/>
                <w:szCs w:val="16"/>
              </w:rPr>
              <w:t>w specjalności konstrukc</w:t>
            </w:r>
            <w:r w:rsidR="00022DA2">
              <w:rPr>
                <w:rFonts w:eastAsia="Calibri" w:cs="Times New Roman"/>
                <w:sz w:val="16"/>
                <w:szCs w:val="16"/>
              </w:rPr>
              <w:t>yjno – budowlanej</w:t>
            </w:r>
            <w:r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 bez ograniczeń oraz spełniająca wymagania o których mowa w art. 37c, ustawy z dnia 23 lipca 2003 roku o ochronie zabytków i opiece nad zabytkami (</w:t>
            </w:r>
            <w:proofErr w:type="spellStart"/>
            <w:r w:rsidRPr="00A132EC">
              <w:rPr>
                <w:rFonts w:eastAsia="Calibri" w:cs="Times New Roman"/>
                <w:sz w:val="16"/>
                <w:szCs w:val="16"/>
              </w:rPr>
              <w:t>t.j</w:t>
            </w:r>
            <w:proofErr w:type="spellEnd"/>
            <w:r w:rsidRPr="00A132EC">
              <w:rPr>
                <w:rFonts w:eastAsia="Calibri" w:cs="Times New Roman"/>
                <w:sz w:val="16"/>
                <w:szCs w:val="16"/>
              </w:rPr>
              <w:t xml:space="preserve">. Dz. U. 2020 r., poz. 282 z </w:t>
            </w:r>
            <w:proofErr w:type="spellStart"/>
            <w:r w:rsidRPr="00A132EC">
              <w:rPr>
                <w:rFonts w:eastAsia="Calibri" w:cs="Times New Roman"/>
                <w:sz w:val="16"/>
                <w:szCs w:val="16"/>
              </w:rPr>
              <w:t>późn</w:t>
            </w:r>
            <w:proofErr w:type="spellEnd"/>
            <w:r w:rsidRPr="00A132EC">
              <w:rPr>
                <w:rFonts w:eastAsia="Calibri" w:cs="Times New Roman"/>
                <w:sz w:val="16"/>
                <w:szCs w:val="16"/>
              </w:rPr>
              <w:t xml:space="preserve">. zmianami), wraz z przynależnością do odpowiedniej Izby Zawodowej zgodnie z art. 12 ust. 7 ustawa Pb lub odpowiadające im ważne uprawnienia budowlane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konstrukcyjno - budowlanej bez ograniczeń, które zostały wydane na podstawie wcześniej obowiązujących przepisów, albo w innym państwie upoważniające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 w:rsidR="00EC316C">
              <w:rPr>
                <w:rFonts w:eastAsia="Calibri" w:cs="Times New Roman"/>
                <w:sz w:val="16"/>
                <w:szCs w:val="16"/>
              </w:rPr>
              <w:t>konstrukcyjno - budowlanej</w:t>
            </w:r>
            <w:r w:rsidRPr="00A132EC">
              <w:rPr>
                <w:rFonts w:eastAsia="Calibri" w:cs="Times New Roman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9C61EC" w14:textId="77777777"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najmniej 2 razy funkcje Kierownika budowy przy realizacji co najmniej 2 zakończonych inwestycjach obejmujących (alternatywnie): budowę lub przebudowę lub rozbudowę, lub remont budynku o wartości robót brutto nie mniejszej niż                           3</w:t>
            </w:r>
            <w:r w:rsidR="00EC316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000.000,00 zł każda.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655A20" w14:textId="77777777"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323F4ABA" w14:textId="77777777"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297E3" w14:textId="77777777"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9C2E5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14:paraId="78A0B9EC" w14:textId="77777777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CC9320" w14:textId="77777777"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34E413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1EA89D" w14:textId="77777777"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 xml:space="preserve">uprawnienia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Pr="00A132EC">
              <w:rPr>
                <w:rFonts w:eastAsia="Calibri" w:cs="Times New Roman"/>
                <w:sz w:val="16"/>
                <w:szCs w:val="16"/>
              </w:rPr>
              <w:t>w specjalności instalacyjnej w zakresie sieci, instalacji i urządzeń elektrycznych i elek</w:t>
            </w:r>
            <w:r w:rsidR="00022DA2">
              <w:rPr>
                <w:rFonts w:eastAsia="Calibri" w:cs="Times New Roman"/>
                <w:sz w:val="16"/>
                <w:szCs w:val="16"/>
              </w:rPr>
              <w:t>troenergetycznych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upoważniające do kierowania robotami budowlanymi w zakresie sieci, instalacji i urządzeń elektrycznych i elektroenergetycznych, wraz z przynależnością do odpowiedniej Izby Zawodowej zgodnie z art. 12 ust. 7 ustawa Pb lub odpowiadające im ważne uprawnienia budowlane do kierowania robotami w specjalności instalacji elektrycznych i elektroenergetycznych bez ograniczeń, które zostały wydane na podstawie wcześniej obowiązujących przepisów, albo w innym państwie upoważniające do </w:t>
            </w:r>
            <w:r w:rsidR="00EC316C" w:rsidRPr="00EC316C">
              <w:rPr>
                <w:rFonts w:eastAsia="Calibri" w:cs="Times New Roman"/>
                <w:sz w:val="16"/>
                <w:szCs w:val="16"/>
              </w:rPr>
              <w:t>kierowania robotami w specjalności instalacji elektrycznych i elektroenergetycznych bez ograniczeń</w:t>
            </w:r>
            <w:r w:rsidR="00EC316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7373E50" w14:textId="77777777" w:rsidR="004E375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zawodowego, w tym minimum 12 miesiące doświadczenia w kierowaniu robotami elektrycznymi jako kierownik budowy lub kierownik robót elektrycznych.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5E7482" w14:textId="77777777"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4BA85300" w14:textId="77777777" w:rsidR="004E375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5148C" w14:textId="77777777" w:rsidR="004E375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robót elektrycznych i energoelektrycznych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207C3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14:paraId="412AD8AE" w14:textId="77777777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099D20" w14:textId="77777777"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DDC159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4F3C50" w14:textId="77777777" w:rsidR="004E375C" w:rsidRPr="005D7C39" w:rsidRDefault="00E22B34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E22B34">
              <w:rPr>
                <w:rFonts w:eastAsia="Calibri" w:cs="Times New Roman"/>
                <w:sz w:val="16"/>
                <w:szCs w:val="16"/>
              </w:rPr>
              <w:t>uprawnienia budowlane do kierowania robotami budowlanymi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Pr="00E22B34">
              <w:rPr>
                <w:rFonts w:eastAsia="Calibri" w:cs="Times New Roman"/>
                <w:sz w:val="16"/>
                <w:szCs w:val="16"/>
              </w:rPr>
              <w:t xml:space="preserve"> w specjalności instalacyjnej w zakresie sieci, instalacji i urządzeń cieplnych, wentylacyjnych, wodociągowych </w:t>
            </w:r>
            <w:r w:rsidR="00022DA2">
              <w:rPr>
                <w:rFonts w:eastAsia="Calibri" w:cs="Times New Roman"/>
                <w:sz w:val="16"/>
                <w:szCs w:val="16"/>
              </w:rPr>
              <w:t>i kanalizacyjnych</w:t>
            </w:r>
            <w:r w:rsidRPr="00E22B34">
              <w:rPr>
                <w:rFonts w:eastAsia="Calibri" w:cs="Times New Roman"/>
                <w:sz w:val="16"/>
                <w:szCs w:val="16"/>
              </w:rPr>
              <w:t xml:space="preserve"> upoważniające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Pr="00E22B34">
              <w:rPr>
                <w:rFonts w:eastAsia="Calibri" w:cs="Times New Roman"/>
                <w:sz w:val="16"/>
                <w:szCs w:val="16"/>
              </w:rPr>
              <w:t>w zakresie sieci, instalacji i urządzeń cieplnych, wentylacyjnych,, wodociągowych i kanalizacyjnych lub odpowiadające im ważne uprawnienia budowlane do projektowania w specjaln</w:t>
            </w:r>
            <w:r w:rsidR="00022DA2">
              <w:rPr>
                <w:rFonts w:eastAsia="Calibri" w:cs="Times New Roman"/>
                <w:sz w:val="16"/>
                <w:szCs w:val="16"/>
              </w:rPr>
              <w:t>ości instalacji sanitarnych</w:t>
            </w:r>
            <w:r w:rsidRPr="00E22B34">
              <w:rPr>
                <w:rFonts w:eastAsia="Calibri" w:cs="Times New Roman"/>
                <w:sz w:val="16"/>
                <w:szCs w:val="16"/>
              </w:rPr>
              <w:t xml:space="preserve">, które zostały wydane na podstawie wcześniej </w:t>
            </w:r>
            <w:r w:rsidRPr="00E22B34">
              <w:rPr>
                <w:rFonts w:eastAsia="Calibri" w:cs="Times New Roman"/>
                <w:sz w:val="16"/>
                <w:szCs w:val="16"/>
              </w:rPr>
              <w:lastRenderedPageBreak/>
              <w:t>obowiązujących przepisów, albo w innym państwie upoważniające do kierowania robotami budowlanymi w specjalności instalacyjnej w zakresie sieci, instalacji i urządzeń cieplnych, wentylacyjnych, wodociągowych i kanalizacyjnych bez ograniczeń upoważniające do kierowania robotami budowlanymi w zakresie sieci, instalacji i urządzeń cieplnych, wentylacyjnych,, wodociągowych i kanalizacyjnych;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8C99FC1" w14:textId="77777777" w:rsidR="004E375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lastRenderedPageBreak/>
              <w:t>co najmniej 3 lata doświadczenia zawodowego, w tym minimum 12 miesiące doświadczenia w kierowaniu robotami instalacyjnymi jako kierownik budowy lub kierownik robót instalacyjnych.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028F05" w14:textId="77777777"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4F359FD6" w14:textId="77777777" w:rsidR="004E375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41B9AB" w14:textId="77777777" w:rsidR="004E375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robót instalacyjnych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CC8AA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132EC" w:rsidRPr="00DA05CC" w14:paraId="52B6D0D7" w14:textId="77777777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C76A86" w14:textId="77777777" w:rsidR="00A132EC" w:rsidRDefault="00A132E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4E4BF4" w14:textId="77777777" w:rsidR="00A132E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C4AF1A" w14:textId="77777777" w:rsidR="00A132EC" w:rsidRPr="005D7C39" w:rsidRDefault="00E22B34" w:rsidP="00EC316C">
            <w:pPr>
              <w:rPr>
                <w:rFonts w:eastAsia="Calibri" w:cs="Times New Roman"/>
                <w:sz w:val="16"/>
                <w:szCs w:val="16"/>
              </w:rPr>
            </w:pPr>
            <w:r w:rsidRPr="00E22B34">
              <w:rPr>
                <w:rFonts w:eastAsia="Calibri" w:cs="Times New Roman"/>
                <w:sz w:val="16"/>
                <w:szCs w:val="16"/>
              </w:rPr>
              <w:t xml:space="preserve">osoba spełniająca </w:t>
            </w:r>
            <w:proofErr w:type="gramStart"/>
            <w:r w:rsidRPr="00E22B34">
              <w:rPr>
                <w:rFonts w:eastAsia="Calibri" w:cs="Times New Roman"/>
                <w:sz w:val="16"/>
                <w:szCs w:val="16"/>
              </w:rPr>
              <w:t>wymagania</w:t>
            </w:r>
            <w:proofErr w:type="gramEnd"/>
            <w:r w:rsidRPr="00E22B34">
              <w:rPr>
                <w:rFonts w:eastAsia="Calibri" w:cs="Times New Roman"/>
                <w:sz w:val="16"/>
                <w:szCs w:val="16"/>
              </w:rPr>
              <w:t xml:space="preserve"> o których mowa w art. 37a ustawy o ochronie zabytków i opiece nad zabytkami</w:t>
            </w:r>
            <w:r w:rsidR="00EC316C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EC316C" w:rsidRPr="00EC316C">
              <w:rPr>
                <w:rFonts w:eastAsia="Calibri" w:cs="Times New Roman"/>
                <w:sz w:val="16"/>
                <w:szCs w:val="16"/>
              </w:rPr>
              <w:t>lub odpowiadające im ważne uprawnienia budowlane do kierowania pracami konserwatorskimi, które zostały wydane na podstawie wcześniej obowiązujących przepisów, albo w innym państwie upoważniające do kierowania pracami konserwatorskimi;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7E3BA8" w14:textId="77777777" w:rsidR="00A132E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C3733F" w14:textId="77777777"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0C292237" w14:textId="77777777" w:rsidR="00A132E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1241CB" w14:textId="77777777" w:rsidR="00A132E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prac konserwatorskich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2C9DC" w14:textId="77777777" w:rsidR="00A132E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4A76B2BA" w14:textId="77777777"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14:paraId="46B3759E" w14:textId="77777777"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14:paraId="6DB40563" w14:textId="77777777"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 w:rsidR="003061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Zamawiającego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14:paraId="2E3FA2BF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5A5355EC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4A142516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1DF9B7B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7A5C7308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47B5E056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276C1956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7914C6C4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2D1A34D5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61698AF2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29044F44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2561A604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2E2AB7C7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37D91C58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1F2127A6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55FAD050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12167212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222CA53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BB884F5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40D16454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3C02B343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4EA3EA34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15CB711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5CE7C969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4326B0DD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3E5BECEC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7D7E701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0C5D135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3FF78870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163A14A5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4D36C8B8" w14:textId="77777777"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14:paraId="49BF1F53" w14:textId="77777777"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44217CE2" w14:textId="77777777" w:rsidR="00022DA2" w:rsidRDefault="00022DA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3C0B9C0" w14:textId="77777777" w:rsidR="00305C6A" w:rsidRDefault="00EE4798" w:rsidP="004D01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proofErr w:type="gramStart"/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  <w:r w:rsidR="0023795A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</w:t>
      </w:r>
      <w:proofErr w:type="gramEnd"/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23A2D7D0" w14:textId="77777777" w:rsidR="004D0156" w:rsidRDefault="004D0156" w:rsidP="004D01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E8F7B68" w14:textId="77777777" w:rsidR="004D0156" w:rsidRPr="004D0156" w:rsidRDefault="004D0156" w:rsidP="004D01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D0156" w:rsidRPr="004D0156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4B08" w14:textId="77777777" w:rsidR="00970501" w:rsidRDefault="00970501">
      <w:pPr>
        <w:spacing w:after="0" w:line="240" w:lineRule="auto"/>
      </w:pPr>
      <w:r>
        <w:separator/>
      </w:r>
    </w:p>
  </w:endnote>
  <w:endnote w:type="continuationSeparator" w:id="0">
    <w:p w14:paraId="38F4E1D5" w14:textId="77777777" w:rsidR="00970501" w:rsidRDefault="0097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88A" w14:textId="77777777" w:rsidR="003061A3" w:rsidRDefault="003061A3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6D05D9">
      <w:rPr>
        <w:noProof/>
        <w:szCs w:val="20"/>
      </w:rPr>
      <w:t>61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0D16" w14:textId="77777777" w:rsidR="00970501" w:rsidRDefault="00970501">
      <w:pPr>
        <w:spacing w:after="0" w:line="240" w:lineRule="auto"/>
      </w:pPr>
      <w:r>
        <w:separator/>
      </w:r>
    </w:p>
  </w:footnote>
  <w:footnote w:type="continuationSeparator" w:id="0">
    <w:p w14:paraId="15BA304D" w14:textId="77777777" w:rsidR="00970501" w:rsidRDefault="0097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4A4" w14:textId="77777777" w:rsidR="003061A3" w:rsidRDefault="003061A3">
    <w:pPr>
      <w:pStyle w:val="Nagwek"/>
    </w:pPr>
    <w:r w:rsidRPr="00EE74EF">
      <w:rPr>
        <w:noProof/>
      </w:rPr>
      <w:drawing>
        <wp:inline distT="0" distB="0" distL="0" distR="0" wp14:anchorId="14A049BE" wp14:editId="6439C37B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 w15:restartNumberingAfterBreak="0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4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9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 w15:restartNumberingAfterBreak="0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7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 w15:restartNumberingAfterBreak="0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7" w15:restartNumberingAfterBreak="0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0" w15:restartNumberingAfterBreak="0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76"/>
  </w:num>
  <w:num w:numId="3">
    <w:abstractNumId w:val="92"/>
  </w:num>
  <w:num w:numId="4">
    <w:abstractNumId w:val="162"/>
  </w:num>
  <w:num w:numId="5">
    <w:abstractNumId w:val="64"/>
  </w:num>
  <w:num w:numId="6">
    <w:abstractNumId w:val="67"/>
  </w:num>
  <w:num w:numId="7">
    <w:abstractNumId w:val="122"/>
  </w:num>
  <w:num w:numId="8">
    <w:abstractNumId w:val="153"/>
  </w:num>
  <w:num w:numId="9">
    <w:abstractNumId w:val="119"/>
  </w:num>
  <w:num w:numId="10">
    <w:abstractNumId w:val="152"/>
  </w:num>
  <w:num w:numId="11">
    <w:abstractNumId w:val="73"/>
  </w:num>
  <w:num w:numId="12">
    <w:abstractNumId w:val="139"/>
  </w:num>
  <w:num w:numId="13">
    <w:abstractNumId w:val="87"/>
  </w:num>
  <w:num w:numId="14">
    <w:abstractNumId w:val="117"/>
  </w:num>
  <w:num w:numId="15">
    <w:abstractNumId w:val="163"/>
  </w:num>
  <w:num w:numId="16">
    <w:abstractNumId w:val="167"/>
  </w:num>
  <w:num w:numId="17">
    <w:abstractNumId w:val="1"/>
  </w:num>
  <w:num w:numId="18">
    <w:abstractNumId w:val="121"/>
  </w:num>
  <w:num w:numId="19">
    <w:abstractNumId w:val="147"/>
  </w:num>
  <w:num w:numId="20">
    <w:abstractNumId w:val="129"/>
  </w:num>
  <w:num w:numId="21">
    <w:abstractNumId w:val="66"/>
  </w:num>
  <w:num w:numId="22">
    <w:abstractNumId w:val="13"/>
  </w:num>
  <w:num w:numId="23">
    <w:abstractNumId w:val="142"/>
  </w:num>
  <w:num w:numId="24">
    <w:abstractNumId w:val="164"/>
  </w:num>
  <w:num w:numId="25">
    <w:abstractNumId w:val="109"/>
  </w:num>
  <w:num w:numId="26">
    <w:abstractNumId w:val="77"/>
  </w:num>
  <w:num w:numId="27">
    <w:abstractNumId w:val="111"/>
  </w:num>
  <w:num w:numId="28">
    <w:abstractNumId w:val="148"/>
  </w:num>
  <w:num w:numId="29">
    <w:abstractNumId w:val="174"/>
  </w:num>
  <w:num w:numId="30">
    <w:abstractNumId w:val="136"/>
  </w:num>
  <w:num w:numId="31">
    <w:abstractNumId w:val="105"/>
  </w:num>
  <w:num w:numId="32">
    <w:abstractNumId w:val="127"/>
  </w:num>
  <w:num w:numId="33">
    <w:abstractNumId w:val="170"/>
  </w:num>
  <w:num w:numId="34">
    <w:abstractNumId w:val="120"/>
  </w:num>
  <w:num w:numId="35">
    <w:abstractNumId w:val="131"/>
  </w:num>
  <w:num w:numId="36">
    <w:abstractNumId w:val="135"/>
  </w:num>
  <w:num w:numId="37">
    <w:abstractNumId w:val="97"/>
  </w:num>
  <w:num w:numId="38">
    <w:abstractNumId w:val="93"/>
  </w:num>
  <w:num w:numId="39">
    <w:abstractNumId w:val="54"/>
  </w:num>
  <w:num w:numId="40">
    <w:abstractNumId w:val="52"/>
  </w:num>
  <w:num w:numId="41">
    <w:abstractNumId w:val="106"/>
  </w:num>
  <w:num w:numId="42">
    <w:abstractNumId w:val="126"/>
  </w:num>
  <w:num w:numId="43">
    <w:abstractNumId w:val="91"/>
  </w:num>
  <w:num w:numId="44">
    <w:abstractNumId w:val="118"/>
  </w:num>
  <w:num w:numId="45">
    <w:abstractNumId w:val="98"/>
  </w:num>
  <w:num w:numId="46">
    <w:abstractNumId w:val="108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1"/>
  </w:num>
  <w:num w:numId="55">
    <w:abstractNumId w:val="112"/>
  </w:num>
  <w:num w:numId="56">
    <w:abstractNumId w:val="74"/>
  </w:num>
  <w:num w:numId="57">
    <w:abstractNumId w:val="94"/>
  </w:num>
  <w:num w:numId="58">
    <w:abstractNumId w:val="49"/>
  </w:num>
  <w:num w:numId="59">
    <w:abstractNumId w:val="130"/>
  </w:num>
  <w:num w:numId="60">
    <w:abstractNumId w:val="84"/>
  </w:num>
  <w:num w:numId="61">
    <w:abstractNumId w:val="58"/>
  </w:num>
  <w:num w:numId="62">
    <w:abstractNumId w:val="171"/>
  </w:num>
  <w:num w:numId="63">
    <w:abstractNumId w:val="40"/>
  </w:num>
  <w:num w:numId="64">
    <w:abstractNumId w:val="96"/>
  </w:num>
  <w:num w:numId="65">
    <w:abstractNumId w:val="75"/>
  </w:num>
  <w:num w:numId="66">
    <w:abstractNumId w:val="156"/>
  </w:num>
  <w:num w:numId="67">
    <w:abstractNumId w:val="155"/>
  </w:num>
  <w:num w:numId="68">
    <w:abstractNumId w:val="116"/>
  </w:num>
  <w:num w:numId="69">
    <w:abstractNumId w:val="144"/>
  </w:num>
  <w:num w:numId="70">
    <w:abstractNumId w:val="107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3"/>
  </w:num>
  <w:num w:numId="86">
    <w:abstractNumId w:val="83"/>
  </w:num>
  <w:num w:numId="87">
    <w:abstractNumId w:val="39"/>
  </w:num>
  <w:num w:numId="88">
    <w:abstractNumId w:val="169"/>
  </w:num>
  <w:num w:numId="89">
    <w:abstractNumId w:val="38"/>
  </w:num>
  <w:num w:numId="90">
    <w:abstractNumId w:val="37"/>
  </w:num>
  <w:num w:numId="91">
    <w:abstractNumId w:val="158"/>
  </w:num>
  <w:num w:numId="92">
    <w:abstractNumId w:val="65"/>
  </w:num>
  <w:num w:numId="93">
    <w:abstractNumId w:val="103"/>
  </w:num>
  <w:num w:numId="94">
    <w:abstractNumId w:val="57"/>
  </w:num>
  <w:num w:numId="95">
    <w:abstractNumId w:val="145"/>
  </w:num>
  <w:num w:numId="96">
    <w:abstractNumId w:val="114"/>
  </w:num>
  <w:num w:numId="97">
    <w:abstractNumId w:val="166"/>
  </w:num>
  <w:num w:numId="98">
    <w:abstractNumId w:val="113"/>
  </w:num>
  <w:num w:numId="99">
    <w:abstractNumId w:val="0"/>
  </w:num>
  <w:num w:numId="100">
    <w:abstractNumId w:val="132"/>
  </w:num>
  <w:num w:numId="101">
    <w:abstractNumId w:val="62"/>
  </w:num>
  <w:num w:numId="102">
    <w:abstractNumId w:val="143"/>
  </w:num>
  <w:num w:numId="103">
    <w:abstractNumId w:val="157"/>
  </w:num>
  <w:num w:numId="104">
    <w:abstractNumId w:val="128"/>
  </w:num>
  <w:num w:numId="105">
    <w:abstractNumId w:val="123"/>
  </w:num>
  <w:num w:numId="106">
    <w:abstractNumId w:val="151"/>
  </w:num>
  <w:num w:numId="107">
    <w:abstractNumId w:val="149"/>
  </w:num>
  <w:num w:numId="108">
    <w:abstractNumId w:val="137"/>
  </w:num>
  <w:num w:numId="109">
    <w:abstractNumId w:val="175"/>
  </w:num>
  <w:num w:numId="110">
    <w:abstractNumId w:val="101"/>
  </w:num>
  <w:num w:numId="111">
    <w:abstractNumId w:val="146"/>
  </w:num>
  <w:num w:numId="112">
    <w:abstractNumId w:val="72"/>
  </w:num>
  <w:num w:numId="113">
    <w:abstractNumId w:val="99"/>
  </w:num>
  <w:num w:numId="114">
    <w:abstractNumId w:val="50"/>
  </w:num>
  <w:num w:numId="115">
    <w:abstractNumId w:val="44"/>
  </w:num>
  <w:num w:numId="116">
    <w:abstractNumId w:val="55"/>
  </w:num>
  <w:num w:numId="117">
    <w:abstractNumId w:val="161"/>
  </w:num>
  <w:num w:numId="118">
    <w:abstractNumId w:val="46"/>
  </w:num>
  <w:num w:numId="119">
    <w:abstractNumId w:val="100"/>
  </w:num>
  <w:num w:numId="120">
    <w:abstractNumId w:val="140"/>
  </w:num>
  <w:num w:numId="121">
    <w:abstractNumId w:val="159"/>
  </w:num>
  <w:num w:numId="122">
    <w:abstractNumId w:val="51"/>
  </w:num>
  <w:num w:numId="123">
    <w:abstractNumId w:val="102"/>
  </w:num>
  <w:num w:numId="124">
    <w:abstractNumId w:val="79"/>
  </w:num>
  <w:num w:numId="125">
    <w:abstractNumId w:val="115"/>
  </w:num>
  <w:num w:numId="126">
    <w:abstractNumId w:val="41"/>
  </w:num>
  <w:num w:numId="127">
    <w:abstractNumId w:val="45"/>
  </w:num>
  <w:num w:numId="128">
    <w:abstractNumId w:val="138"/>
  </w:num>
  <w:num w:numId="129">
    <w:abstractNumId w:val="47"/>
  </w:num>
  <w:num w:numId="130">
    <w:abstractNumId w:val="133"/>
  </w:num>
  <w:num w:numId="131">
    <w:abstractNumId w:val="172"/>
  </w:num>
  <w:num w:numId="132">
    <w:abstractNumId w:val="89"/>
  </w:num>
  <w:num w:numId="133">
    <w:abstractNumId w:val="68"/>
  </w:num>
  <w:num w:numId="134">
    <w:abstractNumId w:val="150"/>
  </w:num>
  <w:num w:numId="135">
    <w:abstractNumId w:val="81"/>
  </w:num>
  <w:num w:numId="136">
    <w:abstractNumId w:val="160"/>
  </w:num>
  <w:num w:numId="137">
    <w:abstractNumId w:val="82"/>
  </w:num>
  <w:num w:numId="138">
    <w:abstractNumId w:val="165"/>
  </w:num>
  <w:num w:numId="139">
    <w:abstractNumId w:val="125"/>
  </w:num>
  <w:num w:numId="140">
    <w:abstractNumId w:val="86"/>
  </w:num>
  <w:num w:numId="141">
    <w:abstractNumId w:val="154"/>
  </w:num>
  <w:num w:numId="142">
    <w:abstractNumId w:val="110"/>
  </w:num>
  <w:num w:numId="143">
    <w:abstractNumId w:val="42"/>
  </w:num>
  <w:num w:numId="144">
    <w:abstractNumId w:val="43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74C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174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0A3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B88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FAFB021"/>
  <w15:docId w15:val="{A69755A1-BD49-4C78-B550-DECF071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2BE9-B4B9-44F4-A936-B5835C5A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2021-07-15T09:18:00Z</cp:lastPrinted>
  <dcterms:created xsi:type="dcterms:W3CDTF">2021-08-09T08:02:00Z</dcterms:created>
  <dcterms:modified xsi:type="dcterms:W3CDTF">2021-08-09T08:02:00Z</dcterms:modified>
</cp:coreProperties>
</file>