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F22CC" w14:textId="77777777" w:rsidR="00DD20E2" w:rsidRPr="00345B72" w:rsidRDefault="00DD20E2" w:rsidP="006842F1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2256E4D2" w14:textId="083628F6" w:rsidR="005C3E1B" w:rsidRPr="00345B72" w:rsidRDefault="005C3E1B" w:rsidP="005C3E1B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Załącznik nr </w:t>
      </w:r>
      <w:r w:rsidR="006F764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11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do SWZ</w:t>
      </w:r>
    </w:p>
    <w:p w14:paraId="7A9517AA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</w:pPr>
      <w:r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>…...................................</w:t>
      </w:r>
    </w:p>
    <w:p w14:paraId="44B9CA9F" w14:textId="199AE39A" w:rsidR="005C3E1B" w:rsidRPr="00345B72" w:rsidRDefault="001E1C83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         </w:t>
      </w:r>
      <w:r w:rsidR="005C3E1B" w:rsidRPr="00345B72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/>
        </w:rPr>
        <w:t xml:space="preserve">Wykonawca </w:t>
      </w:r>
    </w:p>
    <w:p w14:paraId="3D8E2AFB" w14:textId="77777777" w:rsidR="005C3E1B" w:rsidRPr="00345B72" w:rsidRDefault="005C3E1B" w:rsidP="001D56CE">
      <w:pPr>
        <w:keepNext/>
        <w:widowControl/>
        <w:suppressAutoHyphens w:val="0"/>
        <w:spacing w:after="160" w:line="200" w:lineRule="atLeast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</w:p>
    <w:p w14:paraId="1213C251" w14:textId="77777777" w:rsidR="005C3E1B" w:rsidRPr="00345B72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u w:val="single"/>
          <w:lang w:eastAsia="zh-CN"/>
        </w:rPr>
      </w:pPr>
      <w:r w:rsidRPr="00345B72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 xml:space="preserve">OŚWIADCZENIE WYKONAWCY </w:t>
      </w:r>
    </w:p>
    <w:p w14:paraId="7A0561DB" w14:textId="638A67F3" w:rsidR="00AA272F" w:rsidRPr="00641855" w:rsidRDefault="00AA272F" w:rsidP="00641855">
      <w:pPr>
        <w:ind w:left="432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o aktualności informacji zawartych w oświadczeniu, o którym mowa w art. 125 ust. 1 ustawy z dnia 11 września 2019 r. Prawo zamówień publicznych (dalej „ustawa PZP”)</w:t>
      </w:r>
      <w:r w:rsidR="00465FF0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 oraz w oświadczeniu o braku podstaw wykluczenia na podstawie </w:t>
      </w:r>
      <w:r w:rsidR="00103073"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narodowego </w:t>
      </w:r>
      <w:bookmarkStart w:id="0" w:name="_Hlk125806703"/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t.j</w:t>
      </w:r>
      <w:proofErr w:type="spellEnd"/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Dz.U. z 202</w:t>
      </w:r>
      <w:r w:rsidR="00103421" w:rsidRPr="00670A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 r. poz. </w:t>
      </w:r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129 z </w:t>
      </w:r>
      <w:proofErr w:type="spellStart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b/>
          <w:color w:val="000000" w:themeColor="text1"/>
          <w:sz w:val="20"/>
          <w:szCs w:val="20"/>
        </w:rPr>
        <w:t>. zm.</w:t>
      </w:r>
      <w:r w:rsidR="00103073" w:rsidRPr="00670AC8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103073" w:rsidRPr="00670AC8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bookmarkEnd w:id="0"/>
      <w:r w:rsidRPr="00670AC8">
        <w:rPr>
          <w:rFonts w:ascii="Arial" w:hAnsi="Arial" w:cs="Arial"/>
          <w:b/>
          <w:color w:val="000000" w:themeColor="text1"/>
          <w:sz w:val="20"/>
          <w:szCs w:val="20"/>
        </w:rPr>
        <w:t xml:space="preserve">w zakresie 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podstaw wykluczenia z postępowania wskazanych przez Zamawiającego</w:t>
      </w:r>
    </w:p>
    <w:p w14:paraId="3B88185A" w14:textId="77777777" w:rsidR="00AA272F" w:rsidRPr="001D764D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</w:pPr>
      <w:r w:rsidRPr="001D764D">
        <w:rPr>
          <w:rFonts w:ascii="Arial" w:eastAsia="Times New Roman" w:hAnsi="Arial" w:cs="Arial"/>
          <w:b/>
          <w:color w:val="000000" w:themeColor="text1"/>
          <w:kern w:val="2"/>
          <w:sz w:val="20"/>
          <w:szCs w:val="20"/>
          <w:lang w:eastAsia="zh-CN"/>
        </w:rPr>
        <w:t>Na potrzeby postępowania o udzielenie zamówienia publicznego pn.:</w:t>
      </w:r>
    </w:p>
    <w:p w14:paraId="3A7AC83B" w14:textId="56C0692E" w:rsidR="006F7647" w:rsidRDefault="006F7647" w:rsidP="006F764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D764D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E6B84" w:rsidRPr="006E6B84">
        <w:rPr>
          <w:rFonts w:ascii="Arial" w:hAnsi="Arial" w:cs="Arial"/>
          <w:b/>
          <w:bCs/>
          <w:color w:val="000000" w:themeColor="text1"/>
          <w:sz w:val="22"/>
          <w:szCs w:val="22"/>
        </w:rPr>
        <w:t>Roboty budowlane polegające na rozbudowie i przebudowie wiaty garażowej na budynek garażowy oraz przebudowie budynku administracyjnego  na potrzeby filii SPR SP ZOZ w Białej Podlaskiej w Parczewie.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 [Znak sprawy: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NZP.3522.</w:t>
      </w:r>
      <w:r w:rsidR="0064185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.2023]</w:t>
      </w:r>
    </w:p>
    <w:p w14:paraId="2E856168" w14:textId="34945B2E" w:rsidR="005C3E1B" w:rsidRPr="00345B72" w:rsidRDefault="005C3E1B" w:rsidP="005C3E1B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Zamawiający: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Stacja Pogotowia Ratunkowego SP ZOZ w Białej Podlaskiej, ul. Warszawska 20 </w:t>
      </w:r>
    </w:p>
    <w:p w14:paraId="4DF69026" w14:textId="77777777" w:rsidR="005C3E1B" w:rsidRPr="00345B72" w:rsidRDefault="005C3E1B" w:rsidP="005C3E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4D295" w14:textId="642466D8" w:rsidR="00B372B9" w:rsidRPr="00345B72" w:rsidRDefault="003062B1" w:rsidP="006F7647">
      <w:pPr>
        <w:suppressAutoHyphens w:val="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P</w:t>
      </w:r>
      <w:r w:rsidR="005C3E1B" w:rsidRPr="00345B72">
        <w:rPr>
          <w:rFonts w:ascii="Arial" w:hAnsi="Arial" w:cs="Arial"/>
          <w:color w:val="000000" w:themeColor="text1"/>
          <w:sz w:val="20"/>
          <w:szCs w:val="20"/>
        </w:rPr>
        <w:t xml:space="preserve">rzystępując do udziału w postępowaniu o udzielenie zamówienia publicznego </w:t>
      </w:r>
      <w:r w:rsidRPr="00345B72">
        <w:rPr>
          <w:rFonts w:ascii="Arial" w:hAnsi="Arial" w:cs="Arial"/>
          <w:color w:val="000000" w:themeColor="text1"/>
          <w:sz w:val="20"/>
          <w:szCs w:val="20"/>
        </w:rPr>
        <w:t xml:space="preserve">pn. </w:t>
      </w:r>
      <w:r w:rsidR="006F7647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6E6B84" w:rsidRPr="006E6B84">
        <w:rPr>
          <w:rFonts w:ascii="Arial" w:hAnsi="Arial" w:cs="Arial"/>
          <w:b/>
          <w:bCs/>
          <w:color w:val="000000" w:themeColor="text1"/>
          <w:sz w:val="22"/>
          <w:szCs w:val="22"/>
        </w:rPr>
        <w:t>Roboty budowlane polegające na rozbudowie i przebudowie wiaty garażowej na budynek garażowy oraz przebudowie budynku administracyjnego  na potrzeby filii SPR SP ZOZ w Białej Podlaskiej w Parczewie.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” [Znak sprawy:</w:t>
      </w:r>
      <w:r w:rsidR="006F76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NZP.3522.</w:t>
      </w:r>
      <w:r w:rsidR="0064185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F7647">
        <w:rPr>
          <w:rFonts w:ascii="Arial" w:hAnsi="Arial" w:cs="Arial"/>
          <w:b/>
          <w:color w:val="000000" w:themeColor="text1"/>
          <w:sz w:val="22"/>
          <w:szCs w:val="22"/>
        </w:rPr>
        <w:t>.2023]</w:t>
      </w:r>
      <w:r w:rsidR="006E6B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372B9" w:rsidRPr="00345B72">
        <w:rPr>
          <w:rFonts w:ascii="Arial" w:hAnsi="Arial" w:cs="Arial"/>
          <w:color w:val="000000" w:themeColor="text1"/>
          <w:sz w:val="20"/>
          <w:szCs w:val="20"/>
        </w:rPr>
        <w:t>działając w imieniu Wykonawcy:</w:t>
      </w:r>
    </w:p>
    <w:p w14:paraId="5F0F4A43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A0C5A7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CB8549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87D63" w:rsidRPr="00345B7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CC537C1" w14:textId="77777777" w:rsidR="005C3E1B" w:rsidRPr="00345B72" w:rsidRDefault="005C3E1B" w:rsidP="005C3E1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color w:val="000000" w:themeColor="text1"/>
          <w:sz w:val="20"/>
          <w:szCs w:val="20"/>
        </w:rPr>
        <w:t>(nazwa Wykonawcy)</w:t>
      </w:r>
    </w:p>
    <w:p w14:paraId="64F8D93A" w14:textId="77777777" w:rsidR="005C3E1B" w:rsidRPr="00345B72" w:rsidRDefault="005C3E1B" w:rsidP="005C3E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2787D" w14:textId="48CC22A5" w:rsidR="00C72D6E" w:rsidRPr="00345B72" w:rsidRDefault="00C72D6E" w:rsidP="00C72D6E">
      <w:p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oświadczam,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>że informacje zawarte w złożonym oświadczeniu, o którym mowa w art. 125 ust. 1 ustawy PZP w zakresie podstaw wykluczenia</w:t>
      </w:r>
      <w:r w:rsidR="003C63E6"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345B7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 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postępowania wskazanych przez Zamawiającego, o których mowa w:</w:t>
      </w:r>
    </w:p>
    <w:p w14:paraId="0EC514E7" w14:textId="77777777" w:rsidR="00C72D6E" w:rsidRPr="00345B72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art. 108 ust. 1 pkt 1-4 i 6 ustawy PZP,</w:t>
      </w:r>
    </w:p>
    <w:p w14:paraId="39BF8BF4" w14:textId="0BE99B73" w:rsidR="00C72D6E" w:rsidRPr="00345B72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art. 109 ust. 1 pkt </w:t>
      </w:r>
      <w:r w:rsidR="003C63E6" w:rsidRPr="00345B72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>, 5 i 7</w:t>
      </w:r>
      <w:r w:rsidR="001C6AC4" w:rsidRPr="00345B72">
        <w:rPr>
          <w:rFonts w:ascii="Arial" w:eastAsia="Calibri" w:hAnsi="Arial" w:cs="Arial"/>
          <w:color w:val="000000" w:themeColor="text1"/>
          <w:sz w:val="20"/>
          <w:szCs w:val="20"/>
        </w:rPr>
        <w:t>-10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</w:rPr>
        <w:t xml:space="preserve"> ustawy PZP</w:t>
      </w:r>
      <w:r w:rsidR="00B372B9" w:rsidRPr="00345B7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0468E5AA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473F4BF3" w14:textId="77777777" w:rsidR="00323694" w:rsidRPr="00345B72" w:rsidRDefault="00323694" w:rsidP="00323694">
      <w:pPr>
        <w:widowControl/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62519506" w14:textId="77777777" w:rsidR="00323694" w:rsidRPr="00345B72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B7738" w14:textId="5151CA74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345B7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Oświadczam ponadto, że informacje zawarte w oświadczeniu o braku podstaw wykluczenia na podstawie art. 7 ust. 1 ustawy z dnia 13 kwietnia 2022 r. o szczególnych </w:t>
      </w: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rozwiązaniach w zakresie przeciwdziałania wspieraniu agresji na Ukrainę oraz służących ochronie bezpieczeństwa narodowego </w:t>
      </w:r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 xml:space="preserve">. Dz.U. z 2023 r. poz. 129 z </w:t>
      </w:r>
      <w:proofErr w:type="spellStart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D25D6B" w:rsidRPr="00670AC8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14:paraId="55AD0C05" w14:textId="77777777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67499162" w14:textId="70500B23" w:rsidR="00331FCD" w:rsidRPr="00670AC8" w:rsidRDefault="00331FCD" w:rsidP="00331F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są aktualne</w:t>
      </w: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6ECEE8A9" w14:textId="136DB796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3C16C641" w14:textId="77777777" w:rsidR="00331FCD" w:rsidRPr="00670AC8" w:rsidRDefault="00331FCD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14:paraId="12C0814D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Oświadczenie dotyczące podanych informacji:</w:t>
      </w:r>
    </w:p>
    <w:p w14:paraId="7E2D1BA5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8A7D62" w14:textId="77777777" w:rsidR="00323694" w:rsidRPr="00670AC8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70AC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8D692" w14:textId="77777777" w:rsidR="00323694" w:rsidRPr="00670AC8" w:rsidRDefault="00323694" w:rsidP="00323694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57545" w14:textId="77777777" w:rsidR="00323694" w:rsidRPr="00670AC8" w:rsidRDefault="00323694" w:rsidP="00323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B0B475" w14:textId="77777777" w:rsidR="00323694" w:rsidRPr="00670AC8" w:rsidRDefault="00323694" w:rsidP="00323694">
      <w:pPr>
        <w:ind w:left="496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….……………………………………</w:t>
      </w:r>
    </w:p>
    <w:p w14:paraId="43E06287" w14:textId="77777777" w:rsidR="0085641F" w:rsidRPr="00670AC8" w:rsidRDefault="00F63F1A" w:rsidP="008564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E84350" w:rsidRPr="00670AC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5641F" w:rsidRPr="00670AC8">
        <w:rPr>
          <w:rFonts w:ascii="Arial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365C77F4" w14:textId="22AC37AB" w:rsidR="0085641F" w:rsidRPr="00670AC8" w:rsidRDefault="0085641F" w:rsidP="0085641F">
      <w:pPr>
        <w:ind w:left="56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0AC8">
        <w:rPr>
          <w:rFonts w:ascii="Arial" w:hAnsi="Arial" w:cs="Arial"/>
          <w:color w:val="000000" w:themeColor="text1"/>
          <w:sz w:val="20"/>
          <w:szCs w:val="20"/>
        </w:rPr>
        <w:t>lub podpis zaufany lub podpis osobisty)</w:t>
      </w:r>
    </w:p>
    <w:p w14:paraId="44079E8E" w14:textId="1472990B" w:rsidR="005C3E1B" w:rsidRPr="00670AC8" w:rsidRDefault="005C3E1B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400B57" w14:textId="77777777" w:rsidR="002802C5" w:rsidRPr="00345B72" w:rsidRDefault="002802C5" w:rsidP="0018270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39898E" w14:textId="186163D8" w:rsidR="002802C5" w:rsidRPr="00345B72" w:rsidRDefault="002802C5" w:rsidP="0018270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345B7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345B7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2802C5" w:rsidRPr="00345B7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4269" w14:textId="77777777" w:rsidR="00B36834" w:rsidRDefault="00B36834" w:rsidP="00AE550F">
      <w:r>
        <w:separator/>
      </w:r>
    </w:p>
  </w:endnote>
  <w:endnote w:type="continuationSeparator" w:id="0">
    <w:p w14:paraId="3444D5EE" w14:textId="77777777" w:rsidR="00B36834" w:rsidRDefault="00B36834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F63" w14:textId="77777777" w:rsidR="00597127" w:rsidRDefault="00B84646">
    <w:pPr>
      <w:pStyle w:val="Stopka"/>
      <w:jc w:val="right"/>
    </w:pPr>
    <w:r>
      <w:fldChar w:fldCharType="begin"/>
    </w:r>
    <w:r w:rsidR="00597127">
      <w:instrText>PAGE   \* MERGEFORMAT</w:instrText>
    </w:r>
    <w:r>
      <w:fldChar w:fldCharType="separate"/>
    </w:r>
    <w:r w:rsidR="00E41D42">
      <w:rPr>
        <w:noProof/>
      </w:rPr>
      <w:t>1</w:t>
    </w:r>
    <w:r>
      <w:fldChar w:fldCharType="end"/>
    </w:r>
  </w:p>
  <w:p w14:paraId="7775A9E2" w14:textId="77777777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F5B" w14:textId="77777777" w:rsidR="00B36834" w:rsidRDefault="00B36834" w:rsidP="00AE550F">
      <w:r>
        <w:separator/>
      </w:r>
    </w:p>
  </w:footnote>
  <w:footnote w:type="continuationSeparator" w:id="0">
    <w:p w14:paraId="59743ECC" w14:textId="77777777" w:rsidR="00B36834" w:rsidRDefault="00B36834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097748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6863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030">
    <w:abstractNumId w:val="76"/>
  </w:num>
  <w:num w:numId="4" w16cid:durableId="912484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2408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82495">
    <w:abstractNumId w:val="97"/>
  </w:num>
  <w:num w:numId="7" w16cid:durableId="779225994">
    <w:abstractNumId w:val="52"/>
  </w:num>
  <w:num w:numId="8" w16cid:durableId="54133631">
    <w:abstractNumId w:val="62"/>
  </w:num>
  <w:num w:numId="9" w16cid:durableId="131021575">
    <w:abstractNumId w:val="63"/>
  </w:num>
  <w:num w:numId="10" w16cid:durableId="865943421">
    <w:abstractNumId w:val="83"/>
  </w:num>
  <w:num w:numId="11" w16cid:durableId="1452632789">
    <w:abstractNumId w:val="75"/>
  </w:num>
  <w:num w:numId="12" w16cid:durableId="699167834">
    <w:abstractNumId w:val="77"/>
  </w:num>
  <w:num w:numId="13" w16cid:durableId="363675588">
    <w:abstractNumId w:val="85"/>
  </w:num>
  <w:num w:numId="14" w16cid:durableId="360710368">
    <w:abstractNumId w:val="53"/>
  </w:num>
  <w:num w:numId="15" w16cid:durableId="726147780">
    <w:abstractNumId w:val="101"/>
  </w:num>
  <w:num w:numId="16" w16cid:durableId="745952861">
    <w:abstractNumId w:val="70"/>
  </w:num>
  <w:num w:numId="17" w16cid:durableId="1457601388">
    <w:abstractNumId w:val="41"/>
  </w:num>
  <w:num w:numId="18" w16cid:durableId="343171237">
    <w:abstractNumId w:val="90"/>
  </w:num>
  <w:num w:numId="19" w16cid:durableId="87427770">
    <w:abstractNumId w:val="65"/>
  </w:num>
  <w:num w:numId="20" w16cid:durableId="1997680679">
    <w:abstractNumId w:val="88"/>
  </w:num>
  <w:num w:numId="21" w16cid:durableId="1731224737">
    <w:abstractNumId w:val="78"/>
  </w:num>
  <w:num w:numId="22" w16cid:durableId="1694111600">
    <w:abstractNumId w:val="56"/>
  </w:num>
  <w:num w:numId="23" w16cid:durableId="75963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749">
    <w:abstractNumId w:val="3"/>
  </w:num>
  <w:num w:numId="25" w16cid:durableId="1813448781">
    <w:abstractNumId w:val="27"/>
  </w:num>
  <w:num w:numId="26" w16cid:durableId="1767339169">
    <w:abstractNumId w:val="6"/>
  </w:num>
  <w:num w:numId="27" w16cid:durableId="288825334">
    <w:abstractNumId w:val="87"/>
  </w:num>
  <w:num w:numId="28" w16cid:durableId="959721160">
    <w:abstractNumId w:val="44"/>
  </w:num>
  <w:num w:numId="29" w16cid:durableId="208883901">
    <w:abstractNumId w:val="69"/>
  </w:num>
  <w:num w:numId="30" w16cid:durableId="622152364">
    <w:abstractNumId w:val="43"/>
  </w:num>
  <w:num w:numId="31" w16cid:durableId="1550992941">
    <w:abstractNumId w:val="55"/>
  </w:num>
  <w:num w:numId="32" w16cid:durableId="1699506754">
    <w:abstractNumId w:val="14"/>
  </w:num>
  <w:num w:numId="33" w16cid:durableId="1231454035">
    <w:abstractNumId w:val="100"/>
  </w:num>
  <w:num w:numId="34" w16cid:durableId="575822432">
    <w:abstractNumId w:val="61"/>
  </w:num>
  <w:num w:numId="35" w16cid:durableId="997004726">
    <w:abstractNumId w:val="86"/>
    <w:lvlOverride w:ilvl="0">
      <w:startOverride w:val="1"/>
    </w:lvlOverride>
  </w:num>
  <w:num w:numId="36" w16cid:durableId="1100568334">
    <w:abstractNumId w:val="74"/>
    <w:lvlOverride w:ilvl="0">
      <w:startOverride w:val="1"/>
    </w:lvlOverride>
  </w:num>
  <w:num w:numId="37" w16cid:durableId="239798274">
    <w:abstractNumId w:val="37"/>
  </w:num>
  <w:num w:numId="38" w16cid:durableId="2089300242">
    <w:abstractNumId w:val="45"/>
  </w:num>
  <w:num w:numId="39" w16cid:durableId="1150053536">
    <w:abstractNumId w:val="92"/>
  </w:num>
  <w:num w:numId="40" w16cid:durableId="1607688225">
    <w:abstractNumId w:val="33"/>
  </w:num>
  <w:num w:numId="41" w16cid:durableId="87046889">
    <w:abstractNumId w:val="24"/>
  </w:num>
  <w:num w:numId="42" w16cid:durableId="534579075">
    <w:abstractNumId w:val="25"/>
  </w:num>
  <w:num w:numId="43" w16cid:durableId="15043207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364530">
    <w:abstractNumId w:val="71"/>
  </w:num>
  <w:num w:numId="45" w16cid:durableId="242030091">
    <w:abstractNumId w:val="99"/>
  </w:num>
  <w:num w:numId="46" w16cid:durableId="700207434">
    <w:abstractNumId w:val="46"/>
  </w:num>
  <w:num w:numId="47" w16cid:durableId="1260023843">
    <w:abstractNumId w:val="57"/>
  </w:num>
  <w:num w:numId="48" w16cid:durableId="154348143">
    <w:abstractNumId w:val="93"/>
  </w:num>
  <w:num w:numId="49" w16cid:durableId="2051489610">
    <w:abstractNumId w:val="50"/>
  </w:num>
  <w:num w:numId="50" w16cid:durableId="891118541">
    <w:abstractNumId w:val="1"/>
    <w:lvlOverride w:ilvl="0">
      <w:startOverride w:val="1"/>
    </w:lvlOverride>
  </w:num>
  <w:num w:numId="51" w16cid:durableId="801656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4288726">
    <w:abstractNumId w:val="11"/>
  </w:num>
  <w:num w:numId="53" w16cid:durableId="1014262278">
    <w:abstractNumId w:val="21"/>
  </w:num>
  <w:num w:numId="54" w16cid:durableId="1713340195">
    <w:abstractNumId w:val="16"/>
    <w:lvlOverride w:ilvl="0">
      <w:startOverride w:val="1"/>
    </w:lvlOverride>
  </w:num>
  <w:num w:numId="55" w16cid:durableId="134495892">
    <w:abstractNumId w:val="17"/>
  </w:num>
  <w:num w:numId="56" w16cid:durableId="1280722546">
    <w:abstractNumId w:val="2"/>
  </w:num>
  <w:num w:numId="57" w16cid:durableId="2079203462">
    <w:abstractNumId w:val="22"/>
  </w:num>
  <w:num w:numId="58" w16cid:durableId="208617586">
    <w:abstractNumId w:val="23"/>
  </w:num>
  <w:num w:numId="59" w16cid:durableId="419376093">
    <w:abstractNumId w:val="24"/>
  </w:num>
  <w:num w:numId="60" w16cid:durableId="1070691215">
    <w:abstractNumId w:val="4"/>
    <w:lvlOverride w:ilvl="0">
      <w:startOverride w:val="1"/>
    </w:lvlOverride>
  </w:num>
  <w:num w:numId="61" w16cid:durableId="394860121">
    <w:abstractNumId w:val="8"/>
    <w:lvlOverride w:ilvl="0">
      <w:startOverride w:val="1"/>
    </w:lvlOverride>
  </w:num>
  <w:num w:numId="62" w16cid:durableId="11653170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7657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1305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29460398">
    <w:abstractNumId w:val="81"/>
  </w:num>
  <w:num w:numId="66" w16cid:durableId="1353458489">
    <w:abstractNumId w:val="54"/>
  </w:num>
  <w:num w:numId="67" w16cid:durableId="397552742">
    <w:abstractNumId w:val="84"/>
  </w:num>
  <w:num w:numId="68" w16cid:durableId="1484731872">
    <w:abstractNumId w:val="59"/>
  </w:num>
  <w:num w:numId="69" w16cid:durableId="441269787">
    <w:abstractNumId w:val="58"/>
  </w:num>
  <w:num w:numId="70" w16cid:durableId="636958483">
    <w:abstractNumId w:val="48"/>
  </w:num>
  <w:num w:numId="71" w16cid:durableId="369645491">
    <w:abstractNumId w:val="47"/>
  </w:num>
  <w:num w:numId="72" w16cid:durableId="336881715">
    <w:abstractNumId w:val="82"/>
  </w:num>
  <w:num w:numId="73" w16cid:durableId="1305886929">
    <w:abstractNumId w:val="42"/>
  </w:num>
  <w:num w:numId="74" w16cid:durableId="119299694">
    <w:abstractNumId w:val="38"/>
  </w:num>
  <w:num w:numId="75" w16cid:durableId="171071173">
    <w:abstractNumId w:val="67"/>
  </w:num>
  <w:num w:numId="76" w16cid:durableId="1037008462">
    <w:abstractNumId w:val="29"/>
    <w:lvlOverride w:ilvl="0">
      <w:startOverride w:val="2"/>
    </w:lvlOverride>
  </w:num>
  <w:num w:numId="77" w16cid:durableId="1264261967">
    <w:abstractNumId w:val="79"/>
  </w:num>
  <w:num w:numId="78" w16cid:durableId="1110583866">
    <w:abstractNumId w:val="96"/>
  </w:num>
  <w:num w:numId="79" w16cid:durableId="1400984232">
    <w:abstractNumId w:val="95"/>
  </w:num>
  <w:num w:numId="80" w16cid:durableId="646281126">
    <w:abstractNumId w:val="72"/>
  </w:num>
  <w:num w:numId="81" w16cid:durableId="2143189106">
    <w:abstractNumId w:val="80"/>
  </w:num>
  <w:num w:numId="82" w16cid:durableId="1503810008">
    <w:abstractNumId w:val="94"/>
  </w:num>
  <w:num w:numId="83" w16cid:durableId="355162292">
    <w:abstractNumId w:val="98"/>
  </w:num>
  <w:num w:numId="84" w16cid:durableId="981158257">
    <w:abstractNumId w:val="60"/>
  </w:num>
  <w:num w:numId="85" w16cid:durableId="226113629">
    <w:abstractNumId w:val="66"/>
  </w:num>
  <w:num w:numId="86" w16cid:durableId="1525485153">
    <w:abstractNumId w:val="73"/>
  </w:num>
  <w:num w:numId="87" w16cid:durableId="58720850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4D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2AE5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073"/>
    <w:rsid w:val="001033F7"/>
    <w:rsid w:val="00103421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17EBC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3071"/>
    <w:rsid w:val="00155DAD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5912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AC4"/>
    <w:rsid w:val="001C6C97"/>
    <w:rsid w:val="001C7D37"/>
    <w:rsid w:val="001D044D"/>
    <w:rsid w:val="001D1330"/>
    <w:rsid w:val="001D16C5"/>
    <w:rsid w:val="001D20D1"/>
    <w:rsid w:val="001D382B"/>
    <w:rsid w:val="001D56CE"/>
    <w:rsid w:val="001D6929"/>
    <w:rsid w:val="001D764D"/>
    <w:rsid w:val="001E1ACB"/>
    <w:rsid w:val="001E1C83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641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BE1"/>
    <w:rsid w:val="00274F00"/>
    <w:rsid w:val="00275C0C"/>
    <w:rsid w:val="00277168"/>
    <w:rsid w:val="002802C5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6C7C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2B1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1FCD"/>
    <w:rsid w:val="00334281"/>
    <w:rsid w:val="003365D2"/>
    <w:rsid w:val="00336E9B"/>
    <w:rsid w:val="003419D1"/>
    <w:rsid w:val="00345404"/>
    <w:rsid w:val="00345B72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63E6"/>
    <w:rsid w:val="003C7A43"/>
    <w:rsid w:val="003D0D47"/>
    <w:rsid w:val="003D113C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2EA5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491E"/>
    <w:rsid w:val="0041563A"/>
    <w:rsid w:val="00417DBD"/>
    <w:rsid w:val="00420592"/>
    <w:rsid w:val="00420723"/>
    <w:rsid w:val="00423377"/>
    <w:rsid w:val="00425861"/>
    <w:rsid w:val="00425FCF"/>
    <w:rsid w:val="00430DC6"/>
    <w:rsid w:val="004351CE"/>
    <w:rsid w:val="00436945"/>
    <w:rsid w:val="00440D84"/>
    <w:rsid w:val="0044270D"/>
    <w:rsid w:val="00444FA4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5FF0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0D9"/>
    <w:rsid w:val="004A14E6"/>
    <w:rsid w:val="004A2BA9"/>
    <w:rsid w:val="004A36A5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97B35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1855"/>
    <w:rsid w:val="00641E21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4890"/>
    <w:rsid w:val="00655F2C"/>
    <w:rsid w:val="00656984"/>
    <w:rsid w:val="00662697"/>
    <w:rsid w:val="006651BD"/>
    <w:rsid w:val="006667F9"/>
    <w:rsid w:val="006671C7"/>
    <w:rsid w:val="00670AC8"/>
    <w:rsid w:val="0067125E"/>
    <w:rsid w:val="00674400"/>
    <w:rsid w:val="00674C5B"/>
    <w:rsid w:val="006761D4"/>
    <w:rsid w:val="00676D3E"/>
    <w:rsid w:val="00682A4A"/>
    <w:rsid w:val="00683442"/>
    <w:rsid w:val="006842F1"/>
    <w:rsid w:val="0068555D"/>
    <w:rsid w:val="006871ED"/>
    <w:rsid w:val="00687226"/>
    <w:rsid w:val="00687E3D"/>
    <w:rsid w:val="00693E5A"/>
    <w:rsid w:val="006944BA"/>
    <w:rsid w:val="00694964"/>
    <w:rsid w:val="00695E7F"/>
    <w:rsid w:val="006966D0"/>
    <w:rsid w:val="00697E35"/>
    <w:rsid w:val="006A064F"/>
    <w:rsid w:val="006A203E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B84"/>
    <w:rsid w:val="006E6EC0"/>
    <w:rsid w:val="006E737D"/>
    <w:rsid w:val="006F00C7"/>
    <w:rsid w:val="006F08E4"/>
    <w:rsid w:val="006F2034"/>
    <w:rsid w:val="006F747D"/>
    <w:rsid w:val="006F7647"/>
    <w:rsid w:val="00700101"/>
    <w:rsid w:val="00701184"/>
    <w:rsid w:val="00705A17"/>
    <w:rsid w:val="00707B60"/>
    <w:rsid w:val="00710537"/>
    <w:rsid w:val="00711D2F"/>
    <w:rsid w:val="007128C5"/>
    <w:rsid w:val="00713C08"/>
    <w:rsid w:val="00715208"/>
    <w:rsid w:val="00722298"/>
    <w:rsid w:val="0072234F"/>
    <w:rsid w:val="00723AED"/>
    <w:rsid w:val="00723BFE"/>
    <w:rsid w:val="00724301"/>
    <w:rsid w:val="00727CE9"/>
    <w:rsid w:val="00730861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6673"/>
    <w:rsid w:val="007570DD"/>
    <w:rsid w:val="00757FD7"/>
    <w:rsid w:val="007645B9"/>
    <w:rsid w:val="00767C90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2499"/>
    <w:rsid w:val="007E25F1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641F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395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1BD5"/>
    <w:rsid w:val="00943F0E"/>
    <w:rsid w:val="0094610D"/>
    <w:rsid w:val="00947ED7"/>
    <w:rsid w:val="009507F2"/>
    <w:rsid w:val="00953012"/>
    <w:rsid w:val="00953B93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606A"/>
    <w:rsid w:val="009975C3"/>
    <w:rsid w:val="00997D15"/>
    <w:rsid w:val="00997D4E"/>
    <w:rsid w:val="009A34B6"/>
    <w:rsid w:val="009A35D5"/>
    <w:rsid w:val="009A4053"/>
    <w:rsid w:val="009A5F5D"/>
    <w:rsid w:val="009B0719"/>
    <w:rsid w:val="009B2D4A"/>
    <w:rsid w:val="009B5D95"/>
    <w:rsid w:val="009C0320"/>
    <w:rsid w:val="009C0C0C"/>
    <w:rsid w:val="009C16B9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6E05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2702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6834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4646"/>
    <w:rsid w:val="00B85B59"/>
    <w:rsid w:val="00B87D63"/>
    <w:rsid w:val="00B9040F"/>
    <w:rsid w:val="00B90897"/>
    <w:rsid w:val="00B92986"/>
    <w:rsid w:val="00B92B54"/>
    <w:rsid w:val="00B93396"/>
    <w:rsid w:val="00B93F12"/>
    <w:rsid w:val="00B9667A"/>
    <w:rsid w:val="00BA0B71"/>
    <w:rsid w:val="00BA14AE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90A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4246"/>
    <w:rsid w:val="00C06668"/>
    <w:rsid w:val="00C0693D"/>
    <w:rsid w:val="00C072D3"/>
    <w:rsid w:val="00C07FD1"/>
    <w:rsid w:val="00C10F39"/>
    <w:rsid w:val="00C138EB"/>
    <w:rsid w:val="00C14AA7"/>
    <w:rsid w:val="00C21952"/>
    <w:rsid w:val="00C31A2D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75613"/>
    <w:rsid w:val="00C8092E"/>
    <w:rsid w:val="00C8118A"/>
    <w:rsid w:val="00C82D8E"/>
    <w:rsid w:val="00C8425A"/>
    <w:rsid w:val="00C86C87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25D6B"/>
    <w:rsid w:val="00D31530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A25"/>
    <w:rsid w:val="00D7332D"/>
    <w:rsid w:val="00D75349"/>
    <w:rsid w:val="00D762A0"/>
    <w:rsid w:val="00D762B0"/>
    <w:rsid w:val="00D80C51"/>
    <w:rsid w:val="00D822EF"/>
    <w:rsid w:val="00D838AF"/>
    <w:rsid w:val="00D84239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D7A42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07A89"/>
    <w:rsid w:val="00E12B6B"/>
    <w:rsid w:val="00E132DB"/>
    <w:rsid w:val="00E13580"/>
    <w:rsid w:val="00E135AE"/>
    <w:rsid w:val="00E1701A"/>
    <w:rsid w:val="00E17817"/>
    <w:rsid w:val="00E17CAA"/>
    <w:rsid w:val="00E277F2"/>
    <w:rsid w:val="00E30341"/>
    <w:rsid w:val="00E35D6F"/>
    <w:rsid w:val="00E402C2"/>
    <w:rsid w:val="00E41D4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350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2685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191"/>
    <w:rsid w:val="00F555DB"/>
    <w:rsid w:val="00F57484"/>
    <w:rsid w:val="00F574E5"/>
    <w:rsid w:val="00F60549"/>
    <w:rsid w:val="00F61B66"/>
    <w:rsid w:val="00F637FF"/>
    <w:rsid w:val="00F63F1A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57BA"/>
  <w15:docId w15:val="{A8D6E964-F8B9-446D-A45B-D49F73D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6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4646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646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B84646"/>
    <w:rPr>
      <w:b w:val="0"/>
      <w:bCs w:val="0"/>
    </w:rPr>
  </w:style>
  <w:style w:type="character" w:customStyle="1" w:styleId="Symbolewypunktowania">
    <w:name w:val="Symbole wypunktowania"/>
    <w:rsid w:val="00B846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84646"/>
    <w:rPr>
      <w:color w:val="000080"/>
      <w:u w:val="single"/>
    </w:rPr>
  </w:style>
  <w:style w:type="character" w:customStyle="1" w:styleId="WW8Num3z1">
    <w:name w:val="WW8Num3z1"/>
    <w:rsid w:val="00B84646"/>
    <w:rPr>
      <w:rFonts w:ascii="Symbol" w:hAnsi="Symbol" w:cs="Symbol"/>
    </w:rPr>
  </w:style>
  <w:style w:type="character" w:customStyle="1" w:styleId="WW8Num4z0">
    <w:name w:val="WW8Num4z0"/>
    <w:rsid w:val="00B84646"/>
    <w:rPr>
      <w:rFonts w:ascii="Symbol" w:hAnsi="Symbol" w:cs="Symbol"/>
    </w:rPr>
  </w:style>
  <w:style w:type="character" w:customStyle="1" w:styleId="WW8Num4z1">
    <w:name w:val="WW8Num4z1"/>
    <w:rsid w:val="00B84646"/>
    <w:rPr>
      <w:rFonts w:ascii="Courier New" w:hAnsi="Courier New" w:cs="Courier New"/>
    </w:rPr>
  </w:style>
  <w:style w:type="character" w:customStyle="1" w:styleId="WW8Num4z2">
    <w:name w:val="WW8Num4z2"/>
    <w:rsid w:val="00B84646"/>
    <w:rPr>
      <w:rFonts w:ascii="Wingdings" w:hAnsi="Wingdings" w:cs="Wingdings"/>
    </w:rPr>
  </w:style>
  <w:style w:type="character" w:customStyle="1" w:styleId="WW8Num5z0">
    <w:name w:val="WW8Num5z0"/>
    <w:rsid w:val="00B84646"/>
    <w:rPr>
      <w:rFonts w:ascii="Symbol" w:hAnsi="Symbol"/>
    </w:rPr>
  </w:style>
  <w:style w:type="character" w:customStyle="1" w:styleId="WW8Num5z1">
    <w:name w:val="WW8Num5z1"/>
    <w:rsid w:val="00B84646"/>
    <w:rPr>
      <w:rFonts w:ascii="Courier New" w:hAnsi="Courier New"/>
    </w:rPr>
  </w:style>
  <w:style w:type="character" w:customStyle="1" w:styleId="WW8Num5z2">
    <w:name w:val="WW8Num5z2"/>
    <w:rsid w:val="00B84646"/>
    <w:rPr>
      <w:rFonts w:ascii="Wingdings" w:hAnsi="Wingdings"/>
    </w:rPr>
  </w:style>
  <w:style w:type="character" w:customStyle="1" w:styleId="WW8Num1z0">
    <w:name w:val="WW8Num1z0"/>
    <w:rsid w:val="00B84646"/>
    <w:rPr>
      <w:rFonts w:ascii="Symbol" w:hAnsi="Symbol" w:cs="Symbol"/>
    </w:rPr>
  </w:style>
  <w:style w:type="character" w:customStyle="1" w:styleId="WW8Num1z1">
    <w:name w:val="WW8Num1z1"/>
    <w:rsid w:val="00B84646"/>
    <w:rPr>
      <w:rFonts w:ascii="Courier New" w:hAnsi="Courier New" w:cs="Courier New"/>
    </w:rPr>
  </w:style>
  <w:style w:type="character" w:customStyle="1" w:styleId="WW8Num1z2">
    <w:name w:val="WW8Num1z2"/>
    <w:rsid w:val="00B84646"/>
    <w:rPr>
      <w:rFonts w:ascii="Wingdings" w:hAnsi="Wingdings" w:cs="Wingdings"/>
    </w:rPr>
  </w:style>
  <w:style w:type="character" w:customStyle="1" w:styleId="WW8Num2z0">
    <w:name w:val="WW8Num2z0"/>
    <w:rsid w:val="00B84646"/>
    <w:rPr>
      <w:rFonts w:ascii="Symbol" w:hAnsi="Symbol" w:cs="Symbol"/>
    </w:rPr>
  </w:style>
  <w:style w:type="character" w:customStyle="1" w:styleId="WW8Num2z1">
    <w:name w:val="WW8Num2z1"/>
    <w:rsid w:val="00B84646"/>
    <w:rPr>
      <w:rFonts w:ascii="Courier New" w:hAnsi="Courier New" w:cs="Courier New"/>
    </w:rPr>
  </w:style>
  <w:style w:type="character" w:customStyle="1" w:styleId="WW8Num2z2">
    <w:name w:val="WW8Num2z2"/>
    <w:rsid w:val="00B84646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B84646"/>
    <w:pPr>
      <w:spacing w:after="120"/>
    </w:pPr>
  </w:style>
  <w:style w:type="paragraph" w:customStyle="1" w:styleId="Podpis1">
    <w:name w:val="Podpis1"/>
    <w:basedOn w:val="Normalny"/>
    <w:rsid w:val="00B846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B84646"/>
    <w:rPr>
      <w:rFonts w:cs="Tahoma"/>
    </w:rPr>
  </w:style>
  <w:style w:type="paragraph" w:customStyle="1" w:styleId="Zawartotabeli">
    <w:name w:val="Zawartość tabeli"/>
    <w:basedOn w:val="Normalny"/>
    <w:rsid w:val="00B84646"/>
    <w:pPr>
      <w:suppressLineNumbers/>
    </w:pPr>
  </w:style>
  <w:style w:type="paragraph" w:customStyle="1" w:styleId="Nagwektabeli">
    <w:name w:val="Nagłówek tabeli"/>
    <w:basedOn w:val="Zawartotabeli"/>
    <w:rsid w:val="00B8464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B846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B84646"/>
    <w:rPr>
      <w:lang w:bidi="pl-PL"/>
    </w:rPr>
  </w:style>
  <w:style w:type="paragraph" w:customStyle="1" w:styleId="Tabelapozycja">
    <w:name w:val="Tabela pozycja"/>
    <w:basedOn w:val="Normalny1"/>
    <w:rsid w:val="00B84646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B84646"/>
    <w:rPr>
      <w:color w:val="800080"/>
      <w:u w:val="single"/>
    </w:rPr>
  </w:style>
  <w:style w:type="character" w:customStyle="1" w:styleId="MK-Radca">
    <w:name w:val="MK-Radca"/>
    <w:semiHidden/>
    <w:rsid w:val="00B84646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B84646"/>
    <w:rPr>
      <w:rFonts w:ascii="StarSymbol" w:hAnsi="StarSymbol"/>
    </w:rPr>
  </w:style>
  <w:style w:type="character" w:customStyle="1" w:styleId="WW8Num8z0">
    <w:name w:val="WW8Num8z0"/>
    <w:rsid w:val="00B84646"/>
    <w:rPr>
      <w:rFonts w:ascii="StarSymbol" w:hAnsi="StarSymbol"/>
    </w:rPr>
  </w:style>
  <w:style w:type="character" w:customStyle="1" w:styleId="WW8Num9z0">
    <w:name w:val="WW8Num9z0"/>
    <w:rsid w:val="00B84646"/>
    <w:rPr>
      <w:rFonts w:ascii="StarSymbol" w:hAnsi="StarSymbol"/>
    </w:rPr>
  </w:style>
  <w:style w:type="character" w:customStyle="1" w:styleId="WW8Num12z0">
    <w:name w:val="WW8Num12z0"/>
    <w:rsid w:val="00B84646"/>
    <w:rPr>
      <w:rFonts w:ascii="Symbol" w:hAnsi="Symbol"/>
    </w:rPr>
  </w:style>
  <w:style w:type="character" w:customStyle="1" w:styleId="WW8Num22z0">
    <w:name w:val="WW8Num22z0"/>
    <w:rsid w:val="00B84646"/>
    <w:rPr>
      <w:b w:val="0"/>
      <w:i w:val="0"/>
      <w:sz w:val="16"/>
      <w:szCs w:val="16"/>
    </w:rPr>
  </w:style>
  <w:style w:type="character" w:customStyle="1" w:styleId="WW8Num24z0">
    <w:name w:val="WW8Num24z0"/>
    <w:rsid w:val="00B84646"/>
    <w:rPr>
      <w:rFonts w:ascii="StarSymbol" w:hAnsi="StarSymbol"/>
    </w:rPr>
  </w:style>
  <w:style w:type="character" w:customStyle="1" w:styleId="WW8Num26z0">
    <w:name w:val="WW8Num26z0"/>
    <w:rsid w:val="00B84646"/>
    <w:rPr>
      <w:b w:val="0"/>
      <w:i w:val="0"/>
      <w:sz w:val="16"/>
      <w:szCs w:val="16"/>
    </w:rPr>
  </w:style>
  <w:style w:type="character" w:customStyle="1" w:styleId="WW8Num27z0">
    <w:name w:val="WW8Num27z0"/>
    <w:rsid w:val="00B84646"/>
    <w:rPr>
      <w:b w:val="0"/>
      <w:i w:val="0"/>
      <w:sz w:val="16"/>
      <w:szCs w:val="16"/>
    </w:rPr>
  </w:style>
  <w:style w:type="character" w:customStyle="1" w:styleId="WW8Num28z0">
    <w:name w:val="WW8Num28z0"/>
    <w:rsid w:val="00B84646"/>
    <w:rPr>
      <w:b w:val="0"/>
      <w:i w:val="0"/>
      <w:sz w:val="16"/>
      <w:szCs w:val="16"/>
    </w:rPr>
  </w:style>
  <w:style w:type="character" w:customStyle="1" w:styleId="WW8Num29z0">
    <w:name w:val="WW8Num29z0"/>
    <w:rsid w:val="00B84646"/>
    <w:rPr>
      <w:b w:val="0"/>
      <w:sz w:val="24"/>
      <w:szCs w:val="24"/>
    </w:rPr>
  </w:style>
  <w:style w:type="character" w:customStyle="1" w:styleId="WW8Num30z0">
    <w:name w:val="WW8Num30z0"/>
    <w:rsid w:val="00B84646"/>
    <w:rPr>
      <w:b w:val="0"/>
      <w:sz w:val="24"/>
      <w:szCs w:val="24"/>
    </w:rPr>
  </w:style>
  <w:style w:type="character" w:customStyle="1" w:styleId="WW8Num31z0">
    <w:name w:val="WW8Num31z0"/>
    <w:rsid w:val="00B84646"/>
    <w:rPr>
      <w:b w:val="0"/>
      <w:sz w:val="24"/>
      <w:szCs w:val="24"/>
    </w:rPr>
  </w:style>
  <w:style w:type="character" w:customStyle="1" w:styleId="WW8Num32z0">
    <w:name w:val="WW8Num32z0"/>
    <w:rsid w:val="00B84646"/>
    <w:rPr>
      <w:b w:val="0"/>
      <w:sz w:val="24"/>
      <w:szCs w:val="24"/>
    </w:rPr>
  </w:style>
  <w:style w:type="character" w:customStyle="1" w:styleId="WW8Num33z0">
    <w:name w:val="WW8Num33z0"/>
    <w:rsid w:val="00B84646"/>
    <w:rPr>
      <w:b w:val="0"/>
      <w:sz w:val="24"/>
      <w:szCs w:val="24"/>
    </w:rPr>
  </w:style>
  <w:style w:type="character" w:customStyle="1" w:styleId="WW8Num34z0">
    <w:name w:val="WW8Num34z0"/>
    <w:rsid w:val="00B84646"/>
    <w:rPr>
      <w:b w:val="0"/>
      <w:sz w:val="24"/>
      <w:szCs w:val="24"/>
    </w:rPr>
  </w:style>
  <w:style w:type="character" w:customStyle="1" w:styleId="WW8Num35z0">
    <w:name w:val="WW8Num35z0"/>
    <w:rsid w:val="00B84646"/>
    <w:rPr>
      <w:b w:val="0"/>
      <w:sz w:val="24"/>
      <w:szCs w:val="24"/>
    </w:rPr>
  </w:style>
  <w:style w:type="character" w:customStyle="1" w:styleId="WW8Num36z0">
    <w:name w:val="WW8Num36z0"/>
    <w:rsid w:val="00B84646"/>
    <w:rPr>
      <w:b w:val="0"/>
      <w:sz w:val="24"/>
      <w:szCs w:val="24"/>
    </w:rPr>
  </w:style>
  <w:style w:type="character" w:customStyle="1" w:styleId="WW8Num37z0">
    <w:name w:val="WW8Num37z0"/>
    <w:rsid w:val="00B84646"/>
    <w:rPr>
      <w:b w:val="0"/>
      <w:sz w:val="24"/>
      <w:szCs w:val="24"/>
    </w:rPr>
  </w:style>
  <w:style w:type="character" w:customStyle="1" w:styleId="WW8Num38z0">
    <w:name w:val="WW8Num38z0"/>
    <w:rsid w:val="00B84646"/>
    <w:rPr>
      <w:b w:val="0"/>
      <w:sz w:val="24"/>
      <w:szCs w:val="24"/>
    </w:rPr>
  </w:style>
  <w:style w:type="character" w:customStyle="1" w:styleId="WW8Num39z0">
    <w:name w:val="WW8Num39z0"/>
    <w:rsid w:val="00B84646"/>
    <w:rPr>
      <w:b w:val="0"/>
      <w:sz w:val="24"/>
      <w:szCs w:val="24"/>
    </w:rPr>
  </w:style>
  <w:style w:type="character" w:customStyle="1" w:styleId="WW8Num40z0">
    <w:name w:val="WW8Num40z0"/>
    <w:rsid w:val="00B84646"/>
    <w:rPr>
      <w:b w:val="0"/>
      <w:sz w:val="24"/>
      <w:szCs w:val="24"/>
    </w:rPr>
  </w:style>
  <w:style w:type="character" w:customStyle="1" w:styleId="Absatz-Standardschriftart">
    <w:name w:val="Absatz-Standardschriftart"/>
    <w:rsid w:val="00B84646"/>
  </w:style>
  <w:style w:type="character" w:customStyle="1" w:styleId="WW-Absatz-Standardschriftart">
    <w:name w:val="WW-Absatz-Standardschriftart"/>
    <w:rsid w:val="00B84646"/>
  </w:style>
  <w:style w:type="character" w:customStyle="1" w:styleId="WW-Absatz-Standardschriftart1">
    <w:name w:val="WW-Absatz-Standardschriftart1"/>
    <w:rsid w:val="00B84646"/>
  </w:style>
  <w:style w:type="character" w:customStyle="1" w:styleId="WW8Num7z0">
    <w:name w:val="WW8Num7z0"/>
    <w:rsid w:val="00B84646"/>
    <w:rPr>
      <w:rFonts w:ascii="StarSymbol" w:hAnsi="StarSymbol"/>
    </w:rPr>
  </w:style>
  <w:style w:type="character" w:customStyle="1" w:styleId="WW8Num10z0">
    <w:name w:val="WW8Num10z0"/>
    <w:rsid w:val="00B84646"/>
    <w:rPr>
      <w:rFonts w:ascii="Symbol" w:hAnsi="Symbol"/>
    </w:rPr>
  </w:style>
  <w:style w:type="character" w:customStyle="1" w:styleId="WW8Num13z0">
    <w:name w:val="WW8Num13z0"/>
    <w:rsid w:val="00B84646"/>
    <w:rPr>
      <w:rFonts w:ascii="StarSymbol" w:hAnsi="StarSymbol"/>
    </w:rPr>
  </w:style>
  <w:style w:type="character" w:customStyle="1" w:styleId="WW8Num23z0">
    <w:name w:val="WW8Num23z0"/>
    <w:rsid w:val="00B84646"/>
    <w:rPr>
      <w:b w:val="0"/>
      <w:i w:val="0"/>
      <w:sz w:val="16"/>
      <w:szCs w:val="16"/>
    </w:rPr>
  </w:style>
  <w:style w:type="character" w:customStyle="1" w:styleId="WW8Num25z0">
    <w:name w:val="WW8Num25z0"/>
    <w:rsid w:val="00B84646"/>
    <w:rPr>
      <w:rFonts w:ascii="StarSymbol" w:hAnsi="StarSymbol"/>
    </w:rPr>
  </w:style>
  <w:style w:type="character" w:customStyle="1" w:styleId="WW8Num41z0">
    <w:name w:val="WW8Num41z0"/>
    <w:rsid w:val="00B84646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B84646"/>
  </w:style>
  <w:style w:type="character" w:customStyle="1" w:styleId="WW-Absatz-Standardschriftart111">
    <w:name w:val="WW-Absatz-Standardschriftart111"/>
    <w:rsid w:val="00B84646"/>
  </w:style>
  <w:style w:type="character" w:customStyle="1" w:styleId="Domylnaczcionkaakapitu2">
    <w:name w:val="Domyślna czcionka akapitu2"/>
    <w:rsid w:val="00B84646"/>
  </w:style>
  <w:style w:type="character" w:customStyle="1" w:styleId="WW8Num42z0">
    <w:name w:val="WW8Num42z0"/>
    <w:rsid w:val="00B84646"/>
    <w:rPr>
      <w:b w:val="0"/>
      <w:sz w:val="24"/>
      <w:szCs w:val="24"/>
    </w:rPr>
  </w:style>
  <w:style w:type="character" w:customStyle="1" w:styleId="WW8Num43z0">
    <w:name w:val="WW8Num43z0"/>
    <w:rsid w:val="00B84646"/>
    <w:rPr>
      <w:b w:val="0"/>
      <w:sz w:val="24"/>
      <w:szCs w:val="24"/>
    </w:rPr>
  </w:style>
  <w:style w:type="character" w:customStyle="1" w:styleId="WW8Num44z0">
    <w:name w:val="WW8Num44z0"/>
    <w:rsid w:val="00B84646"/>
    <w:rPr>
      <w:b w:val="0"/>
      <w:sz w:val="24"/>
      <w:szCs w:val="24"/>
    </w:rPr>
  </w:style>
  <w:style w:type="character" w:customStyle="1" w:styleId="WW8Num45z0">
    <w:name w:val="WW8Num45z0"/>
    <w:rsid w:val="00B84646"/>
    <w:rPr>
      <w:b w:val="0"/>
      <w:sz w:val="24"/>
      <w:szCs w:val="24"/>
    </w:rPr>
  </w:style>
  <w:style w:type="character" w:customStyle="1" w:styleId="WW-Domylnaczcionkaakapitu">
    <w:name w:val="WW-Domyślna czcionka akapitu"/>
    <w:rsid w:val="00B84646"/>
  </w:style>
  <w:style w:type="character" w:customStyle="1" w:styleId="Domylnaczcionkaakapitu1">
    <w:name w:val="Domyślna czcionka akapitu1"/>
    <w:rsid w:val="00B84646"/>
  </w:style>
  <w:style w:type="character" w:styleId="Numerstrony">
    <w:name w:val="page number"/>
    <w:basedOn w:val="Domylnaczcionkaakapitu1"/>
    <w:rsid w:val="00B84646"/>
  </w:style>
  <w:style w:type="character" w:customStyle="1" w:styleId="Znakiprzypiswkocowych">
    <w:name w:val="Znaki przypisów końcowych"/>
    <w:rsid w:val="00B84646"/>
    <w:rPr>
      <w:vertAlign w:val="superscript"/>
    </w:rPr>
  </w:style>
  <w:style w:type="paragraph" w:customStyle="1" w:styleId="Podpis2">
    <w:name w:val="Podpis2"/>
    <w:basedOn w:val="Normalny"/>
    <w:rsid w:val="00B84646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B84646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B84646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B84646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B84646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84646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84646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84646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4646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6</cp:revision>
  <cp:lastPrinted>2022-02-22T10:34:00Z</cp:lastPrinted>
  <dcterms:created xsi:type="dcterms:W3CDTF">2023-04-27T09:39:00Z</dcterms:created>
  <dcterms:modified xsi:type="dcterms:W3CDTF">2023-07-13T07:53:00Z</dcterms:modified>
</cp:coreProperties>
</file>