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AFC" w:rsidRPr="00230C19" w:rsidRDefault="009C2EE6" w:rsidP="0040473C">
      <w:pPr>
        <w:pStyle w:val="Tretekstu"/>
        <w:jc w:val="right"/>
        <w:rPr>
          <w:rFonts w:ascii="Arial" w:hAnsi="Arial" w:cs="Arial"/>
          <w:i/>
          <w:sz w:val="20"/>
          <w:szCs w:val="20"/>
          <w:lang w:val="pl-PL"/>
        </w:rPr>
      </w:pPr>
      <w:r w:rsidRPr="00230C19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Nr sprawy: WZP.271.</w:t>
      </w:r>
      <w:r w:rsidR="007A435D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10</w:t>
      </w:r>
      <w:r w:rsidR="00494B30" w:rsidRPr="00230C19">
        <w:rPr>
          <w:rFonts w:ascii="Arial" w:eastAsia="Arial Unicode MS" w:hAnsi="Arial" w:cs="Arial"/>
          <w:b w:val="0"/>
          <w:bCs w:val="0"/>
          <w:i/>
          <w:sz w:val="20"/>
          <w:szCs w:val="20"/>
          <w:lang w:val="pl-PL"/>
        </w:rPr>
        <w:t>.2021.B</w:t>
      </w:r>
    </w:p>
    <w:p w:rsidR="007720D5" w:rsidRPr="006B1167" w:rsidRDefault="007720D5" w:rsidP="006B3521">
      <w:pPr>
        <w:pStyle w:val="Tretekstu"/>
        <w:jc w:val="left"/>
        <w:rPr>
          <w:rFonts w:ascii="Arial" w:hAnsi="Arial" w:cs="Arial"/>
          <w:bCs w:val="0"/>
          <w:sz w:val="28"/>
          <w:szCs w:val="28"/>
          <w:lang w:val="pl-PL"/>
        </w:rPr>
      </w:pPr>
    </w:p>
    <w:p w:rsidR="007D73C0" w:rsidRDefault="007D73C0" w:rsidP="007D73C0">
      <w:pPr>
        <w:pStyle w:val="Tretekstu"/>
        <w:jc w:val="both"/>
        <w:rPr>
          <w:rFonts w:ascii="Arial" w:hAnsi="Arial" w:cs="Arial"/>
          <w:bCs w:val="0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OŚWIADCZENIA</w:t>
      </w:r>
      <w:r w:rsidR="006B1167" w:rsidRPr="00607A30">
        <w:rPr>
          <w:rFonts w:ascii="Arial" w:hAnsi="Arial" w:cs="Arial"/>
          <w:bCs w:val="0"/>
          <w:lang w:val="pl-PL"/>
        </w:rPr>
        <w:t xml:space="preserve"> </w:t>
      </w:r>
      <w:r w:rsidR="006B1167" w:rsidRPr="007D73C0">
        <w:rPr>
          <w:rFonts w:ascii="Arial" w:hAnsi="Arial" w:cs="Arial"/>
          <w:bCs w:val="0"/>
          <w:lang w:val="pl-PL"/>
        </w:rPr>
        <w:t>WYKONAWCY</w:t>
      </w:r>
      <w:r w:rsidR="00607A30" w:rsidRPr="007D73C0">
        <w:rPr>
          <w:rFonts w:ascii="Arial" w:hAnsi="Arial" w:cs="Arial"/>
          <w:bCs w:val="0"/>
          <w:color w:val="FF0000"/>
          <w:lang w:val="pl-PL"/>
        </w:rPr>
        <w:t xml:space="preserve"> </w:t>
      </w:r>
      <w:r w:rsidR="00607A30" w:rsidRPr="007D73C0">
        <w:rPr>
          <w:rFonts w:ascii="Arial" w:hAnsi="Arial" w:cs="Arial"/>
          <w:bCs w:val="0"/>
          <w:lang w:val="pl-PL"/>
        </w:rPr>
        <w:t xml:space="preserve">O </w:t>
      </w:r>
      <w:r>
        <w:rPr>
          <w:rFonts w:ascii="Arial" w:hAnsi="Arial" w:cs="Arial"/>
          <w:bCs w:val="0"/>
          <w:lang w:val="pl-PL"/>
        </w:rPr>
        <w:t>BRAKU PODSTAW DO WY</w:t>
      </w:r>
      <w:r w:rsidRPr="007D73C0">
        <w:rPr>
          <w:rFonts w:ascii="Arial" w:hAnsi="Arial" w:cs="Arial"/>
          <w:bCs w:val="0"/>
          <w:lang w:val="pl-PL"/>
        </w:rPr>
        <w:t xml:space="preserve">KLUCZENIA </w:t>
      </w:r>
    </w:p>
    <w:p w:rsidR="00607A30" w:rsidRPr="00607A30" w:rsidRDefault="007D73C0" w:rsidP="007D73C0">
      <w:pPr>
        <w:pStyle w:val="Tretekstu"/>
        <w:jc w:val="both"/>
        <w:rPr>
          <w:rFonts w:ascii="Arial" w:hAnsi="Arial" w:cs="Arial"/>
          <w:bCs w:val="0"/>
          <w:u w:val="single"/>
          <w:lang w:val="pl-PL"/>
        </w:rPr>
      </w:pPr>
      <w:r>
        <w:rPr>
          <w:rFonts w:ascii="Arial" w:hAnsi="Arial" w:cs="Arial"/>
          <w:bCs w:val="0"/>
          <w:lang w:val="pl-PL"/>
        </w:rPr>
        <w:t xml:space="preserve">                     </w:t>
      </w:r>
      <w:r w:rsidR="00F04A22">
        <w:rPr>
          <w:rFonts w:ascii="Arial" w:hAnsi="Arial" w:cs="Arial"/>
          <w:bCs w:val="0"/>
          <w:lang w:val="pl-PL"/>
        </w:rPr>
        <w:t>I SPEŁNIANIU WARUNKU</w:t>
      </w:r>
      <w:r w:rsidRPr="007D73C0">
        <w:rPr>
          <w:rFonts w:ascii="Arial" w:hAnsi="Arial" w:cs="Arial"/>
          <w:bCs w:val="0"/>
          <w:lang w:val="pl-PL"/>
        </w:rPr>
        <w:t xml:space="preserve"> UDZIAŁU W POS</w:t>
      </w:r>
      <w:r>
        <w:rPr>
          <w:rFonts w:ascii="Arial" w:hAnsi="Arial" w:cs="Arial"/>
          <w:bCs w:val="0"/>
          <w:lang w:val="pl-PL"/>
        </w:rPr>
        <w:t>T</w:t>
      </w:r>
      <w:r w:rsidRPr="007D73C0">
        <w:rPr>
          <w:rFonts w:ascii="Arial" w:hAnsi="Arial" w:cs="Arial"/>
          <w:bCs w:val="0"/>
          <w:lang w:val="pl-PL"/>
        </w:rPr>
        <w:t>ĘPOWANIU</w:t>
      </w:r>
    </w:p>
    <w:p w:rsidR="00607A30" w:rsidRDefault="006B1167" w:rsidP="006B1167">
      <w:pPr>
        <w:pStyle w:val="Tretekstu"/>
        <w:rPr>
          <w:rFonts w:ascii="Arial" w:hAnsi="Arial" w:cs="Arial"/>
          <w:b w:val="0"/>
          <w:bCs w:val="0"/>
          <w:sz w:val="16"/>
          <w:szCs w:val="16"/>
          <w:lang w:val="pl-PL"/>
        </w:rPr>
      </w:pPr>
      <w:r w:rsidRPr="006B1167">
        <w:rPr>
          <w:rFonts w:ascii="Arial" w:hAnsi="Arial" w:cs="Arial"/>
          <w:bCs w:val="0"/>
          <w:sz w:val="28"/>
          <w:szCs w:val="28"/>
          <w:lang w:val="pl-PL"/>
        </w:rPr>
        <w:t xml:space="preserve"> </w:t>
      </w:r>
      <w:r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(składane na podstawie art. 125 ust 1 ustawy z dnia 11.09.2019 r. Prawo zamówień publicznych </w:t>
      </w:r>
    </w:p>
    <w:p w:rsidR="000B5AFC" w:rsidRPr="006B1167" w:rsidRDefault="00970832" w:rsidP="006B1167">
      <w:pPr>
        <w:pStyle w:val="Tretekstu"/>
        <w:rPr>
          <w:rFonts w:ascii="Arial" w:hAnsi="Arial" w:cs="Arial"/>
          <w:bCs w:val="0"/>
          <w:sz w:val="28"/>
          <w:szCs w:val="28"/>
          <w:lang w:val="pl-PL"/>
        </w:rPr>
      </w:pPr>
      <w:r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- </w:t>
      </w:r>
      <w:r w:rsidR="006B1167"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dalej </w:t>
      </w:r>
      <w:proofErr w:type="spellStart"/>
      <w:r w:rsidR="006B1167"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uPzp</w:t>
      </w:r>
      <w:proofErr w:type="spellEnd"/>
      <w:r w:rsidR="006B1167"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</w:t>
      </w:r>
      <w:r w:rsidR="006B1167">
        <w:rPr>
          <w:rFonts w:ascii="Arial" w:hAnsi="Arial" w:cs="Arial"/>
          <w:b w:val="0"/>
          <w:bCs w:val="0"/>
          <w:sz w:val="16"/>
          <w:szCs w:val="16"/>
          <w:lang w:val="pl-PL"/>
        </w:rPr>
        <w:t>–</w:t>
      </w:r>
      <w:r w:rsidR="006B1167"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 xml:space="preserve"> tekst jedn. Dz. U. z 2019 r. poz. 2019 ze </w:t>
      </w:r>
      <w:proofErr w:type="spellStart"/>
      <w:r w:rsidR="006B1167"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zm</w:t>
      </w:r>
      <w:proofErr w:type="spellEnd"/>
      <w:r w:rsidR="006B1167" w:rsidRPr="006B1167">
        <w:rPr>
          <w:rFonts w:ascii="Arial" w:hAnsi="Arial" w:cs="Arial"/>
          <w:b w:val="0"/>
          <w:bCs w:val="0"/>
          <w:sz w:val="16"/>
          <w:szCs w:val="16"/>
          <w:lang w:val="pl-PL"/>
        </w:rPr>
        <w:t>).</w:t>
      </w: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16"/>
          <w:szCs w:val="16"/>
          <w:lang w:val="pl-PL"/>
        </w:rPr>
      </w:pPr>
    </w:p>
    <w:p w:rsidR="006B1167" w:rsidRDefault="006B1167" w:rsidP="006B1167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C51FF7" w:rsidRPr="00C51FF7" w:rsidRDefault="000B5AFC" w:rsidP="000B5AFC">
      <w:pPr>
        <w:pStyle w:val="Tretekstu"/>
        <w:jc w:val="left"/>
        <w:rPr>
          <w:rFonts w:ascii="Arial" w:hAnsi="Arial" w:cs="Arial"/>
          <w:bCs w:val="0"/>
          <w:sz w:val="22"/>
          <w:szCs w:val="22"/>
          <w:lang w:val="pl-PL"/>
        </w:rPr>
      </w:pPr>
      <w:r w:rsidRPr="00C51FF7">
        <w:rPr>
          <w:rFonts w:ascii="Arial" w:hAnsi="Arial" w:cs="Arial"/>
          <w:bCs w:val="0"/>
          <w:sz w:val="22"/>
          <w:szCs w:val="22"/>
          <w:lang w:val="pl-PL"/>
        </w:rPr>
        <w:t xml:space="preserve">Nazwa </w:t>
      </w:r>
      <w:r w:rsidR="007720D5">
        <w:rPr>
          <w:rFonts w:ascii="Arial" w:hAnsi="Arial" w:cs="Arial"/>
          <w:bCs w:val="0"/>
          <w:sz w:val="22"/>
          <w:szCs w:val="22"/>
          <w:lang w:val="pl-PL"/>
        </w:rPr>
        <w:t xml:space="preserve">i adres </w:t>
      </w:r>
      <w:r w:rsidRPr="00C51FF7">
        <w:rPr>
          <w:rFonts w:ascii="Arial" w:hAnsi="Arial" w:cs="Arial"/>
          <w:bCs w:val="0"/>
          <w:sz w:val="22"/>
          <w:szCs w:val="22"/>
          <w:lang w:val="pl-PL"/>
        </w:rPr>
        <w:t>Wykonawcy</w:t>
      </w:r>
    </w:p>
    <w:p w:rsidR="000B5AFC" w:rsidRPr="00900122" w:rsidRDefault="00C51FF7" w:rsidP="007720D5">
      <w:pPr>
        <w:pStyle w:val="Tretekstu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(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każdy z Wykonawców wspólnie ubiegających się o udzielenie zamówienia składa niniejsze oświadczenie </w:t>
      </w:r>
      <w:r w:rsidR="0010723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odrębnie</w:t>
      </w:r>
      <w:r w:rsidR="008815C7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) </w:t>
      </w:r>
    </w:p>
    <w:p w:rsidR="000B5AFC" w:rsidRPr="00227DF6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0B5AFC" w:rsidRDefault="000B5AFC" w:rsidP="000B5AFC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</w:t>
      </w:r>
    </w:p>
    <w:p w:rsidR="00C51FF7" w:rsidRPr="00227DF6" w:rsidRDefault="007720D5" w:rsidP="00900122">
      <w:pPr>
        <w:pStyle w:val="Tretekstu"/>
        <w:spacing w:after="120"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......</w:t>
      </w:r>
    </w:p>
    <w:p w:rsidR="00A54ED7" w:rsidRPr="00900122" w:rsidRDefault="00A54ED7" w:rsidP="00A54ED7">
      <w:pPr>
        <w:pStyle w:val="Tretekstu"/>
        <w:spacing w:after="120" w:line="240" w:lineRule="auto"/>
        <w:jc w:val="both"/>
        <w:rPr>
          <w:rFonts w:ascii="Arial" w:hAnsi="Arial" w:cs="Arial"/>
          <w:b w:val="0"/>
          <w:bCs w:val="0"/>
          <w:i/>
          <w:iCs/>
          <w:sz w:val="18"/>
          <w:szCs w:val="18"/>
          <w:lang w:val="pl-PL"/>
        </w:rPr>
      </w:pPr>
      <w:r w:rsidRPr="00417459">
        <w:rPr>
          <w:rFonts w:ascii="Arial" w:hAnsi="Arial" w:cs="Arial"/>
          <w:bCs w:val="0"/>
          <w:sz w:val="22"/>
          <w:szCs w:val="22"/>
          <w:lang w:val="pl-PL"/>
        </w:rPr>
        <w:t xml:space="preserve">Umocowanie do </w:t>
      </w:r>
      <w:r w:rsidR="00F06D7D">
        <w:rPr>
          <w:rFonts w:ascii="Arial" w:hAnsi="Arial" w:cs="Arial"/>
          <w:bCs w:val="0"/>
          <w:sz w:val="22"/>
          <w:szCs w:val="22"/>
          <w:lang w:val="pl-PL"/>
        </w:rPr>
        <w:t>składania oświadczeń w imieniu W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ykonawcy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417459">
        <w:rPr>
          <w:rFonts w:ascii="Arial" w:hAnsi="Arial" w:cs="Arial"/>
          <w:bCs w:val="0"/>
          <w:sz w:val="22"/>
          <w:szCs w:val="22"/>
          <w:lang w:val="pl-PL"/>
        </w:rPr>
        <w:t>wynika z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(podać z jakiego dokumentu: KRS, </w:t>
      </w:r>
      <w:proofErr w:type="spellStart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CEiDG</w:t>
      </w:r>
      <w:proofErr w:type="spellEnd"/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, pełnomocnictwo, </w:t>
      </w:r>
      <w:r w:rsidR="00A44CB9"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innego dokumentu)</w:t>
      </w:r>
      <w:r w:rsidRPr="00900122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 xml:space="preserve">: </w:t>
      </w:r>
    </w:p>
    <w:p w:rsidR="00A54ED7" w:rsidRPr="00227DF6" w:rsidRDefault="00A54ED7" w:rsidP="00A54ED7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FA0C4B" w:rsidRDefault="00A54ED7" w:rsidP="00FA0C4B">
      <w:pPr>
        <w:pStyle w:val="Tretekstu"/>
        <w:spacing w:line="360" w:lineRule="auto"/>
        <w:jc w:val="left"/>
        <w:rPr>
          <w:rFonts w:ascii="Arial" w:hAnsi="Arial" w:cs="Arial"/>
          <w:b w:val="0"/>
          <w:bCs w:val="0"/>
          <w:i/>
          <w:iCs/>
          <w:sz w:val="22"/>
          <w:szCs w:val="22"/>
          <w:lang w:val="pl-PL"/>
        </w:rPr>
      </w:pPr>
      <w:r w:rsidRPr="00227DF6">
        <w:rPr>
          <w:rFonts w:ascii="Arial" w:hAnsi="Arial" w:cs="Arial"/>
          <w:b w:val="0"/>
          <w:bCs w:val="0"/>
          <w:sz w:val="22"/>
          <w:szCs w:val="22"/>
          <w:lang w:val="pl-PL"/>
        </w:rPr>
        <w:t>..........................................................................................................................................................</w:t>
      </w:r>
      <w:r w:rsidR="002B33A4">
        <w:rPr>
          <w:rFonts w:ascii="Arial" w:hAnsi="Arial" w:cs="Arial"/>
          <w:b w:val="0"/>
          <w:bCs w:val="0"/>
          <w:sz w:val="22"/>
          <w:szCs w:val="22"/>
          <w:lang w:val="pl-PL"/>
        </w:rPr>
        <w:t>..</w:t>
      </w:r>
    </w:p>
    <w:p w:rsidR="000B5AFC" w:rsidRPr="00227DF6" w:rsidRDefault="000B5AFC" w:rsidP="000B5AFC">
      <w:pPr>
        <w:pStyle w:val="Tretekstu"/>
        <w:jc w:val="left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108 ust. 1 </w:t>
      </w:r>
      <w:proofErr w:type="spellStart"/>
      <w:r w:rsidRPr="00C51F4C">
        <w:rPr>
          <w:rFonts w:ascii="Arial" w:hAnsi="Arial" w:cs="Arial"/>
          <w:b w:val="0"/>
          <w:iCs/>
          <w:sz w:val="22"/>
          <w:szCs w:val="22"/>
        </w:rPr>
        <w:t>uPzp</w:t>
      </w:r>
      <w:proofErr w:type="spellEnd"/>
      <w:r w:rsidRPr="00C51F4C">
        <w:rPr>
          <w:rFonts w:ascii="Arial" w:hAnsi="Arial" w:cs="Arial"/>
          <w:b w:val="0"/>
          <w:iCs/>
          <w:sz w:val="22"/>
          <w:szCs w:val="22"/>
        </w:rPr>
        <w:t>.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10"/>
          <w:szCs w:val="22"/>
        </w:rPr>
      </w:pPr>
    </w:p>
    <w:p w:rsidR="004E3BF2" w:rsidRPr="00C51F4C" w:rsidRDefault="004E3BF2" w:rsidP="004E3BF2">
      <w:pPr>
        <w:pStyle w:val="Tretekstu"/>
        <w:numPr>
          <w:ilvl w:val="0"/>
          <w:numId w:val="19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nie podlegam/y wykluczeniu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z postępowania na podstawie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.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b w:val="0"/>
          <w:sz w:val="22"/>
          <w:szCs w:val="22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                                          </w:t>
      </w: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3. *Oświadczam/y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>, iż zachodzą w stosunku do mnie/nas podstawy wykluc</w:t>
      </w:r>
      <w:r w:rsidR="007A435D">
        <w:rPr>
          <w:rFonts w:ascii="Arial" w:hAnsi="Arial" w:cs="Arial"/>
          <w:bCs w:val="0"/>
          <w:sz w:val="22"/>
          <w:szCs w:val="22"/>
          <w:lang w:val="pl-PL"/>
        </w:rPr>
        <w:t xml:space="preserve">zenia                                         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z postępowania na podstawie art. ………. </w:t>
      </w:r>
      <w:proofErr w:type="spellStart"/>
      <w:r w:rsidRPr="00C51F4C">
        <w:rPr>
          <w:rFonts w:ascii="Arial" w:hAnsi="Arial" w:cs="Arial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(proszę podać mającą zastosowanie podstawę wykluczenia spośród wymienionych w art. 108 ust. 1 pkt 1, 2 i 5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lub art. 109 ust. 1 pkt 4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)</w:t>
      </w:r>
      <w:r w:rsidRPr="00C51F4C">
        <w:rPr>
          <w:rFonts w:ascii="Arial" w:hAnsi="Arial" w:cs="Arial"/>
          <w:bCs w:val="0"/>
          <w:sz w:val="22"/>
          <w:szCs w:val="22"/>
          <w:lang w:val="pl-PL"/>
        </w:rPr>
        <w:t xml:space="preserve">. </w:t>
      </w:r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Jednocześnie oświadczam, że w związku z ww. okolicznością na podstawie art. 110 ust. 2 </w:t>
      </w:r>
      <w:proofErr w:type="spellStart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>uPzp</w:t>
      </w:r>
      <w:proofErr w:type="spellEnd"/>
      <w:r w:rsidRPr="00C51F4C">
        <w:rPr>
          <w:rFonts w:ascii="Arial" w:hAnsi="Arial" w:cs="Arial"/>
          <w:b w:val="0"/>
          <w:bCs w:val="0"/>
          <w:sz w:val="22"/>
          <w:szCs w:val="22"/>
          <w:lang w:val="pl-PL"/>
        </w:rPr>
        <w:t xml:space="preserve"> podjąłem/podjęłam następujące czynności naprawcze:</w:t>
      </w:r>
    </w:p>
    <w:p w:rsidR="004E3BF2" w:rsidRDefault="004E3BF2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</w:t>
      </w:r>
      <w:r w:rsidRPr="00900122">
        <w:rPr>
          <w:rFonts w:ascii="Arial" w:hAnsi="Arial" w:cs="Arial"/>
          <w:b w:val="0"/>
          <w:bCs w:val="0"/>
          <w:sz w:val="22"/>
          <w:szCs w:val="22"/>
          <w:lang w:val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 w:val="0"/>
          <w:bCs w:val="0"/>
          <w:sz w:val="22"/>
          <w:szCs w:val="22"/>
          <w:lang w:val="pl-PL"/>
        </w:rPr>
        <w:t>……</w:t>
      </w:r>
    </w:p>
    <w:p w:rsidR="00D121D0" w:rsidRPr="00FA0C4B" w:rsidRDefault="00D121D0" w:rsidP="004E3BF2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 w:cs="Arial"/>
          <w:b w:val="0"/>
          <w:bCs w:val="0"/>
          <w:sz w:val="22"/>
          <w:szCs w:val="22"/>
          <w:lang w:val="pl-PL"/>
        </w:rPr>
      </w:pPr>
    </w:p>
    <w:p w:rsidR="00E805BB" w:rsidRDefault="004E3BF2" w:rsidP="00ED19C3">
      <w:pPr>
        <w:pStyle w:val="Tretekstu"/>
        <w:numPr>
          <w:ilvl w:val="0"/>
          <w:numId w:val="28"/>
        </w:numPr>
        <w:tabs>
          <w:tab w:val="clear" w:pos="3685"/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2"/>
          <w:szCs w:val="22"/>
        </w:rPr>
      </w:pPr>
      <w:proofErr w:type="spellStart"/>
      <w:r w:rsidRPr="007D73C0">
        <w:rPr>
          <w:rFonts w:ascii="Arial" w:hAnsi="Arial"/>
          <w:sz w:val="22"/>
          <w:szCs w:val="22"/>
        </w:rPr>
        <w:t>Ośw</w:t>
      </w:r>
      <w:r w:rsidR="00D121D0">
        <w:rPr>
          <w:rFonts w:ascii="Arial" w:hAnsi="Arial"/>
          <w:sz w:val="22"/>
          <w:szCs w:val="22"/>
        </w:rPr>
        <w:t>iadczam</w:t>
      </w:r>
      <w:proofErr w:type="spellEnd"/>
      <w:r w:rsidR="00D121D0">
        <w:rPr>
          <w:rFonts w:ascii="Arial" w:hAnsi="Arial"/>
          <w:sz w:val="22"/>
          <w:szCs w:val="22"/>
        </w:rPr>
        <w:t xml:space="preserve">/y, </w:t>
      </w:r>
      <w:proofErr w:type="spellStart"/>
      <w:r w:rsidR="00D121D0">
        <w:rPr>
          <w:rFonts w:ascii="Arial" w:hAnsi="Arial"/>
          <w:sz w:val="22"/>
          <w:szCs w:val="22"/>
        </w:rPr>
        <w:t>iż</w:t>
      </w:r>
      <w:proofErr w:type="spellEnd"/>
      <w:r w:rsidR="00D121D0">
        <w:rPr>
          <w:rFonts w:ascii="Arial" w:hAnsi="Arial"/>
          <w:sz w:val="22"/>
          <w:szCs w:val="22"/>
        </w:rPr>
        <w:t xml:space="preserve"> </w:t>
      </w:r>
      <w:proofErr w:type="spellStart"/>
      <w:r w:rsidR="00D121D0">
        <w:rPr>
          <w:rFonts w:ascii="Arial" w:hAnsi="Arial"/>
          <w:sz w:val="22"/>
          <w:szCs w:val="22"/>
        </w:rPr>
        <w:t>spełniam</w:t>
      </w:r>
      <w:proofErr w:type="spellEnd"/>
      <w:r w:rsidR="00D121D0">
        <w:rPr>
          <w:rFonts w:ascii="Arial" w:hAnsi="Arial"/>
          <w:sz w:val="22"/>
          <w:szCs w:val="22"/>
        </w:rPr>
        <w:t xml:space="preserve">/y </w:t>
      </w:r>
      <w:proofErr w:type="spellStart"/>
      <w:r w:rsidR="00D121D0">
        <w:rPr>
          <w:rFonts w:ascii="Arial" w:hAnsi="Arial"/>
          <w:sz w:val="22"/>
          <w:szCs w:val="22"/>
        </w:rPr>
        <w:t>warunek</w:t>
      </w:r>
      <w:proofErr w:type="spellEnd"/>
      <w:r w:rsidRPr="007D73C0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u</w:t>
      </w:r>
      <w:r w:rsidR="00D121D0">
        <w:rPr>
          <w:rFonts w:ascii="Arial" w:hAnsi="Arial"/>
          <w:sz w:val="22"/>
          <w:szCs w:val="22"/>
        </w:rPr>
        <w:t>działu</w:t>
      </w:r>
      <w:proofErr w:type="spellEnd"/>
      <w:r w:rsidR="00D121D0">
        <w:rPr>
          <w:rFonts w:ascii="Arial" w:hAnsi="Arial"/>
          <w:sz w:val="22"/>
          <w:szCs w:val="22"/>
        </w:rPr>
        <w:t xml:space="preserve"> w </w:t>
      </w:r>
      <w:proofErr w:type="spellStart"/>
      <w:r w:rsidR="00D121D0">
        <w:rPr>
          <w:rFonts w:ascii="Arial" w:hAnsi="Arial"/>
          <w:sz w:val="22"/>
          <w:szCs w:val="22"/>
        </w:rPr>
        <w:t>postępowaniu</w:t>
      </w:r>
      <w:proofErr w:type="spellEnd"/>
      <w:r w:rsidR="00D121D0">
        <w:rPr>
          <w:rFonts w:ascii="Arial" w:hAnsi="Arial"/>
          <w:sz w:val="22"/>
          <w:szCs w:val="22"/>
        </w:rPr>
        <w:t xml:space="preserve">, </w:t>
      </w:r>
      <w:proofErr w:type="spellStart"/>
      <w:r w:rsidR="00D121D0">
        <w:rPr>
          <w:rFonts w:ascii="Arial" w:hAnsi="Arial"/>
          <w:sz w:val="22"/>
          <w:szCs w:val="22"/>
        </w:rPr>
        <w:t>określony</w:t>
      </w:r>
      <w:bookmarkStart w:id="0" w:name="_GoBack"/>
      <w:bookmarkEnd w:id="0"/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="00E805BB">
        <w:rPr>
          <w:rFonts w:ascii="Arial" w:hAnsi="Arial"/>
          <w:sz w:val="22"/>
          <w:szCs w:val="22"/>
        </w:rPr>
        <w:t>przez</w:t>
      </w:r>
      <w:proofErr w:type="spellEnd"/>
      <w:r w:rsidR="00E805BB">
        <w:rPr>
          <w:rFonts w:ascii="Arial" w:hAnsi="Arial"/>
          <w:sz w:val="22"/>
          <w:szCs w:val="22"/>
        </w:rPr>
        <w:t xml:space="preserve"> </w:t>
      </w:r>
      <w:proofErr w:type="spellStart"/>
      <w:r w:rsidRPr="007D73C0">
        <w:rPr>
          <w:rFonts w:ascii="Arial" w:hAnsi="Arial"/>
          <w:sz w:val="22"/>
          <w:szCs w:val="22"/>
        </w:rPr>
        <w:t>Zamawiającego</w:t>
      </w:r>
      <w:proofErr w:type="spellEnd"/>
      <w:r w:rsidRPr="007D73C0">
        <w:rPr>
          <w:rFonts w:ascii="Arial" w:hAnsi="Arial"/>
          <w:sz w:val="22"/>
          <w:szCs w:val="22"/>
        </w:rPr>
        <w:t xml:space="preserve"> w </w:t>
      </w:r>
      <w:proofErr w:type="spellStart"/>
      <w:r w:rsidR="00ED19C3">
        <w:rPr>
          <w:rFonts w:ascii="Arial" w:hAnsi="Arial"/>
          <w:sz w:val="22"/>
          <w:szCs w:val="22"/>
        </w:rPr>
        <w:t>Rozdziale</w:t>
      </w:r>
      <w:proofErr w:type="spellEnd"/>
      <w:r w:rsidR="00ED19C3">
        <w:rPr>
          <w:rFonts w:ascii="Arial" w:hAnsi="Arial"/>
          <w:sz w:val="22"/>
          <w:szCs w:val="22"/>
        </w:rPr>
        <w:t xml:space="preserve"> XXI SWZ </w:t>
      </w:r>
      <w:proofErr w:type="spellStart"/>
      <w:r w:rsidR="00ED19C3">
        <w:rPr>
          <w:rFonts w:ascii="Arial" w:hAnsi="Arial"/>
          <w:sz w:val="22"/>
          <w:szCs w:val="22"/>
        </w:rPr>
        <w:t>dotyczący</w:t>
      </w:r>
      <w:proofErr w:type="spellEnd"/>
      <w:r w:rsidR="00ED19C3">
        <w:rPr>
          <w:rFonts w:ascii="Arial" w:hAnsi="Arial"/>
          <w:sz w:val="22"/>
          <w:szCs w:val="22"/>
        </w:rPr>
        <w:t xml:space="preserve"> </w:t>
      </w:r>
      <w:proofErr w:type="spellStart"/>
      <w:r w:rsidR="00E805BB" w:rsidRPr="00ED19C3">
        <w:rPr>
          <w:rFonts w:ascii="Arial" w:hAnsi="Arial"/>
          <w:sz w:val="22"/>
          <w:szCs w:val="22"/>
        </w:rPr>
        <w:t>zdol</w:t>
      </w:r>
      <w:r w:rsidR="000F6570">
        <w:rPr>
          <w:rFonts w:ascii="Arial" w:hAnsi="Arial"/>
          <w:sz w:val="22"/>
          <w:szCs w:val="22"/>
        </w:rPr>
        <w:t>ności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technicznej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lub</w:t>
      </w:r>
      <w:proofErr w:type="spellEnd"/>
      <w:r w:rsidR="000F6570">
        <w:rPr>
          <w:rFonts w:ascii="Arial" w:hAnsi="Arial"/>
          <w:sz w:val="22"/>
          <w:szCs w:val="22"/>
        </w:rPr>
        <w:t xml:space="preserve"> </w:t>
      </w:r>
      <w:proofErr w:type="spellStart"/>
      <w:r w:rsidR="000F6570">
        <w:rPr>
          <w:rFonts w:ascii="Arial" w:hAnsi="Arial"/>
          <w:sz w:val="22"/>
          <w:szCs w:val="22"/>
        </w:rPr>
        <w:t>zawodowej</w:t>
      </w:r>
      <w:proofErr w:type="spellEnd"/>
    </w:p>
    <w:p w:rsidR="00ED19C3" w:rsidRPr="00ED19C3" w:rsidRDefault="00ED19C3" w:rsidP="00ED19C3">
      <w:pPr>
        <w:pStyle w:val="Tretekstu"/>
        <w:tabs>
          <w:tab w:val="clear" w:pos="3685"/>
          <w:tab w:val="left" w:pos="426"/>
        </w:tabs>
        <w:spacing w:line="276" w:lineRule="auto"/>
        <w:ind w:left="426"/>
        <w:jc w:val="both"/>
        <w:rPr>
          <w:rFonts w:ascii="Arial" w:hAnsi="Arial"/>
          <w:sz w:val="22"/>
          <w:szCs w:val="22"/>
        </w:rPr>
      </w:pPr>
    </w:p>
    <w:p w:rsidR="00E805BB" w:rsidRDefault="00E805BB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 w:rsidRPr="00E805BB">
        <w:rPr>
          <w:rFonts w:ascii="Arial" w:hAnsi="Arial"/>
          <w:b w:val="0"/>
          <w:sz w:val="22"/>
          <w:szCs w:val="22"/>
        </w:rPr>
        <w:t>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samodzielenie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*</w:t>
      </w:r>
      <w:proofErr w:type="spellStart"/>
      <w:r w:rsidRPr="00E805BB">
        <w:rPr>
          <w:rFonts w:ascii="Arial" w:hAnsi="Arial"/>
          <w:b w:val="0"/>
          <w:sz w:val="22"/>
          <w:szCs w:val="22"/>
        </w:rPr>
        <w:t>poleg</w:t>
      </w:r>
      <w:r w:rsidR="002F5151">
        <w:rPr>
          <w:rFonts w:ascii="Arial" w:hAnsi="Arial"/>
          <w:b w:val="0"/>
          <w:sz w:val="22"/>
          <w:szCs w:val="22"/>
        </w:rPr>
        <w:t>ajac</w:t>
      </w:r>
      <w:proofErr w:type="spellEnd"/>
      <w:r w:rsidR="002F5151">
        <w:rPr>
          <w:rFonts w:ascii="Arial" w:hAnsi="Arial"/>
          <w:b w:val="0"/>
          <w:sz w:val="22"/>
          <w:szCs w:val="22"/>
        </w:rPr>
        <w:t xml:space="preserve"> na </w:t>
      </w:r>
      <w:proofErr w:type="spellStart"/>
      <w:r w:rsidR="002F5151">
        <w:rPr>
          <w:rFonts w:ascii="Arial" w:hAnsi="Arial"/>
          <w:b w:val="0"/>
          <w:sz w:val="22"/>
          <w:szCs w:val="22"/>
        </w:rPr>
        <w:t>zdolnościach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podmiotu</w:t>
      </w:r>
      <w:proofErr w:type="spellEnd"/>
      <w:r w:rsidR="003E667C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3E667C">
        <w:rPr>
          <w:rFonts w:ascii="Arial" w:hAnsi="Arial"/>
          <w:b w:val="0"/>
          <w:sz w:val="22"/>
          <w:szCs w:val="22"/>
        </w:rPr>
        <w:t>udostę</w:t>
      </w:r>
      <w:r w:rsidRPr="00E805BB">
        <w:rPr>
          <w:rFonts w:ascii="Arial" w:hAnsi="Arial"/>
          <w:b w:val="0"/>
          <w:sz w:val="22"/>
          <w:szCs w:val="22"/>
        </w:rPr>
        <w:t>pniającego</w:t>
      </w:r>
      <w:proofErr w:type="spellEnd"/>
      <w:r w:rsidR="002F5151">
        <w:rPr>
          <w:rFonts w:ascii="Arial" w:hAnsi="Arial"/>
          <w:b w:val="0"/>
          <w:sz w:val="22"/>
          <w:szCs w:val="22"/>
        </w:rPr>
        <w:t xml:space="preserve"> </w:t>
      </w:r>
      <w:proofErr w:type="spellStart"/>
      <w:r w:rsidR="002F5151">
        <w:rPr>
          <w:rFonts w:ascii="Arial" w:hAnsi="Arial"/>
          <w:b w:val="0"/>
          <w:sz w:val="22"/>
          <w:szCs w:val="22"/>
        </w:rPr>
        <w:t>zasoby</w:t>
      </w:r>
      <w:proofErr w:type="spellEnd"/>
      <w:r w:rsidRPr="00E805BB">
        <w:rPr>
          <w:rFonts w:ascii="Arial" w:hAnsi="Arial"/>
          <w:b w:val="0"/>
          <w:sz w:val="22"/>
          <w:szCs w:val="22"/>
        </w:rPr>
        <w:t xml:space="preserve"> ………</w:t>
      </w:r>
      <w:r>
        <w:rPr>
          <w:rFonts w:ascii="Arial" w:hAnsi="Arial"/>
          <w:b w:val="0"/>
          <w:sz w:val="22"/>
          <w:szCs w:val="22"/>
        </w:rPr>
        <w:t>.</w:t>
      </w:r>
      <w:r w:rsidR="002F5151">
        <w:rPr>
          <w:rFonts w:ascii="Arial" w:hAnsi="Arial"/>
          <w:b w:val="0"/>
          <w:sz w:val="22"/>
          <w:szCs w:val="22"/>
        </w:rPr>
        <w:t>……….</w:t>
      </w:r>
    </w:p>
    <w:p w:rsidR="002F5151" w:rsidRDefault="002F5151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  <w:r>
        <w:rPr>
          <w:rFonts w:ascii="Arial" w:hAnsi="Arial"/>
          <w:b w:val="0"/>
          <w:sz w:val="22"/>
          <w:szCs w:val="22"/>
        </w:rPr>
        <w:t xml:space="preserve"> ……………………………………………………………………………………………………………</w:t>
      </w:r>
    </w:p>
    <w:p w:rsidR="000F6570" w:rsidRPr="00E805BB" w:rsidRDefault="000F6570" w:rsidP="000F6570">
      <w:pPr>
        <w:pStyle w:val="Tretekstu"/>
        <w:tabs>
          <w:tab w:val="clear" w:pos="3685"/>
          <w:tab w:val="clear" w:pos="5457"/>
          <w:tab w:val="left" w:pos="426"/>
          <w:tab w:val="decimal" w:pos="709"/>
        </w:tabs>
        <w:spacing w:line="276" w:lineRule="auto"/>
        <w:ind w:left="502"/>
        <w:jc w:val="both"/>
        <w:rPr>
          <w:rFonts w:ascii="Arial" w:hAnsi="Arial"/>
          <w:b w:val="0"/>
          <w:sz w:val="22"/>
          <w:szCs w:val="22"/>
        </w:rPr>
      </w:pPr>
    </w:p>
    <w:p w:rsidR="004E3BF2" w:rsidRPr="00C51F4C" w:rsidRDefault="004E3BF2" w:rsidP="004E3BF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/>
          <w:sz w:val="10"/>
          <w:szCs w:val="22"/>
        </w:rPr>
      </w:pPr>
    </w:p>
    <w:p w:rsidR="004E3BF2" w:rsidRDefault="00D121D0" w:rsidP="00D121D0">
      <w:pPr>
        <w:pStyle w:val="Tretekstu"/>
        <w:spacing w:line="24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/>
          <w:b w:val="0"/>
          <w:sz w:val="22"/>
          <w:szCs w:val="22"/>
        </w:rPr>
        <w:t>5</w:t>
      </w:r>
      <w:r w:rsidR="004E3BF2" w:rsidRPr="00081FF1">
        <w:rPr>
          <w:rFonts w:ascii="Arial" w:hAnsi="Arial"/>
          <w:b w:val="0"/>
          <w:i/>
          <w:sz w:val="22"/>
          <w:szCs w:val="22"/>
        </w:rPr>
        <w:t>.</w:t>
      </w:r>
      <w:r w:rsidR="004E3BF2">
        <w:rPr>
          <w:rFonts w:ascii="Arial" w:hAnsi="Arial"/>
          <w:b w:val="0"/>
          <w:i/>
          <w:sz w:val="22"/>
          <w:szCs w:val="22"/>
        </w:rPr>
        <w:t xml:space="preserve">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Oświadczam</w:t>
      </w:r>
      <w:r w:rsidR="004E3BF2">
        <w:rPr>
          <w:rFonts w:ascii="Arial" w:hAnsi="Arial" w:cs="Arial"/>
          <w:sz w:val="22"/>
          <w:szCs w:val="22"/>
          <w:lang w:val="pl-PL"/>
        </w:rPr>
        <w:t>/y</w:t>
      </w:r>
      <w:r w:rsidR="004E3BF2" w:rsidRPr="002237B4">
        <w:rPr>
          <w:rFonts w:ascii="Arial" w:hAnsi="Arial" w:cs="Arial"/>
          <w:sz w:val="22"/>
          <w:szCs w:val="22"/>
          <w:lang w:val="pl-PL"/>
        </w:rPr>
        <w:t xml:space="preserve">, że wszystkie informacje podane w oświadczeniach są aktualne i zgodne </w:t>
      </w:r>
      <w:r w:rsidR="004E3BF2">
        <w:rPr>
          <w:rFonts w:ascii="Arial" w:hAnsi="Arial" w:cs="Arial"/>
          <w:sz w:val="22"/>
          <w:szCs w:val="22"/>
          <w:lang w:val="pl-PL"/>
        </w:rPr>
        <w:t xml:space="preserve">                      </w:t>
      </w:r>
      <w:r w:rsidR="004E3BF2" w:rsidRPr="002237B4">
        <w:rPr>
          <w:rFonts w:ascii="Arial" w:hAnsi="Arial" w:cs="Arial"/>
          <w:sz w:val="22"/>
          <w:szCs w:val="22"/>
          <w:lang w:val="pl-PL"/>
        </w:rPr>
        <w:t>z prawdą oraz zostały przedstawione z pełną świadomością konsekwencji wprowadzenia Zamawiającego w błąd przy przedstawieniu informacji.</w:t>
      </w:r>
    </w:p>
    <w:p w:rsidR="00F06D7D" w:rsidRDefault="00F06D7D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3E667C" w:rsidRDefault="003E667C" w:rsidP="003E667C">
      <w:pPr>
        <w:pStyle w:val="Tretekstu"/>
        <w:spacing w:line="360" w:lineRule="auto"/>
        <w:jc w:val="both"/>
        <w:rPr>
          <w:rFonts w:ascii="Arial" w:hAnsi="Arial" w:cs="Arial"/>
          <w:sz w:val="22"/>
          <w:szCs w:val="22"/>
          <w:lang w:val="pl-PL"/>
        </w:rPr>
      </w:pP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>
        <w:rPr>
          <w:rFonts w:ascii="Arial" w:hAnsi="Arial" w:cs="Arial"/>
          <w:b w:val="0"/>
          <w:sz w:val="22"/>
          <w:szCs w:val="22"/>
          <w:lang w:val="pl-PL"/>
        </w:rPr>
        <w:t xml:space="preserve">  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Podpisać kwalifikowanym podpisem elektronicznym</w:t>
      </w:r>
    </w:p>
    <w:p w:rsidR="003E667C" w:rsidRPr="00697F8A" w:rsidRDefault="0005133A" w:rsidP="00697F8A">
      <w:pPr>
        <w:pStyle w:val="Tretekstu"/>
        <w:spacing w:line="240" w:lineRule="auto"/>
        <w:ind w:left="426" w:hanging="426"/>
        <w:jc w:val="right"/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</w:pP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   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 xml:space="preserve"> </w:t>
      </w:r>
      <w:r w:rsidR="003E667C" w:rsidRPr="00697F8A">
        <w:rPr>
          <w:rFonts w:ascii="Arial" w:hAnsi="Arial" w:cs="Arial"/>
          <w:b w:val="0"/>
          <w:i/>
          <w:color w:val="FF0000"/>
          <w:sz w:val="22"/>
          <w:szCs w:val="22"/>
          <w:lang w:val="pl-PL"/>
        </w:rPr>
        <w:t>lub podpisem zaufanym, lub elektronicznym podpisem osobistym.</w:t>
      </w:r>
    </w:p>
    <w:p w:rsidR="003E667C" w:rsidRDefault="003E667C" w:rsidP="00F06D7D">
      <w:pPr>
        <w:pStyle w:val="Tretekstu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  <w:lang w:val="pl-PL"/>
        </w:rPr>
      </w:pPr>
    </w:p>
    <w:p w:rsidR="00DB5CA2" w:rsidRPr="00F06D7D" w:rsidRDefault="006B1167" w:rsidP="00900122">
      <w:pPr>
        <w:pStyle w:val="Tretekstu"/>
        <w:tabs>
          <w:tab w:val="clear" w:pos="3685"/>
          <w:tab w:val="left" w:pos="426"/>
        </w:tabs>
        <w:spacing w:line="360" w:lineRule="auto"/>
        <w:jc w:val="both"/>
        <w:rPr>
          <w:rFonts w:ascii="Arial" w:hAnsi="Arial" w:cs="Arial"/>
          <w:b w:val="0"/>
          <w:bCs w:val="0"/>
          <w:i/>
          <w:sz w:val="18"/>
          <w:szCs w:val="18"/>
          <w:lang w:val="pl-PL"/>
        </w:rPr>
      </w:pPr>
      <w:r w:rsidRPr="00F06D7D">
        <w:rPr>
          <w:rFonts w:ascii="Arial" w:hAnsi="Arial" w:cs="Arial"/>
          <w:b w:val="0"/>
          <w:bCs w:val="0"/>
          <w:i/>
          <w:sz w:val="18"/>
          <w:szCs w:val="18"/>
          <w:lang w:val="pl-PL"/>
        </w:rPr>
        <w:t>*- niepotrzebne skreślić</w:t>
      </w:r>
    </w:p>
    <w:sectPr w:rsidR="00DB5CA2" w:rsidRPr="00F06D7D" w:rsidSect="00D121D0">
      <w:footerReference w:type="default" r:id="rId7"/>
      <w:footerReference w:type="first" r:id="rId8"/>
      <w:type w:val="continuous"/>
      <w:pgSz w:w="11905" w:h="16837"/>
      <w:pgMar w:top="426" w:right="1134" w:bottom="568" w:left="1134" w:header="708" w:footer="851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493C" w:rsidRDefault="0093493C" w:rsidP="00C63813">
      <w:r>
        <w:separator/>
      </w:r>
    </w:p>
  </w:endnote>
  <w:endnote w:type="continuationSeparator" w:id="0">
    <w:p w:rsidR="0093493C" w:rsidRDefault="0093493C" w:rsidP="00C638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56EC" w:rsidRDefault="00EA6232">
    <w:pPr>
      <w:pStyle w:val="Stopka"/>
      <w:jc w:val="right"/>
    </w:pPr>
    <w:r>
      <w:rPr>
        <w:noProof/>
      </w:rPr>
      <w:fldChar w:fldCharType="begin"/>
    </w:r>
    <w:r w:rsidR="00D94EDB">
      <w:rPr>
        <w:noProof/>
      </w:rPr>
      <w:instrText xml:space="preserve"> PAGE   \* MERGEFORMAT </w:instrText>
    </w:r>
    <w:r>
      <w:rPr>
        <w:noProof/>
      </w:rPr>
      <w:fldChar w:fldCharType="separate"/>
    </w:r>
    <w:r w:rsidR="003E667C">
      <w:rPr>
        <w:noProof/>
      </w:rPr>
      <w:t>2</w:t>
    </w:r>
    <w:r>
      <w:rPr>
        <w:noProof/>
      </w:rPr>
      <w:fldChar w:fldCharType="end"/>
    </w:r>
  </w:p>
  <w:p w:rsidR="00A256EC" w:rsidRDefault="00A256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F7" w:rsidRDefault="00C51FF7">
    <w:pPr>
      <w:pStyle w:val="Stopka"/>
      <w:jc w:val="right"/>
    </w:pPr>
  </w:p>
  <w:p w:rsidR="00C51FF7" w:rsidRDefault="00C51F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493C" w:rsidRDefault="0093493C" w:rsidP="00C63813">
      <w:r>
        <w:separator/>
      </w:r>
    </w:p>
  </w:footnote>
  <w:footnote w:type="continuationSeparator" w:id="0">
    <w:p w:rsidR="0093493C" w:rsidRDefault="0093493C" w:rsidP="00C638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1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2"/>
      <w:numFmt w:val="decimal"/>
      <w:suff w:val="nothing"/>
      <w:lvlText w:val="%1."/>
      <w:lvlJc w:val="left"/>
      <w:pPr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12"/>
    <w:lvl w:ilvl="0">
      <w:start w:val="1"/>
      <w:numFmt w:val="decimal"/>
      <w:suff w:val="nothing"/>
      <w:lvlText w:val="%1)"/>
      <w:lvlJc w:val="left"/>
      <w:pPr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1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5" w15:restartNumberingAfterBreak="0">
    <w:nsid w:val="00000006"/>
    <w:multiLevelType w:val="singleLevel"/>
    <w:tmpl w:val="00000006"/>
    <w:name w:val="WW8Num10"/>
    <w:lvl w:ilvl="0">
      <w:start w:val="1"/>
      <w:numFmt w:val="lowerLetter"/>
      <w:suff w:val="nothing"/>
      <w:lvlText w:val="%1)"/>
      <w:lvlJc w:val="left"/>
      <w:pPr>
        <w:ind w:left="752" w:hanging="360"/>
      </w:p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decimal"/>
      <w:suff w:val="nothing"/>
      <w:lvlText w:val="%1)"/>
      <w:lvlJc w:val="left"/>
      <w:pPr>
        <w:ind w:left="420" w:hanging="4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8" w15:restartNumberingAfterBreak="0">
    <w:nsid w:val="00000009"/>
    <w:multiLevelType w:val="multilevel"/>
    <w:tmpl w:val="E01C514E"/>
    <w:name w:val="WW8Num7"/>
    <w:lvl w:ilvl="0">
      <w:start w:val="1"/>
      <w:numFmt w:val="decimal"/>
      <w:suff w:val="nothing"/>
      <w:lvlText w:val="%1."/>
      <w:lvlJc w:val="left"/>
      <w:pPr>
        <w:ind w:left="283" w:hanging="283"/>
      </w:pPr>
    </w:lvl>
    <w:lvl w:ilvl="1">
      <w:start w:val="1"/>
      <w:numFmt w:val="decimal"/>
      <w:suff w:val="nothing"/>
      <w:lvlText w:val="%2."/>
      <w:lvlJc w:val="left"/>
      <w:pPr>
        <w:ind w:left="567" w:hanging="283"/>
      </w:pPr>
    </w:lvl>
    <w:lvl w:ilvl="2">
      <w:start w:val="1"/>
      <w:numFmt w:val="decimal"/>
      <w:suff w:val="nothing"/>
      <w:lvlText w:val="%3."/>
      <w:lvlJc w:val="left"/>
      <w:pPr>
        <w:ind w:left="850" w:hanging="283"/>
      </w:pPr>
    </w:lvl>
    <w:lvl w:ilvl="3">
      <w:start w:val="1"/>
      <w:numFmt w:val="decimal"/>
      <w:suff w:val="nothing"/>
      <w:lvlText w:val="%4."/>
      <w:lvlJc w:val="left"/>
      <w:pPr>
        <w:ind w:left="1134" w:hanging="283"/>
      </w:pPr>
    </w:lvl>
    <w:lvl w:ilvl="4">
      <w:start w:val="1"/>
      <w:numFmt w:val="decimal"/>
      <w:suff w:val="nothing"/>
      <w:lvlText w:val="%5."/>
      <w:lvlJc w:val="left"/>
      <w:pPr>
        <w:ind w:left="1417" w:hanging="283"/>
      </w:pPr>
    </w:lvl>
    <w:lvl w:ilvl="5">
      <w:start w:val="1"/>
      <w:numFmt w:val="decimal"/>
      <w:suff w:val="nothing"/>
      <w:lvlText w:val="%6."/>
      <w:lvlJc w:val="left"/>
      <w:pPr>
        <w:ind w:left="1701" w:hanging="283"/>
      </w:pPr>
    </w:lvl>
    <w:lvl w:ilvl="6">
      <w:start w:val="1"/>
      <w:numFmt w:val="decimal"/>
      <w:suff w:val="nothing"/>
      <w:lvlText w:val="%7."/>
      <w:lvlJc w:val="left"/>
      <w:pPr>
        <w:ind w:left="1984" w:hanging="283"/>
      </w:pPr>
    </w:lvl>
    <w:lvl w:ilvl="7">
      <w:start w:val="1"/>
      <w:numFmt w:val="decimal"/>
      <w:suff w:val="nothing"/>
      <w:lvlText w:val="%8."/>
      <w:lvlJc w:val="left"/>
      <w:pPr>
        <w:ind w:left="2268" w:hanging="283"/>
      </w:pPr>
    </w:lvl>
    <w:lvl w:ilvl="8">
      <w:start w:val="1"/>
      <w:numFmt w:val="decimal"/>
      <w:suff w:val="nothing"/>
      <w:lvlText w:val="%9."/>
      <w:lvlJc w:val="left"/>
      <w:pPr>
        <w:ind w:left="2551" w:hanging="283"/>
      </w:pPr>
    </w:lvl>
  </w:abstractNum>
  <w:abstractNum w:abstractNumId="9" w15:restartNumberingAfterBreak="0">
    <w:nsid w:val="0000000A"/>
    <w:multiLevelType w:val="singleLevel"/>
    <w:tmpl w:val="0000000A"/>
    <w:name w:val="WW8Num6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0" w15:restartNumberingAfterBreak="0">
    <w:nsid w:val="0000000B"/>
    <w:multiLevelType w:val="singleLevel"/>
    <w:tmpl w:val="0000000B"/>
    <w:name w:val="WW8Num5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1" w15:restartNumberingAfterBreak="0">
    <w:nsid w:val="0000000C"/>
    <w:multiLevelType w:val="singleLevel"/>
    <w:tmpl w:val="0000000C"/>
    <w:name w:val="WW8Num4"/>
    <w:lvl w:ilvl="0">
      <w:start w:val="1"/>
      <w:numFmt w:val="decimal"/>
      <w:suff w:val="nothing"/>
      <w:lvlText w:val="%1."/>
      <w:lvlJc w:val="left"/>
      <w:pPr>
        <w:ind w:left="360" w:hanging="360"/>
      </w:pPr>
    </w:lvl>
  </w:abstractNum>
  <w:abstractNum w:abstractNumId="12" w15:restartNumberingAfterBreak="0">
    <w:nsid w:val="0000000D"/>
    <w:multiLevelType w:val="singleLevel"/>
    <w:tmpl w:val="0000000D"/>
    <w:name w:val="WW8Num3"/>
    <w:lvl w:ilvl="0">
      <w:start w:val="1"/>
      <w:numFmt w:val="decimal"/>
      <w:suff w:val="nothing"/>
      <w:lvlText w:val="%1)"/>
      <w:lvlJc w:val="left"/>
      <w:pPr>
        <w:ind w:left="480" w:hanging="360"/>
      </w:pPr>
    </w:lvl>
  </w:abstractNum>
  <w:abstractNum w:abstractNumId="13" w15:restartNumberingAfterBreak="0">
    <w:nsid w:val="0000000E"/>
    <w:multiLevelType w:val="singleLevel"/>
    <w:tmpl w:val="3CB8CEA0"/>
    <w:name w:val="WW8Num2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4" w15:restartNumberingAfterBreak="0">
    <w:nsid w:val="0000000F"/>
    <w:multiLevelType w:val="singleLevel"/>
    <w:tmpl w:val="AF4214AA"/>
    <w:name w:val="WW8Num1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b w:val="0"/>
        <w:bCs w:val="0"/>
      </w:rPr>
    </w:lvl>
  </w:abstractNum>
  <w:abstractNum w:abstractNumId="15" w15:restartNumberingAfterBreak="0">
    <w:nsid w:val="033B1DCC"/>
    <w:multiLevelType w:val="hybridMultilevel"/>
    <w:tmpl w:val="A1B071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15415B"/>
    <w:multiLevelType w:val="hybridMultilevel"/>
    <w:tmpl w:val="3C0017D6"/>
    <w:lvl w:ilvl="0" w:tplc="CDD4CE66">
      <w:start w:val="1"/>
      <w:numFmt w:val="decimal"/>
      <w:lvlText w:val="%1)"/>
      <w:lvlJc w:val="left"/>
      <w:pPr>
        <w:ind w:left="1920" w:hanging="360"/>
      </w:pPr>
      <w:rPr>
        <w:rFonts w:ascii="Arial" w:eastAsia="Times New Roman" w:hAnsi="Arial" w:cs="Arial"/>
        <w:i w:val="0"/>
      </w:rPr>
    </w:lvl>
    <w:lvl w:ilvl="1" w:tplc="04150003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7" w15:restartNumberingAfterBreak="0">
    <w:nsid w:val="0FC82B65"/>
    <w:multiLevelType w:val="hybridMultilevel"/>
    <w:tmpl w:val="00D65800"/>
    <w:lvl w:ilvl="0" w:tplc="9D62389C">
      <w:start w:val="1"/>
      <w:numFmt w:val="decimal"/>
      <w:lvlText w:val="%1."/>
      <w:lvlJc w:val="left"/>
      <w:pPr>
        <w:ind w:left="720" w:hanging="360"/>
      </w:pPr>
      <w:rPr>
        <w:rFonts w:cs="Arial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6F70552"/>
    <w:multiLevelType w:val="hybridMultilevel"/>
    <w:tmpl w:val="61C8C1F0"/>
    <w:lvl w:ilvl="0" w:tplc="AE046886">
      <w:start w:val="1"/>
      <w:numFmt w:val="decimal"/>
      <w:lvlText w:val="%1)"/>
      <w:lvlJc w:val="left"/>
      <w:pPr>
        <w:ind w:left="720" w:hanging="360"/>
      </w:pPr>
      <w:rPr>
        <w:rFonts w:ascii="Arial" w:eastAsia="Arial Unicode MS" w:hAnsi="Arial" w:cs="Arial"/>
        <w:b w:val="0"/>
        <w:lang w:val="de-D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A5CC3"/>
    <w:multiLevelType w:val="hybridMultilevel"/>
    <w:tmpl w:val="B84A9136"/>
    <w:lvl w:ilvl="0" w:tplc="5E3A2D5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63617E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46406596">
      <w:start w:val="1"/>
      <w:numFmt w:val="lowerLetter"/>
      <w:lvlText w:val="%3)"/>
      <w:lvlJc w:val="left"/>
      <w:pPr>
        <w:ind w:left="1353" w:hanging="360"/>
      </w:pPr>
      <w:rPr>
        <w:rFonts w:ascii="Arial" w:eastAsia="Times New Roman" w:hAnsi="Arial" w:cs="Arial"/>
        <w:b w:val="0"/>
        <w:i w:val="0"/>
        <w:sz w:val="2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3BB5694"/>
    <w:multiLevelType w:val="hybridMultilevel"/>
    <w:tmpl w:val="40A0AC1C"/>
    <w:lvl w:ilvl="0" w:tplc="21FAFDF8">
      <w:start w:val="1"/>
      <w:numFmt w:val="decimal"/>
      <w:lvlText w:val="%1)"/>
      <w:lvlJc w:val="left"/>
      <w:pPr>
        <w:ind w:left="778" w:hanging="360"/>
      </w:pPr>
      <w:rPr>
        <w:rFonts w:ascii="Arial" w:eastAsia="Arial Unicode MS" w:hAnsi="Arial" w:cs="Arial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1" w15:restartNumberingAfterBreak="0">
    <w:nsid w:val="3DCE35AD"/>
    <w:multiLevelType w:val="multilevel"/>
    <w:tmpl w:val="706EB78C"/>
    <w:lvl w:ilvl="0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2" w15:restartNumberingAfterBreak="0">
    <w:nsid w:val="47555999"/>
    <w:multiLevelType w:val="singleLevel"/>
    <w:tmpl w:val="8F2E69D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</w:abstractNum>
  <w:abstractNum w:abstractNumId="23" w15:restartNumberingAfterBreak="0">
    <w:nsid w:val="53745B90"/>
    <w:multiLevelType w:val="hybridMultilevel"/>
    <w:tmpl w:val="7012BB6A"/>
    <w:lvl w:ilvl="0" w:tplc="4588CA3C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FD5D9C"/>
    <w:multiLevelType w:val="hybridMultilevel"/>
    <w:tmpl w:val="D5A6EC76"/>
    <w:lvl w:ilvl="0" w:tplc="C526CC6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1130C"/>
    <w:multiLevelType w:val="hybridMultilevel"/>
    <w:tmpl w:val="2B6A106C"/>
    <w:lvl w:ilvl="0" w:tplc="1DB4FA8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E0268D"/>
    <w:multiLevelType w:val="hybridMultilevel"/>
    <w:tmpl w:val="E05A9C56"/>
    <w:lvl w:ilvl="0" w:tplc="14DA3C7C">
      <w:start w:val="1"/>
      <w:numFmt w:val="decimal"/>
      <w:lvlText w:val="%1)"/>
      <w:lvlJc w:val="left"/>
      <w:pPr>
        <w:ind w:left="77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98" w:hanging="360"/>
      </w:pPr>
    </w:lvl>
    <w:lvl w:ilvl="2" w:tplc="0415001B" w:tentative="1">
      <w:start w:val="1"/>
      <w:numFmt w:val="lowerRoman"/>
      <w:lvlText w:val="%3."/>
      <w:lvlJc w:val="right"/>
      <w:pPr>
        <w:ind w:left="2218" w:hanging="180"/>
      </w:pPr>
    </w:lvl>
    <w:lvl w:ilvl="3" w:tplc="0415000F" w:tentative="1">
      <w:start w:val="1"/>
      <w:numFmt w:val="decimal"/>
      <w:lvlText w:val="%4."/>
      <w:lvlJc w:val="left"/>
      <w:pPr>
        <w:ind w:left="2938" w:hanging="360"/>
      </w:pPr>
    </w:lvl>
    <w:lvl w:ilvl="4" w:tplc="04150019" w:tentative="1">
      <w:start w:val="1"/>
      <w:numFmt w:val="lowerLetter"/>
      <w:lvlText w:val="%5."/>
      <w:lvlJc w:val="left"/>
      <w:pPr>
        <w:ind w:left="3658" w:hanging="360"/>
      </w:pPr>
    </w:lvl>
    <w:lvl w:ilvl="5" w:tplc="0415001B" w:tentative="1">
      <w:start w:val="1"/>
      <w:numFmt w:val="lowerRoman"/>
      <w:lvlText w:val="%6."/>
      <w:lvlJc w:val="right"/>
      <w:pPr>
        <w:ind w:left="4378" w:hanging="180"/>
      </w:pPr>
    </w:lvl>
    <w:lvl w:ilvl="6" w:tplc="0415000F" w:tentative="1">
      <w:start w:val="1"/>
      <w:numFmt w:val="decimal"/>
      <w:lvlText w:val="%7."/>
      <w:lvlJc w:val="left"/>
      <w:pPr>
        <w:ind w:left="5098" w:hanging="360"/>
      </w:pPr>
    </w:lvl>
    <w:lvl w:ilvl="7" w:tplc="04150019" w:tentative="1">
      <w:start w:val="1"/>
      <w:numFmt w:val="lowerLetter"/>
      <w:lvlText w:val="%8."/>
      <w:lvlJc w:val="left"/>
      <w:pPr>
        <w:ind w:left="5818" w:hanging="360"/>
      </w:pPr>
    </w:lvl>
    <w:lvl w:ilvl="8" w:tplc="0415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7" w15:restartNumberingAfterBreak="0">
    <w:nsid w:val="703B5463"/>
    <w:multiLevelType w:val="hybridMultilevel"/>
    <w:tmpl w:val="8DEAACAE"/>
    <w:lvl w:ilvl="0" w:tplc="1DA49C8E">
      <w:start w:val="1"/>
      <w:numFmt w:val="lowerLetter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59530E4"/>
    <w:multiLevelType w:val="hybridMultilevel"/>
    <w:tmpl w:val="D3FAC1A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9" w15:restartNumberingAfterBreak="0">
    <w:nsid w:val="7F507509"/>
    <w:multiLevelType w:val="hybridMultilevel"/>
    <w:tmpl w:val="3B90836E"/>
    <w:lvl w:ilvl="0" w:tplc="94E6E5DA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22"/>
  </w:num>
  <w:num w:numId="18">
    <w:abstractNumId w:val="24"/>
  </w:num>
  <w:num w:numId="19">
    <w:abstractNumId w:val="17"/>
  </w:num>
  <w:num w:numId="20">
    <w:abstractNumId w:val="15"/>
  </w:num>
  <w:num w:numId="21">
    <w:abstractNumId w:val="18"/>
  </w:num>
  <w:num w:numId="22">
    <w:abstractNumId w:val="26"/>
  </w:num>
  <w:num w:numId="23">
    <w:abstractNumId w:val="20"/>
  </w:num>
  <w:num w:numId="24">
    <w:abstractNumId w:val="28"/>
  </w:num>
  <w:num w:numId="25">
    <w:abstractNumId w:val="16"/>
  </w:num>
  <w:num w:numId="26">
    <w:abstractNumId w:val="19"/>
  </w:num>
  <w:num w:numId="27">
    <w:abstractNumId w:val="25"/>
  </w:num>
  <w:num w:numId="28">
    <w:abstractNumId w:val="23"/>
  </w:num>
  <w:num w:numId="29">
    <w:abstractNumId w:val="29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19"/>
    <w:rsid w:val="00000DDD"/>
    <w:rsid w:val="00003224"/>
    <w:rsid w:val="000157B5"/>
    <w:rsid w:val="0003698D"/>
    <w:rsid w:val="00046872"/>
    <w:rsid w:val="0005133A"/>
    <w:rsid w:val="0005579B"/>
    <w:rsid w:val="000577F7"/>
    <w:rsid w:val="00057B8E"/>
    <w:rsid w:val="00061B8D"/>
    <w:rsid w:val="00063022"/>
    <w:rsid w:val="00072F85"/>
    <w:rsid w:val="000770E2"/>
    <w:rsid w:val="00081978"/>
    <w:rsid w:val="00081FF1"/>
    <w:rsid w:val="00083C47"/>
    <w:rsid w:val="00091333"/>
    <w:rsid w:val="000A1321"/>
    <w:rsid w:val="000B0CD7"/>
    <w:rsid w:val="000B0F40"/>
    <w:rsid w:val="000B5AFC"/>
    <w:rsid w:val="000B6B7D"/>
    <w:rsid w:val="000C0899"/>
    <w:rsid w:val="000C4395"/>
    <w:rsid w:val="000C4D9D"/>
    <w:rsid w:val="000D1C5D"/>
    <w:rsid w:val="000D22E5"/>
    <w:rsid w:val="000F4C77"/>
    <w:rsid w:val="000F6570"/>
    <w:rsid w:val="00107232"/>
    <w:rsid w:val="0012337C"/>
    <w:rsid w:val="00132222"/>
    <w:rsid w:val="0013725D"/>
    <w:rsid w:val="0014414F"/>
    <w:rsid w:val="00146853"/>
    <w:rsid w:val="001512CB"/>
    <w:rsid w:val="00153621"/>
    <w:rsid w:val="00156CC9"/>
    <w:rsid w:val="00171315"/>
    <w:rsid w:val="00176277"/>
    <w:rsid w:val="001831FC"/>
    <w:rsid w:val="00184BD2"/>
    <w:rsid w:val="00186C16"/>
    <w:rsid w:val="00187BCC"/>
    <w:rsid w:val="001939AC"/>
    <w:rsid w:val="00194DF0"/>
    <w:rsid w:val="001A068B"/>
    <w:rsid w:val="001A5CBE"/>
    <w:rsid w:val="001B2072"/>
    <w:rsid w:val="001C7097"/>
    <w:rsid w:val="001D05C9"/>
    <w:rsid w:val="001D7A98"/>
    <w:rsid w:val="001E5636"/>
    <w:rsid w:val="001E7BF9"/>
    <w:rsid w:val="00203B07"/>
    <w:rsid w:val="0021762C"/>
    <w:rsid w:val="002208B3"/>
    <w:rsid w:val="00221055"/>
    <w:rsid w:val="002230A8"/>
    <w:rsid w:val="002237B4"/>
    <w:rsid w:val="00227DF6"/>
    <w:rsid w:val="00230C19"/>
    <w:rsid w:val="00235F17"/>
    <w:rsid w:val="002459DD"/>
    <w:rsid w:val="002556BA"/>
    <w:rsid w:val="00256511"/>
    <w:rsid w:val="00274069"/>
    <w:rsid w:val="002754D8"/>
    <w:rsid w:val="00275943"/>
    <w:rsid w:val="00280467"/>
    <w:rsid w:val="00285EDD"/>
    <w:rsid w:val="00290E83"/>
    <w:rsid w:val="0029624C"/>
    <w:rsid w:val="002A0A59"/>
    <w:rsid w:val="002A288F"/>
    <w:rsid w:val="002A38BB"/>
    <w:rsid w:val="002A4F1F"/>
    <w:rsid w:val="002A714C"/>
    <w:rsid w:val="002B0BE7"/>
    <w:rsid w:val="002B2DFF"/>
    <w:rsid w:val="002B302F"/>
    <w:rsid w:val="002B33A4"/>
    <w:rsid w:val="002B3D7D"/>
    <w:rsid w:val="002C5ACB"/>
    <w:rsid w:val="002D4F1F"/>
    <w:rsid w:val="002D7E52"/>
    <w:rsid w:val="002E0F48"/>
    <w:rsid w:val="002F5067"/>
    <w:rsid w:val="002F5151"/>
    <w:rsid w:val="002F6B1C"/>
    <w:rsid w:val="00322749"/>
    <w:rsid w:val="00333FDB"/>
    <w:rsid w:val="00340181"/>
    <w:rsid w:val="00365350"/>
    <w:rsid w:val="00371B09"/>
    <w:rsid w:val="00372627"/>
    <w:rsid w:val="0037526C"/>
    <w:rsid w:val="003B4255"/>
    <w:rsid w:val="003B6BB6"/>
    <w:rsid w:val="003C6D6F"/>
    <w:rsid w:val="003D0C29"/>
    <w:rsid w:val="003E21E0"/>
    <w:rsid w:val="003E3383"/>
    <w:rsid w:val="003E667C"/>
    <w:rsid w:val="0040473C"/>
    <w:rsid w:val="004077E0"/>
    <w:rsid w:val="00412093"/>
    <w:rsid w:val="00417459"/>
    <w:rsid w:val="004353C1"/>
    <w:rsid w:val="00454D51"/>
    <w:rsid w:val="00454E6C"/>
    <w:rsid w:val="00466711"/>
    <w:rsid w:val="0047213E"/>
    <w:rsid w:val="00481502"/>
    <w:rsid w:val="00484CA6"/>
    <w:rsid w:val="00484ED6"/>
    <w:rsid w:val="00494B30"/>
    <w:rsid w:val="00497DBB"/>
    <w:rsid w:val="004A17D7"/>
    <w:rsid w:val="004C1230"/>
    <w:rsid w:val="004D3437"/>
    <w:rsid w:val="004E3BF2"/>
    <w:rsid w:val="00502894"/>
    <w:rsid w:val="00507818"/>
    <w:rsid w:val="00526143"/>
    <w:rsid w:val="00526726"/>
    <w:rsid w:val="00531CD3"/>
    <w:rsid w:val="005332A0"/>
    <w:rsid w:val="005402B4"/>
    <w:rsid w:val="00552091"/>
    <w:rsid w:val="00552B7B"/>
    <w:rsid w:val="00555605"/>
    <w:rsid w:val="00570323"/>
    <w:rsid w:val="00582C58"/>
    <w:rsid w:val="00591FA3"/>
    <w:rsid w:val="00591FDC"/>
    <w:rsid w:val="00594846"/>
    <w:rsid w:val="00595418"/>
    <w:rsid w:val="00597F72"/>
    <w:rsid w:val="005A1CF0"/>
    <w:rsid w:val="005A1DE0"/>
    <w:rsid w:val="005A41C7"/>
    <w:rsid w:val="005A4884"/>
    <w:rsid w:val="005B6F6B"/>
    <w:rsid w:val="005C69C5"/>
    <w:rsid w:val="005D4B20"/>
    <w:rsid w:val="005D73A9"/>
    <w:rsid w:val="005E1150"/>
    <w:rsid w:val="005E16B3"/>
    <w:rsid w:val="005E5FAC"/>
    <w:rsid w:val="005F1E3E"/>
    <w:rsid w:val="005F28EF"/>
    <w:rsid w:val="006071B3"/>
    <w:rsid w:val="00607659"/>
    <w:rsid w:val="00607A30"/>
    <w:rsid w:val="00611E86"/>
    <w:rsid w:val="00611FAE"/>
    <w:rsid w:val="00616FFA"/>
    <w:rsid w:val="00633C01"/>
    <w:rsid w:val="00635D9C"/>
    <w:rsid w:val="00653B6F"/>
    <w:rsid w:val="006621D1"/>
    <w:rsid w:val="00664600"/>
    <w:rsid w:val="006665F1"/>
    <w:rsid w:val="00666A53"/>
    <w:rsid w:val="0067285F"/>
    <w:rsid w:val="006800E8"/>
    <w:rsid w:val="006868C6"/>
    <w:rsid w:val="006914EE"/>
    <w:rsid w:val="00691665"/>
    <w:rsid w:val="00696C31"/>
    <w:rsid w:val="00697CD9"/>
    <w:rsid w:val="00697F8A"/>
    <w:rsid w:val="006B1167"/>
    <w:rsid w:val="006B3521"/>
    <w:rsid w:val="006C43AB"/>
    <w:rsid w:val="006C555E"/>
    <w:rsid w:val="006D253B"/>
    <w:rsid w:val="006D2F6F"/>
    <w:rsid w:val="006D7122"/>
    <w:rsid w:val="006E01F9"/>
    <w:rsid w:val="006E58C6"/>
    <w:rsid w:val="006F4F3B"/>
    <w:rsid w:val="006F520F"/>
    <w:rsid w:val="00707BF9"/>
    <w:rsid w:val="00714382"/>
    <w:rsid w:val="00716A6B"/>
    <w:rsid w:val="00721AE6"/>
    <w:rsid w:val="007249DD"/>
    <w:rsid w:val="00726656"/>
    <w:rsid w:val="00732511"/>
    <w:rsid w:val="0073777B"/>
    <w:rsid w:val="00741051"/>
    <w:rsid w:val="007475EA"/>
    <w:rsid w:val="0075001A"/>
    <w:rsid w:val="00752417"/>
    <w:rsid w:val="00755491"/>
    <w:rsid w:val="007720D5"/>
    <w:rsid w:val="00783C12"/>
    <w:rsid w:val="00784533"/>
    <w:rsid w:val="00787C00"/>
    <w:rsid w:val="007943D8"/>
    <w:rsid w:val="007A435D"/>
    <w:rsid w:val="007A506B"/>
    <w:rsid w:val="007C6F1B"/>
    <w:rsid w:val="007C7AF1"/>
    <w:rsid w:val="007D2074"/>
    <w:rsid w:val="007D56F4"/>
    <w:rsid w:val="007D73C0"/>
    <w:rsid w:val="007F0D19"/>
    <w:rsid w:val="00803A53"/>
    <w:rsid w:val="00810CEB"/>
    <w:rsid w:val="00815364"/>
    <w:rsid w:val="00816578"/>
    <w:rsid w:val="00817072"/>
    <w:rsid w:val="008267FA"/>
    <w:rsid w:val="00833262"/>
    <w:rsid w:val="00841562"/>
    <w:rsid w:val="00843180"/>
    <w:rsid w:val="00847885"/>
    <w:rsid w:val="00847A04"/>
    <w:rsid w:val="00850193"/>
    <w:rsid w:val="00850D9F"/>
    <w:rsid w:val="008565FF"/>
    <w:rsid w:val="00861C7D"/>
    <w:rsid w:val="008667B2"/>
    <w:rsid w:val="00880C97"/>
    <w:rsid w:val="008815C7"/>
    <w:rsid w:val="008907A6"/>
    <w:rsid w:val="00891516"/>
    <w:rsid w:val="00897AD4"/>
    <w:rsid w:val="008A4762"/>
    <w:rsid w:val="008A568B"/>
    <w:rsid w:val="008A5BB8"/>
    <w:rsid w:val="008B0AD2"/>
    <w:rsid w:val="008C6B3C"/>
    <w:rsid w:val="008D0704"/>
    <w:rsid w:val="008D37AC"/>
    <w:rsid w:val="008D61C7"/>
    <w:rsid w:val="008E011D"/>
    <w:rsid w:val="008E10CC"/>
    <w:rsid w:val="008F036E"/>
    <w:rsid w:val="008F042A"/>
    <w:rsid w:val="008F2521"/>
    <w:rsid w:val="00900122"/>
    <w:rsid w:val="00913F8B"/>
    <w:rsid w:val="00924700"/>
    <w:rsid w:val="0092490E"/>
    <w:rsid w:val="00933C83"/>
    <w:rsid w:val="0093493C"/>
    <w:rsid w:val="009421FF"/>
    <w:rsid w:val="009426BE"/>
    <w:rsid w:val="0096202B"/>
    <w:rsid w:val="00970832"/>
    <w:rsid w:val="00987914"/>
    <w:rsid w:val="009A4282"/>
    <w:rsid w:val="009A46AB"/>
    <w:rsid w:val="009B1436"/>
    <w:rsid w:val="009B34B9"/>
    <w:rsid w:val="009B366A"/>
    <w:rsid w:val="009C2EE6"/>
    <w:rsid w:val="009C4CDE"/>
    <w:rsid w:val="009E1EA4"/>
    <w:rsid w:val="009F46D0"/>
    <w:rsid w:val="009F6569"/>
    <w:rsid w:val="00A01733"/>
    <w:rsid w:val="00A06F84"/>
    <w:rsid w:val="00A1490D"/>
    <w:rsid w:val="00A22B9E"/>
    <w:rsid w:val="00A256EC"/>
    <w:rsid w:val="00A261B4"/>
    <w:rsid w:val="00A264B4"/>
    <w:rsid w:val="00A32F40"/>
    <w:rsid w:val="00A37F60"/>
    <w:rsid w:val="00A4335D"/>
    <w:rsid w:val="00A44CB9"/>
    <w:rsid w:val="00A52934"/>
    <w:rsid w:val="00A54ED7"/>
    <w:rsid w:val="00A56C14"/>
    <w:rsid w:val="00A6532E"/>
    <w:rsid w:val="00A67C2E"/>
    <w:rsid w:val="00A70774"/>
    <w:rsid w:val="00A70C8C"/>
    <w:rsid w:val="00A725C6"/>
    <w:rsid w:val="00A73014"/>
    <w:rsid w:val="00A7484B"/>
    <w:rsid w:val="00A814F4"/>
    <w:rsid w:val="00A84639"/>
    <w:rsid w:val="00A90400"/>
    <w:rsid w:val="00A93E38"/>
    <w:rsid w:val="00AA7306"/>
    <w:rsid w:val="00AC3F39"/>
    <w:rsid w:val="00AD1AB9"/>
    <w:rsid w:val="00AE1E8E"/>
    <w:rsid w:val="00AE287D"/>
    <w:rsid w:val="00AE4026"/>
    <w:rsid w:val="00AE7949"/>
    <w:rsid w:val="00B02C77"/>
    <w:rsid w:val="00B07775"/>
    <w:rsid w:val="00B1382D"/>
    <w:rsid w:val="00B14F7D"/>
    <w:rsid w:val="00B1680E"/>
    <w:rsid w:val="00B17BD3"/>
    <w:rsid w:val="00B24164"/>
    <w:rsid w:val="00B2594F"/>
    <w:rsid w:val="00B33FC6"/>
    <w:rsid w:val="00B352C8"/>
    <w:rsid w:val="00B45D43"/>
    <w:rsid w:val="00B500CF"/>
    <w:rsid w:val="00B63531"/>
    <w:rsid w:val="00B74486"/>
    <w:rsid w:val="00B83C2D"/>
    <w:rsid w:val="00B90C7C"/>
    <w:rsid w:val="00B90DD2"/>
    <w:rsid w:val="00B9531C"/>
    <w:rsid w:val="00BB1B26"/>
    <w:rsid w:val="00BB2371"/>
    <w:rsid w:val="00BB24A3"/>
    <w:rsid w:val="00BB2D55"/>
    <w:rsid w:val="00BB6EEF"/>
    <w:rsid w:val="00BB7595"/>
    <w:rsid w:val="00BC5523"/>
    <w:rsid w:val="00BD34DF"/>
    <w:rsid w:val="00C06E6A"/>
    <w:rsid w:val="00C239F5"/>
    <w:rsid w:val="00C2617A"/>
    <w:rsid w:val="00C30FFA"/>
    <w:rsid w:val="00C42E6F"/>
    <w:rsid w:val="00C45913"/>
    <w:rsid w:val="00C46633"/>
    <w:rsid w:val="00C47A76"/>
    <w:rsid w:val="00C51FF7"/>
    <w:rsid w:val="00C63813"/>
    <w:rsid w:val="00C72BC3"/>
    <w:rsid w:val="00C76220"/>
    <w:rsid w:val="00C777A8"/>
    <w:rsid w:val="00C81E5A"/>
    <w:rsid w:val="00C82F37"/>
    <w:rsid w:val="00C87819"/>
    <w:rsid w:val="00C93717"/>
    <w:rsid w:val="00CA3692"/>
    <w:rsid w:val="00CB3F43"/>
    <w:rsid w:val="00CB3F8A"/>
    <w:rsid w:val="00CB55A2"/>
    <w:rsid w:val="00CB664B"/>
    <w:rsid w:val="00CC0443"/>
    <w:rsid w:val="00CC1011"/>
    <w:rsid w:val="00CC3A5B"/>
    <w:rsid w:val="00CC7206"/>
    <w:rsid w:val="00CE6CBD"/>
    <w:rsid w:val="00D01D0F"/>
    <w:rsid w:val="00D02559"/>
    <w:rsid w:val="00D121D0"/>
    <w:rsid w:val="00D135AC"/>
    <w:rsid w:val="00D3014F"/>
    <w:rsid w:val="00D31715"/>
    <w:rsid w:val="00D31D2F"/>
    <w:rsid w:val="00D3200E"/>
    <w:rsid w:val="00D3300A"/>
    <w:rsid w:val="00D357F4"/>
    <w:rsid w:val="00D462D6"/>
    <w:rsid w:val="00D5064D"/>
    <w:rsid w:val="00D54284"/>
    <w:rsid w:val="00D5552D"/>
    <w:rsid w:val="00D67C03"/>
    <w:rsid w:val="00D73FCE"/>
    <w:rsid w:val="00D7548C"/>
    <w:rsid w:val="00D76898"/>
    <w:rsid w:val="00D80765"/>
    <w:rsid w:val="00D9376D"/>
    <w:rsid w:val="00D94EDB"/>
    <w:rsid w:val="00D96D24"/>
    <w:rsid w:val="00DA06D2"/>
    <w:rsid w:val="00DA187B"/>
    <w:rsid w:val="00DA2A61"/>
    <w:rsid w:val="00DA2E05"/>
    <w:rsid w:val="00DB0278"/>
    <w:rsid w:val="00DB1974"/>
    <w:rsid w:val="00DB2340"/>
    <w:rsid w:val="00DB5CA2"/>
    <w:rsid w:val="00DB6896"/>
    <w:rsid w:val="00DC1FA6"/>
    <w:rsid w:val="00DC3F64"/>
    <w:rsid w:val="00DC6A5A"/>
    <w:rsid w:val="00DD1F36"/>
    <w:rsid w:val="00DD21F6"/>
    <w:rsid w:val="00DD2F3E"/>
    <w:rsid w:val="00DD6E41"/>
    <w:rsid w:val="00DD71BD"/>
    <w:rsid w:val="00DD759B"/>
    <w:rsid w:val="00DE4A02"/>
    <w:rsid w:val="00DE68A9"/>
    <w:rsid w:val="00DF101E"/>
    <w:rsid w:val="00DF39F7"/>
    <w:rsid w:val="00DF424F"/>
    <w:rsid w:val="00E0013C"/>
    <w:rsid w:val="00E04FB8"/>
    <w:rsid w:val="00E062B9"/>
    <w:rsid w:val="00E06B45"/>
    <w:rsid w:val="00E14EED"/>
    <w:rsid w:val="00E17BD6"/>
    <w:rsid w:val="00E22D3D"/>
    <w:rsid w:val="00E44C59"/>
    <w:rsid w:val="00E5200A"/>
    <w:rsid w:val="00E539BC"/>
    <w:rsid w:val="00E57EAD"/>
    <w:rsid w:val="00E73534"/>
    <w:rsid w:val="00E76729"/>
    <w:rsid w:val="00E805BB"/>
    <w:rsid w:val="00E822E7"/>
    <w:rsid w:val="00E83950"/>
    <w:rsid w:val="00E847F4"/>
    <w:rsid w:val="00E87838"/>
    <w:rsid w:val="00EA6232"/>
    <w:rsid w:val="00EB0AD1"/>
    <w:rsid w:val="00EB352B"/>
    <w:rsid w:val="00EB48ED"/>
    <w:rsid w:val="00EC043C"/>
    <w:rsid w:val="00EC0AC7"/>
    <w:rsid w:val="00EC4150"/>
    <w:rsid w:val="00EC5790"/>
    <w:rsid w:val="00ED19C3"/>
    <w:rsid w:val="00ED6E37"/>
    <w:rsid w:val="00EE308B"/>
    <w:rsid w:val="00EF6382"/>
    <w:rsid w:val="00F0106C"/>
    <w:rsid w:val="00F04A22"/>
    <w:rsid w:val="00F06069"/>
    <w:rsid w:val="00F06D7D"/>
    <w:rsid w:val="00F11263"/>
    <w:rsid w:val="00F126F5"/>
    <w:rsid w:val="00F1660A"/>
    <w:rsid w:val="00F20249"/>
    <w:rsid w:val="00F243A3"/>
    <w:rsid w:val="00F2463A"/>
    <w:rsid w:val="00F27AD1"/>
    <w:rsid w:val="00F333C2"/>
    <w:rsid w:val="00F43FBE"/>
    <w:rsid w:val="00F54603"/>
    <w:rsid w:val="00F635B5"/>
    <w:rsid w:val="00F72BF8"/>
    <w:rsid w:val="00F83E83"/>
    <w:rsid w:val="00F84F4A"/>
    <w:rsid w:val="00F876F7"/>
    <w:rsid w:val="00FA0C4B"/>
    <w:rsid w:val="00FA39B2"/>
    <w:rsid w:val="00FB4787"/>
    <w:rsid w:val="00FC656E"/>
    <w:rsid w:val="00FC6F88"/>
    <w:rsid w:val="00FE0925"/>
    <w:rsid w:val="00FE1E11"/>
    <w:rsid w:val="00FE4BF6"/>
    <w:rsid w:val="00FF2ACB"/>
    <w:rsid w:val="00FF3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821719-9C8B-4408-9E61-EA5EC9914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026"/>
    <w:pPr>
      <w:autoSpaceDE w:val="0"/>
      <w:autoSpaceDN w:val="0"/>
    </w:pPr>
    <w:rPr>
      <w:sz w:val="24"/>
      <w:szCs w:val="24"/>
    </w:rPr>
  </w:style>
  <w:style w:type="paragraph" w:styleId="Nagwek1">
    <w:name w:val="heading 1"/>
    <w:basedOn w:val="Domylnie"/>
    <w:next w:val="Domylnie"/>
    <w:qFormat/>
    <w:rsid w:val="00AE4026"/>
    <w:pPr>
      <w:keepNext/>
      <w:tabs>
        <w:tab w:val="left" w:pos="2692"/>
        <w:tab w:val="decimal" w:pos="4464"/>
        <w:tab w:val="left" w:pos="5527"/>
      </w:tabs>
      <w:spacing w:line="240" w:lineRule="atLeast"/>
      <w:jc w:val="both"/>
      <w:outlineLvl w:val="0"/>
    </w:pPr>
    <w:rPr>
      <w:b/>
      <w:bCs/>
      <w:sz w:val="24"/>
      <w:szCs w:val="24"/>
      <w:lang w:val="de-DE"/>
    </w:rPr>
  </w:style>
  <w:style w:type="paragraph" w:styleId="Nagwek5">
    <w:name w:val="heading 5"/>
    <w:basedOn w:val="Domylnie"/>
    <w:next w:val="Domylnie"/>
    <w:qFormat/>
    <w:rsid w:val="00AE4026"/>
    <w:pPr>
      <w:keepNext/>
      <w:outlineLvl w:val="4"/>
    </w:pPr>
    <w:rPr>
      <w:b/>
      <w:bCs/>
      <w:sz w:val="24"/>
      <w:szCs w:val="24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AE4026"/>
    <w:pPr>
      <w:widowControl w:val="0"/>
      <w:autoSpaceDE w:val="0"/>
      <w:autoSpaceDN w:val="0"/>
    </w:pPr>
  </w:style>
  <w:style w:type="paragraph" w:customStyle="1" w:styleId="Tretekstu">
    <w:name w:val="Treść tekstu"/>
    <w:basedOn w:val="Domylnie"/>
    <w:rsid w:val="00AE4026"/>
    <w:pPr>
      <w:tabs>
        <w:tab w:val="left" w:pos="3685"/>
        <w:tab w:val="decimal" w:pos="5457"/>
        <w:tab w:val="left" w:pos="6520"/>
      </w:tabs>
      <w:spacing w:line="240" w:lineRule="atLeast"/>
      <w:jc w:val="center"/>
    </w:pPr>
    <w:rPr>
      <w:b/>
      <w:bCs/>
      <w:sz w:val="24"/>
      <w:szCs w:val="24"/>
      <w:lang w:val="de-DE"/>
    </w:rPr>
  </w:style>
  <w:style w:type="paragraph" w:styleId="Lista">
    <w:name w:val="List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paragraph" w:styleId="Podpis">
    <w:name w:val="Signature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Indeks">
    <w:name w:val="Indeks"/>
    <w:basedOn w:val="Domylnie"/>
    <w:rsid w:val="00AE4026"/>
    <w:rPr>
      <w:sz w:val="24"/>
      <w:szCs w:val="24"/>
      <w:lang w:val="de-DE"/>
    </w:rPr>
  </w:style>
  <w:style w:type="paragraph" w:styleId="Nagwek">
    <w:name w:val="header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Podpis1">
    <w:name w:val="Podpis1"/>
    <w:basedOn w:val="Domylnie"/>
    <w:rsid w:val="00AE4026"/>
    <w:pPr>
      <w:spacing w:before="120" w:after="120"/>
    </w:pPr>
    <w:rPr>
      <w:i/>
      <w:iCs/>
      <w:lang w:val="de-DE"/>
    </w:rPr>
  </w:style>
  <w:style w:type="paragraph" w:customStyle="1" w:styleId="Nagwek10">
    <w:name w:val="Nagłówek1"/>
    <w:basedOn w:val="Domylnie"/>
    <w:next w:val="Tretekstu"/>
    <w:rsid w:val="00AE4026"/>
    <w:pPr>
      <w:keepNext/>
      <w:spacing w:before="240" w:after="120"/>
    </w:pPr>
    <w:rPr>
      <w:sz w:val="28"/>
      <w:szCs w:val="28"/>
      <w:lang w:val="de-DE"/>
    </w:rPr>
  </w:style>
  <w:style w:type="paragraph" w:customStyle="1" w:styleId="Wcicietekstu">
    <w:name w:val="Wcięcie tekstu"/>
    <w:basedOn w:val="Domylnie"/>
    <w:rsid w:val="00AE4026"/>
    <w:pPr>
      <w:ind w:left="426" w:hanging="426"/>
    </w:pPr>
    <w:rPr>
      <w:b/>
      <w:bCs/>
      <w:sz w:val="22"/>
      <w:szCs w:val="22"/>
      <w:lang w:val="de-DE"/>
    </w:rPr>
  </w:style>
  <w:style w:type="paragraph" w:customStyle="1" w:styleId="WW-Tekstpodstawowy2">
    <w:name w:val="WW-Tekst podstawowy 2"/>
    <w:basedOn w:val="Domylnie"/>
    <w:rsid w:val="00AE4026"/>
    <w:pPr>
      <w:tabs>
        <w:tab w:val="left" w:pos="284"/>
        <w:tab w:val="decimal" w:pos="5457"/>
        <w:tab w:val="left" w:pos="6520"/>
      </w:tabs>
      <w:spacing w:line="240" w:lineRule="atLeast"/>
    </w:pPr>
    <w:rPr>
      <w:b/>
      <w:bCs/>
      <w:sz w:val="22"/>
      <w:szCs w:val="22"/>
      <w:lang w:val="de-DE"/>
    </w:rPr>
  </w:style>
  <w:style w:type="paragraph" w:customStyle="1" w:styleId="WW-Tekstpodstawowywcity2">
    <w:name w:val="WW-Tekst podstawowy wcięty 2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ind w:left="142" w:hanging="284"/>
      <w:jc w:val="both"/>
    </w:pPr>
    <w:rPr>
      <w:b/>
      <w:bCs/>
      <w:sz w:val="22"/>
      <w:szCs w:val="22"/>
      <w:lang w:val="de-DE"/>
    </w:rPr>
  </w:style>
  <w:style w:type="paragraph" w:customStyle="1" w:styleId="WW-Tekstpodstawowywcity3">
    <w:name w:val="WW-Tekst podstawowy wcięty 3"/>
    <w:basedOn w:val="Domylnie"/>
    <w:rsid w:val="00AE4026"/>
    <w:pPr>
      <w:spacing w:line="240" w:lineRule="atLeast"/>
      <w:ind w:left="360"/>
      <w:jc w:val="both"/>
    </w:pPr>
    <w:rPr>
      <w:sz w:val="24"/>
      <w:szCs w:val="24"/>
      <w:lang w:val="de-DE"/>
    </w:rPr>
  </w:style>
  <w:style w:type="paragraph" w:customStyle="1" w:styleId="WW-Tekstpodstawowy3">
    <w:name w:val="WW-Tekst podstawowy 3"/>
    <w:basedOn w:val="Domylnie"/>
    <w:rsid w:val="00AE4026"/>
    <w:pPr>
      <w:tabs>
        <w:tab w:val="left" w:pos="567"/>
        <w:tab w:val="decimal" w:pos="5457"/>
        <w:tab w:val="left" w:pos="6520"/>
      </w:tabs>
      <w:spacing w:line="240" w:lineRule="atLeast"/>
      <w:jc w:val="both"/>
    </w:pPr>
    <w:rPr>
      <w:b/>
      <w:bCs/>
      <w:sz w:val="22"/>
      <w:szCs w:val="22"/>
      <w:lang w:val="de-DE"/>
    </w:rPr>
  </w:style>
  <w:style w:type="paragraph" w:styleId="Tytu">
    <w:name w:val="Title"/>
    <w:basedOn w:val="Domylnie"/>
    <w:next w:val="Podtytu"/>
    <w:link w:val="TytuZnak"/>
    <w:qFormat/>
    <w:rsid w:val="00AE4026"/>
    <w:pPr>
      <w:spacing w:line="240" w:lineRule="atLeast"/>
      <w:jc w:val="center"/>
    </w:pPr>
    <w:rPr>
      <w:b/>
      <w:bCs/>
      <w:sz w:val="28"/>
      <w:szCs w:val="28"/>
      <w:u w:val="single"/>
      <w:lang w:val="de-DE"/>
    </w:rPr>
  </w:style>
  <w:style w:type="paragraph" w:styleId="Podtytu">
    <w:name w:val="Subtitle"/>
    <w:basedOn w:val="Nagwek10"/>
    <w:next w:val="Tretekstu"/>
    <w:link w:val="PodtytuZnak"/>
    <w:qFormat/>
    <w:rsid w:val="00AE4026"/>
    <w:pPr>
      <w:keepNext w:val="0"/>
      <w:spacing w:before="0" w:after="0"/>
      <w:jc w:val="center"/>
    </w:pPr>
    <w:rPr>
      <w:i/>
      <w:iCs/>
    </w:rPr>
  </w:style>
  <w:style w:type="paragraph" w:styleId="Stopka">
    <w:name w:val="footer"/>
    <w:basedOn w:val="Domylnie"/>
    <w:link w:val="StopkaZnak"/>
    <w:uiPriority w:val="99"/>
    <w:rsid w:val="00AE4026"/>
    <w:pPr>
      <w:tabs>
        <w:tab w:val="center" w:pos="4536"/>
        <w:tab w:val="right" w:pos="9072"/>
      </w:tabs>
    </w:pPr>
    <w:rPr>
      <w:sz w:val="24"/>
      <w:szCs w:val="24"/>
      <w:lang w:val="de-DE"/>
    </w:rPr>
  </w:style>
  <w:style w:type="paragraph" w:customStyle="1" w:styleId="Zawartoramki">
    <w:name w:val="Zawartość ramki"/>
    <w:basedOn w:val="Tretekstu"/>
    <w:rsid w:val="00AE4026"/>
    <w:pPr>
      <w:tabs>
        <w:tab w:val="clear" w:pos="3685"/>
        <w:tab w:val="clear" w:pos="5457"/>
        <w:tab w:val="clear" w:pos="6520"/>
      </w:tabs>
      <w:spacing w:line="240" w:lineRule="auto"/>
      <w:jc w:val="left"/>
    </w:pPr>
    <w:rPr>
      <w:b w:val="0"/>
      <w:bCs w:val="0"/>
    </w:rPr>
  </w:style>
  <w:style w:type="character" w:customStyle="1" w:styleId="WW-Absatz-Standardschriftart">
    <w:name w:val="WW-Absatz-Standardschriftart"/>
    <w:rsid w:val="00AE4026"/>
    <w:rPr>
      <w:lang w:val="de-DE"/>
    </w:rPr>
  </w:style>
  <w:style w:type="character" w:customStyle="1" w:styleId="WW-Absatz-Standardschriftart1">
    <w:name w:val="WW-Absatz-Standardschriftart1"/>
    <w:rsid w:val="00AE4026"/>
    <w:rPr>
      <w:lang w:val="de-DE"/>
    </w:rPr>
  </w:style>
  <w:style w:type="character" w:customStyle="1" w:styleId="WW-Absatz-Standardschriftart11">
    <w:name w:val="WW-Absatz-Standardschriftart11"/>
    <w:rsid w:val="00AE4026"/>
    <w:rPr>
      <w:lang w:val="de-DE"/>
    </w:rPr>
  </w:style>
  <w:style w:type="character" w:customStyle="1" w:styleId="WW-Domylnaczcionkaakapitu">
    <w:name w:val="WW-Domyślna czcionka akapitu"/>
    <w:rsid w:val="00AE4026"/>
    <w:rPr>
      <w:lang w:val="de-DE"/>
    </w:rPr>
  </w:style>
  <w:style w:type="character" w:customStyle="1" w:styleId="WW-Absatz-Standardschriftart111">
    <w:name w:val="WW-Absatz-Standardschriftart111"/>
    <w:rsid w:val="00AE4026"/>
    <w:rPr>
      <w:lang w:val="de-DE"/>
    </w:rPr>
  </w:style>
  <w:style w:type="character" w:customStyle="1" w:styleId="WW-Absatz-Standardschriftart1111">
    <w:name w:val="WW-Absatz-Standardschriftart1111"/>
    <w:rsid w:val="00AE4026"/>
    <w:rPr>
      <w:lang w:val="de-DE"/>
    </w:rPr>
  </w:style>
  <w:style w:type="character" w:customStyle="1" w:styleId="WW-Domylnaczcionkaakapitu1">
    <w:name w:val="WW-Domyślna czcionka akapitu1"/>
    <w:rsid w:val="00AE4026"/>
    <w:rPr>
      <w:lang w:val="de-DE"/>
    </w:rPr>
  </w:style>
  <w:style w:type="character" w:customStyle="1" w:styleId="Numerstron">
    <w:name w:val="Numer stron"/>
    <w:basedOn w:val="WW-Domylnaczcionkaakapitu1"/>
    <w:rsid w:val="00AE4026"/>
    <w:rPr>
      <w:lang w:val="de-DE"/>
    </w:rPr>
  </w:style>
  <w:style w:type="character" w:customStyle="1" w:styleId="Znakinumeracji">
    <w:name w:val="Znaki numeracji"/>
    <w:rsid w:val="00AE4026"/>
    <w:rPr>
      <w:lang w:val="de-DE"/>
    </w:rPr>
  </w:style>
  <w:style w:type="character" w:customStyle="1" w:styleId="WW-Znakinumeracji">
    <w:name w:val="WW-Znaki numeracji"/>
    <w:rsid w:val="00AE4026"/>
    <w:rPr>
      <w:lang w:val="de-DE"/>
    </w:rPr>
  </w:style>
  <w:style w:type="character" w:customStyle="1" w:styleId="WW-Znakinumeracji1">
    <w:name w:val="WW-Znaki numeracji1"/>
    <w:rsid w:val="00AE4026"/>
    <w:rPr>
      <w:lang w:val="de-DE"/>
    </w:rPr>
  </w:style>
  <w:style w:type="character" w:customStyle="1" w:styleId="WW-Znakinumeracji11">
    <w:name w:val="WW-Znaki numeracji11"/>
    <w:rsid w:val="00AE4026"/>
    <w:rPr>
      <w:lang w:val="de-DE"/>
    </w:rPr>
  </w:style>
  <w:style w:type="character" w:styleId="Numerstrony">
    <w:name w:val="page number"/>
    <w:basedOn w:val="Domylnaczcionkaakapitu"/>
    <w:rsid w:val="00AE4026"/>
  </w:style>
  <w:style w:type="paragraph" w:styleId="Tekstpodstawowy">
    <w:name w:val="Body Text"/>
    <w:basedOn w:val="Normalny"/>
    <w:rsid w:val="00AE4026"/>
    <w:pPr>
      <w:jc w:val="both"/>
    </w:pPr>
    <w:rPr>
      <w:sz w:val="28"/>
      <w:szCs w:val="28"/>
    </w:rPr>
  </w:style>
  <w:style w:type="paragraph" w:styleId="Tekstdymka">
    <w:name w:val="Balloon Text"/>
    <w:basedOn w:val="Normalny"/>
    <w:semiHidden/>
    <w:rsid w:val="00F126F5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6D253B"/>
    <w:rPr>
      <w:b/>
      <w:bCs/>
      <w:sz w:val="28"/>
      <w:szCs w:val="28"/>
      <w:u w:val="single"/>
      <w:lang w:val="de-DE"/>
    </w:rPr>
  </w:style>
  <w:style w:type="character" w:customStyle="1" w:styleId="PodtytuZnak">
    <w:name w:val="Podtytuł Znak"/>
    <w:link w:val="Podtytu"/>
    <w:rsid w:val="006D253B"/>
    <w:rPr>
      <w:i/>
      <w:iCs/>
      <w:sz w:val="28"/>
      <w:szCs w:val="28"/>
      <w:lang w:val="de-DE"/>
    </w:rPr>
  </w:style>
  <w:style w:type="character" w:customStyle="1" w:styleId="StopkaZnak">
    <w:name w:val="Stopka Znak"/>
    <w:link w:val="Stopka"/>
    <w:uiPriority w:val="99"/>
    <w:rsid w:val="00C51FF7"/>
    <w:rPr>
      <w:sz w:val="24"/>
      <w:szCs w:val="24"/>
      <w:lang w:val="de-DE"/>
    </w:rPr>
  </w:style>
  <w:style w:type="paragraph" w:styleId="NormalnyWeb">
    <w:name w:val="Normal (Web)"/>
    <w:basedOn w:val="Normalny"/>
    <w:rsid w:val="00900122"/>
    <w:pPr>
      <w:autoSpaceDE/>
      <w:autoSpaceDN/>
      <w:spacing w:before="100" w:after="100"/>
      <w:jc w:val="both"/>
    </w:pPr>
    <w:rPr>
      <w:rFonts w:ascii="Arial Unicode MS" w:eastAsia="Arial Unicode MS" w:hAnsi="Arial Unicode MS" w:cs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ANEKS NR 2/97</vt:lpstr>
    </vt:vector>
  </TitlesOfParts>
  <Company>UMB</Company>
  <LinksUpToDate>false</LinksUpToDate>
  <CharactersWithSpaces>2883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ANEKS NR 2/97</dc:title>
  <dc:creator>Tadeusz Grzybowski</dc:creator>
  <cp:lastModifiedBy>Magdalena Sikora</cp:lastModifiedBy>
  <cp:revision>7</cp:revision>
  <cp:lastPrinted>2021-05-07T08:30:00Z</cp:lastPrinted>
  <dcterms:created xsi:type="dcterms:W3CDTF">2021-04-30T08:50:00Z</dcterms:created>
  <dcterms:modified xsi:type="dcterms:W3CDTF">2021-05-07T08:56:00Z</dcterms:modified>
</cp:coreProperties>
</file>