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537CC272" w:rsidR="004C35DD" w:rsidRDefault="004C35DD" w:rsidP="008E501B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720F9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8E501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E501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70AB179E" w:rsidR="00533A2F" w:rsidRPr="00FB30F1" w:rsidRDefault="00A2243F" w:rsidP="00533A2F">
      <w:pPr>
        <w:pStyle w:val="Standarduser"/>
        <w:spacing w:after="40"/>
        <w:jc w:val="center"/>
        <w:rPr>
          <w:rFonts w:ascii="Calibri" w:eastAsia="Times New Roman" w:hAnsi="Calibri" w:cs="Calibri"/>
          <w:b/>
          <w:bCs/>
          <w:iCs/>
        </w:rPr>
      </w:pPr>
      <w:r w:rsidRPr="00CE17F9">
        <w:rPr>
          <w:rFonts w:ascii="Calibri" w:hAnsi="Calibri" w:cs="Calibri"/>
          <w:b/>
          <w:bCs/>
        </w:rPr>
        <w:t>„</w:t>
      </w:r>
      <w:r>
        <w:rPr>
          <w:rFonts w:ascii="Calibri" w:eastAsia="Cambria" w:hAnsi="Calibri" w:cs="Calibri"/>
          <w:b/>
          <w:bCs/>
        </w:rPr>
        <w:t>Poprawa dostępności na skrzyżowaniu DK15 i dróg gminnych (ul. Prusicka, H. Brzoski i Cichej) w Trzebnicy – rondo</w:t>
      </w:r>
      <w:r w:rsidRPr="00CE17F9">
        <w:rPr>
          <w:rFonts w:ascii="Calibri" w:eastAsia="Cambria" w:hAnsi="Calibri" w:cs="Calibr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1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299D62CD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</w:p>
          <w:p w14:paraId="1A32B284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366024EE" w:rsid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040AC0F3" w14:textId="2B3D9D10" w:rsidR="0073406B" w:rsidRPr="00C40BB8" w:rsidRDefault="0073406B" w:rsidP="0073406B">
      <w:pPr>
        <w:jc w:val="both"/>
      </w:pPr>
      <w:r w:rsidRPr="00C40BB8">
        <w:t>Przedmiotem zamówienia jest korekta geometrii skrzyżowania w celu w prowadzenia zmiany organizacji ruchu na ruch okrężny w rejonie</w:t>
      </w:r>
      <w:r w:rsidRPr="00C40BB8">
        <w:rPr>
          <w:iCs/>
        </w:rPr>
        <w:t xml:space="preserve"> ulic: Prusickiej, H. Brzoski, i Cichej w Trzebnicy</w:t>
      </w:r>
      <w:r w:rsidR="00F04C85">
        <w:t>.</w:t>
      </w:r>
    </w:p>
    <w:p w14:paraId="21758B90" w14:textId="77777777" w:rsidR="0073406B" w:rsidRPr="00683628" w:rsidRDefault="0073406B" w:rsidP="0073406B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39616C74" w14:textId="6C895A9B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B6D39E3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8A774E" w14:textId="26680F24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ORAZ 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1A87DA2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……………………………………..</w:t>
            </w:r>
            <w:r w:rsid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zł</w:t>
            </w:r>
          </w:p>
        </w:tc>
      </w:tr>
      <w:tr w:rsidR="00136845" w:rsidRPr="00B23FC0" w14:paraId="288BCA02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2E929213" w14:textId="61BCC38A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OKRES GWARANCJI (MIESIĄCE)</w:t>
            </w:r>
          </w:p>
          <w:p w14:paraId="4D15DE9D" w14:textId="4916EA25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110" w:type="dxa"/>
            <w:vAlign w:val="bottom"/>
          </w:tcPr>
          <w:p w14:paraId="5B09F869" w14:textId="002473C9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m-ce</w:t>
            </w:r>
          </w:p>
        </w:tc>
      </w:tr>
    </w:tbl>
    <w:p w14:paraId="4900A867" w14:textId="77777777" w:rsidR="00604179" w:rsidRDefault="00604179" w:rsidP="002F3112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0449D40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73FE876E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lastRenderedPageBreak/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2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2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0E916948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B80B9EE" w14:textId="77777777" w:rsidR="00604179" w:rsidRDefault="0060417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3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3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 Wyliczenie 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1B">
          <w:rPr>
            <w:noProof/>
          </w:rPr>
          <w:t>4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89" w:hanging="360"/>
      </w:pPr>
      <w:rPr>
        <w:rFonts w:eastAsia="Calibri" w:hint="default"/>
        <w:b/>
        <w:bCs/>
        <w:color w:val="000000"/>
        <w:spacing w:val="1"/>
        <w:lang w:eastAsia="ar-SA" w:bidi="ar-SA"/>
      </w:rPr>
    </w:lvl>
  </w:abstractNum>
  <w:abstractNum w:abstractNumId="3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70E5"/>
    <w:rsid w:val="002830D2"/>
    <w:rsid w:val="002E1B18"/>
    <w:rsid w:val="002F3112"/>
    <w:rsid w:val="00303118"/>
    <w:rsid w:val="003216BD"/>
    <w:rsid w:val="003616CE"/>
    <w:rsid w:val="00391302"/>
    <w:rsid w:val="003C351B"/>
    <w:rsid w:val="003C5CFE"/>
    <w:rsid w:val="003E5AEB"/>
    <w:rsid w:val="003E661C"/>
    <w:rsid w:val="003F0867"/>
    <w:rsid w:val="0041615E"/>
    <w:rsid w:val="00424C20"/>
    <w:rsid w:val="00435DEC"/>
    <w:rsid w:val="00450502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B5A97"/>
    <w:rsid w:val="005E2724"/>
    <w:rsid w:val="005E62AC"/>
    <w:rsid w:val="005E779F"/>
    <w:rsid w:val="00604179"/>
    <w:rsid w:val="00655DF4"/>
    <w:rsid w:val="006577DE"/>
    <w:rsid w:val="00683628"/>
    <w:rsid w:val="006C1572"/>
    <w:rsid w:val="006C2091"/>
    <w:rsid w:val="006C60A0"/>
    <w:rsid w:val="006F1D19"/>
    <w:rsid w:val="00720F9E"/>
    <w:rsid w:val="0073406B"/>
    <w:rsid w:val="00782A88"/>
    <w:rsid w:val="007B3C08"/>
    <w:rsid w:val="007F2244"/>
    <w:rsid w:val="00816434"/>
    <w:rsid w:val="00820F63"/>
    <w:rsid w:val="00846446"/>
    <w:rsid w:val="0085471B"/>
    <w:rsid w:val="00864E11"/>
    <w:rsid w:val="008C260D"/>
    <w:rsid w:val="008D46F4"/>
    <w:rsid w:val="008E501B"/>
    <w:rsid w:val="009057DB"/>
    <w:rsid w:val="00922BAD"/>
    <w:rsid w:val="00926FDE"/>
    <w:rsid w:val="009412B5"/>
    <w:rsid w:val="00964B97"/>
    <w:rsid w:val="009A4932"/>
    <w:rsid w:val="009D4009"/>
    <w:rsid w:val="009E2881"/>
    <w:rsid w:val="00A01C58"/>
    <w:rsid w:val="00A2243F"/>
    <w:rsid w:val="00A40F4D"/>
    <w:rsid w:val="00A7561D"/>
    <w:rsid w:val="00A77A6C"/>
    <w:rsid w:val="00AA0DA4"/>
    <w:rsid w:val="00AA0FA2"/>
    <w:rsid w:val="00AB3F5E"/>
    <w:rsid w:val="00AB4A1C"/>
    <w:rsid w:val="00AB7644"/>
    <w:rsid w:val="00AC5DA9"/>
    <w:rsid w:val="00AE01B3"/>
    <w:rsid w:val="00AE2C80"/>
    <w:rsid w:val="00AF69DF"/>
    <w:rsid w:val="00B06E46"/>
    <w:rsid w:val="00B23FC0"/>
    <w:rsid w:val="00B447C5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36054"/>
    <w:rsid w:val="00C52191"/>
    <w:rsid w:val="00C5312F"/>
    <w:rsid w:val="00C940B7"/>
    <w:rsid w:val="00CC64DE"/>
    <w:rsid w:val="00CE21F5"/>
    <w:rsid w:val="00CE6EFE"/>
    <w:rsid w:val="00CE7D91"/>
    <w:rsid w:val="00CF21BA"/>
    <w:rsid w:val="00D42F82"/>
    <w:rsid w:val="00D84129"/>
    <w:rsid w:val="00DC37A7"/>
    <w:rsid w:val="00DF7906"/>
    <w:rsid w:val="00E735D0"/>
    <w:rsid w:val="00E7786E"/>
    <w:rsid w:val="00EB5BCA"/>
    <w:rsid w:val="00EF1D4C"/>
    <w:rsid w:val="00F02D1C"/>
    <w:rsid w:val="00F03880"/>
    <w:rsid w:val="00F04C85"/>
    <w:rsid w:val="00F14225"/>
    <w:rsid w:val="00F75387"/>
    <w:rsid w:val="00F75FAC"/>
    <w:rsid w:val="00FB30F1"/>
    <w:rsid w:val="00FB76B7"/>
    <w:rsid w:val="00FC30D1"/>
    <w:rsid w:val="00FC408A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33</cp:revision>
  <cp:lastPrinted>2020-10-05T09:18:00Z</cp:lastPrinted>
  <dcterms:created xsi:type="dcterms:W3CDTF">2021-01-25T09:08:00Z</dcterms:created>
  <dcterms:modified xsi:type="dcterms:W3CDTF">2022-01-18T10:41:00Z</dcterms:modified>
</cp:coreProperties>
</file>