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E0D4F" w:rsidRPr="00B2070D" w:rsidTr="00AE0D4F">
        <w:trPr>
          <w:trHeight w:val="7066"/>
        </w:trPr>
        <w:tc>
          <w:tcPr>
            <w:tcW w:w="9630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</w:rPr>
              <w:t>Załącznik nr 1 do SWZ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2070D">
              <w:rPr>
                <w:rFonts w:ascii="Arial" w:hAnsi="Arial" w:cs="Arial"/>
              </w:rPr>
              <w:t>...................................., dnia ......................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CD533A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2070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2070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1A1A10">
            <w:pPr>
              <w:tabs>
                <w:tab w:val="left" w:pos="372"/>
                <w:tab w:val="left" w:pos="534"/>
              </w:tabs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1A1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>Adres: ……………………………………………………………………...…………………………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="001A1A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 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2070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:rsidR="00AE0D4F" w:rsidRPr="00B2070D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2070D" w:rsidTr="00B2070D">
        <w:trPr>
          <w:trHeight w:val="40"/>
        </w:trPr>
        <w:tc>
          <w:tcPr>
            <w:tcW w:w="9630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2070D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B2070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AE0D4F" w:rsidRPr="00B2070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B2070D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AE0D4F" w:rsidRPr="00B2070D" w:rsidRDefault="00AE0D4F" w:rsidP="0043651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</w:t>
            </w:r>
            <w:r w:rsidR="0043651F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SP ZOZ Powiatową Stację Ratownictwa Medycznego Powiatu Warszawskiego</w:t>
            </w:r>
            <w:r w:rsidR="00EC1C41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Zachodniego</w:t>
            </w:r>
            <w:r w:rsidR="0043651F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w Błoniu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prowadzonym w trybie podstawowym bez negocjacji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sz w:val="20"/>
                <w:szCs w:val="20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 xml:space="preserve">o wartości zamówienia </w:t>
            </w:r>
            <w:r w:rsidR="00B2070D" w:rsidRPr="00B2070D">
              <w:rPr>
                <w:rFonts w:cs="Arial"/>
                <w:b/>
                <w:sz w:val="20"/>
                <w:szCs w:val="20"/>
                <w:lang w:val="pl-PL"/>
              </w:rPr>
              <w:t>poniżej</w:t>
            </w:r>
            <w:r w:rsidRPr="00B2070D">
              <w:rPr>
                <w:rFonts w:cs="Arial"/>
                <w:b/>
                <w:sz w:val="20"/>
                <w:szCs w:val="20"/>
              </w:rPr>
              <w:t xml:space="preserve"> progów unijnych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>o jakich stanowi art. 3 ustawy z 11 września 2019 r. - Prawo zamówień publicznych</w:t>
            </w: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B2070D">
              <w:rPr>
                <w:rFonts w:ascii="Arial" w:hAnsi="Arial" w:cs="Arial"/>
                <w:b/>
              </w:rPr>
              <w:t>na realizację zadania pod nazwą:</w:t>
            </w:r>
          </w:p>
          <w:p w:rsidR="00AE0D4F" w:rsidRPr="00B2070D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FA09BF" w:rsidRDefault="00FA09BF" w:rsidP="00FA09BF">
            <w:pPr>
              <w:tabs>
                <w:tab w:val="left" w:pos="2662"/>
                <w:tab w:val="left" w:pos="2902"/>
              </w:tabs>
              <w:jc w:val="center"/>
              <w:rPr>
                <w:rFonts w:ascii="Calibri" w:hAnsi="Calibri"/>
                <w:b/>
                <w:bCs/>
                <w:sz w:val="30"/>
                <w:szCs w:val="30"/>
                <w:lang w:eastAsia="pl-PL"/>
              </w:rPr>
            </w:pPr>
            <w:r>
              <w:rPr>
                <w:rFonts w:ascii="Calibri" w:hAnsi="Calibri"/>
                <w:b/>
                <w:bCs/>
                <w:sz w:val="30"/>
                <w:szCs w:val="30"/>
                <w:lang w:eastAsia="pl-PL"/>
              </w:rPr>
              <w:t>ZAKUP AKCESORIÓW  I MATERIAŁÓW EKSPLOATACYJNYCH</w:t>
            </w:r>
          </w:p>
          <w:p w:rsidR="00AE0D4F" w:rsidRPr="00B2070D" w:rsidRDefault="00FA09BF" w:rsidP="00FA09BF">
            <w:pPr>
              <w:tabs>
                <w:tab w:val="left" w:pos="1910"/>
                <w:tab w:val="left" w:pos="205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" w:hAnsi="Calibri"/>
                <w:b/>
                <w:bCs/>
                <w:sz w:val="30"/>
                <w:szCs w:val="30"/>
                <w:lang w:eastAsia="pl-PL"/>
              </w:rPr>
              <w:t>DO SPRZĘTU MEDYCZNEGO</w:t>
            </w:r>
          </w:p>
          <w:p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B2070D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7D3B6C"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RM</w:t>
            </w:r>
            <w:r w:rsidR="001A1A10"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/</w:t>
            </w:r>
            <w:r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ZP/</w:t>
            </w:r>
            <w:r w:rsidR="00FA09BF">
              <w:rPr>
                <w:rStyle w:val="Pogrubienie"/>
                <w:rFonts w:ascii="Arial" w:hAnsi="Arial" w:cs="Arial"/>
                <w:sz w:val="24"/>
                <w:szCs w:val="24"/>
              </w:rPr>
              <w:t>17</w:t>
            </w:r>
            <w:r w:rsidR="007D3B6C"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/</w:t>
            </w:r>
            <w:r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2</w:t>
            </w:r>
            <w:r w:rsidR="00B2070D"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021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:rsidR="00AE0D4F" w:rsidRPr="00B2070D" w:rsidRDefault="00AE0D4F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:rsidR="00B2070D" w:rsidRPr="00B2070D" w:rsidRDefault="00B2070D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:rsidR="00544FD7" w:rsidRDefault="00544FD7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:rsidR="00B57FF0" w:rsidRPr="00CC7418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CC7418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CC741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AA28AA" w:rsidRPr="00CC7418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:rsidR="002549B6" w:rsidRPr="00CC7418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283BC2" w:rsidRPr="00CC7418" w:rsidRDefault="00283BC2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B57FF0" w:rsidRPr="00CC7418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CC741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CC7418">
        <w:rPr>
          <w:rFonts w:ascii="Arial" w:hAnsi="Arial"/>
          <w:color w:val="000000"/>
          <w:sz w:val="21"/>
          <w:szCs w:val="21"/>
        </w:rPr>
        <w:t>,</w:t>
      </w:r>
      <w:r w:rsidRPr="00CC7418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CC7418">
        <w:rPr>
          <w:rFonts w:ascii="Arial" w:hAnsi="Arial"/>
          <w:color w:val="000000"/>
          <w:sz w:val="21"/>
          <w:szCs w:val="21"/>
        </w:rPr>
        <w:t>S</w:t>
      </w:r>
      <w:r w:rsidRPr="00CC7418">
        <w:rPr>
          <w:rFonts w:ascii="Arial" w:hAnsi="Arial"/>
          <w:color w:val="000000"/>
          <w:sz w:val="21"/>
          <w:szCs w:val="21"/>
        </w:rPr>
        <w:t>WZ</w:t>
      </w:r>
      <w:r w:rsidR="00CC7418" w:rsidRPr="00CC7418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:rsidR="004719B1" w:rsidRPr="00CC7418" w:rsidRDefault="004719B1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p w:rsidR="00AA28AA" w:rsidRPr="00CC7418" w:rsidRDefault="00AA28AA" w:rsidP="001A76C7">
      <w:pPr>
        <w:ind w:left="142" w:right="-286"/>
        <w:jc w:val="center"/>
        <w:rPr>
          <w:rFonts w:ascii="Arial" w:hAnsi="Arial"/>
          <w:color w:val="000000"/>
          <w:sz w:val="8"/>
          <w:szCs w:val="8"/>
        </w:rPr>
      </w:pPr>
    </w:p>
    <w:tbl>
      <w:tblPr>
        <w:tblW w:w="10925" w:type="dxa"/>
        <w:jc w:val="center"/>
        <w:shd w:val="clear" w:color="auto" w:fill="DAEE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5"/>
        <w:gridCol w:w="4960"/>
      </w:tblGrid>
      <w:tr w:rsidR="0072043C" w:rsidRPr="00EA68F1" w:rsidTr="00FA09BF">
        <w:trPr>
          <w:trHeight w:val="621"/>
          <w:jc w:val="center"/>
        </w:trPr>
        <w:tc>
          <w:tcPr>
            <w:tcW w:w="59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72043C" w:rsidRPr="00EA68F1" w:rsidRDefault="0072043C" w:rsidP="008539C9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EA68F1">
              <w:rPr>
                <w:rFonts w:ascii="Arial" w:hAnsi="Arial"/>
                <w:b/>
                <w:bCs/>
                <w:sz w:val="18"/>
                <w:szCs w:val="18"/>
              </w:rPr>
              <w:t>Wartość brutto w PLN</w:t>
            </w:r>
          </w:p>
        </w:tc>
        <w:tc>
          <w:tcPr>
            <w:tcW w:w="49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72043C" w:rsidRPr="00EA68F1" w:rsidRDefault="007F094A" w:rsidP="008539C9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Termin dostawy</w:t>
            </w:r>
          </w:p>
        </w:tc>
      </w:tr>
      <w:tr w:rsidR="0072043C" w:rsidRPr="006A58C7" w:rsidTr="00FA09BF">
        <w:trPr>
          <w:trHeight w:val="621"/>
          <w:jc w:val="center"/>
        </w:trPr>
        <w:tc>
          <w:tcPr>
            <w:tcW w:w="10925" w:type="dxa"/>
            <w:gridSpan w:val="2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FA09BF" w:rsidRDefault="00FA09BF" w:rsidP="00FA09BF">
            <w:pPr>
              <w:tabs>
                <w:tab w:val="left" w:pos="2797"/>
              </w:tabs>
              <w:rPr>
                <w:rFonts w:ascii="Arial" w:hAnsi="Arial" w:cs="Arial"/>
                <w:b/>
                <w:bCs/>
              </w:rPr>
            </w:pPr>
          </w:p>
          <w:p w:rsidR="00FA09BF" w:rsidRPr="00E659E2" w:rsidRDefault="0072043C" w:rsidP="00FA09BF">
            <w:pPr>
              <w:tabs>
                <w:tab w:val="left" w:pos="2797"/>
              </w:tabs>
              <w:rPr>
                <w:rFonts w:ascii="Calibri" w:hAnsi="Calibri" w:cs="Arial"/>
                <w:b/>
                <w:bCs/>
                <w:color w:val="000000"/>
              </w:rPr>
            </w:pPr>
            <w:r w:rsidRPr="00FA09BF">
              <w:rPr>
                <w:rFonts w:ascii="Arial" w:hAnsi="Arial" w:cs="Arial"/>
                <w:b/>
                <w:bCs/>
              </w:rPr>
              <w:t>Zadanie 1.</w:t>
            </w:r>
            <w:r w:rsidRPr="00FA09BF">
              <w:rPr>
                <w:rFonts w:ascii="Arial" w:hAnsi="Arial" w:cs="Arial"/>
                <w:b/>
              </w:rPr>
              <w:t xml:space="preserve"> </w:t>
            </w:r>
            <w:r w:rsidR="00FA09BF" w:rsidRPr="00FA09BF">
              <w:rPr>
                <w:rFonts w:ascii="Arial" w:hAnsi="Arial" w:cs="Arial"/>
                <w:b/>
                <w:bCs/>
                <w:color w:val="000000"/>
              </w:rPr>
              <w:t xml:space="preserve">Materiały eksploatacyjne i akcesoria do sprzętu medycznego </w:t>
            </w:r>
            <w:r w:rsidR="00FA09BF" w:rsidRPr="00FA09BF">
              <w:rPr>
                <w:rFonts w:ascii="Arial" w:hAnsi="Arial" w:cs="Arial"/>
                <w:b/>
              </w:rPr>
              <w:t xml:space="preserve"> BOSCAROL</w:t>
            </w:r>
            <w:r w:rsidR="00FA09BF" w:rsidRPr="00E659E2">
              <w:rPr>
                <w:rFonts w:ascii="Calibri" w:hAnsi="Calibri" w:cs="Arial"/>
                <w:b/>
                <w:bCs/>
                <w:vertAlign w:val="superscript"/>
              </w:rPr>
              <w:t>®</w:t>
            </w:r>
          </w:p>
          <w:p w:rsidR="0072043C" w:rsidRPr="00FA09BF" w:rsidRDefault="0072043C" w:rsidP="008539C9">
            <w:pPr>
              <w:pStyle w:val="Tekstpodstawowy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72043C" w:rsidRPr="006A58C7" w:rsidTr="00FA09BF">
        <w:trPr>
          <w:trHeight w:val="621"/>
          <w:jc w:val="center"/>
        </w:trPr>
        <w:tc>
          <w:tcPr>
            <w:tcW w:w="596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6A58C7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6A58C7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6A58C7" w:rsidRDefault="0072043C" w:rsidP="008539C9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6A58C7">
              <w:rPr>
                <w:rFonts w:ascii="Arial" w:hAnsi="Arial"/>
              </w:rPr>
              <w:t>…………….. dni</w:t>
            </w:r>
          </w:p>
        </w:tc>
      </w:tr>
      <w:tr w:rsidR="0072043C" w:rsidRPr="006A58C7" w:rsidTr="00FA09BF">
        <w:trPr>
          <w:trHeight w:val="767"/>
          <w:jc w:val="center"/>
        </w:trPr>
        <w:tc>
          <w:tcPr>
            <w:tcW w:w="1092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6A58C7" w:rsidRDefault="0072043C" w:rsidP="008539C9">
            <w:pPr>
              <w:pStyle w:val="Tekstpodstawowy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2043C" w:rsidRPr="00FA09BF" w:rsidRDefault="0072043C" w:rsidP="00FA09BF">
            <w:pPr>
              <w:tabs>
                <w:tab w:val="left" w:pos="2797"/>
              </w:tabs>
              <w:rPr>
                <w:rFonts w:ascii="Arial" w:hAnsi="Arial" w:cs="Arial"/>
                <w:b/>
              </w:rPr>
            </w:pPr>
            <w:r w:rsidRPr="006A58C7">
              <w:rPr>
                <w:rFonts w:ascii="Arial" w:hAnsi="Arial" w:cs="Arial"/>
                <w:b/>
                <w:bCs/>
              </w:rPr>
              <w:t xml:space="preserve">Zadanie </w:t>
            </w:r>
            <w:r w:rsidRPr="00FA09BF">
              <w:rPr>
                <w:rFonts w:ascii="Arial" w:hAnsi="Arial" w:cs="Arial"/>
                <w:b/>
                <w:bCs/>
              </w:rPr>
              <w:t xml:space="preserve">2. </w:t>
            </w:r>
            <w:r w:rsidRPr="00FA09BF">
              <w:rPr>
                <w:rFonts w:ascii="Arial" w:hAnsi="Arial" w:cs="Arial"/>
                <w:b/>
              </w:rPr>
              <w:t xml:space="preserve"> </w:t>
            </w:r>
            <w:r w:rsidR="00FA09BF" w:rsidRPr="00FA09BF">
              <w:rPr>
                <w:rFonts w:ascii="Arial" w:hAnsi="Arial" w:cs="Arial"/>
                <w:b/>
                <w:bCs/>
                <w:color w:val="000000"/>
              </w:rPr>
              <w:t xml:space="preserve">Materiały eksploatacyjne i akcesoria do sprzętu medycznego </w:t>
            </w:r>
            <w:r w:rsidR="00FA09BF" w:rsidRPr="00FA09BF">
              <w:rPr>
                <w:rFonts w:ascii="Arial" w:hAnsi="Arial" w:cs="Arial"/>
                <w:b/>
              </w:rPr>
              <w:t>BRAUN</w:t>
            </w:r>
            <w:r w:rsidR="00FA09BF" w:rsidRPr="00FA09BF">
              <w:rPr>
                <w:rFonts w:ascii="Arial" w:hAnsi="Arial" w:cs="Arial"/>
                <w:b/>
                <w:bCs/>
                <w:vertAlign w:val="superscript"/>
              </w:rPr>
              <w:t xml:space="preserve">® </w:t>
            </w:r>
            <w:r w:rsidR="00FA09BF" w:rsidRPr="00FA09BF">
              <w:rPr>
                <w:rFonts w:ascii="Arial" w:hAnsi="Arial" w:cs="Arial"/>
                <w:b/>
              </w:rPr>
              <w:t>HILLROM</w:t>
            </w:r>
            <w:r w:rsidR="00FA09BF" w:rsidRPr="00FA09BF">
              <w:rPr>
                <w:rFonts w:ascii="Arial" w:hAnsi="Arial" w:cs="Arial"/>
                <w:shd w:val="clear" w:color="auto" w:fill="FFFFFF"/>
              </w:rPr>
              <w:t>™</w:t>
            </w:r>
          </w:p>
          <w:p w:rsidR="0072043C" w:rsidRPr="006A58C7" w:rsidRDefault="0072043C" w:rsidP="008539C9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</w:p>
        </w:tc>
      </w:tr>
      <w:tr w:rsidR="0072043C" w:rsidRPr="006A58C7" w:rsidTr="00FA09BF">
        <w:trPr>
          <w:trHeight w:val="621"/>
          <w:jc w:val="center"/>
        </w:trPr>
        <w:tc>
          <w:tcPr>
            <w:tcW w:w="596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6A58C7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6A58C7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6A58C7" w:rsidRDefault="0072043C" w:rsidP="008539C9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6A58C7">
              <w:rPr>
                <w:rFonts w:ascii="Arial" w:hAnsi="Arial"/>
              </w:rPr>
              <w:t>…………….. dni</w:t>
            </w:r>
          </w:p>
        </w:tc>
      </w:tr>
      <w:tr w:rsidR="0072043C" w:rsidRPr="006A58C7" w:rsidTr="00FA09BF">
        <w:trPr>
          <w:trHeight w:val="621"/>
          <w:jc w:val="center"/>
        </w:trPr>
        <w:tc>
          <w:tcPr>
            <w:tcW w:w="1092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Default="0072043C" w:rsidP="008539C9">
            <w:pPr>
              <w:pStyle w:val="Tekstpodstawowy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A09BF" w:rsidRPr="00FA09BF" w:rsidRDefault="0072043C" w:rsidP="00FA09BF">
            <w:pPr>
              <w:tabs>
                <w:tab w:val="left" w:pos="2797"/>
              </w:tabs>
              <w:rPr>
                <w:rFonts w:ascii="Arial" w:hAnsi="Arial" w:cs="Arial"/>
                <w:b/>
                <w:bCs/>
                <w:color w:val="000000"/>
              </w:rPr>
            </w:pPr>
            <w:r w:rsidRPr="00FA09BF">
              <w:rPr>
                <w:rFonts w:ascii="Arial" w:hAnsi="Arial" w:cs="Arial"/>
                <w:b/>
                <w:bCs/>
              </w:rPr>
              <w:t xml:space="preserve">Zadanie 3. </w:t>
            </w:r>
            <w:r w:rsidR="00FA09BF" w:rsidRPr="00FA09BF">
              <w:rPr>
                <w:rFonts w:ascii="Arial" w:hAnsi="Arial" w:cs="Arial"/>
                <w:b/>
                <w:bCs/>
                <w:color w:val="000000"/>
              </w:rPr>
              <w:t xml:space="preserve">Materiały eksploatacyjne i akcesoria do sprzętu medycznego </w:t>
            </w:r>
            <w:r w:rsidR="00FA09BF" w:rsidRPr="00FA09BF">
              <w:rPr>
                <w:rFonts w:ascii="Arial" w:hAnsi="Arial" w:cs="Arial"/>
                <w:b/>
              </w:rPr>
              <w:t>FERNO</w:t>
            </w:r>
            <w:r w:rsidR="00FA09BF" w:rsidRPr="00FA09BF">
              <w:rPr>
                <w:rFonts w:ascii="Arial" w:hAnsi="Arial" w:cs="Arial"/>
                <w:b/>
                <w:bCs/>
                <w:vertAlign w:val="superscript"/>
              </w:rPr>
              <w:t>®</w:t>
            </w:r>
          </w:p>
          <w:p w:rsidR="0072043C" w:rsidRPr="006A58C7" w:rsidRDefault="0072043C" w:rsidP="008539C9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</w:p>
        </w:tc>
      </w:tr>
      <w:tr w:rsidR="0072043C" w:rsidRPr="00EA68F1" w:rsidTr="00FA09BF">
        <w:trPr>
          <w:trHeight w:val="621"/>
          <w:jc w:val="center"/>
        </w:trPr>
        <w:tc>
          <w:tcPr>
            <w:tcW w:w="5965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A68F1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A68F1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A68F1" w:rsidRDefault="0072043C" w:rsidP="008539C9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EA68F1">
              <w:rPr>
                <w:rFonts w:ascii="Arial" w:hAnsi="Arial"/>
              </w:rPr>
              <w:t>…………….. dni</w:t>
            </w:r>
          </w:p>
        </w:tc>
      </w:tr>
      <w:tr w:rsidR="0072043C" w:rsidRPr="00EA68F1" w:rsidTr="00FA09BF">
        <w:trPr>
          <w:trHeight w:val="621"/>
          <w:jc w:val="center"/>
        </w:trPr>
        <w:tc>
          <w:tcPr>
            <w:tcW w:w="1092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FA09BF" w:rsidRDefault="00FA09BF" w:rsidP="00FA09BF">
            <w:pPr>
              <w:tabs>
                <w:tab w:val="left" w:pos="2797"/>
              </w:tabs>
              <w:rPr>
                <w:rFonts w:ascii="Arial" w:hAnsi="Arial" w:cs="Arial"/>
                <w:b/>
                <w:bCs/>
              </w:rPr>
            </w:pPr>
          </w:p>
          <w:p w:rsidR="00FA09BF" w:rsidRPr="00FA09BF" w:rsidRDefault="0072043C" w:rsidP="00FA09BF">
            <w:pPr>
              <w:tabs>
                <w:tab w:val="left" w:pos="2797"/>
              </w:tabs>
              <w:rPr>
                <w:rFonts w:ascii="Arial" w:hAnsi="Arial" w:cs="Arial"/>
                <w:b/>
                <w:bCs/>
                <w:color w:val="000000"/>
              </w:rPr>
            </w:pPr>
            <w:r w:rsidRPr="00FA09BF">
              <w:rPr>
                <w:rFonts w:ascii="Arial" w:hAnsi="Arial" w:cs="Arial"/>
                <w:b/>
                <w:bCs/>
              </w:rPr>
              <w:t xml:space="preserve">Zadanie 4. </w:t>
            </w:r>
            <w:r w:rsidR="00FA09BF" w:rsidRPr="00FA09BF">
              <w:rPr>
                <w:rFonts w:ascii="Arial" w:hAnsi="Arial" w:cs="Arial"/>
                <w:b/>
                <w:bCs/>
                <w:color w:val="000000"/>
              </w:rPr>
              <w:t xml:space="preserve">Materiały eksploatacyjne i akcesoria do sprzętu medycznego </w:t>
            </w:r>
            <w:r w:rsidR="00FA09BF" w:rsidRPr="00FA09BF">
              <w:rPr>
                <w:rFonts w:ascii="Arial" w:hAnsi="Arial" w:cs="Arial"/>
                <w:b/>
              </w:rPr>
              <w:t>MASIMO</w:t>
            </w:r>
            <w:r w:rsidR="00FA09BF" w:rsidRPr="00FA09BF">
              <w:rPr>
                <w:rFonts w:ascii="Arial" w:hAnsi="Arial" w:cs="Arial"/>
                <w:b/>
                <w:bCs/>
                <w:vertAlign w:val="superscript"/>
              </w:rPr>
              <w:t>®</w:t>
            </w:r>
          </w:p>
          <w:p w:rsidR="0072043C" w:rsidRPr="00EA68F1" w:rsidRDefault="0072043C" w:rsidP="008539C9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</w:p>
        </w:tc>
      </w:tr>
      <w:tr w:rsidR="0072043C" w:rsidRPr="00EA68F1" w:rsidTr="00FA09BF">
        <w:trPr>
          <w:trHeight w:val="621"/>
          <w:jc w:val="center"/>
        </w:trPr>
        <w:tc>
          <w:tcPr>
            <w:tcW w:w="5965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A68F1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A68F1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A68F1" w:rsidRDefault="0072043C" w:rsidP="008539C9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EA68F1">
              <w:rPr>
                <w:rFonts w:ascii="Arial" w:hAnsi="Arial"/>
              </w:rPr>
              <w:t>…………….. dni</w:t>
            </w:r>
          </w:p>
        </w:tc>
      </w:tr>
      <w:tr w:rsidR="0072043C" w:rsidRPr="002D2C05" w:rsidTr="00FA09BF">
        <w:trPr>
          <w:trHeight w:val="621"/>
          <w:jc w:val="center"/>
        </w:trPr>
        <w:tc>
          <w:tcPr>
            <w:tcW w:w="1092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FA09BF" w:rsidRDefault="00FA09BF" w:rsidP="00FA09BF">
            <w:pPr>
              <w:tabs>
                <w:tab w:val="left" w:pos="2797"/>
              </w:tabs>
              <w:rPr>
                <w:rFonts w:ascii="Arial" w:hAnsi="Arial" w:cs="Arial"/>
                <w:b/>
                <w:bCs/>
              </w:rPr>
            </w:pPr>
          </w:p>
          <w:p w:rsidR="00FA09BF" w:rsidRPr="00FA09BF" w:rsidRDefault="0072043C" w:rsidP="00FA09BF">
            <w:pPr>
              <w:tabs>
                <w:tab w:val="left" w:pos="2797"/>
              </w:tabs>
              <w:rPr>
                <w:rFonts w:ascii="Arial" w:hAnsi="Arial" w:cs="Arial"/>
                <w:b/>
                <w:bCs/>
                <w:color w:val="000000"/>
              </w:rPr>
            </w:pPr>
            <w:r w:rsidRPr="002D2C05">
              <w:rPr>
                <w:rFonts w:ascii="Arial" w:hAnsi="Arial" w:cs="Arial"/>
                <w:b/>
                <w:bCs/>
              </w:rPr>
              <w:t xml:space="preserve">Zadanie 5. </w:t>
            </w:r>
            <w:r w:rsidR="00FA09BF" w:rsidRPr="00E659E2">
              <w:rPr>
                <w:rFonts w:ascii="Calibri" w:hAnsi="Calibri" w:cs="Arial"/>
                <w:b/>
                <w:bCs/>
                <w:color w:val="000000"/>
              </w:rPr>
              <w:t xml:space="preserve">Materiały eksploatacyjne i akcesoria do sprzętu medycznego </w:t>
            </w:r>
            <w:r w:rsidR="00FA09BF" w:rsidRPr="00E659E2">
              <w:rPr>
                <w:rFonts w:ascii="Calibri" w:hAnsi="Calibri" w:cs="Arial"/>
                <w:b/>
              </w:rPr>
              <w:t>NONIN</w:t>
            </w:r>
            <w:r w:rsidR="00FA09BF" w:rsidRPr="00E659E2">
              <w:rPr>
                <w:rFonts w:ascii="Calibri" w:hAnsi="Calibri" w:cs="Arial"/>
                <w:b/>
                <w:bCs/>
                <w:vertAlign w:val="superscript"/>
              </w:rPr>
              <w:t>®</w:t>
            </w:r>
          </w:p>
          <w:p w:rsidR="0072043C" w:rsidRPr="002D2C05" w:rsidRDefault="0072043C" w:rsidP="008539C9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</w:p>
        </w:tc>
      </w:tr>
      <w:tr w:rsidR="0072043C" w:rsidRPr="002D2C05" w:rsidTr="00FA09BF">
        <w:trPr>
          <w:trHeight w:val="621"/>
          <w:jc w:val="center"/>
        </w:trPr>
        <w:tc>
          <w:tcPr>
            <w:tcW w:w="596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2D2C05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2D2C05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2D2C05" w:rsidRDefault="0072043C" w:rsidP="008539C9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2D2C05">
              <w:rPr>
                <w:rFonts w:ascii="Arial" w:hAnsi="Arial"/>
              </w:rPr>
              <w:t>…………….. dni</w:t>
            </w:r>
          </w:p>
        </w:tc>
      </w:tr>
      <w:tr w:rsidR="0072043C" w:rsidRPr="002D2C05" w:rsidTr="00FA09BF">
        <w:trPr>
          <w:trHeight w:val="621"/>
          <w:jc w:val="center"/>
        </w:trPr>
        <w:tc>
          <w:tcPr>
            <w:tcW w:w="1092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FA09BF" w:rsidRDefault="0072043C" w:rsidP="00800372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FA09BF">
              <w:rPr>
                <w:rFonts w:ascii="Arial" w:hAnsi="Arial" w:cs="Arial"/>
                <w:b/>
                <w:bCs/>
              </w:rPr>
              <w:t xml:space="preserve">Zadanie </w:t>
            </w:r>
            <w:r w:rsidR="00800372" w:rsidRPr="00FA09BF">
              <w:rPr>
                <w:rFonts w:ascii="Arial" w:hAnsi="Arial" w:cs="Arial"/>
                <w:b/>
                <w:bCs/>
              </w:rPr>
              <w:t>6</w:t>
            </w:r>
            <w:r w:rsidRPr="00FA09BF">
              <w:rPr>
                <w:rFonts w:ascii="Arial" w:hAnsi="Arial" w:cs="Arial"/>
                <w:b/>
                <w:bCs/>
              </w:rPr>
              <w:t xml:space="preserve">. </w:t>
            </w:r>
            <w:r w:rsidR="00FA09BF" w:rsidRPr="00FA09BF">
              <w:rPr>
                <w:rFonts w:ascii="Arial" w:hAnsi="Arial" w:cs="Arial"/>
                <w:b/>
                <w:bCs/>
                <w:color w:val="000000"/>
              </w:rPr>
              <w:t xml:space="preserve">Materiały eksploatacyjne i akcesoria do sprzętu medycznego </w:t>
            </w:r>
            <w:r w:rsidR="00FA09BF" w:rsidRPr="00FA09BF">
              <w:rPr>
                <w:rFonts w:ascii="Arial" w:hAnsi="Arial" w:cs="Arial"/>
                <w:b/>
              </w:rPr>
              <w:t>SMITHS MEDICAL</w:t>
            </w:r>
            <w:r w:rsidR="00FA09BF" w:rsidRPr="00FA09BF">
              <w:rPr>
                <w:rFonts w:ascii="Arial" w:hAnsi="Arial" w:cs="Arial"/>
                <w:b/>
                <w:bCs/>
                <w:vertAlign w:val="superscript"/>
              </w:rPr>
              <w:t>®</w:t>
            </w:r>
          </w:p>
        </w:tc>
      </w:tr>
      <w:tr w:rsidR="0072043C" w:rsidRPr="002D2C05" w:rsidTr="00FA09BF">
        <w:trPr>
          <w:trHeight w:val="621"/>
          <w:jc w:val="center"/>
        </w:trPr>
        <w:tc>
          <w:tcPr>
            <w:tcW w:w="596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2D2C05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2D2C05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2D2C05" w:rsidRDefault="0072043C" w:rsidP="008539C9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2D2C05">
              <w:rPr>
                <w:rFonts w:ascii="Arial" w:hAnsi="Arial"/>
              </w:rPr>
              <w:t>…………….. dni</w:t>
            </w:r>
          </w:p>
        </w:tc>
      </w:tr>
      <w:tr w:rsidR="0072043C" w:rsidRPr="00EA68F1" w:rsidTr="00FA09BF">
        <w:trPr>
          <w:trHeight w:val="621"/>
          <w:jc w:val="center"/>
        </w:trPr>
        <w:tc>
          <w:tcPr>
            <w:tcW w:w="1092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FA09BF" w:rsidRDefault="00FA09BF" w:rsidP="00FA09BF">
            <w:pPr>
              <w:tabs>
                <w:tab w:val="left" w:pos="2797"/>
              </w:tabs>
              <w:rPr>
                <w:rFonts w:ascii="Arial" w:hAnsi="Arial" w:cs="Arial"/>
                <w:b/>
                <w:bCs/>
              </w:rPr>
            </w:pPr>
          </w:p>
          <w:p w:rsidR="00FA09BF" w:rsidRPr="00FA09BF" w:rsidRDefault="00FA09BF" w:rsidP="00FA09BF">
            <w:pPr>
              <w:tabs>
                <w:tab w:val="left" w:pos="2797"/>
              </w:tabs>
              <w:rPr>
                <w:rFonts w:ascii="Arial" w:hAnsi="Arial" w:cs="Arial"/>
                <w:b/>
                <w:bCs/>
                <w:vertAlign w:val="superscript"/>
              </w:rPr>
            </w:pPr>
            <w:r w:rsidRPr="00FA09BF">
              <w:rPr>
                <w:rFonts w:ascii="Arial" w:hAnsi="Arial" w:cs="Arial"/>
                <w:b/>
                <w:bCs/>
              </w:rPr>
              <w:t xml:space="preserve">Zadanie 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Pr="00FA09BF">
              <w:rPr>
                <w:rFonts w:ascii="Arial" w:hAnsi="Arial" w:cs="Arial"/>
                <w:b/>
                <w:bCs/>
              </w:rPr>
              <w:t xml:space="preserve">. </w:t>
            </w:r>
            <w:r w:rsidRPr="00FA09BF">
              <w:rPr>
                <w:rFonts w:ascii="Arial" w:hAnsi="Arial" w:cs="Arial"/>
                <w:b/>
                <w:bCs/>
                <w:color w:val="000000"/>
              </w:rPr>
              <w:t xml:space="preserve">Materiały eksploatacyjne i akcesoria do sprzętu medycznego </w:t>
            </w:r>
            <w:r w:rsidRPr="00FA09BF">
              <w:rPr>
                <w:rFonts w:ascii="Arial" w:hAnsi="Arial" w:cs="Arial"/>
                <w:b/>
              </w:rPr>
              <w:t>ZOLL</w:t>
            </w:r>
            <w:r w:rsidRPr="00FA09BF">
              <w:rPr>
                <w:rFonts w:ascii="Arial" w:hAnsi="Arial" w:cs="Arial"/>
                <w:b/>
                <w:bCs/>
                <w:vertAlign w:val="superscript"/>
              </w:rPr>
              <w:t>®</w:t>
            </w:r>
          </w:p>
          <w:p w:rsidR="0072043C" w:rsidRPr="00FA09BF" w:rsidRDefault="0072043C" w:rsidP="00800372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</w:p>
        </w:tc>
      </w:tr>
      <w:tr w:rsidR="0072043C" w:rsidRPr="00EA68F1" w:rsidTr="00FA09BF">
        <w:trPr>
          <w:trHeight w:val="621"/>
          <w:jc w:val="center"/>
        </w:trPr>
        <w:tc>
          <w:tcPr>
            <w:tcW w:w="5965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A68F1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A68F1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A68F1" w:rsidRDefault="0072043C" w:rsidP="008539C9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EA68F1">
              <w:rPr>
                <w:rFonts w:ascii="Arial" w:hAnsi="Arial"/>
              </w:rPr>
              <w:t>…………….. dni</w:t>
            </w:r>
          </w:p>
        </w:tc>
      </w:tr>
    </w:tbl>
    <w:p w:rsidR="00905E0D" w:rsidRPr="00CC7418" w:rsidRDefault="00905E0D" w:rsidP="00643328">
      <w:pPr>
        <w:ind w:right="-286"/>
        <w:rPr>
          <w:rFonts w:ascii="Arial" w:hAnsi="Arial"/>
          <w:color w:val="000000"/>
          <w:sz w:val="6"/>
          <w:szCs w:val="6"/>
        </w:rPr>
      </w:pPr>
      <w:bookmarkStart w:id="0" w:name="_GoBack"/>
      <w:bookmarkEnd w:id="0"/>
    </w:p>
    <w:p w:rsidR="00D12625" w:rsidRPr="00CC7418" w:rsidRDefault="00D12625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F945DB" w:rsidRPr="0073136E" w:rsidRDefault="00643328" w:rsidP="00CF4CA7">
      <w:pPr>
        <w:numPr>
          <w:ilvl w:val="3"/>
          <w:numId w:val="17"/>
        </w:numPr>
        <w:tabs>
          <w:tab w:val="left" w:pos="-142"/>
        </w:tabs>
        <w:ind w:left="142" w:right="-286" w:hanging="3447"/>
        <w:rPr>
          <w:rFonts w:ascii="Arial" w:hAnsi="Arial"/>
          <w:b/>
          <w:color w:val="000000"/>
          <w:sz w:val="28"/>
          <w:szCs w:val="28"/>
          <w:u w:val="single"/>
        </w:rPr>
      </w:pPr>
      <w:r w:rsidRPr="00CC7418">
        <w:rPr>
          <w:rFonts w:ascii="Arial" w:hAnsi="Arial"/>
          <w:color w:val="000000"/>
          <w:sz w:val="18"/>
          <w:szCs w:val="18"/>
        </w:rPr>
        <w:t xml:space="preserve">   * </w:t>
      </w:r>
      <w:r w:rsidR="00CC7418" w:rsidRPr="00CC7418">
        <w:rPr>
          <w:rFonts w:ascii="Arial" w:hAnsi="Arial"/>
          <w:color w:val="000000"/>
          <w:sz w:val="18"/>
          <w:szCs w:val="18"/>
        </w:rPr>
        <w:t>W przypadku nie</w:t>
      </w:r>
      <w:r w:rsidR="00B57FF0" w:rsidRPr="00CC7418">
        <w:rPr>
          <w:rFonts w:ascii="Arial" w:hAnsi="Arial"/>
          <w:color w:val="000000"/>
          <w:sz w:val="18"/>
          <w:szCs w:val="18"/>
        </w:rPr>
        <w:t xml:space="preserve">oferowania danego </w:t>
      </w:r>
      <w:r w:rsidR="007F094A">
        <w:rPr>
          <w:rFonts w:ascii="Arial" w:hAnsi="Arial"/>
          <w:color w:val="000000"/>
          <w:sz w:val="18"/>
          <w:szCs w:val="18"/>
        </w:rPr>
        <w:t>zadania</w:t>
      </w:r>
      <w:r w:rsidR="00B57FF0" w:rsidRPr="00CC7418">
        <w:rPr>
          <w:rFonts w:ascii="Arial" w:hAnsi="Arial"/>
          <w:color w:val="000000"/>
          <w:sz w:val="18"/>
          <w:szCs w:val="18"/>
        </w:rPr>
        <w:t xml:space="preserve"> </w:t>
      </w:r>
      <w:r w:rsidR="00CC7418" w:rsidRPr="00CC7418">
        <w:rPr>
          <w:rFonts w:ascii="Arial" w:hAnsi="Arial"/>
          <w:color w:val="000000"/>
          <w:sz w:val="18"/>
          <w:szCs w:val="18"/>
        </w:rPr>
        <w:t>W</w:t>
      </w:r>
      <w:r w:rsidR="00B57FF0" w:rsidRPr="00CC7418">
        <w:rPr>
          <w:rFonts w:ascii="Arial" w:hAnsi="Arial"/>
          <w:color w:val="000000"/>
          <w:sz w:val="18"/>
          <w:szCs w:val="18"/>
        </w:rPr>
        <w:t xml:space="preserve">ykonawca </w:t>
      </w:r>
      <w:r w:rsidR="00B57FF0" w:rsidRPr="0073136E">
        <w:rPr>
          <w:rFonts w:ascii="Arial" w:hAnsi="Arial"/>
          <w:color w:val="000000"/>
          <w:sz w:val="18"/>
          <w:szCs w:val="18"/>
        </w:rPr>
        <w:t>wpisuje słowo „nie dotyczy”.</w:t>
      </w:r>
    </w:p>
    <w:p w:rsidR="006E2B55" w:rsidRPr="0073136E" w:rsidRDefault="006E2B55" w:rsidP="001A76C7">
      <w:pPr>
        <w:ind w:left="142" w:right="-286"/>
        <w:rPr>
          <w:sz w:val="16"/>
          <w:szCs w:val="16"/>
        </w:rPr>
      </w:pPr>
    </w:p>
    <w:p w:rsidR="006E2B55" w:rsidRPr="0073136E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73136E">
        <w:rPr>
          <w:b/>
          <w:color w:val="000000"/>
        </w:rPr>
        <w:t>I</w:t>
      </w:r>
      <w:r w:rsidR="001D2AB6" w:rsidRPr="0073136E">
        <w:rPr>
          <w:b/>
          <w:color w:val="000000"/>
        </w:rPr>
        <w:t>V</w:t>
      </w:r>
      <w:r w:rsidRPr="0073136E">
        <w:rPr>
          <w:b/>
          <w:color w:val="000000"/>
        </w:rPr>
        <w:t xml:space="preserve">. </w:t>
      </w:r>
      <w:r w:rsidRPr="0073136E">
        <w:rPr>
          <w:b/>
          <w:color w:val="000000"/>
          <w:u w:val="single"/>
        </w:rPr>
        <w:t>Oświadczenia</w:t>
      </w:r>
    </w:p>
    <w:p w:rsidR="00BA6578" w:rsidRPr="0073136E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B217E3" w:rsidRPr="0073136E" w:rsidRDefault="00B217E3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C972C0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21283D">
        <w:rPr>
          <w:color w:val="000000"/>
          <w:sz w:val="22"/>
          <w:szCs w:val="22"/>
        </w:rPr>
        <w:t>Wykonawca składając ofertę oświadcza, że:</w:t>
      </w:r>
    </w:p>
    <w:p w:rsidR="00B94876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6"/>
          <w:szCs w:val="16"/>
        </w:rPr>
      </w:pPr>
    </w:p>
    <w:p w:rsidR="000957CC" w:rsidRPr="0021283D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21283D">
        <w:rPr>
          <w:sz w:val="20"/>
          <w:szCs w:val="20"/>
        </w:rPr>
        <w:t>Z</w:t>
      </w:r>
      <w:r w:rsidR="00B94876" w:rsidRPr="0021283D">
        <w:rPr>
          <w:sz w:val="20"/>
          <w:szCs w:val="20"/>
        </w:rPr>
        <w:t>amówienie zostanie zrealizow</w:t>
      </w:r>
      <w:r w:rsidR="0073136E" w:rsidRPr="0021283D">
        <w:rPr>
          <w:sz w:val="20"/>
          <w:szCs w:val="20"/>
        </w:rPr>
        <w:t>ane w terminach określonych w S</w:t>
      </w:r>
      <w:r w:rsidR="00B94876" w:rsidRPr="0021283D">
        <w:rPr>
          <w:sz w:val="20"/>
          <w:szCs w:val="20"/>
        </w:rPr>
        <w:t xml:space="preserve">WZ oraz </w:t>
      </w:r>
      <w:r w:rsidRPr="0021283D">
        <w:rPr>
          <w:sz w:val="20"/>
          <w:szCs w:val="20"/>
        </w:rPr>
        <w:t>w</w:t>
      </w:r>
      <w:r w:rsidR="00B94876" w:rsidRPr="0021283D">
        <w:rPr>
          <w:sz w:val="20"/>
          <w:szCs w:val="20"/>
        </w:rPr>
        <w:t>e wzorze umowy</w:t>
      </w:r>
      <w:r w:rsidRPr="0021283D">
        <w:rPr>
          <w:sz w:val="20"/>
          <w:szCs w:val="20"/>
        </w:rPr>
        <w:t>.</w:t>
      </w:r>
    </w:p>
    <w:p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2"/>
          <w:szCs w:val="12"/>
        </w:rPr>
      </w:pPr>
    </w:p>
    <w:p w:rsidR="000957CC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 xml:space="preserve"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</w:t>
      </w:r>
      <w:r w:rsidRPr="0021283D">
        <w:rPr>
          <w:sz w:val="20"/>
          <w:szCs w:val="20"/>
        </w:rPr>
        <w:lastRenderedPageBreak/>
        <w:t>zamówienia. Wynagrodzenie będzie płatne stosownie do postanowień wzoru umowy, w terminach i sposób przewidziany w tym wzorze.</w:t>
      </w:r>
    </w:p>
    <w:p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:rsidR="00000488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21283D">
        <w:rPr>
          <w:sz w:val="20"/>
          <w:szCs w:val="20"/>
        </w:rPr>
        <w:t>.</w:t>
      </w:r>
      <w:r w:rsidRPr="0021283D">
        <w:rPr>
          <w:sz w:val="20"/>
          <w:szCs w:val="20"/>
        </w:rPr>
        <w:t xml:space="preserve"> </w:t>
      </w:r>
      <w:r w:rsidRPr="0021283D">
        <w:rPr>
          <w:sz w:val="20"/>
          <w:szCs w:val="20"/>
          <w:lang w:eastAsia="pl-PL"/>
        </w:rPr>
        <w:t>Dane zawarte w ofercie, dokumentach i oświadczeniach są zgodne ze stanem faktycznym.</w:t>
      </w:r>
    </w:p>
    <w:p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napToGrid w:val="0"/>
          <w:sz w:val="20"/>
          <w:szCs w:val="20"/>
        </w:rPr>
        <w:t>Zapoznał się z projektowanymi postanowieniami umowy załączonymi do dokumentacji postępowania i akceptuje je bez zastrzeżeń oraz zobowiązuje się, w przypadku wyboru jego Oferty, do zawarcia umowy wg wyżej wymienionych postanowień umowy, w miejscu i terminie wyznaczonym przez Zamawiającego.</w:t>
      </w:r>
    </w:p>
    <w:p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Uważa</w:t>
      </w:r>
      <w:r w:rsidR="00CF1C83" w:rsidRPr="0021283D">
        <w:rPr>
          <w:sz w:val="20"/>
          <w:szCs w:val="20"/>
        </w:rPr>
        <w:t>my</w:t>
      </w:r>
      <w:r w:rsidRPr="0021283D">
        <w:rPr>
          <w:sz w:val="20"/>
          <w:szCs w:val="20"/>
        </w:rPr>
        <w:t xml:space="preserve"> się za związanych niniejszą ofertą przez czas wskazany w </w:t>
      </w:r>
      <w:r w:rsidR="00CF1C83" w:rsidRPr="0021283D">
        <w:rPr>
          <w:sz w:val="20"/>
          <w:szCs w:val="20"/>
        </w:rPr>
        <w:t>Rozdziale VII SWK</w:t>
      </w:r>
      <w:r w:rsidRPr="0021283D">
        <w:rPr>
          <w:sz w:val="20"/>
          <w:szCs w:val="20"/>
        </w:rPr>
        <w:t>.</w:t>
      </w:r>
    </w:p>
    <w:p w:rsidR="00447610" w:rsidRPr="0021283D" w:rsidRDefault="00447610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Firma, którą reprezentuję, </w:t>
      </w:r>
      <w:r w:rsidRPr="0021283D">
        <w:rPr>
          <w:sz w:val="20"/>
          <w:szCs w:val="20"/>
        </w:rPr>
        <w:t>w rozumieniu przepisów art. 7 ustawy z dnia 6 marca 2018 r. Prawo przedsiębiorców (</w:t>
      </w:r>
      <w:proofErr w:type="spellStart"/>
      <w:r w:rsidRPr="0021283D">
        <w:rPr>
          <w:sz w:val="20"/>
          <w:szCs w:val="20"/>
        </w:rPr>
        <w:t>t.j</w:t>
      </w:r>
      <w:proofErr w:type="spellEnd"/>
      <w:r w:rsidRPr="0021283D">
        <w:rPr>
          <w:sz w:val="20"/>
          <w:szCs w:val="20"/>
        </w:rPr>
        <w:t>. Dz. U. z 2021 r. poz. 162) jest: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mikroprzedsiębiorstwem (przedsiębiorstwo, które zatrudnia mniej niż 10 osób i którego roczny obrót lub roczna suma bilansowa nie przekracza 2 milionów EUR),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małym przedsiębiorstwem (przedsiębiorstwo, które zatrudnia mniej niż 50 osób i którego roczny obrót lub roczna suma bilansowa nie przekracza 10 milionów EUR),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żadne z powyższych.</w:t>
      </w:r>
    </w:p>
    <w:p w:rsidR="00447610" w:rsidRPr="0021283D" w:rsidRDefault="00447610" w:rsidP="0021283D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:rsidR="009943FB" w:rsidRPr="0021283D" w:rsidRDefault="00447610" w:rsidP="0021283D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2"/>
          <w:szCs w:val="22"/>
        </w:rPr>
      </w:pPr>
      <w:r w:rsidRPr="0021283D">
        <w:rPr>
          <w:b/>
          <w:i/>
          <w:sz w:val="22"/>
          <w:szCs w:val="22"/>
          <w:vertAlign w:val="superscript"/>
        </w:rPr>
        <w:t>należy postawić „X” przy właściwym kwadracie</w:t>
      </w:r>
    </w:p>
    <w:p w:rsidR="00B94876" w:rsidRPr="0021283D" w:rsidRDefault="00B94876" w:rsidP="0021283D">
      <w:pPr>
        <w:spacing w:line="271" w:lineRule="auto"/>
        <w:ind w:right="-286"/>
        <w:jc w:val="both"/>
        <w:rPr>
          <w:rFonts w:ascii="Arial" w:hAnsi="Arial" w:cs="Arial"/>
          <w:bCs/>
          <w:sz w:val="8"/>
          <w:szCs w:val="8"/>
        </w:rPr>
      </w:pPr>
    </w:p>
    <w:p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Oświadczamy, że niniejsze zamówienie powierzymy</w:t>
      </w:r>
      <w:r w:rsidRPr="0021283D">
        <w:rPr>
          <w:b/>
          <w:sz w:val="20"/>
          <w:szCs w:val="20"/>
          <w:lang w:val="pl"/>
        </w:rPr>
        <w:t xml:space="preserve"> </w:t>
      </w:r>
      <w:r w:rsidRPr="0021283D">
        <w:rPr>
          <w:sz w:val="20"/>
          <w:szCs w:val="20"/>
          <w:lang w:val="pl"/>
        </w:rPr>
        <w:t xml:space="preserve">podwykonawcom / nie powierzymy podwykonawcom </w:t>
      </w:r>
      <w:r w:rsidRPr="0021283D">
        <w:rPr>
          <w:sz w:val="16"/>
          <w:szCs w:val="16"/>
          <w:lang w:val="pl"/>
        </w:rPr>
        <w:t>(niepotrzebne skreślić)</w:t>
      </w:r>
    </w:p>
    <w:p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Powierzymy następując</w:t>
      </w:r>
      <w:r w:rsidR="00794F90">
        <w:rPr>
          <w:sz w:val="20"/>
          <w:szCs w:val="20"/>
          <w:lang w:val="pl"/>
        </w:rPr>
        <w:t>y zakres prac w zakresie Zadania</w:t>
      </w:r>
      <w:r w:rsidRPr="0021283D">
        <w:rPr>
          <w:sz w:val="20"/>
          <w:szCs w:val="20"/>
          <w:lang w:val="pl"/>
        </w:rPr>
        <w:t xml:space="preserve"> nr ........ podwykonawcom </w:t>
      </w:r>
      <w:r w:rsidRPr="0021283D">
        <w:rPr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21283D">
        <w:rPr>
          <w:sz w:val="16"/>
          <w:szCs w:val="16"/>
          <w:lang w:val="pl"/>
        </w:rPr>
        <w:t>CEiDG</w:t>
      </w:r>
      <w:proofErr w:type="spellEnd"/>
      <w:r w:rsidRPr="0021283D">
        <w:rPr>
          <w:sz w:val="16"/>
          <w:szCs w:val="16"/>
          <w:lang w:val="pl"/>
        </w:rPr>
        <w:t xml:space="preserve"> i zakres)</w:t>
      </w:r>
      <w:r w:rsidRPr="0021283D">
        <w:rPr>
          <w:sz w:val="20"/>
          <w:szCs w:val="20"/>
          <w:lang w:val="pl"/>
        </w:rPr>
        <w:t>:</w:t>
      </w:r>
    </w:p>
    <w:p w:rsidR="00447610" w:rsidRPr="0021283D" w:rsidRDefault="00447610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7E5662" w:rsidRPr="0021283D" w:rsidRDefault="007E5662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E63E40" w:rsidRPr="0021283D" w:rsidRDefault="00E63E40" w:rsidP="0021283D">
      <w:pPr>
        <w:spacing w:line="271" w:lineRule="auto"/>
        <w:ind w:right="-286"/>
        <w:rPr>
          <w:rFonts w:ascii="Arial" w:hAnsi="Arial" w:cs="Arial"/>
          <w:bCs/>
          <w:sz w:val="12"/>
          <w:szCs w:val="12"/>
          <w:highlight w:val="green"/>
        </w:rPr>
      </w:pPr>
    </w:p>
    <w:p w:rsidR="007E5662" w:rsidRPr="0021283D" w:rsidRDefault="007E5662" w:rsidP="0021283D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Oferta zawiera na stronach od …….. do ……. informacje stanowiące tajemnicę przedsiębiorstwa w rozumieniu art. 11 ust. 4 ustawy z dnia 16 kwietnia 1993 r. o zwalczaniu nieuczciwej konkurencji (</w:t>
      </w:r>
      <w:proofErr w:type="spellStart"/>
      <w:r w:rsidRPr="0021283D">
        <w:rPr>
          <w:bCs/>
          <w:sz w:val="20"/>
          <w:szCs w:val="20"/>
        </w:rPr>
        <w:t>t.j</w:t>
      </w:r>
      <w:proofErr w:type="spellEnd"/>
      <w:r w:rsidRPr="0021283D">
        <w:rPr>
          <w:bCs/>
          <w:sz w:val="20"/>
          <w:szCs w:val="20"/>
        </w:rPr>
        <w:t xml:space="preserve">. Dz. U. z 2020 r. poz. 1913 z </w:t>
      </w:r>
      <w:proofErr w:type="spellStart"/>
      <w:r w:rsidRPr="0021283D">
        <w:rPr>
          <w:bCs/>
          <w:sz w:val="20"/>
          <w:szCs w:val="20"/>
        </w:rPr>
        <w:t>późn</w:t>
      </w:r>
      <w:proofErr w:type="spellEnd"/>
      <w:r w:rsidRPr="0021283D">
        <w:rPr>
          <w:bCs/>
          <w:sz w:val="20"/>
          <w:szCs w:val="20"/>
        </w:rPr>
        <w:t>. zm.). Informacje te zawarte są i zabezpieczone stosownie do opisu znajdującego się w SWZ. Poniżej przedstawiam stosowne uzasadnienie zastrzeżenia informacji stanowiących tajemnicę przedsiębiorstwa: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stanowią one: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techniczne przedsiębiorstwa i w stosunku do nich podjęto następujące niezbędne działania w celu zachowania ich poufności: ……............................................................................…</w:t>
      </w:r>
      <w:r w:rsidR="00F941EE" w:rsidRPr="0021283D">
        <w:rPr>
          <w:bCs/>
          <w:sz w:val="20"/>
          <w:szCs w:val="20"/>
        </w:rPr>
        <w:t>………….</w:t>
      </w:r>
      <w:r w:rsidRPr="0021283D">
        <w:rPr>
          <w:bCs/>
          <w:sz w:val="20"/>
          <w:szCs w:val="20"/>
        </w:rPr>
        <w:t xml:space="preserve">……………………..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technologiczne przedsiębiorstwa i w stosunku do nich podjęto następujące niezbędne działania w celu zachowania ich poufności: ……</w:t>
      </w:r>
      <w:r w:rsidR="00AA40D5">
        <w:rPr>
          <w:bCs/>
          <w:sz w:val="20"/>
          <w:szCs w:val="20"/>
        </w:rPr>
        <w:t>………………………………………</w:t>
      </w:r>
      <w:r w:rsidR="00F941EE" w:rsidRPr="0021283D">
        <w:rPr>
          <w:bCs/>
          <w:sz w:val="20"/>
          <w:szCs w:val="20"/>
        </w:rPr>
        <w:t>…..………</w:t>
      </w:r>
      <w:r w:rsidRPr="0021283D">
        <w:rPr>
          <w:bCs/>
          <w:sz w:val="20"/>
          <w:szCs w:val="20"/>
        </w:rPr>
        <w:t>...........................………</w:t>
      </w:r>
      <w:r w:rsidR="00F941EE" w:rsidRPr="0021283D">
        <w:rPr>
          <w:bCs/>
          <w:sz w:val="20"/>
          <w:szCs w:val="20"/>
        </w:rPr>
        <w:t>.</w:t>
      </w:r>
      <w:r w:rsidRPr="0021283D">
        <w:rPr>
          <w:bCs/>
          <w:sz w:val="20"/>
          <w:szCs w:val="20"/>
        </w:rPr>
        <w:t>…..</w:t>
      </w:r>
    </w:p>
    <w:p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organizacyjne przedsiębiorstwa i w stosunku do nich podjęto następujące niezbędne działania w celu zachowania ich poufności: ……………………</w:t>
      </w:r>
      <w:r w:rsidR="00511626">
        <w:rPr>
          <w:bCs/>
          <w:sz w:val="20"/>
          <w:szCs w:val="20"/>
        </w:rPr>
        <w:t>………………………………</w:t>
      </w:r>
      <w:r w:rsidR="00F941EE" w:rsidRPr="0021283D">
        <w:rPr>
          <w:bCs/>
          <w:sz w:val="20"/>
          <w:szCs w:val="20"/>
        </w:rPr>
        <w:t>……………………...</w:t>
      </w:r>
      <w:r w:rsidRPr="0021283D">
        <w:rPr>
          <w:bCs/>
          <w:sz w:val="20"/>
          <w:szCs w:val="20"/>
        </w:rPr>
        <w:t xml:space="preserve">......……….. </w:t>
      </w:r>
    </w:p>
    <w:p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- inne informacje posiadające wartość gospodarczą i w stosunku do nich podjęto </w:t>
      </w:r>
      <w:r w:rsidR="00511626">
        <w:rPr>
          <w:bCs/>
          <w:sz w:val="20"/>
          <w:szCs w:val="20"/>
        </w:rPr>
        <w:t xml:space="preserve">następujące niezbędne działania </w:t>
      </w:r>
      <w:r w:rsidRPr="0021283D">
        <w:rPr>
          <w:bCs/>
          <w:sz w:val="20"/>
          <w:szCs w:val="20"/>
        </w:rPr>
        <w:t>w celu zachowania ich poufności: ………</w:t>
      </w:r>
      <w:r w:rsidR="00F941EE" w:rsidRPr="0021283D">
        <w:rPr>
          <w:bCs/>
          <w:sz w:val="20"/>
          <w:szCs w:val="20"/>
        </w:rPr>
        <w:t>……………………………………………………….</w:t>
      </w:r>
      <w:r w:rsidR="00511626">
        <w:rPr>
          <w:bCs/>
          <w:sz w:val="20"/>
          <w:szCs w:val="20"/>
        </w:rPr>
        <w:t>….......</w:t>
      </w:r>
      <w:r w:rsidRPr="0021283D">
        <w:rPr>
          <w:bCs/>
          <w:sz w:val="20"/>
          <w:szCs w:val="20"/>
        </w:rPr>
        <w:t xml:space="preserve">…..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 xml:space="preserve">Jednocześnie o oświadczam(y), </w:t>
      </w:r>
      <w:r w:rsidR="00F941EE" w:rsidRPr="0021283D">
        <w:rPr>
          <w:bCs/>
          <w:sz w:val="20"/>
          <w:szCs w:val="20"/>
        </w:rPr>
        <w:t>że</w:t>
      </w:r>
      <w:r w:rsidRPr="0021283D">
        <w:rPr>
          <w:bCs/>
          <w:sz w:val="20"/>
          <w:szCs w:val="20"/>
        </w:rPr>
        <w:t xml:space="preserve"> ww. informacje</w:t>
      </w:r>
      <w:r w:rsidRPr="0021283D">
        <w:rPr>
          <w:bCs/>
          <w:sz w:val="21"/>
          <w:szCs w:val="21"/>
        </w:rPr>
        <w:t xml:space="preserve"> nie zostały ujawnione do wiadomości publicznej.</w:t>
      </w:r>
    </w:p>
    <w:p w:rsidR="00F941EE" w:rsidRPr="0021283D" w:rsidRDefault="00F941EE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6"/>
          <w:szCs w:val="16"/>
        </w:rPr>
      </w:pPr>
    </w:p>
    <w:p w:rsidR="00E63E40" w:rsidRPr="0021283D" w:rsidRDefault="00447610" w:rsidP="0021283D">
      <w:pPr>
        <w:pStyle w:val="Styl1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>Oświadczam/my, że wypełniłem obowiązki informacyjne przewidziane w art. 13 lub art. 14 RODO</w:t>
      </w:r>
      <w:r w:rsidRPr="0021283D">
        <w:rPr>
          <w:bCs/>
          <w:sz w:val="20"/>
          <w:szCs w:val="20"/>
          <w:vertAlign w:val="superscript"/>
        </w:rPr>
        <w:t>1</w:t>
      </w:r>
      <w:r w:rsidRPr="0021283D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E63E40" w:rsidRPr="0021283D">
        <w:rPr>
          <w:bCs/>
          <w:sz w:val="21"/>
          <w:szCs w:val="21"/>
        </w:rPr>
        <w:t>.</w:t>
      </w:r>
    </w:p>
    <w:p w:rsidR="00E63E40" w:rsidRPr="0021283D" w:rsidRDefault="00E63E40" w:rsidP="0021283D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:rsidR="00E63E40" w:rsidRPr="0021283D" w:rsidRDefault="00E63E4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21283D">
        <w:rPr>
          <w:bCs/>
          <w:sz w:val="21"/>
          <w:szCs w:val="21"/>
        </w:rPr>
        <w:t xml:space="preserve">¹ </w:t>
      </w:r>
      <w:r w:rsidR="00447610" w:rsidRPr="0021283D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="00447610" w:rsidRPr="0021283D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1"/>
          <w:szCs w:val="21"/>
        </w:rPr>
      </w:pPr>
      <w:r w:rsidRPr="0021283D">
        <w:rPr>
          <w:color w:val="000000"/>
          <w:sz w:val="18"/>
          <w:szCs w:val="18"/>
        </w:rPr>
        <w:t xml:space="preserve">W przypadku, gdy Wykonawca nie przekazuje danych osobowych innych niż bezpośrednio jego dotyczących lub zachodzi </w:t>
      </w:r>
      <w:r w:rsidRPr="0021283D">
        <w:rPr>
          <w:color w:val="000000"/>
          <w:sz w:val="18"/>
          <w:szCs w:val="18"/>
        </w:rPr>
        <w:lastRenderedPageBreak/>
        <w:t>wyłączenie stosowania obowiązku informacyjnego, stosownie do art. 13 ust. 4 lub art. 14 ust. 5 RODO treści oświadczenia Wykonawca nie składa (usunięcie</w:t>
      </w:r>
      <w:r w:rsidRPr="0021283D">
        <w:rPr>
          <w:sz w:val="18"/>
          <w:szCs w:val="18"/>
        </w:rPr>
        <w:t xml:space="preserve"> treści oświadczenia np. przez jego wykreślenie).</w:t>
      </w:r>
    </w:p>
    <w:p w:rsidR="004D7F22" w:rsidRPr="0021283D" w:rsidRDefault="004D7F22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6E2B55" w:rsidRPr="0021283D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right="-286"/>
        <w:rPr>
          <w:b/>
          <w:bCs/>
          <w:sz w:val="8"/>
          <w:szCs w:val="8"/>
        </w:rPr>
      </w:pPr>
    </w:p>
    <w:p w:rsidR="006E2B55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4516A2" w:rsidRPr="0021283D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21283D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424458" w:rsidRPr="0021283D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904C62" w:rsidRPr="0021283D" w:rsidRDefault="00904C6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21283D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F941EE" w:rsidRPr="0021283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:rsidR="00F941EE" w:rsidRPr="0021283D" w:rsidRDefault="00F941EE" w:rsidP="0021283D">
      <w:pPr>
        <w:pStyle w:val="Standard"/>
        <w:spacing w:line="271" w:lineRule="auto"/>
        <w:ind w:left="142"/>
        <w:jc w:val="both"/>
        <w:rPr>
          <w:rFonts w:ascii="Arial" w:hAnsi="Arial" w:cs="Arial"/>
          <w:bCs/>
          <w:iCs/>
          <w:sz w:val="20"/>
          <w:szCs w:val="20"/>
        </w:rPr>
      </w:pPr>
      <w:r w:rsidRPr="0021283D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21283D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kwalifikowanym podpisem elektronicznym lub podpisem zaufanym lub podpisem osobistym i przekazany Zamawiającemu wraz z innymi dokumentami</w:t>
      </w:r>
      <w:r w:rsidR="0021283D" w:rsidRPr="0021283D">
        <w:rPr>
          <w:rFonts w:ascii="Arial" w:hAnsi="Arial" w:cs="Arial"/>
          <w:bCs/>
          <w:iCs/>
          <w:sz w:val="20"/>
          <w:szCs w:val="20"/>
        </w:rPr>
        <w:t xml:space="preserve"> określonymi w SWZ</w:t>
      </w:r>
      <w:r w:rsidRPr="0021283D">
        <w:rPr>
          <w:rFonts w:ascii="Arial" w:hAnsi="Arial" w:cs="Arial"/>
          <w:bCs/>
          <w:iCs/>
          <w:sz w:val="20"/>
          <w:szCs w:val="20"/>
        </w:rPr>
        <w:t>.</w:t>
      </w:r>
    </w:p>
    <w:p w:rsidR="00F941EE" w:rsidRPr="007B15E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  <w:r w:rsidRPr="0021283D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21283D">
        <w:rPr>
          <w:rFonts w:ascii="Arial" w:hAnsi="Arial" w:cs="Arial"/>
          <w:bCs/>
          <w:iCs/>
          <w:u w:val="single"/>
        </w:rPr>
        <w:t>dokumencie PDF</w:t>
      </w:r>
      <w:r w:rsidR="0021283D" w:rsidRPr="0021283D">
        <w:rPr>
          <w:rFonts w:ascii="Arial" w:hAnsi="Arial" w:cs="Arial"/>
          <w:bCs/>
          <w:iCs/>
        </w:rPr>
        <w:t xml:space="preserve"> (podpis wewnętrzny) – taki </w:t>
      </w:r>
      <w:r w:rsidRPr="0021283D">
        <w:rPr>
          <w:rFonts w:ascii="Arial" w:hAnsi="Arial" w:cs="Arial"/>
          <w:bCs/>
          <w:iCs/>
        </w:rPr>
        <w:t>sposób podpisu umożliwia szybką i prawidłową weryfikac</w:t>
      </w:r>
      <w:r w:rsidRPr="00F941EE">
        <w:rPr>
          <w:rFonts w:ascii="Arial" w:hAnsi="Arial" w:cs="Arial"/>
          <w:bCs/>
          <w:iCs/>
        </w:rPr>
        <w:t>ję.</w:t>
      </w:r>
    </w:p>
    <w:sectPr w:rsidR="00F941EE" w:rsidRPr="007B15ED" w:rsidSect="00AE0D4F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F18" w:rsidRDefault="00A42F18">
      <w:r>
        <w:separator/>
      </w:r>
    </w:p>
  </w:endnote>
  <w:endnote w:type="continuationSeparator" w:id="0">
    <w:p w:rsidR="00A42F18" w:rsidRDefault="00A42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>
    <w:pPr>
      <w:pStyle w:val="Stopka"/>
      <w:ind w:right="360"/>
      <w:rPr>
        <w:sz w:val="4"/>
        <w:szCs w:val="4"/>
      </w:rPr>
    </w:pPr>
  </w:p>
  <w:p w:rsidR="003B57DE" w:rsidRDefault="003B57DE">
    <w:pPr>
      <w:pStyle w:val="Stopka"/>
      <w:ind w:right="360"/>
      <w:rPr>
        <w:sz w:val="4"/>
        <w:szCs w:val="4"/>
      </w:rPr>
    </w:pPr>
  </w:p>
  <w:p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F18" w:rsidRDefault="00A42F18">
      <w:r>
        <w:separator/>
      </w:r>
    </w:p>
  </w:footnote>
  <w:footnote w:type="continuationSeparator" w:id="0">
    <w:p w:rsidR="00A42F18" w:rsidRDefault="00A42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51F" w:rsidRDefault="0043651F" w:rsidP="0043651F">
    <w:pPr>
      <w:pStyle w:val="Nagwek"/>
      <w:spacing w:before="120"/>
      <w:jc w:val="center"/>
      <w:rPr>
        <w:rFonts w:eastAsia="Times New Roman"/>
        <w:caps/>
        <w:sz w:val="16"/>
        <w:szCs w:val="20"/>
      </w:rPr>
    </w:pPr>
    <w:r>
      <w:rPr>
        <w:rFonts w:eastAsia="Times New Roman"/>
        <w:caps/>
        <w:sz w:val="16"/>
        <w:szCs w:val="20"/>
        <w:lang w:val="pl-PL"/>
      </w:rPr>
      <w:t>SP ZOZ POWIATOWA STACJA RATOWNICTWA MEDYCZNEGO POWIATU WARSZAWSKIEGO ZACHODNIEGO</w:t>
    </w:r>
  </w:p>
  <w:p w:rsidR="0043651F" w:rsidRDefault="0043651F" w:rsidP="0043651F">
    <w:pPr>
      <w:pStyle w:val="Nagwek"/>
      <w:spacing w:before="120"/>
      <w:jc w:val="center"/>
      <w:rPr>
        <w:rFonts w:eastAsia="Times New Roman"/>
        <w:sz w:val="2"/>
        <w:szCs w:val="20"/>
        <w:lang w:val="pl-PL"/>
      </w:rPr>
    </w:pPr>
    <w:r>
      <w:rPr>
        <w:rFonts w:eastAsia="Times New Roman"/>
        <w:sz w:val="14"/>
        <w:szCs w:val="20"/>
      </w:rPr>
      <w:t>0</w:t>
    </w:r>
    <w:r>
      <w:rPr>
        <w:rFonts w:eastAsia="Times New Roman"/>
        <w:sz w:val="14"/>
        <w:szCs w:val="20"/>
        <w:lang w:val="pl-PL"/>
      </w:rPr>
      <w:t>5-870 Błonie</w:t>
    </w:r>
    <w:r>
      <w:rPr>
        <w:rFonts w:eastAsia="Times New Roman"/>
        <w:sz w:val="14"/>
        <w:szCs w:val="20"/>
      </w:rPr>
      <w:t xml:space="preserve">, ul. </w:t>
    </w:r>
    <w:proofErr w:type="spellStart"/>
    <w:r>
      <w:rPr>
        <w:rFonts w:eastAsia="Times New Roman"/>
        <w:sz w:val="14"/>
        <w:szCs w:val="20"/>
        <w:lang w:val="pl-PL"/>
      </w:rPr>
      <w:t>Lesznowska</w:t>
    </w:r>
    <w:proofErr w:type="spellEnd"/>
    <w:r>
      <w:rPr>
        <w:rFonts w:eastAsia="Times New Roman"/>
        <w:sz w:val="14"/>
        <w:szCs w:val="20"/>
        <w:lang w:val="pl-PL"/>
      </w:rPr>
      <w:t xml:space="preserve"> 20A</w:t>
    </w:r>
    <w:r>
      <w:rPr>
        <w:rFonts w:eastAsia="Times New Roman"/>
        <w:sz w:val="14"/>
        <w:szCs w:val="20"/>
      </w:rPr>
      <w:t xml:space="preserve"> </w:t>
    </w:r>
    <w:r>
      <w:rPr>
        <w:rFonts w:eastAsia="Times New Roman"/>
        <w:sz w:val="14"/>
        <w:szCs w:val="20"/>
        <w:lang w:val="pl-PL"/>
      </w:rPr>
      <w:t xml:space="preserve"> </w:t>
    </w:r>
    <w:proofErr w:type="spellStart"/>
    <w:r>
      <w:rPr>
        <w:rFonts w:eastAsia="Times New Roman"/>
        <w:sz w:val="14"/>
        <w:szCs w:val="20"/>
      </w:rPr>
      <w:t>tel</w:t>
    </w:r>
    <w:proofErr w:type="spellEnd"/>
    <w:r>
      <w:rPr>
        <w:rFonts w:eastAsia="Times New Roman"/>
        <w:sz w:val="14"/>
        <w:szCs w:val="20"/>
      </w:rPr>
      <w:t xml:space="preserve">: (0-22) </w:t>
    </w:r>
    <w:r>
      <w:rPr>
        <w:rFonts w:eastAsia="Times New Roman"/>
        <w:sz w:val="14"/>
        <w:szCs w:val="20"/>
        <w:lang w:val="pl-PL"/>
      </w:rPr>
      <w:t>725-40-71</w:t>
    </w:r>
    <w:r>
      <w:rPr>
        <w:rFonts w:eastAsia="Times New Roman"/>
        <w:sz w:val="14"/>
        <w:szCs w:val="20"/>
      </w:rPr>
      <w:t xml:space="preserve"> fax: (0-22) </w:t>
    </w:r>
    <w:r>
      <w:rPr>
        <w:rFonts w:eastAsia="Times New Roman"/>
        <w:sz w:val="14"/>
        <w:szCs w:val="20"/>
        <w:lang w:val="pl-PL"/>
      </w:rPr>
      <w:t>725-24-95</w:t>
    </w:r>
  </w:p>
  <w:p w:rsidR="00945AF6" w:rsidRPr="0043651F" w:rsidRDefault="00945AF6" w:rsidP="004365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3in;height:3in" o:bullet="t" filled="t">
        <v:fill color2="black"/>
        <v:textbox inset="0,0,0,0"/>
      </v:shape>
    </w:pict>
  </w:numPicBullet>
  <w:numPicBullet w:numPicBulletId="1">
    <w:pict>
      <v:shape id="_x0000_i1081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6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 w15:restartNumberingAfterBreak="0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102"/>
  </w:num>
  <w:num w:numId="15">
    <w:abstractNumId w:val="103"/>
  </w:num>
  <w:num w:numId="16">
    <w:abstractNumId w:val="74"/>
  </w:num>
  <w:num w:numId="17">
    <w:abstractNumId w:val="100"/>
  </w:num>
  <w:num w:numId="18">
    <w:abstractNumId w:val="78"/>
  </w:num>
  <w:num w:numId="19">
    <w:abstractNumId w:val="109"/>
  </w:num>
  <w:num w:numId="20">
    <w:abstractNumId w:val="91"/>
  </w:num>
  <w:num w:numId="21">
    <w:abstractNumId w:val="69"/>
  </w:num>
  <w:num w:numId="22">
    <w:abstractNumId w:val="71"/>
  </w:num>
  <w:num w:numId="23">
    <w:abstractNumId w:val="89"/>
  </w:num>
  <w:num w:numId="24">
    <w:abstractNumId w:val="83"/>
  </w:num>
  <w:num w:numId="25">
    <w:abstractNumId w:val="87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2"/>
  </w:num>
  <w:num w:numId="28">
    <w:abstractNumId w:val="94"/>
  </w:num>
  <w:num w:numId="29">
    <w:abstractNumId w:val="101"/>
  </w:num>
  <w:num w:numId="30">
    <w:abstractNumId w:val="105"/>
  </w:num>
  <w:num w:numId="31">
    <w:abstractNumId w:val="96"/>
  </w:num>
  <w:num w:numId="32">
    <w:abstractNumId w:val="72"/>
  </w:num>
  <w:num w:numId="33">
    <w:abstractNumId w:val="95"/>
  </w:num>
  <w:num w:numId="34">
    <w:abstractNumId w:val="79"/>
  </w:num>
  <w:num w:numId="35">
    <w:abstractNumId w:val="76"/>
  </w:num>
  <w:num w:numId="36">
    <w:abstractNumId w:val="84"/>
  </w:num>
  <w:num w:numId="37">
    <w:abstractNumId w:val="111"/>
  </w:num>
  <w:num w:numId="38">
    <w:abstractNumId w:val="113"/>
  </w:num>
  <w:num w:numId="39">
    <w:abstractNumId w:val="77"/>
  </w:num>
  <w:num w:numId="40">
    <w:abstractNumId w:val="107"/>
  </w:num>
  <w:num w:numId="41">
    <w:abstractNumId w:val="82"/>
  </w:num>
  <w:num w:numId="42">
    <w:abstractNumId w:val="93"/>
  </w:num>
  <w:num w:numId="43">
    <w:abstractNumId w:val="92"/>
  </w:num>
  <w:num w:numId="44">
    <w:abstractNumId w:val="88"/>
  </w:num>
  <w:num w:numId="45">
    <w:abstractNumId w:val="73"/>
  </w:num>
  <w:num w:numId="46">
    <w:abstractNumId w:val="97"/>
  </w:num>
  <w:num w:numId="47">
    <w:abstractNumId w:val="70"/>
  </w:num>
  <w:num w:numId="48">
    <w:abstractNumId w:val="8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237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58B6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74C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10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73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2A80"/>
    <w:rsid w:val="00393E7C"/>
    <w:rsid w:val="00394272"/>
    <w:rsid w:val="003952D2"/>
    <w:rsid w:val="00395346"/>
    <w:rsid w:val="003959D0"/>
    <w:rsid w:val="00396EA9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51F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DDE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106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4C2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626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4FD7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638C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4BB0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3A92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44E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43C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0549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4F90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3B6C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662"/>
    <w:rsid w:val="007E5AD8"/>
    <w:rsid w:val="007E5DA8"/>
    <w:rsid w:val="007E6F92"/>
    <w:rsid w:val="007E75FF"/>
    <w:rsid w:val="007F08ED"/>
    <w:rsid w:val="007F094A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372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595F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8E7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14BD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506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4B19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3D7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3F3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2F18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1F37"/>
    <w:rsid w:val="00AA22A7"/>
    <w:rsid w:val="00AA28AA"/>
    <w:rsid w:val="00AA40D5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388C"/>
    <w:rsid w:val="00AD4DDE"/>
    <w:rsid w:val="00AD5793"/>
    <w:rsid w:val="00AD5C0C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CB6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26E1A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1F09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E32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AA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2F2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1E56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533A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1D9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305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1C41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09BF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56C74E-F5EA-4DE1-AE77-56608AF4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625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,Nagłówek4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,Nagłówek4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C5BFE-1B52-433E-91A4-79647187F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1194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/>
  <LinksUpToDate>false</LinksUpToDate>
  <CharactersWithSpaces>8346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Joanna Bruśnicka</dc:creator>
  <cp:keywords/>
  <dc:description/>
  <cp:lastModifiedBy>Joanna Bruśnicka</cp:lastModifiedBy>
  <cp:revision>25</cp:revision>
  <cp:lastPrinted>2021-03-24T10:43:00Z</cp:lastPrinted>
  <dcterms:created xsi:type="dcterms:W3CDTF">2021-04-06T09:39:00Z</dcterms:created>
  <dcterms:modified xsi:type="dcterms:W3CDTF">2021-06-06T18:44:00Z</dcterms:modified>
</cp:coreProperties>
</file>