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58222F"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58222F"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58222F"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58222F" w:rsidRDefault="00B9375A" w:rsidP="00B9375A">
      <w:pPr>
        <w:pStyle w:val="Zwykytekst1"/>
        <w:spacing w:line="360" w:lineRule="auto"/>
        <w:jc w:val="center"/>
        <w:rPr>
          <w:rFonts w:ascii="Times New Roman" w:hAnsi="Times New Roman" w:cs="Times New Roman"/>
          <w:b/>
          <w:sz w:val="24"/>
          <w:szCs w:val="24"/>
        </w:rPr>
      </w:pPr>
      <w:r w:rsidRPr="0058222F">
        <w:rPr>
          <w:rFonts w:ascii="Times New Roman" w:hAnsi="Times New Roman" w:cs="Times New Roman"/>
          <w:b/>
          <w:sz w:val="24"/>
          <w:szCs w:val="24"/>
        </w:rPr>
        <w:t>SPECYFIKACJA WARUNKÓW ZAMÓWIENIA</w:t>
      </w:r>
    </w:p>
    <w:p w14:paraId="1295626C" w14:textId="77777777" w:rsidR="00B9375A" w:rsidRPr="0058222F" w:rsidRDefault="00B9375A" w:rsidP="00B9375A">
      <w:pPr>
        <w:autoSpaceDE w:val="0"/>
        <w:jc w:val="center"/>
        <w:rPr>
          <w:b/>
          <w:sz w:val="22"/>
          <w:szCs w:val="22"/>
        </w:rPr>
      </w:pPr>
    </w:p>
    <w:p w14:paraId="07ED88C7" w14:textId="77777777" w:rsidR="00DD79FD" w:rsidRPr="0058222F" w:rsidRDefault="00DD79FD" w:rsidP="00B9375A">
      <w:pPr>
        <w:autoSpaceDE w:val="0"/>
        <w:jc w:val="center"/>
        <w:rPr>
          <w:b/>
          <w:sz w:val="22"/>
          <w:szCs w:val="22"/>
        </w:rPr>
      </w:pPr>
    </w:p>
    <w:p w14:paraId="3EA4EEF8" w14:textId="77777777" w:rsidR="00DD79FD" w:rsidRPr="0058222F" w:rsidRDefault="00DD79FD" w:rsidP="00B9375A">
      <w:pPr>
        <w:autoSpaceDE w:val="0"/>
        <w:jc w:val="center"/>
        <w:rPr>
          <w:b/>
          <w:sz w:val="22"/>
          <w:szCs w:val="22"/>
        </w:rPr>
      </w:pPr>
    </w:p>
    <w:p w14:paraId="58706E2B" w14:textId="77777777" w:rsidR="00DD79FD" w:rsidRPr="0058222F" w:rsidRDefault="00DD79FD" w:rsidP="000B6EBC">
      <w:pPr>
        <w:tabs>
          <w:tab w:val="left" w:pos="6804"/>
        </w:tabs>
        <w:autoSpaceDE w:val="0"/>
        <w:jc w:val="center"/>
        <w:rPr>
          <w:b/>
          <w:sz w:val="22"/>
          <w:szCs w:val="22"/>
        </w:rPr>
      </w:pPr>
    </w:p>
    <w:p w14:paraId="1DD22570" w14:textId="118A7D2D" w:rsidR="00B9375A" w:rsidRPr="0058222F" w:rsidRDefault="00BD0D49" w:rsidP="5BD532EF">
      <w:pPr>
        <w:autoSpaceDE w:val="0"/>
        <w:spacing w:line="276" w:lineRule="auto"/>
        <w:jc w:val="center"/>
        <w:rPr>
          <w:b/>
          <w:bCs/>
        </w:rPr>
      </w:pPr>
      <w:r w:rsidRPr="0058222F">
        <w:rPr>
          <w:b/>
          <w:bCs/>
        </w:rPr>
        <w:t xml:space="preserve">w postępowaniu o udzielenie zamówienia publicznego </w:t>
      </w:r>
      <w:r w:rsidRPr="0058222F">
        <w:br/>
      </w:r>
      <w:r w:rsidRPr="0058222F">
        <w:rPr>
          <w:b/>
          <w:bCs/>
        </w:rPr>
        <w:t>prowadzon</w:t>
      </w:r>
      <w:r w:rsidR="0070616E" w:rsidRPr="0058222F">
        <w:rPr>
          <w:b/>
          <w:bCs/>
        </w:rPr>
        <w:t>ym</w:t>
      </w:r>
      <w:r w:rsidRPr="0058222F">
        <w:rPr>
          <w:b/>
          <w:bCs/>
        </w:rPr>
        <w:t xml:space="preserve"> w trybie podstawowym </w:t>
      </w:r>
      <w:r w:rsidR="0070616E" w:rsidRPr="0058222F">
        <w:rPr>
          <w:b/>
          <w:bCs/>
        </w:rPr>
        <w:t>bez</w:t>
      </w:r>
      <w:r w:rsidRPr="0058222F">
        <w:rPr>
          <w:b/>
          <w:bCs/>
        </w:rPr>
        <w:t xml:space="preserve"> możliwości negocjacji </w:t>
      </w:r>
      <w:r w:rsidRPr="0058222F">
        <w:br/>
      </w:r>
      <w:r w:rsidRPr="0058222F">
        <w:rPr>
          <w:b/>
          <w:bCs/>
        </w:rPr>
        <w:t>o wartości nie przekraczającej progów unijnych</w:t>
      </w:r>
      <w:r w:rsidR="0070616E" w:rsidRPr="0058222F">
        <w:rPr>
          <w:b/>
          <w:bCs/>
        </w:rPr>
        <w:t>,</w:t>
      </w:r>
      <w:r w:rsidRPr="0058222F">
        <w:rPr>
          <w:b/>
          <w:bCs/>
        </w:rPr>
        <w:t xml:space="preserve"> o jakich </w:t>
      </w:r>
      <w:r w:rsidR="0070616E" w:rsidRPr="0058222F">
        <w:rPr>
          <w:b/>
          <w:bCs/>
        </w:rPr>
        <w:t xml:space="preserve">mowa </w:t>
      </w:r>
      <w:r w:rsidRPr="0058222F">
        <w:br/>
      </w:r>
      <w:r w:rsidR="0070616E" w:rsidRPr="0058222F">
        <w:rPr>
          <w:b/>
          <w:bCs/>
        </w:rPr>
        <w:t>w</w:t>
      </w:r>
      <w:r w:rsidRPr="0058222F">
        <w:rPr>
          <w:b/>
          <w:bCs/>
        </w:rPr>
        <w:t xml:space="preserve"> art. 3 ustawy z 11 września 2019 r. - Prawo zamówień publicznych </w:t>
      </w:r>
      <w:r w:rsidRPr="0058222F">
        <w:br/>
      </w:r>
      <w:r w:rsidRPr="0058222F">
        <w:rPr>
          <w:b/>
          <w:bCs/>
        </w:rPr>
        <w:t>(Dz. U. z 2</w:t>
      </w:r>
      <w:r w:rsidR="007F0B35" w:rsidRPr="0058222F">
        <w:rPr>
          <w:b/>
          <w:bCs/>
        </w:rPr>
        <w:t>02</w:t>
      </w:r>
      <w:r w:rsidR="001C0410" w:rsidRPr="0058222F">
        <w:rPr>
          <w:b/>
          <w:bCs/>
        </w:rPr>
        <w:t>2</w:t>
      </w:r>
      <w:r w:rsidRPr="0058222F">
        <w:rPr>
          <w:b/>
          <w:bCs/>
        </w:rPr>
        <w:t xml:space="preserve"> r. poz. </w:t>
      </w:r>
      <w:r w:rsidR="00B75242" w:rsidRPr="0058222F">
        <w:rPr>
          <w:b/>
          <w:bCs/>
        </w:rPr>
        <w:t>1</w:t>
      </w:r>
      <w:r w:rsidR="001C0410" w:rsidRPr="0058222F">
        <w:rPr>
          <w:b/>
          <w:bCs/>
        </w:rPr>
        <w:t>710</w:t>
      </w:r>
      <w:r w:rsidR="002C33DB" w:rsidRPr="0058222F">
        <w:rPr>
          <w:b/>
          <w:bCs/>
        </w:rPr>
        <w:t xml:space="preserve"> z późn. zm</w:t>
      </w:r>
      <w:r w:rsidRPr="0058222F">
        <w:rPr>
          <w:b/>
          <w:bCs/>
        </w:rPr>
        <w:t>) </w:t>
      </w:r>
      <w:r w:rsidR="0070616E" w:rsidRPr="0058222F">
        <w:rPr>
          <w:b/>
          <w:bCs/>
        </w:rPr>
        <w:t>zwanej</w:t>
      </w:r>
      <w:r w:rsidRPr="0058222F">
        <w:rPr>
          <w:b/>
          <w:bCs/>
        </w:rPr>
        <w:t xml:space="preserve"> dalej </w:t>
      </w:r>
      <w:r w:rsidR="0070616E" w:rsidRPr="0058222F">
        <w:rPr>
          <w:b/>
          <w:bCs/>
        </w:rPr>
        <w:t xml:space="preserve">Ustawą, </w:t>
      </w:r>
      <w:r w:rsidR="002C33DB" w:rsidRPr="0058222F">
        <w:rPr>
          <w:b/>
          <w:bCs/>
        </w:rPr>
        <w:t xml:space="preserve">tj. o wartości </w:t>
      </w:r>
      <w:r w:rsidRPr="0058222F">
        <w:br/>
      </w:r>
      <w:r w:rsidR="002C33DB" w:rsidRPr="0058222F">
        <w:rPr>
          <w:b/>
          <w:bCs/>
        </w:rPr>
        <w:t>poniżej  5.</w:t>
      </w:r>
      <w:r w:rsidR="216BAA60" w:rsidRPr="0058222F">
        <w:rPr>
          <w:b/>
          <w:bCs/>
        </w:rPr>
        <w:t>382</w:t>
      </w:r>
      <w:r w:rsidR="002C33DB" w:rsidRPr="0058222F">
        <w:rPr>
          <w:b/>
          <w:bCs/>
        </w:rPr>
        <w:t xml:space="preserve">.000 </w:t>
      </w:r>
      <w:r w:rsidR="00972B2B" w:rsidRPr="0058222F">
        <w:rPr>
          <w:b/>
          <w:bCs/>
        </w:rPr>
        <w:t>euro,</w:t>
      </w:r>
      <w:r w:rsidR="002C33DB" w:rsidRPr="0058222F">
        <w:rPr>
          <w:b/>
          <w:bCs/>
        </w:rPr>
        <w:t xml:space="preserve"> co stanowi równoważność kwoty</w:t>
      </w:r>
      <w:r w:rsidR="74D16391" w:rsidRPr="0058222F">
        <w:rPr>
          <w:b/>
          <w:bCs/>
        </w:rPr>
        <w:t xml:space="preserve"> 23 969</w:t>
      </w:r>
      <w:r w:rsidR="0019172A" w:rsidRPr="0058222F">
        <w:rPr>
          <w:b/>
          <w:bCs/>
        </w:rPr>
        <w:t> </w:t>
      </w:r>
      <w:r w:rsidR="74D16391" w:rsidRPr="0058222F">
        <w:rPr>
          <w:b/>
          <w:bCs/>
        </w:rPr>
        <w:t>275</w:t>
      </w:r>
      <w:r w:rsidR="0019172A" w:rsidRPr="0058222F">
        <w:rPr>
          <w:b/>
          <w:bCs/>
        </w:rPr>
        <w:t xml:space="preserve"> </w:t>
      </w:r>
      <w:r w:rsidR="002C33DB" w:rsidRPr="0058222F">
        <w:rPr>
          <w:b/>
          <w:bCs/>
        </w:rPr>
        <w:t>zł.</w:t>
      </w:r>
      <w:r w:rsidR="00FA3DEE" w:rsidRPr="0058222F">
        <w:rPr>
          <w:b/>
          <w:bCs/>
        </w:rPr>
        <w:t xml:space="preserve">, </w:t>
      </w:r>
      <w:r w:rsidR="0070616E" w:rsidRPr="0058222F">
        <w:rPr>
          <w:b/>
          <w:bCs/>
        </w:rPr>
        <w:t>na:</w:t>
      </w:r>
    </w:p>
    <w:p w14:paraId="21F2EEE4" w14:textId="77777777" w:rsidR="00B9375A" w:rsidRPr="0058222F" w:rsidRDefault="00B9375A" w:rsidP="00B9375A">
      <w:pPr>
        <w:tabs>
          <w:tab w:val="center" w:pos="4535"/>
          <w:tab w:val="left" w:pos="6229"/>
        </w:tabs>
        <w:autoSpaceDE w:val="0"/>
        <w:spacing w:line="360" w:lineRule="auto"/>
        <w:rPr>
          <w:sz w:val="22"/>
          <w:szCs w:val="22"/>
        </w:rPr>
      </w:pPr>
      <w:r w:rsidRPr="0058222F">
        <w:rPr>
          <w:sz w:val="22"/>
          <w:szCs w:val="22"/>
        </w:rPr>
        <w:tab/>
      </w:r>
    </w:p>
    <w:p w14:paraId="03524857" w14:textId="77777777" w:rsidR="00DD79FD" w:rsidRPr="0058222F" w:rsidRDefault="00DD79FD" w:rsidP="00B9375A">
      <w:pPr>
        <w:tabs>
          <w:tab w:val="center" w:pos="4535"/>
          <w:tab w:val="left" w:pos="6229"/>
        </w:tabs>
        <w:autoSpaceDE w:val="0"/>
        <w:spacing w:line="360" w:lineRule="auto"/>
        <w:rPr>
          <w:b/>
          <w:sz w:val="22"/>
          <w:szCs w:val="22"/>
        </w:rPr>
      </w:pPr>
    </w:p>
    <w:p w14:paraId="06ADE217" w14:textId="19ADF758" w:rsidR="00DD79FD" w:rsidRPr="0058222F" w:rsidRDefault="00DD79FD" w:rsidP="00B9375A">
      <w:pPr>
        <w:tabs>
          <w:tab w:val="center" w:pos="4535"/>
          <w:tab w:val="left" w:pos="6229"/>
        </w:tabs>
        <w:autoSpaceDE w:val="0"/>
        <w:spacing w:line="360" w:lineRule="auto"/>
        <w:rPr>
          <w:b/>
          <w:sz w:val="22"/>
          <w:szCs w:val="22"/>
        </w:rPr>
      </w:pPr>
    </w:p>
    <w:p w14:paraId="41F6AE8E" w14:textId="77777777" w:rsidR="00A528F4" w:rsidRPr="0058222F" w:rsidRDefault="00A528F4" w:rsidP="00B9375A">
      <w:pPr>
        <w:tabs>
          <w:tab w:val="center" w:pos="4535"/>
          <w:tab w:val="left" w:pos="6229"/>
        </w:tabs>
        <w:autoSpaceDE w:val="0"/>
        <w:spacing w:line="360" w:lineRule="auto"/>
        <w:rPr>
          <w:b/>
          <w:sz w:val="22"/>
          <w:szCs w:val="22"/>
        </w:rPr>
      </w:pPr>
    </w:p>
    <w:p w14:paraId="57C72D7A" w14:textId="77777777" w:rsidR="00DD79FD" w:rsidRPr="0058222F" w:rsidRDefault="00DD79FD" w:rsidP="00B9375A">
      <w:pPr>
        <w:tabs>
          <w:tab w:val="center" w:pos="4535"/>
          <w:tab w:val="left" w:pos="6229"/>
        </w:tabs>
        <w:autoSpaceDE w:val="0"/>
        <w:spacing w:line="360" w:lineRule="auto"/>
        <w:rPr>
          <w:b/>
          <w:sz w:val="22"/>
          <w:szCs w:val="22"/>
        </w:rPr>
      </w:pPr>
    </w:p>
    <w:p w14:paraId="079D56A3" w14:textId="0E146CE9" w:rsidR="00CD70F6" w:rsidRPr="0058222F" w:rsidRDefault="004D7241" w:rsidP="004D7241">
      <w:pPr>
        <w:pStyle w:val="BodyTextIndentZnak"/>
        <w:tabs>
          <w:tab w:val="left" w:pos="567"/>
        </w:tabs>
        <w:spacing w:line="276" w:lineRule="auto"/>
        <w:ind w:left="567"/>
        <w:jc w:val="center"/>
        <w:rPr>
          <w:rFonts w:ascii="Times New Roman" w:eastAsia="Calibri" w:hAnsi="Times New Roman" w:cs="Times New Roman"/>
          <w:b/>
          <w:bCs/>
          <w:sz w:val="28"/>
          <w:szCs w:val="28"/>
        </w:rPr>
      </w:pPr>
      <w:r w:rsidRPr="00551B19">
        <w:rPr>
          <w:rFonts w:ascii="Times New Roman" w:hAnsi="Times New Roman"/>
          <w:b/>
          <w:bCs/>
          <w:sz w:val="28"/>
          <w:szCs w:val="28"/>
        </w:rPr>
        <w:t>Wymiana rozdzielnicy głównej niskiego napięcia wraz z remontem pomieszczenia w budynku Wydziału Matematyki i Informatyki Uniwersytetu Łódzkiego przy ul. S. Banacha 22 w Łodzi</w:t>
      </w:r>
    </w:p>
    <w:p w14:paraId="3A115D91" w14:textId="199E5FF5" w:rsidR="00CD70F6" w:rsidRPr="0058222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10CCF5B0" w:rsidR="002D3A36" w:rsidRPr="0058222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FA2127" w14:textId="77777777" w:rsidR="00EE13BB" w:rsidRPr="0058222F" w:rsidRDefault="00EE13B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17EA464" w14:textId="62755CE7" w:rsidR="00F007EC" w:rsidRDefault="00F007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21254AA" w14:textId="77777777" w:rsidR="00476DBC" w:rsidRPr="0058222F" w:rsidRDefault="00476DB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79FC2F" w14:textId="21CC70FE" w:rsidR="00F007EC" w:rsidRPr="0058222F" w:rsidRDefault="00F007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17728D" w14:textId="77777777" w:rsidR="00F007EC" w:rsidRPr="0058222F" w:rsidRDefault="00F007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58222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DF1BC2" w14:textId="54306199" w:rsidR="00876C84" w:rsidRDefault="0044598D" w:rsidP="0044598D">
      <w:pPr>
        <w:pStyle w:val="BodyTextIndentZnak"/>
        <w:tabs>
          <w:tab w:val="left" w:pos="567"/>
        </w:tabs>
        <w:spacing w:line="276" w:lineRule="auto"/>
        <w:ind w:left="567"/>
        <w:jc w:val="left"/>
        <w:rPr>
          <w:rStyle w:val="eop"/>
          <w:rFonts w:ascii="Times New Roman" w:hAnsi="Times New Roman" w:cs="Times New Roman"/>
          <w:sz w:val="24"/>
          <w:shd w:val="clear" w:color="auto" w:fill="FFFFFF"/>
        </w:rPr>
      </w:pPr>
      <w:r w:rsidRPr="0058222F">
        <w:rPr>
          <w:rStyle w:val="normaltextrun"/>
          <w:rFonts w:ascii="Times New Roman" w:hAnsi="Times New Roman" w:cs="Times New Roman"/>
          <w:b/>
          <w:bCs/>
          <w:sz w:val="24"/>
          <w:shd w:val="clear" w:color="auto" w:fill="FFFFFF"/>
        </w:rPr>
        <w:t xml:space="preserve">CPV 45300000-0  </w:t>
      </w:r>
      <w:r w:rsidRPr="0058222F">
        <w:rPr>
          <w:rStyle w:val="normaltextrun"/>
          <w:rFonts w:ascii="Times New Roman" w:hAnsi="Times New Roman" w:cs="Times New Roman"/>
          <w:sz w:val="24"/>
          <w:shd w:val="clear" w:color="auto" w:fill="FFFFFF"/>
        </w:rPr>
        <w:t>Roboty instalacyjne w budynkach</w:t>
      </w:r>
      <w:r w:rsidRPr="0058222F">
        <w:rPr>
          <w:rStyle w:val="eop"/>
          <w:rFonts w:ascii="Times New Roman" w:hAnsi="Times New Roman" w:cs="Times New Roman"/>
          <w:sz w:val="24"/>
          <w:shd w:val="clear" w:color="auto" w:fill="FFFFFF"/>
        </w:rPr>
        <w:t> </w:t>
      </w:r>
    </w:p>
    <w:p w14:paraId="5F1D1A99" w14:textId="1C9DE59C" w:rsidR="00A83B34" w:rsidRPr="00DB55E9" w:rsidRDefault="00A83B34" w:rsidP="0044598D">
      <w:pPr>
        <w:pStyle w:val="BodyTextIndentZnak"/>
        <w:tabs>
          <w:tab w:val="left" w:pos="567"/>
        </w:tabs>
        <w:spacing w:line="276" w:lineRule="auto"/>
        <w:ind w:left="567"/>
        <w:jc w:val="left"/>
        <w:rPr>
          <w:rStyle w:val="eop"/>
          <w:rFonts w:ascii="Times New Roman" w:hAnsi="Times New Roman" w:cs="Times New Roman"/>
          <w:sz w:val="24"/>
          <w:shd w:val="clear" w:color="auto" w:fill="FFFFFF"/>
        </w:rPr>
      </w:pPr>
      <w:r>
        <w:rPr>
          <w:rStyle w:val="normaltextrun"/>
          <w:rFonts w:ascii="Times New Roman" w:hAnsi="Times New Roman" w:cs="Times New Roman"/>
          <w:b/>
          <w:bCs/>
          <w:sz w:val="24"/>
          <w:shd w:val="clear" w:color="auto" w:fill="FFFFFF"/>
        </w:rPr>
        <w:t xml:space="preserve">CPV </w:t>
      </w:r>
      <w:r w:rsidR="00DB55E9">
        <w:rPr>
          <w:rStyle w:val="normaltextrun"/>
          <w:rFonts w:ascii="Times New Roman" w:hAnsi="Times New Roman" w:cs="Times New Roman"/>
          <w:b/>
          <w:bCs/>
          <w:sz w:val="24"/>
          <w:shd w:val="clear" w:color="auto" w:fill="FFFFFF"/>
        </w:rPr>
        <w:t xml:space="preserve">31214500-4  </w:t>
      </w:r>
      <w:r w:rsidR="00DB55E9" w:rsidRPr="00DB55E9">
        <w:rPr>
          <w:rStyle w:val="normaltextrun"/>
          <w:rFonts w:ascii="Times New Roman" w:hAnsi="Times New Roman" w:cs="Times New Roman"/>
          <w:sz w:val="24"/>
          <w:shd w:val="clear" w:color="auto" w:fill="FFFFFF"/>
        </w:rPr>
        <w:t xml:space="preserve">Elektryczne </w:t>
      </w:r>
      <w:r w:rsidR="00DB55E9">
        <w:rPr>
          <w:rStyle w:val="normaltextrun"/>
          <w:rFonts w:ascii="Times New Roman" w:hAnsi="Times New Roman" w:cs="Times New Roman"/>
          <w:sz w:val="24"/>
          <w:shd w:val="clear" w:color="auto" w:fill="FFFFFF"/>
        </w:rPr>
        <w:t>tablice</w:t>
      </w:r>
      <w:r w:rsidR="00DB55E9" w:rsidRPr="00DB55E9">
        <w:rPr>
          <w:rStyle w:val="normaltextrun"/>
          <w:rFonts w:ascii="Times New Roman" w:hAnsi="Times New Roman" w:cs="Times New Roman"/>
          <w:sz w:val="24"/>
          <w:shd w:val="clear" w:color="auto" w:fill="FFFFFF"/>
        </w:rPr>
        <w:t xml:space="preserve"> rozdzielcze</w:t>
      </w:r>
    </w:p>
    <w:p w14:paraId="5E38CA13" w14:textId="6548E8EE" w:rsidR="00876C84" w:rsidRPr="0058222F" w:rsidRDefault="00876C84" w:rsidP="00876C84">
      <w:pPr>
        <w:pStyle w:val="BodyTextIndentZnak"/>
        <w:tabs>
          <w:tab w:val="left" w:pos="567"/>
        </w:tabs>
        <w:spacing w:line="276" w:lineRule="auto"/>
        <w:ind w:left="567"/>
        <w:jc w:val="left"/>
        <w:rPr>
          <w:rFonts w:ascii="Times New Roman" w:hAnsi="Times New Roman" w:cs="Times New Roman"/>
          <w:b/>
          <w:sz w:val="24"/>
          <w:lang w:eastAsia="pl-PL"/>
        </w:rPr>
      </w:pPr>
      <w:r w:rsidRPr="0058222F">
        <w:rPr>
          <w:rFonts w:ascii="Times New Roman" w:hAnsi="Times New Roman" w:cs="Times New Roman"/>
          <w:b/>
          <w:sz w:val="24"/>
          <w:lang w:eastAsia="pl-PL"/>
        </w:rPr>
        <w:t>CPV 45214400-4</w:t>
      </w:r>
      <w:r w:rsidRPr="0058222F">
        <w:rPr>
          <w:rFonts w:ascii="Times New Roman" w:hAnsi="Times New Roman" w:cs="Times New Roman"/>
          <w:sz w:val="24"/>
          <w:lang w:eastAsia="pl-PL"/>
        </w:rPr>
        <w:t xml:space="preserve">  </w:t>
      </w:r>
      <w:r w:rsidRPr="0058222F">
        <w:rPr>
          <w:rFonts w:ascii="Times New Roman" w:hAnsi="Times New Roman" w:cs="Times New Roman"/>
          <w:bCs/>
          <w:sz w:val="24"/>
          <w:lang w:eastAsia="pl-PL"/>
        </w:rPr>
        <w:t xml:space="preserve">Roboty budowlane w zakresie obiektów budowlanych </w:t>
      </w:r>
      <w:r w:rsidRPr="0058222F">
        <w:rPr>
          <w:rFonts w:ascii="Times New Roman" w:hAnsi="Times New Roman" w:cs="Times New Roman"/>
          <w:bCs/>
          <w:sz w:val="24"/>
          <w:lang w:eastAsia="pl-PL"/>
        </w:rPr>
        <w:br/>
        <w:t xml:space="preserve">                               związanych ze szkolnictwem wyższym</w:t>
      </w:r>
    </w:p>
    <w:p w14:paraId="0FA2ECAE" w14:textId="51CDF28E" w:rsidR="0044598D" w:rsidRPr="0058222F" w:rsidRDefault="0044598D" w:rsidP="0044598D">
      <w:pPr>
        <w:pStyle w:val="BodyTextIndentZnak"/>
        <w:tabs>
          <w:tab w:val="left" w:pos="567"/>
        </w:tabs>
        <w:spacing w:line="276" w:lineRule="auto"/>
        <w:ind w:left="567"/>
        <w:jc w:val="left"/>
        <w:rPr>
          <w:rFonts w:ascii="Times New Roman" w:hAnsi="Times New Roman" w:cs="Times New Roman"/>
          <w:b/>
          <w:sz w:val="24"/>
          <w:lang w:eastAsia="pl-PL"/>
        </w:rPr>
      </w:pPr>
      <w:r w:rsidRPr="0058222F">
        <w:rPr>
          <w:rFonts w:ascii="Times New Roman" w:hAnsi="Times New Roman" w:cs="Times New Roman"/>
          <w:b/>
          <w:sz w:val="24"/>
          <w:lang w:eastAsia="pl-PL"/>
        </w:rPr>
        <w:t xml:space="preserve"> </w:t>
      </w:r>
    </w:p>
    <w:p w14:paraId="68CF35AA"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58222F"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58222F"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0D92607F"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38C9060" w14:textId="028B7B1C" w:rsidR="00F007EC" w:rsidRPr="0058222F" w:rsidRDefault="00F007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FE988B" w14:textId="77777777" w:rsidR="00F007EC" w:rsidRPr="0058222F" w:rsidRDefault="00F007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70802AF" w:rsidR="00DD79FD" w:rsidRPr="0058222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58222F">
        <w:rPr>
          <w:rFonts w:ascii="Times New Roman" w:hAnsi="Times New Roman" w:cs="Times New Roman"/>
          <w:b/>
          <w:bCs/>
          <w:sz w:val="22"/>
          <w:szCs w:val="22"/>
        </w:rPr>
        <w:t>Łódź,</w:t>
      </w:r>
      <w:r w:rsidR="004F3FE7" w:rsidRPr="0058222F">
        <w:rPr>
          <w:rFonts w:ascii="Times New Roman" w:hAnsi="Times New Roman" w:cs="Times New Roman"/>
          <w:b/>
          <w:bCs/>
          <w:sz w:val="22"/>
          <w:szCs w:val="22"/>
        </w:rPr>
        <w:t xml:space="preserve"> </w:t>
      </w:r>
      <w:r w:rsidR="006528B7">
        <w:rPr>
          <w:rFonts w:ascii="Times New Roman" w:hAnsi="Times New Roman" w:cs="Times New Roman"/>
          <w:b/>
          <w:bCs/>
          <w:sz w:val="22"/>
          <w:szCs w:val="22"/>
        </w:rPr>
        <w:t>lipiec</w:t>
      </w:r>
      <w:r w:rsidR="007D1B40" w:rsidRPr="0058222F">
        <w:rPr>
          <w:rFonts w:ascii="Times New Roman" w:hAnsi="Times New Roman" w:cs="Times New Roman"/>
          <w:b/>
          <w:bCs/>
          <w:sz w:val="22"/>
          <w:szCs w:val="22"/>
        </w:rPr>
        <w:t xml:space="preserve"> </w:t>
      </w:r>
      <w:r w:rsidR="00461B38" w:rsidRPr="0058222F">
        <w:rPr>
          <w:rFonts w:ascii="Times New Roman" w:hAnsi="Times New Roman" w:cs="Times New Roman"/>
          <w:b/>
          <w:bCs/>
          <w:sz w:val="22"/>
          <w:szCs w:val="22"/>
        </w:rPr>
        <w:t>20</w:t>
      </w:r>
      <w:r w:rsidR="00492AEC" w:rsidRPr="0058222F">
        <w:rPr>
          <w:rFonts w:ascii="Times New Roman" w:hAnsi="Times New Roman" w:cs="Times New Roman"/>
          <w:b/>
          <w:bCs/>
          <w:sz w:val="22"/>
          <w:szCs w:val="22"/>
        </w:rPr>
        <w:t>2</w:t>
      </w:r>
      <w:r w:rsidR="00AD5C0C" w:rsidRPr="0058222F">
        <w:rPr>
          <w:rFonts w:ascii="Times New Roman" w:hAnsi="Times New Roman" w:cs="Times New Roman"/>
          <w:b/>
          <w:bCs/>
          <w:sz w:val="22"/>
          <w:szCs w:val="22"/>
        </w:rPr>
        <w:t>3</w:t>
      </w:r>
      <w:r w:rsidR="5C476B07" w:rsidRPr="0058222F">
        <w:rPr>
          <w:rFonts w:ascii="Times New Roman" w:hAnsi="Times New Roman" w:cs="Times New Roman"/>
          <w:b/>
          <w:bCs/>
          <w:sz w:val="22"/>
          <w:szCs w:val="22"/>
        </w:rPr>
        <w:t xml:space="preserve"> </w:t>
      </w:r>
      <w:r w:rsidRPr="0058222F">
        <w:rPr>
          <w:rFonts w:ascii="Times New Roman" w:hAnsi="Times New Roman" w:cs="Times New Roman"/>
          <w:b/>
          <w:bCs/>
          <w:sz w:val="22"/>
          <w:szCs w:val="22"/>
        </w:rPr>
        <w:t>r.</w:t>
      </w:r>
      <w:r w:rsidR="6418CB61" w:rsidRPr="0058222F">
        <w:rPr>
          <w:rFonts w:ascii="Times New Roman" w:hAnsi="Times New Roman" w:cs="Times New Roman"/>
          <w:b/>
          <w:bCs/>
          <w:sz w:val="22"/>
          <w:szCs w:val="22"/>
        </w:rPr>
        <w:t xml:space="preserve"> </w:t>
      </w:r>
    </w:p>
    <w:p w14:paraId="55144CAB" w14:textId="441137FB"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lastRenderedPageBreak/>
        <w:t>ROZDZIAŁ I.</w:t>
      </w:r>
      <w:r w:rsidRPr="0058222F">
        <w:rPr>
          <w:rFonts w:ascii="Times New Roman" w:eastAsia="Calibri" w:hAnsi="Times New Roman" w:cs="Times New Roman"/>
          <w:b/>
          <w:sz w:val="22"/>
          <w:szCs w:val="22"/>
        </w:rPr>
        <w:t xml:space="preserve"> </w:t>
      </w:r>
      <w:r w:rsidR="00D64912" w:rsidRPr="0058222F">
        <w:rPr>
          <w:rFonts w:ascii="Times New Roman" w:eastAsia="Calibri" w:hAnsi="Times New Roman" w:cs="Times New Roman"/>
          <w:b/>
          <w:sz w:val="22"/>
          <w:szCs w:val="22"/>
        </w:rPr>
        <w:t xml:space="preserve">     </w:t>
      </w:r>
      <w:r w:rsidRPr="0058222F">
        <w:rPr>
          <w:rFonts w:ascii="Times New Roman" w:eastAsia="Calibri" w:hAnsi="Times New Roman" w:cs="Times New Roman"/>
          <w:b/>
          <w:sz w:val="22"/>
          <w:szCs w:val="22"/>
        </w:rPr>
        <w:t>DANE ZAMAWIAJĄCEGO</w:t>
      </w:r>
    </w:p>
    <w:p w14:paraId="06CE10F2" w14:textId="77777777" w:rsidR="007A4D21" w:rsidRPr="0058222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58222F" w:rsidRDefault="00CD1305" w:rsidP="007D416C">
      <w:pPr>
        <w:pStyle w:val="Zwykytekst1"/>
        <w:spacing w:line="276" w:lineRule="auto"/>
        <w:ind w:left="284"/>
        <w:rPr>
          <w:rFonts w:ascii="Times New Roman" w:hAnsi="Times New Roman" w:cs="Times New Roman"/>
          <w:b/>
          <w:szCs w:val="22"/>
        </w:rPr>
      </w:pPr>
      <w:r w:rsidRPr="0058222F">
        <w:rPr>
          <w:rFonts w:ascii="Times New Roman" w:hAnsi="Times New Roman" w:cs="Times New Roman"/>
          <w:b/>
          <w:szCs w:val="22"/>
        </w:rPr>
        <w:t xml:space="preserve">Nazwa podmiotu: Uniwersytet Łódzki </w:t>
      </w:r>
    </w:p>
    <w:p w14:paraId="27F6B25A" w14:textId="77777777" w:rsidR="00CD1305" w:rsidRPr="0058222F" w:rsidRDefault="00CD1305" w:rsidP="007D416C">
      <w:pPr>
        <w:pStyle w:val="Zwykytekst1"/>
        <w:spacing w:line="276" w:lineRule="auto"/>
        <w:ind w:left="284"/>
        <w:rPr>
          <w:rFonts w:ascii="Times New Roman" w:hAnsi="Times New Roman" w:cs="Times New Roman"/>
          <w:b/>
          <w:szCs w:val="22"/>
        </w:rPr>
      </w:pPr>
      <w:r w:rsidRPr="0058222F">
        <w:rPr>
          <w:rFonts w:ascii="Times New Roman" w:hAnsi="Times New Roman" w:cs="Times New Roman"/>
          <w:b/>
          <w:szCs w:val="22"/>
        </w:rPr>
        <w:t xml:space="preserve">Adres: </w:t>
      </w:r>
      <w:r w:rsidR="00FC3E2F" w:rsidRPr="0058222F">
        <w:rPr>
          <w:rFonts w:ascii="Times New Roman" w:hAnsi="Times New Roman" w:cs="Times New Roman"/>
          <w:b/>
          <w:szCs w:val="22"/>
        </w:rPr>
        <w:t xml:space="preserve">ul. </w:t>
      </w:r>
      <w:r w:rsidRPr="0058222F">
        <w:rPr>
          <w:rFonts w:ascii="Times New Roman" w:hAnsi="Times New Roman" w:cs="Times New Roman"/>
          <w:b/>
          <w:szCs w:val="22"/>
        </w:rPr>
        <w:t>Narutowicza 68, 90-136 Łódź</w:t>
      </w:r>
    </w:p>
    <w:p w14:paraId="3E24DBD2" w14:textId="77777777" w:rsidR="00CD1305" w:rsidRPr="0058222F" w:rsidRDefault="00CD1305" w:rsidP="007D416C">
      <w:pPr>
        <w:pStyle w:val="Zwykytekst1"/>
        <w:spacing w:line="276" w:lineRule="auto"/>
        <w:ind w:left="284"/>
        <w:rPr>
          <w:rFonts w:ascii="Times New Roman" w:hAnsi="Times New Roman" w:cs="Times New Roman"/>
          <w:b/>
          <w:szCs w:val="22"/>
        </w:rPr>
      </w:pPr>
      <w:r w:rsidRPr="0058222F">
        <w:rPr>
          <w:rFonts w:ascii="Times New Roman" w:hAnsi="Times New Roman" w:cs="Times New Roman"/>
          <w:b/>
          <w:szCs w:val="22"/>
        </w:rPr>
        <w:t xml:space="preserve">tel.: </w:t>
      </w:r>
      <w:r w:rsidRPr="0058222F">
        <w:rPr>
          <w:rFonts w:ascii="Times New Roman" w:hAnsi="Times New Roman" w:cs="Times New Roman"/>
          <w:b/>
          <w:bCs/>
          <w:szCs w:val="22"/>
        </w:rPr>
        <w:t>(42) 635-42-90</w:t>
      </w:r>
    </w:p>
    <w:p w14:paraId="72B76F03" w14:textId="77777777" w:rsidR="00CD1305" w:rsidRPr="0058222F" w:rsidRDefault="00CD1305" w:rsidP="007D416C">
      <w:pPr>
        <w:pStyle w:val="Zwykytekst1"/>
        <w:spacing w:line="276" w:lineRule="auto"/>
        <w:ind w:left="284"/>
        <w:rPr>
          <w:rFonts w:ascii="Times New Roman" w:hAnsi="Times New Roman" w:cs="Times New Roman"/>
          <w:b/>
          <w:szCs w:val="22"/>
        </w:rPr>
      </w:pPr>
      <w:r w:rsidRPr="0058222F">
        <w:rPr>
          <w:rFonts w:ascii="Times New Roman" w:hAnsi="Times New Roman" w:cs="Times New Roman"/>
          <w:b/>
          <w:bCs/>
          <w:szCs w:val="22"/>
        </w:rPr>
        <w:t xml:space="preserve">NIP: </w:t>
      </w:r>
      <w:r w:rsidR="0020544C" w:rsidRPr="0058222F">
        <w:rPr>
          <w:rFonts w:ascii="Times New Roman" w:hAnsi="Times New Roman" w:cs="Times New Roman"/>
          <w:b/>
          <w:bCs/>
          <w:szCs w:val="22"/>
        </w:rPr>
        <w:t>724 000 32 43</w:t>
      </w:r>
    </w:p>
    <w:p w14:paraId="022AC2ED" w14:textId="77777777" w:rsidR="00CD1305" w:rsidRPr="0058222F" w:rsidRDefault="00CD1305" w:rsidP="007D416C">
      <w:pPr>
        <w:pStyle w:val="Zwykytekst1"/>
        <w:spacing w:line="276" w:lineRule="auto"/>
        <w:ind w:left="284"/>
        <w:rPr>
          <w:rFonts w:ascii="Times New Roman" w:hAnsi="Times New Roman" w:cs="Times New Roman"/>
          <w:b/>
          <w:bCs/>
          <w:szCs w:val="22"/>
        </w:rPr>
      </w:pPr>
      <w:r w:rsidRPr="0058222F">
        <w:rPr>
          <w:rFonts w:ascii="Times New Roman" w:hAnsi="Times New Roman" w:cs="Times New Roman"/>
          <w:b/>
          <w:szCs w:val="22"/>
        </w:rPr>
        <w:t xml:space="preserve">Adres strony: </w:t>
      </w:r>
      <w:hyperlink r:id="rId11" w:history="1">
        <w:r w:rsidRPr="0058222F">
          <w:rPr>
            <w:rStyle w:val="Hipercze"/>
            <w:rFonts w:ascii="Times New Roman" w:hAnsi="Times New Roman" w:cs="Times New Roman"/>
            <w:b/>
            <w:color w:val="auto"/>
            <w:szCs w:val="22"/>
          </w:rPr>
          <w:t>www.uni.lodz.pl</w:t>
        </w:r>
      </w:hyperlink>
      <w:r w:rsidRPr="0058222F">
        <w:rPr>
          <w:rFonts w:ascii="Times New Roman" w:hAnsi="Times New Roman" w:cs="Times New Roman"/>
          <w:b/>
          <w:bCs/>
          <w:szCs w:val="22"/>
        </w:rPr>
        <w:t xml:space="preserve"> </w:t>
      </w:r>
    </w:p>
    <w:p w14:paraId="3D84A2E3" w14:textId="77777777" w:rsidR="00CD1305" w:rsidRPr="0058222F" w:rsidRDefault="00CD1305" w:rsidP="007D416C">
      <w:pPr>
        <w:pStyle w:val="Zwykytekst1"/>
        <w:spacing w:line="276" w:lineRule="auto"/>
        <w:ind w:left="284"/>
        <w:rPr>
          <w:rFonts w:ascii="Times New Roman" w:hAnsi="Times New Roman" w:cs="Times New Roman"/>
          <w:b/>
          <w:szCs w:val="22"/>
          <w:lang w:val="en-GB"/>
        </w:rPr>
      </w:pPr>
      <w:r w:rsidRPr="0058222F">
        <w:rPr>
          <w:rFonts w:ascii="Times New Roman" w:hAnsi="Times New Roman" w:cs="Times New Roman"/>
          <w:b/>
          <w:szCs w:val="22"/>
          <w:lang w:val="en-GB"/>
        </w:rPr>
        <w:t>e-mail: diir@uni.lodz.pl</w:t>
      </w:r>
    </w:p>
    <w:p w14:paraId="2469BF6D" w14:textId="4DD16108" w:rsidR="00CD1305" w:rsidRPr="0058222F" w:rsidRDefault="00CD1305" w:rsidP="007D416C">
      <w:pPr>
        <w:pStyle w:val="Zwykytekst1"/>
        <w:tabs>
          <w:tab w:val="left" w:pos="3686"/>
        </w:tabs>
        <w:spacing w:line="276" w:lineRule="auto"/>
        <w:ind w:left="284"/>
        <w:rPr>
          <w:rFonts w:ascii="Times New Roman" w:hAnsi="Times New Roman" w:cs="Times New Roman"/>
          <w:b/>
          <w:szCs w:val="22"/>
        </w:rPr>
      </w:pPr>
      <w:r w:rsidRPr="0058222F">
        <w:rPr>
          <w:rFonts w:ascii="Times New Roman" w:hAnsi="Times New Roman" w:cs="Times New Roman"/>
          <w:b/>
          <w:szCs w:val="22"/>
        </w:rPr>
        <w:t xml:space="preserve">Godziny urzędowania: pon. – pt. 8.00 – 15.00 </w:t>
      </w:r>
    </w:p>
    <w:p w14:paraId="02CDCF3B" w14:textId="77777777" w:rsidR="00FA3DEE" w:rsidRPr="0058222F" w:rsidRDefault="002C33DB" w:rsidP="00FA3DEE">
      <w:pPr>
        <w:pStyle w:val="Zwykytekst1"/>
        <w:tabs>
          <w:tab w:val="left" w:pos="3686"/>
        </w:tabs>
        <w:spacing w:line="276" w:lineRule="auto"/>
        <w:ind w:left="284"/>
        <w:jc w:val="both"/>
        <w:rPr>
          <w:rFonts w:ascii="Times New Roman" w:hAnsi="Times New Roman" w:cs="Times New Roman"/>
          <w:bCs/>
          <w:szCs w:val="22"/>
        </w:rPr>
      </w:pPr>
      <w:r w:rsidRPr="0058222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58222F" w:rsidRDefault="006528B7"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58222F">
          <w:rPr>
            <w:rStyle w:val="Hipercze"/>
            <w:rFonts w:ascii="Times New Roman" w:hAnsi="Times New Roman" w:cs="Times New Roman"/>
            <w:b/>
            <w:color w:val="auto"/>
          </w:rPr>
          <w:t>https://platformazakupowa.pl/pn/uni.lodz</w:t>
        </w:r>
      </w:hyperlink>
      <w:r w:rsidR="002C33DB" w:rsidRPr="0058222F">
        <w:rPr>
          <w:rStyle w:val="Hipercze"/>
          <w:rFonts w:ascii="Times New Roman" w:hAnsi="Times New Roman" w:cs="Times New Roman"/>
          <w:b/>
          <w:color w:val="auto"/>
          <w:u w:val="none"/>
        </w:rPr>
        <w:t xml:space="preserve"> </w:t>
      </w:r>
      <w:r w:rsidR="00FA3DEE" w:rsidRPr="0058222F">
        <w:rPr>
          <w:rStyle w:val="Hipercze"/>
          <w:rFonts w:ascii="Times New Roman" w:hAnsi="Times New Roman" w:cs="Times New Roman"/>
          <w:b/>
          <w:color w:val="auto"/>
          <w:u w:val="none"/>
        </w:rPr>
        <w:t>-</w:t>
      </w:r>
      <w:r w:rsidR="002C33DB" w:rsidRPr="0058222F">
        <w:rPr>
          <w:rStyle w:val="Hipercze"/>
          <w:rFonts w:ascii="Times New Roman" w:hAnsi="Times New Roman" w:cs="Times New Roman"/>
          <w:b/>
          <w:color w:val="auto"/>
          <w:u w:val="none"/>
        </w:rPr>
        <w:t xml:space="preserve"> zwanej dalej Platform</w:t>
      </w:r>
      <w:r w:rsidR="00FA3DEE" w:rsidRPr="0058222F">
        <w:rPr>
          <w:rStyle w:val="Hipercze"/>
          <w:rFonts w:ascii="Times New Roman" w:hAnsi="Times New Roman" w:cs="Times New Roman"/>
          <w:b/>
          <w:color w:val="auto"/>
          <w:u w:val="none"/>
        </w:rPr>
        <w:t>ą</w:t>
      </w:r>
      <w:r w:rsidR="00FD58E2" w:rsidRPr="0058222F">
        <w:rPr>
          <w:rStyle w:val="Hipercze"/>
          <w:rFonts w:ascii="Times New Roman" w:hAnsi="Times New Roman" w:cs="Times New Roman"/>
          <w:b/>
          <w:color w:val="auto"/>
          <w:u w:val="none"/>
        </w:rPr>
        <w:t>.</w:t>
      </w:r>
    </w:p>
    <w:p w14:paraId="07E184BB" w14:textId="0CAE600C" w:rsidR="00CD70F6" w:rsidRPr="0058222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II.</w:t>
      </w:r>
      <w:r w:rsidRPr="0058222F">
        <w:rPr>
          <w:rFonts w:ascii="Times New Roman" w:eastAsia="Calibri" w:hAnsi="Times New Roman" w:cs="Times New Roman"/>
          <w:b/>
          <w:sz w:val="22"/>
          <w:szCs w:val="22"/>
        </w:rPr>
        <w:t xml:space="preserve"> </w:t>
      </w:r>
      <w:r w:rsidR="00CD1305" w:rsidRPr="0058222F">
        <w:rPr>
          <w:rFonts w:ascii="Times New Roman" w:eastAsia="Calibri" w:hAnsi="Times New Roman" w:cs="Times New Roman"/>
          <w:b/>
          <w:sz w:val="22"/>
          <w:szCs w:val="22"/>
        </w:rPr>
        <w:t xml:space="preserve">     </w:t>
      </w:r>
      <w:r w:rsidRPr="0058222F">
        <w:rPr>
          <w:rFonts w:ascii="Times New Roman" w:eastAsia="Calibri" w:hAnsi="Times New Roman" w:cs="Times New Roman"/>
          <w:b/>
          <w:sz w:val="22"/>
          <w:szCs w:val="22"/>
        </w:rPr>
        <w:t>TRYB UDZIELENIE ZAMÓWIENIA</w:t>
      </w:r>
    </w:p>
    <w:p w14:paraId="4EBF42D5" w14:textId="77777777" w:rsidR="005F591C" w:rsidRPr="0058222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58222F" w:rsidRDefault="00E836A5" w:rsidP="5BD532EF">
      <w:pPr>
        <w:pStyle w:val="BodyTextIndentZnak"/>
        <w:numPr>
          <w:ilvl w:val="0"/>
          <w:numId w:val="15"/>
        </w:numPr>
        <w:tabs>
          <w:tab w:val="left" w:pos="567"/>
        </w:tabs>
        <w:spacing w:line="276" w:lineRule="auto"/>
        <w:ind w:left="567"/>
        <w:jc w:val="left"/>
        <w:rPr>
          <w:rFonts w:ascii="Times New Roman" w:eastAsia="Calibri" w:hAnsi="Times New Roman" w:cs="Times New Roman"/>
          <w:b/>
          <w:bCs/>
          <w:sz w:val="22"/>
          <w:szCs w:val="22"/>
        </w:rPr>
      </w:pPr>
      <w:r w:rsidRPr="0058222F">
        <w:rPr>
          <w:rFonts w:ascii="Times New Roman" w:hAnsi="Times New Roman" w:cs="Times New Roman"/>
          <w:sz w:val="22"/>
          <w:szCs w:val="22"/>
        </w:rPr>
        <w:t xml:space="preserve">Postępowanie o udzielenie zamówienia publicznego prowadzone jest w trybie </w:t>
      </w:r>
      <w:r w:rsidR="00EF6966" w:rsidRPr="0058222F">
        <w:rPr>
          <w:rFonts w:ascii="Times New Roman" w:hAnsi="Times New Roman" w:cs="Times New Roman"/>
          <w:b/>
          <w:bCs/>
          <w:sz w:val="22"/>
          <w:szCs w:val="22"/>
        </w:rPr>
        <w:t>podstawowym</w:t>
      </w:r>
      <w:r w:rsidRPr="0058222F">
        <w:rPr>
          <w:rFonts w:ascii="Times New Roman" w:hAnsi="Times New Roman" w:cs="Times New Roman"/>
          <w:sz w:val="22"/>
          <w:szCs w:val="22"/>
        </w:rPr>
        <w:t xml:space="preserve"> na podstawie art. </w:t>
      </w:r>
      <w:r w:rsidR="00EF6966" w:rsidRPr="0058222F">
        <w:rPr>
          <w:rFonts w:ascii="Times New Roman" w:hAnsi="Times New Roman" w:cs="Times New Roman"/>
          <w:sz w:val="22"/>
          <w:szCs w:val="22"/>
        </w:rPr>
        <w:t>275</w:t>
      </w:r>
      <w:r w:rsidR="002C33DB" w:rsidRPr="0058222F">
        <w:rPr>
          <w:rFonts w:ascii="Times New Roman" w:hAnsi="Times New Roman" w:cs="Times New Roman"/>
          <w:sz w:val="22"/>
          <w:szCs w:val="22"/>
        </w:rPr>
        <w:t xml:space="preserve"> pkt. 1) </w:t>
      </w:r>
      <w:r w:rsidR="00EF6966" w:rsidRPr="0058222F">
        <w:rPr>
          <w:rFonts w:ascii="Times New Roman" w:hAnsi="Times New Roman" w:cs="Times New Roman"/>
          <w:sz w:val="22"/>
          <w:szCs w:val="22"/>
        </w:rPr>
        <w:t>Ustawy.</w:t>
      </w:r>
    </w:p>
    <w:p w14:paraId="644DC698" w14:textId="1EFDE3C0" w:rsidR="00E836A5" w:rsidRPr="0058222F" w:rsidRDefault="002C33DB" w:rsidP="5BD532EF">
      <w:pPr>
        <w:pStyle w:val="BodyTextIndentZnak"/>
        <w:numPr>
          <w:ilvl w:val="0"/>
          <w:numId w:val="15"/>
        </w:numPr>
        <w:tabs>
          <w:tab w:val="left" w:pos="567"/>
        </w:tabs>
        <w:spacing w:line="276" w:lineRule="auto"/>
        <w:ind w:left="567"/>
        <w:jc w:val="left"/>
        <w:rPr>
          <w:rFonts w:ascii="Times New Roman" w:eastAsia="Calibri" w:hAnsi="Times New Roman" w:cs="Times New Roman"/>
          <w:sz w:val="22"/>
          <w:szCs w:val="22"/>
        </w:rPr>
      </w:pPr>
      <w:r w:rsidRPr="0058222F">
        <w:rPr>
          <w:rFonts w:ascii="Times New Roman" w:eastAsia="Calibri" w:hAnsi="Times New Roman" w:cs="Times New Roman"/>
          <w:sz w:val="22"/>
          <w:szCs w:val="22"/>
        </w:rPr>
        <w:t xml:space="preserve">Zamawiający </w:t>
      </w:r>
      <w:r w:rsidRPr="0058222F">
        <w:rPr>
          <w:rFonts w:ascii="Times New Roman" w:eastAsia="Calibri" w:hAnsi="Times New Roman" w:cs="Times New Roman"/>
          <w:sz w:val="22"/>
          <w:szCs w:val="22"/>
          <w:u w:val="single"/>
        </w:rPr>
        <w:t>nie przewiduje</w:t>
      </w:r>
      <w:r w:rsidRPr="0058222F">
        <w:rPr>
          <w:rFonts w:ascii="Times New Roman" w:eastAsia="Calibri" w:hAnsi="Times New Roman" w:cs="Times New Roman"/>
          <w:sz w:val="22"/>
          <w:szCs w:val="22"/>
        </w:rPr>
        <w:t xml:space="preserve"> wyboru najkorzystniejszej oferty z możliwością prowadzenia negocjacji.</w:t>
      </w:r>
    </w:p>
    <w:p w14:paraId="16C89953" w14:textId="0DD05C76" w:rsidR="00AF115C" w:rsidRPr="0058222F" w:rsidRDefault="007F1C23" w:rsidP="00F5766A">
      <w:pPr>
        <w:pStyle w:val="BodyTextIndentZnak"/>
        <w:numPr>
          <w:ilvl w:val="0"/>
          <w:numId w:val="15"/>
        </w:numPr>
        <w:tabs>
          <w:tab w:val="left" w:pos="567"/>
        </w:tabs>
        <w:spacing w:line="276" w:lineRule="auto"/>
        <w:ind w:left="567" w:hanging="357"/>
        <w:rPr>
          <w:rFonts w:ascii="Times New Roman" w:eastAsia="Calibri" w:hAnsi="Times New Roman" w:cs="Times New Roman"/>
          <w:b/>
          <w:bCs/>
          <w:sz w:val="22"/>
          <w:szCs w:val="22"/>
        </w:rPr>
      </w:pPr>
      <w:r w:rsidRPr="0058222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C0410" w:rsidRPr="0058222F">
        <w:rPr>
          <w:rFonts w:ascii="Times New Roman" w:hAnsi="Times New Roman" w:cs="Times New Roman"/>
          <w:sz w:val="22"/>
          <w:szCs w:val="22"/>
        </w:rPr>
        <w:t xml:space="preserve"> </w:t>
      </w:r>
      <w:r w:rsidRPr="0058222F">
        <w:rPr>
          <w:rFonts w:ascii="Times New Roman" w:hAnsi="Times New Roman" w:cs="Times New Roman"/>
          <w:sz w:val="22"/>
          <w:szCs w:val="22"/>
        </w:rPr>
        <w:t xml:space="preserve">r. poz. 2415) </w:t>
      </w:r>
      <w:r w:rsidR="00F5766A" w:rsidRPr="0058222F">
        <w:rPr>
          <w:rFonts w:ascii="Times New Roman" w:hAnsi="Times New Roman" w:cs="Times New Roman"/>
          <w:sz w:val="22"/>
          <w:szCs w:val="22"/>
        </w:rPr>
        <w:br/>
      </w:r>
      <w:r w:rsidRPr="0058222F">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58222F">
        <w:rPr>
          <w:rFonts w:ascii="Times New Roman" w:hAnsi="Times New Roman" w:cs="Times New Roman"/>
          <w:sz w:val="22"/>
          <w:szCs w:val="22"/>
        </w:rPr>
        <w:t xml:space="preserve">0 </w:t>
      </w:r>
      <w:r w:rsidRPr="0058222F">
        <w:rPr>
          <w:rFonts w:ascii="Times New Roman" w:hAnsi="Times New Roman" w:cs="Times New Roman"/>
          <w:sz w:val="22"/>
          <w:szCs w:val="22"/>
        </w:rPr>
        <w:t>r. poz. 2</w:t>
      </w:r>
      <w:r w:rsidR="00B75242" w:rsidRPr="0058222F">
        <w:rPr>
          <w:rFonts w:ascii="Times New Roman" w:hAnsi="Times New Roman" w:cs="Times New Roman"/>
          <w:sz w:val="22"/>
          <w:szCs w:val="22"/>
        </w:rPr>
        <w:t>452)</w:t>
      </w:r>
      <w:r w:rsidRPr="0058222F">
        <w:rPr>
          <w:rFonts w:ascii="Times New Roman" w:hAnsi="Times New Roman" w:cs="Times New Roman"/>
          <w:sz w:val="22"/>
          <w:szCs w:val="22"/>
        </w:rPr>
        <w:t>.W zakresie nieuregulowanym przez ww. akty prawne stosuje się przepisy ustawy z dnia 23 kwietnia 1964 r. - Kodeks cywilny (</w:t>
      </w:r>
      <w:r w:rsidR="003D3E11" w:rsidRPr="0058222F">
        <w:rPr>
          <w:rFonts w:ascii="Times New Roman" w:hAnsi="Times New Roman" w:cs="Times New Roman"/>
          <w:sz w:val="22"/>
          <w:szCs w:val="22"/>
        </w:rPr>
        <w:t xml:space="preserve">t.j. </w:t>
      </w:r>
      <w:r w:rsidRPr="0058222F">
        <w:rPr>
          <w:rFonts w:ascii="Times New Roman" w:hAnsi="Times New Roman" w:cs="Times New Roman"/>
          <w:sz w:val="22"/>
          <w:szCs w:val="22"/>
        </w:rPr>
        <w:t>Dz.U. z 202</w:t>
      </w:r>
      <w:r w:rsidR="00F5766A" w:rsidRPr="0058222F">
        <w:rPr>
          <w:rFonts w:ascii="Times New Roman" w:hAnsi="Times New Roman" w:cs="Times New Roman"/>
          <w:sz w:val="22"/>
          <w:szCs w:val="22"/>
        </w:rPr>
        <w:t>2</w:t>
      </w:r>
      <w:r w:rsidRPr="0058222F">
        <w:rPr>
          <w:rFonts w:ascii="Times New Roman" w:hAnsi="Times New Roman" w:cs="Times New Roman"/>
          <w:sz w:val="22"/>
          <w:szCs w:val="22"/>
        </w:rPr>
        <w:t xml:space="preserve"> r. poz. 1</w:t>
      </w:r>
      <w:r w:rsidR="00F5766A" w:rsidRPr="0058222F">
        <w:rPr>
          <w:rFonts w:ascii="Times New Roman" w:hAnsi="Times New Roman" w:cs="Times New Roman"/>
          <w:sz w:val="22"/>
          <w:szCs w:val="22"/>
        </w:rPr>
        <w:t>360</w:t>
      </w:r>
      <w:r w:rsidRPr="0058222F">
        <w:rPr>
          <w:rFonts w:ascii="Times New Roman" w:hAnsi="Times New Roman" w:cs="Times New Roman"/>
          <w:sz w:val="22"/>
          <w:szCs w:val="22"/>
        </w:rPr>
        <w:t xml:space="preserve"> z późn. zm.) oraz inne przepisy powszechnie obowiązującego prawa związanego z przedmiotem zamówienia</w:t>
      </w:r>
      <w:r w:rsidR="00A34442" w:rsidRPr="0058222F">
        <w:rPr>
          <w:rFonts w:ascii="Times New Roman" w:hAnsi="Times New Roman" w:cs="Times New Roman"/>
          <w:sz w:val="22"/>
          <w:szCs w:val="22"/>
        </w:rPr>
        <w:t>.</w:t>
      </w:r>
    </w:p>
    <w:p w14:paraId="28AED268" w14:textId="77777777" w:rsidR="00AF115C" w:rsidRPr="0058222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58222F"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hAnsi="Times New Roman" w:cs="Times New Roman"/>
          <w:sz w:val="22"/>
          <w:szCs w:val="22"/>
        </w:rPr>
        <w:t>Wspólny Słownik zamówień CPV:</w:t>
      </w:r>
    </w:p>
    <w:p w14:paraId="590FAAAC" w14:textId="77777777" w:rsidR="00AF115C" w:rsidRPr="0058222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269B7B2" w14:textId="063BDBAE" w:rsidR="00876C84" w:rsidRDefault="0044598D" w:rsidP="0044598D">
      <w:pPr>
        <w:pStyle w:val="BodyTextIndentZnak"/>
        <w:tabs>
          <w:tab w:val="left" w:pos="567"/>
        </w:tabs>
        <w:spacing w:line="276" w:lineRule="auto"/>
        <w:ind w:left="567"/>
        <w:jc w:val="left"/>
        <w:rPr>
          <w:rStyle w:val="normaltextrun"/>
          <w:rFonts w:ascii="Times New Roman" w:hAnsi="Times New Roman" w:cs="Times New Roman"/>
          <w:bCs/>
          <w:sz w:val="22"/>
          <w:szCs w:val="22"/>
          <w:shd w:val="clear" w:color="auto" w:fill="FFFFFF"/>
        </w:rPr>
      </w:pPr>
      <w:r w:rsidRPr="0058222F">
        <w:rPr>
          <w:rStyle w:val="normaltextrun"/>
          <w:rFonts w:ascii="Times New Roman" w:hAnsi="Times New Roman" w:cs="Times New Roman"/>
          <w:bCs/>
          <w:sz w:val="22"/>
          <w:szCs w:val="22"/>
          <w:shd w:val="clear" w:color="auto" w:fill="FFFFFF"/>
        </w:rPr>
        <w:t>CPV 45300000-0  Roboty instalacyjne w budynkach</w:t>
      </w:r>
      <w:r w:rsidR="00876C84" w:rsidRPr="0058222F">
        <w:rPr>
          <w:rStyle w:val="normaltextrun"/>
          <w:rFonts w:ascii="Times New Roman" w:hAnsi="Times New Roman" w:cs="Times New Roman"/>
          <w:bCs/>
          <w:sz w:val="22"/>
          <w:szCs w:val="22"/>
          <w:shd w:val="clear" w:color="auto" w:fill="FFFFFF"/>
        </w:rPr>
        <w:t>,</w:t>
      </w:r>
    </w:p>
    <w:p w14:paraId="41675AEF" w14:textId="26218BE1" w:rsidR="00DB55E9" w:rsidRPr="0058222F" w:rsidRDefault="00DB55E9" w:rsidP="0044598D">
      <w:pPr>
        <w:pStyle w:val="BodyTextIndentZnak"/>
        <w:tabs>
          <w:tab w:val="left" w:pos="567"/>
        </w:tabs>
        <w:spacing w:line="276" w:lineRule="auto"/>
        <w:ind w:left="567"/>
        <w:jc w:val="left"/>
        <w:rPr>
          <w:rStyle w:val="normaltextrun"/>
          <w:rFonts w:ascii="Times New Roman" w:hAnsi="Times New Roman" w:cs="Times New Roman"/>
          <w:bCs/>
          <w:sz w:val="22"/>
          <w:szCs w:val="22"/>
          <w:shd w:val="clear" w:color="auto" w:fill="FFFFFF"/>
        </w:rPr>
      </w:pPr>
      <w:r>
        <w:rPr>
          <w:rStyle w:val="normaltextrun"/>
          <w:rFonts w:ascii="Times New Roman" w:hAnsi="Times New Roman" w:cs="Times New Roman"/>
          <w:bCs/>
          <w:sz w:val="22"/>
          <w:szCs w:val="22"/>
          <w:shd w:val="clear" w:color="auto" w:fill="FFFFFF"/>
        </w:rPr>
        <w:t>CPV 31214500-4  Elektryczne tablice rozdzielcze,</w:t>
      </w:r>
    </w:p>
    <w:p w14:paraId="26A228D2" w14:textId="7086973A" w:rsidR="0044598D" w:rsidRPr="0058222F" w:rsidRDefault="00876C84" w:rsidP="0044598D">
      <w:pPr>
        <w:pStyle w:val="BodyTextIndentZnak"/>
        <w:tabs>
          <w:tab w:val="left" w:pos="567"/>
        </w:tabs>
        <w:spacing w:line="276" w:lineRule="auto"/>
        <w:ind w:left="567"/>
        <w:jc w:val="left"/>
        <w:rPr>
          <w:rFonts w:ascii="Times New Roman" w:hAnsi="Times New Roman" w:cs="Times New Roman"/>
          <w:b/>
          <w:sz w:val="24"/>
          <w:lang w:eastAsia="pl-PL"/>
        </w:rPr>
      </w:pPr>
      <w:r w:rsidRPr="0058222F">
        <w:rPr>
          <w:rFonts w:ascii="Times New Roman" w:hAnsi="Times New Roman" w:cs="Times New Roman"/>
          <w:bCs/>
          <w:sz w:val="22"/>
          <w:szCs w:val="22"/>
          <w:lang w:eastAsia="pl-PL"/>
        </w:rPr>
        <w:t xml:space="preserve">CPV 45214400-4  Roboty budowlane w zakresie obiektów budowlanych </w:t>
      </w:r>
      <w:r w:rsidRPr="0058222F">
        <w:rPr>
          <w:rFonts w:ascii="Times New Roman" w:hAnsi="Times New Roman" w:cs="Times New Roman"/>
          <w:bCs/>
          <w:sz w:val="22"/>
          <w:szCs w:val="22"/>
          <w:lang w:eastAsia="pl-PL"/>
        </w:rPr>
        <w:br/>
        <w:t xml:space="preserve">                               związanych ze szkolnictwem wyższym </w:t>
      </w:r>
    </w:p>
    <w:p w14:paraId="2A4A734E" w14:textId="77777777" w:rsidR="00770F40" w:rsidRPr="0058222F" w:rsidRDefault="00770F40" w:rsidP="00770F40">
      <w:pPr>
        <w:suppressAutoHyphens w:val="0"/>
        <w:autoSpaceDE w:val="0"/>
        <w:spacing w:line="276" w:lineRule="auto"/>
        <w:ind w:left="567"/>
        <w:jc w:val="both"/>
        <w:rPr>
          <w:sz w:val="10"/>
          <w:szCs w:val="10"/>
          <w:lang w:eastAsia="pl-PL"/>
        </w:rPr>
      </w:pPr>
    </w:p>
    <w:p w14:paraId="24B80853" w14:textId="25066AB9" w:rsidR="007F1C23" w:rsidRPr="0058222F" w:rsidRDefault="007F1C23" w:rsidP="00E0037E">
      <w:pPr>
        <w:pStyle w:val="Akapitzlist"/>
        <w:numPr>
          <w:ilvl w:val="0"/>
          <w:numId w:val="15"/>
        </w:numPr>
        <w:ind w:left="567"/>
        <w:jc w:val="both"/>
        <w:rPr>
          <w:rFonts w:ascii="Times New Roman" w:hAnsi="Times New Roman" w:cs="Times New Roman"/>
          <w:lang w:eastAsia="ar-SA"/>
        </w:rPr>
      </w:pPr>
      <w:r w:rsidRPr="0058222F">
        <w:rPr>
          <w:rFonts w:ascii="Times New Roman" w:hAnsi="Times New Roman" w:cs="Times New Roman"/>
          <w:lang w:eastAsia="ar-SA"/>
        </w:rPr>
        <w:t xml:space="preserve">Postępowanie prowadzone jest w języku polskim. </w:t>
      </w:r>
      <w:r w:rsidRPr="0058222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58222F">
        <w:rPr>
          <w:rFonts w:ascii="Times New Roman" w:hAnsi="Times New Roman" w:cs="Times New Roman"/>
        </w:rPr>
        <w:t>21</w:t>
      </w:r>
      <w:r w:rsidRPr="0058222F">
        <w:rPr>
          <w:rFonts w:ascii="Times New Roman" w:hAnsi="Times New Roman" w:cs="Times New Roman"/>
        </w:rPr>
        <w:t xml:space="preserve"> r. poz.  </w:t>
      </w:r>
      <w:r w:rsidR="00B75242" w:rsidRPr="0058222F">
        <w:rPr>
          <w:rFonts w:ascii="Times New Roman" w:hAnsi="Times New Roman" w:cs="Times New Roman"/>
        </w:rPr>
        <w:t>672</w:t>
      </w:r>
      <w:r w:rsidRPr="0058222F">
        <w:rPr>
          <w:rFonts w:ascii="Times New Roman" w:hAnsi="Times New Roman" w:cs="Times New Roman"/>
        </w:rPr>
        <w:t>)</w:t>
      </w:r>
      <w:r w:rsidR="006F1563" w:rsidRPr="0058222F">
        <w:rPr>
          <w:rFonts w:ascii="Times New Roman" w:hAnsi="Times New Roman" w:cs="Times New Roman"/>
          <w:lang w:eastAsia="ar-SA"/>
        </w:rPr>
        <w:t>.</w:t>
      </w:r>
    </w:p>
    <w:p w14:paraId="6B614EE7" w14:textId="78E66C1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58222F"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III.</w:t>
      </w:r>
      <w:r w:rsidRPr="0058222F">
        <w:rPr>
          <w:rFonts w:ascii="Times New Roman" w:eastAsia="Calibri" w:hAnsi="Times New Roman" w:cs="Times New Roman"/>
          <w:b/>
          <w:sz w:val="22"/>
          <w:szCs w:val="22"/>
        </w:rPr>
        <w:t xml:space="preserve"> </w:t>
      </w:r>
      <w:r w:rsidR="00CD1305" w:rsidRPr="0058222F">
        <w:rPr>
          <w:rFonts w:ascii="Times New Roman" w:eastAsia="Calibri" w:hAnsi="Times New Roman" w:cs="Times New Roman"/>
          <w:b/>
          <w:sz w:val="22"/>
          <w:szCs w:val="22"/>
        </w:rPr>
        <w:t xml:space="preserve">   </w:t>
      </w:r>
      <w:r w:rsidRPr="0058222F">
        <w:rPr>
          <w:rFonts w:ascii="Times New Roman" w:eastAsia="Calibri" w:hAnsi="Times New Roman" w:cs="Times New Roman"/>
          <w:b/>
          <w:sz w:val="22"/>
          <w:szCs w:val="22"/>
        </w:rPr>
        <w:t>OPIS PRZEDMIOTU ZAMÓWIENIA</w:t>
      </w:r>
    </w:p>
    <w:p w14:paraId="5AB65BF3" w14:textId="77777777" w:rsidR="007F1C23" w:rsidRPr="0058222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3502FD65" w:rsidR="002131AD" w:rsidRPr="004716AA" w:rsidRDefault="001821FF" w:rsidP="00AD04AC">
      <w:pPr>
        <w:pStyle w:val="Akapitzlist"/>
        <w:numPr>
          <w:ilvl w:val="0"/>
          <w:numId w:val="32"/>
        </w:numPr>
        <w:ind w:left="567"/>
        <w:jc w:val="both"/>
        <w:rPr>
          <w:rFonts w:ascii="Times New Roman" w:hAnsi="Times New Roman" w:cs="Times New Roman"/>
          <w:bCs/>
        </w:rPr>
      </w:pPr>
      <w:r w:rsidRPr="004716AA">
        <w:rPr>
          <w:rFonts w:ascii="Times New Roman" w:hAnsi="Times New Roman" w:cs="Times New Roman"/>
          <w:b/>
        </w:rPr>
        <w:t>Przedmiotem zamówienia jest</w:t>
      </w:r>
      <w:r w:rsidR="004D7241" w:rsidRPr="004716AA">
        <w:rPr>
          <w:rFonts w:ascii="Times New Roman" w:hAnsi="Times New Roman" w:cs="Times New Roman"/>
          <w:b/>
        </w:rPr>
        <w:t xml:space="preserve"> robota budowlana obejmująca </w:t>
      </w:r>
      <w:bookmarkStart w:id="0" w:name="_Hlk133239293"/>
      <w:r w:rsidR="004D7241" w:rsidRPr="004716AA">
        <w:rPr>
          <w:rFonts w:ascii="Times New Roman" w:hAnsi="Times New Roman" w:cs="Times New Roman"/>
          <w:b/>
        </w:rPr>
        <w:t>wymianę istniejącej rozdzielnicy głównej niskiego napięcia (dalej: n.n.)</w:t>
      </w:r>
      <w:r w:rsidR="002F4678" w:rsidRPr="004716AA">
        <w:rPr>
          <w:rFonts w:ascii="Times New Roman" w:hAnsi="Times New Roman" w:cs="Times New Roman"/>
          <w:b/>
        </w:rPr>
        <w:t xml:space="preserve"> </w:t>
      </w:r>
      <w:r w:rsidR="004D7241" w:rsidRPr="004716AA">
        <w:rPr>
          <w:rFonts w:ascii="Times New Roman" w:hAnsi="Times New Roman" w:cs="Times New Roman"/>
          <w:b/>
        </w:rPr>
        <w:t>wraz z remontem pomieszczenia rozdzielni n.n. w budynku  Wydziału Matematyki i Informatyki Uniwersytetu Łódzkiego</w:t>
      </w:r>
      <w:r w:rsidR="007F1C23" w:rsidRPr="004716AA">
        <w:rPr>
          <w:rFonts w:ascii="Times New Roman" w:hAnsi="Times New Roman" w:cs="Times New Roman"/>
          <w:bCs/>
        </w:rPr>
        <w:t xml:space="preserve"> </w:t>
      </w:r>
      <w:r w:rsidR="00531ED5" w:rsidRPr="004716AA">
        <w:rPr>
          <w:rFonts w:ascii="Times New Roman" w:hAnsi="Times New Roman" w:cs="Times New Roman"/>
          <w:b/>
          <w:bCs/>
        </w:rPr>
        <w:t xml:space="preserve">przy ul. </w:t>
      </w:r>
      <w:r w:rsidR="007A6D93" w:rsidRPr="004716AA">
        <w:rPr>
          <w:rFonts w:ascii="Times New Roman" w:hAnsi="Times New Roman" w:cs="Times New Roman"/>
          <w:b/>
          <w:bCs/>
        </w:rPr>
        <w:t xml:space="preserve">Stefana Banacha </w:t>
      </w:r>
      <w:r w:rsidR="007E59F7" w:rsidRPr="004716AA">
        <w:rPr>
          <w:rFonts w:ascii="Times New Roman" w:hAnsi="Times New Roman" w:cs="Times New Roman"/>
          <w:b/>
          <w:bCs/>
        </w:rPr>
        <w:t>22 w Łodzi</w:t>
      </w:r>
      <w:r w:rsidR="004F3FE7" w:rsidRPr="004716AA">
        <w:rPr>
          <w:rFonts w:ascii="Times New Roman" w:hAnsi="Times New Roman" w:cs="Times New Roman"/>
          <w:b/>
          <w:bCs/>
        </w:rPr>
        <w:t xml:space="preserve"> </w:t>
      </w:r>
    </w:p>
    <w:bookmarkEnd w:id="0"/>
    <w:p w14:paraId="78635B6A" w14:textId="1E279BC8" w:rsidR="007E59F7" w:rsidRPr="004716AA" w:rsidRDefault="007E59F7" w:rsidP="007E59F7">
      <w:pPr>
        <w:pStyle w:val="Tekstblokowy"/>
        <w:spacing w:line="276" w:lineRule="auto"/>
        <w:ind w:left="567"/>
        <w:jc w:val="both"/>
        <w:rPr>
          <w:rFonts w:ascii="Times New Roman" w:hAnsi="Times New Roman"/>
          <w:sz w:val="22"/>
          <w:szCs w:val="22"/>
        </w:rPr>
      </w:pPr>
      <w:r w:rsidRPr="004716AA">
        <w:rPr>
          <w:rFonts w:ascii="Times New Roman" w:hAnsi="Times New Roman"/>
          <w:sz w:val="22"/>
          <w:szCs w:val="22"/>
        </w:rPr>
        <w:t xml:space="preserve">Wycenie podlega zakres remontu pomieszczenia rozdzielni głównej, na podstawie projektu, zgodnie z przedmiarem (w zakres </w:t>
      </w:r>
      <w:r w:rsidRPr="004716AA">
        <w:rPr>
          <w:rFonts w:ascii="Times New Roman" w:hAnsi="Times New Roman"/>
          <w:sz w:val="22"/>
          <w:szCs w:val="22"/>
          <w:u w:val="single"/>
        </w:rPr>
        <w:t>nie wchodzi</w:t>
      </w:r>
      <w:r w:rsidRPr="004716AA">
        <w:rPr>
          <w:rFonts w:ascii="Times New Roman" w:hAnsi="Times New Roman"/>
          <w:sz w:val="22"/>
          <w:szCs w:val="22"/>
        </w:rPr>
        <w:t xml:space="preserve"> instalacja</w:t>
      </w:r>
      <w:r w:rsidR="004716AA" w:rsidRPr="004716AA">
        <w:rPr>
          <w:rFonts w:ascii="Times New Roman" w:hAnsi="Times New Roman"/>
          <w:sz w:val="22"/>
          <w:szCs w:val="22"/>
        </w:rPr>
        <w:t xml:space="preserve"> zasilająca</w:t>
      </w:r>
      <w:r w:rsidRPr="004716AA">
        <w:rPr>
          <w:rFonts w:ascii="Times New Roman" w:hAnsi="Times New Roman"/>
          <w:sz w:val="22"/>
          <w:szCs w:val="22"/>
        </w:rPr>
        <w:t xml:space="preserve"> agregatu prądotwórczego,</w:t>
      </w:r>
      <w:r w:rsidR="004716AA" w:rsidRPr="004716AA">
        <w:rPr>
          <w:rFonts w:ascii="Times New Roman" w:hAnsi="Times New Roman"/>
          <w:sz w:val="22"/>
          <w:szCs w:val="22"/>
        </w:rPr>
        <w:t xml:space="preserve"> fundament</w:t>
      </w:r>
      <w:r w:rsidR="004716AA">
        <w:rPr>
          <w:rFonts w:ascii="Times New Roman" w:hAnsi="Times New Roman"/>
          <w:sz w:val="22"/>
          <w:szCs w:val="22"/>
        </w:rPr>
        <w:t xml:space="preserve"> wraz z ogrodzeniem,</w:t>
      </w:r>
      <w:r w:rsidRPr="004716AA">
        <w:rPr>
          <w:rFonts w:ascii="Times New Roman" w:hAnsi="Times New Roman"/>
          <w:sz w:val="22"/>
          <w:szCs w:val="22"/>
        </w:rPr>
        <w:t xml:space="preserve"> dostawa agregatu i </w:t>
      </w:r>
      <w:r w:rsidR="004E2204" w:rsidRPr="004716AA">
        <w:rPr>
          <w:rFonts w:ascii="Times New Roman" w:hAnsi="Times New Roman"/>
          <w:sz w:val="22"/>
          <w:szCs w:val="22"/>
        </w:rPr>
        <w:t xml:space="preserve">instalacja </w:t>
      </w:r>
      <w:r w:rsidRPr="004716AA">
        <w:rPr>
          <w:rFonts w:ascii="Times New Roman" w:hAnsi="Times New Roman"/>
          <w:sz w:val="22"/>
          <w:szCs w:val="22"/>
        </w:rPr>
        <w:t xml:space="preserve">zasilania serwerowni). </w:t>
      </w:r>
      <w:r w:rsidRPr="004716AA">
        <w:rPr>
          <w:rFonts w:ascii="Times New Roman" w:hAnsi="Times New Roman"/>
          <w:sz w:val="22"/>
          <w:szCs w:val="22"/>
          <w:u w:val="single"/>
        </w:rPr>
        <w:t>Szafę FB6 należy wycenić bez wyposażenia</w:t>
      </w:r>
      <w:r w:rsidRPr="004716AA">
        <w:rPr>
          <w:rFonts w:ascii="Times New Roman" w:hAnsi="Times New Roman"/>
          <w:sz w:val="22"/>
          <w:szCs w:val="22"/>
        </w:rPr>
        <w:t>. Roboty będą prowadzone na czynnym budynku. Roboty należy prowadzić w uzgodnieniu z użytkownikiem budynku i Centrum Informatyki Uniwersytetu Łódzkiego. Na czas prowadzenia robót należy zapewnić zasilanie w energię elektryczną dla</w:t>
      </w:r>
      <w:r w:rsidR="00551B19" w:rsidRPr="004716AA">
        <w:rPr>
          <w:rFonts w:ascii="Times New Roman" w:hAnsi="Times New Roman"/>
          <w:sz w:val="22"/>
          <w:szCs w:val="22"/>
        </w:rPr>
        <w:t xml:space="preserve"> niezbędnych komórek organizacyjnych WMiI,</w:t>
      </w:r>
      <w:r w:rsidRPr="004716AA">
        <w:rPr>
          <w:rFonts w:ascii="Times New Roman" w:hAnsi="Times New Roman"/>
          <w:sz w:val="22"/>
          <w:szCs w:val="22"/>
        </w:rPr>
        <w:t xml:space="preserve"> systemów bezpieczeństwa budynku</w:t>
      </w:r>
      <w:r w:rsidR="00551B19" w:rsidRPr="004716AA">
        <w:rPr>
          <w:rFonts w:ascii="Times New Roman" w:hAnsi="Times New Roman"/>
          <w:sz w:val="22"/>
          <w:szCs w:val="22"/>
        </w:rPr>
        <w:t xml:space="preserve"> oraz</w:t>
      </w:r>
      <w:r w:rsidRPr="004716AA">
        <w:rPr>
          <w:rFonts w:ascii="Times New Roman" w:hAnsi="Times New Roman"/>
          <w:sz w:val="22"/>
          <w:szCs w:val="22"/>
        </w:rPr>
        <w:t xml:space="preserve"> serwerowni zasilanych z wymienianej rozdzielni. </w:t>
      </w:r>
      <w:r w:rsidR="00551B19" w:rsidRPr="004716AA">
        <w:rPr>
          <w:rFonts w:ascii="Times New Roman" w:hAnsi="Times New Roman"/>
          <w:sz w:val="22"/>
          <w:szCs w:val="22"/>
        </w:rPr>
        <w:t>Przerwa w dostawie energii elektrycznej nie może być dłuższa niż 20 minut.</w:t>
      </w:r>
    </w:p>
    <w:p w14:paraId="6FD95FB8" w14:textId="77777777" w:rsidR="007E59F7" w:rsidRPr="004716AA" w:rsidRDefault="007E59F7" w:rsidP="007E59F7">
      <w:pPr>
        <w:pStyle w:val="Tekstblokowy"/>
        <w:ind w:left="720"/>
        <w:jc w:val="left"/>
        <w:rPr>
          <w:rFonts w:ascii="Times New Roman" w:hAnsi="Times New Roman"/>
          <w:sz w:val="20"/>
          <w:szCs w:val="20"/>
        </w:rPr>
      </w:pPr>
    </w:p>
    <w:p w14:paraId="4510C94C" w14:textId="1022A101" w:rsidR="00F93226" w:rsidRPr="004716AA" w:rsidRDefault="00B75242" w:rsidP="006071B3">
      <w:pPr>
        <w:pStyle w:val="Akapitzlist"/>
        <w:ind w:left="567"/>
        <w:jc w:val="both"/>
        <w:rPr>
          <w:rFonts w:ascii="Times New Roman" w:hAnsi="Times New Roman" w:cs="Times New Roman"/>
          <w:b/>
          <w:u w:val="single"/>
        </w:rPr>
      </w:pPr>
      <w:r w:rsidRPr="004716AA">
        <w:rPr>
          <w:rFonts w:ascii="Times New Roman" w:hAnsi="Times New Roman" w:cs="Times New Roman"/>
          <w:b/>
          <w:u w:val="single"/>
        </w:rPr>
        <w:t>Przedmiot zamówienia</w:t>
      </w:r>
      <w:r w:rsidR="008554EA" w:rsidRPr="004716AA">
        <w:rPr>
          <w:rFonts w:ascii="Times New Roman" w:hAnsi="Times New Roman" w:cs="Times New Roman"/>
          <w:b/>
          <w:u w:val="single"/>
        </w:rPr>
        <w:t xml:space="preserve"> obejmuj</w:t>
      </w:r>
      <w:r w:rsidRPr="004716AA">
        <w:rPr>
          <w:rFonts w:ascii="Times New Roman" w:hAnsi="Times New Roman" w:cs="Times New Roman"/>
          <w:b/>
          <w:u w:val="single"/>
        </w:rPr>
        <w:t>e</w:t>
      </w:r>
      <w:r w:rsidR="00371B6F" w:rsidRPr="004716AA">
        <w:rPr>
          <w:rFonts w:ascii="Times New Roman" w:hAnsi="Times New Roman" w:cs="Times New Roman"/>
          <w:b/>
          <w:u w:val="single"/>
        </w:rPr>
        <w:t xml:space="preserve"> m.in.</w:t>
      </w:r>
      <w:r w:rsidR="00F93226" w:rsidRPr="004716AA">
        <w:rPr>
          <w:rFonts w:ascii="Times New Roman" w:hAnsi="Times New Roman" w:cs="Times New Roman"/>
          <w:b/>
          <w:u w:val="single"/>
        </w:rPr>
        <w:t>:</w:t>
      </w:r>
      <w:r w:rsidR="008554EA" w:rsidRPr="004716AA">
        <w:rPr>
          <w:rFonts w:ascii="Times New Roman" w:hAnsi="Times New Roman" w:cs="Times New Roman"/>
          <w:b/>
          <w:u w:val="single"/>
        </w:rPr>
        <w:t xml:space="preserve"> </w:t>
      </w:r>
    </w:p>
    <w:p w14:paraId="0661081A" w14:textId="34A51C98" w:rsidR="0056466F" w:rsidRPr="004716AA" w:rsidRDefault="00551B19" w:rsidP="00DE758E">
      <w:pPr>
        <w:pStyle w:val="Akapitzlist"/>
        <w:numPr>
          <w:ilvl w:val="0"/>
          <w:numId w:val="79"/>
        </w:numPr>
        <w:tabs>
          <w:tab w:val="left" w:pos="567"/>
        </w:tabs>
        <w:jc w:val="both"/>
      </w:pPr>
      <w:r w:rsidRPr="00BE31D0">
        <w:rPr>
          <w:rFonts w:ascii="Times New Roman" w:eastAsia="Times New Roman" w:hAnsi="Times New Roman" w:cs="Times New Roman"/>
          <w:lang w:eastAsia="pl-PL"/>
        </w:rPr>
        <w:t>Demontaż istniejącej rozdzielni</w:t>
      </w:r>
      <w:r w:rsidR="004716AA" w:rsidRPr="00BE31D0">
        <w:rPr>
          <w:rFonts w:ascii="Times New Roman" w:eastAsia="Times New Roman" w:hAnsi="Times New Roman" w:cs="Times New Roman"/>
          <w:lang w:eastAsia="pl-PL"/>
        </w:rPr>
        <w:t>, instalacji elektrycznej w pomieszczeniu, skrzydeł drzwiowych i ościeżnic, pozostałego wyposażenia wnętrza</w:t>
      </w:r>
      <w:r w:rsidR="004716AA" w:rsidRPr="004716AA">
        <w:t>;</w:t>
      </w:r>
    </w:p>
    <w:p w14:paraId="42858DC4" w14:textId="2AADAF2E" w:rsidR="00DE758E" w:rsidRPr="00BE31D0" w:rsidRDefault="00551B19" w:rsidP="00DE758E">
      <w:pPr>
        <w:pStyle w:val="Akapitzlist"/>
        <w:numPr>
          <w:ilvl w:val="0"/>
          <w:numId w:val="79"/>
        </w:numPr>
        <w:tabs>
          <w:tab w:val="left" w:pos="567"/>
        </w:tabs>
        <w:jc w:val="both"/>
        <w:rPr>
          <w:rFonts w:ascii="Times New Roman" w:eastAsia="Times New Roman" w:hAnsi="Times New Roman" w:cs="Times New Roman"/>
          <w:lang w:eastAsia="pl-PL"/>
        </w:rPr>
      </w:pPr>
      <w:r w:rsidRPr="00BE31D0">
        <w:rPr>
          <w:rFonts w:ascii="Times New Roman" w:eastAsia="Times New Roman" w:hAnsi="Times New Roman" w:cs="Times New Roman"/>
          <w:lang w:eastAsia="pl-PL"/>
        </w:rPr>
        <w:t>Remont pomieszczenia rozdzielni, w tym: wykonanie posadzek, wymiana pokryw kanałów kablowych wraz z okuciami, wymiana stolarki drzwiowej, wymiana instalacji elektrycznej wraz z osprzętem, wyrównanie i malowanie ścian i sufitu</w:t>
      </w:r>
      <w:r w:rsidR="004716AA" w:rsidRPr="00BE31D0">
        <w:rPr>
          <w:rFonts w:ascii="Times New Roman" w:eastAsia="Times New Roman" w:hAnsi="Times New Roman" w:cs="Times New Roman"/>
          <w:lang w:eastAsia="pl-PL"/>
        </w:rPr>
        <w:t>;</w:t>
      </w:r>
    </w:p>
    <w:p w14:paraId="07FEC2EF" w14:textId="7626B3CC" w:rsidR="00DE758E" w:rsidRPr="00BE31D0" w:rsidRDefault="002B294C" w:rsidP="00DE758E">
      <w:pPr>
        <w:pStyle w:val="Akapitzlist"/>
        <w:numPr>
          <w:ilvl w:val="0"/>
          <w:numId w:val="79"/>
        </w:numPr>
        <w:tabs>
          <w:tab w:val="left" w:pos="567"/>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Dostawę i m</w:t>
      </w:r>
      <w:r w:rsidR="004716AA" w:rsidRPr="00BE31D0">
        <w:rPr>
          <w:rFonts w:ascii="Times New Roman" w:eastAsia="Times New Roman" w:hAnsi="Times New Roman" w:cs="Times New Roman"/>
          <w:lang w:eastAsia="pl-PL"/>
        </w:rPr>
        <w:t>ontaż rozdzielni głównej</w:t>
      </w:r>
      <w:r>
        <w:rPr>
          <w:rFonts w:ascii="Times New Roman" w:eastAsia="Times New Roman" w:hAnsi="Times New Roman" w:cs="Times New Roman"/>
          <w:lang w:eastAsia="pl-PL"/>
        </w:rPr>
        <w:t xml:space="preserve"> wraz z wyposażeniem</w:t>
      </w:r>
      <w:r w:rsidR="004716AA" w:rsidRPr="00BE31D0">
        <w:rPr>
          <w:rFonts w:ascii="Times New Roman" w:eastAsia="Times New Roman" w:hAnsi="Times New Roman" w:cs="Times New Roman"/>
          <w:lang w:eastAsia="pl-PL"/>
        </w:rPr>
        <w:t>, uruchomienie, pomiary pomo</w:t>
      </w:r>
      <w:r w:rsidR="007D1DAA">
        <w:rPr>
          <w:rFonts w:ascii="Times New Roman" w:eastAsia="Times New Roman" w:hAnsi="Times New Roman" w:cs="Times New Roman"/>
          <w:lang w:eastAsia="pl-PL"/>
        </w:rPr>
        <w:t>n</w:t>
      </w:r>
      <w:r w:rsidR="004716AA" w:rsidRPr="00BE31D0">
        <w:rPr>
          <w:rFonts w:ascii="Times New Roman" w:eastAsia="Times New Roman" w:hAnsi="Times New Roman" w:cs="Times New Roman"/>
          <w:lang w:eastAsia="pl-PL"/>
        </w:rPr>
        <w:t>ta</w:t>
      </w:r>
      <w:r w:rsidR="00BE31D0">
        <w:rPr>
          <w:rFonts w:ascii="Times New Roman" w:eastAsia="Times New Roman" w:hAnsi="Times New Roman" w:cs="Times New Roman"/>
          <w:lang w:eastAsia="pl-PL"/>
        </w:rPr>
        <w:t>ż</w:t>
      </w:r>
      <w:r w:rsidR="004716AA" w:rsidRPr="00BE31D0">
        <w:rPr>
          <w:rFonts w:ascii="Times New Roman" w:eastAsia="Times New Roman" w:hAnsi="Times New Roman" w:cs="Times New Roman"/>
          <w:lang w:eastAsia="pl-PL"/>
        </w:rPr>
        <w:t xml:space="preserve">owe. </w:t>
      </w:r>
    </w:p>
    <w:p w14:paraId="1E58478B" w14:textId="6641B4AF" w:rsidR="007F1C23" w:rsidRPr="0058222F" w:rsidRDefault="004201AB" w:rsidP="004201AB">
      <w:pPr>
        <w:pStyle w:val="Akapitzlist"/>
        <w:ind w:left="567"/>
        <w:jc w:val="both"/>
        <w:rPr>
          <w:rFonts w:ascii="Times New Roman" w:hAnsi="Times New Roman" w:cs="Times New Roman"/>
          <w:b/>
          <w:strike/>
        </w:rPr>
      </w:pPr>
      <w:r w:rsidRPr="004716AA">
        <w:rPr>
          <w:rFonts w:ascii="Times New Roman" w:hAnsi="Times New Roman" w:cs="Times New Roman"/>
        </w:rPr>
        <w:t>Szczegółowy opis przedmiotu zamówienia zawarty jest w d</w:t>
      </w:r>
      <w:r w:rsidR="007F1C23" w:rsidRPr="004716AA">
        <w:rPr>
          <w:rFonts w:ascii="Times New Roman" w:hAnsi="Times New Roman" w:cs="Times New Roman"/>
        </w:rPr>
        <w:t>okumentacj</w:t>
      </w:r>
      <w:r w:rsidRPr="004716AA">
        <w:rPr>
          <w:rFonts w:ascii="Times New Roman" w:hAnsi="Times New Roman" w:cs="Times New Roman"/>
        </w:rPr>
        <w:t>i</w:t>
      </w:r>
      <w:r w:rsidR="007F1C23" w:rsidRPr="004716AA">
        <w:rPr>
          <w:rFonts w:ascii="Times New Roman" w:hAnsi="Times New Roman" w:cs="Times New Roman"/>
        </w:rPr>
        <w:t xml:space="preserve"> projektow</w:t>
      </w:r>
      <w:r w:rsidRPr="004716AA">
        <w:rPr>
          <w:rFonts w:ascii="Times New Roman" w:hAnsi="Times New Roman" w:cs="Times New Roman"/>
        </w:rPr>
        <w:t>ej</w:t>
      </w:r>
      <w:r w:rsidR="007F1C23" w:rsidRPr="004716AA">
        <w:rPr>
          <w:rFonts w:ascii="Times New Roman" w:hAnsi="Times New Roman" w:cs="Times New Roman"/>
        </w:rPr>
        <w:t xml:space="preserve"> (</w:t>
      </w:r>
      <w:r w:rsidR="007F1C23" w:rsidRPr="004716AA">
        <w:rPr>
          <w:rFonts w:ascii="Times New Roman" w:hAnsi="Times New Roman" w:cs="Times New Roman"/>
          <w:bCs/>
        </w:rPr>
        <w:t>stanowiąc</w:t>
      </w:r>
      <w:r w:rsidRPr="004716AA">
        <w:rPr>
          <w:rFonts w:ascii="Times New Roman" w:hAnsi="Times New Roman" w:cs="Times New Roman"/>
          <w:bCs/>
        </w:rPr>
        <w:t>ej</w:t>
      </w:r>
      <w:r w:rsidR="007F1C23" w:rsidRPr="004716AA">
        <w:rPr>
          <w:rFonts w:ascii="Times New Roman" w:hAnsi="Times New Roman" w:cs="Times New Roman"/>
          <w:bCs/>
        </w:rPr>
        <w:t xml:space="preserve"> </w:t>
      </w:r>
      <w:r w:rsidR="007F1C23" w:rsidRPr="004716AA">
        <w:rPr>
          <w:rFonts w:ascii="Times New Roman" w:hAnsi="Times New Roman" w:cs="Times New Roman"/>
          <w:b/>
          <w:bCs/>
          <w:i/>
        </w:rPr>
        <w:t xml:space="preserve">Załącznik nr </w:t>
      </w:r>
      <w:r w:rsidR="00645F7A" w:rsidRPr="004716AA">
        <w:rPr>
          <w:rFonts w:ascii="Times New Roman" w:hAnsi="Times New Roman" w:cs="Times New Roman"/>
          <w:b/>
          <w:bCs/>
          <w:i/>
        </w:rPr>
        <w:t>10</w:t>
      </w:r>
      <w:r w:rsidR="007F1C23" w:rsidRPr="004716AA">
        <w:rPr>
          <w:rFonts w:ascii="Times New Roman" w:hAnsi="Times New Roman" w:cs="Times New Roman"/>
          <w:b/>
          <w:bCs/>
          <w:i/>
        </w:rPr>
        <w:t xml:space="preserve"> do SWZ</w:t>
      </w:r>
      <w:r w:rsidR="007F1C23" w:rsidRPr="004716AA">
        <w:rPr>
          <w:rFonts w:ascii="Times New Roman" w:hAnsi="Times New Roman" w:cs="Times New Roman"/>
          <w:bCs/>
        </w:rPr>
        <w:t>)</w:t>
      </w:r>
      <w:r w:rsidR="00B75242" w:rsidRPr="004716AA">
        <w:rPr>
          <w:rFonts w:ascii="Times New Roman" w:hAnsi="Times New Roman" w:cs="Times New Roman"/>
          <w:bCs/>
        </w:rPr>
        <w:t>,</w:t>
      </w:r>
      <w:r w:rsidR="007F1C23" w:rsidRPr="004716AA">
        <w:rPr>
          <w:rFonts w:ascii="Times New Roman" w:hAnsi="Times New Roman" w:cs="Times New Roman"/>
          <w:bCs/>
        </w:rPr>
        <w:t xml:space="preserve"> k</w:t>
      </w:r>
      <w:r w:rsidR="007F1C23" w:rsidRPr="004716AA">
        <w:rPr>
          <w:rFonts w:ascii="Times New Roman" w:hAnsi="Times New Roman" w:cs="Times New Roman"/>
        </w:rPr>
        <w:t>osztorys</w:t>
      </w:r>
      <w:r w:rsidRPr="004716AA">
        <w:rPr>
          <w:rFonts w:ascii="Times New Roman" w:hAnsi="Times New Roman" w:cs="Times New Roman"/>
        </w:rPr>
        <w:t>ach</w:t>
      </w:r>
      <w:r w:rsidR="007F1C23" w:rsidRPr="004716AA">
        <w:rPr>
          <w:rFonts w:ascii="Times New Roman" w:hAnsi="Times New Roman" w:cs="Times New Roman"/>
        </w:rPr>
        <w:t xml:space="preserve"> nakładcz</w:t>
      </w:r>
      <w:r w:rsidRPr="004716AA">
        <w:rPr>
          <w:rFonts w:ascii="Times New Roman" w:hAnsi="Times New Roman" w:cs="Times New Roman"/>
        </w:rPr>
        <w:t>ych</w:t>
      </w:r>
      <w:r w:rsidR="007F1C23" w:rsidRPr="004716AA">
        <w:rPr>
          <w:rFonts w:ascii="Times New Roman" w:hAnsi="Times New Roman" w:cs="Times New Roman"/>
        </w:rPr>
        <w:t xml:space="preserve"> (stanowiąc</w:t>
      </w:r>
      <w:r w:rsidRPr="004716AA">
        <w:rPr>
          <w:rFonts w:ascii="Times New Roman" w:hAnsi="Times New Roman" w:cs="Times New Roman"/>
        </w:rPr>
        <w:t>ych</w:t>
      </w:r>
      <w:r w:rsidR="007F1C23" w:rsidRPr="004716AA">
        <w:rPr>
          <w:rFonts w:ascii="Times New Roman" w:hAnsi="Times New Roman" w:cs="Times New Roman"/>
        </w:rPr>
        <w:t xml:space="preserve"> </w:t>
      </w:r>
      <w:r w:rsidR="007F1C23" w:rsidRPr="004716AA">
        <w:rPr>
          <w:rFonts w:ascii="Times New Roman" w:hAnsi="Times New Roman" w:cs="Times New Roman"/>
          <w:b/>
          <w:i/>
        </w:rPr>
        <w:t>Załącznik nr 1</w:t>
      </w:r>
      <w:r w:rsidR="00645F7A" w:rsidRPr="004716AA">
        <w:rPr>
          <w:rFonts w:ascii="Times New Roman" w:hAnsi="Times New Roman" w:cs="Times New Roman"/>
          <w:b/>
          <w:i/>
        </w:rPr>
        <w:t>1</w:t>
      </w:r>
      <w:r w:rsidR="007F1C23" w:rsidRPr="004716AA">
        <w:rPr>
          <w:rFonts w:ascii="Times New Roman" w:hAnsi="Times New Roman" w:cs="Times New Roman"/>
          <w:b/>
          <w:i/>
        </w:rPr>
        <w:t xml:space="preserve"> do SWZ) </w:t>
      </w:r>
      <w:r w:rsidR="00473FC6" w:rsidRPr="004716AA">
        <w:rPr>
          <w:rFonts w:ascii="Times New Roman" w:hAnsi="Times New Roman" w:cs="Times New Roman"/>
          <w:bCs/>
          <w:iCs/>
        </w:rPr>
        <w:t xml:space="preserve">- </w:t>
      </w:r>
      <w:r w:rsidR="007F1C23" w:rsidRPr="004716AA">
        <w:rPr>
          <w:rFonts w:ascii="Times New Roman" w:hAnsi="Times New Roman" w:cs="Times New Roman"/>
        </w:rPr>
        <w:t>do pobrania w wersji elektronicznej</w:t>
      </w:r>
      <w:r w:rsidR="00045D8F" w:rsidRPr="004716AA">
        <w:rPr>
          <w:rFonts w:ascii="Times New Roman" w:hAnsi="Times New Roman" w:cs="Times New Roman"/>
        </w:rPr>
        <w:t xml:space="preserve"> </w:t>
      </w:r>
      <w:r w:rsidR="00A830A0" w:rsidRPr="004716AA">
        <w:rPr>
          <w:rFonts w:ascii="Times New Roman" w:hAnsi="Times New Roman" w:cs="Times New Roman"/>
          <w:b/>
        </w:rPr>
        <w:t xml:space="preserve"> na Platformie.</w:t>
      </w:r>
      <w:r w:rsidR="00A830A0" w:rsidRPr="0058222F">
        <w:rPr>
          <w:rFonts w:ascii="Times New Roman" w:hAnsi="Times New Roman" w:cs="Times New Roman"/>
          <w:b/>
          <w:strike/>
        </w:rPr>
        <w:t xml:space="preserve"> </w:t>
      </w:r>
    </w:p>
    <w:p w14:paraId="266981AB" w14:textId="77777777" w:rsidR="001821FF" w:rsidRPr="0058222F" w:rsidRDefault="001821FF" w:rsidP="001821FF">
      <w:pPr>
        <w:widowControl w:val="0"/>
        <w:tabs>
          <w:tab w:val="left" w:pos="0"/>
        </w:tabs>
        <w:ind w:right="98"/>
        <w:contextualSpacing/>
        <w:jc w:val="both"/>
        <w:rPr>
          <w:strike/>
          <w:sz w:val="2"/>
          <w:szCs w:val="2"/>
        </w:rPr>
      </w:pPr>
    </w:p>
    <w:p w14:paraId="1956CA92" w14:textId="7E1FA97C" w:rsidR="00BE0CD9" w:rsidRPr="0058222F"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58222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58222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58222F">
        <w:rPr>
          <w:rFonts w:ascii="Times New Roman" w:hAnsi="Times New Roman" w:cs="Times New Roman"/>
          <w:b/>
          <w:bCs/>
          <w:kern w:val="1"/>
          <w:sz w:val="22"/>
          <w:szCs w:val="22"/>
        </w:rPr>
        <w:t xml:space="preserve">Zamawiający dopuszcza rozwiązania równoważne </w:t>
      </w:r>
      <w:r w:rsidRPr="0058222F">
        <w:rPr>
          <w:rFonts w:ascii="Times New Roman" w:hAnsi="Times New Roman" w:cs="Times New Roman"/>
          <w:kern w:val="1"/>
          <w:sz w:val="22"/>
          <w:szCs w:val="22"/>
        </w:rPr>
        <w:t xml:space="preserve">a w przypadku każdorazowego wskazania przyjąć należy, że odniesieniu takiemu towarzyszą wyrazy </w:t>
      </w:r>
      <w:r w:rsidRPr="0058222F">
        <w:rPr>
          <w:rFonts w:ascii="Times New Roman" w:hAnsi="Times New Roman" w:cs="Times New Roman"/>
          <w:kern w:val="1"/>
          <w:sz w:val="22"/>
          <w:szCs w:val="22"/>
          <w:u w:val="single"/>
        </w:rPr>
        <w:t>,,lub  równoważne”</w:t>
      </w:r>
      <w:r w:rsidRPr="0058222F">
        <w:rPr>
          <w:rFonts w:ascii="Times New Roman" w:hAnsi="Times New Roman" w:cs="Times New Roman"/>
          <w:kern w:val="1"/>
          <w:sz w:val="22"/>
          <w:szCs w:val="22"/>
        </w:rPr>
        <w:t xml:space="preserve">. </w:t>
      </w:r>
    </w:p>
    <w:p w14:paraId="3BC9CC21" w14:textId="77777777" w:rsidR="002D692B" w:rsidRPr="0058222F"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58222F" w:rsidRDefault="002D692B" w:rsidP="006071B3">
      <w:pPr>
        <w:pStyle w:val="BodyTextIndentZnak"/>
        <w:numPr>
          <w:ilvl w:val="0"/>
          <w:numId w:val="5"/>
        </w:numPr>
        <w:spacing w:line="276" w:lineRule="auto"/>
        <w:ind w:left="567"/>
        <w:rPr>
          <w:rFonts w:ascii="Times New Roman" w:hAnsi="Times New Roman" w:cs="Times New Roman"/>
          <w:b/>
          <w:bCs/>
          <w:sz w:val="22"/>
          <w:szCs w:val="22"/>
        </w:rPr>
      </w:pPr>
      <w:r w:rsidRPr="0058222F">
        <w:rPr>
          <w:rFonts w:ascii="Times New Roman" w:hAnsi="Times New Roman" w:cs="Times New Roman"/>
          <w:b/>
          <w:bCs/>
          <w:sz w:val="22"/>
          <w:szCs w:val="22"/>
        </w:rPr>
        <w:t>W</w:t>
      </w:r>
      <w:r w:rsidRPr="0058222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58222F">
        <w:rPr>
          <w:rFonts w:ascii="Times New Roman" w:hAnsi="Times New Roman" w:cs="Times New Roman"/>
          <w:kern w:val="1"/>
          <w:sz w:val="22"/>
          <w:szCs w:val="22"/>
        </w:rPr>
        <w:t xml:space="preserve">, </w:t>
      </w:r>
      <w:r w:rsidRPr="0058222F">
        <w:rPr>
          <w:rFonts w:ascii="Times New Roman" w:hAnsi="Times New Roman" w:cs="Times New Roman"/>
          <w:b/>
          <w:bCs/>
          <w:kern w:val="1"/>
          <w:sz w:val="22"/>
          <w:szCs w:val="22"/>
        </w:rPr>
        <w:t>Zamawiający dopuszcza rozwiązania równoważne opisanym,</w:t>
      </w:r>
      <w:r w:rsidRPr="0058222F">
        <w:rPr>
          <w:rFonts w:ascii="Times New Roman" w:hAnsi="Times New Roman" w:cs="Times New Roman"/>
          <w:kern w:val="1"/>
          <w:sz w:val="22"/>
          <w:szCs w:val="22"/>
        </w:rPr>
        <w:t xml:space="preserve"> a w przypadku każdorazowego wskazania przyjąć należy, że odniesieniu takiemu towarzyszą wyrazy </w:t>
      </w:r>
      <w:r w:rsidRPr="0058222F">
        <w:rPr>
          <w:rFonts w:ascii="Times New Roman" w:hAnsi="Times New Roman" w:cs="Times New Roman"/>
          <w:kern w:val="1"/>
          <w:sz w:val="22"/>
          <w:szCs w:val="22"/>
          <w:u w:val="single"/>
        </w:rPr>
        <w:t>,,lub  równoważne</w:t>
      </w:r>
      <w:r w:rsidRPr="0058222F">
        <w:rPr>
          <w:rFonts w:ascii="Times New Roman" w:hAnsi="Times New Roman" w:cs="Times New Roman"/>
          <w:kern w:val="1"/>
          <w:sz w:val="22"/>
          <w:szCs w:val="22"/>
        </w:rPr>
        <w:t>”</w:t>
      </w:r>
      <w:r w:rsidR="00BE0CD9" w:rsidRPr="0058222F">
        <w:rPr>
          <w:rFonts w:ascii="Times New Roman" w:hAnsi="Times New Roman" w:cs="Times New Roman"/>
          <w:kern w:val="1"/>
          <w:sz w:val="22"/>
          <w:szCs w:val="22"/>
        </w:rPr>
        <w:t>.</w:t>
      </w:r>
    </w:p>
    <w:p w14:paraId="74CDF52B" w14:textId="77777777" w:rsidR="00F5382A" w:rsidRPr="0058222F" w:rsidRDefault="00F5382A" w:rsidP="006071B3">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58222F"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58222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58222F">
        <w:rPr>
          <w:rFonts w:ascii="Times New Roman" w:hAnsi="Times New Roman" w:cs="Times New Roman"/>
          <w:sz w:val="22"/>
          <w:szCs w:val="22"/>
        </w:rPr>
        <w:t xml:space="preserve">. </w:t>
      </w:r>
      <w:r w:rsidR="00F5382A" w:rsidRPr="0058222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w:t>
      </w:r>
      <w:r w:rsidR="00F5382A" w:rsidRPr="0058222F">
        <w:rPr>
          <w:rFonts w:ascii="Times New Roman" w:hAnsi="Times New Roman" w:cs="Times New Roman"/>
          <w:sz w:val="22"/>
          <w:szCs w:val="22"/>
        </w:rPr>
        <w:lastRenderedPageBreak/>
        <w:t xml:space="preserve">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58222F">
        <w:rPr>
          <w:rFonts w:ascii="Times New Roman" w:hAnsi="Times New Roman" w:cs="Times New Roman"/>
          <w:kern w:val="1"/>
          <w:sz w:val="22"/>
          <w:szCs w:val="22"/>
        </w:rPr>
        <w:t>odniesienia do norm, europejskich ocen technicznych, aprobat, specyfikacji technicznych i systemów referencji technicznych</w:t>
      </w:r>
      <w:r w:rsidR="00F5382A" w:rsidRPr="0058222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58222F">
        <w:rPr>
          <w:rFonts w:ascii="Times New Roman" w:hAnsi="Times New Roman" w:cs="Times New Roman"/>
          <w:sz w:val="22"/>
          <w:szCs w:val="22"/>
        </w:rPr>
        <w:t>.</w:t>
      </w:r>
    </w:p>
    <w:p w14:paraId="325E273F" w14:textId="77777777" w:rsidR="00BE0CD9" w:rsidRPr="0058222F" w:rsidRDefault="00BE0CD9" w:rsidP="006071B3">
      <w:pPr>
        <w:pStyle w:val="Tekstpodstawowy21"/>
        <w:spacing w:line="276" w:lineRule="auto"/>
        <w:ind w:left="567"/>
        <w:rPr>
          <w:sz w:val="10"/>
          <w:szCs w:val="10"/>
        </w:rPr>
      </w:pPr>
    </w:p>
    <w:p w14:paraId="6114798C" w14:textId="2EA0987B" w:rsidR="00BE0CD9" w:rsidRPr="0058222F" w:rsidRDefault="00BE0CD9" w:rsidP="006071B3">
      <w:pPr>
        <w:suppressAutoHyphens w:val="0"/>
        <w:autoSpaceDE w:val="0"/>
        <w:autoSpaceDN w:val="0"/>
        <w:adjustRightInd w:val="0"/>
        <w:spacing w:line="276" w:lineRule="auto"/>
        <w:ind w:left="567"/>
        <w:jc w:val="both"/>
        <w:rPr>
          <w:sz w:val="22"/>
          <w:szCs w:val="22"/>
          <w:lang w:eastAsia="pl-PL"/>
        </w:rPr>
      </w:pPr>
      <w:r w:rsidRPr="0058222F">
        <w:rPr>
          <w:sz w:val="22"/>
          <w:szCs w:val="22"/>
          <w:lang w:eastAsia="pl-PL"/>
        </w:rPr>
        <w:t xml:space="preserve">Zamawiający zastrzega, że wszędzie tam gdzie w treści dokumentacji projektowej, SWZ </w:t>
      </w:r>
      <w:r w:rsidR="00F678E3" w:rsidRPr="0058222F">
        <w:rPr>
          <w:sz w:val="22"/>
          <w:szCs w:val="22"/>
          <w:lang w:eastAsia="pl-PL"/>
        </w:rPr>
        <w:br/>
      </w:r>
      <w:r w:rsidRPr="0058222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58222F">
        <w:rPr>
          <w:bCs/>
          <w:iCs/>
          <w:kern w:val="1"/>
          <w:sz w:val="22"/>
          <w:szCs w:val="22"/>
        </w:rPr>
        <w:t>odniesienia do norm, europejskich ocen technicznych, aprobat, specyfikacji technicznych i systemów referencji technicznych</w:t>
      </w:r>
      <w:r w:rsidRPr="0058222F">
        <w:rPr>
          <w:sz w:val="22"/>
          <w:szCs w:val="22"/>
          <w:lang w:eastAsia="pl-PL"/>
        </w:rPr>
        <w:t xml:space="preserve">  dopuszcza metody, materiały, urządzenia, systemy, technologie itp. równoważne do przedstawionych </w:t>
      </w:r>
      <w:r w:rsidR="00EF77B6" w:rsidRPr="0058222F">
        <w:rPr>
          <w:sz w:val="22"/>
          <w:szCs w:val="22"/>
          <w:lang w:eastAsia="pl-PL"/>
        </w:rPr>
        <w:br/>
      </w:r>
      <w:r w:rsidRPr="0058222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8222F" w:rsidRDefault="00BE0CD9" w:rsidP="006071B3">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5DCA166F" w:rsidR="00684DDC" w:rsidRPr="0058222F" w:rsidRDefault="00684DDC" w:rsidP="006071B3">
      <w:pPr>
        <w:pStyle w:val="BodyTextIndentZnak"/>
        <w:numPr>
          <w:ilvl w:val="0"/>
          <w:numId w:val="5"/>
        </w:numPr>
        <w:tabs>
          <w:tab w:val="left" w:pos="851"/>
        </w:tabs>
        <w:spacing w:line="276" w:lineRule="auto"/>
        <w:ind w:left="567"/>
        <w:rPr>
          <w:rFonts w:ascii="Times New Roman" w:hAnsi="Times New Roman" w:cs="Times New Roman"/>
          <w:b/>
          <w:bCs/>
          <w:sz w:val="22"/>
          <w:szCs w:val="22"/>
        </w:rPr>
      </w:pPr>
      <w:r w:rsidRPr="0058222F">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58222F">
        <w:rPr>
          <w:rFonts w:ascii="Times New Roman" w:hAnsi="Times New Roman" w:cs="Times New Roman"/>
          <w:b/>
          <w:bCs/>
          <w:sz w:val="22"/>
          <w:szCs w:val="22"/>
        </w:rPr>
        <w:t>kosztorysy nakładcze</w:t>
      </w:r>
      <w:r w:rsidR="00730A34" w:rsidRPr="0058222F">
        <w:rPr>
          <w:rFonts w:ascii="Times New Roman" w:hAnsi="Times New Roman" w:cs="Times New Roman"/>
          <w:b/>
          <w:bCs/>
          <w:sz w:val="22"/>
          <w:szCs w:val="22"/>
        </w:rPr>
        <w:t xml:space="preserve">, </w:t>
      </w:r>
      <w:r w:rsidRPr="0058222F">
        <w:rPr>
          <w:rFonts w:ascii="Times New Roman" w:hAnsi="Times New Roman" w:cs="Times New Roman"/>
          <w:b/>
          <w:bCs/>
          <w:sz w:val="22"/>
          <w:szCs w:val="22"/>
        </w:rPr>
        <w:t>które pełnią funkcję pomocniczą.</w:t>
      </w:r>
      <w:r w:rsidRPr="0058222F">
        <w:rPr>
          <w:rFonts w:ascii="Times New Roman" w:hAnsi="Times New Roman" w:cs="Times New Roman"/>
          <w:kern w:val="1"/>
          <w:sz w:val="22"/>
          <w:szCs w:val="22"/>
        </w:rPr>
        <w:t xml:space="preserve"> Załączony do oferty Kosztorys ofertowy </w:t>
      </w:r>
      <w:r w:rsidR="00571241" w:rsidRPr="0058222F">
        <w:rPr>
          <w:rFonts w:ascii="Times New Roman" w:hAnsi="Times New Roman" w:cs="Times New Roman"/>
          <w:kern w:val="1"/>
          <w:sz w:val="22"/>
          <w:szCs w:val="22"/>
        </w:rPr>
        <w:t>ma</w:t>
      </w:r>
      <w:r w:rsidRPr="0058222F">
        <w:rPr>
          <w:rFonts w:ascii="Times New Roman" w:hAnsi="Times New Roman" w:cs="Times New Roman"/>
          <w:kern w:val="1"/>
          <w:sz w:val="22"/>
          <w:szCs w:val="22"/>
        </w:rPr>
        <w:t xml:space="preserve"> charakter wyłącznie pomocniczy i służyć będ</w:t>
      </w:r>
      <w:r w:rsidR="00FD1999" w:rsidRPr="0058222F">
        <w:rPr>
          <w:rFonts w:ascii="Times New Roman" w:hAnsi="Times New Roman" w:cs="Times New Roman"/>
          <w:kern w:val="1"/>
          <w:sz w:val="22"/>
          <w:szCs w:val="22"/>
        </w:rPr>
        <w:t>zie</w:t>
      </w:r>
      <w:r w:rsidRPr="0058222F">
        <w:rPr>
          <w:rFonts w:ascii="Times New Roman" w:hAnsi="Times New Roman" w:cs="Times New Roman"/>
          <w:kern w:val="1"/>
          <w:sz w:val="22"/>
          <w:szCs w:val="22"/>
        </w:rPr>
        <w:t xml:space="preserve"> do dokonywania rozliczeń częściowych i </w:t>
      </w:r>
      <w:r w:rsidR="00730A34" w:rsidRPr="0058222F">
        <w:rPr>
          <w:rFonts w:ascii="Times New Roman" w:hAnsi="Times New Roman" w:cs="Times New Roman"/>
          <w:kern w:val="1"/>
          <w:sz w:val="22"/>
          <w:szCs w:val="22"/>
        </w:rPr>
        <w:t xml:space="preserve">udzieleniu </w:t>
      </w:r>
      <w:r w:rsidRPr="0058222F">
        <w:rPr>
          <w:rFonts w:ascii="Times New Roman" w:hAnsi="Times New Roman" w:cs="Times New Roman"/>
          <w:kern w:val="1"/>
          <w:sz w:val="22"/>
          <w:szCs w:val="22"/>
        </w:rPr>
        <w:t>ewentualn</w:t>
      </w:r>
      <w:r w:rsidR="00730A34" w:rsidRPr="0058222F">
        <w:rPr>
          <w:rFonts w:ascii="Times New Roman" w:hAnsi="Times New Roman" w:cs="Times New Roman"/>
          <w:kern w:val="1"/>
          <w:sz w:val="22"/>
          <w:szCs w:val="22"/>
        </w:rPr>
        <w:t>ego</w:t>
      </w:r>
      <w:r w:rsidRPr="0058222F">
        <w:rPr>
          <w:rFonts w:ascii="Times New Roman" w:hAnsi="Times New Roman" w:cs="Times New Roman"/>
          <w:kern w:val="1"/>
          <w:sz w:val="22"/>
          <w:szCs w:val="22"/>
        </w:rPr>
        <w:t xml:space="preserve"> </w:t>
      </w:r>
      <w:r w:rsidR="00730A34" w:rsidRPr="0058222F">
        <w:rPr>
          <w:rFonts w:ascii="Times New Roman" w:hAnsi="Times New Roman" w:cs="Times New Roman"/>
          <w:kern w:val="1"/>
          <w:sz w:val="22"/>
          <w:szCs w:val="22"/>
        </w:rPr>
        <w:t>zamówienia polegającego na powtórzeniu podobnych usług lub robót budowlanych</w:t>
      </w:r>
      <w:r w:rsidR="00913941" w:rsidRPr="0058222F">
        <w:rPr>
          <w:rFonts w:ascii="Times New Roman" w:hAnsi="Times New Roman" w:cs="Times New Roman"/>
          <w:kern w:val="1"/>
          <w:sz w:val="22"/>
          <w:szCs w:val="22"/>
        </w:rPr>
        <w:t>.</w:t>
      </w:r>
    </w:p>
    <w:p w14:paraId="422A7F04" w14:textId="77777777" w:rsidR="002666FB" w:rsidRDefault="00684DDC" w:rsidP="00F5382A">
      <w:pPr>
        <w:pStyle w:val="pkt"/>
        <w:spacing w:after="240" w:line="276" w:lineRule="auto"/>
        <w:ind w:left="567" w:firstLine="0"/>
        <w:rPr>
          <w:kern w:val="1"/>
          <w:sz w:val="22"/>
          <w:szCs w:val="22"/>
          <w:lang w:eastAsia="ar-SA"/>
        </w:rPr>
      </w:pPr>
      <w:r w:rsidRPr="0058222F">
        <w:rPr>
          <w:kern w:val="1"/>
          <w:sz w:val="22"/>
          <w:szCs w:val="22"/>
          <w:lang w:eastAsia="ar-SA"/>
        </w:rPr>
        <w:t xml:space="preserve">Wykonawca winien sporządzić oferty cenowe na podstawie </w:t>
      </w:r>
      <w:r w:rsidR="001372AD" w:rsidRPr="0058222F">
        <w:rPr>
          <w:kern w:val="1"/>
          <w:sz w:val="22"/>
          <w:szCs w:val="22"/>
          <w:lang w:eastAsia="ar-SA"/>
        </w:rPr>
        <w:t>Opisu</w:t>
      </w:r>
      <w:r w:rsidR="0033130F" w:rsidRPr="0058222F">
        <w:rPr>
          <w:kern w:val="1"/>
          <w:sz w:val="22"/>
          <w:szCs w:val="22"/>
          <w:lang w:eastAsia="ar-SA"/>
        </w:rPr>
        <w:t xml:space="preserve"> przedmiotu zamówienia</w:t>
      </w:r>
      <w:r w:rsidR="001372AD" w:rsidRPr="0058222F">
        <w:rPr>
          <w:kern w:val="1"/>
          <w:sz w:val="22"/>
          <w:szCs w:val="22"/>
          <w:lang w:eastAsia="ar-SA"/>
        </w:rPr>
        <w:t xml:space="preserve"> </w:t>
      </w:r>
      <w:r w:rsidR="00370856" w:rsidRPr="0058222F">
        <w:rPr>
          <w:b/>
          <w:bCs/>
          <w:i/>
          <w:iCs/>
          <w:kern w:val="1"/>
          <w:sz w:val="22"/>
          <w:szCs w:val="22"/>
          <w:lang w:eastAsia="ar-SA"/>
        </w:rPr>
        <w:t xml:space="preserve"> </w:t>
      </w:r>
      <w:r w:rsidR="00EF77B6" w:rsidRPr="0058222F">
        <w:rPr>
          <w:b/>
          <w:i/>
          <w:kern w:val="1"/>
          <w:sz w:val="22"/>
          <w:szCs w:val="22"/>
          <w:lang w:eastAsia="ar-SA"/>
        </w:rPr>
        <w:br/>
      </w:r>
      <w:r w:rsidR="0033130F" w:rsidRPr="0058222F">
        <w:rPr>
          <w:b/>
          <w:bCs/>
          <w:i/>
          <w:iCs/>
          <w:kern w:val="1"/>
          <w:sz w:val="22"/>
          <w:szCs w:val="22"/>
          <w:lang w:eastAsia="ar-SA"/>
        </w:rPr>
        <w:t>w</w:t>
      </w:r>
      <w:r w:rsidR="00370856" w:rsidRPr="0058222F">
        <w:rPr>
          <w:b/>
          <w:bCs/>
          <w:i/>
          <w:iCs/>
          <w:kern w:val="1"/>
          <w:sz w:val="22"/>
          <w:szCs w:val="22"/>
          <w:lang w:eastAsia="ar-SA"/>
        </w:rPr>
        <w:t xml:space="preserve"> SWZ</w:t>
      </w:r>
      <w:r w:rsidR="00D76D1D" w:rsidRPr="0058222F">
        <w:rPr>
          <w:kern w:val="1"/>
          <w:sz w:val="22"/>
          <w:szCs w:val="22"/>
          <w:lang w:eastAsia="ar-SA"/>
        </w:rPr>
        <w:t xml:space="preserve">, dokumentacji </w:t>
      </w:r>
      <w:r w:rsidR="008A5EA9" w:rsidRPr="0058222F">
        <w:rPr>
          <w:kern w:val="1"/>
          <w:sz w:val="22"/>
          <w:szCs w:val="22"/>
          <w:lang w:eastAsia="ar-SA"/>
        </w:rPr>
        <w:t>projektowej</w:t>
      </w:r>
      <w:r w:rsidR="00D76D1D" w:rsidRPr="0058222F">
        <w:rPr>
          <w:kern w:val="1"/>
          <w:sz w:val="22"/>
          <w:szCs w:val="22"/>
          <w:lang w:eastAsia="ar-SA"/>
        </w:rPr>
        <w:t xml:space="preserve"> </w:t>
      </w:r>
      <w:r w:rsidR="00D76D1D" w:rsidRPr="0058222F">
        <w:rPr>
          <w:sz w:val="22"/>
          <w:szCs w:val="22"/>
        </w:rPr>
        <w:t xml:space="preserve">(stanowiącej </w:t>
      </w:r>
      <w:r w:rsidR="00D76D1D" w:rsidRPr="0058222F">
        <w:rPr>
          <w:b/>
          <w:bCs/>
          <w:i/>
          <w:iCs/>
          <w:sz w:val="22"/>
          <w:szCs w:val="22"/>
        </w:rPr>
        <w:t xml:space="preserve">Załącznik nr </w:t>
      </w:r>
      <w:r w:rsidR="007D416C" w:rsidRPr="0058222F">
        <w:rPr>
          <w:b/>
          <w:bCs/>
          <w:i/>
          <w:iCs/>
          <w:sz w:val="22"/>
          <w:szCs w:val="22"/>
        </w:rPr>
        <w:t>10</w:t>
      </w:r>
      <w:r w:rsidR="00D76D1D" w:rsidRPr="0058222F">
        <w:rPr>
          <w:b/>
          <w:bCs/>
          <w:i/>
          <w:iCs/>
          <w:sz w:val="22"/>
          <w:szCs w:val="22"/>
        </w:rPr>
        <w:t xml:space="preserve"> do SWZ</w:t>
      </w:r>
      <w:r w:rsidR="00D76D1D" w:rsidRPr="0058222F">
        <w:rPr>
          <w:sz w:val="22"/>
          <w:szCs w:val="22"/>
        </w:rPr>
        <w:t>)</w:t>
      </w:r>
      <w:r w:rsidR="00B1248A" w:rsidRPr="0058222F">
        <w:rPr>
          <w:sz w:val="22"/>
          <w:szCs w:val="22"/>
        </w:rPr>
        <w:t>,</w:t>
      </w:r>
      <w:r w:rsidR="0075504B" w:rsidRPr="0058222F">
        <w:rPr>
          <w:kern w:val="1"/>
          <w:sz w:val="22"/>
          <w:szCs w:val="22"/>
          <w:lang w:eastAsia="ar-SA"/>
        </w:rPr>
        <w:t xml:space="preserve"> </w:t>
      </w:r>
      <w:r w:rsidR="00FC3E2F" w:rsidRPr="0058222F">
        <w:rPr>
          <w:kern w:val="1"/>
          <w:sz w:val="22"/>
          <w:szCs w:val="22"/>
          <w:lang w:eastAsia="ar-SA"/>
        </w:rPr>
        <w:t>kosztorysów nakładczych</w:t>
      </w:r>
      <w:r w:rsidR="00730A34" w:rsidRPr="0058222F">
        <w:rPr>
          <w:kern w:val="1"/>
          <w:sz w:val="22"/>
          <w:szCs w:val="22"/>
          <w:lang w:eastAsia="ar-SA"/>
        </w:rPr>
        <w:t xml:space="preserve"> </w:t>
      </w:r>
      <w:r w:rsidR="00D76D1D" w:rsidRPr="0058222F">
        <w:rPr>
          <w:kern w:val="1"/>
          <w:sz w:val="22"/>
          <w:szCs w:val="22"/>
          <w:lang w:eastAsia="ar-SA"/>
        </w:rPr>
        <w:t>(</w:t>
      </w:r>
      <w:r w:rsidRPr="0058222F">
        <w:rPr>
          <w:kern w:val="1"/>
          <w:sz w:val="22"/>
          <w:szCs w:val="22"/>
          <w:lang w:eastAsia="ar-SA"/>
        </w:rPr>
        <w:t xml:space="preserve">stanowiących </w:t>
      </w:r>
      <w:r w:rsidRPr="0058222F">
        <w:rPr>
          <w:b/>
          <w:bCs/>
          <w:i/>
          <w:iCs/>
          <w:kern w:val="1"/>
          <w:sz w:val="22"/>
          <w:szCs w:val="22"/>
          <w:lang w:eastAsia="ar-SA"/>
        </w:rPr>
        <w:t xml:space="preserve">Załącznik nr </w:t>
      </w:r>
      <w:r w:rsidR="0034235E" w:rsidRPr="0058222F">
        <w:rPr>
          <w:b/>
          <w:bCs/>
          <w:i/>
          <w:iCs/>
          <w:kern w:val="1"/>
          <w:sz w:val="22"/>
          <w:szCs w:val="22"/>
          <w:lang w:eastAsia="ar-SA"/>
        </w:rPr>
        <w:t>1</w:t>
      </w:r>
      <w:r w:rsidR="007D416C" w:rsidRPr="0058222F">
        <w:rPr>
          <w:b/>
          <w:bCs/>
          <w:i/>
          <w:iCs/>
          <w:kern w:val="1"/>
          <w:sz w:val="22"/>
          <w:szCs w:val="22"/>
          <w:lang w:eastAsia="ar-SA"/>
        </w:rPr>
        <w:t>1</w:t>
      </w:r>
      <w:r w:rsidR="00FA3035" w:rsidRPr="0058222F">
        <w:rPr>
          <w:b/>
          <w:bCs/>
          <w:i/>
          <w:iCs/>
          <w:kern w:val="1"/>
          <w:sz w:val="22"/>
          <w:szCs w:val="22"/>
          <w:lang w:eastAsia="ar-SA"/>
        </w:rPr>
        <w:t xml:space="preserve"> </w:t>
      </w:r>
      <w:r w:rsidRPr="0058222F">
        <w:rPr>
          <w:b/>
          <w:bCs/>
          <w:i/>
          <w:iCs/>
          <w:kern w:val="1"/>
          <w:sz w:val="22"/>
          <w:szCs w:val="22"/>
          <w:lang w:eastAsia="ar-SA"/>
        </w:rPr>
        <w:t>do SWZ</w:t>
      </w:r>
      <w:r w:rsidR="00D76D1D" w:rsidRPr="0058222F">
        <w:rPr>
          <w:b/>
          <w:bCs/>
          <w:i/>
          <w:iCs/>
          <w:kern w:val="1"/>
          <w:sz w:val="22"/>
          <w:szCs w:val="22"/>
          <w:lang w:eastAsia="ar-SA"/>
        </w:rPr>
        <w:t>)</w:t>
      </w:r>
      <w:r w:rsidRPr="0058222F">
        <w:rPr>
          <w:kern w:val="1"/>
          <w:sz w:val="22"/>
          <w:szCs w:val="22"/>
          <w:lang w:eastAsia="ar-SA"/>
        </w:rPr>
        <w:t xml:space="preserve"> z podaniem cen jednostkowych robót, składników cenotwórczych, wykazu materiałów. </w:t>
      </w:r>
    </w:p>
    <w:p w14:paraId="200ED294" w14:textId="1192F0F5" w:rsidR="00684DDC" w:rsidRPr="00153DAC" w:rsidRDefault="00153DAC" w:rsidP="00F5382A">
      <w:pPr>
        <w:pStyle w:val="pkt"/>
        <w:spacing w:after="240" w:line="276" w:lineRule="auto"/>
        <w:ind w:left="567" w:firstLine="0"/>
        <w:rPr>
          <w:kern w:val="1"/>
          <w:sz w:val="22"/>
          <w:szCs w:val="22"/>
          <w:lang w:eastAsia="ar-SA"/>
        </w:rPr>
      </w:pPr>
      <w:r w:rsidRPr="00153DAC">
        <w:rPr>
          <w:b/>
          <w:bCs/>
          <w:sz w:val="22"/>
          <w:szCs w:val="22"/>
          <w:u w:val="single"/>
          <w:lang w:eastAsia="pl-PL"/>
        </w:rPr>
        <w:t>Uwaga:</w:t>
      </w:r>
      <w:r>
        <w:rPr>
          <w:sz w:val="22"/>
          <w:szCs w:val="22"/>
          <w:lang w:eastAsia="pl-PL"/>
        </w:rPr>
        <w:t xml:space="preserve"> </w:t>
      </w:r>
      <w:r w:rsidR="002666FB" w:rsidRPr="00153DAC">
        <w:rPr>
          <w:sz w:val="22"/>
          <w:szCs w:val="22"/>
          <w:lang w:eastAsia="pl-PL"/>
        </w:rPr>
        <w:t xml:space="preserve">Zgodnie z </w:t>
      </w:r>
      <w:r w:rsidRPr="00153DAC">
        <w:rPr>
          <w:bCs/>
          <w:sz w:val="22"/>
          <w:szCs w:val="22"/>
          <w:lang w:eastAsia="pl-PL"/>
        </w:rPr>
        <w:t>§ 7 ust. 1 projektu umowy (Zalacznik nr 5 do SWZ),</w:t>
      </w:r>
      <w:r w:rsidRPr="00153DAC">
        <w:rPr>
          <w:b/>
          <w:sz w:val="22"/>
          <w:szCs w:val="22"/>
          <w:lang w:eastAsia="pl-PL"/>
        </w:rPr>
        <w:t xml:space="preserve"> </w:t>
      </w:r>
      <w:r w:rsidRPr="00153DAC">
        <w:rPr>
          <w:b/>
          <w:bCs/>
          <w:sz w:val="22"/>
          <w:szCs w:val="22"/>
          <w:lang w:eastAsia="pl-PL"/>
        </w:rPr>
        <w:t>w</w:t>
      </w:r>
      <w:r w:rsidR="002666FB" w:rsidRPr="00153DAC">
        <w:rPr>
          <w:b/>
          <w:bCs/>
          <w:sz w:val="22"/>
          <w:szCs w:val="22"/>
          <w:lang w:eastAsia="pl-PL"/>
        </w:rPr>
        <w:t>ybrany Wykonawca zobowi</w:t>
      </w:r>
      <w:r w:rsidR="002666FB" w:rsidRPr="00153DAC">
        <w:rPr>
          <w:rFonts w:eastAsia="TimesNewRoman"/>
          <w:b/>
          <w:bCs/>
          <w:sz w:val="22"/>
          <w:szCs w:val="22"/>
          <w:lang w:eastAsia="pl-PL"/>
        </w:rPr>
        <w:t>ą</w:t>
      </w:r>
      <w:r w:rsidR="002666FB" w:rsidRPr="00153DAC">
        <w:rPr>
          <w:b/>
          <w:bCs/>
          <w:sz w:val="22"/>
          <w:szCs w:val="22"/>
          <w:lang w:eastAsia="pl-PL"/>
        </w:rPr>
        <w:t>z</w:t>
      </w:r>
      <w:r w:rsidRPr="00153DAC">
        <w:rPr>
          <w:b/>
          <w:bCs/>
          <w:sz w:val="22"/>
          <w:szCs w:val="22"/>
          <w:lang w:eastAsia="pl-PL"/>
        </w:rPr>
        <w:t>any</w:t>
      </w:r>
      <w:r w:rsidR="002666FB" w:rsidRPr="00153DAC">
        <w:rPr>
          <w:b/>
          <w:bCs/>
          <w:sz w:val="22"/>
          <w:szCs w:val="22"/>
          <w:lang w:eastAsia="pl-PL"/>
        </w:rPr>
        <w:t xml:space="preserve"> </w:t>
      </w:r>
      <w:r w:rsidRPr="00153DAC">
        <w:rPr>
          <w:b/>
          <w:bCs/>
          <w:sz w:val="22"/>
          <w:szCs w:val="22"/>
          <w:lang w:eastAsia="pl-PL"/>
        </w:rPr>
        <w:t>będzie</w:t>
      </w:r>
      <w:r w:rsidR="002666FB" w:rsidRPr="00153DAC">
        <w:rPr>
          <w:rFonts w:eastAsia="TimesNewRoman"/>
          <w:b/>
          <w:bCs/>
          <w:sz w:val="22"/>
          <w:szCs w:val="22"/>
          <w:lang w:eastAsia="pl-PL"/>
        </w:rPr>
        <w:t xml:space="preserve"> </w:t>
      </w:r>
      <w:r w:rsidR="002666FB" w:rsidRPr="00153DAC">
        <w:rPr>
          <w:b/>
          <w:bCs/>
          <w:sz w:val="22"/>
          <w:szCs w:val="22"/>
          <w:lang w:eastAsia="pl-PL"/>
        </w:rPr>
        <w:t xml:space="preserve">do dołączenia przed podpisaniem umowy </w:t>
      </w:r>
      <w:r w:rsidR="002666FB" w:rsidRPr="007205AE">
        <w:rPr>
          <w:b/>
          <w:bCs/>
          <w:sz w:val="22"/>
          <w:szCs w:val="22"/>
          <w:lang w:eastAsia="pl-PL"/>
        </w:rPr>
        <w:t xml:space="preserve">wypełnionego </w:t>
      </w:r>
      <w:r w:rsidR="002666FB" w:rsidRPr="007205AE">
        <w:rPr>
          <w:b/>
          <w:bCs/>
          <w:kern w:val="1"/>
          <w:sz w:val="22"/>
          <w:szCs w:val="22"/>
          <w:lang w:eastAsia="ar-SA"/>
        </w:rPr>
        <w:t xml:space="preserve">kosztorysu nakładczego w układzie branżowym dla robót </w:t>
      </w:r>
      <w:r w:rsidR="002666FB" w:rsidRPr="007205AE">
        <w:rPr>
          <w:b/>
          <w:bCs/>
          <w:sz w:val="22"/>
          <w:szCs w:val="22"/>
        </w:rPr>
        <w:t>(zgodnie z Załącznikiem nr 11 do SWZ)</w:t>
      </w:r>
      <w:r w:rsidR="002666FB" w:rsidRPr="00153DAC">
        <w:rPr>
          <w:b/>
          <w:bCs/>
          <w:sz w:val="22"/>
          <w:szCs w:val="22"/>
          <w:lang w:eastAsia="pl-PL"/>
        </w:rPr>
        <w:t xml:space="preserve"> oraz propozycji harmonogramu rzeczowo-finansowego, opracowanego na podstawie harmonogramu załączonego do oferty</w:t>
      </w:r>
      <w:r w:rsidR="002666FB" w:rsidRPr="00153DAC">
        <w:rPr>
          <w:sz w:val="22"/>
          <w:szCs w:val="22"/>
          <w:lang w:eastAsia="pl-PL"/>
        </w:rPr>
        <w:t>.</w:t>
      </w:r>
      <w:r w:rsidRPr="00153DAC">
        <w:rPr>
          <w:sz w:val="22"/>
          <w:szCs w:val="22"/>
          <w:lang w:eastAsia="pl-PL"/>
        </w:rPr>
        <w:t xml:space="preserve"> </w:t>
      </w:r>
      <w:r w:rsidRPr="00153DAC">
        <w:rPr>
          <w:kern w:val="1"/>
          <w:sz w:val="22"/>
          <w:szCs w:val="22"/>
          <w:lang w:eastAsia="ar-SA"/>
        </w:rPr>
        <w:t>Kosztorysy nakładcze w układzie branżowym dla robót budowlanych należy wypełnić kwotowo.</w:t>
      </w:r>
    </w:p>
    <w:p w14:paraId="56A7AC3C" w14:textId="4FAE7D62" w:rsidR="007D416C" w:rsidRPr="0058222F" w:rsidRDefault="007D416C" w:rsidP="00ED7A85">
      <w:pPr>
        <w:pStyle w:val="pkt"/>
        <w:numPr>
          <w:ilvl w:val="0"/>
          <w:numId w:val="5"/>
        </w:numPr>
        <w:spacing w:after="240" w:line="276" w:lineRule="auto"/>
        <w:ind w:left="567" w:hanging="425"/>
        <w:rPr>
          <w:kern w:val="1"/>
          <w:sz w:val="22"/>
          <w:szCs w:val="22"/>
          <w:lang w:eastAsia="ar-SA"/>
        </w:rPr>
      </w:pPr>
      <w:r w:rsidRPr="0058222F">
        <w:rPr>
          <w:kern w:val="1"/>
          <w:sz w:val="22"/>
          <w:szCs w:val="22"/>
          <w:lang w:eastAsia="ar-SA"/>
        </w:rPr>
        <w:t xml:space="preserve">Dokumentacja projektowa i kosztorysy nakładcze w układzie branżowym </w:t>
      </w:r>
      <w:r w:rsidRPr="0058222F">
        <w:rPr>
          <w:sz w:val="22"/>
          <w:szCs w:val="22"/>
        </w:rPr>
        <w:t xml:space="preserve">do pobrania </w:t>
      </w:r>
      <w:r w:rsidR="007C10F1" w:rsidRPr="0058222F">
        <w:rPr>
          <w:sz w:val="22"/>
          <w:szCs w:val="22"/>
        </w:rPr>
        <w:br/>
      </w:r>
      <w:r w:rsidR="00A830A0" w:rsidRPr="0058222F">
        <w:rPr>
          <w:b/>
          <w:bCs/>
          <w:sz w:val="22"/>
          <w:szCs w:val="22"/>
        </w:rPr>
        <w:t>z Platformy.</w:t>
      </w:r>
    </w:p>
    <w:p w14:paraId="7BB2CFD9" w14:textId="428719DB" w:rsidR="00684DDC" w:rsidRPr="0058222F" w:rsidRDefault="00684DDC" w:rsidP="008902E2">
      <w:pPr>
        <w:pStyle w:val="pkt"/>
        <w:numPr>
          <w:ilvl w:val="0"/>
          <w:numId w:val="5"/>
        </w:numPr>
        <w:spacing w:after="240" w:line="276" w:lineRule="auto"/>
        <w:ind w:left="567" w:hanging="425"/>
        <w:rPr>
          <w:kern w:val="1"/>
          <w:sz w:val="22"/>
          <w:szCs w:val="22"/>
          <w:lang w:eastAsia="ar-SA"/>
        </w:rPr>
      </w:pPr>
      <w:r w:rsidRPr="0058222F">
        <w:rPr>
          <w:sz w:val="22"/>
          <w:szCs w:val="22"/>
        </w:rPr>
        <w:t>Wykonawca powinien w trakcie realizacji umowy uwzględnić i wykonać wszystkie postanowienia zawarte w dokumentacji projektowej dotyczącej przedmiotowego zamówienia.</w:t>
      </w:r>
    </w:p>
    <w:p w14:paraId="4F5F0516" w14:textId="183FB65A" w:rsidR="00684DDC" w:rsidRPr="0058222F" w:rsidRDefault="00684DDC" w:rsidP="008902E2">
      <w:pPr>
        <w:pStyle w:val="pkt"/>
        <w:numPr>
          <w:ilvl w:val="0"/>
          <w:numId w:val="5"/>
        </w:numPr>
        <w:spacing w:after="240" w:line="276" w:lineRule="auto"/>
        <w:ind w:left="567" w:hanging="425"/>
        <w:rPr>
          <w:kern w:val="1"/>
          <w:sz w:val="22"/>
          <w:szCs w:val="22"/>
          <w:lang w:eastAsia="ar-SA"/>
        </w:rPr>
      </w:pPr>
      <w:r w:rsidRPr="0058222F">
        <w:rPr>
          <w:kern w:val="1"/>
          <w:sz w:val="22"/>
          <w:szCs w:val="22"/>
        </w:rPr>
        <w:lastRenderedPageBreak/>
        <w:t xml:space="preserve">Wykonawca winien przedstawić i dołączyć do oferty  </w:t>
      </w:r>
      <w:r w:rsidRPr="0058222F">
        <w:rPr>
          <w:b/>
          <w:bCs/>
          <w:kern w:val="1"/>
          <w:sz w:val="22"/>
          <w:szCs w:val="22"/>
        </w:rPr>
        <w:t>harmonogram rzeczowo</w:t>
      </w:r>
      <w:r w:rsidR="0034125B" w:rsidRPr="0058222F">
        <w:rPr>
          <w:b/>
          <w:bCs/>
          <w:kern w:val="1"/>
          <w:sz w:val="22"/>
          <w:szCs w:val="22"/>
        </w:rPr>
        <w:t>-</w:t>
      </w:r>
      <w:r w:rsidRPr="0058222F">
        <w:rPr>
          <w:b/>
          <w:bCs/>
          <w:kern w:val="1"/>
          <w:sz w:val="22"/>
          <w:szCs w:val="22"/>
        </w:rPr>
        <w:t>finansowy</w:t>
      </w:r>
      <w:r w:rsidRPr="0058222F">
        <w:rPr>
          <w:kern w:val="1"/>
          <w:sz w:val="22"/>
          <w:szCs w:val="22"/>
        </w:rPr>
        <w:t xml:space="preserve">   realizacji zakresu robót uwzględniający podział na asortymenty robót i realizacji prac </w:t>
      </w:r>
      <w:r w:rsidR="00F678E3" w:rsidRPr="0058222F">
        <w:rPr>
          <w:kern w:val="1"/>
          <w:sz w:val="22"/>
          <w:szCs w:val="22"/>
        </w:rPr>
        <w:br/>
      </w:r>
      <w:r w:rsidRPr="0058222F">
        <w:rPr>
          <w:kern w:val="1"/>
          <w:sz w:val="22"/>
          <w:szCs w:val="22"/>
        </w:rPr>
        <w:t xml:space="preserve">w  podziale </w:t>
      </w:r>
      <w:r w:rsidR="001821FF" w:rsidRPr="0058222F">
        <w:rPr>
          <w:kern w:val="1"/>
          <w:sz w:val="22"/>
          <w:szCs w:val="22"/>
        </w:rPr>
        <w:t>tygodniowym</w:t>
      </w:r>
      <w:r w:rsidR="00E369EC" w:rsidRPr="0058222F">
        <w:rPr>
          <w:kern w:val="1"/>
          <w:sz w:val="22"/>
          <w:szCs w:val="22"/>
        </w:rPr>
        <w:t xml:space="preserve"> – zgodnie z Rozdziałem XIV pkt 2 lit d) SWZ.</w:t>
      </w:r>
    </w:p>
    <w:p w14:paraId="1BFE9F32" w14:textId="77777777" w:rsidR="007D416C" w:rsidRPr="0058222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58222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3F0EA693"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0193D41" w14:textId="534FB703" w:rsidR="00D42F74" w:rsidRDefault="00D42F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2CC41C" w14:textId="77777777" w:rsidR="00D42F74" w:rsidRPr="0058222F" w:rsidRDefault="00D42F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IV.</w:t>
      </w:r>
      <w:r w:rsidRPr="0058222F">
        <w:rPr>
          <w:rFonts w:ascii="Times New Roman" w:eastAsia="Calibri" w:hAnsi="Times New Roman" w:cs="Times New Roman"/>
          <w:b/>
          <w:sz w:val="22"/>
          <w:szCs w:val="22"/>
        </w:rPr>
        <w:t xml:space="preserve"> </w:t>
      </w:r>
      <w:r w:rsidR="00CD1305" w:rsidRPr="0058222F">
        <w:rPr>
          <w:rFonts w:ascii="Times New Roman" w:eastAsia="Calibri" w:hAnsi="Times New Roman" w:cs="Times New Roman"/>
          <w:b/>
          <w:sz w:val="22"/>
          <w:szCs w:val="22"/>
        </w:rPr>
        <w:t xml:space="preserve">   </w:t>
      </w:r>
      <w:r w:rsidRPr="0058222F">
        <w:rPr>
          <w:rFonts w:ascii="Times New Roman" w:eastAsia="Calibri" w:hAnsi="Times New Roman" w:cs="Times New Roman"/>
          <w:b/>
          <w:sz w:val="22"/>
          <w:szCs w:val="22"/>
        </w:rPr>
        <w:t>POZOSTAŁE INFORMACJE DOTYCZĄCE ZAMÓWIENIA</w:t>
      </w:r>
    </w:p>
    <w:p w14:paraId="26553C11" w14:textId="77777777" w:rsidR="008215B1" w:rsidRPr="0058222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58222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58222F" w:rsidRDefault="000F3694" w:rsidP="004C7C36">
      <w:pPr>
        <w:pStyle w:val="Tekstpodstawowy21"/>
        <w:numPr>
          <w:ilvl w:val="0"/>
          <w:numId w:val="16"/>
        </w:numPr>
        <w:spacing w:line="276" w:lineRule="auto"/>
        <w:ind w:left="567"/>
        <w:rPr>
          <w:bCs/>
          <w:sz w:val="22"/>
          <w:szCs w:val="22"/>
        </w:rPr>
      </w:pPr>
      <w:r w:rsidRPr="0058222F">
        <w:rPr>
          <w:sz w:val="22"/>
          <w:szCs w:val="22"/>
        </w:rPr>
        <w:t xml:space="preserve">Zamawiający </w:t>
      </w:r>
      <w:r w:rsidRPr="0058222F">
        <w:rPr>
          <w:sz w:val="22"/>
          <w:szCs w:val="22"/>
          <w:u w:val="single"/>
        </w:rPr>
        <w:t>nie dopuszcza</w:t>
      </w:r>
      <w:r w:rsidRPr="0058222F">
        <w:rPr>
          <w:sz w:val="22"/>
          <w:szCs w:val="22"/>
        </w:rPr>
        <w:t xml:space="preserve"> możliwości złożenia oferty wariantowej. </w:t>
      </w:r>
    </w:p>
    <w:p w14:paraId="03AF9190" w14:textId="77777777" w:rsidR="000F3694" w:rsidRPr="0058222F" w:rsidRDefault="000F3694" w:rsidP="000F3694">
      <w:pPr>
        <w:pStyle w:val="Tekstpodstawowy21"/>
        <w:spacing w:line="276" w:lineRule="auto"/>
        <w:ind w:left="567"/>
        <w:rPr>
          <w:bCs/>
          <w:sz w:val="10"/>
          <w:szCs w:val="10"/>
        </w:rPr>
      </w:pPr>
    </w:p>
    <w:p w14:paraId="016FFE88" w14:textId="77777777" w:rsidR="000F3694" w:rsidRPr="0058222F" w:rsidRDefault="000F3694" w:rsidP="004C7C36">
      <w:pPr>
        <w:pStyle w:val="Tekstpodstawowy21"/>
        <w:numPr>
          <w:ilvl w:val="0"/>
          <w:numId w:val="16"/>
        </w:numPr>
        <w:spacing w:line="276" w:lineRule="auto"/>
        <w:ind w:left="567"/>
        <w:rPr>
          <w:bCs/>
          <w:sz w:val="22"/>
          <w:szCs w:val="22"/>
        </w:rPr>
      </w:pPr>
      <w:r w:rsidRPr="0058222F">
        <w:rPr>
          <w:bCs/>
          <w:sz w:val="22"/>
          <w:szCs w:val="22"/>
        </w:rPr>
        <w:t xml:space="preserve">Zamawiający </w:t>
      </w:r>
      <w:r w:rsidRPr="0058222F">
        <w:rPr>
          <w:bCs/>
          <w:sz w:val="22"/>
          <w:szCs w:val="22"/>
          <w:u w:val="single"/>
        </w:rPr>
        <w:t>dopuszcza</w:t>
      </w:r>
      <w:r w:rsidRPr="0058222F">
        <w:rPr>
          <w:bCs/>
          <w:sz w:val="22"/>
          <w:szCs w:val="22"/>
        </w:rPr>
        <w:t xml:space="preserve"> możliwość składania ofert równoważnych. </w:t>
      </w:r>
    </w:p>
    <w:p w14:paraId="40846A3E" w14:textId="77777777" w:rsidR="000F3694" w:rsidRPr="0058222F" w:rsidRDefault="000F3694" w:rsidP="000F3694">
      <w:pPr>
        <w:pStyle w:val="Tekstpodstawowy21"/>
        <w:spacing w:line="276" w:lineRule="auto"/>
        <w:ind w:left="567"/>
        <w:rPr>
          <w:bCs/>
          <w:sz w:val="10"/>
          <w:szCs w:val="10"/>
        </w:rPr>
      </w:pPr>
    </w:p>
    <w:p w14:paraId="32ECA744" w14:textId="20E78FFA" w:rsidR="000F3694" w:rsidRPr="0058222F" w:rsidRDefault="000F3694" w:rsidP="004C7C36">
      <w:pPr>
        <w:pStyle w:val="Tekstpodstawowy21"/>
        <w:numPr>
          <w:ilvl w:val="0"/>
          <w:numId w:val="16"/>
        </w:numPr>
        <w:spacing w:line="276" w:lineRule="auto"/>
        <w:ind w:left="567"/>
        <w:rPr>
          <w:bCs/>
          <w:sz w:val="22"/>
          <w:szCs w:val="22"/>
        </w:rPr>
      </w:pPr>
      <w:r w:rsidRPr="0058222F">
        <w:rPr>
          <w:bCs/>
          <w:sz w:val="22"/>
          <w:szCs w:val="22"/>
        </w:rPr>
        <w:t xml:space="preserve">Zamawiający </w:t>
      </w:r>
      <w:r w:rsidRPr="0058222F">
        <w:rPr>
          <w:bCs/>
          <w:sz w:val="22"/>
          <w:szCs w:val="22"/>
          <w:u w:val="single"/>
        </w:rPr>
        <w:t xml:space="preserve"> </w:t>
      </w:r>
      <w:r w:rsidR="00F37F73" w:rsidRPr="0058222F">
        <w:rPr>
          <w:bCs/>
          <w:sz w:val="22"/>
          <w:szCs w:val="22"/>
          <w:u w:val="single"/>
        </w:rPr>
        <w:t xml:space="preserve">nie </w:t>
      </w:r>
      <w:r w:rsidRPr="0058222F">
        <w:rPr>
          <w:bCs/>
          <w:sz w:val="22"/>
          <w:szCs w:val="22"/>
          <w:u w:val="single"/>
        </w:rPr>
        <w:t>dopuszcza</w:t>
      </w:r>
      <w:r w:rsidRPr="0058222F">
        <w:rPr>
          <w:bCs/>
          <w:sz w:val="22"/>
          <w:szCs w:val="22"/>
        </w:rPr>
        <w:t xml:space="preserve"> możliwo</w:t>
      </w:r>
      <w:r w:rsidR="00F37F73" w:rsidRPr="0058222F">
        <w:rPr>
          <w:bCs/>
          <w:sz w:val="22"/>
          <w:szCs w:val="22"/>
        </w:rPr>
        <w:t>ści</w:t>
      </w:r>
      <w:r w:rsidR="00CD01E7" w:rsidRPr="0058222F">
        <w:rPr>
          <w:bCs/>
          <w:sz w:val="22"/>
          <w:szCs w:val="22"/>
        </w:rPr>
        <w:t xml:space="preserve"> składania ofert częściowych.</w:t>
      </w:r>
      <w:r w:rsidR="00FB52EB" w:rsidRPr="0058222F">
        <w:rPr>
          <w:bCs/>
          <w:sz w:val="22"/>
          <w:szCs w:val="22"/>
        </w:rPr>
        <w:t xml:space="preserve"> </w:t>
      </w:r>
      <w:r w:rsidR="009A3399" w:rsidRPr="0058222F">
        <w:rPr>
          <w:b/>
          <w:sz w:val="20"/>
          <w:szCs w:val="20"/>
        </w:rPr>
        <w:t xml:space="preserve"> </w:t>
      </w:r>
      <w:r w:rsidR="009A3399" w:rsidRPr="0058222F">
        <w:rPr>
          <w:bCs/>
          <w:sz w:val="22"/>
          <w:szCs w:val="22"/>
        </w:rPr>
        <w:t>Niedokonanie podziału zamówienia na części wynika z technologii zaplanowanych do wykonania</w:t>
      </w:r>
      <w:r w:rsidR="00333536" w:rsidRPr="0058222F">
        <w:rPr>
          <w:bCs/>
          <w:sz w:val="22"/>
          <w:szCs w:val="22"/>
        </w:rPr>
        <w:t xml:space="preserve"> prac</w:t>
      </w:r>
      <w:r w:rsidR="006A2704" w:rsidRPr="0058222F">
        <w:rPr>
          <w:bCs/>
          <w:sz w:val="22"/>
          <w:szCs w:val="22"/>
        </w:rPr>
        <w:t>.</w:t>
      </w:r>
    </w:p>
    <w:p w14:paraId="09622221" w14:textId="77777777" w:rsidR="003E5C38" w:rsidRPr="0058222F" w:rsidRDefault="003E5C38" w:rsidP="003E5C38">
      <w:pPr>
        <w:pStyle w:val="Tekstpodstawowy21"/>
        <w:spacing w:line="276" w:lineRule="auto"/>
        <w:rPr>
          <w:bCs/>
          <w:sz w:val="10"/>
          <w:szCs w:val="10"/>
        </w:rPr>
      </w:pPr>
    </w:p>
    <w:p w14:paraId="3BD9995F" w14:textId="7057F764" w:rsidR="000F3694" w:rsidRPr="0058222F" w:rsidRDefault="000F3694" w:rsidP="004C7C36">
      <w:pPr>
        <w:pStyle w:val="Tekstpodstawowy21"/>
        <w:numPr>
          <w:ilvl w:val="0"/>
          <w:numId w:val="16"/>
        </w:numPr>
        <w:spacing w:line="276" w:lineRule="auto"/>
        <w:ind w:left="567"/>
        <w:rPr>
          <w:bCs/>
          <w:sz w:val="22"/>
          <w:szCs w:val="22"/>
        </w:rPr>
      </w:pPr>
      <w:r w:rsidRPr="0058222F">
        <w:rPr>
          <w:bCs/>
          <w:sz w:val="22"/>
          <w:szCs w:val="22"/>
        </w:rPr>
        <w:t>Zamawiający nie zamierza zawrzeć umowy ramowej.</w:t>
      </w:r>
    </w:p>
    <w:p w14:paraId="25DD97CC" w14:textId="77777777" w:rsidR="000F3694" w:rsidRPr="0058222F" w:rsidRDefault="000F3694" w:rsidP="003E5C38">
      <w:pPr>
        <w:pStyle w:val="Tekstpodstawowy21"/>
        <w:spacing w:line="276" w:lineRule="auto"/>
        <w:ind w:left="567"/>
        <w:rPr>
          <w:bCs/>
          <w:sz w:val="10"/>
          <w:szCs w:val="10"/>
        </w:rPr>
      </w:pPr>
    </w:p>
    <w:p w14:paraId="41152F1F" w14:textId="77777777" w:rsidR="000F3694" w:rsidRPr="0058222F" w:rsidRDefault="000F3694" w:rsidP="004C7C36">
      <w:pPr>
        <w:pStyle w:val="Tekstpodstawowy21"/>
        <w:numPr>
          <w:ilvl w:val="0"/>
          <w:numId w:val="16"/>
        </w:numPr>
        <w:spacing w:line="276" w:lineRule="auto"/>
        <w:ind w:left="567"/>
        <w:rPr>
          <w:bCs/>
          <w:sz w:val="22"/>
          <w:szCs w:val="22"/>
        </w:rPr>
      </w:pPr>
      <w:r w:rsidRPr="0058222F">
        <w:rPr>
          <w:bCs/>
          <w:sz w:val="22"/>
          <w:szCs w:val="22"/>
        </w:rPr>
        <w:t>Zamawiający nie zamierza ustanowić dynamicznego systemu zakupów.</w:t>
      </w:r>
    </w:p>
    <w:p w14:paraId="64BD9313" w14:textId="77777777" w:rsidR="000F3694" w:rsidRPr="0058222F" w:rsidRDefault="000F3694" w:rsidP="000F3694">
      <w:pPr>
        <w:pStyle w:val="Tekstpodstawowy21"/>
        <w:spacing w:line="276" w:lineRule="auto"/>
        <w:ind w:left="567"/>
        <w:rPr>
          <w:bCs/>
          <w:sz w:val="10"/>
          <w:szCs w:val="10"/>
        </w:rPr>
      </w:pPr>
    </w:p>
    <w:p w14:paraId="1899F28F" w14:textId="52A4135D" w:rsidR="009544AF" w:rsidRPr="0058222F" w:rsidRDefault="000F3694" w:rsidP="00AA6D25">
      <w:pPr>
        <w:pStyle w:val="Tekstpodstawowy21"/>
        <w:numPr>
          <w:ilvl w:val="0"/>
          <w:numId w:val="16"/>
        </w:numPr>
        <w:spacing w:line="276" w:lineRule="auto"/>
        <w:ind w:left="567"/>
        <w:rPr>
          <w:bCs/>
          <w:sz w:val="22"/>
          <w:szCs w:val="22"/>
        </w:rPr>
      </w:pPr>
      <w:r w:rsidRPr="0058222F">
        <w:rPr>
          <w:bCs/>
          <w:sz w:val="22"/>
          <w:szCs w:val="22"/>
        </w:rPr>
        <w:t>Zamawiający nie zamierza dokonać wyboru najkorzystniejszej oferty z zastosowaniem aukcji elektronicznej.</w:t>
      </w:r>
    </w:p>
    <w:p w14:paraId="64FB29FE" w14:textId="77777777" w:rsidR="009544AF" w:rsidRPr="0058222F" w:rsidRDefault="009544AF" w:rsidP="009544AF">
      <w:pPr>
        <w:pStyle w:val="Tekstpodstawowy21"/>
        <w:numPr>
          <w:ilvl w:val="0"/>
          <w:numId w:val="16"/>
        </w:numPr>
        <w:suppressAutoHyphens w:val="0"/>
        <w:autoSpaceDE w:val="0"/>
        <w:spacing w:line="276" w:lineRule="auto"/>
        <w:ind w:left="567"/>
        <w:rPr>
          <w:bCs/>
          <w:sz w:val="22"/>
          <w:szCs w:val="22"/>
        </w:rPr>
      </w:pPr>
      <w:r w:rsidRPr="0058222F">
        <w:rPr>
          <w:bCs/>
          <w:sz w:val="22"/>
          <w:szCs w:val="22"/>
        </w:rPr>
        <w:t>Zamawiający nie przewiduje udzielania zaliczek na poczet wykonania przedmiotu zamówienia.</w:t>
      </w:r>
    </w:p>
    <w:p w14:paraId="0082D5DF" w14:textId="77777777" w:rsidR="006C7249" w:rsidRPr="0058222F" w:rsidRDefault="006C7249" w:rsidP="006C7249">
      <w:pPr>
        <w:pStyle w:val="Tekstpodstawowy21"/>
        <w:spacing w:line="276" w:lineRule="auto"/>
        <w:ind w:left="567"/>
        <w:rPr>
          <w:bCs/>
          <w:sz w:val="10"/>
          <w:szCs w:val="10"/>
        </w:rPr>
      </w:pPr>
    </w:p>
    <w:p w14:paraId="365378BF" w14:textId="34685C2A" w:rsidR="000F3694" w:rsidRPr="0058222F" w:rsidRDefault="000F3694" w:rsidP="004C7C36">
      <w:pPr>
        <w:pStyle w:val="Tekstpodstawowy21"/>
        <w:numPr>
          <w:ilvl w:val="0"/>
          <w:numId w:val="16"/>
        </w:numPr>
        <w:spacing w:line="276" w:lineRule="auto"/>
        <w:ind w:left="567"/>
        <w:rPr>
          <w:bCs/>
          <w:sz w:val="22"/>
          <w:szCs w:val="22"/>
        </w:rPr>
      </w:pPr>
      <w:r w:rsidRPr="0058222F">
        <w:rPr>
          <w:sz w:val="22"/>
          <w:szCs w:val="22"/>
          <w:u w:val="single"/>
        </w:rPr>
        <w:t>Zamawiający przewiduje możliwoś</w:t>
      </w:r>
      <w:r w:rsidR="000F7012" w:rsidRPr="0058222F">
        <w:rPr>
          <w:sz w:val="22"/>
          <w:szCs w:val="22"/>
          <w:u w:val="single"/>
        </w:rPr>
        <w:t>ć</w:t>
      </w:r>
      <w:r w:rsidRPr="0058222F">
        <w:rPr>
          <w:sz w:val="22"/>
          <w:szCs w:val="22"/>
          <w:u w:val="single"/>
        </w:rPr>
        <w:t xml:space="preserve"> udzielenia zamówie</w:t>
      </w:r>
      <w:r w:rsidR="000F7012" w:rsidRPr="0058222F">
        <w:rPr>
          <w:sz w:val="22"/>
          <w:szCs w:val="22"/>
          <w:u w:val="single"/>
        </w:rPr>
        <w:t>nia</w:t>
      </w:r>
      <w:r w:rsidRPr="0058222F">
        <w:rPr>
          <w:sz w:val="22"/>
          <w:szCs w:val="22"/>
          <w:u w:val="single"/>
        </w:rPr>
        <w:t xml:space="preserve"> na podstawie art. </w:t>
      </w:r>
      <w:r w:rsidR="000F7012" w:rsidRPr="0058222F">
        <w:rPr>
          <w:sz w:val="22"/>
          <w:szCs w:val="22"/>
          <w:u w:val="single"/>
        </w:rPr>
        <w:t>214</w:t>
      </w:r>
      <w:r w:rsidRPr="0058222F">
        <w:rPr>
          <w:sz w:val="22"/>
          <w:szCs w:val="22"/>
          <w:u w:val="single"/>
        </w:rPr>
        <w:t xml:space="preserve"> ust. 1 pkt </w:t>
      </w:r>
      <w:r w:rsidR="000F7012" w:rsidRPr="0058222F">
        <w:rPr>
          <w:sz w:val="22"/>
          <w:szCs w:val="22"/>
          <w:u w:val="single"/>
        </w:rPr>
        <w:t>7</w:t>
      </w:r>
      <w:r w:rsidR="00A34442" w:rsidRPr="0058222F">
        <w:rPr>
          <w:sz w:val="22"/>
          <w:szCs w:val="22"/>
          <w:u w:val="single"/>
        </w:rPr>
        <w:t xml:space="preserve"> </w:t>
      </w:r>
      <w:r w:rsidRPr="0058222F">
        <w:rPr>
          <w:sz w:val="22"/>
          <w:szCs w:val="22"/>
          <w:u w:val="single"/>
        </w:rPr>
        <w:t xml:space="preserve">Ustawy stanowiących nie więcej niż 50% wartości zamówienia podstawowego </w:t>
      </w:r>
      <w:r w:rsidR="00424007" w:rsidRPr="0058222F">
        <w:rPr>
          <w:sz w:val="22"/>
          <w:szCs w:val="22"/>
          <w:u w:val="single"/>
        </w:rPr>
        <w:t xml:space="preserve">polegających </w:t>
      </w:r>
      <w:r w:rsidRPr="0058222F">
        <w:rPr>
          <w:sz w:val="22"/>
          <w:szCs w:val="22"/>
          <w:u w:val="single"/>
        </w:rPr>
        <w:t>na powtórzeniu podobnych usług lub robót budowlanych</w:t>
      </w:r>
      <w:r w:rsidR="00C36926" w:rsidRPr="0058222F">
        <w:rPr>
          <w:sz w:val="22"/>
          <w:szCs w:val="22"/>
        </w:rPr>
        <w:t xml:space="preserve"> w okresie 3 lat od udzielenia zamówienia </w:t>
      </w:r>
      <w:r w:rsidR="00F57DE2" w:rsidRPr="0058222F">
        <w:rPr>
          <w:sz w:val="22"/>
          <w:szCs w:val="22"/>
        </w:rPr>
        <w:t>podstawowego.</w:t>
      </w:r>
    </w:p>
    <w:p w14:paraId="6281C4A5" w14:textId="77777777" w:rsidR="00135374" w:rsidRPr="0058222F" w:rsidRDefault="00135374" w:rsidP="00135374">
      <w:pPr>
        <w:pStyle w:val="Tekstpodstawowy21"/>
        <w:spacing w:line="276" w:lineRule="auto"/>
        <w:ind w:left="567"/>
        <w:rPr>
          <w:bCs/>
          <w:sz w:val="10"/>
          <w:szCs w:val="10"/>
        </w:rPr>
      </w:pPr>
    </w:p>
    <w:p w14:paraId="3B4BFBB9" w14:textId="5E53C378" w:rsidR="00B055E0" w:rsidRPr="0058222F" w:rsidRDefault="006B4394" w:rsidP="004C7C36">
      <w:pPr>
        <w:pStyle w:val="Tekstpodstawowy21"/>
        <w:numPr>
          <w:ilvl w:val="0"/>
          <w:numId w:val="16"/>
        </w:numPr>
        <w:spacing w:line="276" w:lineRule="auto"/>
        <w:ind w:left="567"/>
        <w:rPr>
          <w:bCs/>
          <w:sz w:val="22"/>
          <w:szCs w:val="22"/>
        </w:rPr>
      </w:pPr>
      <w:r w:rsidRPr="0058222F">
        <w:rPr>
          <w:b/>
          <w:bCs/>
          <w:sz w:val="22"/>
          <w:szCs w:val="22"/>
        </w:rPr>
        <w:t>Wymagania Zamawiającego</w:t>
      </w:r>
      <w:r w:rsidR="00135374" w:rsidRPr="0058222F">
        <w:rPr>
          <w:b/>
          <w:bCs/>
          <w:sz w:val="22"/>
          <w:szCs w:val="22"/>
        </w:rPr>
        <w:t xml:space="preserve"> dotyczące wymogu zatrudnienia na podstawie </w:t>
      </w:r>
      <w:r w:rsidR="002147F2" w:rsidRPr="0058222F">
        <w:rPr>
          <w:b/>
          <w:sz w:val="22"/>
          <w:szCs w:val="22"/>
        </w:rPr>
        <w:t>stosunku pracy</w:t>
      </w:r>
      <w:r w:rsidR="00135374" w:rsidRPr="0058222F">
        <w:rPr>
          <w:b/>
          <w:sz w:val="22"/>
          <w:szCs w:val="22"/>
        </w:rPr>
        <w:t>:</w:t>
      </w:r>
    </w:p>
    <w:p w14:paraId="6D04C052" w14:textId="50F5AEB6" w:rsidR="00C50A09" w:rsidRPr="0058222F" w:rsidRDefault="00C44C8B" w:rsidP="00957713">
      <w:pPr>
        <w:pStyle w:val="Tekstpodstawowy21"/>
        <w:spacing w:line="276" w:lineRule="auto"/>
        <w:ind w:left="993" w:hanging="426"/>
        <w:rPr>
          <w:b/>
          <w:bCs/>
          <w:iCs/>
          <w:sz w:val="22"/>
          <w:szCs w:val="22"/>
        </w:rPr>
      </w:pPr>
      <w:r w:rsidRPr="0058222F">
        <w:rPr>
          <w:b/>
          <w:bCs/>
          <w:iCs/>
          <w:sz w:val="22"/>
          <w:szCs w:val="22"/>
        </w:rPr>
        <w:t>9</w:t>
      </w:r>
      <w:r w:rsidR="00B055E0" w:rsidRPr="0058222F">
        <w:rPr>
          <w:b/>
          <w:bCs/>
          <w:iCs/>
          <w:sz w:val="22"/>
          <w:szCs w:val="22"/>
        </w:rPr>
        <w:t xml:space="preserve">.1. </w:t>
      </w:r>
      <w:r w:rsidR="000F3694" w:rsidRPr="0058222F">
        <w:rPr>
          <w:b/>
          <w:bCs/>
          <w:iCs/>
          <w:sz w:val="22"/>
          <w:szCs w:val="22"/>
        </w:rPr>
        <w:t xml:space="preserve">Zamawiający wymaga zatrudnienia przez Wykonawcę lub </w:t>
      </w:r>
      <w:r w:rsidR="009544AF" w:rsidRPr="0058222F">
        <w:rPr>
          <w:b/>
          <w:bCs/>
          <w:iCs/>
          <w:sz w:val="22"/>
          <w:szCs w:val="22"/>
        </w:rPr>
        <w:t>P</w:t>
      </w:r>
      <w:r w:rsidR="000F3694" w:rsidRPr="0058222F">
        <w:rPr>
          <w:b/>
          <w:bCs/>
          <w:iCs/>
          <w:sz w:val="22"/>
          <w:szCs w:val="22"/>
        </w:rPr>
        <w:t>odwykonawcę na</w:t>
      </w:r>
      <w:r w:rsidR="009544AF" w:rsidRPr="0058222F">
        <w:rPr>
          <w:b/>
          <w:bCs/>
          <w:iCs/>
          <w:sz w:val="22"/>
          <w:szCs w:val="22"/>
        </w:rPr>
        <w:t xml:space="preserve"> podstawie</w:t>
      </w:r>
      <w:r w:rsidR="000F3694" w:rsidRPr="0058222F">
        <w:rPr>
          <w:b/>
          <w:bCs/>
          <w:iCs/>
          <w:sz w:val="22"/>
          <w:szCs w:val="22"/>
        </w:rPr>
        <w:t xml:space="preserve"> </w:t>
      </w:r>
      <w:r w:rsidR="002147F2" w:rsidRPr="0058222F">
        <w:rPr>
          <w:b/>
          <w:bCs/>
          <w:iCs/>
          <w:sz w:val="22"/>
          <w:szCs w:val="22"/>
        </w:rPr>
        <w:t xml:space="preserve">stosunku </w:t>
      </w:r>
      <w:r w:rsidR="000F3694" w:rsidRPr="0058222F">
        <w:rPr>
          <w:b/>
          <w:bCs/>
          <w:iCs/>
          <w:sz w:val="22"/>
          <w:szCs w:val="22"/>
        </w:rPr>
        <w:t>prac</w:t>
      </w:r>
      <w:r w:rsidR="002147F2" w:rsidRPr="0058222F">
        <w:rPr>
          <w:b/>
          <w:bCs/>
          <w:iCs/>
          <w:sz w:val="22"/>
          <w:szCs w:val="22"/>
        </w:rPr>
        <w:t>y</w:t>
      </w:r>
      <w:r w:rsidR="000F3694" w:rsidRPr="0058222F">
        <w:rPr>
          <w:b/>
          <w:bCs/>
          <w:iCs/>
          <w:sz w:val="22"/>
          <w:szCs w:val="22"/>
        </w:rPr>
        <w:t xml:space="preserve">, </w:t>
      </w:r>
      <w:r w:rsidR="00AF3BFD" w:rsidRPr="0058222F">
        <w:rPr>
          <w:b/>
          <w:bCs/>
          <w:iCs/>
          <w:sz w:val="22"/>
          <w:szCs w:val="22"/>
        </w:rPr>
        <w:t>zgodnie z</w:t>
      </w:r>
      <w:r w:rsidR="000F3694" w:rsidRPr="0058222F">
        <w:rPr>
          <w:b/>
          <w:bCs/>
          <w:iCs/>
          <w:sz w:val="22"/>
          <w:szCs w:val="22"/>
        </w:rPr>
        <w:t xml:space="preserve"> art. </w:t>
      </w:r>
      <w:r w:rsidR="00B24B0B" w:rsidRPr="0058222F">
        <w:rPr>
          <w:b/>
          <w:bCs/>
          <w:iCs/>
          <w:sz w:val="22"/>
          <w:szCs w:val="22"/>
        </w:rPr>
        <w:t>95</w:t>
      </w:r>
      <w:r w:rsidR="000F3694" w:rsidRPr="0058222F">
        <w:rPr>
          <w:b/>
          <w:bCs/>
          <w:iCs/>
          <w:sz w:val="22"/>
          <w:szCs w:val="22"/>
        </w:rPr>
        <w:t xml:space="preserve"> ust. </w:t>
      </w:r>
      <w:r w:rsidR="00B24B0B" w:rsidRPr="0058222F">
        <w:rPr>
          <w:b/>
          <w:bCs/>
          <w:iCs/>
          <w:sz w:val="22"/>
          <w:szCs w:val="22"/>
        </w:rPr>
        <w:t xml:space="preserve">1 </w:t>
      </w:r>
      <w:r w:rsidR="00C63A57" w:rsidRPr="0058222F">
        <w:rPr>
          <w:b/>
          <w:bCs/>
          <w:iCs/>
          <w:sz w:val="22"/>
          <w:szCs w:val="22"/>
        </w:rPr>
        <w:t>U</w:t>
      </w:r>
      <w:r w:rsidR="000F3694" w:rsidRPr="0058222F">
        <w:rPr>
          <w:b/>
          <w:bCs/>
          <w:iCs/>
          <w:sz w:val="22"/>
          <w:szCs w:val="22"/>
        </w:rPr>
        <w:t xml:space="preserve">stawy, osób wykonujących wskazane przez Zamawiającego czynności </w:t>
      </w:r>
      <w:r w:rsidR="00AF3BFD" w:rsidRPr="0058222F">
        <w:rPr>
          <w:b/>
          <w:bCs/>
          <w:iCs/>
          <w:sz w:val="22"/>
          <w:szCs w:val="22"/>
        </w:rPr>
        <w:t xml:space="preserve">w </w:t>
      </w:r>
      <w:r w:rsidR="002147F2" w:rsidRPr="0058222F">
        <w:rPr>
          <w:b/>
          <w:bCs/>
          <w:iCs/>
          <w:sz w:val="22"/>
          <w:szCs w:val="22"/>
        </w:rPr>
        <w:t xml:space="preserve">zakresie </w:t>
      </w:r>
      <w:r w:rsidR="00AF3BFD" w:rsidRPr="0058222F">
        <w:rPr>
          <w:b/>
          <w:bCs/>
          <w:iCs/>
          <w:sz w:val="22"/>
          <w:szCs w:val="22"/>
        </w:rPr>
        <w:t>realizacji zamówienia</w:t>
      </w:r>
      <w:r w:rsidR="000F3694" w:rsidRPr="0058222F">
        <w:rPr>
          <w:b/>
          <w:bCs/>
          <w:iCs/>
          <w:sz w:val="22"/>
          <w:szCs w:val="22"/>
        </w:rPr>
        <w:t xml:space="preserve">, tj. wszystkie czynności związane z realizacją całego zakresu prac objętego </w:t>
      </w:r>
      <w:r w:rsidR="00803351" w:rsidRPr="0058222F">
        <w:rPr>
          <w:b/>
          <w:bCs/>
          <w:iCs/>
          <w:sz w:val="22"/>
          <w:szCs w:val="22"/>
        </w:rPr>
        <w:t>umową</w:t>
      </w:r>
      <w:r w:rsidR="002C01CC" w:rsidRPr="0058222F">
        <w:rPr>
          <w:b/>
          <w:bCs/>
          <w:iCs/>
          <w:sz w:val="22"/>
          <w:szCs w:val="22"/>
        </w:rPr>
        <w:t>,</w:t>
      </w:r>
      <w:r w:rsidR="00803351" w:rsidRPr="0058222F">
        <w:rPr>
          <w:b/>
          <w:bCs/>
          <w:iCs/>
          <w:sz w:val="22"/>
          <w:szCs w:val="22"/>
        </w:rPr>
        <w:t xml:space="preserve"> </w:t>
      </w:r>
      <w:r w:rsidR="000F3694" w:rsidRPr="0058222F">
        <w:rPr>
          <w:b/>
          <w:bCs/>
          <w:iCs/>
          <w:sz w:val="22"/>
          <w:szCs w:val="22"/>
          <w:u w:val="single"/>
        </w:rPr>
        <w:t xml:space="preserve">ujęte w </w:t>
      </w:r>
      <w:r w:rsidR="000F3694" w:rsidRPr="0058222F">
        <w:rPr>
          <w:b/>
          <w:bCs/>
          <w:i/>
          <w:iCs/>
          <w:sz w:val="22"/>
          <w:szCs w:val="22"/>
          <w:u w:val="single"/>
        </w:rPr>
        <w:t xml:space="preserve">Załączniku nr </w:t>
      </w:r>
      <w:r w:rsidR="001B78F3" w:rsidRPr="0058222F">
        <w:rPr>
          <w:b/>
          <w:bCs/>
          <w:i/>
          <w:iCs/>
          <w:sz w:val="22"/>
          <w:szCs w:val="22"/>
          <w:u w:val="single"/>
        </w:rPr>
        <w:t>6</w:t>
      </w:r>
      <w:r w:rsidR="000F3694" w:rsidRPr="0058222F">
        <w:rPr>
          <w:b/>
          <w:bCs/>
          <w:i/>
          <w:iCs/>
          <w:sz w:val="22"/>
          <w:szCs w:val="22"/>
          <w:u w:val="single"/>
        </w:rPr>
        <w:t xml:space="preserve"> do SWZ</w:t>
      </w:r>
      <w:r w:rsidR="000F3694" w:rsidRPr="0058222F">
        <w:rPr>
          <w:b/>
          <w:bCs/>
          <w:iCs/>
          <w:sz w:val="22"/>
          <w:szCs w:val="22"/>
        </w:rPr>
        <w:t xml:space="preserve">. </w:t>
      </w:r>
    </w:p>
    <w:p w14:paraId="6A52FB01" w14:textId="77777777" w:rsidR="00C6747C" w:rsidRPr="0058222F" w:rsidRDefault="00C6747C" w:rsidP="002E61A4">
      <w:pPr>
        <w:pStyle w:val="Tekstpodstawowy21"/>
        <w:spacing w:line="276" w:lineRule="auto"/>
        <w:ind w:left="567"/>
        <w:rPr>
          <w:b/>
          <w:bCs/>
          <w:iCs/>
          <w:sz w:val="10"/>
          <w:szCs w:val="10"/>
        </w:rPr>
      </w:pPr>
    </w:p>
    <w:p w14:paraId="59B3F7AE" w14:textId="0E65980B" w:rsidR="00512386" w:rsidRPr="0058222F" w:rsidRDefault="00C44C8B" w:rsidP="007D2374">
      <w:pPr>
        <w:pStyle w:val="Tekstpodstawowy21"/>
        <w:spacing w:line="276" w:lineRule="auto"/>
        <w:ind w:left="927" w:hanging="360"/>
        <w:rPr>
          <w:rStyle w:val="FontStyle15"/>
          <w:rFonts w:ascii="Times New Roman" w:hAnsi="Times New Roman" w:cs="Times New Roman"/>
          <w:sz w:val="22"/>
          <w:szCs w:val="22"/>
        </w:rPr>
      </w:pPr>
      <w:r w:rsidRPr="0058222F">
        <w:rPr>
          <w:bCs/>
          <w:iCs/>
          <w:sz w:val="22"/>
          <w:szCs w:val="22"/>
        </w:rPr>
        <w:t>9</w:t>
      </w:r>
      <w:r w:rsidR="00B055E0" w:rsidRPr="0058222F">
        <w:rPr>
          <w:bCs/>
          <w:iCs/>
          <w:sz w:val="22"/>
          <w:szCs w:val="22"/>
        </w:rPr>
        <w:t>.2</w:t>
      </w:r>
      <w:r w:rsidR="0063428D" w:rsidRPr="0058222F">
        <w:rPr>
          <w:bCs/>
          <w:iCs/>
          <w:sz w:val="22"/>
          <w:szCs w:val="22"/>
        </w:rPr>
        <w:t xml:space="preserve">. </w:t>
      </w:r>
      <w:r w:rsidR="009544AF" w:rsidRPr="0058222F">
        <w:rPr>
          <w:bCs/>
          <w:iCs/>
          <w:sz w:val="22"/>
          <w:szCs w:val="22"/>
        </w:rPr>
        <w:t xml:space="preserve">Szczegółowe wymagania Zamawiającego związane z obowiązkiem zatrudnienia przez Wykonawcę lub Podwykonawcę  na podstawie stosunku pracy osób </w:t>
      </w:r>
      <w:r w:rsidR="009544AF" w:rsidRPr="0058222F">
        <w:rPr>
          <w:b/>
          <w:bCs/>
          <w:iCs/>
          <w:sz w:val="22"/>
          <w:szCs w:val="22"/>
        </w:rPr>
        <w:t>wykonujących wskazane przez Zamawiającego czynności w zakresie realizacji zamówienia</w:t>
      </w:r>
      <w:r w:rsidR="009544AF" w:rsidRPr="0058222F">
        <w:rPr>
          <w:bCs/>
          <w:iCs/>
          <w:sz w:val="22"/>
          <w:szCs w:val="22"/>
        </w:rPr>
        <w:t xml:space="preserve"> wskazano w </w:t>
      </w:r>
      <w:r w:rsidR="009544AF" w:rsidRPr="0058222F">
        <w:rPr>
          <w:b/>
          <w:bCs/>
          <w:i/>
          <w:iCs/>
          <w:sz w:val="22"/>
          <w:szCs w:val="22"/>
        </w:rPr>
        <w:t xml:space="preserve">Załączniku nr </w:t>
      </w:r>
      <w:r w:rsidR="00FE3571" w:rsidRPr="0058222F">
        <w:rPr>
          <w:b/>
          <w:bCs/>
          <w:i/>
          <w:iCs/>
          <w:sz w:val="22"/>
          <w:szCs w:val="22"/>
        </w:rPr>
        <w:t>5</w:t>
      </w:r>
      <w:r w:rsidR="009544AF" w:rsidRPr="0058222F">
        <w:rPr>
          <w:b/>
          <w:bCs/>
          <w:i/>
          <w:iCs/>
          <w:sz w:val="22"/>
          <w:szCs w:val="22"/>
        </w:rPr>
        <w:t xml:space="preserve"> do SWZ</w:t>
      </w:r>
      <w:r w:rsidR="009544AF" w:rsidRPr="0058222F">
        <w:rPr>
          <w:bCs/>
          <w:iCs/>
          <w:sz w:val="22"/>
          <w:szCs w:val="22"/>
        </w:rPr>
        <w:t xml:space="preserve">. </w:t>
      </w:r>
    </w:p>
    <w:p w14:paraId="6831B3E3" w14:textId="77777777" w:rsidR="00512386" w:rsidRPr="0058222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58222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58222F">
        <w:rPr>
          <w:rStyle w:val="FontStyle15"/>
          <w:rFonts w:ascii="Times New Roman" w:hAnsi="Times New Roman" w:cs="Times New Roman"/>
          <w:sz w:val="22"/>
          <w:szCs w:val="22"/>
        </w:rPr>
        <w:t>9</w:t>
      </w:r>
      <w:r w:rsidR="00512386" w:rsidRPr="0058222F">
        <w:rPr>
          <w:rStyle w:val="FontStyle15"/>
          <w:rFonts w:ascii="Times New Roman" w:hAnsi="Times New Roman" w:cs="Times New Roman"/>
          <w:sz w:val="22"/>
          <w:szCs w:val="22"/>
        </w:rPr>
        <w:t>.</w:t>
      </w:r>
      <w:r w:rsidRPr="0058222F">
        <w:rPr>
          <w:rStyle w:val="FontStyle15"/>
          <w:rFonts w:ascii="Times New Roman" w:hAnsi="Times New Roman" w:cs="Times New Roman"/>
          <w:sz w:val="22"/>
          <w:szCs w:val="22"/>
        </w:rPr>
        <w:t>3</w:t>
      </w:r>
      <w:r w:rsidR="00512386" w:rsidRPr="0058222F">
        <w:rPr>
          <w:rStyle w:val="FontStyle15"/>
          <w:rFonts w:ascii="Times New Roman" w:hAnsi="Times New Roman" w:cs="Times New Roman"/>
          <w:sz w:val="22"/>
          <w:szCs w:val="22"/>
        </w:rPr>
        <w:t xml:space="preserve">. Z tytułu niespełnienia przez Wykonawcę lub Podwykonawcę wymogu zatrudnienia na podstawie </w:t>
      </w:r>
      <w:r w:rsidRPr="0058222F">
        <w:rPr>
          <w:rStyle w:val="FontStyle15"/>
          <w:rFonts w:ascii="Times New Roman" w:hAnsi="Times New Roman" w:cs="Times New Roman"/>
          <w:sz w:val="22"/>
          <w:szCs w:val="22"/>
        </w:rPr>
        <w:t>stosunku pracy</w:t>
      </w:r>
      <w:r w:rsidR="00512386" w:rsidRPr="0058222F">
        <w:rPr>
          <w:rStyle w:val="FontStyle15"/>
          <w:rFonts w:ascii="Times New Roman" w:hAnsi="Times New Roman" w:cs="Times New Roman"/>
          <w:sz w:val="22"/>
          <w:szCs w:val="22"/>
        </w:rPr>
        <w:t xml:space="preserve"> osób wykonujących wskazane w </w:t>
      </w:r>
      <w:r w:rsidR="00512386" w:rsidRPr="0058222F">
        <w:rPr>
          <w:rStyle w:val="FontStyle15"/>
          <w:rFonts w:ascii="Times New Roman" w:hAnsi="Times New Roman" w:cs="Times New Roman"/>
          <w:b/>
          <w:i/>
          <w:sz w:val="22"/>
          <w:szCs w:val="22"/>
        </w:rPr>
        <w:t>Załączniku nr 6 do</w:t>
      </w:r>
      <w:r w:rsidR="006A0117" w:rsidRPr="0058222F">
        <w:rPr>
          <w:rStyle w:val="FontStyle15"/>
          <w:rFonts w:ascii="Times New Roman" w:hAnsi="Times New Roman" w:cs="Times New Roman"/>
          <w:sz w:val="22"/>
          <w:szCs w:val="22"/>
        </w:rPr>
        <w:t xml:space="preserve"> </w:t>
      </w:r>
      <w:r w:rsidR="006A0117" w:rsidRPr="0058222F">
        <w:rPr>
          <w:rStyle w:val="FontStyle15"/>
          <w:rFonts w:ascii="Times New Roman" w:hAnsi="Times New Roman" w:cs="Times New Roman"/>
          <w:b/>
          <w:bCs/>
          <w:i/>
          <w:sz w:val="22"/>
          <w:szCs w:val="22"/>
        </w:rPr>
        <w:t>SWZ</w:t>
      </w:r>
      <w:r w:rsidR="006A0117" w:rsidRPr="0058222F">
        <w:rPr>
          <w:rStyle w:val="FontStyle15"/>
          <w:rFonts w:ascii="Times New Roman" w:hAnsi="Times New Roman" w:cs="Times New Roman"/>
          <w:sz w:val="22"/>
          <w:szCs w:val="22"/>
        </w:rPr>
        <w:t xml:space="preserve"> </w:t>
      </w:r>
      <w:r w:rsidR="00512386" w:rsidRPr="0058222F">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58222F">
        <w:rPr>
          <w:rStyle w:val="FontStyle15"/>
          <w:rFonts w:ascii="Times New Roman" w:hAnsi="Times New Roman" w:cs="Times New Roman"/>
          <w:sz w:val="22"/>
          <w:szCs w:val="22"/>
        </w:rPr>
        <w:t>projekcie</w:t>
      </w:r>
      <w:r w:rsidR="00512386" w:rsidRPr="0058222F">
        <w:rPr>
          <w:rStyle w:val="FontStyle15"/>
          <w:rFonts w:ascii="Times New Roman" w:hAnsi="Times New Roman" w:cs="Times New Roman"/>
          <w:sz w:val="22"/>
          <w:szCs w:val="22"/>
        </w:rPr>
        <w:t xml:space="preserve"> umowy w sprawie zamówienia publicznego (</w:t>
      </w:r>
      <w:r w:rsidR="00512386" w:rsidRPr="0058222F">
        <w:rPr>
          <w:rStyle w:val="FontStyle15"/>
          <w:rFonts w:ascii="Times New Roman" w:hAnsi="Times New Roman" w:cs="Times New Roman"/>
          <w:b/>
          <w:i/>
          <w:sz w:val="22"/>
          <w:szCs w:val="22"/>
        </w:rPr>
        <w:t>Załącznik nr 5 do SWZ</w:t>
      </w:r>
      <w:r w:rsidR="00512386" w:rsidRPr="0058222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58222F">
        <w:rPr>
          <w:rStyle w:val="FontStyle15"/>
          <w:rFonts w:ascii="Times New Roman" w:hAnsi="Times New Roman" w:cs="Times New Roman"/>
          <w:sz w:val="22"/>
          <w:szCs w:val="22"/>
        </w:rPr>
        <w:t xml:space="preserve"> </w:t>
      </w:r>
      <w:r w:rsidR="00512386" w:rsidRPr="0058222F">
        <w:rPr>
          <w:rStyle w:val="FontStyle15"/>
          <w:rFonts w:ascii="Times New Roman" w:hAnsi="Times New Roman" w:cs="Times New Roman"/>
          <w:sz w:val="22"/>
          <w:szCs w:val="22"/>
        </w:rPr>
        <w:t xml:space="preserve">Podwykonawcę wymogu zatrudnienia na podstawie </w:t>
      </w:r>
      <w:r w:rsidRPr="0058222F">
        <w:rPr>
          <w:rStyle w:val="FontStyle15"/>
          <w:rFonts w:ascii="Times New Roman" w:hAnsi="Times New Roman" w:cs="Times New Roman"/>
          <w:sz w:val="22"/>
          <w:szCs w:val="22"/>
        </w:rPr>
        <w:t>stosunku pracy</w:t>
      </w:r>
      <w:r w:rsidR="00512386" w:rsidRPr="0058222F">
        <w:rPr>
          <w:rStyle w:val="FontStyle15"/>
          <w:rFonts w:ascii="Times New Roman" w:hAnsi="Times New Roman" w:cs="Times New Roman"/>
          <w:sz w:val="22"/>
          <w:szCs w:val="22"/>
        </w:rPr>
        <w:t xml:space="preserve"> traktowane będzie jako niespełnienie przez Wykonawcę lub Podwykonawcę wymogu zatrudnienia na podstawie </w:t>
      </w:r>
      <w:r w:rsidRPr="0058222F">
        <w:rPr>
          <w:rStyle w:val="FontStyle15"/>
          <w:rFonts w:ascii="Times New Roman" w:hAnsi="Times New Roman" w:cs="Times New Roman"/>
          <w:sz w:val="22"/>
          <w:szCs w:val="22"/>
        </w:rPr>
        <w:t>stosunku pracy</w:t>
      </w:r>
      <w:r w:rsidR="00512386" w:rsidRPr="0058222F">
        <w:rPr>
          <w:rStyle w:val="FontStyle15"/>
          <w:rFonts w:ascii="Times New Roman" w:hAnsi="Times New Roman" w:cs="Times New Roman"/>
          <w:sz w:val="22"/>
          <w:szCs w:val="22"/>
        </w:rPr>
        <w:t xml:space="preserve"> osób wykonujących wskazane w </w:t>
      </w:r>
      <w:r w:rsidR="00512386" w:rsidRPr="0058222F">
        <w:rPr>
          <w:rStyle w:val="FontStyle15"/>
          <w:rFonts w:ascii="Times New Roman" w:hAnsi="Times New Roman" w:cs="Times New Roman"/>
          <w:b/>
          <w:i/>
          <w:sz w:val="22"/>
          <w:szCs w:val="22"/>
        </w:rPr>
        <w:t>Załączniku nr 6 do SWZ</w:t>
      </w:r>
      <w:r w:rsidR="00512386" w:rsidRPr="0058222F">
        <w:rPr>
          <w:rStyle w:val="FontStyle15"/>
          <w:rFonts w:ascii="Times New Roman" w:hAnsi="Times New Roman" w:cs="Times New Roman"/>
          <w:sz w:val="22"/>
          <w:szCs w:val="22"/>
        </w:rPr>
        <w:t xml:space="preserve"> czynności.</w:t>
      </w:r>
    </w:p>
    <w:p w14:paraId="6941A5DD" w14:textId="49C5D3E3" w:rsidR="006C7249" w:rsidRPr="0058222F" w:rsidRDefault="006C7249" w:rsidP="00512386">
      <w:pPr>
        <w:pStyle w:val="Tekstpodstawowy21"/>
        <w:spacing w:line="276" w:lineRule="auto"/>
        <w:ind w:left="927" w:hanging="360"/>
        <w:rPr>
          <w:bCs/>
          <w:sz w:val="10"/>
          <w:szCs w:val="10"/>
        </w:rPr>
      </w:pPr>
    </w:p>
    <w:p w14:paraId="1684F830" w14:textId="77777777" w:rsidR="006C7249" w:rsidRPr="0058222F" w:rsidRDefault="006C7249" w:rsidP="004C7C36">
      <w:pPr>
        <w:pStyle w:val="Tekstpodstawowy21"/>
        <w:numPr>
          <w:ilvl w:val="0"/>
          <w:numId w:val="16"/>
        </w:numPr>
        <w:spacing w:line="276" w:lineRule="auto"/>
        <w:ind w:left="567"/>
        <w:rPr>
          <w:bCs/>
          <w:sz w:val="22"/>
          <w:szCs w:val="22"/>
        </w:rPr>
      </w:pPr>
      <w:r w:rsidRPr="0058222F">
        <w:rPr>
          <w:spacing w:val="-1"/>
          <w:sz w:val="22"/>
          <w:szCs w:val="22"/>
        </w:rPr>
        <w:lastRenderedPageBreak/>
        <w:t xml:space="preserve">Zamawiający zastrzega, że poszczególne roboty branżowe o tym samym charakterze robót </w:t>
      </w:r>
      <w:r w:rsidR="00F678E3" w:rsidRPr="0058222F">
        <w:rPr>
          <w:spacing w:val="-1"/>
          <w:sz w:val="22"/>
          <w:szCs w:val="22"/>
        </w:rPr>
        <w:br/>
      </w:r>
      <w:r w:rsidRPr="0058222F">
        <w:rPr>
          <w:spacing w:val="-1"/>
          <w:sz w:val="22"/>
          <w:szCs w:val="22"/>
        </w:rPr>
        <w:t>w ramach przedmiotowego zamówienia wykonywane muszą być przez jednego wykonawcę/</w:t>
      </w:r>
      <w:r w:rsidR="00C63A57" w:rsidRPr="0058222F">
        <w:rPr>
          <w:spacing w:val="-1"/>
          <w:sz w:val="22"/>
          <w:szCs w:val="22"/>
        </w:rPr>
        <w:t xml:space="preserve"> </w:t>
      </w:r>
      <w:r w:rsidRPr="0058222F">
        <w:rPr>
          <w:spacing w:val="-1"/>
          <w:sz w:val="22"/>
          <w:szCs w:val="22"/>
        </w:rPr>
        <w:t xml:space="preserve">podwykonawcę. </w:t>
      </w:r>
    </w:p>
    <w:p w14:paraId="0632084E" w14:textId="77777777" w:rsidR="006C7249" w:rsidRPr="0058222F" w:rsidRDefault="006C7249" w:rsidP="006C7249">
      <w:pPr>
        <w:pStyle w:val="Tekstpodstawowy21"/>
        <w:spacing w:line="276" w:lineRule="auto"/>
        <w:ind w:left="567"/>
        <w:rPr>
          <w:bCs/>
          <w:sz w:val="10"/>
          <w:szCs w:val="10"/>
        </w:rPr>
      </w:pPr>
    </w:p>
    <w:p w14:paraId="64EB9AFD" w14:textId="21A02D63" w:rsidR="00FC4A57" w:rsidRPr="0058222F" w:rsidRDefault="0083011C" w:rsidP="004C7C36">
      <w:pPr>
        <w:pStyle w:val="Tekstpodstawowy21"/>
        <w:numPr>
          <w:ilvl w:val="0"/>
          <w:numId w:val="16"/>
        </w:numPr>
        <w:suppressAutoHyphens w:val="0"/>
        <w:autoSpaceDE w:val="0"/>
        <w:spacing w:line="276" w:lineRule="auto"/>
        <w:ind w:left="567"/>
        <w:rPr>
          <w:bCs/>
          <w:sz w:val="22"/>
          <w:szCs w:val="22"/>
        </w:rPr>
      </w:pPr>
      <w:r w:rsidRPr="0058222F">
        <w:rPr>
          <w:sz w:val="22"/>
          <w:szCs w:val="22"/>
          <w:lang w:eastAsia="pl-PL"/>
        </w:rPr>
        <w:t xml:space="preserve">Rozliczenie za wykonanie przedmiotu umowy odbywać się będzie na podstawie </w:t>
      </w:r>
      <w:r w:rsidR="001377A6" w:rsidRPr="0058222F">
        <w:rPr>
          <w:sz w:val="22"/>
          <w:szCs w:val="22"/>
          <w:lang w:eastAsia="pl-PL"/>
        </w:rPr>
        <w:t xml:space="preserve">końcowego </w:t>
      </w:r>
      <w:r w:rsidRPr="0058222F">
        <w:rPr>
          <w:sz w:val="22"/>
          <w:szCs w:val="22"/>
          <w:lang w:eastAsia="pl-PL"/>
        </w:rPr>
        <w:t xml:space="preserve">protokołu odbioru zatwierdzonego przez inspektorów nadzoru wszystkich  branż  </w:t>
      </w:r>
      <w:r w:rsidR="006C7249" w:rsidRPr="0058222F">
        <w:rPr>
          <w:bCs/>
          <w:sz w:val="22"/>
          <w:szCs w:val="22"/>
        </w:rPr>
        <w:t xml:space="preserve">i </w:t>
      </w:r>
      <w:r w:rsidR="005937D5" w:rsidRPr="0058222F">
        <w:rPr>
          <w:bCs/>
          <w:sz w:val="22"/>
          <w:szCs w:val="22"/>
        </w:rPr>
        <w:t xml:space="preserve">dostarczonej </w:t>
      </w:r>
      <w:r w:rsidR="006C7249" w:rsidRPr="0058222F">
        <w:rPr>
          <w:bCs/>
          <w:sz w:val="22"/>
          <w:szCs w:val="22"/>
        </w:rPr>
        <w:t>faktury do siedziby Zamawiającego, Łódź ul. Narutowicza 68 p.2</w:t>
      </w:r>
      <w:r w:rsidR="00CC60F7" w:rsidRPr="0058222F">
        <w:rPr>
          <w:bCs/>
          <w:sz w:val="22"/>
          <w:szCs w:val="22"/>
        </w:rPr>
        <w:t>20</w:t>
      </w:r>
      <w:r w:rsidR="006C7249" w:rsidRPr="0058222F">
        <w:rPr>
          <w:bCs/>
          <w:sz w:val="22"/>
          <w:szCs w:val="22"/>
        </w:rPr>
        <w:t xml:space="preserve"> II p. Płatność na rachunek</w:t>
      </w:r>
      <w:r w:rsidR="00FC4A57" w:rsidRPr="0058222F">
        <w:rPr>
          <w:bCs/>
          <w:sz w:val="22"/>
          <w:szCs w:val="22"/>
        </w:rPr>
        <w:t xml:space="preserve"> Wykonawcy wskazany na fakturze w t</w:t>
      </w:r>
      <w:r w:rsidR="00F53B2B" w:rsidRPr="0058222F">
        <w:rPr>
          <w:bCs/>
          <w:sz w:val="22"/>
          <w:szCs w:val="22"/>
        </w:rPr>
        <w:t>erminie nie dłuższym niż 30 dni od momentu podpisania częściowego  protokołu odbioru</w:t>
      </w:r>
      <w:r w:rsidR="00F53B2B" w:rsidRPr="0058222F">
        <w:rPr>
          <w:sz w:val="22"/>
          <w:szCs w:val="22"/>
          <w:lang w:eastAsia="pl-PL"/>
        </w:rPr>
        <w:t xml:space="preserve"> zatwierdzonego przez inspektorów nadzoru wszystkich  branż  </w:t>
      </w:r>
      <w:r w:rsidR="00EF77B6" w:rsidRPr="0058222F">
        <w:rPr>
          <w:sz w:val="22"/>
          <w:szCs w:val="22"/>
          <w:lang w:eastAsia="pl-PL"/>
        </w:rPr>
        <w:br/>
      </w:r>
      <w:r w:rsidR="00F53B2B" w:rsidRPr="0058222F">
        <w:rPr>
          <w:bCs/>
          <w:sz w:val="22"/>
          <w:szCs w:val="22"/>
        </w:rPr>
        <w:t>i dostarczenia faktury do siedziby Zamawiającego. Płatność na rachunek Wykonawcy wskazany na fakturze</w:t>
      </w:r>
    </w:p>
    <w:p w14:paraId="3DA5CFD3" w14:textId="77777777" w:rsidR="00F53B2B" w:rsidRPr="0058222F" w:rsidRDefault="00F53B2B" w:rsidP="00F53B2B">
      <w:pPr>
        <w:pStyle w:val="Tekstpodstawowy21"/>
        <w:suppressAutoHyphens w:val="0"/>
        <w:autoSpaceDE w:val="0"/>
        <w:spacing w:line="276" w:lineRule="auto"/>
        <w:rPr>
          <w:bCs/>
          <w:sz w:val="10"/>
          <w:szCs w:val="10"/>
        </w:rPr>
      </w:pPr>
    </w:p>
    <w:p w14:paraId="54C12B32" w14:textId="38419E98" w:rsidR="006C7249" w:rsidRPr="0058222F" w:rsidRDefault="006C7249" w:rsidP="004C7C36">
      <w:pPr>
        <w:pStyle w:val="Tekstpodstawowy21"/>
        <w:numPr>
          <w:ilvl w:val="0"/>
          <w:numId w:val="16"/>
        </w:numPr>
        <w:spacing w:after="240" w:line="276" w:lineRule="auto"/>
        <w:ind w:left="567"/>
        <w:rPr>
          <w:kern w:val="1"/>
          <w:sz w:val="22"/>
          <w:szCs w:val="22"/>
        </w:rPr>
      </w:pPr>
      <w:r w:rsidRPr="0058222F">
        <w:rPr>
          <w:sz w:val="22"/>
          <w:szCs w:val="22"/>
          <w:shd w:val="clear" w:color="auto" w:fill="FFFFFF"/>
        </w:rPr>
        <w:t xml:space="preserve">Zamawiający </w:t>
      </w:r>
      <w:r w:rsidR="00CB4991" w:rsidRPr="0058222F">
        <w:rPr>
          <w:sz w:val="22"/>
          <w:szCs w:val="22"/>
          <w:shd w:val="clear" w:color="auto" w:fill="FFFFFF"/>
        </w:rPr>
        <w:t>p</w:t>
      </w:r>
      <w:r w:rsidR="005B4E6B" w:rsidRPr="0058222F">
        <w:rPr>
          <w:sz w:val="22"/>
          <w:szCs w:val="22"/>
          <w:shd w:val="clear" w:color="auto" w:fill="FFFFFF"/>
        </w:rPr>
        <w:t>rzewiduje</w:t>
      </w:r>
      <w:r w:rsidR="00CB4991" w:rsidRPr="0058222F">
        <w:rPr>
          <w:sz w:val="22"/>
          <w:szCs w:val="22"/>
          <w:shd w:val="clear" w:color="auto" w:fill="FFFFFF"/>
        </w:rPr>
        <w:t xml:space="preserve"> </w:t>
      </w:r>
      <w:r w:rsidRPr="0058222F">
        <w:rPr>
          <w:sz w:val="22"/>
          <w:szCs w:val="22"/>
          <w:shd w:val="clear" w:color="auto" w:fill="FFFFFF"/>
        </w:rPr>
        <w:t xml:space="preserve">możliwość </w:t>
      </w:r>
      <w:r w:rsidR="000C4466" w:rsidRPr="0058222F">
        <w:rPr>
          <w:sz w:val="22"/>
          <w:szCs w:val="22"/>
          <w:shd w:val="clear" w:color="auto" w:fill="FFFFFF"/>
        </w:rPr>
        <w:t xml:space="preserve">złożenia oferty po odbyciu przez wykonawcę </w:t>
      </w:r>
      <w:r w:rsidRPr="0058222F">
        <w:rPr>
          <w:sz w:val="22"/>
          <w:szCs w:val="22"/>
          <w:shd w:val="clear" w:color="auto" w:fill="FFFFFF"/>
        </w:rPr>
        <w:t xml:space="preserve">wizji lokalnej, </w:t>
      </w:r>
      <w:r w:rsidR="00A34442" w:rsidRPr="0058222F">
        <w:rPr>
          <w:sz w:val="22"/>
          <w:szCs w:val="22"/>
          <w:shd w:val="clear" w:color="auto" w:fill="FFFFFF"/>
        </w:rPr>
        <w:t xml:space="preserve">W </w:t>
      </w:r>
      <w:r w:rsidR="00F506AF" w:rsidRPr="0058222F">
        <w:rPr>
          <w:sz w:val="22"/>
          <w:szCs w:val="22"/>
          <w:shd w:val="clear" w:color="auto" w:fill="FFFFFF"/>
        </w:rPr>
        <w:t>przypadku wpłynięcia wniosku/wniosków o przeprowadzenie wizji lokalnej</w:t>
      </w:r>
      <w:r w:rsidRPr="0058222F">
        <w:rPr>
          <w:sz w:val="22"/>
          <w:szCs w:val="22"/>
          <w:shd w:val="clear" w:color="auto" w:fill="FFFFFF"/>
        </w:rPr>
        <w:t xml:space="preserve"> </w:t>
      </w:r>
      <w:r w:rsidR="00F506AF" w:rsidRPr="0058222F">
        <w:rPr>
          <w:sz w:val="22"/>
          <w:szCs w:val="22"/>
          <w:shd w:val="clear" w:color="auto" w:fill="FFFFFF"/>
        </w:rPr>
        <w:t>–</w:t>
      </w:r>
      <w:r w:rsidRPr="0058222F">
        <w:rPr>
          <w:sz w:val="22"/>
          <w:szCs w:val="22"/>
          <w:shd w:val="clear" w:color="auto" w:fill="FFFFFF"/>
        </w:rPr>
        <w:t xml:space="preserve"> </w:t>
      </w:r>
      <w:r w:rsidR="00F506AF" w:rsidRPr="0058222F">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D45849A" w14:textId="77777777" w:rsidR="00476DBC" w:rsidRPr="00476DBC" w:rsidRDefault="00476DBC"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A197EBA" w14:textId="77777777" w:rsidR="00657DB1" w:rsidRPr="0058222F" w:rsidRDefault="00657DB1"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V.</w:t>
      </w:r>
      <w:r w:rsidR="00CD1305" w:rsidRPr="0058222F">
        <w:rPr>
          <w:rFonts w:ascii="Times New Roman" w:eastAsia="Calibri" w:hAnsi="Times New Roman" w:cs="Times New Roman"/>
          <w:b/>
          <w:sz w:val="22"/>
          <w:szCs w:val="22"/>
        </w:rPr>
        <w:t xml:space="preserve">     NUMER POSTĘPOWANIA</w:t>
      </w:r>
    </w:p>
    <w:p w14:paraId="45ADC116"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7C5282E" w:rsidR="004E0147" w:rsidRPr="0058222F" w:rsidRDefault="004E0147" w:rsidP="004E0147">
      <w:pPr>
        <w:pStyle w:val="BodyTextIndentZnak"/>
        <w:spacing w:line="276" w:lineRule="auto"/>
        <w:ind w:left="0"/>
        <w:rPr>
          <w:rFonts w:ascii="Times New Roman" w:hAnsi="Times New Roman" w:cs="Times New Roman"/>
          <w:b/>
          <w:bCs/>
          <w:sz w:val="22"/>
          <w:szCs w:val="22"/>
        </w:rPr>
      </w:pPr>
      <w:r w:rsidRPr="0058222F">
        <w:rPr>
          <w:rFonts w:ascii="Times New Roman" w:hAnsi="Times New Roman" w:cs="Times New Roman"/>
          <w:sz w:val="22"/>
          <w:szCs w:val="22"/>
        </w:rPr>
        <w:t>Postępowanie, którego dotyczy niniejszy dokument, oznaczone jest znakiem:</w:t>
      </w:r>
      <w:r w:rsidR="00C63A57" w:rsidRPr="0058222F">
        <w:rPr>
          <w:rFonts w:ascii="Times New Roman" w:hAnsi="Times New Roman" w:cs="Times New Roman"/>
          <w:b/>
          <w:bCs/>
          <w:sz w:val="22"/>
          <w:szCs w:val="22"/>
        </w:rPr>
        <w:t xml:space="preserve"> </w:t>
      </w:r>
      <w:r w:rsidR="006528B7">
        <w:rPr>
          <w:rFonts w:ascii="Times New Roman" w:hAnsi="Times New Roman" w:cs="Times New Roman"/>
          <w:b/>
          <w:bCs/>
          <w:sz w:val="22"/>
          <w:szCs w:val="22"/>
        </w:rPr>
        <w:t>22</w:t>
      </w:r>
      <w:r w:rsidR="003C66B3" w:rsidRPr="0058222F">
        <w:rPr>
          <w:rFonts w:ascii="Times New Roman" w:hAnsi="Times New Roman" w:cs="Times New Roman"/>
          <w:b/>
          <w:bCs/>
          <w:sz w:val="22"/>
          <w:szCs w:val="22"/>
        </w:rPr>
        <w:t>/</w:t>
      </w:r>
      <w:r w:rsidR="00461B38" w:rsidRPr="0058222F">
        <w:rPr>
          <w:rFonts w:ascii="Times New Roman" w:hAnsi="Times New Roman" w:cs="Times New Roman"/>
          <w:b/>
          <w:bCs/>
          <w:sz w:val="22"/>
          <w:szCs w:val="22"/>
        </w:rPr>
        <w:t>DIR/</w:t>
      </w:r>
      <w:r w:rsidR="00726688" w:rsidRPr="0058222F">
        <w:rPr>
          <w:rFonts w:ascii="Times New Roman" w:hAnsi="Times New Roman" w:cs="Times New Roman"/>
          <w:b/>
          <w:bCs/>
          <w:sz w:val="22"/>
          <w:szCs w:val="22"/>
        </w:rPr>
        <w:t>UŁ</w:t>
      </w:r>
      <w:r w:rsidRPr="0058222F">
        <w:rPr>
          <w:rFonts w:ascii="Times New Roman" w:hAnsi="Times New Roman" w:cs="Times New Roman"/>
          <w:b/>
          <w:bCs/>
          <w:sz w:val="22"/>
          <w:szCs w:val="22"/>
        </w:rPr>
        <w:t>/20</w:t>
      </w:r>
      <w:r w:rsidR="0072750F" w:rsidRPr="0058222F">
        <w:rPr>
          <w:rFonts w:ascii="Times New Roman" w:hAnsi="Times New Roman" w:cs="Times New Roman"/>
          <w:b/>
          <w:bCs/>
          <w:sz w:val="22"/>
          <w:szCs w:val="22"/>
        </w:rPr>
        <w:t>2</w:t>
      </w:r>
      <w:r w:rsidR="00AD5C0C" w:rsidRPr="0058222F">
        <w:rPr>
          <w:rFonts w:ascii="Times New Roman" w:hAnsi="Times New Roman" w:cs="Times New Roman"/>
          <w:b/>
          <w:bCs/>
          <w:sz w:val="22"/>
          <w:szCs w:val="22"/>
        </w:rPr>
        <w:t>3</w:t>
      </w:r>
      <w:r w:rsidR="00C63A57" w:rsidRPr="0058222F">
        <w:rPr>
          <w:rFonts w:ascii="Times New Roman" w:hAnsi="Times New Roman" w:cs="Times New Roman"/>
          <w:sz w:val="22"/>
          <w:szCs w:val="22"/>
        </w:rPr>
        <w:t>.</w:t>
      </w:r>
      <w:r w:rsidRPr="0058222F">
        <w:rPr>
          <w:rFonts w:ascii="Times New Roman" w:hAnsi="Times New Roman" w:cs="Times New Roman"/>
          <w:b/>
          <w:bCs/>
          <w:sz w:val="22"/>
          <w:szCs w:val="22"/>
        </w:rPr>
        <w:t xml:space="preserve">  </w:t>
      </w:r>
      <w:r w:rsidRPr="0058222F">
        <w:rPr>
          <w:rFonts w:ascii="Times New Roman" w:hAnsi="Times New Roman" w:cs="Times New Roman"/>
          <w:sz w:val="22"/>
          <w:szCs w:val="22"/>
        </w:rPr>
        <w:t xml:space="preserve">Wykonawcy we wszystkich kontaktach z </w:t>
      </w:r>
      <w:r w:rsidR="00520FF0" w:rsidRPr="0058222F">
        <w:rPr>
          <w:rFonts w:ascii="Times New Roman" w:hAnsi="Times New Roman" w:cs="Times New Roman"/>
          <w:sz w:val="22"/>
          <w:szCs w:val="22"/>
        </w:rPr>
        <w:t xml:space="preserve">Zamawiającym </w:t>
      </w:r>
      <w:r w:rsidRPr="0058222F">
        <w:rPr>
          <w:rFonts w:ascii="Times New Roman" w:hAnsi="Times New Roman" w:cs="Times New Roman"/>
          <w:sz w:val="22"/>
          <w:szCs w:val="22"/>
        </w:rPr>
        <w:t>powinni powoływać się na ten znak.</w:t>
      </w:r>
    </w:p>
    <w:p w14:paraId="529F8979" w14:textId="60F1CF86" w:rsidR="003A23B5" w:rsidRPr="0058222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34C6BDC0" w:rsidR="00362A69" w:rsidRPr="0058222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6A39D4" w14:textId="77777777" w:rsidR="00F8478A" w:rsidRPr="0058222F" w:rsidRDefault="00F8478A" w:rsidP="0033130F">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6A3E07C" w14:textId="77777777" w:rsidR="00362A69" w:rsidRPr="0058222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E242D8" w14:textId="77777777" w:rsidR="00F8478A" w:rsidRPr="0058222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58222F">
        <w:rPr>
          <w:rFonts w:ascii="Times New Roman" w:eastAsia="Calibri" w:hAnsi="Times New Roman" w:cs="Times New Roman"/>
          <w:b/>
          <w:bCs/>
          <w:sz w:val="22"/>
          <w:szCs w:val="22"/>
          <w:u w:val="single"/>
        </w:rPr>
        <w:t>ROZDZIAŁ VI.</w:t>
      </w:r>
      <w:r w:rsidR="00CD1305" w:rsidRPr="0058222F">
        <w:rPr>
          <w:rFonts w:ascii="Times New Roman" w:eastAsia="Calibri" w:hAnsi="Times New Roman" w:cs="Times New Roman"/>
          <w:b/>
          <w:bCs/>
          <w:sz w:val="22"/>
          <w:szCs w:val="22"/>
        </w:rPr>
        <w:t xml:space="preserve">    TERMIN WYKONANIA ZAMÓWIENIA</w:t>
      </w:r>
      <w:r w:rsidR="0033130F" w:rsidRPr="0058222F">
        <w:rPr>
          <w:rFonts w:ascii="Times New Roman" w:eastAsia="Calibri" w:hAnsi="Times New Roman" w:cs="Times New Roman"/>
          <w:b/>
          <w:bCs/>
          <w:sz w:val="22"/>
          <w:szCs w:val="22"/>
        </w:rPr>
        <w:t xml:space="preserve"> </w:t>
      </w:r>
    </w:p>
    <w:p w14:paraId="0ED92879" w14:textId="77777777" w:rsidR="00F8478A" w:rsidRPr="0058222F" w:rsidRDefault="00F8478A"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5D0570D7" w14:textId="77777777" w:rsidR="00F8478A" w:rsidRPr="0058222F" w:rsidRDefault="00F8478A"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26852A3A" w14:textId="3CCAA108" w:rsidR="004472CB" w:rsidRPr="0058222F" w:rsidRDefault="000618F5" w:rsidP="00F8478A">
      <w:pPr>
        <w:pStyle w:val="BodyTextIndentZnak"/>
        <w:tabs>
          <w:tab w:val="left" w:pos="567"/>
        </w:tabs>
        <w:spacing w:line="276" w:lineRule="auto"/>
        <w:ind w:left="567" w:hanging="567"/>
        <w:jc w:val="left"/>
        <w:rPr>
          <w:rFonts w:ascii="Times New Roman" w:hAnsi="Times New Roman" w:cs="Times New Roman"/>
          <w:sz w:val="10"/>
          <w:szCs w:val="10"/>
        </w:rPr>
      </w:pPr>
      <w:r w:rsidRPr="005E3E12">
        <w:rPr>
          <w:rFonts w:ascii="Times New Roman" w:eastAsia="Calibri" w:hAnsi="Times New Roman" w:cs="Times New Roman"/>
          <w:b/>
          <w:bCs/>
          <w:sz w:val="22"/>
          <w:szCs w:val="22"/>
        </w:rPr>
        <w:t>–</w:t>
      </w:r>
      <w:bookmarkStart w:id="1" w:name="_Hlk133308441"/>
      <w:r w:rsidR="00476DBC">
        <w:rPr>
          <w:rFonts w:ascii="Times New Roman" w:eastAsia="Calibri" w:hAnsi="Times New Roman" w:cs="Times New Roman"/>
          <w:b/>
          <w:bCs/>
          <w:sz w:val="22"/>
          <w:szCs w:val="22"/>
        </w:rPr>
        <w:t xml:space="preserve"> </w:t>
      </w:r>
      <w:r w:rsidR="00476DBC">
        <w:rPr>
          <w:rFonts w:ascii="Times New Roman" w:hAnsi="Times New Roman" w:cs="Times New Roman"/>
          <w:b/>
          <w:bCs/>
          <w:sz w:val="22"/>
          <w:szCs w:val="22"/>
        </w:rPr>
        <w:t>31</w:t>
      </w:r>
      <w:r w:rsidR="00F8478A" w:rsidRPr="005E3E12">
        <w:rPr>
          <w:rFonts w:ascii="Times New Roman" w:hAnsi="Times New Roman" w:cs="Times New Roman"/>
          <w:b/>
          <w:bCs/>
          <w:sz w:val="22"/>
          <w:szCs w:val="22"/>
        </w:rPr>
        <w:t xml:space="preserve"> </w:t>
      </w:r>
      <w:r w:rsidR="006528B7">
        <w:rPr>
          <w:rFonts w:ascii="Times New Roman" w:hAnsi="Times New Roman" w:cs="Times New Roman"/>
          <w:b/>
          <w:bCs/>
          <w:sz w:val="22"/>
          <w:szCs w:val="22"/>
        </w:rPr>
        <w:t>października</w:t>
      </w:r>
      <w:r w:rsidR="00F8478A" w:rsidRPr="005E3E12">
        <w:rPr>
          <w:rFonts w:ascii="Times New Roman" w:hAnsi="Times New Roman" w:cs="Times New Roman"/>
          <w:b/>
          <w:bCs/>
          <w:sz w:val="22"/>
          <w:szCs w:val="22"/>
        </w:rPr>
        <w:t xml:space="preserve"> 2023 r.</w:t>
      </w:r>
      <w:bookmarkEnd w:id="1"/>
    </w:p>
    <w:p w14:paraId="309467AF" w14:textId="51395401" w:rsidR="00362A69" w:rsidRPr="0058222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1F5889F9" w14:textId="77777777" w:rsidR="00F8478A" w:rsidRPr="0058222F" w:rsidRDefault="00F8478A"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B31B7E" w14:textId="77777777" w:rsidR="00657DB1" w:rsidRPr="00657DB1" w:rsidRDefault="00657DB1"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41F6F44" w14:textId="485A7965" w:rsidR="00DD79FD" w:rsidRPr="0058222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VII.</w:t>
      </w:r>
      <w:r w:rsidR="00CD1305" w:rsidRPr="0058222F">
        <w:rPr>
          <w:rFonts w:ascii="Times New Roman" w:eastAsia="Calibri" w:hAnsi="Times New Roman" w:cs="Times New Roman"/>
          <w:b/>
          <w:sz w:val="22"/>
          <w:szCs w:val="22"/>
        </w:rPr>
        <w:t xml:space="preserve">   WARUNKI UDZIAŁU W POSTĘPOWANIU ORAZ PODSTAWY</w:t>
      </w:r>
      <w:r w:rsidR="00703781" w:rsidRPr="0058222F">
        <w:rPr>
          <w:rFonts w:ascii="Times New Roman" w:eastAsia="Calibri" w:hAnsi="Times New Roman" w:cs="Times New Roman"/>
          <w:b/>
          <w:sz w:val="22"/>
          <w:szCs w:val="22"/>
        </w:rPr>
        <w:br/>
        <w:t xml:space="preserve">                               </w:t>
      </w:r>
      <w:r w:rsidR="00CD1305" w:rsidRPr="0058222F">
        <w:rPr>
          <w:rFonts w:ascii="Times New Roman" w:eastAsia="Calibri" w:hAnsi="Times New Roman" w:cs="Times New Roman"/>
          <w:b/>
          <w:sz w:val="22"/>
          <w:szCs w:val="22"/>
        </w:rPr>
        <w:t xml:space="preserve"> </w:t>
      </w:r>
      <w:r w:rsidR="00703781" w:rsidRPr="0058222F">
        <w:rPr>
          <w:rFonts w:ascii="Times New Roman" w:eastAsia="Calibri" w:hAnsi="Times New Roman" w:cs="Times New Roman"/>
          <w:b/>
          <w:sz w:val="22"/>
          <w:szCs w:val="22"/>
        </w:rPr>
        <w:t xml:space="preserve">    </w:t>
      </w:r>
      <w:r w:rsidR="00CD1305" w:rsidRPr="0058222F">
        <w:rPr>
          <w:rFonts w:ascii="Times New Roman" w:eastAsia="Calibri" w:hAnsi="Times New Roman" w:cs="Times New Roman"/>
          <w:b/>
          <w:sz w:val="22"/>
          <w:szCs w:val="22"/>
        </w:rPr>
        <w:t>WYKLUCZENIA WYKONAWCÓW</w:t>
      </w:r>
    </w:p>
    <w:p w14:paraId="6570656D" w14:textId="77777777" w:rsidR="0033130F" w:rsidRPr="0058222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58222F"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58222F">
        <w:rPr>
          <w:rFonts w:ascii="Times New Roman" w:hAnsi="Times New Roman" w:cs="Times New Roman"/>
          <w:b/>
          <w:sz w:val="22"/>
          <w:szCs w:val="22"/>
          <w:u w:val="single"/>
        </w:rPr>
        <w:t>O udzielenie zamówienia mogą ubiegać się Wykonawcy, którzy wykażą</w:t>
      </w:r>
      <w:r w:rsidRPr="0058222F">
        <w:rPr>
          <w:rFonts w:ascii="Times New Roman" w:hAnsi="Times New Roman" w:cs="Times New Roman"/>
          <w:sz w:val="22"/>
          <w:szCs w:val="22"/>
        </w:rPr>
        <w:t>:</w:t>
      </w:r>
    </w:p>
    <w:p w14:paraId="3EB4C527" w14:textId="77777777" w:rsidR="005F7C32" w:rsidRPr="0058222F" w:rsidRDefault="005F7C32" w:rsidP="005F7C32">
      <w:pPr>
        <w:spacing w:line="276" w:lineRule="auto"/>
        <w:jc w:val="both"/>
        <w:rPr>
          <w:sz w:val="22"/>
          <w:szCs w:val="22"/>
        </w:rPr>
      </w:pPr>
    </w:p>
    <w:p w14:paraId="37FC4C99" w14:textId="40EC90F8" w:rsidR="005F7C32" w:rsidRPr="0058222F" w:rsidRDefault="00800D9F" w:rsidP="004C7C36">
      <w:pPr>
        <w:pStyle w:val="Akapitzlist"/>
        <w:numPr>
          <w:ilvl w:val="0"/>
          <w:numId w:val="12"/>
        </w:numPr>
        <w:tabs>
          <w:tab w:val="left" w:pos="567"/>
        </w:tabs>
        <w:ind w:left="993"/>
        <w:jc w:val="both"/>
        <w:rPr>
          <w:rFonts w:ascii="Times New Roman" w:hAnsi="Times New Roman" w:cs="Times New Roman"/>
        </w:rPr>
      </w:pPr>
      <w:r w:rsidRPr="0058222F">
        <w:rPr>
          <w:rFonts w:ascii="Times New Roman" w:hAnsi="Times New Roman" w:cs="Times New Roman"/>
        </w:rPr>
        <w:t xml:space="preserve">nie </w:t>
      </w:r>
      <w:r w:rsidRPr="0058222F">
        <w:rPr>
          <w:rFonts w:ascii="Times New Roman" w:hAnsi="Times New Roman" w:cs="Times New Roman"/>
          <w:lang w:eastAsia="pl-PL"/>
        </w:rPr>
        <w:t xml:space="preserve"> podlegają wykluczeniu na podstawie </w:t>
      </w:r>
      <w:bookmarkStart w:id="2" w:name="_Hlk65584965"/>
      <w:r w:rsidRPr="0058222F">
        <w:rPr>
          <w:rFonts w:ascii="Times New Roman" w:hAnsi="Times New Roman" w:cs="Times New Roman"/>
          <w:lang w:eastAsia="pl-PL"/>
        </w:rPr>
        <w:t>art. 108 ust. 1 oraz art. 109 ust.1 pkt. 4 Ustawy</w:t>
      </w:r>
      <w:bookmarkEnd w:id="2"/>
      <w:r w:rsidRPr="0058222F">
        <w:rPr>
          <w:rFonts w:ascii="Times New Roman" w:hAnsi="Times New Roman" w:cs="Times New Roman"/>
          <w:lang w:eastAsia="pl-PL"/>
        </w:rPr>
        <w:t>,</w:t>
      </w:r>
      <w:r w:rsidR="005F7C32" w:rsidRPr="0058222F">
        <w:rPr>
          <w:rFonts w:ascii="Times New Roman" w:hAnsi="Times New Roman" w:cs="Times New Roman"/>
          <w:lang w:eastAsia="pl-PL"/>
        </w:rPr>
        <w:t xml:space="preserve"> </w:t>
      </w:r>
    </w:p>
    <w:p w14:paraId="651364D8" w14:textId="0C7601BF" w:rsidR="005F7C32" w:rsidRPr="0058222F" w:rsidRDefault="00520FF0" w:rsidP="004C7C36">
      <w:pPr>
        <w:pStyle w:val="Akapitzlist"/>
        <w:numPr>
          <w:ilvl w:val="0"/>
          <w:numId w:val="12"/>
        </w:numPr>
        <w:ind w:left="993"/>
        <w:jc w:val="both"/>
        <w:rPr>
          <w:rFonts w:ascii="Times New Roman" w:hAnsi="Times New Roman" w:cs="Times New Roman"/>
        </w:rPr>
      </w:pPr>
      <w:r w:rsidRPr="0058222F">
        <w:rPr>
          <w:rFonts w:ascii="Times New Roman" w:hAnsi="Times New Roman" w:cs="Times New Roman"/>
          <w:lang w:eastAsia="pl-PL"/>
        </w:rPr>
        <w:t xml:space="preserve">spełniają </w:t>
      </w:r>
      <w:r w:rsidR="005F7C32" w:rsidRPr="0058222F">
        <w:rPr>
          <w:rFonts w:ascii="Times New Roman" w:hAnsi="Times New Roman" w:cs="Times New Roman"/>
          <w:lang w:eastAsia="pl-PL"/>
        </w:rPr>
        <w:t xml:space="preserve">na poziomie opisanym poniżej warunki udziału w postępowaniu, o których mowa w art. </w:t>
      </w:r>
      <w:r w:rsidR="00800D9F" w:rsidRPr="0058222F">
        <w:rPr>
          <w:rFonts w:ascii="Times New Roman" w:hAnsi="Times New Roman" w:cs="Times New Roman"/>
          <w:lang w:eastAsia="pl-PL"/>
        </w:rPr>
        <w:t>11</w:t>
      </w:r>
      <w:r w:rsidR="005F7C32" w:rsidRPr="0058222F">
        <w:rPr>
          <w:rFonts w:ascii="Times New Roman" w:hAnsi="Times New Roman" w:cs="Times New Roman"/>
          <w:lang w:eastAsia="pl-PL"/>
        </w:rPr>
        <w:t xml:space="preserve">2 ust. </w:t>
      </w:r>
      <w:r w:rsidR="00800D9F" w:rsidRPr="0058222F">
        <w:rPr>
          <w:rFonts w:ascii="Times New Roman" w:hAnsi="Times New Roman" w:cs="Times New Roman"/>
          <w:lang w:eastAsia="pl-PL"/>
        </w:rPr>
        <w:t>2</w:t>
      </w:r>
      <w:r w:rsidR="005F7C32" w:rsidRPr="0058222F">
        <w:rPr>
          <w:rFonts w:ascii="Times New Roman" w:hAnsi="Times New Roman" w:cs="Times New Roman"/>
          <w:lang w:eastAsia="pl-PL"/>
        </w:rPr>
        <w:t xml:space="preserve"> Ustawy.</w:t>
      </w:r>
    </w:p>
    <w:p w14:paraId="34109573" w14:textId="77777777" w:rsidR="005F7C32" w:rsidRPr="0058222F"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58222F">
        <w:rPr>
          <w:rFonts w:ascii="Times New Roman" w:hAnsi="Times New Roman" w:cs="Times New Roman"/>
          <w:b/>
          <w:sz w:val="22"/>
          <w:szCs w:val="22"/>
        </w:rPr>
        <w:t>Podstawy wykluczenia Wykonawcy z postępowania:</w:t>
      </w:r>
    </w:p>
    <w:p w14:paraId="7B423497" w14:textId="57E5208A" w:rsidR="005F7C32" w:rsidRPr="0058222F"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58222F">
        <w:rPr>
          <w:rFonts w:ascii="Times New Roman" w:hAnsi="Times New Roman" w:cs="Times New Roman"/>
          <w:sz w:val="22"/>
          <w:szCs w:val="22"/>
          <w:u w:val="single"/>
          <w:lang w:eastAsia="pl-PL"/>
        </w:rPr>
        <w:t xml:space="preserve">Zgodnie z art. </w:t>
      </w:r>
      <w:r w:rsidR="00230D6D" w:rsidRPr="0058222F">
        <w:rPr>
          <w:rFonts w:ascii="Times New Roman" w:hAnsi="Times New Roman" w:cs="Times New Roman"/>
          <w:sz w:val="22"/>
          <w:szCs w:val="22"/>
          <w:u w:val="single"/>
          <w:lang w:eastAsia="pl-PL"/>
        </w:rPr>
        <w:t>108</w:t>
      </w:r>
      <w:r w:rsidRPr="0058222F">
        <w:rPr>
          <w:rFonts w:ascii="Times New Roman" w:hAnsi="Times New Roman" w:cs="Times New Roman"/>
          <w:sz w:val="22"/>
          <w:szCs w:val="22"/>
          <w:u w:val="single"/>
          <w:lang w:eastAsia="pl-PL"/>
        </w:rPr>
        <w:t xml:space="preserve"> ust. 1 </w:t>
      </w:r>
      <w:r w:rsidR="00230D6D" w:rsidRPr="0058222F">
        <w:rPr>
          <w:rFonts w:ascii="Times New Roman" w:hAnsi="Times New Roman" w:cs="Times New Roman"/>
          <w:sz w:val="22"/>
          <w:szCs w:val="22"/>
          <w:u w:val="single"/>
          <w:lang w:eastAsia="pl-PL"/>
        </w:rPr>
        <w:t>U</w:t>
      </w:r>
      <w:r w:rsidRPr="0058222F">
        <w:rPr>
          <w:rFonts w:ascii="Times New Roman" w:hAnsi="Times New Roman" w:cs="Times New Roman"/>
          <w:sz w:val="22"/>
          <w:szCs w:val="22"/>
          <w:u w:val="single"/>
          <w:lang w:eastAsia="pl-PL"/>
        </w:rPr>
        <w:t>stawy z postępowania o udzielenie zamówienia wyklucza się</w:t>
      </w:r>
      <w:r w:rsidR="00230D6D" w:rsidRPr="0058222F">
        <w:rPr>
          <w:rFonts w:ascii="Times New Roman" w:hAnsi="Times New Roman" w:cs="Times New Roman"/>
          <w:sz w:val="22"/>
          <w:szCs w:val="22"/>
          <w:u w:val="single"/>
          <w:lang w:eastAsia="pl-PL"/>
        </w:rPr>
        <w:t xml:space="preserve"> wykonawcę</w:t>
      </w:r>
      <w:r w:rsidRPr="0058222F">
        <w:rPr>
          <w:rFonts w:ascii="Times New Roman" w:hAnsi="Times New Roman" w:cs="Times New Roman"/>
          <w:sz w:val="22"/>
          <w:szCs w:val="22"/>
          <w:lang w:eastAsia="pl-PL"/>
        </w:rPr>
        <w:t>:</w:t>
      </w:r>
    </w:p>
    <w:p w14:paraId="35E88090" w14:textId="77777777" w:rsidR="005F7C32" w:rsidRPr="0058222F"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37F3BD6"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2.1.1) będącego osobą fizyczną, którego prawomocnie skazano za przestępstwo: </w:t>
      </w:r>
    </w:p>
    <w:p w14:paraId="23277A94"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a) udziału w zorganizowanej grupie przestępczej albo związku mającym na celu popełnienie przestępstwa lub przestępstwa skarbowego, o którym mowa w art. 258 Kodeksu karnego, </w:t>
      </w:r>
    </w:p>
    <w:p w14:paraId="3C965795"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lastRenderedPageBreak/>
        <w:t xml:space="preserve">b) handlu ludźmi, o którym mowa w art. 189a Kodeksu karnego, </w:t>
      </w:r>
    </w:p>
    <w:p w14:paraId="6EAAC478"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28402B87"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D29E4E" w14:textId="77777777" w:rsidR="004647F2" w:rsidRPr="0058222F" w:rsidRDefault="004647F2" w:rsidP="004647F2">
      <w:pPr>
        <w:suppressAutoHyphens w:val="0"/>
        <w:autoSpaceDE w:val="0"/>
        <w:autoSpaceDN w:val="0"/>
        <w:adjustRightInd w:val="0"/>
        <w:spacing w:line="276" w:lineRule="auto"/>
        <w:ind w:left="709"/>
        <w:jc w:val="both"/>
        <w:rPr>
          <w:sz w:val="22"/>
          <w:szCs w:val="22"/>
          <w:u w:val="single"/>
          <w:lang w:eastAsia="pl-PL"/>
        </w:rPr>
      </w:pPr>
      <w:r w:rsidRPr="0058222F">
        <w:rPr>
          <w:sz w:val="22"/>
          <w:szCs w:val="22"/>
          <w:lang w:eastAsia="pl-PL"/>
        </w:rPr>
        <w:t>e) o charakterze terrorystycznym, o którym mowa w art. 115 § 20 Kodeksu karnego, lub mające na celu popełnienie tego</w:t>
      </w:r>
      <w:r w:rsidRPr="0058222F">
        <w:rPr>
          <w:sz w:val="22"/>
          <w:szCs w:val="22"/>
          <w:u w:val="single"/>
          <w:lang w:eastAsia="pl-PL"/>
        </w:rPr>
        <w:t xml:space="preserve"> </w:t>
      </w:r>
      <w:r w:rsidRPr="0058222F">
        <w:rPr>
          <w:sz w:val="22"/>
          <w:szCs w:val="22"/>
          <w:lang w:eastAsia="pl-PL"/>
        </w:rPr>
        <w:t>przestępstwa,</w:t>
      </w:r>
      <w:r w:rsidRPr="0058222F">
        <w:rPr>
          <w:sz w:val="22"/>
          <w:szCs w:val="22"/>
          <w:u w:val="single"/>
          <w:lang w:eastAsia="pl-PL"/>
        </w:rPr>
        <w:t xml:space="preserve"> </w:t>
      </w:r>
    </w:p>
    <w:p w14:paraId="6B0FDC04"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f) powierzenia wykonywania pracy małoletniemu cudzoziemcowi,</w:t>
      </w:r>
      <w:r w:rsidRPr="0058222F">
        <w:rPr>
          <w:b/>
          <w:bCs/>
          <w:sz w:val="22"/>
          <w:szCs w:val="22"/>
          <w:lang w:eastAsia="pl-PL"/>
        </w:rPr>
        <w:t xml:space="preserve"> </w:t>
      </w:r>
      <w:r w:rsidRPr="0058222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5A7882CF"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3F14B1"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B09ADCD"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 lub za odpowiedni czyn zabroniony określony w przepisach prawa obcego; </w:t>
      </w:r>
    </w:p>
    <w:p w14:paraId="3D5D9A11" w14:textId="77777777" w:rsidR="004647F2" w:rsidRPr="0058222F" w:rsidRDefault="004647F2" w:rsidP="004647F2">
      <w:pPr>
        <w:suppressAutoHyphens w:val="0"/>
        <w:autoSpaceDE w:val="0"/>
        <w:autoSpaceDN w:val="0"/>
        <w:adjustRightInd w:val="0"/>
        <w:spacing w:line="276" w:lineRule="auto"/>
        <w:ind w:left="709"/>
        <w:jc w:val="both"/>
        <w:rPr>
          <w:sz w:val="10"/>
          <w:szCs w:val="10"/>
          <w:lang w:eastAsia="pl-PL"/>
        </w:rPr>
      </w:pPr>
    </w:p>
    <w:p w14:paraId="4AEC5D1C"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BCDA54" w14:textId="77777777" w:rsidR="004647F2" w:rsidRPr="0058222F" w:rsidRDefault="004647F2" w:rsidP="004647F2">
      <w:pPr>
        <w:suppressAutoHyphens w:val="0"/>
        <w:autoSpaceDE w:val="0"/>
        <w:autoSpaceDN w:val="0"/>
        <w:adjustRightInd w:val="0"/>
        <w:spacing w:line="276" w:lineRule="auto"/>
        <w:ind w:left="709"/>
        <w:jc w:val="both"/>
        <w:rPr>
          <w:sz w:val="10"/>
          <w:szCs w:val="10"/>
          <w:lang w:eastAsia="pl-PL"/>
        </w:rPr>
      </w:pPr>
    </w:p>
    <w:p w14:paraId="3010BC95"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1F6178" w14:textId="77777777" w:rsidR="004647F2" w:rsidRPr="0058222F" w:rsidRDefault="004647F2" w:rsidP="004647F2">
      <w:pPr>
        <w:suppressAutoHyphens w:val="0"/>
        <w:autoSpaceDE w:val="0"/>
        <w:autoSpaceDN w:val="0"/>
        <w:adjustRightInd w:val="0"/>
        <w:spacing w:line="276" w:lineRule="auto"/>
        <w:ind w:left="709"/>
        <w:jc w:val="both"/>
        <w:rPr>
          <w:sz w:val="10"/>
          <w:szCs w:val="10"/>
          <w:lang w:eastAsia="pl-PL"/>
        </w:rPr>
      </w:pPr>
    </w:p>
    <w:p w14:paraId="07EAFB0F"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2.1.4) wobec którego prawomocnie orzeczono zakaz ubiegania się o zamówienia publiczne; </w:t>
      </w:r>
    </w:p>
    <w:p w14:paraId="5CAE2658" w14:textId="77777777" w:rsidR="004647F2" w:rsidRPr="0058222F" w:rsidRDefault="004647F2" w:rsidP="004647F2">
      <w:pPr>
        <w:suppressAutoHyphens w:val="0"/>
        <w:autoSpaceDE w:val="0"/>
        <w:autoSpaceDN w:val="0"/>
        <w:adjustRightInd w:val="0"/>
        <w:spacing w:line="276" w:lineRule="auto"/>
        <w:ind w:left="709"/>
        <w:jc w:val="both"/>
        <w:rPr>
          <w:sz w:val="10"/>
          <w:szCs w:val="10"/>
          <w:lang w:eastAsia="pl-PL"/>
        </w:rPr>
      </w:pPr>
    </w:p>
    <w:p w14:paraId="2001EB24"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A69082" w14:textId="77777777" w:rsidR="004647F2" w:rsidRPr="0058222F" w:rsidRDefault="004647F2" w:rsidP="004647F2">
      <w:pPr>
        <w:suppressAutoHyphens w:val="0"/>
        <w:autoSpaceDE w:val="0"/>
        <w:autoSpaceDN w:val="0"/>
        <w:adjustRightInd w:val="0"/>
        <w:spacing w:line="276" w:lineRule="auto"/>
        <w:ind w:left="709"/>
        <w:jc w:val="both"/>
        <w:rPr>
          <w:sz w:val="10"/>
          <w:szCs w:val="10"/>
          <w:lang w:eastAsia="pl-PL"/>
        </w:rPr>
      </w:pPr>
    </w:p>
    <w:p w14:paraId="05028932"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 xml:space="preserve">2.1.6) jeżeli, w przypadkach, o których mowa w art. 85 ust. 1, doszło do zakłócenia konkurencji wynikającego z wcześniejszego zaangażowania tego wykonawcy lub podmiotu, który należy </w:t>
      </w:r>
      <w:r w:rsidRPr="0058222F">
        <w:rPr>
          <w:sz w:val="22"/>
          <w:szCs w:val="22"/>
          <w:lang w:eastAsia="pl-PL"/>
        </w:rPr>
        <w:br/>
        <w:t xml:space="preserve">z wykonawcą do tej samej grupy kapitałowej w rozumieniu ustawy z dnia 16 lutego 2007 r. </w:t>
      </w:r>
      <w:r w:rsidRPr="0058222F">
        <w:rPr>
          <w:sz w:val="22"/>
          <w:szCs w:val="22"/>
          <w:lang w:eastAsia="pl-PL"/>
        </w:rPr>
        <w:br/>
        <w:t xml:space="preserve">o ochronie konkurencji i konsumentów, chyba że spowodowane tym zakłócenie konkurencji może być wyeliminowane w inny sposób niż przez wykluczenie wykonawcy z udziału </w:t>
      </w:r>
      <w:r w:rsidRPr="0058222F">
        <w:rPr>
          <w:sz w:val="22"/>
          <w:szCs w:val="22"/>
          <w:lang w:eastAsia="pl-PL"/>
        </w:rPr>
        <w:br/>
        <w:t xml:space="preserve">w postępowaniu o udzielenie zamówienia. </w:t>
      </w:r>
    </w:p>
    <w:p w14:paraId="4D55FEF5" w14:textId="77777777" w:rsidR="004647F2" w:rsidRPr="0058222F" w:rsidRDefault="004647F2" w:rsidP="004647F2">
      <w:pPr>
        <w:pStyle w:val="BodyTextIndentZnak"/>
        <w:tabs>
          <w:tab w:val="left" w:pos="567"/>
        </w:tabs>
        <w:spacing w:line="312" w:lineRule="auto"/>
        <w:ind w:left="0"/>
        <w:jc w:val="left"/>
        <w:rPr>
          <w:rFonts w:ascii="Times New Roman" w:eastAsia="Calibri" w:hAnsi="Times New Roman" w:cs="Times New Roman"/>
          <w:sz w:val="10"/>
          <w:szCs w:val="10"/>
        </w:rPr>
      </w:pPr>
    </w:p>
    <w:p w14:paraId="7722D4E4" w14:textId="77777777" w:rsidR="004647F2" w:rsidRPr="0058222F" w:rsidRDefault="004647F2" w:rsidP="004647F2">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58222F">
        <w:rPr>
          <w:rFonts w:ascii="Times New Roman" w:hAnsi="Times New Roman" w:cs="Times New Roman"/>
          <w:sz w:val="22"/>
          <w:szCs w:val="22"/>
          <w:u w:val="single"/>
          <w:lang w:eastAsia="pl-PL"/>
        </w:rPr>
        <w:t>Zgodnie z art. 109 ust. 1 pkt  4 Ustawy  z postępowania o udzielenie zamówienia wyklucza się wykonawcę</w:t>
      </w:r>
      <w:r w:rsidRPr="0058222F">
        <w:rPr>
          <w:rFonts w:ascii="Times New Roman" w:hAnsi="Times New Roman" w:cs="Times New Roman"/>
          <w:sz w:val="22"/>
          <w:szCs w:val="22"/>
          <w:lang w:eastAsia="pl-PL"/>
        </w:rPr>
        <w:t>:</w:t>
      </w:r>
    </w:p>
    <w:p w14:paraId="0E4E3182" w14:textId="77777777" w:rsidR="004647F2" w:rsidRPr="0058222F" w:rsidRDefault="004647F2" w:rsidP="004647F2">
      <w:pPr>
        <w:pStyle w:val="BodyTextIndentZnak"/>
        <w:tabs>
          <w:tab w:val="left" w:pos="567"/>
        </w:tabs>
        <w:spacing w:line="276" w:lineRule="auto"/>
        <w:rPr>
          <w:rFonts w:ascii="Times New Roman" w:hAnsi="Times New Roman" w:cs="Times New Roman"/>
          <w:sz w:val="10"/>
          <w:szCs w:val="10"/>
        </w:rPr>
      </w:pPr>
    </w:p>
    <w:p w14:paraId="68CDF34F" w14:textId="77777777" w:rsidR="004647F2" w:rsidRPr="0058222F" w:rsidRDefault="004647F2" w:rsidP="004647F2">
      <w:pPr>
        <w:pStyle w:val="BodyTextIndentZnak"/>
        <w:tabs>
          <w:tab w:val="left" w:pos="567"/>
        </w:tabs>
        <w:spacing w:line="276" w:lineRule="auto"/>
        <w:rPr>
          <w:rFonts w:ascii="Times New Roman" w:hAnsi="Times New Roman" w:cs="Times New Roman"/>
          <w:sz w:val="22"/>
          <w:szCs w:val="22"/>
        </w:rPr>
      </w:pPr>
      <w:r w:rsidRPr="0058222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FC088C" w14:textId="77777777" w:rsidR="004647F2" w:rsidRPr="0058222F" w:rsidRDefault="004647F2" w:rsidP="004647F2">
      <w:pPr>
        <w:pStyle w:val="BodyTextIndentZnak"/>
        <w:tabs>
          <w:tab w:val="left" w:pos="567"/>
        </w:tabs>
        <w:spacing w:line="276" w:lineRule="auto"/>
        <w:rPr>
          <w:rFonts w:ascii="Times New Roman" w:hAnsi="Times New Roman" w:cs="Times New Roman"/>
          <w:sz w:val="8"/>
          <w:szCs w:val="8"/>
        </w:rPr>
      </w:pPr>
    </w:p>
    <w:p w14:paraId="42E0BD73" w14:textId="4669A7C2" w:rsidR="004647F2" w:rsidRPr="0058222F" w:rsidRDefault="004647F2" w:rsidP="004647F2">
      <w:pPr>
        <w:suppressAutoHyphens w:val="0"/>
        <w:spacing w:line="276" w:lineRule="auto"/>
        <w:ind w:left="708"/>
        <w:contextualSpacing/>
        <w:rPr>
          <w:sz w:val="22"/>
          <w:szCs w:val="22"/>
        </w:rPr>
      </w:pPr>
      <w:bookmarkStart w:id="3" w:name="_Hlk117844221"/>
      <w:r w:rsidRPr="0058222F">
        <w:rPr>
          <w:sz w:val="22"/>
          <w:szCs w:val="22"/>
        </w:rPr>
        <w:t xml:space="preserve">2.3. Ponadto </w:t>
      </w:r>
      <w:bookmarkStart w:id="4" w:name="_Hlk101437233"/>
      <w:r w:rsidRPr="0058222F">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w:t>
      </w:r>
      <w:r w:rsidRPr="006528B7">
        <w:rPr>
          <w:sz w:val="22"/>
          <w:szCs w:val="22"/>
        </w:rPr>
        <w:t>(Dz.U. z 202</w:t>
      </w:r>
      <w:r w:rsidR="001A7351" w:rsidRPr="006528B7">
        <w:rPr>
          <w:sz w:val="22"/>
          <w:szCs w:val="22"/>
        </w:rPr>
        <w:t>3</w:t>
      </w:r>
      <w:r w:rsidRPr="006528B7">
        <w:rPr>
          <w:sz w:val="22"/>
          <w:szCs w:val="22"/>
        </w:rPr>
        <w:t xml:space="preserve"> r. poz. </w:t>
      </w:r>
      <w:r w:rsidR="001A7351" w:rsidRPr="006528B7">
        <w:rPr>
          <w:sz w:val="22"/>
          <w:szCs w:val="22"/>
        </w:rPr>
        <w:t>129, 185</w:t>
      </w:r>
      <w:r w:rsidRPr="0058222F">
        <w:rPr>
          <w:sz w:val="22"/>
          <w:szCs w:val="22"/>
        </w:rPr>
        <w:t xml:space="preserve">)  zwanej dalej „Ustawą o szczególnych rozwiązaniach ” wykluczy z postępowania: </w:t>
      </w:r>
    </w:p>
    <w:p w14:paraId="42D0AF68" w14:textId="77777777" w:rsidR="004647F2" w:rsidRPr="0058222F" w:rsidRDefault="004647F2" w:rsidP="004647F2">
      <w:pPr>
        <w:suppressAutoHyphens w:val="0"/>
        <w:spacing w:line="276" w:lineRule="auto"/>
        <w:ind w:left="708"/>
        <w:contextualSpacing/>
        <w:rPr>
          <w:sz w:val="8"/>
          <w:szCs w:val="8"/>
        </w:rPr>
      </w:pPr>
    </w:p>
    <w:p w14:paraId="5AE5FF52" w14:textId="77777777" w:rsidR="004647F2" w:rsidRPr="0058222F" w:rsidRDefault="004647F2" w:rsidP="004647F2">
      <w:pPr>
        <w:suppressAutoHyphens w:val="0"/>
        <w:spacing w:line="276" w:lineRule="auto"/>
        <w:ind w:left="720"/>
        <w:contextualSpacing/>
        <w:jc w:val="both"/>
        <w:rPr>
          <w:sz w:val="22"/>
          <w:szCs w:val="22"/>
        </w:rPr>
      </w:pPr>
      <w:r w:rsidRPr="0058222F">
        <w:rPr>
          <w:sz w:val="22"/>
          <w:szCs w:val="22"/>
        </w:rPr>
        <w:t xml:space="preserve">2.3.1) Wykonawcę wymienionego w wykazach określonych w </w:t>
      </w:r>
      <w:r w:rsidRPr="0058222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58222F">
        <w:rPr>
          <w:rStyle w:val="markedcontent"/>
          <w:sz w:val="22"/>
          <w:szCs w:val="22"/>
        </w:rPr>
        <w:br/>
        <w:t>z 20.05.2006, str. 1, z późn. zm.3) zwanego dalej „rozporządzeniem 765/2006”</w:t>
      </w:r>
      <w:r w:rsidRPr="0058222F">
        <w:rPr>
          <w:sz w:val="22"/>
          <w:szCs w:val="22"/>
        </w:rPr>
        <w:t xml:space="preserve"> i w </w:t>
      </w:r>
      <w:r w:rsidRPr="0058222F">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58222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4480E520" w14:textId="77777777" w:rsidR="004647F2" w:rsidRPr="0058222F" w:rsidRDefault="004647F2" w:rsidP="004647F2">
      <w:pPr>
        <w:suppressAutoHyphens w:val="0"/>
        <w:spacing w:line="276" w:lineRule="auto"/>
        <w:ind w:left="720"/>
        <w:contextualSpacing/>
        <w:jc w:val="both"/>
        <w:rPr>
          <w:sz w:val="8"/>
          <w:szCs w:val="8"/>
        </w:rPr>
      </w:pPr>
    </w:p>
    <w:p w14:paraId="1FE2CB87" w14:textId="77777777" w:rsidR="004647F2" w:rsidRPr="0058222F" w:rsidRDefault="004647F2" w:rsidP="004647F2">
      <w:pPr>
        <w:suppressAutoHyphens w:val="0"/>
        <w:spacing w:line="276" w:lineRule="auto"/>
        <w:ind w:left="720"/>
        <w:contextualSpacing/>
        <w:jc w:val="both"/>
        <w:rPr>
          <w:sz w:val="22"/>
          <w:szCs w:val="22"/>
        </w:rPr>
      </w:pPr>
      <w:r w:rsidRPr="0058222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58222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A6B7C8" w14:textId="77777777" w:rsidR="004647F2" w:rsidRPr="0058222F" w:rsidRDefault="004647F2" w:rsidP="004647F2">
      <w:pPr>
        <w:suppressAutoHyphens w:val="0"/>
        <w:spacing w:line="276" w:lineRule="auto"/>
        <w:ind w:left="720"/>
        <w:contextualSpacing/>
        <w:jc w:val="both"/>
        <w:rPr>
          <w:sz w:val="8"/>
          <w:szCs w:val="8"/>
        </w:rPr>
      </w:pPr>
    </w:p>
    <w:p w14:paraId="48E56745" w14:textId="77777777" w:rsidR="004647F2" w:rsidRPr="0058222F" w:rsidRDefault="004647F2" w:rsidP="004647F2">
      <w:pPr>
        <w:suppressAutoHyphens w:val="0"/>
        <w:spacing w:line="276" w:lineRule="auto"/>
        <w:ind w:left="709"/>
        <w:contextualSpacing/>
        <w:jc w:val="both"/>
        <w:rPr>
          <w:sz w:val="22"/>
          <w:szCs w:val="22"/>
        </w:rPr>
      </w:pPr>
      <w:r w:rsidRPr="0058222F">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4"/>
    </w:p>
    <w:p w14:paraId="23B7A653" w14:textId="77777777" w:rsidR="004647F2" w:rsidRPr="0058222F" w:rsidRDefault="004647F2" w:rsidP="004647F2">
      <w:pPr>
        <w:pStyle w:val="BodyTextIndentZnak"/>
        <w:tabs>
          <w:tab w:val="left" w:pos="567"/>
        </w:tabs>
        <w:spacing w:line="276" w:lineRule="auto"/>
        <w:rPr>
          <w:rFonts w:ascii="Times New Roman" w:hAnsi="Times New Roman" w:cs="Times New Roman"/>
          <w:sz w:val="10"/>
          <w:szCs w:val="10"/>
        </w:rPr>
      </w:pPr>
    </w:p>
    <w:p w14:paraId="577472FA" w14:textId="77777777" w:rsidR="004647F2" w:rsidRPr="0058222F" w:rsidRDefault="004647F2" w:rsidP="004647F2">
      <w:pPr>
        <w:pStyle w:val="BodyTextIndentZnak"/>
        <w:tabs>
          <w:tab w:val="left" w:pos="567"/>
        </w:tabs>
        <w:spacing w:line="276" w:lineRule="auto"/>
        <w:rPr>
          <w:rFonts w:ascii="Times New Roman" w:eastAsia="Calibri" w:hAnsi="Times New Roman" w:cs="Times New Roman"/>
          <w:sz w:val="22"/>
          <w:szCs w:val="22"/>
        </w:rPr>
      </w:pPr>
      <w:r w:rsidRPr="0058222F">
        <w:rPr>
          <w:rFonts w:ascii="Times New Roman" w:hAnsi="Times New Roman" w:cs="Times New Roman"/>
          <w:sz w:val="22"/>
          <w:szCs w:val="22"/>
        </w:rPr>
        <w:t xml:space="preserve">2.4 Wykonawca nie podlega wykluczeniu </w:t>
      </w:r>
      <w:r w:rsidRPr="0058222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96BBCD5" w14:textId="77777777" w:rsidR="004647F2" w:rsidRPr="0058222F"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58222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5381351" w14:textId="77777777" w:rsidR="004647F2" w:rsidRPr="0058222F"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58222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349DF64" w14:textId="77777777" w:rsidR="004647F2" w:rsidRPr="0058222F"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58222F">
        <w:rPr>
          <w:rFonts w:ascii="Times New Roman" w:hAnsi="Times New Roman" w:cs="Times New Roman"/>
          <w:lang w:eastAsia="pl-PL"/>
        </w:rPr>
        <w:lastRenderedPageBreak/>
        <w:t xml:space="preserve">podjął konkretne środki techniczne, organizacyjne i kadrowe, odpowiednie dla zapobiegania dalszym przestępstwom, wykroczeniom lub nieprawidłowemu postępowaniu, w szczególności: </w:t>
      </w:r>
    </w:p>
    <w:p w14:paraId="740BFEC7" w14:textId="77777777" w:rsidR="004647F2" w:rsidRPr="0058222F"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58222F">
        <w:rPr>
          <w:rFonts w:ascii="Times New Roman" w:hAnsi="Times New Roman" w:cs="Times New Roman"/>
          <w:lang w:eastAsia="pl-PL"/>
        </w:rPr>
        <w:t xml:space="preserve">zerwał wszelkie powiązania z osobami lub podmiotami odpowiedzialnymi za nieprawidłowe postępowanie wykonawcy, </w:t>
      </w:r>
    </w:p>
    <w:p w14:paraId="0B3A1773" w14:textId="77777777" w:rsidR="004647F2" w:rsidRPr="0058222F"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58222F">
        <w:rPr>
          <w:rFonts w:ascii="Times New Roman" w:hAnsi="Times New Roman" w:cs="Times New Roman"/>
          <w:lang w:eastAsia="pl-PL"/>
        </w:rPr>
        <w:t xml:space="preserve">zreorganizował personel, </w:t>
      </w:r>
    </w:p>
    <w:p w14:paraId="4EA253B2" w14:textId="77777777" w:rsidR="004647F2" w:rsidRPr="0058222F"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58222F">
        <w:rPr>
          <w:rFonts w:ascii="Times New Roman" w:hAnsi="Times New Roman" w:cs="Times New Roman"/>
          <w:lang w:eastAsia="pl-PL"/>
        </w:rPr>
        <w:t xml:space="preserve">wdrożył system sprawozdawczości i kontroli, </w:t>
      </w:r>
    </w:p>
    <w:p w14:paraId="4471A0FD" w14:textId="77777777" w:rsidR="004647F2" w:rsidRPr="0058222F"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58222F">
        <w:rPr>
          <w:rFonts w:ascii="Times New Roman" w:hAnsi="Times New Roman" w:cs="Times New Roman"/>
          <w:lang w:eastAsia="pl-PL"/>
        </w:rPr>
        <w:t xml:space="preserve">utworzył struktury audytu wewnętrznego do monitorowania przestrzegania przepisów, wewnętrznych regulacji lub standardów, </w:t>
      </w:r>
    </w:p>
    <w:p w14:paraId="5639F522" w14:textId="77777777" w:rsidR="004647F2" w:rsidRPr="0058222F"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58222F">
        <w:rPr>
          <w:rFonts w:ascii="Times New Roman" w:hAnsi="Times New Roman" w:cs="Times New Roman"/>
          <w:lang w:eastAsia="pl-PL"/>
        </w:rPr>
        <w:t>wprowadził wewnętrzne regulacje dotyczące odpowiedzialności i odszkodowań za nieprzestrzeganie przepisów, wewnętrznych regulacji lub standardów.</w:t>
      </w:r>
    </w:p>
    <w:p w14:paraId="087DF06C" w14:textId="77777777" w:rsidR="004647F2" w:rsidRPr="0058222F" w:rsidRDefault="004647F2" w:rsidP="004647F2">
      <w:pPr>
        <w:suppressAutoHyphens w:val="0"/>
        <w:autoSpaceDE w:val="0"/>
        <w:autoSpaceDN w:val="0"/>
        <w:adjustRightInd w:val="0"/>
        <w:spacing w:line="276" w:lineRule="auto"/>
        <w:ind w:left="709"/>
        <w:jc w:val="both"/>
        <w:rPr>
          <w:sz w:val="22"/>
          <w:szCs w:val="22"/>
          <w:lang w:eastAsia="pl-PL"/>
        </w:rPr>
      </w:pPr>
      <w:r w:rsidRPr="0058222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7D1542" w14:textId="77777777" w:rsidR="004647F2" w:rsidRPr="0058222F" w:rsidRDefault="004647F2" w:rsidP="004647F2">
      <w:pPr>
        <w:pStyle w:val="BodyTextIndentZnak"/>
        <w:tabs>
          <w:tab w:val="left" w:pos="567"/>
        </w:tabs>
        <w:spacing w:line="276" w:lineRule="auto"/>
        <w:ind w:left="851" w:hanging="142"/>
        <w:rPr>
          <w:rFonts w:ascii="Times New Roman" w:hAnsi="Times New Roman" w:cs="Times New Roman"/>
          <w:sz w:val="10"/>
          <w:szCs w:val="10"/>
        </w:rPr>
      </w:pPr>
    </w:p>
    <w:p w14:paraId="73A55D64" w14:textId="77777777" w:rsidR="004647F2" w:rsidRPr="0058222F" w:rsidRDefault="004647F2" w:rsidP="004647F2">
      <w:pPr>
        <w:pStyle w:val="BodyTextIndentZnak"/>
        <w:tabs>
          <w:tab w:val="left" w:pos="567"/>
        </w:tabs>
        <w:spacing w:line="276" w:lineRule="auto"/>
        <w:ind w:left="851" w:hanging="142"/>
        <w:rPr>
          <w:rFonts w:ascii="Times New Roman" w:eastAsia="Calibri" w:hAnsi="Times New Roman" w:cs="Times New Roman"/>
          <w:sz w:val="22"/>
          <w:szCs w:val="22"/>
        </w:rPr>
      </w:pPr>
      <w:r w:rsidRPr="0058222F">
        <w:rPr>
          <w:rFonts w:ascii="Times New Roman" w:hAnsi="Times New Roman" w:cs="Times New Roman"/>
          <w:sz w:val="22"/>
          <w:szCs w:val="22"/>
        </w:rPr>
        <w:t>2.5    Wykluczenie Wykonawcy następuje zgodnie z art. 111 Ustawy.</w:t>
      </w:r>
    </w:p>
    <w:p w14:paraId="29FCAC0E" w14:textId="77777777" w:rsidR="004647F2" w:rsidRPr="0058222F" w:rsidRDefault="004647F2" w:rsidP="004647F2">
      <w:pPr>
        <w:pStyle w:val="BodyTextIndentZnak"/>
        <w:tabs>
          <w:tab w:val="left" w:pos="567"/>
        </w:tabs>
        <w:spacing w:line="276" w:lineRule="auto"/>
        <w:ind w:left="709"/>
        <w:jc w:val="left"/>
        <w:rPr>
          <w:rFonts w:ascii="Times New Roman" w:hAnsi="Times New Roman" w:cs="Times New Roman"/>
          <w:sz w:val="10"/>
          <w:szCs w:val="10"/>
        </w:rPr>
      </w:pPr>
    </w:p>
    <w:p w14:paraId="5D61701F" w14:textId="77777777" w:rsidR="004647F2" w:rsidRPr="0058222F" w:rsidRDefault="004647F2" w:rsidP="004647F2">
      <w:pPr>
        <w:pStyle w:val="BodyTextIndentZnak"/>
        <w:tabs>
          <w:tab w:val="left" w:pos="567"/>
        </w:tabs>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2.6 Wykonawca może zostać wykluczony przez zamawiającego na każdym etapie postępowania.</w:t>
      </w:r>
    </w:p>
    <w:bookmarkEnd w:id="3"/>
    <w:p w14:paraId="05811EE5" w14:textId="77777777" w:rsidR="00CA7BF6" w:rsidRPr="0058222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58222F"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58222F">
        <w:rPr>
          <w:rFonts w:ascii="Times New Roman" w:hAnsi="Times New Roman" w:cs="Times New Roman"/>
          <w:b/>
          <w:sz w:val="22"/>
          <w:szCs w:val="22"/>
        </w:rPr>
        <w:t>Warunki udziału w postępowaniu</w:t>
      </w:r>
      <w:r w:rsidRPr="0058222F">
        <w:rPr>
          <w:rFonts w:ascii="Times New Roman" w:eastAsia="Calibri" w:hAnsi="Times New Roman" w:cs="Times New Roman"/>
          <w:sz w:val="22"/>
          <w:szCs w:val="22"/>
        </w:rPr>
        <w:t xml:space="preserve"> </w:t>
      </w:r>
    </w:p>
    <w:p w14:paraId="2F960EBA" w14:textId="77777777" w:rsidR="005F2663" w:rsidRPr="0058222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58222F"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58222F">
        <w:rPr>
          <w:rFonts w:ascii="Times New Roman" w:hAnsi="Times New Roman" w:cs="Times New Roman"/>
          <w:b/>
          <w:sz w:val="22"/>
          <w:szCs w:val="22"/>
        </w:rPr>
        <w:t xml:space="preserve">O </w:t>
      </w:r>
      <w:r w:rsidRPr="0058222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58222F">
        <w:rPr>
          <w:rFonts w:ascii="Times New Roman" w:hAnsi="Times New Roman" w:cs="Times New Roman"/>
          <w:b/>
          <w:sz w:val="22"/>
          <w:szCs w:val="22"/>
          <w:lang w:eastAsia="pl-PL"/>
        </w:rPr>
        <w:t xml:space="preserve"> określone w art. 112 ust. 2 Ustawy</w:t>
      </w:r>
      <w:r w:rsidRPr="0058222F">
        <w:rPr>
          <w:rFonts w:ascii="Times New Roman" w:hAnsi="Times New Roman" w:cs="Times New Roman"/>
          <w:b/>
          <w:sz w:val="22"/>
          <w:szCs w:val="22"/>
          <w:lang w:eastAsia="pl-PL"/>
        </w:rPr>
        <w:t>:</w:t>
      </w:r>
    </w:p>
    <w:p w14:paraId="1B064682" w14:textId="77777777" w:rsidR="0097486B" w:rsidRPr="0058222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58222F"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58222F">
        <w:rPr>
          <w:rFonts w:ascii="Times New Roman" w:hAnsi="Times New Roman" w:cs="Times New Roman"/>
          <w:sz w:val="22"/>
          <w:szCs w:val="22"/>
        </w:rPr>
        <w:t>zdolności do występowania w obrocie gospodarczym,</w:t>
      </w:r>
    </w:p>
    <w:p w14:paraId="7BB100BF" w14:textId="69F91BBC" w:rsidR="004403F9" w:rsidRPr="0058222F"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58222F">
        <w:rPr>
          <w:rFonts w:ascii="Times New Roman" w:hAnsi="Times New Roman" w:cs="Times New Roman"/>
          <w:sz w:val="22"/>
          <w:szCs w:val="22"/>
        </w:rPr>
        <w:t>uprawnień  do prowadzenia</w:t>
      </w:r>
      <w:r w:rsidR="002C23FE" w:rsidRPr="0058222F">
        <w:rPr>
          <w:rFonts w:ascii="Times New Roman" w:hAnsi="Times New Roman" w:cs="Times New Roman"/>
          <w:sz w:val="22"/>
          <w:szCs w:val="22"/>
        </w:rPr>
        <w:t xml:space="preserve"> </w:t>
      </w:r>
      <w:r w:rsidRPr="0058222F">
        <w:rPr>
          <w:rFonts w:ascii="Times New Roman" w:hAnsi="Times New Roman" w:cs="Times New Roman"/>
          <w:sz w:val="22"/>
          <w:szCs w:val="22"/>
        </w:rPr>
        <w:t xml:space="preserve">określonej działalności zawodowej, o ile wynika  to  </w:t>
      </w:r>
      <w:r w:rsidRPr="0058222F">
        <w:rPr>
          <w:rFonts w:ascii="Times New Roman" w:hAnsi="Times New Roman" w:cs="Times New Roman"/>
          <w:sz w:val="22"/>
          <w:szCs w:val="22"/>
        </w:rPr>
        <w:br/>
        <w:t>z odrębnych  przepisów,</w:t>
      </w:r>
    </w:p>
    <w:p w14:paraId="507686B6" w14:textId="77777777" w:rsidR="004403F9" w:rsidRPr="0058222F"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58222F">
        <w:rPr>
          <w:rFonts w:ascii="Times New Roman" w:hAnsi="Times New Roman" w:cs="Times New Roman"/>
          <w:sz w:val="22"/>
          <w:szCs w:val="22"/>
        </w:rPr>
        <w:t>sytuacji  ekonomicznej lub finansowej,</w:t>
      </w:r>
    </w:p>
    <w:p w14:paraId="6E1AE089" w14:textId="77777777" w:rsidR="004403F9" w:rsidRPr="0058222F"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58222F">
        <w:rPr>
          <w:rFonts w:ascii="Times New Roman" w:hAnsi="Times New Roman" w:cs="Times New Roman"/>
          <w:sz w:val="22"/>
          <w:szCs w:val="22"/>
        </w:rPr>
        <w:t>zdolności technicznej  lub zawodowej.</w:t>
      </w:r>
    </w:p>
    <w:p w14:paraId="7E0A9553" w14:textId="77777777" w:rsidR="00097668" w:rsidRPr="0058222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58222F"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58222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58222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58222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58222F">
        <w:rPr>
          <w:rFonts w:ascii="Times New Roman" w:eastAsia="Calibri" w:hAnsi="Times New Roman" w:cs="Times New Roman"/>
          <w:sz w:val="22"/>
          <w:szCs w:val="22"/>
          <w:u w:val="single"/>
        </w:rPr>
        <w:t xml:space="preserve">3.2.1) w odniesieniu do warunku </w:t>
      </w:r>
      <w:r w:rsidRPr="0058222F">
        <w:rPr>
          <w:rFonts w:ascii="Times New Roman" w:hAnsi="Times New Roman" w:cs="Times New Roman"/>
          <w:sz w:val="22"/>
          <w:szCs w:val="22"/>
          <w:u w:val="single"/>
        </w:rPr>
        <w:t xml:space="preserve">zdolności do występowania w obrocie gospodarczym: </w:t>
      </w:r>
    </w:p>
    <w:p w14:paraId="7F86F4BA" w14:textId="77777777" w:rsidR="007C4690" w:rsidRPr="0058222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58222F" w:rsidRDefault="007C4690" w:rsidP="007D61DC">
      <w:pPr>
        <w:pStyle w:val="BodyTextIndentZnak"/>
        <w:tabs>
          <w:tab w:val="left" w:pos="567"/>
        </w:tabs>
        <w:spacing w:line="276" w:lineRule="auto"/>
        <w:ind w:left="1134"/>
        <w:rPr>
          <w:rFonts w:ascii="Times New Roman" w:hAnsi="Times New Roman" w:cs="Times New Roman"/>
          <w:sz w:val="22"/>
          <w:szCs w:val="22"/>
        </w:rPr>
      </w:pPr>
      <w:r w:rsidRPr="0058222F">
        <w:rPr>
          <w:rFonts w:ascii="Times New Roman" w:hAnsi="Times New Roman" w:cs="Times New Roman"/>
          <w:sz w:val="22"/>
          <w:szCs w:val="22"/>
        </w:rPr>
        <w:t>- Zamawiający odstępuje od postawienia warunku w  tym zakresie;</w:t>
      </w:r>
    </w:p>
    <w:p w14:paraId="5A08EB29" w14:textId="77777777" w:rsidR="007C4690" w:rsidRPr="0058222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58222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58222F">
        <w:rPr>
          <w:rFonts w:ascii="Times New Roman" w:eastAsia="Calibri" w:hAnsi="Times New Roman" w:cs="Times New Roman"/>
          <w:sz w:val="22"/>
          <w:szCs w:val="22"/>
          <w:u w:val="single"/>
        </w:rPr>
        <w:t xml:space="preserve">3.2.2) w odniesieniu do warunku </w:t>
      </w:r>
      <w:r w:rsidRPr="0058222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58222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58222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5" w:name="_Hlk63423093"/>
      <w:r w:rsidRPr="0058222F">
        <w:rPr>
          <w:rFonts w:ascii="Times New Roman" w:hAnsi="Times New Roman" w:cs="Times New Roman"/>
          <w:sz w:val="22"/>
          <w:szCs w:val="22"/>
        </w:rPr>
        <w:t>- Zamawiający odstępuje od postawienia warunku w  tym zakresie</w:t>
      </w:r>
      <w:bookmarkEnd w:id="5"/>
      <w:r w:rsidRPr="0058222F">
        <w:rPr>
          <w:rFonts w:ascii="Times New Roman" w:hAnsi="Times New Roman" w:cs="Times New Roman"/>
          <w:sz w:val="22"/>
          <w:szCs w:val="22"/>
        </w:rPr>
        <w:t>;</w:t>
      </w:r>
    </w:p>
    <w:p w14:paraId="6BFFBFAE" w14:textId="77777777" w:rsidR="007C4690" w:rsidRPr="0058222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58222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58222F">
        <w:rPr>
          <w:rFonts w:ascii="Times New Roman" w:eastAsia="Calibri" w:hAnsi="Times New Roman" w:cs="Times New Roman"/>
          <w:sz w:val="22"/>
          <w:szCs w:val="22"/>
          <w:u w:val="single"/>
        </w:rPr>
        <w:t xml:space="preserve">3.2.3) w odniesieniu do warunku </w:t>
      </w:r>
      <w:r w:rsidRPr="0058222F">
        <w:rPr>
          <w:rFonts w:ascii="Times New Roman" w:hAnsi="Times New Roman" w:cs="Times New Roman"/>
          <w:sz w:val="22"/>
          <w:szCs w:val="22"/>
          <w:u w:val="single"/>
        </w:rPr>
        <w:t>sytuacji  ekonomicznej lub finansowej</w:t>
      </w:r>
      <w:r w:rsidRPr="0058222F">
        <w:rPr>
          <w:rFonts w:ascii="Times New Roman" w:hAnsi="Times New Roman" w:cs="Times New Roman"/>
          <w:sz w:val="22"/>
          <w:szCs w:val="22"/>
        </w:rPr>
        <w:t>:</w:t>
      </w:r>
      <w:r w:rsidRPr="0058222F">
        <w:rPr>
          <w:rFonts w:ascii="Times New Roman" w:eastAsia="Calibri" w:hAnsi="Times New Roman" w:cs="Times New Roman"/>
          <w:sz w:val="22"/>
          <w:szCs w:val="22"/>
        </w:rPr>
        <w:t xml:space="preserve"> </w:t>
      </w:r>
    </w:p>
    <w:p w14:paraId="5FF6A904" w14:textId="77777777" w:rsidR="007C4690" w:rsidRPr="0058222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58222F" w:rsidRDefault="007C4690" w:rsidP="007D61DC">
      <w:pPr>
        <w:pStyle w:val="BodyTextIndentZnak"/>
        <w:tabs>
          <w:tab w:val="left" w:pos="567"/>
        </w:tabs>
        <w:spacing w:line="276" w:lineRule="auto"/>
        <w:ind w:left="1134"/>
        <w:rPr>
          <w:rFonts w:ascii="Times New Roman" w:hAnsi="Times New Roman" w:cs="Times New Roman"/>
          <w:sz w:val="22"/>
          <w:szCs w:val="22"/>
        </w:rPr>
      </w:pPr>
      <w:r w:rsidRPr="0058222F">
        <w:rPr>
          <w:rFonts w:ascii="Times New Roman" w:hAnsi="Times New Roman" w:cs="Times New Roman"/>
          <w:snapToGrid w:val="0"/>
          <w:sz w:val="22"/>
          <w:szCs w:val="22"/>
        </w:rPr>
        <w:t xml:space="preserve">- Zamawiający odstępuje </w:t>
      </w:r>
      <w:r w:rsidRPr="0058222F">
        <w:rPr>
          <w:rFonts w:ascii="Times New Roman" w:hAnsi="Times New Roman" w:cs="Times New Roman"/>
          <w:sz w:val="22"/>
          <w:szCs w:val="22"/>
        </w:rPr>
        <w:t>od postawienia warunku w  tym zakresie;</w:t>
      </w:r>
    </w:p>
    <w:p w14:paraId="152BE0D4" w14:textId="77777777" w:rsidR="007C4690" w:rsidRPr="0058222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8273B3"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8273B3">
        <w:rPr>
          <w:rFonts w:ascii="Times New Roman" w:eastAsia="Calibri" w:hAnsi="Times New Roman" w:cs="Times New Roman"/>
          <w:sz w:val="22"/>
          <w:szCs w:val="22"/>
          <w:u w:val="single"/>
        </w:rPr>
        <w:t xml:space="preserve">3.2.4) w odniesieniu do warunku </w:t>
      </w:r>
      <w:r w:rsidRPr="008273B3">
        <w:rPr>
          <w:rFonts w:ascii="Times New Roman" w:hAnsi="Times New Roman" w:cs="Times New Roman"/>
          <w:sz w:val="22"/>
          <w:szCs w:val="22"/>
          <w:u w:val="single"/>
        </w:rPr>
        <w:t>zdolności technicznej  lub zawodowej:</w:t>
      </w:r>
      <w:r w:rsidRPr="008273B3">
        <w:rPr>
          <w:rFonts w:ascii="Times New Roman" w:eastAsia="Calibri" w:hAnsi="Times New Roman" w:cs="Times New Roman"/>
          <w:sz w:val="22"/>
          <w:szCs w:val="22"/>
          <w:u w:val="single"/>
        </w:rPr>
        <w:t xml:space="preserve"> </w:t>
      </w:r>
    </w:p>
    <w:p w14:paraId="7E104962" w14:textId="77777777" w:rsidR="00B90706" w:rsidRPr="008273B3"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C543BBB" w:rsidR="001821FF" w:rsidRPr="008273B3" w:rsidRDefault="001821FF" w:rsidP="00C372B1">
      <w:pPr>
        <w:pStyle w:val="Akapitzlist"/>
        <w:numPr>
          <w:ilvl w:val="0"/>
          <w:numId w:val="36"/>
        </w:numPr>
        <w:tabs>
          <w:tab w:val="left" w:pos="284"/>
        </w:tabs>
        <w:ind w:right="72"/>
        <w:jc w:val="both"/>
        <w:rPr>
          <w:rFonts w:ascii="Times New Roman" w:hAnsi="Times New Roman" w:cs="Times New Roman"/>
        </w:rPr>
      </w:pPr>
      <w:bookmarkStart w:id="6" w:name="_Hlk13054755"/>
      <w:bookmarkStart w:id="7" w:name="_Hlk19864807"/>
      <w:bookmarkStart w:id="8" w:name="_Hlk19775773"/>
      <w:r w:rsidRPr="008273B3">
        <w:rPr>
          <w:rFonts w:ascii="Times New Roman" w:hAnsi="Times New Roman" w:cs="Times New Roman"/>
        </w:rPr>
        <w:t xml:space="preserve">wykaże się </w:t>
      </w:r>
      <w:r w:rsidR="002C5979" w:rsidRPr="008273B3">
        <w:rPr>
          <w:rFonts w:ascii="Times New Roman" w:hAnsi="Times New Roman" w:cs="Times New Roman"/>
        </w:rPr>
        <w:t xml:space="preserve">wykonaniem </w:t>
      </w:r>
      <w:r w:rsidR="00A6665C" w:rsidRPr="008273B3">
        <w:rPr>
          <w:rFonts w:ascii="Times New Roman" w:hAnsi="Times New Roman" w:cs="Times New Roman"/>
        </w:rPr>
        <w:t xml:space="preserve">nie wcześniej niż </w:t>
      </w:r>
      <w:r w:rsidR="002C5979" w:rsidRPr="008273B3">
        <w:rPr>
          <w:rFonts w:ascii="Times New Roman" w:hAnsi="Times New Roman" w:cs="Times New Roman"/>
        </w:rPr>
        <w:t>w okresie ostatnich 5</w:t>
      </w:r>
      <w:r w:rsidRPr="008273B3">
        <w:rPr>
          <w:rFonts w:ascii="Times New Roman" w:hAnsi="Times New Roman" w:cs="Times New Roman"/>
        </w:rPr>
        <w:t xml:space="preserve"> lat </w:t>
      </w:r>
      <w:bookmarkStart w:id="9" w:name="_Hlk65586762"/>
      <w:r w:rsidR="008531B4" w:rsidRPr="008273B3">
        <w:rPr>
          <w:rFonts w:ascii="Times New Roman" w:hAnsi="Times New Roman" w:cs="Times New Roman"/>
        </w:rPr>
        <w:t>(okresy wyrażone w latach liczy się wstecz od dnia w którym upłynął termin składania ofert w postępowaniu)</w:t>
      </w:r>
      <w:bookmarkEnd w:id="9"/>
      <w:r w:rsidR="008531B4" w:rsidRPr="008273B3">
        <w:rPr>
          <w:rFonts w:ascii="Times New Roman" w:hAnsi="Times New Roman" w:cs="Times New Roman"/>
        </w:rPr>
        <w:t xml:space="preserve"> </w:t>
      </w:r>
      <w:r w:rsidRPr="008273B3">
        <w:rPr>
          <w:rFonts w:ascii="Times New Roman" w:hAnsi="Times New Roman" w:cs="Times New Roman"/>
        </w:rPr>
        <w:t xml:space="preserve">a jeżeli okres działalności jest krótszy w tym okresie, </w:t>
      </w:r>
      <w:r w:rsidR="008531B4" w:rsidRPr="008273B3">
        <w:rPr>
          <w:rFonts w:ascii="Times New Roman" w:hAnsi="Times New Roman" w:cs="Times New Roman"/>
        </w:rPr>
        <w:t xml:space="preserve">co najmniej </w:t>
      </w:r>
      <w:r w:rsidR="00F53B57" w:rsidRPr="008273B3">
        <w:rPr>
          <w:rFonts w:ascii="Times New Roman" w:hAnsi="Times New Roman" w:cs="Times New Roman"/>
        </w:rPr>
        <w:t>2</w:t>
      </w:r>
      <w:r w:rsidRPr="008273B3">
        <w:rPr>
          <w:rFonts w:ascii="Times New Roman" w:hAnsi="Times New Roman" w:cs="Times New Roman"/>
        </w:rPr>
        <w:t xml:space="preserve"> rob</w:t>
      </w:r>
      <w:r w:rsidR="00F53B57" w:rsidRPr="008273B3">
        <w:rPr>
          <w:rFonts w:ascii="Times New Roman" w:hAnsi="Times New Roman" w:cs="Times New Roman"/>
        </w:rPr>
        <w:t>ót</w:t>
      </w:r>
      <w:r w:rsidRPr="008273B3">
        <w:rPr>
          <w:rFonts w:ascii="Times New Roman" w:hAnsi="Times New Roman" w:cs="Times New Roman"/>
        </w:rPr>
        <w:t xml:space="preserve"> polegając</w:t>
      </w:r>
      <w:r w:rsidR="00F53B57" w:rsidRPr="008273B3">
        <w:rPr>
          <w:rFonts w:ascii="Times New Roman" w:hAnsi="Times New Roman" w:cs="Times New Roman"/>
        </w:rPr>
        <w:t>ych</w:t>
      </w:r>
      <w:r w:rsidRPr="008273B3">
        <w:rPr>
          <w:rFonts w:ascii="Times New Roman" w:hAnsi="Times New Roman" w:cs="Times New Roman"/>
        </w:rPr>
        <w:t xml:space="preserve"> na </w:t>
      </w:r>
      <w:r w:rsidR="0050404C" w:rsidRPr="008273B3">
        <w:rPr>
          <w:rFonts w:ascii="Times New Roman" w:hAnsi="Times New Roman" w:cs="Times New Roman"/>
        </w:rPr>
        <w:t>budowie</w:t>
      </w:r>
      <w:r w:rsidR="00425118" w:rsidRPr="008273B3">
        <w:rPr>
          <w:rFonts w:ascii="Times New Roman" w:hAnsi="Times New Roman" w:cs="Times New Roman"/>
        </w:rPr>
        <w:t>/</w:t>
      </w:r>
      <w:r w:rsidR="00A823CE" w:rsidRPr="008273B3">
        <w:rPr>
          <w:rFonts w:ascii="Times New Roman" w:hAnsi="Times New Roman" w:cs="Times New Roman"/>
        </w:rPr>
        <w:t>remon</w:t>
      </w:r>
      <w:r w:rsidR="00425118" w:rsidRPr="008273B3">
        <w:rPr>
          <w:rFonts w:ascii="Times New Roman" w:hAnsi="Times New Roman" w:cs="Times New Roman"/>
        </w:rPr>
        <w:t>cie</w:t>
      </w:r>
      <w:r w:rsidRPr="008273B3">
        <w:rPr>
          <w:rFonts w:ascii="Times New Roman" w:hAnsi="Times New Roman" w:cs="Times New Roman"/>
        </w:rPr>
        <w:t xml:space="preserve"> </w:t>
      </w:r>
      <w:r w:rsidR="00EE58EE" w:rsidRPr="008273B3">
        <w:rPr>
          <w:rFonts w:ascii="Times New Roman" w:hAnsi="Times New Roman" w:cs="Times New Roman"/>
        </w:rPr>
        <w:t>instalacji elektrycznych</w:t>
      </w:r>
      <w:r w:rsidR="00FE3121" w:rsidRPr="008273B3">
        <w:rPr>
          <w:rFonts w:ascii="Times New Roman" w:eastAsia="Times New Roman" w:hAnsi="Times New Roman" w:cs="Times New Roman"/>
        </w:rPr>
        <w:t xml:space="preserve">, </w:t>
      </w:r>
      <w:r w:rsidRPr="008273B3">
        <w:rPr>
          <w:rFonts w:ascii="Times New Roman" w:hAnsi="Times New Roman" w:cs="Times New Roman"/>
        </w:rPr>
        <w:t xml:space="preserve">o wartości co najmniej </w:t>
      </w:r>
      <w:r w:rsidR="00EE58EE" w:rsidRPr="008273B3">
        <w:rPr>
          <w:rFonts w:ascii="Times New Roman" w:hAnsi="Times New Roman" w:cs="Times New Roman"/>
          <w:b/>
          <w:bCs/>
        </w:rPr>
        <w:t>1</w:t>
      </w:r>
      <w:r w:rsidR="0050378D" w:rsidRPr="008273B3">
        <w:rPr>
          <w:rFonts w:ascii="Times New Roman" w:hAnsi="Times New Roman" w:cs="Times New Roman"/>
          <w:b/>
          <w:bCs/>
        </w:rPr>
        <w:t>0</w:t>
      </w:r>
      <w:r w:rsidR="00425118" w:rsidRPr="008273B3">
        <w:rPr>
          <w:rFonts w:ascii="Times New Roman" w:hAnsi="Times New Roman" w:cs="Times New Roman"/>
          <w:b/>
          <w:bCs/>
        </w:rPr>
        <w:t>0 000,00</w:t>
      </w:r>
      <w:r w:rsidRPr="008273B3">
        <w:rPr>
          <w:rFonts w:ascii="Times New Roman" w:hAnsi="Times New Roman" w:cs="Times New Roman"/>
          <w:b/>
          <w:bCs/>
        </w:rPr>
        <w:t xml:space="preserve"> zł</w:t>
      </w:r>
      <w:r w:rsidRPr="008273B3">
        <w:rPr>
          <w:rFonts w:ascii="Times New Roman" w:hAnsi="Times New Roman" w:cs="Times New Roman"/>
        </w:rPr>
        <w:t xml:space="preserve">  </w:t>
      </w:r>
      <w:r w:rsidR="00F37F73" w:rsidRPr="008273B3">
        <w:rPr>
          <w:rFonts w:ascii="Times New Roman" w:hAnsi="Times New Roman" w:cs="Times New Roman"/>
          <w:b/>
          <w:bCs/>
        </w:rPr>
        <w:t>brutto</w:t>
      </w:r>
      <w:r w:rsidR="00A6665C" w:rsidRPr="008273B3">
        <w:rPr>
          <w:rFonts w:ascii="Times New Roman" w:hAnsi="Times New Roman" w:cs="Times New Roman"/>
        </w:rPr>
        <w:t xml:space="preserve"> </w:t>
      </w:r>
      <w:bookmarkEnd w:id="6"/>
      <w:r w:rsidR="007642E0" w:rsidRPr="008273B3">
        <w:rPr>
          <w:rFonts w:ascii="Times New Roman" w:hAnsi="Times New Roman" w:cs="Times New Roman"/>
        </w:rPr>
        <w:t xml:space="preserve">każda </w:t>
      </w:r>
      <w:r w:rsidR="00A6665C" w:rsidRPr="008273B3">
        <w:rPr>
          <w:rFonts w:ascii="Times New Roman" w:hAnsi="Times New Roman" w:cs="Times New Roman"/>
        </w:rPr>
        <w:t>z podaniem ich rodzaju, wartości, dat</w:t>
      </w:r>
      <w:r w:rsidR="008531B4" w:rsidRPr="008273B3">
        <w:rPr>
          <w:rFonts w:ascii="Times New Roman" w:hAnsi="Times New Roman" w:cs="Times New Roman"/>
        </w:rPr>
        <w:t xml:space="preserve"> wykonania</w:t>
      </w:r>
      <w:r w:rsidR="00A6665C" w:rsidRPr="008273B3">
        <w:rPr>
          <w:rFonts w:ascii="Times New Roman" w:hAnsi="Times New Roman" w:cs="Times New Roman"/>
        </w:rPr>
        <w:t>, miejsca i podmiotu, na rzecz którego roboty te zostały wykonane oraz</w:t>
      </w:r>
      <w:r w:rsidR="00643138" w:rsidRPr="008273B3">
        <w:rPr>
          <w:rFonts w:ascii="Times New Roman" w:hAnsi="Times New Roman" w:cs="Times New Roman"/>
        </w:rPr>
        <w:t xml:space="preserve"> </w:t>
      </w:r>
      <w:r w:rsidRPr="008273B3">
        <w:rPr>
          <w:rFonts w:ascii="Times New Roman" w:hAnsi="Times New Roman" w:cs="Times New Roman"/>
        </w:rPr>
        <w:t>załączeniem dowodów określających czy t</w:t>
      </w:r>
      <w:r w:rsidR="003C7E65" w:rsidRPr="008273B3">
        <w:rPr>
          <w:rFonts w:ascii="Times New Roman" w:hAnsi="Times New Roman" w:cs="Times New Roman"/>
        </w:rPr>
        <w:t>a</w:t>
      </w:r>
      <w:r w:rsidRPr="008273B3">
        <w:rPr>
          <w:rFonts w:ascii="Times New Roman" w:hAnsi="Times New Roman" w:cs="Times New Roman"/>
        </w:rPr>
        <w:t xml:space="preserve"> </w:t>
      </w:r>
      <w:r w:rsidR="00186975" w:rsidRPr="008273B3">
        <w:rPr>
          <w:rFonts w:ascii="Times New Roman" w:hAnsi="Times New Roman" w:cs="Times New Roman"/>
        </w:rPr>
        <w:t>robot</w:t>
      </w:r>
      <w:r w:rsidR="003C7E65" w:rsidRPr="008273B3">
        <w:rPr>
          <w:rFonts w:ascii="Times New Roman" w:hAnsi="Times New Roman" w:cs="Times New Roman"/>
        </w:rPr>
        <w:t>a</w:t>
      </w:r>
      <w:r w:rsidR="00D505B8" w:rsidRPr="008273B3">
        <w:rPr>
          <w:rFonts w:ascii="Times New Roman" w:hAnsi="Times New Roman" w:cs="Times New Roman"/>
        </w:rPr>
        <w:t xml:space="preserve"> budowlan</w:t>
      </w:r>
      <w:r w:rsidR="003C7E65" w:rsidRPr="008273B3">
        <w:rPr>
          <w:rFonts w:ascii="Times New Roman" w:hAnsi="Times New Roman" w:cs="Times New Roman"/>
        </w:rPr>
        <w:t>a</w:t>
      </w:r>
      <w:r w:rsidRPr="008273B3">
        <w:rPr>
          <w:rFonts w:ascii="Times New Roman" w:hAnsi="Times New Roman" w:cs="Times New Roman"/>
        </w:rPr>
        <w:t xml:space="preserve"> został</w:t>
      </w:r>
      <w:r w:rsidR="003C7E65" w:rsidRPr="008273B3">
        <w:rPr>
          <w:rFonts w:ascii="Times New Roman" w:hAnsi="Times New Roman" w:cs="Times New Roman"/>
        </w:rPr>
        <w:t>a</w:t>
      </w:r>
      <w:r w:rsidRPr="008273B3">
        <w:rPr>
          <w:rFonts w:ascii="Times New Roman" w:hAnsi="Times New Roman" w:cs="Times New Roman"/>
        </w:rPr>
        <w:t xml:space="preserve"> wykonan</w:t>
      </w:r>
      <w:r w:rsidR="003C7E65" w:rsidRPr="008273B3">
        <w:rPr>
          <w:rFonts w:ascii="Times New Roman" w:hAnsi="Times New Roman" w:cs="Times New Roman"/>
        </w:rPr>
        <w:t>a</w:t>
      </w:r>
      <w:r w:rsidRPr="008273B3">
        <w:rPr>
          <w:rFonts w:ascii="Times New Roman" w:hAnsi="Times New Roman" w:cs="Times New Roman"/>
        </w:rPr>
        <w:t xml:space="preserve"> </w:t>
      </w:r>
      <w:r w:rsidRPr="008273B3">
        <w:rPr>
          <w:rFonts w:ascii="Times New Roman" w:hAnsi="Times New Roman" w:cs="Times New Roman"/>
        </w:rPr>
        <w:lastRenderedPageBreak/>
        <w:t>należycie</w:t>
      </w:r>
      <w:r w:rsidR="00D505B8" w:rsidRPr="008273B3">
        <w:rPr>
          <w:rFonts w:ascii="Times New Roman" w:hAnsi="Times New Roman" w:cs="Times New Roman"/>
        </w:rPr>
        <w:t xml:space="preserve">, </w:t>
      </w:r>
      <w:r w:rsidRPr="008273B3">
        <w:rPr>
          <w:rFonts w:ascii="Times New Roman" w:hAnsi="Times New Roman" w:cs="Times New Roman"/>
        </w:rPr>
        <w:t xml:space="preserve">przy czym dowodami, o których mowa, są referencje bądź inne dokumenty </w:t>
      </w:r>
      <w:r w:rsidR="007349AD" w:rsidRPr="008273B3">
        <w:rPr>
          <w:rFonts w:ascii="Times New Roman" w:hAnsi="Times New Roman" w:cs="Times New Roman"/>
        </w:rPr>
        <w:t>sporządzone</w:t>
      </w:r>
      <w:r w:rsidR="007178D7" w:rsidRPr="008273B3">
        <w:rPr>
          <w:rFonts w:ascii="Times New Roman" w:hAnsi="Times New Roman" w:cs="Times New Roman"/>
        </w:rPr>
        <w:t xml:space="preserve"> </w:t>
      </w:r>
      <w:r w:rsidRPr="008273B3">
        <w:rPr>
          <w:rFonts w:ascii="Times New Roman" w:hAnsi="Times New Roman" w:cs="Times New Roman"/>
        </w:rPr>
        <w:t xml:space="preserve">przez podmiot, na rzecz którego </w:t>
      </w:r>
      <w:r w:rsidR="00C84559" w:rsidRPr="008273B3">
        <w:rPr>
          <w:rFonts w:ascii="Times New Roman" w:hAnsi="Times New Roman" w:cs="Times New Roman"/>
        </w:rPr>
        <w:t>roboty</w:t>
      </w:r>
      <w:r w:rsidR="00D505B8" w:rsidRPr="008273B3">
        <w:rPr>
          <w:rFonts w:ascii="Times New Roman" w:hAnsi="Times New Roman" w:cs="Times New Roman"/>
        </w:rPr>
        <w:t xml:space="preserve"> budowlane</w:t>
      </w:r>
      <w:r w:rsidRPr="008273B3">
        <w:rPr>
          <w:rFonts w:ascii="Times New Roman" w:hAnsi="Times New Roman" w:cs="Times New Roman"/>
        </w:rPr>
        <w:t xml:space="preserve"> </w:t>
      </w:r>
      <w:r w:rsidR="007349AD" w:rsidRPr="008273B3">
        <w:rPr>
          <w:rFonts w:ascii="Times New Roman" w:hAnsi="Times New Roman" w:cs="Times New Roman"/>
        </w:rPr>
        <w:t xml:space="preserve">zostały </w:t>
      </w:r>
      <w:r w:rsidRPr="008273B3">
        <w:rPr>
          <w:rFonts w:ascii="Times New Roman" w:hAnsi="Times New Roman" w:cs="Times New Roman"/>
        </w:rPr>
        <w:t xml:space="preserve">wykonane, </w:t>
      </w:r>
      <w:r w:rsidR="008531B4" w:rsidRPr="008273B3">
        <w:rPr>
          <w:rFonts w:ascii="Times New Roman" w:hAnsi="Times New Roman" w:cs="Times New Roman"/>
        </w:rPr>
        <w:t>a jeżeli</w:t>
      </w:r>
      <w:r w:rsidR="007349AD" w:rsidRPr="008273B3">
        <w:rPr>
          <w:rFonts w:ascii="Times New Roman" w:hAnsi="Times New Roman" w:cs="Times New Roman"/>
        </w:rPr>
        <w:t xml:space="preserve"> wykonawca</w:t>
      </w:r>
      <w:r w:rsidR="008531B4" w:rsidRPr="008273B3">
        <w:rPr>
          <w:rFonts w:ascii="Times New Roman" w:hAnsi="Times New Roman" w:cs="Times New Roman"/>
        </w:rPr>
        <w:t xml:space="preserve"> </w:t>
      </w:r>
      <w:r w:rsidR="007349AD" w:rsidRPr="008273B3">
        <w:rPr>
          <w:rFonts w:ascii="Times New Roman" w:hAnsi="Times New Roman" w:cs="Times New Roman"/>
        </w:rPr>
        <w:t>z przyczyn niezależnych od niego</w:t>
      </w:r>
      <w:r w:rsidR="008531B4" w:rsidRPr="008273B3">
        <w:rPr>
          <w:rFonts w:ascii="Times New Roman" w:hAnsi="Times New Roman" w:cs="Times New Roman"/>
        </w:rPr>
        <w:t xml:space="preserve"> nie jest w stanie uzyskać tych dokumentów –</w:t>
      </w:r>
      <w:r w:rsidR="00775553" w:rsidRPr="008273B3">
        <w:rPr>
          <w:rFonts w:ascii="Times New Roman" w:hAnsi="Times New Roman" w:cs="Times New Roman"/>
        </w:rPr>
        <w:t xml:space="preserve"> </w:t>
      </w:r>
      <w:r w:rsidR="00F50D54" w:rsidRPr="008273B3">
        <w:rPr>
          <w:rFonts w:ascii="Times New Roman" w:hAnsi="Times New Roman" w:cs="Times New Roman"/>
        </w:rPr>
        <w:t>inne odpowiednie dokumenty.</w:t>
      </w:r>
      <w:r w:rsidRPr="008273B3">
        <w:rPr>
          <w:rFonts w:ascii="Times New Roman" w:hAnsi="Times New Roman" w:cs="Times New Roman"/>
        </w:rPr>
        <w:t xml:space="preserve"> </w:t>
      </w:r>
    </w:p>
    <w:p w14:paraId="54A738BA" w14:textId="6F46ED6B" w:rsidR="00397E09" w:rsidRPr="00BB4706" w:rsidRDefault="00397E09" w:rsidP="00397E09">
      <w:pPr>
        <w:pStyle w:val="Akapitzlist"/>
        <w:tabs>
          <w:tab w:val="left" w:pos="284"/>
        </w:tabs>
        <w:ind w:left="1636" w:right="72"/>
        <w:jc w:val="both"/>
        <w:rPr>
          <w:rFonts w:ascii="Times New Roman" w:hAnsi="Times New Roman" w:cs="Times New Roman"/>
        </w:rPr>
      </w:pPr>
      <w:r w:rsidRPr="00BB4706">
        <w:rPr>
          <w:rFonts w:ascii="Times New Roman" w:hAnsi="Times New Roman" w:cs="Times New Roman"/>
        </w:rPr>
        <w:t>UWAGA: Jeżeli Wykonawca powołuje się na doświadczenie w realizacji robót budowlanych z innymi wykonawcami</w:t>
      </w:r>
      <w:r w:rsidR="00811C62" w:rsidRPr="00BB4706">
        <w:rPr>
          <w:rFonts w:ascii="Times New Roman" w:hAnsi="Times New Roman" w:cs="Times New Roman"/>
        </w:rPr>
        <w:t>, roboty budowlane o których mowa powyżej, dotyczą robót budowlanych, w których wykonaniu wykonawca ten bezpośrednio uczestniczył.</w:t>
      </w:r>
    </w:p>
    <w:bookmarkEnd w:id="7"/>
    <w:bookmarkEnd w:id="8"/>
    <w:p w14:paraId="1CC24E83" w14:textId="77777777" w:rsidR="00C50A09" w:rsidRPr="008273B3" w:rsidRDefault="00F43B67" w:rsidP="00C372B1">
      <w:pPr>
        <w:pStyle w:val="Akapitzlist"/>
        <w:numPr>
          <w:ilvl w:val="0"/>
          <w:numId w:val="36"/>
        </w:numPr>
        <w:tabs>
          <w:tab w:val="left" w:pos="284"/>
        </w:tabs>
        <w:ind w:left="1560" w:right="72"/>
        <w:jc w:val="both"/>
        <w:rPr>
          <w:rFonts w:ascii="Times New Roman" w:hAnsi="Times New Roman" w:cs="Times New Roman"/>
        </w:rPr>
      </w:pPr>
      <w:r w:rsidRPr="008273B3">
        <w:rPr>
          <w:rFonts w:ascii="Times New Roman" w:hAnsi="Times New Roman" w:cs="Times New Roman"/>
        </w:rPr>
        <w:t>wykaże, że</w:t>
      </w:r>
      <w:r w:rsidR="0090795D" w:rsidRPr="008273B3">
        <w:t xml:space="preserve"> </w:t>
      </w:r>
      <w:r w:rsidR="00E533DA" w:rsidRPr="008273B3">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3397258A" w:rsidR="00735A65" w:rsidRPr="008273B3" w:rsidRDefault="002C5979" w:rsidP="019076AE">
      <w:pPr>
        <w:pStyle w:val="Akapitzlist"/>
        <w:numPr>
          <w:ilvl w:val="0"/>
          <w:numId w:val="31"/>
        </w:numPr>
        <w:tabs>
          <w:tab w:val="left" w:pos="1560"/>
        </w:tabs>
        <w:suppressAutoHyphens w:val="0"/>
        <w:autoSpaceDE w:val="0"/>
        <w:spacing w:after="0"/>
        <w:ind w:left="2268" w:hanging="357"/>
        <w:jc w:val="both"/>
        <w:rPr>
          <w:rFonts w:ascii="Times New Roman" w:hAnsi="Times New Roman" w:cs="Times New Roman"/>
        </w:rPr>
      </w:pPr>
      <w:r w:rsidRPr="008273B3">
        <w:rPr>
          <w:rFonts w:ascii="Times New Roman" w:hAnsi="Times New Roman" w:cs="Times New Roman"/>
        </w:rPr>
        <w:t xml:space="preserve">co najmniej jedną osobą, która będzie pełniła funkcję kierownika budowy przy realizacji niniejszego zamówienia, posiadającą </w:t>
      </w:r>
      <w:r w:rsidR="007349AD" w:rsidRPr="008273B3">
        <w:rPr>
          <w:rFonts w:ascii="Times New Roman" w:hAnsi="Times New Roman" w:cs="Times New Roman"/>
        </w:rPr>
        <w:t>doświadczenie polegające na pełnieniu w okresie ostatnich</w:t>
      </w:r>
      <w:r w:rsidRPr="008273B3">
        <w:rPr>
          <w:rFonts w:ascii="Times New Roman" w:hAnsi="Times New Roman" w:cs="Times New Roman"/>
        </w:rPr>
        <w:t xml:space="preserve"> 5 l</w:t>
      </w:r>
      <w:r w:rsidR="007349AD" w:rsidRPr="008273B3">
        <w:rPr>
          <w:rFonts w:ascii="Times New Roman" w:hAnsi="Times New Roman" w:cs="Times New Roman"/>
        </w:rPr>
        <w:t>a</w:t>
      </w:r>
      <w:r w:rsidRPr="008273B3">
        <w:rPr>
          <w:rFonts w:ascii="Times New Roman" w:hAnsi="Times New Roman" w:cs="Times New Roman"/>
        </w:rPr>
        <w:t xml:space="preserve">t </w:t>
      </w:r>
      <w:r w:rsidR="007349AD" w:rsidRPr="008273B3">
        <w:rPr>
          <w:rFonts w:ascii="Times New Roman" w:hAnsi="Times New Roman" w:cs="Times New Roman"/>
        </w:rPr>
        <w:t>przed terminem składania ofert</w:t>
      </w:r>
      <w:r w:rsidRPr="008273B3">
        <w:rPr>
          <w:rFonts w:ascii="Times New Roman" w:hAnsi="Times New Roman" w:cs="Times New Roman"/>
        </w:rPr>
        <w:t xml:space="preserve"> funkcji </w:t>
      </w:r>
      <w:r w:rsidRPr="008273B3">
        <w:rPr>
          <w:rFonts w:ascii="Times New Roman" w:hAnsi="Times New Roman" w:cs="Times New Roman"/>
          <w:lang w:eastAsia="pl-PL"/>
        </w:rPr>
        <w:t>kierownika budowy</w:t>
      </w:r>
      <w:r w:rsidRPr="008273B3">
        <w:rPr>
          <w:rFonts w:ascii="Times New Roman" w:hAnsi="Times New Roman" w:cs="Times New Roman"/>
        </w:rPr>
        <w:t xml:space="preserve"> </w:t>
      </w:r>
      <w:r w:rsidR="007349AD" w:rsidRPr="008273B3">
        <w:rPr>
          <w:rFonts w:ascii="Times New Roman" w:hAnsi="Times New Roman" w:cs="Times New Roman"/>
        </w:rPr>
        <w:t xml:space="preserve">na co najmniej </w:t>
      </w:r>
      <w:r w:rsidR="00F53B57" w:rsidRPr="008273B3">
        <w:rPr>
          <w:rFonts w:ascii="Times New Roman" w:hAnsi="Times New Roman" w:cs="Times New Roman"/>
        </w:rPr>
        <w:t>2</w:t>
      </w:r>
      <w:r w:rsidR="00A14BEE" w:rsidRPr="008273B3">
        <w:rPr>
          <w:rFonts w:ascii="Times New Roman" w:hAnsi="Times New Roman" w:cs="Times New Roman"/>
        </w:rPr>
        <w:t xml:space="preserve"> budow</w:t>
      </w:r>
      <w:r w:rsidR="00F53B57" w:rsidRPr="008273B3">
        <w:rPr>
          <w:rFonts w:ascii="Times New Roman" w:hAnsi="Times New Roman" w:cs="Times New Roman"/>
        </w:rPr>
        <w:t>ach</w:t>
      </w:r>
      <w:r w:rsidR="00A14BEE" w:rsidRPr="008273B3">
        <w:rPr>
          <w:rFonts w:ascii="Times New Roman" w:hAnsi="Times New Roman" w:cs="Times New Roman"/>
        </w:rPr>
        <w:t xml:space="preserve"> o wartości co najmniej </w:t>
      </w:r>
      <w:r w:rsidR="00EE58EE" w:rsidRPr="008273B3">
        <w:rPr>
          <w:rFonts w:ascii="Times New Roman" w:hAnsi="Times New Roman" w:cs="Times New Roman"/>
        </w:rPr>
        <w:t>1</w:t>
      </w:r>
      <w:r w:rsidR="0050378D" w:rsidRPr="008273B3">
        <w:rPr>
          <w:rFonts w:ascii="Times New Roman" w:hAnsi="Times New Roman" w:cs="Times New Roman"/>
        </w:rPr>
        <w:t>0</w:t>
      </w:r>
      <w:r w:rsidR="00735A65" w:rsidRPr="008273B3">
        <w:rPr>
          <w:rFonts w:ascii="Times New Roman" w:hAnsi="Times New Roman" w:cs="Times New Roman"/>
        </w:rPr>
        <w:t xml:space="preserve">0 000,00 </w:t>
      </w:r>
      <w:r w:rsidR="00A14BEE" w:rsidRPr="008273B3">
        <w:rPr>
          <w:rFonts w:ascii="Times New Roman" w:hAnsi="Times New Roman" w:cs="Times New Roman"/>
        </w:rPr>
        <w:t>zł brutto każda</w:t>
      </w:r>
      <w:r w:rsidR="0038583E" w:rsidRPr="008273B3">
        <w:rPr>
          <w:rFonts w:ascii="Times New Roman" w:hAnsi="Times New Roman" w:cs="Times New Roman"/>
        </w:rPr>
        <w:t xml:space="preserve">, </w:t>
      </w:r>
      <w:r w:rsidR="00A14BEE" w:rsidRPr="008273B3">
        <w:rPr>
          <w:rFonts w:ascii="Times New Roman" w:hAnsi="Times New Roman" w:cs="Times New Roman"/>
        </w:rPr>
        <w:t xml:space="preserve">których zakres obejmował prace </w:t>
      </w:r>
      <w:r w:rsidR="00EE0829" w:rsidRPr="008273B3">
        <w:rPr>
          <w:rFonts w:ascii="Times New Roman" w:hAnsi="Times New Roman" w:cs="Times New Roman"/>
        </w:rPr>
        <w:t>budowlane</w:t>
      </w:r>
      <w:r w:rsidR="00A14BEE" w:rsidRPr="008273B3">
        <w:rPr>
          <w:rFonts w:ascii="Times New Roman" w:hAnsi="Times New Roman" w:cs="Times New Roman"/>
        </w:rPr>
        <w:t xml:space="preserve"> </w:t>
      </w:r>
      <w:r w:rsidR="00D34E5C" w:rsidRPr="008273B3">
        <w:rPr>
          <w:rFonts w:ascii="Times New Roman" w:hAnsi="Times New Roman" w:cs="Times New Roman"/>
        </w:rPr>
        <w:t xml:space="preserve">polegające na budowie/remoncie </w:t>
      </w:r>
      <w:r w:rsidR="00EE58EE" w:rsidRPr="008273B3">
        <w:rPr>
          <w:rFonts w:ascii="Times New Roman" w:hAnsi="Times New Roman" w:cs="Times New Roman"/>
        </w:rPr>
        <w:t>instalacji elektrycznych</w:t>
      </w:r>
      <w:r w:rsidR="00D34E5C" w:rsidRPr="008273B3">
        <w:rPr>
          <w:rFonts w:ascii="Times New Roman" w:hAnsi="Times New Roman" w:cs="Times New Roman"/>
        </w:rPr>
        <w:t xml:space="preserve"> </w:t>
      </w:r>
      <w:r w:rsidRPr="008273B3">
        <w:rPr>
          <w:rFonts w:ascii="Times New Roman" w:hAnsi="Times New Roman" w:cs="Times New Roman"/>
        </w:rPr>
        <w:t xml:space="preserve">oraz </w:t>
      </w:r>
      <w:r w:rsidR="00132170" w:rsidRPr="008273B3">
        <w:rPr>
          <w:rFonts w:ascii="Times New Roman" w:hAnsi="Times New Roman" w:cs="Times New Roman"/>
        </w:rPr>
        <w:t>któr</w:t>
      </w:r>
      <w:r w:rsidR="00B16D0B" w:rsidRPr="008273B3">
        <w:rPr>
          <w:rFonts w:ascii="Times New Roman" w:hAnsi="Times New Roman" w:cs="Times New Roman"/>
        </w:rPr>
        <w:t>a</w:t>
      </w:r>
      <w:r w:rsidR="00132170" w:rsidRPr="008273B3">
        <w:rPr>
          <w:rFonts w:ascii="Times New Roman" w:hAnsi="Times New Roman" w:cs="Times New Roman"/>
        </w:rPr>
        <w:t xml:space="preserve"> posiada </w:t>
      </w:r>
      <w:r w:rsidRPr="008273B3">
        <w:rPr>
          <w:rFonts w:ascii="Times New Roman" w:hAnsi="Times New Roman" w:cs="Times New Roman"/>
        </w:rPr>
        <w:t>uprawnienia do kierowania robotami budowlanymi bez ograniczeń lub równoważnymi,</w:t>
      </w:r>
    </w:p>
    <w:p w14:paraId="2A01135E" w14:textId="77777777" w:rsidR="00DC6F5C" w:rsidRPr="008273B3" w:rsidRDefault="00DC6F5C" w:rsidP="00DC6F5C">
      <w:pPr>
        <w:pStyle w:val="Akapitzlist"/>
        <w:tabs>
          <w:tab w:val="left" w:pos="284"/>
          <w:tab w:val="left" w:pos="426"/>
        </w:tabs>
        <w:ind w:left="2268" w:right="72"/>
        <w:jc w:val="both"/>
        <w:rPr>
          <w:sz w:val="2"/>
          <w:szCs w:val="2"/>
        </w:rPr>
      </w:pPr>
    </w:p>
    <w:p w14:paraId="673B26AD" w14:textId="5B38B83E" w:rsidR="00DC6F5C" w:rsidRPr="008273B3" w:rsidRDefault="00DC6F5C" w:rsidP="00DC6F5C">
      <w:pPr>
        <w:pStyle w:val="Akapitzlist"/>
        <w:tabs>
          <w:tab w:val="left" w:pos="284"/>
          <w:tab w:val="left" w:pos="426"/>
        </w:tabs>
        <w:ind w:left="2268" w:right="72"/>
        <w:jc w:val="both"/>
        <w:rPr>
          <w:rFonts w:ascii="Times New Roman" w:hAnsi="Times New Roman" w:cs="Times New Roman"/>
        </w:rPr>
      </w:pPr>
      <w:r w:rsidRPr="008273B3">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0" w:name="_Hlk109717524"/>
      <w:r w:rsidRPr="008273B3">
        <w:rPr>
          <w:rFonts w:ascii="Times New Roman" w:hAnsi="Times New Roman" w:cs="Times New Roman"/>
        </w:rPr>
        <w:t>Dz. U. z 2021 r. poz. 1646</w:t>
      </w:r>
      <w:bookmarkEnd w:id="10"/>
      <w:r w:rsidRPr="008273B3">
        <w:rPr>
          <w:rFonts w:ascii="Times New Roman" w:hAnsi="Times New Roman" w:cs="Times New Roman"/>
        </w:rPr>
        <w:t xml:space="preserve">), </w:t>
      </w:r>
    </w:p>
    <w:p w14:paraId="6347A29F" w14:textId="784F9B50" w:rsidR="00DC6F5C" w:rsidRPr="00BB4706" w:rsidRDefault="00DC6F5C" w:rsidP="00DC6F5C">
      <w:pPr>
        <w:pStyle w:val="Akapitzlist"/>
        <w:tabs>
          <w:tab w:val="left" w:pos="1276"/>
        </w:tabs>
        <w:ind w:left="2268" w:right="72"/>
        <w:jc w:val="both"/>
        <w:rPr>
          <w:rFonts w:ascii="Times New Roman" w:hAnsi="Times New Roman" w:cs="Times New Roman"/>
        </w:rPr>
      </w:pPr>
      <w:r w:rsidRPr="00BB4706">
        <w:rPr>
          <w:rFonts w:ascii="Times New Roman" w:hAnsi="Times New Roman" w:cs="Times New Roman"/>
        </w:rPr>
        <w:t xml:space="preserve"> - wraz z informacjami na temat ich kwalifikacji zawodowych, uprawnień, doświadczenia  i wykształcenia  niezbędnych do wykonania zamówienia, </w:t>
      </w:r>
      <w:r w:rsidRPr="00BB4706">
        <w:rPr>
          <w:rFonts w:ascii="Times New Roman" w:hAnsi="Times New Roman" w:cs="Times New Roman"/>
        </w:rPr>
        <w:br/>
        <w:t xml:space="preserve">a także zakresu wykonywanych przez nie czynności, oraz informacją </w:t>
      </w:r>
      <w:r w:rsidRPr="00BB4706">
        <w:rPr>
          <w:rFonts w:ascii="Times New Roman" w:hAnsi="Times New Roman" w:cs="Times New Roman"/>
        </w:rPr>
        <w:br/>
        <w:t>o podstawie do dysponowania tymi osobami,</w:t>
      </w:r>
    </w:p>
    <w:p w14:paraId="1C6AF830" w14:textId="4D6BC2A9" w:rsidR="0030720A" w:rsidRPr="008273B3" w:rsidRDefault="0015544E" w:rsidP="00C372B1">
      <w:pPr>
        <w:pStyle w:val="Akapitzlist"/>
        <w:numPr>
          <w:ilvl w:val="0"/>
          <w:numId w:val="31"/>
        </w:numPr>
        <w:tabs>
          <w:tab w:val="left" w:pos="1276"/>
        </w:tabs>
        <w:ind w:left="2268" w:right="72"/>
        <w:jc w:val="both"/>
        <w:rPr>
          <w:rFonts w:ascii="Times New Roman" w:hAnsi="Times New Roman" w:cs="Times New Roman"/>
        </w:rPr>
      </w:pPr>
      <w:r w:rsidRPr="008273B3">
        <w:rPr>
          <w:rFonts w:ascii="Times New Roman" w:hAnsi="Times New Roman" w:cs="Times New Roman"/>
        </w:rPr>
        <w:t xml:space="preserve">wielkość </w:t>
      </w:r>
      <w:r w:rsidR="00E533DA" w:rsidRPr="008273B3">
        <w:rPr>
          <w:rFonts w:ascii="Times New Roman" w:hAnsi="Times New Roman" w:cs="Times New Roman"/>
        </w:rPr>
        <w:t>średnie</w:t>
      </w:r>
      <w:r w:rsidRPr="008273B3">
        <w:rPr>
          <w:rFonts w:ascii="Times New Roman" w:hAnsi="Times New Roman" w:cs="Times New Roman"/>
        </w:rPr>
        <w:t>go</w:t>
      </w:r>
      <w:r w:rsidR="00E533DA" w:rsidRPr="008273B3">
        <w:rPr>
          <w:rFonts w:ascii="Times New Roman" w:hAnsi="Times New Roman" w:cs="Times New Roman"/>
        </w:rPr>
        <w:t xml:space="preserve"> roczne</w:t>
      </w:r>
      <w:r w:rsidRPr="008273B3">
        <w:rPr>
          <w:rFonts w:ascii="Times New Roman" w:hAnsi="Times New Roman" w:cs="Times New Roman"/>
        </w:rPr>
        <w:t>go</w:t>
      </w:r>
      <w:r w:rsidR="00E533DA" w:rsidRPr="008273B3">
        <w:rPr>
          <w:rFonts w:ascii="Times New Roman" w:hAnsi="Times New Roman" w:cs="Times New Roman"/>
        </w:rPr>
        <w:t xml:space="preserve"> </w:t>
      </w:r>
      <w:r w:rsidRPr="008273B3">
        <w:rPr>
          <w:rFonts w:ascii="Times New Roman" w:hAnsi="Times New Roman" w:cs="Times New Roman"/>
        </w:rPr>
        <w:t xml:space="preserve">zatrudnienia </w:t>
      </w:r>
      <w:r w:rsidR="00E533DA" w:rsidRPr="008273B3">
        <w:rPr>
          <w:rFonts w:ascii="Times New Roman" w:hAnsi="Times New Roman" w:cs="Times New Roman"/>
        </w:rPr>
        <w:t xml:space="preserve">u wykonawcy robót budowlanych w ostatnich 3 latach przed upływem terminu składania </w:t>
      </w:r>
      <w:bookmarkStart w:id="11" w:name="_Hlk66350814"/>
      <w:r w:rsidR="00E533DA" w:rsidRPr="008273B3">
        <w:rPr>
          <w:rFonts w:ascii="Times New Roman" w:hAnsi="Times New Roman" w:cs="Times New Roman"/>
        </w:rPr>
        <w:t>ofert</w:t>
      </w:r>
      <w:r w:rsidR="00A14BEE" w:rsidRPr="008273B3">
        <w:rPr>
          <w:rFonts w:ascii="Times New Roman" w:hAnsi="Times New Roman" w:cs="Times New Roman"/>
        </w:rPr>
        <w:t xml:space="preserve"> (okresy wyrażone w latach liczy się wstecz od dnia w którym upłynął termin składania ofert w postępowaniu)</w:t>
      </w:r>
      <w:bookmarkEnd w:id="11"/>
      <w:r w:rsidR="00E533DA" w:rsidRPr="008273B3">
        <w:rPr>
          <w:rFonts w:ascii="Times New Roman" w:hAnsi="Times New Roman" w:cs="Times New Roman"/>
        </w:rPr>
        <w:t xml:space="preserve">, a w przypadku gdy okres prowadzenia działalności jest krótszy – w tym okresie, wynosi minimum </w:t>
      </w:r>
      <w:r w:rsidR="0050378D" w:rsidRPr="008273B3">
        <w:rPr>
          <w:rFonts w:ascii="Times New Roman" w:hAnsi="Times New Roman" w:cs="Times New Roman"/>
        </w:rPr>
        <w:t>5</w:t>
      </w:r>
      <w:r w:rsidR="00E533DA" w:rsidRPr="008273B3">
        <w:rPr>
          <w:rFonts w:ascii="Times New Roman" w:hAnsi="Times New Roman" w:cs="Times New Roman"/>
        </w:rPr>
        <w:t xml:space="preserve"> os</w:t>
      </w:r>
      <w:r w:rsidR="0050378D" w:rsidRPr="008273B3">
        <w:rPr>
          <w:rFonts w:ascii="Times New Roman" w:hAnsi="Times New Roman" w:cs="Times New Roman"/>
        </w:rPr>
        <w:t>ób</w:t>
      </w:r>
      <w:r w:rsidR="00E533DA" w:rsidRPr="008273B3">
        <w:rPr>
          <w:rFonts w:ascii="Times New Roman" w:hAnsi="Times New Roman" w:cs="Times New Roman"/>
        </w:rPr>
        <w:t xml:space="preserve"> (</w:t>
      </w:r>
      <w:bookmarkStart w:id="12" w:name="_Hlk113613075"/>
      <w:r w:rsidR="00185CDE" w:rsidRPr="008273B3">
        <w:rPr>
          <w:rFonts w:ascii="Times New Roman" w:hAnsi="Times New Roman" w:cs="Times New Roman"/>
        </w:rPr>
        <w:t xml:space="preserve">w tym </w:t>
      </w:r>
      <w:r w:rsidR="00B50724" w:rsidRPr="008273B3">
        <w:rPr>
          <w:rFonts w:ascii="Times New Roman" w:hAnsi="Times New Roman" w:cs="Times New Roman"/>
        </w:rPr>
        <w:t xml:space="preserve">minimum </w:t>
      </w:r>
      <w:r w:rsidR="0050378D" w:rsidRPr="008273B3">
        <w:rPr>
          <w:rFonts w:ascii="Times New Roman" w:hAnsi="Times New Roman" w:cs="Times New Roman"/>
        </w:rPr>
        <w:t>4</w:t>
      </w:r>
      <w:r w:rsidR="00185CDE" w:rsidRPr="008273B3">
        <w:rPr>
          <w:rFonts w:ascii="Times New Roman" w:hAnsi="Times New Roman" w:cs="Times New Roman"/>
        </w:rPr>
        <w:t xml:space="preserve"> osoby na stanowiskach robotniczych</w:t>
      </w:r>
      <w:bookmarkEnd w:id="12"/>
      <w:r w:rsidR="00E533DA" w:rsidRPr="008273B3">
        <w:rPr>
          <w:rFonts w:ascii="Times New Roman" w:hAnsi="Times New Roman" w:cs="Times New Roman"/>
        </w:rPr>
        <w:t>).</w:t>
      </w:r>
    </w:p>
    <w:p w14:paraId="4EC0095A" w14:textId="7ABCE750" w:rsidR="0030720A" w:rsidRPr="0058222F"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58222F">
        <w:rPr>
          <w:rFonts w:ascii="Times New Roman" w:hAnsi="Times New Roman" w:cs="Times New Roman"/>
          <w:sz w:val="22"/>
          <w:szCs w:val="22"/>
          <w:lang w:eastAsia="pl-PL"/>
        </w:rPr>
        <w:t>o</w:t>
      </w:r>
      <w:r w:rsidRPr="0058222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58222F">
        <w:rPr>
          <w:rFonts w:ascii="Times New Roman" w:hAnsi="Times New Roman" w:cs="Times New Roman"/>
          <w:sz w:val="22"/>
          <w:szCs w:val="22"/>
          <w:lang w:eastAsia="pl-PL"/>
        </w:rPr>
        <w:t>Biuletynie Zamówienia Publicznych</w:t>
      </w:r>
      <w:r w:rsidRPr="0058222F">
        <w:rPr>
          <w:rFonts w:ascii="Times New Roman" w:hAnsi="Times New Roman" w:cs="Times New Roman"/>
          <w:sz w:val="22"/>
          <w:szCs w:val="22"/>
          <w:lang w:eastAsia="pl-PL"/>
        </w:rPr>
        <w:t xml:space="preserve">. Jeżeli w dniu publikacji ogłoszenia o zamówieniu w </w:t>
      </w:r>
      <w:r w:rsidR="00A720A4" w:rsidRPr="0058222F">
        <w:rPr>
          <w:rFonts w:ascii="Times New Roman" w:hAnsi="Times New Roman" w:cs="Times New Roman"/>
          <w:sz w:val="22"/>
          <w:szCs w:val="22"/>
          <w:lang w:eastAsia="pl-PL"/>
        </w:rPr>
        <w:t>Biu</w:t>
      </w:r>
      <w:r w:rsidR="003136AF" w:rsidRPr="0058222F">
        <w:rPr>
          <w:rFonts w:ascii="Times New Roman" w:hAnsi="Times New Roman" w:cs="Times New Roman"/>
          <w:sz w:val="22"/>
          <w:szCs w:val="22"/>
          <w:lang w:eastAsia="pl-PL"/>
        </w:rPr>
        <w:t>letynie Zamówień Publicznych</w:t>
      </w:r>
      <w:r w:rsidRPr="0058222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w:t>
      </w:r>
      <w:r w:rsidRPr="0058222F">
        <w:rPr>
          <w:rFonts w:ascii="Times New Roman" w:hAnsi="Times New Roman" w:cs="Times New Roman"/>
          <w:sz w:val="22"/>
          <w:szCs w:val="22"/>
          <w:lang w:eastAsia="pl-PL"/>
        </w:rPr>
        <w:lastRenderedPageBreak/>
        <w:t xml:space="preserve">dniu publikacji ogłoszenia o zamówieniu w </w:t>
      </w:r>
      <w:r w:rsidR="00A720A4" w:rsidRPr="0058222F">
        <w:rPr>
          <w:rFonts w:ascii="Times New Roman" w:hAnsi="Times New Roman" w:cs="Times New Roman"/>
          <w:sz w:val="22"/>
          <w:szCs w:val="22"/>
          <w:lang w:eastAsia="pl-PL"/>
        </w:rPr>
        <w:t>Biuletynie Zamówienia Publicznych</w:t>
      </w:r>
      <w:r w:rsidRPr="0058222F">
        <w:rPr>
          <w:rFonts w:ascii="Times New Roman" w:hAnsi="Times New Roman" w:cs="Times New Roman"/>
          <w:sz w:val="22"/>
          <w:szCs w:val="22"/>
          <w:lang w:eastAsia="pl-PL"/>
        </w:rPr>
        <w:t>, w którym zostanie on opublikowany.</w:t>
      </w:r>
    </w:p>
    <w:p w14:paraId="4ED0FF08" w14:textId="77777777" w:rsidR="000431F5" w:rsidRPr="0058222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553E2740" w:rsidR="0030720A" w:rsidRPr="0058222F"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hAnsi="Times New Roman" w:cs="Times New Roman"/>
          <w:sz w:val="22"/>
          <w:szCs w:val="22"/>
        </w:rPr>
        <w:t xml:space="preserve">Uprawnienia, o których mowa powyżej, powinny być </w:t>
      </w:r>
      <w:r w:rsidRPr="0058222F">
        <w:rPr>
          <w:rFonts w:ascii="Times New Roman" w:hAnsi="Times New Roman" w:cs="Times New Roman"/>
          <w:sz w:val="22"/>
          <w:szCs w:val="22"/>
          <w:lang w:eastAsia="pl-PL"/>
        </w:rPr>
        <w:t xml:space="preserve">zgodne z ustawą z dnia </w:t>
      </w:r>
      <w:r w:rsidR="00EF77B6" w:rsidRPr="0058222F">
        <w:rPr>
          <w:rFonts w:ascii="Times New Roman" w:hAnsi="Times New Roman" w:cs="Times New Roman"/>
          <w:sz w:val="22"/>
          <w:szCs w:val="22"/>
          <w:lang w:eastAsia="pl-PL"/>
        </w:rPr>
        <w:br/>
      </w:r>
      <w:r w:rsidRPr="0058222F">
        <w:rPr>
          <w:rFonts w:ascii="Times New Roman" w:hAnsi="Times New Roman" w:cs="Times New Roman"/>
          <w:sz w:val="22"/>
          <w:szCs w:val="22"/>
          <w:lang w:eastAsia="pl-PL"/>
        </w:rPr>
        <w:t>7 lipca 1994 r. Prawo budowlane (</w:t>
      </w:r>
      <w:r w:rsidR="00A03D6A" w:rsidRPr="0058222F">
        <w:rPr>
          <w:rFonts w:ascii="Times New Roman" w:hAnsi="Times New Roman" w:cs="Times New Roman"/>
          <w:sz w:val="22"/>
          <w:szCs w:val="22"/>
          <w:lang w:eastAsia="pl-PL"/>
        </w:rPr>
        <w:t xml:space="preserve">Dz. U. z </w:t>
      </w:r>
      <w:bookmarkStart w:id="13" w:name="_Hlk109717499"/>
      <w:r w:rsidR="00A03D6A" w:rsidRPr="0058222F">
        <w:rPr>
          <w:rFonts w:ascii="Times New Roman" w:hAnsi="Times New Roman" w:cs="Times New Roman"/>
          <w:sz w:val="22"/>
          <w:szCs w:val="22"/>
          <w:lang w:eastAsia="pl-PL"/>
        </w:rPr>
        <w:t>2021 r. poz. 2351 z późn. zm.</w:t>
      </w:r>
      <w:bookmarkEnd w:id="13"/>
      <w:r w:rsidRPr="0058222F">
        <w:rPr>
          <w:rFonts w:ascii="Times New Roman" w:hAnsi="Times New Roman" w:cs="Times New Roman"/>
          <w:sz w:val="22"/>
          <w:szCs w:val="22"/>
          <w:lang w:eastAsia="pl-PL"/>
        </w:rPr>
        <w:t xml:space="preserve">) oraz Rozporządzeniem Ministra Infrastruktury i Rozwoju z dnia </w:t>
      </w:r>
      <w:r w:rsidR="00123173" w:rsidRPr="0058222F">
        <w:rPr>
          <w:rFonts w:ascii="Times New Roman" w:hAnsi="Times New Roman" w:cs="Times New Roman"/>
          <w:sz w:val="22"/>
          <w:szCs w:val="22"/>
          <w:lang w:eastAsia="pl-PL"/>
        </w:rPr>
        <w:t xml:space="preserve">29 kwietnia </w:t>
      </w:r>
      <w:r w:rsidRPr="0058222F">
        <w:rPr>
          <w:rFonts w:ascii="Times New Roman" w:hAnsi="Times New Roman" w:cs="Times New Roman"/>
          <w:sz w:val="22"/>
          <w:szCs w:val="22"/>
          <w:lang w:eastAsia="pl-PL"/>
        </w:rPr>
        <w:t xml:space="preserve"> 201</w:t>
      </w:r>
      <w:r w:rsidR="00123173" w:rsidRPr="0058222F">
        <w:rPr>
          <w:rFonts w:ascii="Times New Roman" w:hAnsi="Times New Roman" w:cs="Times New Roman"/>
          <w:sz w:val="22"/>
          <w:szCs w:val="22"/>
          <w:lang w:eastAsia="pl-PL"/>
        </w:rPr>
        <w:t>9</w:t>
      </w:r>
      <w:r w:rsidRPr="0058222F">
        <w:rPr>
          <w:rFonts w:ascii="Times New Roman" w:hAnsi="Times New Roman" w:cs="Times New Roman"/>
          <w:sz w:val="22"/>
          <w:szCs w:val="22"/>
          <w:lang w:eastAsia="pl-PL"/>
        </w:rPr>
        <w:t xml:space="preserve"> r. </w:t>
      </w:r>
      <w:r w:rsidR="00F678E3" w:rsidRPr="0058222F">
        <w:rPr>
          <w:rFonts w:ascii="Times New Roman" w:hAnsi="Times New Roman" w:cs="Times New Roman"/>
          <w:sz w:val="22"/>
          <w:szCs w:val="22"/>
          <w:lang w:eastAsia="pl-PL"/>
        </w:rPr>
        <w:br/>
      </w:r>
      <w:r w:rsidRPr="0058222F">
        <w:rPr>
          <w:rFonts w:ascii="Times New Roman" w:hAnsi="Times New Roman" w:cs="Times New Roman"/>
          <w:sz w:val="22"/>
          <w:szCs w:val="22"/>
          <w:lang w:eastAsia="pl-PL"/>
        </w:rPr>
        <w:t xml:space="preserve">w sprawie </w:t>
      </w:r>
      <w:r w:rsidR="00866E54" w:rsidRPr="0058222F">
        <w:rPr>
          <w:rFonts w:ascii="Times New Roman" w:hAnsi="Times New Roman" w:cs="Times New Roman"/>
          <w:sz w:val="22"/>
          <w:szCs w:val="22"/>
          <w:lang w:eastAsia="pl-PL"/>
        </w:rPr>
        <w:t xml:space="preserve">przygotowywania zawodowego do wykonywania samodzielnych funkcji technicznych w budownictwie </w:t>
      </w:r>
      <w:r w:rsidRPr="0058222F">
        <w:rPr>
          <w:rFonts w:ascii="Times New Roman" w:hAnsi="Times New Roman" w:cs="Times New Roman"/>
          <w:sz w:val="22"/>
          <w:szCs w:val="22"/>
          <w:lang w:eastAsia="pl-PL"/>
        </w:rPr>
        <w:t xml:space="preserve"> (Dz. U. z 201</w:t>
      </w:r>
      <w:r w:rsidR="00EC3F2B" w:rsidRPr="0058222F">
        <w:rPr>
          <w:rFonts w:ascii="Times New Roman" w:hAnsi="Times New Roman" w:cs="Times New Roman"/>
          <w:sz w:val="22"/>
          <w:szCs w:val="22"/>
          <w:lang w:eastAsia="pl-PL"/>
        </w:rPr>
        <w:t>9</w:t>
      </w:r>
      <w:r w:rsidRPr="0058222F">
        <w:rPr>
          <w:rFonts w:ascii="Times New Roman" w:hAnsi="Times New Roman" w:cs="Times New Roman"/>
          <w:sz w:val="22"/>
          <w:szCs w:val="22"/>
          <w:lang w:eastAsia="pl-PL"/>
        </w:rPr>
        <w:t xml:space="preserve"> r. poz.</w:t>
      </w:r>
      <w:r w:rsidR="00AD5C0C" w:rsidRPr="0058222F">
        <w:rPr>
          <w:rFonts w:ascii="Times New Roman" w:hAnsi="Times New Roman" w:cs="Times New Roman"/>
          <w:sz w:val="22"/>
          <w:szCs w:val="22"/>
          <w:lang w:eastAsia="pl-PL"/>
        </w:rPr>
        <w:t xml:space="preserve"> </w:t>
      </w:r>
      <w:r w:rsidR="00EC3F2B" w:rsidRPr="0058222F">
        <w:rPr>
          <w:rFonts w:ascii="Times New Roman" w:hAnsi="Times New Roman" w:cs="Times New Roman"/>
          <w:sz w:val="22"/>
          <w:szCs w:val="22"/>
          <w:lang w:eastAsia="pl-PL"/>
        </w:rPr>
        <w:t>831</w:t>
      </w:r>
      <w:r w:rsidR="004226E8" w:rsidRPr="0058222F">
        <w:rPr>
          <w:rFonts w:ascii="Times New Roman" w:hAnsi="Times New Roman" w:cs="Times New Roman"/>
          <w:sz w:val="22"/>
          <w:szCs w:val="22"/>
          <w:lang w:eastAsia="pl-PL"/>
        </w:rPr>
        <w:t xml:space="preserve"> zpóź.zm.)</w:t>
      </w:r>
      <w:r w:rsidRPr="0058222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58222F">
        <w:rPr>
          <w:rFonts w:ascii="Times New Roman" w:hAnsi="Times New Roman" w:cs="Times New Roman"/>
          <w:sz w:val="22"/>
          <w:szCs w:val="22"/>
        </w:rPr>
        <w:t xml:space="preserve"> </w:t>
      </w:r>
      <w:r w:rsidRPr="0058222F">
        <w:rPr>
          <w:rFonts w:ascii="Times New Roman" w:hAnsi="Times New Roman" w:cs="Times New Roman"/>
          <w:sz w:val="22"/>
          <w:szCs w:val="22"/>
          <w:lang w:eastAsia="pl-PL"/>
        </w:rPr>
        <w:t>zachowały uprawnienia do pełnienia tych funkcji w dotychczasowym zakresie.</w:t>
      </w:r>
    </w:p>
    <w:p w14:paraId="497BF14D" w14:textId="77777777" w:rsidR="00645F7A" w:rsidRPr="0058222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35F4D6C0" w:rsidR="0030720A" w:rsidRPr="0058222F"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hAnsi="Times New Roman" w:cs="Times New Roman"/>
          <w:sz w:val="22"/>
          <w:szCs w:val="22"/>
        </w:rPr>
        <w:t xml:space="preserve">W przypadku Wykonawców zagranicznych, dopuszcza się również </w:t>
      </w:r>
      <w:r w:rsidRPr="0058222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58222F">
        <w:rPr>
          <w:rFonts w:ascii="Times New Roman" w:hAnsi="Times New Roman" w:cs="Times New Roman"/>
          <w:sz w:val="22"/>
          <w:szCs w:val="22"/>
          <w:lang w:eastAsia="pl-PL"/>
        </w:rPr>
        <w:t xml:space="preserve">przepisów </w:t>
      </w:r>
      <w:r w:rsidRPr="0058222F">
        <w:rPr>
          <w:rFonts w:ascii="Times New Roman" w:hAnsi="Times New Roman" w:cs="Times New Roman"/>
          <w:sz w:val="22"/>
          <w:szCs w:val="22"/>
          <w:lang w:eastAsia="pl-PL"/>
        </w:rPr>
        <w:t xml:space="preserve">ustawy z dnia 22 grudnia 2015 r. </w:t>
      </w:r>
      <w:r w:rsidR="008E214F" w:rsidRPr="0058222F">
        <w:rPr>
          <w:rFonts w:ascii="Times New Roman" w:hAnsi="Times New Roman" w:cs="Times New Roman"/>
          <w:sz w:val="22"/>
          <w:szCs w:val="22"/>
          <w:lang w:eastAsia="pl-PL"/>
        </w:rPr>
        <w:br/>
      </w:r>
      <w:r w:rsidRPr="0058222F">
        <w:rPr>
          <w:rFonts w:ascii="Times New Roman" w:hAnsi="Times New Roman" w:cs="Times New Roman"/>
          <w:sz w:val="22"/>
          <w:szCs w:val="22"/>
          <w:lang w:eastAsia="pl-PL"/>
        </w:rPr>
        <w:t>o zasadach uznawania kwalifikacji zawodowych nabytych</w:t>
      </w:r>
      <w:r w:rsidRPr="0058222F">
        <w:rPr>
          <w:rFonts w:ascii="Times New Roman" w:hAnsi="Times New Roman" w:cs="Times New Roman"/>
          <w:sz w:val="22"/>
          <w:szCs w:val="22"/>
        </w:rPr>
        <w:t xml:space="preserve"> </w:t>
      </w:r>
      <w:r w:rsidRPr="0058222F">
        <w:rPr>
          <w:rFonts w:ascii="Times New Roman" w:hAnsi="Times New Roman" w:cs="Times New Roman"/>
          <w:sz w:val="22"/>
          <w:szCs w:val="22"/>
          <w:lang w:eastAsia="pl-PL"/>
        </w:rPr>
        <w:t>w państwach człon</w:t>
      </w:r>
      <w:r w:rsidR="00062F6D" w:rsidRPr="0058222F">
        <w:rPr>
          <w:rFonts w:ascii="Times New Roman" w:hAnsi="Times New Roman" w:cs="Times New Roman"/>
          <w:sz w:val="22"/>
          <w:szCs w:val="22"/>
          <w:lang w:eastAsia="pl-PL"/>
        </w:rPr>
        <w:t>kowskich Unii Europejskiej (Dz.</w:t>
      </w:r>
      <w:r w:rsidRPr="0058222F">
        <w:rPr>
          <w:rFonts w:ascii="Times New Roman" w:hAnsi="Times New Roman" w:cs="Times New Roman"/>
          <w:sz w:val="22"/>
          <w:szCs w:val="22"/>
          <w:lang w:eastAsia="pl-PL"/>
        </w:rPr>
        <w:t xml:space="preserve">U. </w:t>
      </w:r>
      <w:r w:rsidR="00062F6D" w:rsidRPr="0058222F">
        <w:rPr>
          <w:rFonts w:ascii="Times New Roman" w:hAnsi="Times New Roman" w:cs="Times New Roman"/>
          <w:sz w:val="22"/>
          <w:szCs w:val="22"/>
          <w:lang w:eastAsia="pl-PL"/>
        </w:rPr>
        <w:t xml:space="preserve">z </w:t>
      </w:r>
      <w:r w:rsidR="003248F9" w:rsidRPr="0058222F">
        <w:rPr>
          <w:rFonts w:ascii="Times New Roman" w:hAnsi="Times New Roman" w:cs="Times New Roman"/>
          <w:sz w:val="22"/>
          <w:szCs w:val="22"/>
          <w:lang w:eastAsia="pl-PL"/>
        </w:rPr>
        <w:t>20</w:t>
      </w:r>
      <w:r w:rsidR="00310D70" w:rsidRPr="0058222F">
        <w:rPr>
          <w:rFonts w:ascii="Times New Roman" w:hAnsi="Times New Roman" w:cs="Times New Roman"/>
          <w:sz w:val="22"/>
          <w:szCs w:val="22"/>
          <w:lang w:eastAsia="pl-PL"/>
        </w:rPr>
        <w:t>2</w:t>
      </w:r>
      <w:r w:rsidR="00A03D6A" w:rsidRPr="0058222F">
        <w:rPr>
          <w:rFonts w:ascii="Times New Roman" w:hAnsi="Times New Roman" w:cs="Times New Roman"/>
          <w:sz w:val="22"/>
          <w:szCs w:val="22"/>
          <w:lang w:eastAsia="pl-PL"/>
        </w:rPr>
        <w:t>1</w:t>
      </w:r>
      <w:r w:rsidR="003248F9" w:rsidRPr="0058222F">
        <w:rPr>
          <w:rFonts w:ascii="Times New Roman" w:hAnsi="Times New Roman" w:cs="Times New Roman"/>
          <w:sz w:val="22"/>
          <w:szCs w:val="22"/>
          <w:lang w:eastAsia="pl-PL"/>
        </w:rPr>
        <w:t xml:space="preserve"> </w:t>
      </w:r>
      <w:r w:rsidR="00062F6D" w:rsidRPr="0058222F">
        <w:rPr>
          <w:rFonts w:ascii="Times New Roman" w:hAnsi="Times New Roman" w:cs="Times New Roman"/>
          <w:sz w:val="22"/>
          <w:szCs w:val="22"/>
          <w:lang w:eastAsia="pl-PL"/>
        </w:rPr>
        <w:t>r.</w:t>
      </w:r>
      <w:r w:rsidRPr="0058222F">
        <w:rPr>
          <w:rFonts w:ascii="Times New Roman" w:hAnsi="Times New Roman" w:cs="Times New Roman"/>
          <w:sz w:val="22"/>
          <w:szCs w:val="22"/>
          <w:lang w:eastAsia="pl-PL"/>
        </w:rPr>
        <w:t xml:space="preserve">, poz. </w:t>
      </w:r>
      <w:r w:rsidR="00A03D6A" w:rsidRPr="0058222F">
        <w:rPr>
          <w:rFonts w:ascii="Times New Roman" w:hAnsi="Times New Roman" w:cs="Times New Roman"/>
          <w:sz w:val="22"/>
          <w:szCs w:val="22"/>
          <w:lang w:eastAsia="pl-PL"/>
        </w:rPr>
        <w:t>1646</w:t>
      </w:r>
      <w:r w:rsidRPr="0058222F">
        <w:rPr>
          <w:rFonts w:ascii="Times New Roman" w:hAnsi="Times New Roman" w:cs="Times New Roman"/>
          <w:sz w:val="22"/>
          <w:szCs w:val="22"/>
          <w:lang w:eastAsia="pl-PL"/>
        </w:rPr>
        <w:t>).</w:t>
      </w:r>
    </w:p>
    <w:p w14:paraId="65A77989"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58222F"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58222F">
        <w:rPr>
          <w:rFonts w:ascii="Times New Roman" w:hAnsi="Times New Roman" w:cs="Times New Roman"/>
          <w:sz w:val="22"/>
          <w:szCs w:val="22"/>
        </w:rPr>
        <w:t>W przypadku wykazywania</w:t>
      </w:r>
      <w:r w:rsidR="0035053A" w:rsidRPr="0058222F">
        <w:rPr>
          <w:rFonts w:ascii="Times New Roman" w:hAnsi="Times New Roman" w:cs="Times New Roman"/>
          <w:sz w:val="22"/>
          <w:szCs w:val="22"/>
        </w:rPr>
        <w:t xml:space="preserve"> spełnienia</w:t>
      </w:r>
      <w:r w:rsidRPr="0058222F">
        <w:rPr>
          <w:rFonts w:ascii="Times New Roman" w:hAnsi="Times New Roman" w:cs="Times New Roman"/>
          <w:sz w:val="22"/>
          <w:szCs w:val="22"/>
        </w:rPr>
        <w:t xml:space="preserve"> </w:t>
      </w:r>
      <w:r w:rsidRPr="0058222F">
        <w:rPr>
          <w:rFonts w:ascii="Times New Roman" w:hAnsi="Times New Roman" w:cs="Times New Roman"/>
          <w:bCs/>
          <w:sz w:val="22"/>
          <w:szCs w:val="22"/>
          <w:lang w:eastAsia="pl-PL"/>
        </w:rPr>
        <w:t>warunków przez wykonawców wspólnie ubiegaj</w:t>
      </w:r>
      <w:r w:rsidRPr="0058222F">
        <w:rPr>
          <w:rFonts w:ascii="Times New Roman" w:eastAsia="Arial,Bold" w:hAnsi="Times New Roman" w:cs="Times New Roman"/>
          <w:bCs/>
          <w:sz w:val="22"/>
          <w:szCs w:val="22"/>
          <w:lang w:eastAsia="pl-PL"/>
        </w:rPr>
        <w:t>ą</w:t>
      </w:r>
      <w:r w:rsidRPr="0058222F">
        <w:rPr>
          <w:rFonts w:ascii="Times New Roman" w:hAnsi="Times New Roman" w:cs="Times New Roman"/>
          <w:bCs/>
          <w:sz w:val="22"/>
          <w:szCs w:val="22"/>
          <w:lang w:eastAsia="pl-PL"/>
        </w:rPr>
        <w:t>cych si</w:t>
      </w:r>
      <w:r w:rsidRPr="0058222F">
        <w:rPr>
          <w:rFonts w:ascii="Times New Roman" w:eastAsia="Arial,Bold" w:hAnsi="Times New Roman" w:cs="Times New Roman"/>
          <w:bCs/>
          <w:sz w:val="22"/>
          <w:szCs w:val="22"/>
          <w:lang w:eastAsia="pl-PL"/>
        </w:rPr>
        <w:t xml:space="preserve">ę </w:t>
      </w:r>
      <w:r w:rsidRPr="0058222F">
        <w:rPr>
          <w:rFonts w:ascii="Times New Roman" w:hAnsi="Times New Roman" w:cs="Times New Roman"/>
          <w:bCs/>
          <w:sz w:val="22"/>
          <w:szCs w:val="22"/>
          <w:lang w:eastAsia="pl-PL"/>
        </w:rPr>
        <w:t>o udzielenie zamówienia (konsorcjum, spółka cywilna)</w:t>
      </w:r>
      <w:r w:rsidR="00B16D0B" w:rsidRPr="0058222F">
        <w:rPr>
          <w:rFonts w:ascii="Times New Roman" w:hAnsi="Times New Roman" w:cs="Times New Roman"/>
          <w:bCs/>
          <w:sz w:val="22"/>
          <w:szCs w:val="22"/>
          <w:lang w:eastAsia="pl-PL"/>
        </w:rPr>
        <w:t>.</w:t>
      </w:r>
      <w:r w:rsidRPr="0058222F">
        <w:rPr>
          <w:rFonts w:ascii="Times New Roman" w:hAnsi="Times New Roman" w:cs="Times New Roman"/>
          <w:b/>
          <w:sz w:val="22"/>
          <w:szCs w:val="22"/>
        </w:rPr>
        <w:t xml:space="preserve"> </w:t>
      </w:r>
      <w:r w:rsidR="00B16D0B" w:rsidRPr="0058222F">
        <w:rPr>
          <w:rFonts w:ascii="Times New Roman" w:hAnsi="Times New Roman" w:cs="Times New Roman"/>
          <w:b/>
          <w:sz w:val="22"/>
          <w:szCs w:val="22"/>
        </w:rPr>
        <w:t xml:space="preserve"> </w:t>
      </w:r>
      <w:r w:rsidR="00B16D0B" w:rsidRPr="0058222F">
        <w:rPr>
          <w:rFonts w:ascii="Times New Roman" w:hAnsi="Times New Roman" w:cs="Times New Roman"/>
          <w:bCs/>
          <w:sz w:val="22"/>
          <w:szCs w:val="22"/>
          <w:u w:val="single"/>
        </w:rPr>
        <w:t>W</w:t>
      </w:r>
      <w:r w:rsidR="0035053A" w:rsidRPr="0058222F">
        <w:rPr>
          <w:rFonts w:ascii="Times New Roman" w:hAnsi="Times New Roman" w:cs="Times New Roman"/>
          <w:bCs/>
          <w:sz w:val="22"/>
          <w:szCs w:val="22"/>
          <w:u w:val="single"/>
        </w:rPr>
        <w:t xml:space="preserve">arunek </w:t>
      </w:r>
      <w:r w:rsidR="00D770CD" w:rsidRPr="0058222F">
        <w:rPr>
          <w:rFonts w:ascii="Times New Roman" w:hAnsi="Times New Roman" w:cs="Times New Roman"/>
          <w:bCs/>
          <w:sz w:val="22"/>
          <w:szCs w:val="22"/>
          <w:u w:val="single"/>
        </w:rPr>
        <w:t xml:space="preserve">określony w pkt. VII.3.2.4)1. SWZ </w:t>
      </w:r>
      <w:r w:rsidR="0035053A" w:rsidRPr="0058222F">
        <w:rPr>
          <w:rFonts w:ascii="Times New Roman" w:hAnsi="Times New Roman" w:cs="Times New Roman"/>
          <w:bCs/>
          <w:sz w:val="22"/>
          <w:szCs w:val="22"/>
          <w:u w:val="single"/>
          <w:bdr w:val="none" w:sz="0" w:space="0" w:color="auto" w:frame="1"/>
          <w:lang w:val="x-none"/>
        </w:rPr>
        <w:t>zostan</w:t>
      </w:r>
      <w:r w:rsidR="0035053A" w:rsidRPr="0058222F">
        <w:rPr>
          <w:rFonts w:ascii="Times New Roman" w:hAnsi="Times New Roman" w:cs="Times New Roman"/>
          <w:bCs/>
          <w:sz w:val="22"/>
          <w:szCs w:val="22"/>
          <w:u w:val="single"/>
          <w:bdr w:val="none" w:sz="0" w:space="0" w:color="auto" w:frame="1"/>
        </w:rPr>
        <w:t>ie</w:t>
      </w:r>
      <w:r w:rsidR="0035053A" w:rsidRPr="0058222F">
        <w:rPr>
          <w:rFonts w:ascii="Times New Roman" w:hAnsi="Times New Roman" w:cs="Times New Roman"/>
          <w:bCs/>
          <w:sz w:val="22"/>
          <w:szCs w:val="22"/>
          <w:u w:val="single"/>
          <w:bdr w:val="none" w:sz="0" w:space="0" w:color="auto" w:frame="1"/>
          <w:lang w:val="x-none"/>
        </w:rPr>
        <w:t> </w:t>
      </w:r>
      <w:r w:rsidR="0035053A" w:rsidRPr="0058222F">
        <w:rPr>
          <w:rFonts w:ascii="Times New Roman" w:hAnsi="Times New Roman" w:cs="Times New Roman"/>
          <w:bCs/>
          <w:sz w:val="22"/>
          <w:szCs w:val="22"/>
          <w:u w:val="single"/>
          <w:bdr w:val="none" w:sz="0" w:space="0" w:color="auto" w:frame="1"/>
        </w:rPr>
        <w:t xml:space="preserve">uznany za </w:t>
      </w:r>
      <w:r w:rsidR="0035053A" w:rsidRPr="0058222F">
        <w:rPr>
          <w:rFonts w:ascii="Times New Roman" w:hAnsi="Times New Roman" w:cs="Times New Roman"/>
          <w:bCs/>
          <w:sz w:val="22"/>
          <w:szCs w:val="22"/>
          <w:u w:val="single"/>
          <w:bdr w:val="none" w:sz="0" w:space="0" w:color="auto" w:frame="1"/>
          <w:lang w:val="x-none"/>
        </w:rPr>
        <w:t>spełnion</w:t>
      </w:r>
      <w:r w:rsidR="0035053A" w:rsidRPr="0058222F">
        <w:rPr>
          <w:rFonts w:ascii="Times New Roman" w:hAnsi="Times New Roman" w:cs="Times New Roman"/>
          <w:bCs/>
          <w:sz w:val="22"/>
          <w:szCs w:val="22"/>
          <w:u w:val="single"/>
          <w:bdr w:val="none" w:sz="0" w:space="0" w:color="auto" w:frame="1"/>
        </w:rPr>
        <w:t>y </w:t>
      </w:r>
      <w:r w:rsidR="0035053A" w:rsidRPr="0058222F">
        <w:rPr>
          <w:rFonts w:ascii="Times New Roman" w:hAnsi="Times New Roman" w:cs="Times New Roman"/>
          <w:bCs/>
          <w:sz w:val="22"/>
          <w:szCs w:val="22"/>
          <w:u w:val="single"/>
          <w:bdr w:val="none" w:sz="0" w:space="0" w:color="auto" w:frame="1"/>
          <w:lang w:val="x-none"/>
        </w:rPr>
        <w:t>jeżeli</w:t>
      </w:r>
      <w:r w:rsidR="00B16D0B" w:rsidRPr="0058222F">
        <w:rPr>
          <w:rFonts w:ascii="Times New Roman" w:hAnsi="Times New Roman" w:cs="Times New Roman"/>
          <w:bCs/>
          <w:sz w:val="22"/>
          <w:szCs w:val="22"/>
          <w:u w:val="single"/>
          <w:bdr w:val="none" w:sz="0" w:space="0" w:color="auto" w:frame="1"/>
        </w:rPr>
        <w:t xml:space="preserve"> </w:t>
      </w:r>
      <w:r w:rsidR="0035053A" w:rsidRPr="0058222F">
        <w:rPr>
          <w:rFonts w:ascii="Times New Roman" w:hAnsi="Times New Roman" w:cs="Times New Roman"/>
          <w:bCs/>
          <w:sz w:val="22"/>
          <w:szCs w:val="22"/>
          <w:u w:val="single"/>
          <w:bdr w:val="none" w:sz="0" w:space="0" w:color="auto" w:frame="1"/>
          <w:lang w:val="x-none"/>
        </w:rPr>
        <w:t>spełni </w:t>
      </w:r>
      <w:r w:rsidR="0035053A" w:rsidRPr="0058222F">
        <w:rPr>
          <w:rFonts w:ascii="Times New Roman" w:hAnsi="Times New Roman" w:cs="Times New Roman"/>
          <w:bCs/>
          <w:sz w:val="22"/>
          <w:szCs w:val="22"/>
          <w:u w:val="single"/>
          <w:bdr w:val="none" w:sz="0" w:space="0" w:color="auto" w:frame="1"/>
        </w:rPr>
        <w:t>go</w:t>
      </w:r>
      <w:r w:rsidR="0035053A" w:rsidRPr="0058222F">
        <w:rPr>
          <w:rFonts w:ascii="Times New Roman" w:hAnsi="Times New Roman" w:cs="Times New Roman"/>
          <w:bCs/>
          <w:sz w:val="22"/>
          <w:szCs w:val="22"/>
          <w:u w:val="single"/>
          <w:bdr w:val="none" w:sz="0" w:space="0" w:color="auto" w:frame="1"/>
          <w:lang w:val="x-none"/>
        </w:rPr>
        <w:t> jeden z Wykonawców</w:t>
      </w:r>
      <w:r w:rsidRPr="0058222F">
        <w:rPr>
          <w:rFonts w:ascii="Times New Roman" w:hAnsi="Times New Roman" w:cs="Times New Roman"/>
          <w:bCs/>
          <w:sz w:val="22"/>
          <w:szCs w:val="22"/>
          <w:u w:val="single"/>
          <w:lang w:eastAsia="pl-PL"/>
        </w:rPr>
        <w:t>.</w:t>
      </w:r>
    </w:p>
    <w:p w14:paraId="4D9540DD"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58222F"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hAnsi="Times New Roman" w:cs="Times New Roman"/>
          <w:b/>
          <w:sz w:val="22"/>
          <w:szCs w:val="22"/>
        </w:rPr>
        <w:t xml:space="preserve">Zamawiający </w:t>
      </w:r>
      <w:r w:rsidR="0030720A" w:rsidRPr="0058222F">
        <w:rPr>
          <w:rFonts w:ascii="Times New Roman" w:hAnsi="Times New Roman" w:cs="Times New Roman"/>
          <w:b/>
          <w:sz w:val="22"/>
          <w:szCs w:val="22"/>
        </w:rPr>
        <w:t>wyma</w:t>
      </w:r>
      <w:r w:rsidRPr="0058222F">
        <w:rPr>
          <w:rFonts w:ascii="Times New Roman" w:hAnsi="Times New Roman" w:cs="Times New Roman"/>
          <w:b/>
          <w:sz w:val="22"/>
          <w:szCs w:val="22"/>
        </w:rPr>
        <w:t>ga stałej obecności kierownika budowy</w:t>
      </w:r>
      <w:r w:rsidR="009A63DF" w:rsidRPr="0058222F">
        <w:rPr>
          <w:rFonts w:ascii="Times New Roman" w:hAnsi="Times New Roman" w:cs="Times New Roman"/>
          <w:b/>
          <w:sz w:val="22"/>
          <w:szCs w:val="22"/>
        </w:rPr>
        <w:t xml:space="preserve">/robót </w:t>
      </w:r>
      <w:r w:rsidR="0030720A" w:rsidRPr="0058222F">
        <w:rPr>
          <w:rFonts w:ascii="Times New Roman" w:hAnsi="Times New Roman" w:cs="Times New Roman"/>
          <w:b/>
          <w:sz w:val="22"/>
          <w:szCs w:val="22"/>
        </w:rPr>
        <w:t xml:space="preserve">na budowie </w:t>
      </w:r>
      <w:r w:rsidRPr="0058222F">
        <w:rPr>
          <w:rFonts w:ascii="Times New Roman" w:hAnsi="Times New Roman" w:cs="Times New Roman"/>
          <w:b/>
          <w:sz w:val="22"/>
          <w:szCs w:val="22"/>
        </w:rPr>
        <w:br/>
      </w:r>
      <w:r w:rsidR="0030720A" w:rsidRPr="0058222F">
        <w:rPr>
          <w:rFonts w:ascii="Times New Roman" w:hAnsi="Times New Roman" w:cs="Times New Roman"/>
          <w:b/>
          <w:sz w:val="22"/>
          <w:szCs w:val="22"/>
        </w:rPr>
        <w:t xml:space="preserve">w trakcie realizacji robót budowlanych. </w:t>
      </w:r>
    </w:p>
    <w:p w14:paraId="79F6A642"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CDF58A6" w:rsidR="0030720A" w:rsidRPr="0058222F"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58222F">
        <w:rPr>
          <w:rFonts w:ascii="Times New Roman" w:hAnsi="Times New Roman" w:cs="Times New Roman"/>
          <w:bCs/>
          <w:sz w:val="22"/>
          <w:szCs w:val="22"/>
          <w:lang w:eastAsia="pl-PL"/>
        </w:rPr>
        <w:t>.</w:t>
      </w:r>
    </w:p>
    <w:p w14:paraId="571C36AC"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58222F"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eastAsia="Calibri" w:hAnsi="Times New Roman" w:cs="Times New Roman"/>
          <w:sz w:val="22"/>
          <w:szCs w:val="22"/>
        </w:rPr>
        <w:t xml:space="preserve">Wykonawca może w celu potwierdzenia spełnienia warunków udziału </w:t>
      </w:r>
      <w:r w:rsidR="008E214F" w:rsidRPr="0058222F">
        <w:rPr>
          <w:rFonts w:ascii="Times New Roman" w:eastAsia="Calibri" w:hAnsi="Times New Roman" w:cs="Times New Roman"/>
          <w:sz w:val="22"/>
          <w:szCs w:val="22"/>
        </w:rPr>
        <w:br/>
      </w:r>
      <w:r w:rsidRPr="0058222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58222F" w:rsidRDefault="00811C62" w:rsidP="00811C62">
      <w:pPr>
        <w:rPr>
          <w:rFonts w:eastAsia="Calibri"/>
          <w:sz w:val="10"/>
          <w:szCs w:val="10"/>
        </w:rPr>
      </w:pPr>
    </w:p>
    <w:p w14:paraId="53AD7516" w14:textId="6BEAD30D" w:rsidR="00811C62" w:rsidRPr="0058222F"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14" w:name="_Hlk66093768"/>
      <w:r w:rsidRPr="0058222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58222F"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eastAsia="Calibri" w:hAnsi="Times New Roman" w:cs="Times New Roman"/>
          <w:sz w:val="22"/>
          <w:szCs w:val="22"/>
        </w:rPr>
        <w:t xml:space="preserve">Wykonawca, </w:t>
      </w:r>
      <w:r w:rsidR="001D72FD" w:rsidRPr="0058222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58222F">
        <w:rPr>
          <w:rFonts w:ascii="Times New Roman" w:eastAsia="Calibri" w:hAnsi="Times New Roman" w:cs="Times New Roman"/>
          <w:sz w:val="22"/>
          <w:szCs w:val="22"/>
        </w:rPr>
        <w:t>.</w:t>
      </w:r>
    </w:p>
    <w:p w14:paraId="4F073263"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66AD32E2" w:rsidR="00000B38" w:rsidRPr="0058222F"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58222F">
        <w:rPr>
          <w:rFonts w:ascii="Times New Roman" w:eastAsia="Calibri" w:hAnsi="Times New Roman" w:cs="Times New Roman"/>
          <w:sz w:val="22"/>
          <w:szCs w:val="22"/>
        </w:rPr>
        <w:lastRenderedPageBreak/>
        <w:t xml:space="preserve">Zamawiający ocenia, czy udostępniane przez inne podmioty zdolności </w:t>
      </w:r>
      <w:r w:rsidR="008E214F" w:rsidRPr="0058222F">
        <w:rPr>
          <w:rFonts w:ascii="Times New Roman" w:eastAsia="Calibri" w:hAnsi="Times New Roman" w:cs="Times New Roman"/>
          <w:sz w:val="22"/>
          <w:szCs w:val="22"/>
        </w:rPr>
        <w:t>t</w:t>
      </w:r>
      <w:r w:rsidRPr="0058222F">
        <w:rPr>
          <w:rFonts w:ascii="Times New Roman" w:eastAsia="Calibri" w:hAnsi="Times New Roman" w:cs="Times New Roman"/>
          <w:sz w:val="22"/>
          <w:szCs w:val="22"/>
        </w:rPr>
        <w:t>echniczne lub zawodowe pozwalają na wykazanie przez Wykonawcę spełnienia warunków udziału w postępowaniu</w:t>
      </w:r>
      <w:r w:rsidR="00B16D0B" w:rsidRPr="0058222F">
        <w:rPr>
          <w:rFonts w:ascii="Times New Roman" w:eastAsia="Calibri" w:hAnsi="Times New Roman" w:cs="Times New Roman"/>
          <w:sz w:val="22"/>
          <w:szCs w:val="22"/>
        </w:rPr>
        <w:t xml:space="preserve">, </w:t>
      </w:r>
      <w:r w:rsidR="00B16D0B" w:rsidRPr="0058222F">
        <w:rPr>
          <w:rFonts w:ascii="Times New Roman" w:hAnsi="Times New Roman" w:cs="Times New Roman"/>
          <w:sz w:val="22"/>
          <w:szCs w:val="22"/>
        </w:rPr>
        <w:t>o których mowa w pkt. VII 3.2.4) SWZ</w:t>
      </w:r>
      <w:r w:rsidRPr="0058222F">
        <w:rPr>
          <w:rFonts w:ascii="Times New Roman" w:eastAsia="Calibri" w:hAnsi="Times New Roman" w:cs="Times New Roman"/>
          <w:sz w:val="22"/>
          <w:szCs w:val="22"/>
        </w:rPr>
        <w:t xml:space="preserve"> oraz bada, czy nie zachodzą wobec tego podmiotu podstawy wykluczenia, o których mowa </w:t>
      </w:r>
      <w:r w:rsidR="00BF3DEC">
        <w:rPr>
          <w:rFonts w:ascii="Times New Roman" w:eastAsia="Calibri" w:hAnsi="Times New Roman" w:cs="Times New Roman"/>
          <w:sz w:val="22"/>
          <w:szCs w:val="22"/>
        </w:rPr>
        <w:t>pkt. VII.2.1, VII.2.2 i VII.2.3 SWZ</w:t>
      </w:r>
      <w:r w:rsidR="002C23FE" w:rsidRPr="0058222F">
        <w:rPr>
          <w:rFonts w:ascii="Times New Roman" w:hAnsi="Times New Roman" w:cs="Times New Roman"/>
          <w:sz w:val="22"/>
          <w:szCs w:val="22"/>
          <w:lang w:eastAsia="pl-PL"/>
        </w:rPr>
        <w:t>.</w:t>
      </w:r>
    </w:p>
    <w:p w14:paraId="45332F52" w14:textId="77777777" w:rsidR="00BF5A31" w:rsidRPr="0058222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C6CE839" w:rsidR="00BF5A31" w:rsidRPr="0058222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58222F">
        <w:rPr>
          <w:rFonts w:ascii="Times New Roman" w:hAnsi="Times New Roman" w:cs="Times New Roman"/>
          <w:sz w:val="22"/>
          <w:szCs w:val="22"/>
          <w:lang w:eastAsia="pl-PL"/>
        </w:rPr>
        <w:t>3.2.</w:t>
      </w:r>
      <w:r w:rsidR="0035053A" w:rsidRPr="0058222F">
        <w:rPr>
          <w:rFonts w:ascii="Times New Roman" w:hAnsi="Times New Roman" w:cs="Times New Roman"/>
          <w:sz w:val="22"/>
          <w:szCs w:val="22"/>
          <w:lang w:eastAsia="pl-PL"/>
        </w:rPr>
        <w:t>1</w:t>
      </w:r>
      <w:r w:rsidR="00B16D0B" w:rsidRPr="0058222F">
        <w:rPr>
          <w:rFonts w:ascii="Times New Roman" w:hAnsi="Times New Roman" w:cs="Times New Roman"/>
          <w:sz w:val="22"/>
          <w:szCs w:val="22"/>
          <w:lang w:eastAsia="pl-PL"/>
        </w:rPr>
        <w:t>5</w:t>
      </w:r>
      <w:r w:rsidRPr="0058222F">
        <w:rPr>
          <w:rFonts w:ascii="Times New Roman" w:hAnsi="Times New Roman" w:cs="Times New Roman"/>
          <w:sz w:val="22"/>
          <w:szCs w:val="22"/>
          <w:lang w:eastAsia="pl-PL"/>
        </w:rPr>
        <w:t xml:space="preserve">) </w:t>
      </w:r>
      <w:r w:rsidR="008B62E8" w:rsidRPr="0058222F">
        <w:rPr>
          <w:rFonts w:ascii="Times New Roman" w:hAnsi="Times New Roman" w:cs="Times New Roman"/>
          <w:sz w:val="22"/>
          <w:szCs w:val="22"/>
          <w:lang w:eastAsia="pl-PL"/>
        </w:rPr>
        <w:t>Z</w:t>
      </w:r>
      <w:r w:rsidRPr="0058222F">
        <w:rPr>
          <w:rFonts w:ascii="Times New Roman" w:hAnsi="Times New Roman" w:cs="Times New Roman"/>
          <w:sz w:val="22"/>
          <w:szCs w:val="22"/>
          <w:lang w:eastAsia="pl-PL"/>
        </w:rPr>
        <w:t>obowiązanie podmiotu udostępniającego zasoby, o którym mowa w pkt. VII.3.</w:t>
      </w:r>
      <w:r w:rsidR="00622868" w:rsidRPr="0058222F">
        <w:rPr>
          <w:rFonts w:ascii="Times New Roman" w:hAnsi="Times New Roman" w:cs="Times New Roman"/>
          <w:sz w:val="22"/>
          <w:szCs w:val="22"/>
          <w:lang w:eastAsia="pl-PL"/>
        </w:rPr>
        <w:t>2</w:t>
      </w:r>
      <w:r w:rsidRPr="0058222F">
        <w:rPr>
          <w:rFonts w:ascii="Times New Roman" w:hAnsi="Times New Roman" w:cs="Times New Roman"/>
          <w:sz w:val="22"/>
          <w:szCs w:val="22"/>
          <w:lang w:eastAsia="pl-PL"/>
        </w:rPr>
        <w:t>.</w:t>
      </w:r>
      <w:r w:rsidR="00622868" w:rsidRPr="0058222F">
        <w:rPr>
          <w:rFonts w:ascii="Times New Roman" w:hAnsi="Times New Roman" w:cs="Times New Roman"/>
          <w:sz w:val="22"/>
          <w:szCs w:val="22"/>
          <w:lang w:eastAsia="pl-PL"/>
        </w:rPr>
        <w:t>1</w:t>
      </w:r>
      <w:r w:rsidR="004647F2" w:rsidRPr="0058222F">
        <w:rPr>
          <w:rFonts w:ascii="Times New Roman" w:hAnsi="Times New Roman" w:cs="Times New Roman"/>
          <w:sz w:val="22"/>
          <w:szCs w:val="22"/>
          <w:lang w:eastAsia="pl-PL"/>
        </w:rPr>
        <w:t>3</w:t>
      </w:r>
      <w:r w:rsidRPr="0058222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58222F" w:rsidRDefault="00BF5A31" w:rsidP="00BF5A31">
      <w:pPr>
        <w:suppressAutoHyphens w:val="0"/>
        <w:autoSpaceDE w:val="0"/>
        <w:autoSpaceDN w:val="0"/>
        <w:adjustRightInd w:val="0"/>
        <w:spacing w:line="276" w:lineRule="auto"/>
        <w:ind w:left="1985"/>
        <w:jc w:val="both"/>
        <w:rPr>
          <w:sz w:val="22"/>
          <w:szCs w:val="22"/>
          <w:lang w:eastAsia="pl-PL"/>
        </w:rPr>
      </w:pPr>
      <w:r w:rsidRPr="0058222F">
        <w:rPr>
          <w:sz w:val="22"/>
          <w:szCs w:val="22"/>
          <w:lang w:eastAsia="pl-PL"/>
        </w:rPr>
        <w:t xml:space="preserve">1)   zakres dostępnych wykonawcy zasobów podmiotu udostępniającego zasoby; </w:t>
      </w:r>
    </w:p>
    <w:p w14:paraId="43CE92D4" w14:textId="1E840C15" w:rsidR="00BF5A31" w:rsidRPr="0058222F" w:rsidRDefault="00BF5A31" w:rsidP="00BF5A31">
      <w:pPr>
        <w:suppressAutoHyphens w:val="0"/>
        <w:autoSpaceDE w:val="0"/>
        <w:autoSpaceDN w:val="0"/>
        <w:adjustRightInd w:val="0"/>
        <w:spacing w:line="276" w:lineRule="auto"/>
        <w:ind w:left="1985"/>
        <w:jc w:val="both"/>
        <w:rPr>
          <w:sz w:val="22"/>
          <w:szCs w:val="22"/>
          <w:lang w:eastAsia="pl-PL"/>
        </w:rPr>
      </w:pPr>
      <w:r w:rsidRPr="0058222F">
        <w:rPr>
          <w:sz w:val="22"/>
          <w:szCs w:val="22"/>
          <w:lang w:eastAsia="pl-PL"/>
        </w:rPr>
        <w:t>2) sposób i okres udostępnienia wykonawcy i wykorzystania przez niego</w:t>
      </w:r>
      <w:r w:rsidRPr="0058222F">
        <w:rPr>
          <w:sz w:val="22"/>
          <w:szCs w:val="22"/>
          <w:lang w:eastAsia="pl-PL"/>
        </w:rPr>
        <w:br/>
        <w:t xml:space="preserve">     zasobów podmiotu udostępniającego te zasoby przy wykonywaniu</w:t>
      </w:r>
      <w:r w:rsidRPr="0058222F">
        <w:rPr>
          <w:sz w:val="22"/>
          <w:szCs w:val="22"/>
          <w:lang w:eastAsia="pl-PL"/>
        </w:rPr>
        <w:br/>
        <w:t xml:space="preserve">     zamówienia; </w:t>
      </w:r>
    </w:p>
    <w:p w14:paraId="59FDD410" w14:textId="7D19AB68" w:rsidR="00BF5A31" w:rsidRPr="0058222F" w:rsidRDefault="00BF5A31" w:rsidP="00BF5A31">
      <w:pPr>
        <w:suppressAutoHyphens w:val="0"/>
        <w:autoSpaceDE w:val="0"/>
        <w:autoSpaceDN w:val="0"/>
        <w:adjustRightInd w:val="0"/>
        <w:spacing w:line="276" w:lineRule="auto"/>
        <w:ind w:left="1985"/>
        <w:jc w:val="both"/>
        <w:rPr>
          <w:sz w:val="22"/>
          <w:szCs w:val="22"/>
          <w:lang w:eastAsia="pl-PL"/>
        </w:rPr>
      </w:pPr>
      <w:r w:rsidRPr="0058222F">
        <w:rPr>
          <w:sz w:val="22"/>
          <w:szCs w:val="22"/>
          <w:lang w:eastAsia="pl-PL"/>
        </w:rPr>
        <w:t>3) czy i w jakim zakresie podmiot udostępniający zasoby, na zdolnościach</w:t>
      </w:r>
      <w:r w:rsidRPr="0058222F">
        <w:br/>
      </w:r>
      <w:r w:rsidRPr="0058222F">
        <w:rPr>
          <w:sz w:val="22"/>
          <w:szCs w:val="22"/>
          <w:lang w:eastAsia="pl-PL"/>
        </w:rPr>
        <w:t xml:space="preserve">     którego wykonawca polega w odniesieniu do warunków udziału </w:t>
      </w:r>
      <w:r w:rsidRPr="0058222F">
        <w:br/>
      </w:r>
      <w:r w:rsidRPr="0058222F">
        <w:rPr>
          <w:sz w:val="22"/>
          <w:szCs w:val="22"/>
          <w:lang w:eastAsia="pl-PL"/>
        </w:rPr>
        <w:t xml:space="preserve">     w postępowaniu dotyczących wykształcenia, kwalifikacji zawodowych lub</w:t>
      </w:r>
      <w:r w:rsidRPr="0058222F">
        <w:br/>
      </w:r>
      <w:r w:rsidRPr="0058222F">
        <w:rPr>
          <w:sz w:val="22"/>
          <w:szCs w:val="22"/>
          <w:lang w:eastAsia="pl-PL"/>
        </w:rPr>
        <w:t xml:space="preserve">     doświadczenia, zrealizuje </w:t>
      </w:r>
      <w:r w:rsidR="00D770CD" w:rsidRPr="0058222F">
        <w:rPr>
          <w:sz w:val="22"/>
          <w:szCs w:val="22"/>
          <w:lang w:eastAsia="pl-PL"/>
        </w:rPr>
        <w:t xml:space="preserve">roboty budowlane </w:t>
      </w:r>
      <w:r w:rsidRPr="0058222F">
        <w:rPr>
          <w:sz w:val="22"/>
          <w:szCs w:val="22"/>
          <w:lang w:eastAsia="pl-PL"/>
        </w:rPr>
        <w:t xml:space="preserve">, których wskazane zdolności </w:t>
      </w:r>
      <w:r w:rsidR="744E0A33" w:rsidRPr="0058222F">
        <w:rPr>
          <w:sz w:val="22"/>
          <w:szCs w:val="22"/>
          <w:lang w:eastAsia="pl-PL"/>
        </w:rPr>
        <w:t xml:space="preserve">  </w:t>
      </w:r>
      <w:r w:rsidRPr="0058222F">
        <w:rPr>
          <w:sz w:val="22"/>
          <w:szCs w:val="22"/>
          <w:lang w:eastAsia="pl-PL"/>
        </w:rPr>
        <w:t>dotyczą.</w:t>
      </w:r>
    </w:p>
    <w:p w14:paraId="2FDD3651" w14:textId="77777777" w:rsidR="00BF5A31" w:rsidRPr="0058222F" w:rsidRDefault="00BF5A31" w:rsidP="00BF5A31">
      <w:pPr>
        <w:pStyle w:val="Akapitzlist"/>
        <w:suppressAutoHyphens w:val="0"/>
        <w:ind w:left="1843"/>
        <w:jc w:val="both"/>
        <w:rPr>
          <w:sz w:val="2"/>
          <w:szCs w:val="2"/>
          <w:lang w:eastAsia="pl-PL"/>
        </w:rPr>
      </w:pPr>
    </w:p>
    <w:p w14:paraId="7DA2444F" w14:textId="75705A3D" w:rsidR="00D4485C" w:rsidRPr="0058222F"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58222F">
        <w:rPr>
          <w:rFonts w:ascii="Times New Roman" w:hAnsi="Times New Roman" w:cs="Times New Roman"/>
          <w:lang w:eastAsia="pl-PL"/>
        </w:rPr>
        <w:t xml:space="preserve">Jeżeli </w:t>
      </w:r>
      <w:r w:rsidRPr="0058222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C44AAB" w14:textId="77777777" w:rsidR="00A03D6A" w:rsidRPr="0058222F" w:rsidRDefault="00A03D6A" w:rsidP="00A03D6A">
      <w:pPr>
        <w:pStyle w:val="Akapitzlist"/>
        <w:numPr>
          <w:ilvl w:val="2"/>
          <w:numId w:val="62"/>
        </w:numPr>
        <w:suppressAutoHyphens w:val="0"/>
        <w:ind w:left="1843"/>
        <w:jc w:val="both"/>
        <w:rPr>
          <w:rFonts w:ascii="Times New Roman" w:hAnsi="Times New Roman" w:cs="Times New Roman"/>
          <w:lang w:eastAsia="pl-PL"/>
        </w:rPr>
      </w:pPr>
      <w:r w:rsidRPr="0058222F">
        <w:rPr>
          <w:rFonts w:ascii="Times New Roman" w:hAnsi="Times New Roman" w:cs="Times New Roman"/>
          <w:lang w:eastAsia="pl-PL"/>
        </w:rPr>
        <w:t xml:space="preserve">W przypadku </w:t>
      </w:r>
      <w:r w:rsidRPr="0058222F">
        <w:rPr>
          <w:rFonts w:ascii="Times New Roman" w:hAnsi="Times New Roman" w:cs="Times New Roman"/>
          <w:bdr w:val="none" w:sz="0" w:space="0" w:color="auto" w:frame="1"/>
          <w:lang w:val="x-none"/>
        </w:rPr>
        <w:t xml:space="preserve">polegania przez Wykonawcę na zdolnościach </w:t>
      </w:r>
      <w:r w:rsidRPr="0058222F">
        <w:rPr>
          <w:rFonts w:ascii="Times New Roman" w:hAnsi="Times New Roman" w:cs="Times New Roman"/>
          <w:bdr w:val="none" w:sz="0" w:space="0" w:color="auto" w:frame="1"/>
        </w:rPr>
        <w:t xml:space="preserve">technicznych lub zawodowych podmiotów udostępniających  zasoby </w:t>
      </w:r>
      <w:r w:rsidRPr="0058222F">
        <w:rPr>
          <w:rFonts w:ascii="Times New Roman" w:hAnsi="Times New Roman" w:cs="Times New Roman"/>
          <w:bdr w:val="none" w:sz="0" w:space="0" w:color="auto" w:frame="1"/>
          <w:lang w:val="x-none"/>
        </w:rPr>
        <w:t xml:space="preserve">celem wykazania spełnienia warunku, o którym mowa w pkt </w:t>
      </w:r>
      <w:r w:rsidRPr="0058222F">
        <w:rPr>
          <w:rFonts w:ascii="Times New Roman" w:hAnsi="Times New Roman" w:cs="Times New Roman"/>
          <w:bdr w:val="none" w:sz="0" w:space="0" w:color="auto" w:frame="1"/>
        </w:rPr>
        <w:t>VII.3.2.4)1 SWZ,</w:t>
      </w:r>
      <w:r w:rsidRPr="0058222F">
        <w:rPr>
          <w:rFonts w:ascii="Times New Roman" w:hAnsi="Times New Roman" w:cs="Times New Roman"/>
          <w:bdr w:val="none" w:sz="0" w:space="0" w:color="auto" w:frame="1"/>
          <w:lang w:val="x-none"/>
        </w:rPr>
        <w:t xml:space="preserve"> to podmiot </w:t>
      </w:r>
      <w:r w:rsidRPr="0058222F">
        <w:rPr>
          <w:rFonts w:ascii="Times New Roman" w:hAnsi="Times New Roman" w:cs="Times New Roman"/>
          <w:bdr w:val="none" w:sz="0" w:space="0" w:color="auto" w:frame="1"/>
        </w:rPr>
        <w:t xml:space="preserve"> udostępniający </w:t>
      </w:r>
      <w:r w:rsidRPr="0058222F">
        <w:rPr>
          <w:rFonts w:ascii="Times New Roman" w:hAnsi="Times New Roman" w:cs="Times New Roman"/>
          <w:bdr w:val="none" w:sz="0" w:space="0" w:color="auto" w:frame="1"/>
          <w:lang w:val="x-none"/>
        </w:rPr>
        <w:t xml:space="preserve"> ma spełnić ten warunek samodzielnie.</w:t>
      </w:r>
    </w:p>
    <w:p w14:paraId="3CA3AF06" w14:textId="66EB9932" w:rsidR="00D4485C" w:rsidRPr="0058222F"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58222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58222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58222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58222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58222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58222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C44C8B" w:rsidRPr="0058222F">
        <w:rPr>
          <w:rFonts w:ascii="Times New Roman" w:eastAsia="Calibri" w:hAnsi="Times New Roman" w:cs="Times New Roman"/>
          <w:b/>
          <w:sz w:val="22"/>
          <w:szCs w:val="22"/>
          <w:u w:val="single"/>
        </w:rPr>
        <w:t>VIII</w:t>
      </w:r>
      <w:r w:rsidRPr="0058222F">
        <w:rPr>
          <w:rFonts w:ascii="Times New Roman" w:eastAsia="Calibri" w:hAnsi="Times New Roman" w:cs="Times New Roman"/>
          <w:b/>
          <w:sz w:val="22"/>
          <w:szCs w:val="22"/>
          <w:u w:val="single"/>
        </w:rPr>
        <w:t>.</w:t>
      </w:r>
      <w:r w:rsidR="00D64912" w:rsidRPr="0058222F">
        <w:rPr>
          <w:rFonts w:ascii="Times New Roman" w:eastAsia="Calibri" w:hAnsi="Times New Roman" w:cs="Times New Roman"/>
          <w:b/>
          <w:sz w:val="22"/>
          <w:szCs w:val="22"/>
        </w:rPr>
        <w:t xml:space="preserve"> </w:t>
      </w:r>
      <w:r w:rsidR="006C1316" w:rsidRPr="0058222F">
        <w:rPr>
          <w:rFonts w:ascii="Times New Roman" w:eastAsia="Calibri" w:hAnsi="Times New Roman" w:cs="Times New Roman"/>
          <w:b/>
          <w:sz w:val="22"/>
          <w:szCs w:val="22"/>
        </w:rPr>
        <w:t xml:space="preserve">  </w:t>
      </w:r>
      <w:r w:rsidR="00D64912" w:rsidRPr="0058222F">
        <w:rPr>
          <w:rFonts w:ascii="Times New Roman" w:eastAsia="Calibri" w:hAnsi="Times New Roman" w:cs="Times New Roman"/>
          <w:b/>
          <w:sz w:val="22"/>
          <w:szCs w:val="22"/>
        </w:rPr>
        <w:t xml:space="preserve">WYKAZ OŚWIADCZEŃ </w:t>
      </w:r>
      <w:r w:rsidR="006C1316" w:rsidRPr="0058222F">
        <w:rPr>
          <w:rFonts w:ascii="Times New Roman" w:eastAsia="Calibri" w:hAnsi="Times New Roman" w:cs="Times New Roman"/>
          <w:b/>
          <w:sz w:val="22"/>
          <w:szCs w:val="22"/>
        </w:rPr>
        <w:t>ORAZ PODMIOTOWYCH  ŚRODKÓW</w:t>
      </w:r>
      <w:r w:rsidR="006C1316" w:rsidRPr="0058222F">
        <w:rPr>
          <w:rFonts w:ascii="Times New Roman" w:eastAsia="Calibri" w:hAnsi="Times New Roman" w:cs="Times New Roman"/>
          <w:b/>
          <w:sz w:val="22"/>
          <w:szCs w:val="22"/>
        </w:rPr>
        <w:br/>
        <w:t xml:space="preserve">                                  DOWODOWYCH</w:t>
      </w:r>
    </w:p>
    <w:p w14:paraId="79589F7B" w14:textId="77777777" w:rsidR="00CD70F6" w:rsidRPr="0058222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58222F"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hAnsi="Times New Roman" w:cs="Times New Roman"/>
          <w:b/>
          <w:bCs/>
          <w:sz w:val="22"/>
          <w:szCs w:val="22"/>
        </w:rPr>
        <w:t>Oświadczenia składane wraz z ofertą:</w:t>
      </w:r>
    </w:p>
    <w:p w14:paraId="519DAC88" w14:textId="77777777" w:rsidR="00CE159F" w:rsidRPr="0058222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1ED9C254" w:rsidR="008B62E8" w:rsidRPr="0058222F"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58222F">
        <w:rPr>
          <w:b/>
          <w:bCs/>
          <w:iCs/>
          <w:sz w:val="22"/>
          <w:szCs w:val="22"/>
        </w:rPr>
        <w:t>Oświadczenie,</w:t>
      </w:r>
      <w:r w:rsidRPr="0058222F">
        <w:rPr>
          <w:bCs/>
          <w:iCs/>
          <w:sz w:val="22"/>
          <w:szCs w:val="22"/>
        </w:rPr>
        <w:t xml:space="preserve"> o którym mowa w art. 125 ust. 1 </w:t>
      </w:r>
      <w:r w:rsidR="00947D99" w:rsidRPr="0058222F">
        <w:rPr>
          <w:bCs/>
          <w:iCs/>
          <w:sz w:val="22"/>
          <w:szCs w:val="22"/>
        </w:rPr>
        <w:t>Ustawy</w:t>
      </w:r>
      <w:r w:rsidRPr="0058222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58222F">
        <w:rPr>
          <w:sz w:val="22"/>
          <w:szCs w:val="22"/>
        </w:rPr>
        <w:t xml:space="preserve">( wg wzoru stanowiącego </w:t>
      </w:r>
      <w:r w:rsidR="0035053A" w:rsidRPr="0058222F">
        <w:rPr>
          <w:b/>
          <w:bCs/>
          <w:i/>
          <w:iCs/>
          <w:sz w:val="22"/>
          <w:szCs w:val="22"/>
        </w:rPr>
        <w:t xml:space="preserve">Załącznik </w:t>
      </w:r>
      <w:r w:rsidRPr="0058222F">
        <w:rPr>
          <w:b/>
          <w:bCs/>
          <w:i/>
          <w:iCs/>
          <w:sz w:val="22"/>
          <w:szCs w:val="22"/>
        </w:rPr>
        <w:t>nr </w:t>
      </w:r>
      <w:r w:rsidR="00D3289F" w:rsidRPr="0058222F">
        <w:rPr>
          <w:b/>
          <w:bCs/>
          <w:i/>
          <w:iCs/>
          <w:sz w:val="22"/>
          <w:szCs w:val="22"/>
        </w:rPr>
        <w:t xml:space="preserve">2, </w:t>
      </w:r>
      <w:r w:rsidRPr="0058222F">
        <w:rPr>
          <w:b/>
          <w:bCs/>
          <w:i/>
          <w:iCs/>
          <w:sz w:val="22"/>
          <w:szCs w:val="22"/>
        </w:rPr>
        <w:t xml:space="preserve"> </w:t>
      </w:r>
      <w:r w:rsidR="00D3289F" w:rsidRPr="0058222F">
        <w:rPr>
          <w:b/>
          <w:bCs/>
          <w:i/>
          <w:iCs/>
          <w:sz w:val="22"/>
          <w:szCs w:val="22"/>
        </w:rPr>
        <w:t xml:space="preserve">3 </w:t>
      </w:r>
      <w:r w:rsidRPr="0058222F">
        <w:rPr>
          <w:b/>
          <w:bCs/>
          <w:i/>
          <w:iCs/>
          <w:sz w:val="22"/>
          <w:szCs w:val="22"/>
        </w:rPr>
        <w:t>do SWZ</w:t>
      </w:r>
      <w:r w:rsidR="0035053A" w:rsidRPr="0058222F">
        <w:rPr>
          <w:bCs/>
          <w:iCs/>
          <w:sz w:val="22"/>
          <w:szCs w:val="22"/>
        </w:rPr>
        <w:t>)</w:t>
      </w:r>
      <w:r w:rsidRPr="0058222F">
        <w:rPr>
          <w:bCs/>
          <w:iCs/>
          <w:sz w:val="22"/>
          <w:szCs w:val="22"/>
        </w:rPr>
        <w:t xml:space="preserve">. </w:t>
      </w:r>
    </w:p>
    <w:p w14:paraId="0C3E301F" w14:textId="77777777" w:rsidR="00742E5B" w:rsidRPr="0058222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58222F"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58222F">
        <w:rPr>
          <w:bCs/>
          <w:iCs/>
          <w:sz w:val="22"/>
          <w:szCs w:val="22"/>
        </w:rPr>
        <w:lastRenderedPageBreak/>
        <w:t xml:space="preserve">W przypadku wspólnego ubiegania się o zamówienie przez wykonawców, oświadczenie, o którym mowa w pkt </w:t>
      </w:r>
      <w:r w:rsidR="00F3035B" w:rsidRPr="0058222F">
        <w:rPr>
          <w:bCs/>
          <w:iCs/>
          <w:sz w:val="22"/>
          <w:szCs w:val="22"/>
        </w:rPr>
        <w:t>VIII.1.1)</w:t>
      </w:r>
      <w:r w:rsidRPr="0058222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58222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58222F"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58222F">
        <w:rPr>
          <w:rFonts w:ascii="Times New Roman" w:eastAsia="Calibri" w:hAnsi="Times New Roman" w:cs="Times New Roman"/>
          <w:bCs/>
          <w:sz w:val="22"/>
          <w:szCs w:val="22"/>
        </w:rPr>
        <w:t xml:space="preserve">Wykonawca, </w:t>
      </w:r>
      <w:r w:rsidR="00A329D2" w:rsidRPr="0058222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58222F">
        <w:rPr>
          <w:rFonts w:ascii="Times New Roman" w:eastAsia="Calibri" w:hAnsi="Times New Roman" w:cs="Times New Roman"/>
          <w:b/>
          <w:bCs/>
          <w:i/>
          <w:sz w:val="22"/>
          <w:szCs w:val="22"/>
        </w:rPr>
        <w:t>Załącznik nr 2, 3a do SWZ</w:t>
      </w:r>
      <w:r w:rsidR="00A329D2" w:rsidRPr="0058222F">
        <w:rPr>
          <w:rFonts w:ascii="Times New Roman" w:eastAsia="Calibri" w:hAnsi="Times New Roman" w:cs="Times New Roman"/>
          <w:bCs/>
          <w:sz w:val="22"/>
          <w:szCs w:val="22"/>
        </w:rPr>
        <w:t>)</w:t>
      </w:r>
    </w:p>
    <w:p w14:paraId="15C8185E" w14:textId="77777777" w:rsidR="00D13393" w:rsidRPr="0058222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58222F"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58222F">
        <w:rPr>
          <w:rFonts w:ascii="Times New Roman" w:hAnsi="Times New Roman" w:cs="Times New Roman"/>
          <w:b/>
          <w:sz w:val="22"/>
          <w:szCs w:val="22"/>
        </w:rPr>
        <w:t xml:space="preserve">Zamawiający wezwie Wykonawcę, którego oferta została najwyżej oceniona, do złożenia w wyznaczonym terminie, </w:t>
      </w:r>
      <w:r w:rsidRPr="0058222F">
        <w:rPr>
          <w:rFonts w:ascii="Times New Roman" w:hAnsi="Times New Roman" w:cs="Times New Roman"/>
          <w:b/>
          <w:sz w:val="22"/>
          <w:szCs w:val="22"/>
          <w:u w:val="single"/>
        </w:rPr>
        <w:t xml:space="preserve">nie krótszym niż </w:t>
      </w:r>
      <w:r w:rsidR="00B13BF7" w:rsidRPr="0058222F">
        <w:rPr>
          <w:rFonts w:ascii="Times New Roman" w:hAnsi="Times New Roman" w:cs="Times New Roman"/>
          <w:b/>
          <w:sz w:val="22"/>
          <w:szCs w:val="22"/>
          <w:u w:val="single"/>
        </w:rPr>
        <w:t xml:space="preserve">5 </w:t>
      </w:r>
      <w:r w:rsidRPr="0058222F">
        <w:rPr>
          <w:rFonts w:ascii="Times New Roman" w:hAnsi="Times New Roman" w:cs="Times New Roman"/>
          <w:b/>
          <w:sz w:val="22"/>
          <w:szCs w:val="22"/>
          <w:u w:val="single"/>
        </w:rPr>
        <w:t>dni</w:t>
      </w:r>
      <w:r w:rsidRPr="0058222F">
        <w:rPr>
          <w:rFonts w:ascii="Times New Roman" w:hAnsi="Times New Roman" w:cs="Times New Roman"/>
          <w:b/>
          <w:sz w:val="22"/>
          <w:szCs w:val="22"/>
        </w:rPr>
        <w:t>, aktualnych na dzień złożenia</w:t>
      </w:r>
      <w:r w:rsidRPr="0058222F">
        <w:rPr>
          <w:rFonts w:ascii="Times New Roman" w:hAnsi="Times New Roman" w:cs="Times New Roman"/>
          <w:sz w:val="22"/>
          <w:szCs w:val="22"/>
        </w:rPr>
        <w:t xml:space="preserve"> </w:t>
      </w:r>
      <w:r w:rsidRPr="0058222F">
        <w:rPr>
          <w:rFonts w:ascii="Times New Roman" w:hAnsi="Times New Roman" w:cs="Times New Roman"/>
          <w:b/>
          <w:sz w:val="22"/>
          <w:szCs w:val="22"/>
        </w:rPr>
        <w:t>podmiotowych środków dowodowych:</w:t>
      </w:r>
    </w:p>
    <w:p w14:paraId="0D7B9488" w14:textId="77777777" w:rsidR="00A713BB" w:rsidRPr="0058222F" w:rsidRDefault="00A713BB" w:rsidP="006C0755">
      <w:pPr>
        <w:widowControl w:val="0"/>
        <w:autoSpaceDE w:val="0"/>
        <w:autoSpaceDN w:val="0"/>
        <w:adjustRightInd w:val="0"/>
        <w:spacing w:line="276" w:lineRule="auto"/>
        <w:ind w:left="567"/>
        <w:jc w:val="both"/>
        <w:rPr>
          <w:sz w:val="10"/>
          <w:szCs w:val="10"/>
        </w:rPr>
      </w:pPr>
    </w:p>
    <w:p w14:paraId="6D234A5B" w14:textId="4C1CD6A9" w:rsidR="002A7760" w:rsidRPr="0058222F"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58222F">
        <w:rPr>
          <w:rFonts w:ascii="Times New Roman" w:hAnsi="Times New Roman" w:cs="Times New Roman"/>
          <w:sz w:val="22"/>
          <w:szCs w:val="22"/>
          <w:u w:val="single"/>
        </w:rPr>
        <w:t xml:space="preserve">Wykazu wykonanych </w:t>
      </w:r>
      <w:bookmarkStart w:id="15" w:name="_Hlk113613166"/>
      <w:r w:rsidR="00B13BF7" w:rsidRPr="0058222F">
        <w:rPr>
          <w:rFonts w:ascii="Times New Roman" w:hAnsi="Times New Roman" w:cs="Times New Roman"/>
          <w:kern w:val="1"/>
          <w:sz w:val="22"/>
          <w:szCs w:val="22"/>
          <w:lang w:eastAsia="ar-SA"/>
        </w:rPr>
        <w:t xml:space="preserve">nie wcześniej niż w okresie </w:t>
      </w:r>
      <w:r w:rsidRPr="0058222F">
        <w:rPr>
          <w:rFonts w:ascii="Times New Roman" w:hAnsi="Times New Roman" w:cs="Times New Roman"/>
          <w:kern w:val="1"/>
          <w:sz w:val="22"/>
          <w:szCs w:val="22"/>
          <w:lang w:eastAsia="ar-SA"/>
        </w:rPr>
        <w:t xml:space="preserve"> ostatnich </w:t>
      </w:r>
      <w:r w:rsidR="00DF07FA" w:rsidRPr="0058222F">
        <w:rPr>
          <w:rFonts w:ascii="Times New Roman" w:hAnsi="Times New Roman" w:cs="Times New Roman"/>
          <w:kern w:val="1"/>
          <w:sz w:val="22"/>
          <w:szCs w:val="22"/>
          <w:lang w:eastAsia="ar-SA"/>
        </w:rPr>
        <w:t>5</w:t>
      </w:r>
      <w:r w:rsidRPr="0058222F">
        <w:rPr>
          <w:rFonts w:ascii="Times New Roman" w:hAnsi="Times New Roman" w:cs="Times New Roman"/>
          <w:kern w:val="1"/>
          <w:sz w:val="22"/>
          <w:szCs w:val="22"/>
          <w:lang w:eastAsia="ar-SA"/>
        </w:rPr>
        <w:t xml:space="preserve"> lat </w:t>
      </w:r>
      <w:r w:rsidR="00B13BF7" w:rsidRPr="0058222F">
        <w:rPr>
          <w:rFonts w:ascii="Times New Roman" w:hAnsi="Times New Roman" w:cs="Times New Roman"/>
          <w:kern w:val="1"/>
          <w:sz w:val="22"/>
          <w:szCs w:val="22"/>
          <w:lang w:eastAsia="ar-SA"/>
        </w:rPr>
        <w:t>(okres liczony w latach liczy się wstecz od dnia w którym upłynął termin składania ofert</w:t>
      </w:r>
      <w:r w:rsidRPr="0058222F">
        <w:rPr>
          <w:rFonts w:ascii="Times New Roman" w:hAnsi="Times New Roman" w:cs="Times New Roman"/>
          <w:kern w:val="1"/>
          <w:sz w:val="22"/>
          <w:szCs w:val="22"/>
          <w:lang w:eastAsia="ar-SA"/>
        </w:rPr>
        <w:t xml:space="preserve">, a jeżeli okres prowadzenia działalności jest krótszy – </w:t>
      </w:r>
      <w:r w:rsidR="002C5979" w:rsidRPr="0058222F">
        <w:rPr>
          <w:rFonts w:ascii="Times New Roman" w:hAnsi="Times New Roman" w:cs="Times New Roman"/>
          <w:kern w:val="1"/>
          <w:sz w:val="22"/>
          <w:szCs w:val="22"/>
          <w:lang w:eastAsia="ar-SA"/>
        </w:rPr>
        <w:t>w tym okresie</w:t>
      </w:r>
      <w:r w:rsidR="00151240">
        <w:rPr>
          <w:rFonts w:ascii="Times New Roman" w:hAnsi="Times New Roman" w:cs="Times New Roman"/>
          <w:kern w:val="1"/>
          <w:sz w:val="22"/>
          <w:szCs w:val="22"/>
          <w:lang w:eastAsia="ar-SA"/>
        </w:rPr>
        <w:t>, co najmniej</w:t>
      </w:r>
      <w:r w:rsidR="00046CE7" w:rsidRPr="0058222F">
        <w:rPr>
          <w:rFonts w:ascii="Times New Roman" w:hAnsi="Times New Roman" w:cs="Times New Roman"/>
          <w:kern w:val="1"/>
          <w:sz w:val="22"/>
          <w:szCs w:val="22"/>
          <w:lang w:eastAsia="ar-SA"/>
        </w:rPr>
        <w:t xml:space="preserve"> </w:t>
      </w:r>
      <w:bookmarkStart w:id="16" w:name="_Hlk14078204"/>
      <w:r w:rsidR="00151240">
        <w:rPr>
          <w:rFonts w:ascii="Times New Roman" w:hAnsi="Times New Roman" w:cs="Times New Roman"/>
          <w:kern w:val="1"/>
          <w:sz w:val="22"/>
          <w:szCs w:val="22"/>
          <w:u w:val="single"/>
          <w:lang w:eastAsia="ar-SA"/>
        </w:rPr>
        <w:t>2</w:t>
      </w:r>
      <w:r w:rsidR="008912FD" w:rsidRPr="0058222F">
        <w:rPr>
          <w:rFonts w:ascii="Times New Roman" w:hAnsi="Times New Roman" w:cs="Times New Roman"/>
          <w:sz w:val="22"/>
          <w:szCs w:val="22"/>
          <w:u w:val="single"/>
        </w:rPr>
        <w:t xml:space="preserve"> rob</w:t>
      </w:r>
      <w:r w:rsidR="00151240">
        <w:rPr>
          <w:rFonts w:ascii="Times New Roman" w:hAnsi="Times New Roman" w:cs="Times New Roman"/>
          <w:sz w:val="22"/>
          <w:szCs w:val="22"/>
          <w:u w:val="single"/>
        </w:rPr>
        <w:t>ót</w:t>
      </w:r>
      <w:r w:rsidR="008912FD" w:rsidRPr="0058222F">
        <w:rPr>
          <w:rFonts w:ascii="Times New Roman" w:hAnsi="Times New Roman" w:cs="Times New Roman"/>
          <w:sz w:val="22"/>
          <w:szCs w:val="22"/>
          <w:u w:val="single"/>
        </w:rPr>
        <w:t xml:space="preserve"> budowlan</w:t>
      </w:r>
      <w:r w:rsidR="00151240">
        <w:rPr>
          <w:rFonts w:ascii="Times New Roman" w:hAnsi="Times New Roman" w:cs="Times New Roman"/>
          <w:sz w:val="22"/>
          <w:szCs w:val="22"/>
          <w:u w:val="single"/>
        </w:rPr>
        <w:t>ych</w:t>
      </w:r>
      <w:r w:rsidR="008912FD" w:rsidRPr="0058222F">
        <w:rPr>
          <w:rFonts w:ascii="Times New Roman" w:hAnsi="Times New Roman" w:cs="Times New Roman"/>
          <w:sz w:val="22"/>
          <w:szCs w:val="22"/>
        </w:rPr>
        <w:t xml:space="preserve"> polegając</w:t>
      </w:r>
      <w:r w:rsidR="00151240">
        <w:rPr>
          <w:rFonts w:ascii="Times New Roman" w:hAnsi="Times New Roman" w:cs="Times New Roman"/>
          <w:sz w:val="22"/>
          <w:szCs w:val="22"/>
        </w:rPr>
        <w:t>ych</w:t>
      </w:r>
      <w:r w:rsidR="008912FD" w:rsidRPr="0058222F">
        <w:rPr>
          <w:rFonts w:ascii="Times New Roman" w:hAnsi="Times New Roman" w:cs="Times New Roman"/>
          <w:sz w:val="22"/>
          <w:szCs w:val="22"/>
        </w:rPr>
        <w:t xml:space="preserve"> na </w:t>
      </w:r>
      <w:r w:rsidR="003A4F12" w:rsidRPr="0058222F">
        <w:rPr>
          <w:rFonts w:ascii="Times New Roman" w:hAnsi="Times New Roman" w:cs="Times New Roman"/>
          <w:sz w:val="22"/>
          <w:szCs w:val="22"/>
        </w:rPr>
        <w:t xml:space="preserve">budowie/remoncie </w:t>
      </w:r>
      <w:r w:rsidR="00EE58EE" w:rsidRPr="0058222F">
        <w:rPr>
          <w:rFonts w:ascii="Times New Roman" w:hAnsi="Times New Roman" w:cs="Times New Roman"/>
          <w:sz w:val="22"/>
          <w:szCs w:val="22"/>
        </w:rPr>
        <w:t>instalacji elektrycznych</w:t>
      </w:r>
      <w:r w:rsidR="003A4F12" w:rsidRPr="0058222F">
        <w:rPr>
          <w:rFonts w:ascii="Times New Roman" w:hAnsi="Times New Roman" w:cs="Times New Roman"/>
          <w:sz w:val="22"/>
          <w:szCs w:val="22"/>
        </w:rPr>
        <w:t>,</w:t>
      </w:r>
      <w:r w:rsidR="007E6517" w:rsidRPr="0058222F">
        <w:rPr>
          <w:rFonts w:ascii="Times New Roman" w:hAnsi="Times New Roman" w:cs="Times New Roman"/>
          <w:sz w:val="22"/>
          <w:szCs w:val="22"/>
        </w:rPr>
        <w:t xml:space="preserve"> o wartości co </w:t>
      </w:r>
      <w:r w:rsidR="007E6517" w:rsidRPr="008273B3">
        <w:rPr>
          <w:rFonts w:ascii="Times New Roman" w:hAnsi="Times New Roman" w:cs="Times New Roman"/>
          <w:sz w:val="22"/>
          <w:szCs w:val="22"/>
        </w:rPr>
        <w:t xml:space="preserve">najmniej </w:t>
      </w:r>
      <w:r w:rsidR="00EE58EE" w:rsidRPr="008273B3">
        <w:rPr>
          <w:rFonts w:ascii="Times New Roman" w:hAnsi="Times New Roman" w:cs="Times New Roman"/>
          <w:b/>
          <w:bCs/>
          <w:sz w:val="22"/>
          <w:szCs w:val="22"/>
        </w:rPr>
        <w:t>1</w:t>
      </w:r>
      <w:r w:rsidR="00A83B34">
        <w:rPr>
          <w:rFonts w:ascii="Times New Roman" w:hAnsi="Times New Roman" w:cs="Times New Roman"/>
          <w:b/>
          <w:bCs/>
          <w:sz w:val="22"/>
          <w:szCs w:val="22"/>
        </w:rPr>
        <w:t>0</w:t>
      </w:r>
      <w:r w:rsidR="00473FC6" w:rsidRPr="008273B3">
        <w:rPr>
          <w:rFonts w:ascii="Times New Roman" w:hAnsi="Times New Roman" w:cs="Times New Roman"/>
          <w:b/>
          <w:bCs/>
          <w:sz w:val="22"/>
          <w:szCs w:val="22"/>
        </w:rPr>
        <w:t xml:space="preserve">0 </w:t>
      </w:r>
      <w:r w:rsidR="003A4F12" w:rsidRPr="008273B3">
        <w:rPr>
          <w:rFonts w:ascii="Times New Roman" w:hAnsi="Times New Roman" w:cs="Times New Roman"/>
          <w:b/>
          <w:bCs/>
          <w:sz w:val="22"/>
          <w:szCs w:val="22"/>
        </w:rPr>
        <w:t>000,00</w:t>
      </w:r>
      <w:r w:rsidR="007E6517" w:rsidRPr="008273B3">
        <w:rPr>
          <w:rFonts w:ascii="Times New Roman" w:hAnsi="Times New Roman" w:cs="Times New Roman"/>
          <w:b/>
          <w:bCs/>
          <w:sz w:val="22"/>
          <w:szCs w:val="22"/>
        </w:rPr>
        <w:t xml:space="preserve"> zł</w:t>
      </w:r>
      <w:r w:rsidR="007E6517" w:rsidRPr="0058222F">
        <w:rPr>
          <w:rFonts w:ascii="Times New Roman" w:hAnsi="Times New Roman" w:cs="Times New Roman"/>
          <w:sz w:val="22"/>
          <w:szCs w:val="22"/>
        </w:rPr>
        <w:t xml:space="preserve">  brutto </w:t>
      </w:r>
      <w:r w:rsidR="008912FD" w:rsidRPr="0058222F">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58222F">
        <w:rPr>
          <w:rFonts w:ascii="Times New Roman" w:hAnsi="Times New Roman" w:cs="Times New Roman"/>
          <w:b/>
          <w:bCs/>
          <w:i/>
          <w:iCs/>
          <w:sz w:val="22"/>
          <w:szCs w:val="22"/>
        </w:rPr>
        <w:t xml:space="preserve">Załącznik nr </w:t>
      </w:r>
      <w:r w:rsidR="001B78F3" w:rsidRPr="0058222F">
        <w:rPr>
          <w:rFonts w:ascii="Times New Roman" w:hAnsi="Times New Roman" w:cs="Times New Roman"/>
          <w:b/>
          <w:bCs/>
          <w:i/>
          <w:iCs/>
          <w:sz w:val="22"/>
          <w:szCs w:val="22"/>
        </w:rPr>
        <w:t>7</w:t>
      </w:r>
      <w:r w:rsidR="008912FD" w:rsidRPr="0058222F">
        <w:rPr>
          <w:rFonts w:ascii="Times New Roman" w:hAnsi="Times New Roman" w:cs="Times New Roman"/>
          <w:b/>
          <w:bCs/>
          <w:i/>
          <w:iCs/>
          <w:sz w:val="22"/>
          <w:szCs w:val="22"/>
        </w:rPr>
        <w:t xml:space="preserve"> do SWZ</w:t>
      </w:r>
      <w:r w:rsidR="0035053A" w:rsidRPr="0058222F">
        <w:rPr>
          <w:rFonts w:ascii="Times New Roman" w:hAnsi="Times New Roman" w:cs="Times New Roman"/>
          <w:sz w:val="22"/>
          <w:szCs w:val="22"/>
        </w:rPr>
        <w:t xml:space="preserve">)  </w:t>
      </w:r>
      <w:r w:rsidR="00506543" w:rsidRPr="0058222F">
        <w:rPr>
          <w:rFonts w:ascii="Times New Roman" w:hAnsi="Times New Roman" w:cs="Times New Roman"/>
          <w:sz w:val="22"/>
          <w:szCs w:val="22"/>
          <w:bdr w:val="none" w:sz="0" w:space="0" w:color="auto" w:frame="1"/>
          <w:shd w:val="clear" w:color="auto" w:fill="FFFFFF"/>
        </w:rPr>
        <w:t xml:space="preserve">oraz </w:t>
      </w:r>
      <w:r w:rsidR="0035053A" w:rsidRPr="0058222F">
        <w:rPr>
          <w:rFonts w:ascii="Times New Roman" w:hAnsi="Times New Roman" w:cs="Times New Roman"/>
          <w:sz w:val="22"/>
          <w:szCs w:val="22"/>
          <w:bdr w:val="none" w:sz="0" w:space="0" w:color="auto" w:frame="1"/>
          <w:shd w:val="clear" w:color="auto" w:fill="FFFFFF"/>
        </w:rPr>
        <w:t xml:space="preserve">z </w:t>
      </w:r>
      <w:r w:rsidR="00506543" w:rsidRPr="0058222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58222F">
        <w:rPr>
          <w:rFonts w:ascii="Times New Roman" w:hAnsi="Times New Roman" w:cs="Times New Roman"/>
          <w:sz w:val="22"/>
          <w:szCs w:val="22"/>
          <w:bdr w:val="none" w:sz="0" w:space="0" w:color="auto" w:frame="1"/>
          <w:shd w:val="clear" w:color="auto" w:fill="FFFFFF"/>
        </w:rPr>
        <w:t xml:space="preserve">roboty budowlane </w:t>
      </w:r>
      <w:r w:rsidR="00506543" w:rsidRPr="0058222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58222F">
        <w:rPr>
          <w:rFonts w:ascii="Times New Roman" w:hAnsi="Times New Roman" w:cs="Times New Roman"/>
          <w:sz w:val="22"/>
          <w:szCs w:val="22"/>
          <w:bdr w:val="none" w:sz="0" w:space="0" w:color="auto" w:frame="1"/>
          <w:shd w:val="clear" w:color="auto" w:fill="FFFFFF"/>
        </w:rPr>
        <w:t xml:space="preserve">roboty budowlane </w:t>
      </w:r>
      <w:r w:rsidR="00506543" w:rsidRPr="0058222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58222F">
        <w:rPr>
          <w:rFonts w:ascii="Times New Roman" w:hAnsi="Times New Roman" w:cs="Times New Roman"/>
          <w:kern w:val="1"/>
          <w:sz w:val="22"/>
          <w:szCs w:val="22"/>
        </w:rPr>
        <w:t>inne odpowiednie dokumenty.</w:t>
      </w:r>
      <w:r w:rsidR="008912FD" w:rsidRPr="0058222F">
        <w:rPr>
          <w:rFonts w:ascii="Times New Roman" w:hAnsi="Times New Roman" w:cs="Times New Roman"/>
          <w:kern w:val="1"/>
          <w:sz w:val="22"/>
          <w:szCs w:val="22"/>
        </w:rPr>
        <w:t xml:space="preserve"> </w:t>
      </w:r>
    </w:p>
    <w:p w14:paraId="609FA8EA" w14:textId="10AB35F3" w:rsidR="002A7760" w:rsidRPr="0058222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58222F">
        <w:rPr>
          <w:rFonts w:ascii="Times New Roman" w:hAnsi="Times New Roman" w:cs="Times New Roman"/>
          <w:sz w:val="22"/>
          <w:szCs w:val="22"/>
          <w:u w:val="single"/>
        </w:rPr>
        <w:t xml:space="preserve">Wskazane </w:t>
      </w:r>
      <w:r w:rsidRPr="0058222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58222F">
        <w:rPr>
          <w:rFonts w:ascii="Times New Roman" w:hAnsi="Times New Roman" w:cs="Times New Roman"/>
          <w:sz w:val="22"/>
          <w:szCs w:val="22"/>
          <w:bdr w:val="none" w:sz="0" w:space="0" w:color="auto" w:frame="1"/>
          <w:shd w:val="clear" w:color="auto" w:fill="FFFFFF"/>
        </w:rPr>
        <w:t>.</w:t>
      </w:r>
    </w:p>
    <w:p w14:paraId="39E702BF" w14:textId="0B7EA8DF" w:rsidR="002A7760" w:rsidRPr="0058222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Uwaga: </w:t>
      </w:r>
      <w:r w:rsidRPr="0058222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58222F">
        <w:rPr>
          <w:rFonts w:ascii="Times New Roman" w:hAnsi="Times New Roman" w:cs="Times New Roman"/>
          <w:sz w:val="22"/>
          <w:szCs w:val="22"/>
        </w:rPr>
        <w:t>t</w:t>
      </w:r>
      <w:r w:rsidRPr="0058222F">
        <w:rPr>
          <w:rFonts w:ascii="Times New Roman" w:hAnsi="Times New Roman" w:cs="Times New Roman"/>
          <w:sz w:val="22"/>
          <w:szCs w:val="22"/>
        </w:rPr>
        <w:t>niczył.</w:t>
      </w:r>
    </w:p>
    <w:bookmarkEnd w:id="15"/>
    <w:p w14:paraId="1F8745CF" w14:textId="77777777" w:rsidR="002A7760" w:rsidRPr="0058222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343A8269" w:rsidR="002A7760" w:rsidRPr="0058222F"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58222F">
        <w:rPr>
          <w:rFonts w:ascii="Times New Roman" w:eastAsia="Calibri" w:hAnsi="Times New Roman" w:cs="Times New Roman"/>
          <w:sz w:val="22"/>
          <w:szCs w:val="22"/>
          <w:u w:val="single"/>
        </w:rPr>
        <w:t xml:space="preserve">Wykazu </w:t>
      </w:r>
      <w:r w:rsidRPr="0058222F">
        <w:rPr>
          <w:rFonts w:ascii="Times New Roman" w:hAnsi="Times New Roman" w:cs="Times New Roman"/>
          <w:sz w:val="22"/>
          <w:szCs w:val="22"/>
          <w:u w:val="single"/>
        </w:rPr>
        <w:t xml:space="preserve">osób </w:t>
      </w:r>
      <w:r w:rsidR="00770D87" w:rsidRPr="0058222F">
        <w:rPr>
          <w:rFonts w:ascii="Times New Roman" w:hAnsi="Times New Roman" w:cs="Times New Roman"/>
          <w:sz w:val="22"/>
          <w:szCs w:val="22"/>
          <w:u w:val="single"/>
        </w:rPr>
        <w:t xml:space="preserve">skierowanych przez wykonawcę do realizacji zamówienia publicznego </w:t>
      </w:r>
      <w:r w:rsidRPr="0058222F">
        <w:rPr>
          <w:rFonts w:ascii="Times New Roman" w:hAnsi="Times New Roman" w:cs="Times New Roman"/>
          <w:sz w:val="22"/>
          <w:szCs w:val="22"/>
          <w:u w:val="single"/>
        </w:rPr>
        <w:t>, w szczególności odpowiedzialnych za kierowanie robotami budowlanymi</w:t>
      </w:r>
      <w:r w:rsidRPr="0058222F">
        <w:rPr>
          <w:rFonts w:ascii="Times New Roman" w:hAnsi="Times New Roman" w:cs="Times New Roman"/>
          <w:sz w:val="22"/>
          <w:szCs w:val="22"/>
        </w:rPr>
        <w:t xml:space="preserve"> </w:t>
      </w:r>
      <w:r w:rsidRPr="0058222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58222F">
        <w:rPr>
          <w:rFonts w:ascii="Times New Roman" w:hAnsi="Times New Roman" w:cs="Times New Roman"/>
          <w:sz w:val="22"/>
          <w:szCs w:val="22"/>
        </w:rPr>
        <w:t xml:space="preserve">(wg wzoru stanowiącego </w:t>
      </w:r>
      <w:r w:rsidRPr="0058222F">
        <w:rPr>
          <w:rFonts w:ascii="Times New Roman" w:hAnsi="Times New Roman" w:cs="Times New Roman"/>
          <w:b/>
          <w:bCs/>
          <w:i/>
          <w:iCs/>
          <w:sz w:val="22"/>
          <w:szCs w:val="22"/>
        </w:rPr>
        <w:t>Załącznik nr 8 do SWZ</w:t>
      </w:r>
      <w:r w:rsidRPr="0058222F">
        <w:rPr>
          <w:rFonts w:ascii="Times New Roman" w:hAnsi="Times New Roman" w:cs="Times New Roman"/>
          <w:sz w:val="22"/>
          <w:szCs w:val="22"/>
        </w:rPr>
        <w:t>)</w:t>
      </w:r>
      <w:r w:rsidRPr="0058222F">
        <w:rPr>
          <w:rFonts w:ascii="Times New Roman" w:hAnsi="Times New Roman" w:cs="Times New Roman"/>
          <w:sz w:val="22"/>
          <w:szCs w:val="22"/>
          <w:lang w:eastAsia="pl-PL"/>
        </w:rPr>
        <w:t>.</w:t>
      </w:r>
      <w:r w:rsidR="00BF3DEC">
        <w:rPr>
          <w:rFonts w:ascii="Times New Roman" w:hAnsi="Times New Roman" w:cs="Times New Roman"/>
          <w:sz w:val="22"/>
          <w:szCs w:val="22"/>
          <w:lang w:eastAsia="pl-PL"/>
        </w:rPr>
        <w:t xml:space="preserve"> </w:t>
      </w:r>
      <w:bookmarkStart w:id="17" w:name="_Hlk133496812"/>
      <w:r w:rsidR="00BF3DEC" w:rsidRPr="009078BA">
        <w:rPr>
          <w:rFonts w:ascii="Times New Roman" w:hAnsi="Times New Roman" w:cs="Times New Roman"/>
          <w:sz w:val="22"/>
          <w:szCs w:val="22"/>
          <w:u w:val="single"/>
        </w:rPr>
        <w:t xml:space="preserve">Wskazane </w:t>
      </w:r>
      <w:r w:rsidR="00BF3DEC" w:rsidRPr="009078BA">
        <w:rPr>
          <w:rFonts w:ascii="Times New Roman" w:hAnsi="Times New Roman" w:cs="Times New Roman"/>
          <w:sz w:val="22"/>
          <w:szCs w:val="22"/>
          <w:u w:val="single"/>
          <w:bdr w:val="none" w:sz="0" w:space="0" w:color="auto" w:frame="1"/>
          <w:shd w:val="clear" w:color="auto" w:fill="FFFFFF"/>
        </w:rPr>
        <w:t xml:space="preserve">w wykazie </w:t>
      </w:r>
      <w:r w:rsidR="00BF3DEC">
        <w:rPr>
          <w:rFonts w:ascii="Times New Roman" w:hAnsi="Times New Roman" w:cs="Times New Roman"/>
          <w:sz w:val="22"/>
          <w:szCs w:val="22"/>
          <w:u w:val="single"/>
          <w:bdr w:val="none" w:sz="0" w:space="0" w:color="auto" w:frame="1"/>
          <w:shd w:val="clear" w:color="auto" w:fill="FFFFFF"/>
        </w:rPr>
        <w:t>osoby</w:t>
      </w:r>
      <w:r w:rsidR="00BF3DEC" w:rsidRPr="009078BA">
        <w:rPr>
          <w:rFonts w:ascii="Times New Roman" w:hAnsi="Times New Roman" w:cs="Times New Roman"/>
          <w:sz w:val="22"/>
          <w:szCs w:val="22"/>
          <w:u w:val="single"/>
          <w:bdr w:val="none" w:sz="0" w:space="0" w:color="auto" w:frame="1"/>
          <w:shd w:val="clear" w:color="auto" w:fill="FFFFFF"/>
        </w:rPr>
        <w:t xml:space="preserve"> winne spełniać warunki określone w pkt. VII.3.2.4)</w:t>
      </w:r>
      <w:r w:rsidR="00BF3DEC">
        <w:rPr>
          <w:rFonts w:ascii="Times New Roman" w:hAnsi="Times New Roman" w:cs="Times New Roman"/>
          <w:sz w:val="22"/>
          <w:szCs w:val="22"/>
          <w:u w:val="single"/>
          <w:bdr w:val="none" w:sz="0" w:space="0" w:color="auto" w:frame="1"/>
          <w:shd w:val="clear" w:color="auto" w:fill="FFFFFF"/>
        </w:rPr>
        <w:t>2a</w:t>
      </w:r>
      <w:r w:rsidR="00BF3DEC" w:rsidRPr="009078BA">
        <w:rPr>
          <w:rFonts w:ascii="Times New Roman" w:hAnsi="Times New Roman" w:cs="Times New Roman"/>
          <w:sz w:val="22"/>
          <w:szCs w:val="22"/>
          <w:u w:val="single"/>
          <w:bdr w:val="none" w:sz="0" w:space="0" w:color="auto" w:frame="1"/>
          <w:shd w:val="clear" w:color="auto" w:fill="FFFFFF"/>
        </w:rPr>
        <w:t>. SWZ</w:t>
      </w:r>
      <w:bookmarkEnd w:id="17"/>
      <w:r w:rsidR="00BF3DEC">
        <w:rPr>
          <w:rFonts w:ascii="Times New Roman" w:hAnsi="Times New Roman" w:cs="Times New Roman"/>
          <w:sz w:val="22"/>
          <w:szCs w:val="22"/>
          <w:u w:val="single"/>
          <w:bdr w:val="none" w:sz="0" w:space="0" w:color="auto" w:frame="1"/>
          <w:shd w:val="clear" w:color="auto" w:fill="FFFFFF"/>
        </w:rPr>
        <w:t>.</w:t>
      </w:r>
    </w:p>
    <w:p w14:paraId="2F1083F7" w14:textId="77777777" w:rsidR="002A7760" w:rsidRPr="0058222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6"/>
    </w:p>
    <w:p w14:paraId="16B144E9" w14:textId="7BF6A297" w:rsidR="008912FD" w:rsidRPr="0058222F"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58222F">
        <w:rPr>
          <w:rFonts w:ascii="Times New Roman" w:hAnsi="Times New Roman" w:cs="Times New Roman"/>
          <w:sz w:val="22"/>
          <w:szCs w:val="22"/>
          <w:u w:val="single"/>
        </w:rPr>
        <w:t xml:space="preserve">Oświadczenia na temat wielkości </w:t>
      </w:r>
      <w:r w:rsidR="008912FD" w:rsidRPr="0058222F">
        <w:rPr>
          <w:rFonts w:ascii="Times New Roman" w:hAnsi="Times New Roman" w:cs="Times New Roman"/>
          <w:sz w:val="22"/>
          <w:szCs w:val="22"/>
          <w:u w:val="single"/>
        </w:rPr>
        <w:t>średn</w:t>
      </w:r>
      <w:r w:rsidRPr="0058222F">
        <w:rPr>
          <w:rFonts w:ascii="Times New Roman" w:hAnsi="Times New Roman" w:cs="Times New Roman"/>
          <w:sz w:val="22"/>
          <w:szCs w:val="22"/>
          <w:u w:val="single"/>
        </w:rPr>
        <w:t>iego</w:t>
      </w:r>
      <w:r w:rsidR="008912FD" w:rsidRPr="0058222F">
        <w:rPr>
          <w:rFonts w:ascii="Times New Roman" w:hAnsi="Times New Roman" w:cs="Times New Roman"/>
          <w:sz w:val="22"/>
          <w:szCs w:val="22"/>
          <w:u w:val="single"/>
        </w:rPr>
        <w:t xml:space="preserve"> rocz</w:t>
      </w:r>
      <w:r w:rsidRPr="0058222F">
        <w:rPr>
          <w:rFonts w:ascii="Times New Roman" w:hAnsi="Times New Roman" w:cs="Times New Roman"/>
          <w:sz w:val="22"/>
          <w:szCs w:val="22"/>
          <w:u w:val="single"/>
        </w:rPr>
        <w:t>nego</w:t>
      </w:r>
      <w:r w:rsidR="008912FD" w:rsidRPr="0058222F">
        <w:rPr>
          <w:rFonts w:ascii="Times New Roman" w:hAnsi="Times New Roman" w:cs="Times New Roman"/>
          <w:sz w:val="22"/>
          <w:szCs w:val="22"/>
          <w:u w:val="single"/>
        </w:rPr>
        <w:t xml:space="preserve"> zatrudnieni</w:t>
      </w:r>
      <w:r w:rsidRPr="0058222F">
        <w:rPr>
          <w:rFonts w:ascii="Times New Roman" w:hAnsi="Times New Roman" w:cs="Times New Roman"/>
          <w:sz w:val="22"/>
          <w:szCs w:val="22"/>
          <w:u w:val="single"/>
        </w:rPr>
        <w:t xml:space="preserve">a </w:t>
      </w:r>
      <w:r w:rsidR="008912FD" w:rsidRPr="0058222F">
        <w:rPr>
          <w:rFonts w:ascii="Times New Roman" w:hAnsi="Times New Roman" w:cs="Times New Roman"/>
          <w:kern w:val="1"/>
          <w:sz w:val="22"/>
          <w:szCs w:val="22"/>
          <w:u w:val="single"/>
          <w:lang w:eastAsia="ar-SA"/>
        </w:rPr>
        <w:t>u wykonawcy robót budowlanych oraz liczebności kadry kierowniczej</w:t>
      </w:r>
      <w:r w:rsidR="008912FD" w:rsidRPr="0058222F">
        <w:rPr>
          <w:rFonts w:ascii="Times New Roman" w:hAnsi="Times New Roman" w:cs="Times New Roman"/>
          <w:kern w:val="1"/>
          <w:sz w:val="22"/>
          <w:szCs w:val="22"/>
          <w:lang w:eastAsia="ar-SA"/>
        </w:rPr>
        <w:t xml:space="preserve"> w ostatnich trzech latach</w:t>
      </w:r>
      <w:r w:rsidRPr="0058222F">
        <w:rPr>
          <w:rFonts w:ascii="Times New Roman" w:hAnsi="Times New Roman" w:cs="Times New Roman"/>
          <w:kern w:val="1"/>
          <w:sz w:val="22"/>
          <w:szCs w:val="22"/>
          <w:lang w:eastAsia="ar-SA"/>
        </w:rPr>
        <w:t xml:space="preserve"> (okresy wyrażone w latach liczy wstecz </w:t>
      </w:r>
      <w:r w:rsidR="0095043D" w:rsidRPr="0058222F">
        <w:rPr>
          <w:rFonts w:ascii="Times New Roman" w:hAnsi="Times New Roman" w:cs="Times New Roman"/>
          <w:kern w:val="1"/>
          <w:sz w:val="22"/>
          <w:szCs w:val="22"/>
          <w:lang w:eastAsia="ar-SA"/>
        </w:rPr>
        <w:t>od dnia w którym upływa termin składania ofert)</w:t>
      </w:r>
      <w:r w:rsidR="008912FD" w:rsidRPr="0058222F">
        <w:rPr>
          <w:rFonts w:ascii="Times New Roman" w:hAnsi="Times New Roman" w:cs="Times New Roman"/>
          <w:kern w:val="1"/>
          <w:sz w:val="22"/>
          <w:szCs w:val="22"/>
          <w:lang w:eastAsia="ar-SA"/>
        </w:rPr>
        <w:t xml:space="preserve"> a w przypadku gdy okres prowadzenia działalności jest krótszy w tym okresie </w:t>
      </w:r>
      <w:r w:rsidR="008912FD" w:rsidRPr="0058222F">
        <w:rPr>
          <w:rFonts w:ascii="Times New Roman" w:hAnsi="Times New Roman" w:cs="Times New Roman"/>
          <w:sz w:val="22"/>
          <w:szCs w:val="22"/>
        </w:rPr>
        <w:t xml:space="preserve">(wg wzoru stanowiącego </w:t>
      </w:r>
      <w:r w:rsidR="008912FD" w:rsidRPr="0058222F">
        <w:rPr>
          <w:rFonts w:ascii="Times New Roman" w:hAnsi="Times New Roman" w:cs="Times New Roman"/>
          <w:b/>
          <w:bCs/>
          <w:i/>
          <w:iCs/>
          <w:sz w:val="22"/>
          <w:szCs w:val="22"/>
        </w:rPr>
        <w:t xml:space="preserve">Załącznik nr </w:t>
      </w:r>
      <w:r w:rsidR="001B78F3" w:rsidRPr="0058222F">
        <w:rPr>
          <w:rFonts w:ascii="Times New Roman" w:hAnsi="Times New Roman" w:cs="Times New Roman"/>
          <w:b/>
          <w:bCs/>
          <w:i/>
          <w:iCs/>
          <w:sz w:val="22"/>
          <w:szCs w:val="22"/>
        </w:rPr>
        <w:t>8</w:t>
      </w:r>
      <w:r w:rsidR="008912FD" w:rsidRPr="0058222F">
        <w:rPr>
          <w:rFonts w:ascii="Times New Roman" w:hAnsi="Times New Roman" w:cs="Times New Roman"/>
          <w:b/>
          <w:bCs/>
          <w:i/>
          <w:iCs/>
          <w:sz w:val="22"/>
          <w:szCs w:val="22"/>
        </w:rPr>
        <w:t xml:space="preserve"> do SWZ</w:t>
      </w:r>
      <w:r w:rsidR="008912FD" w:rsidRPr="0058222F">
        <w:rPr>
          <w:rFonts w:ascii="Times New Roman" w:hAnsi="Times New Roman" w:cs="Times New Roman"/>
          <w:sz w:val="22"/>
          <w:szCs w:val="22"/>
        </w:rPr>
        <w:t>)</w:t>
      </w:r>
      <w:r w:rsidR="00BF3DEC">
        <w:rPr>
          <w:rFonts w:ascii="Times New Roman" w:hAnsi="Times New Roman" w:cs="Times New Roman"/>
          <w:sz w:val="22"/>
          <w:szCs w:val="22"/>
        </w:rPr>
        <w:t xml:space="preserve">, </w:t>
      </w:r>
      <w:bookmarkStart w:id="19" w:name="_Hlk133496823"/>
      <w:r w:rsidR="00BF3DEC">
        <w:rPr>
          <w:rFonts w:ascii="Times New Roman" w:hAnsi="Times New Roman" w:cs="Times New Roman"/>
          <w:sz w:val="22"/>
          <w:szCs w:val="22"/>
        </w:rPr>
        <w:t>zgodnie z wymaganiami określonymi w pkt VII.3.2.4)2b SWZ</w:t>
      </w:r>
      <w:bookmarkEnd w:id="19"/>
      <w:r w:rsidR="008912FD" w:rsidRPr="0058222F">
        <w:rPr>
          <w:rFonts w:ascii="Times New Roman" w:hAnsi="Times New Roman" w:cs="Times New Roman"/>
          <w:kern w:val="1"/>
          <w:sz w:val="22"/>
          <w:szCs w:val="22"/>
          <w:lang w:eastAsia="ar-SA"/>
        </w:rPr>
        <w:t>.</w:t>
      </w:r>
      <w:r w:rsidR="008912FD" w:rsidRPr="0058222F">
        <w:rPr>
          <w:rFonts w:ascii="Times New Roman" w:hAnsi="Times New Roman" w:cs="Times New Roman"/>
          <w:sz w:val="22"/>
          <w:szCs w:val="22"/>
        </w:rPr>
        <w:t xml:space="preserve"> </w:t>
      </w:r>
    </w:p>
    <w:bookmarkEnd w:id="18"/>
    <w:p w14:paraId="29AD6EE5" w14:textId="77777777" w:rsidR="008912FD" w:rsidRPr="0058222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3AE73BA5" w:rsidR="009E35D5" w:rsidRPr="0058222F"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58222F">
        <w:rPr>
          <w:rFonts w:ascii="Times New Roman" w:hAnsi="Times New Roman" w:cs="Times New Roman"/>
          <w:b/>
          <w:sz w:val="22"/>
          <w:szCs w:val="22"/>
        </w:rPr>
        <w:t>Oświadczenia Wykonawcy</w:t>
      </w:r>
      <w:r w:rsidRPr="0058222F">
        <w:rPr>
          <w:rFonts w:ascii="Times New Roman" w:hAnsi="Times New Roman" w:cs="Times New Roman"/>
          <w:bCs/>
          <w:sz w:val="22"/>
          <w:szCs w:val="22"/>
        </w:rPr>
        <w:t xml:space="preserve">, w zakresie art. 108 ust. 1 pkt 5 </w:t>
      </w:r>
      <w:r w:rsidR="00EF7BB0" w:rsidRPr="0058222F">
        <w:rPr>
          <w:rFonts w:ascii="Times New Roman" w:hAnsi="Times New Roman" w:cs="Times New Roman"/>
          <w:bCs/>
          <w:sz w:val="22"/>
          <w:szCs w:val="22"/>
        </w:rPr>
        <w:t>U</w:t>
      </w:r>
      <w:r w:rsidRPr="0058222F">
        <w:rPr>
          <w:rFonts w:ascii="Times New Roman" w:hAnsi="Times New Roman" w:cs="Times New Roman"/>
          <w:bCs/>
          <w:sz w:val="22"/>
          <w:szCs w:val="22"/>
        </w:rPr>
        <w:t>stawy, o braku przynależności do tej samej grupy kapitałowej, w rozumieniu ustawy z dnia 16 lutego 2007 r. o ochronie konkurencji i konsumentów (Dz. U. z 202</w:t>
      </w:r>
      <w:r w:rsidR="00B1248A" w:rsidRPr="0058222F">
        <w:rPr>
          <w:rFonts w:ascii="Times New Roman" w:hAnsi="Times New Roman" w:cs="Times New Roman"/>
          <w:bCs/>
          <w:sz w:val="22"/>
          <w:szCs w:val="22"/>
        </w:rPr>
        <w:t>1</w:t>
      </w:r>
      <w:r w:rsidRPr="0058222F">
        <w:rPr>
          <w:rFonts w:ascii="Times New Roman" w:hAnsi="Times New Roman" w:cs="Times New Roman"/>
          <w:bCs/>
          <w:sz w:val="22"/>
          <w:szCs w:val="22"/>
        </w:rPr>
        <w:t xml:space="preserve"> r poz. </w:t>
      </w:r>
      <w:r w:rsidR="00B1248A" w:rsidRPr="0058222F">
        <w:rPr>
          <w:rFonts w:ascii="Times New Roman" w:hAnsi="Times New Roman" w:cs="Times New Roman"/>
          <w:bCs/>
          <w:sz w:val="22"/>
          <w:szCs w:val="22"/>
        </w:rPr>
        <w:t>275</w:t>
      </w:r>
      <w:r w:rsidRPr="0058222F">
        <w:rPr>
          <w:rFonts w:ascii="Times New Roman" w:hAnsi="Times New Roman" w:cs="Times New Roman"/>
          <w:bCs/>
          <w:sz w:val="22"/>
          <w:szCs w:val="22"/>
        </w:rPr>
        <w:t xml:space="preserve">) z innym wykonawcą  , który złożył </w:t>
      </w:r>
      <w:r w:rsidRPr="0058222F">
        <w:rPr>
          <w:rFonts w:ascii="Times New Roman" w:hAnsi="Times New Roman" w:cs="Times New Roman"/>
          <w:bCs/>
          <w:sz w:val="22"/>
          <w:szCs w:val="22"/>
        </w:rPr>
        <w:lastRenderedPageBreak/>
        <w:t xml:space="preserve">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58222F">
        <w:rPr>
          <w:rFonts w:ascii="Times New Roman" w:hAnsi="Times New Roman" w:cs="Times New Roman"/>
          <w:sz w:val="22"/>
          <w:szCs w:val="22"/>
          <w:bdr w:val="none" w:sz="0" w:space="0" w:color="auto" w:frame="1"/>
          <w:shd w:val="clear" w:color="auto" w:fill="FFFFFF"/>
        </w:rPr>
        <w:t xml:space="preserve">- wg wzoru stanowiącego </w:t>
      </w:r>
      <w:r w:rsidRPr="0058222F">
        <w:rPr>
          <w:rFonts w:ascii="Times New Roman" w:hAnsi="Times New Roman" w:cs="Times New Roman"/>
          <w:b/>
          <w:i/>
          <w:sz w:val="22"/>
          <w:szCs w:val="22"/>
          <w:bdr w:val="none" w:sz="0" w:space="0" w:color="auto" w:frame="1"/>
          <w:shd w:val="clear" w:color="auto" w:fill="FFFFFF"/>
        </w:rPr>
        <w:t>Załącznik nr 4 do SWZ</w:t>
      </w:r>
      <w:r w:rsidRPr="0058222F">
        <w:rPr>
          <w:rFonts w:ascii="Times New Roman" w:hAnsi="Times New Roman" w:cs="Times New Roman"/>
          <w:sz w:val="22"/>
          <w:szCs w:val="22"/>
          <w:bdr w:val="none" w:sz="0" w:space="0" w:color="auto" w:frame="1"/>
          <w:shd w:val="clear" w:color="auto" w:fill="FFFFFF"/>
        </w:rPr>
        <w:t>)</w:t>
      </w:r>
      <w:r w:rsidRPr="0058222F">
        <w:rPr>
          <w:rFonts w:ascii="Times New Roman" w:hAnsi="Times New Roman" w:cs="Times New Roman"/>
          <w:bCs/>
          <w:sz w:val="22"/>
          <w:szCs w:val="22"/>
        </w:rPr>
        <w:t>.</w:t>
      </w:r>
    </w:p>
    <w:p w14:paraId="098A97BD" w14:textId="77777777" w:rsidR="009E35D5" w:rsidRPr="0058222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58222F"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58222F">
        <w:rPr>
          <w:rFonts w:ascii="Times New Roman" w:hAnsi="Times New Roman" w:cs="Times New Roman"/>
          <w:b/>
          <w:sz w:val="22"/>
          <w:szCs w:val="22"/>
        </w:rPr>
        <w:t xml:space="preserve">Odpisu lub informacji z Krajowego Rejestru Sądowego lub z Centralnej Ewidencji </w:t>
      </w:r>
      <w:r w:rsidR="00EF77B6" w:rsidRPr="0058222F">
        <w:rPr>
          <w:rFonts w:ascii="Times New Roman" w:hAnsi="Times New Roman" w:cs="Times New Roman"/>
          <w:b/>
          <w:sz w:val="22"/>
          <w:szCs w:val="22"/>
        </w:rPr>
        <w:br/>
      </w:r>
      <w:r w:rsidRPr="0058222F">
        <w:rPr>
          <w:rFonts w:ascii="Times New Roman" w:hAnsi="Times New Roman" w:cs="Times New Roman"/>
          <w:b/>
          <w:sz w:val="22"/>
          <w:szCs w:val="22"/>
        </w:rPr>
        <w:t xml:space="preserve">i Informacji o Działalności Gospodarczej, </w:t>
      </w:r>
      <w:r w:rsidRPr="0058222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58222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58222F">
        <w:rPr>
          <w:rFonts w:ascii="Times New Roman" w:hAnsi="Times New Roman" w:cs="Times New Roman"/>
          <w:bCs/>
          <w:sz w:val="22"/>
          <w:szCs w:val="22"/>
        </w:rPr>
        <w:t>.</w:t>
      </w:r>
    </w:p>
    <w:p w14:paraId="625E84F3" w14:textId="77777777" w:rsidR="009E35D5" w:rsidRPr="0058222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58222F"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58222F">
        <w:rPr>
          <w:rFonts w:ascii="Times New Roman" w:hAnsi="Times New Roman" w:cs="Times New Roman"/>
          <w:sz w:val="22"/>
          <w:szCs w:val="22"/>
        </w:rPr>
        <w:t>Jeżeli Wykonawca ma siedzibę lub miejsce zamieszkania poza granicami Rzecz</w:t>
      </w:r>
      <w:r w:rsidR="004963C2" w:rsidRPr="0058222F">
        <w:rPr>
          <w:rFonts w:ascii="Times New Roman" w:hAnsi="Times New Roman" w:cs="Times New Roman"/>
          <w:sz w:val="22"/>
          <w:szCs w:val="22"/>
        </w:rPr>
        <w:t>y</w:t>
      </w:r>
      <w:r w:rsidRPr="0058222F">
        <w:rPr>
          <w:rFonts w:ascii="Times New Roman" w:hAnsi="Times New Roman" w:cs="Times New Roman"/>
          <w:sz w:val="22"/>
          <w:szCs w:val="22"/>
        </w:rPr>
        <w:t xml:space="preserve">pospolitej Polskiej, zamiast </w:t>
      </w:r>
      <w:r w:rsidR="002E7CC0" w:rsidRPr="0058222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8222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58222F"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58222F">
        <w:rPr>
          <w:rFonts w:ascii="Times New Roman" w:hAnsi="Times New Roman" w:cs="Times New Roman"/>
          <w:sz w:val="22"/>
          <w:szCs w:val="22"/>
        </w:rPr>
        <w:t xml:space="preserve">Dokument, o których mowa w pkt. </w:t>
      </w:r>
      <w:r w:rsidR="001F4343" w:rsidRPr="0058222F">
        <w:rPr>
          <w:rFonts w:ascii="Times New Roman" w:hAnsi="Times New Roman" w:cs="Times New Roman"/>
          <w:sz w:val="22"/>
          <w:szCs w:val="22"/>
        </w:rPr>
        <w:t>3</w:t>
      </w:r>
      <w:r w:rsidRPr="0058222F">
        <w:rPr>
          <w:rFonts w:ascii="Times New Roman" w:hAnsi="Times New Roman" w:cs="Times New Roman"/>
          <w:sz w:val="22"/>
          <w:szCs w:val="22"/>
        </w:rPr>
        <w:t xml:space="preserve">  powinny być wystawione nie wcześniej niż </w:t>
      </w:r>
      <w:r w:rsidR="00DE79D1" w:rsidRPr="0058222F">
        <w:rPr>
          <w:rFonts w:ascii="Times New Roman" w:hAnsi="Times New Roman" w:cs="Times New Roman"/>
          <w:sz w:val="22"/>
          <w:szCs w:val="22"/>
        </w:rPr>
        <w:t xml:space="preserve">3 </w:t>
      </w:r>
      <w:r w:rsidRPr="0058222F">
        <w:rPr>
          <w:rFonts w:ascii="Times New Roman" w:hAnsi="Times New Roman" w:cs="Times New Roman"/>
          <w:sz w:val="22"/>
          <w:szCs w:val="22"/>
        </w:rPr>
        <w:t xml:space="preserve">miesięcy przed jego złożeniem. </w:t>
      </w:r>
    </w:p>
    <w:p w14:paraId="6256CD0F" w14:textId="77777777" w:rsidR="001F4343" w:rsidRPr="0058222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58222F"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58222F">
        <w:rPr>
          <w:rFonts w:ascii="Times New Roman" w:hAnsi="Times New Roman" w:cs="Times New Roman"/>
          <w:sz w:val="22"/>
          <w:szCs w:val="22"/>
        </w:rPr>
        <w:t xml:space="preserve">Jeżeli w kraju, </w:t>
      </w:r>
      <w:r w:rsidRPr="0058222F">
        <w:rPr>
          <w:rFonts w:ascii="Times New Roman" w:hAnsi="Times New Roman" w:cs="Times New Roman"/>
          <w:bCs/>
          <w:sz w:val="22"/>
          <w:szCs w:val="22"/>
          <w:lang w:eastAsia="ar-SA"/>
        </w:rPr>
        <w:t>w którym Wykonawca ma siedzibę lub miejsce zamieszkania lub miejsce zamieszkania, nie wydaje się dokument</w:t>
      </w:r>
      <w:r w:rsidR="001F4343" w:rsidRPr="0058222F">
        <w:rPr>
          <w:rFonts w:ascii="Times New Roman" w:hAnsi="Times New Roman" w:cs="Times New Roman"/>
          <w:bCs/>
          <w:sz w:val="22"/>
          <w:szCs w:val="22"/>
          <w:lang w:eastAsia="ar-SA"/>
        </w:rPr>
        <w:t>u</w:t>
      </w:r>
      <w:r w:rsidRPr="0058222F">
        <w:rPr>
          <w:rFonts w:ascii="Times New Roman" w:hAnsi="Times New Roman" w:cs="Times New Roman"/>
          <w:bCs/>
          <w:sz w:val="22"/>
          <w:szCs w:val="22"/>
          <w:lang w:eastAsia="ar-SA"/>
        </w:rPr>
        <w:t>, o który</w:t>
      </w:r>
      <w:r w:rsidR="001F4343" w:rsidRPr="0058222F">
        <w:rPr>
          <w:rFonts w:ascii="Times New Roman" w:hAnsi="Times New Roman" w:cs="Times New Roman"/>
          <w:bCs/>
          <w:sz w:val="22"/>
          <w:szCs w:val="22"/>
          <w:lang w:eastAsia="ar-SA"/>
        </w:rPr>
        <w:t>m</w:t>
      </w:r>
      <w:r w:rsidRPr="0058222F">
        <w:rPr>
          <w:rFonts w:ascii="Times New Roman" w:hAnsi="Times New Roman" w:cs="Times New Roman"/>
          <w:bCs/>
          <w:sz w:val="22"/>
          <w:szCs w:val="22"/>
          <w:lang w:eastAsia="ar-SA"/>
        </w:rPr>
        <w:t xml:space="preserve"> mowa w pkt</w:t>
      </w:r>
      <w:r w:rsidR="006C1892" w:rsidRPr="0058222F">
        <w:rPr>
          <w:rFonts w:ascii="Times New Roman" w:hAnsi="Times New Roman" w:cs="Times New Roman"/>
          <w:bCs/>
          <w:sz w:val="22"/>
          <w:szCs w:val="22"/>
          <w:lang w:eastAsia="ar-SA"/>
        </w:rPr>
        <w:t>.</w:t>
      </w:r>
      <w:r w:rsidRPr="0058222F">
        <w:rPr>
          <w:rFonts w:ascii="Times New Roman" w:hAnsi="Times New Roman" w:cs="Times New Roman"/>
          <w:bCs/>
          <w:sz w:val="22"/>
          <w:szCs w:val="22"/>
          <w:lang w:eastAsia="ar-SA"/>
        </w:rPr>
        <w:t xml:space="preserve"> </w:t>
      </w:r>
      <w:r w:rsidR="006C1892" w:rsidRPr="0058222F">
        <w:rPr>
          <w:rFonts w:ascii="Times New Roman" w:hAnsi="Times New Roman" w:cs="Times New Roman"/>
          <w:bCs/>
          <w:sz w:val="22"/>
          <w:szCs w:val="22"/>
          <w:lang w:eastAsia="ar-SA"/>
        </w:rPr>
        <w:t>VII</w:t>
      </w:r>
      <w:r w:rsidR="00BD7E6F" w:rsidRPr="0058222F">
        <w:rPr>
          <w:rFonts w:ascii="Times New Roman" w:hAnsi="Times New Roman" w:cs="Times New Roman"/>
          <w:bCs/>
          <w:sz w:val="22"/>
          <w:szCs w:val="22"/>
          <w:lang w:eastAsia="ar-SA"/>
        </w:rPr>
        <w:t>I</w:t>
      </w:r>
      <w:r w:rsidR="006C1892" w:rsidRPr="0058222F">
        <w:rPr>
          <w:rFonts w:ascii="Times New Roman" w:hAnsi="Times New Roman" w:cs="Times New Roman"/>
          <w:bCs/>
          <w:sz w:val="22"/>
          <w:szCs w:val="22"/>
          <w:lang w:eastAsia="ar-SA"/>
        </w:rPr>
        <w:t>.</w:t>
      </w:r>
      <w:r w:rsidR="00873CBA" w:rsidRPr="0058222F">
        <w:rPr>
          <w:rFonts w:ascii="Times New Roman" w:hAnsi="Times New Roman" w:cs="Times New Roman"/>
          <w:bCs/>
          <w:sz w:val="22"/>
          <w:szCs w:val="22"/>
          <w:lang w:eastAsia="ar-SA"/>
        </w:rPr>
        <w:t>3</w:t>
      </w:r>
      <w:r w:rsidR="001109CC" w:rsidRPr="0058222F">
        <w:rPr>
          <w:rFonts w:ascii="Times New Roman" w:hAnsi="Times New Roman" w:cs="Times New Roman"/>
          <w:bCs/>
          <w:sz w:val="22"/>
          <w:szCs w:val="22"/>
          <w:lang w:eastAsia="ar-SA"/>
        </w:rPr>
        <w:t xml:space="preserve"> </w:t>
      </w:r>
      <w:r w:rsidRPr="0058222F">
        <w:rPr>
          <w:rFonts w:ascii="Times New Roman" w:hAnsi="Times New Roman" w:cs="Times New Roman"/>
          <w:bCs/>
          <w:sz w:val="22"/>
          <w:szCs w:val="22"/>
          <w:lang w:eastAsia="ar-SA"/>
        </w:rPr>
        <w:t>lub gdy dokument te</w:t>
      </w:r>
      <w:r w:rsidR="001F4343" w:rsidRPr="0058222F">
        <w:rPr>
          <w:rFonts w:ascii="Times New Roman" w:hAnsi="Times New Roman" w:cs="Times New Roman"/>
          <w:bCs/>
          <w:sz w:val="22"/>
          <w:szCs w:val="22"/>
          <w:lang w:eastAsia="ar-SA"/>
        </w:rPr>
        <w:t>n</w:t>
      </w:r>
      <w:r w:rsidRPr="0058222F">
        <w:rPr>
          <w:rFonts w:ascii="Times New Roman" w:hAnsi="Times New Roman" w:cs="Times New Roman"/>
          <w:bCs/>
          <w:sz w:val="22"/>
          <w:szCs w:val="22"/>
          <w:lang w:eastAsia="ar-SA"/>
        </w:rPr>
        <w:t xml:space="preserve"> nie odnos</w:t>
      </w:r>
      <w:r w:rsidR="001F4343" w:rsidRPr="0058222F">
        <w:rPr>
          <w:rFonts w:ascii="Times New Roman" w:hAnsi="Times New Roman" w:cs="Times New Roman"/>
          <w:bCs/>
          <w:sz w:val="22"/>
          <w:szCs w:val="22"/>
          <w:lang w:eastAsia="ar-SA"/>
        </w:rPr>
        <w:t>i</w:t>
      </w:r>
      <w:r w:rsidRPr="0058222F">
        <w:rPr>
          <w:rFonts w:ascii="Times New Roman" w:hAnsi="Times New Roman" w:cs="Times New Roman"/>
          <w:bCs/>
          <w:sz w:val="22"/>
          <w:szCs w:val="22"/>
          <w:lang w:eastAsia="ar-SA"/>
        </w:rPr>
        <w:t xml:space="preserve"> się do wszystkich przypadków, o których mowa art. 109 ust.1. pkt</w:t>
      </w:r>
      <w:r w:rsidR="00E7192F" w:rsidRPr="0058222F">
        <w:rPr>
          <w:rFonts w:ascii="Times New Roman" w:hAnsi="Times New Roman" w:cs="Times New Roman"/>
          <w:bCs/>
          <w:sz w:val="22"/>
          <w:szCs w:val="22"/>
          <w:lang w:eastAsia="ar-SA"/>
        </w:rPr>
        <w:t xml:space="preserve"> 4</w:t>
      </w:r>
      <w:r w:rsidRPr="0058222F">
        <w:rPr>
          <w:rFonts w:ascii="Times New Roman" w:hAnsi="Times New Roman" w:cs="Times New Roman"/>
          <w:bCs/>
          <w:sz w:val="22"/>
          <w:szCs w:val="22"/>
          <w:lang w:eastAsia="ar-SA"/>
        </w:rPr>
        <w:t xml:space="preserve">  Ustawy zastępuje się </w:t>
      </w:r>
      <w:r w:rsidR="00972DFC" w:rsidRPr="0058222F">
        <w:rPr>
          <w:rFonts w:ascii="Times New Roman" w:hAnsi="Times New Roman" w:cs="Times New Roman"/>
          <w:bCs/>
          <w:sz w:val="22"/>
          <w:szCs w:val="22"/>
          <w:lang w:eastAsia="ar-SA"/>
        </w:rPr>
        <w:t>go</w:t>
      </w:r>
      <w:r w:rsidRPr="0058222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8222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58222F"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58222F">
        <w:rPr>
          <w:rFonts w:ascii="Times New Roman" w:hAnsi="Times New Roman" w:cs="Times New Roman"/>
          <w:sz w:val="22"/>
          <w:szCs w:val="22"/>
        </w:rPr>
        <w:t xml:space="preserve">Jeżeli jest to </w:t>
      </w:r>
      <w:r w:rsidRPr="0058222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58222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58222F"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58222F">
        <w:rPr>
          <w:rFonts w:ascii="Times New Roman" w:hAnsi="Times New Roman" w:cs="Times New Roman"/>
          <w:sz w:val="22"/>
          <w:szCs w:val="22"/>
        </w:rPr>
        <w:t xml:space="preserve">Jeżeli zachodzą </w:t>
      </w:r>
      <w:r w:rsidRPr="0058222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8222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58222F"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58222F">
        <w:rPr>
          <w:rFonts w:ascii="Times New Roman" w:hAnsi="Times New Roman" w:cs="Times New Roman"/>
          <w:sz w:val="22"/>
          <w:szCs w:val="22"/>
        </w:rPr>
        <w:t>Zamawiający nie będzie wzywał do złożenia podmiotowych środków dowodowych jeżeli :</w:t>
      </w:r>
    </w:p>
    <w:p w14:paraId="34A940FA" w14:textId="6A4BF77D" w:rsidR="00C43EA8" w:rsidRPr="0058222F"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58222F">
        <w:rPr>
          <w:rFonts w:ascii="Times New Roman" w:hAnsi="Times New Roman" w:cs="Times New Roman"/>
          <w:sz w:val="22"/>
          <w:szCs w:val="22"/>
        </w:rPr>
        <w:t xml:space="preserve">będzie mógł je uzyskać za pomocą bezpłatnych i ogólnodostępnych baz danych, </w:t>
      </w:r>
      <w:r w:rsidR="00EF77B6" w:rsidRPr="0058222F">
        <w:rPr>
          <w:rFonts w:ascii="Times New Roman" w:hAnsi="Times New Roman" w:cs="Times New Roman"/>
          <w:sz w:val="22"/>
          <w:szCs w:val="22"/>
        </w:rPr>
        <w:br/>
      </w:r>
      <w:r w:rsidRPr="0058222F">
        <w:rPr>
          <w:rFonts w:ascii="Times New Roman" w:hAnsi="Times New Roman" w:cs="Times New Roman"/>
          <w:sz w:val="22"/>
          <w:szCs w:val="22"/>
        </w:rPr>
        <w:t>w szczególności rejestrów publicznych w rozumieniu ustawy z dnia 17 lutego 2005</w:t>
      </w:r>
      <w:r w:rsidR="001C0254" w:rsidRPr="0058222F">
        <w:rPr>
          <w:rFonts w:ascii="Times New Roman" w:hAnsi="Times New Roman" w:cs="Times New Roman"/>
          <w:sz w:val="22"/>
          <w:szCs w:val="22"/>
        </w:rPr>
        <w:t xml:space="preserve"> </w:t>
      </w:r>
      <w:r w:rsidRPr="0058222F">
        <w:rPr>
          <w:rFonts w:ascii="Times New Roman" w:hAnsi="Times New Roman" w:cs="Times New Roman"/>
          <w:sz w:val="22"/>
          <w:szCs w:val="22"/>
        </w:rPr>
        <w:t>r</w:t>
      </w:r>
      <w:r w:rsidR="001C0254" w:rsidRPr="0058222F">
        <w:rPr>
          <w:rFonts w:ascii="Times New Roman" w:hAnsi="Times New Roman" w:cs="Times New Roman"/>
          <w:sz w:val="22"/>
          <w:szCs w:val="22"/>
        </w:rPr>
        <w:t xml:space="preserve">. </w:t>
      </w:r>
      <w:r w:rsidR="00EF77B6" w:rsidRPr="0058222F">
        <w:rPr>
          <w:rFonts w:ascii="Times New Roman" w:hAnsi="Times New Roman" w:cs="Times New Roman"/>
          <w:sz w:val="22"/>
          <w:szCs w:val="22"/>
        </w:rPr>
        <w:br/>
      </w:r>
      <w:r w:rsidRPr="0058222F">
        <w:rPr>
          <w:rFonts w:ascii="Times New Roman" w:hAnsi="Times New Roman" w:cs="Times New Roman"/>
          <w:sz w:val="22"/>
          <w:szCs w:val="22"/>
        </w:rPr>
        <w:t>o informatyzacji działalności podmiotów realizujących zadania publiczne</w:t>
      </w:r>
      <w:r w:rsidR="001C0254" w:rsidRPr="0058222F">
        <w:rPr>
          <w:rFonts w:ascii="Times New Roman" w:hAnsi="Times New Roman" w:cs="Times New Roman"/>
          <w:sz w:val="22"/>
          <w:szCs w:val="22"/>
        </w:rPr>
        <w:t xml:space="preserve"> (Dz.U. z 202</w:t>
      </w:r>
      <w:r w:rsidR="006F46F5" w:rsidRPr="0058222F">
        <w:rPr>
          <w:rFonts w:ascii="Times New Roman" w:hAnsi="Times New Roman" w:cs="Times New Roman"/>
          <w:sz w:val="22"/>
          <w:szCs w:val="22"/>
        </w:rPr>
        <w:t>1</w:t>
      </w:r>
      <w:r w:rsidR="001C0254" w:rsidRPr="0058222F">
        <w:rPr>
          <w:rFonts w:ascii="Times New Roman" w:hAnsi="Times New Roman" w:cs="Times New Roman"/>
          <w:sz w:val="22"/>
          <w:szCs w:val="22"/>
        </w:rPr>
        <w:t xml:space="preserve"> r. poz. </w:t>
      </w:r>
      <w:r w:rsidR="006F46F5" w:rsidRPr="0058222F">
        <w:rPr>
          <w:rFonts w:ascii="Times New Roman" w:hAnsi="Times New Roman" w:cs="Times New Roman"/>
          <w:sz w:val="22"/>
          <w:szCs w:val="22"/>
        </w:rPr>
        <w:t>670</w:t>
      </w:r>
      <w:r w:rsidR="001C0254" w:rsidRPr="0058222F">
        <w:rPr>
          <w:rFonts w:ascii="Times New Roman" w:hAnsi="Times New Roman" w:cs="Times New Roman"/>
          <w:sz w:val="22"/>
          <w:szCs w:val="22"/>
        </w:rPr>
        <w:t xml:space="preserve"> z późn. zm.)</w:t>
      </w:r>
      <w:r w:rsidR="003D3516" w:rsidRPr="0058222F">
        <w:rPr>
          <w:rFonts w:ascii="Times New Roman" w:hAnsi="Times New Roman" w:cs="Times New Roman"/>
          <w:sz w:val="22"/>
          <w:szCs w:val="22"/>
        </w:rPr>
        <w:t>, o ile wykonawca wskazał w oświadczeniu, o którym mowa w art. 125 ust. 1 Ustawy, dane umożliwiające dostęp do tych środków</w:t>
      </w:r>
      <w:r w:rsidR="001C0254" w:rsidRPr="0058222F">
        <w:rPr>
          <w:rFonts w:ascii="Times New Roman" w:hAnsi="Times New Roman" w:cs="Times New Roman"/>
          <w:sz w:val="22"/>
          <w:szCs w:val="22"/>
        </w:rPr>
        <w:t>;</w:t>
      </w:r>
      <w:r w:rsidRPr="0058222F">
        <w:rPr>
          <w:rFonts w:ascii="Times New Roman" w:hAnsi="Times New Roman" w:cs="Times New Roman"/>
          <w:sz w:val="22"/>
          <w:szCs w:val="22"/>
        </w:rPr>
        <w:t xml:space="preserve"> </w:t>
      </w:r>
    </w:p>
    <w:p w14:paraId="01427724" w14:textId="77777777" w:rsidR="00C43EA8" w:rsidRPr="0058222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58222F"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58222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58222F">
        <w:rPr>
          <w:rFonts w:ascii="Times New Roman" w:eastAsia="Calibri" w:hAnsi="Times New Roman" w:cs="Times New Roman"/>
          <w:bCs/>
          <w:sz w:val="22"/>
          <w:szCs w:val="22"/>
        </w:rPr>
        <w:br/>
        <w:t>i aktualność.</w:t>
      </w:r>
    </w:p>
    <w:p w14:paraId="76A013A8" w14:textId="77777777" w:rsidR="00C43EA8" w:rsidRPr="0058222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58222F"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58222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58222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0CB9D6DF" w:rsidR="00C43EA8" w:rsidRPr="0058222F"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58222F">
        <w:rPr>
          <w:rFonts w:ascii="Times New Roman" w:eastAsia="Calibri" w:hAnsi="Times New Roman" w:cs="Times New Roman"/>
          <w:b/>
          <w:sz w:val="22"/>
          <w:szCs w:val="22"/>
        </w:rPr>
        <w:t>Jeżeli Wykonawca nie złożył oświadczenia, o którym mowa w art. 125 ust. 1</w:t>
      </w:r>
      <w:r w:rsidR="003D3516" w:rsidRPr="0058222F">
        <w:rPr>
          <w:rFonts w:ascii="Times New Roman" w:eastAsia="Calibri" w:hAnsi="Times New Roman" w:cs="Times New Roman"/>
          <w:b/>
          <w:sz w:val="22"/>
          <w:szCs w:val="22"/>
        </w:rPr>
        <w:t xml:space="preserve"> Ustawy</w:t>
      </w:r>
      <w:r w:rsidRPr="0058222F">
        <w:rPr>
          <w:rFonts w:ascii="Times New Roman" w:eastAsia="Calibri" w:hAnsi="Times New Roman" w:cs="Times New Roman"/>
          <w:b/>
          <w:sz w:val="22"/>
          <w:szCs w:val="22"/>
        </w:rPr>
        <w:t xml:space="preserve">, </w:t>
      </w:r>
      <w:r w:rsidRPr="0058222F">
        <w:rPr>
          <w:rFonts w:ascii="Times New Roman" w:hAnsi="Times New Roman" w:cs="Times New Roman"/>
          <w:b/>
          <w:bCs/>
          <w:sz w:val="22"/>
          <w:szCs w:val="22"/>
        </w:rPr>
        <w:t>podmiotowych środków dowodowych</w:t>
      </w:r>
      <w:r w:rsidRPr="0058222F">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58222F">
        <w:rPr>
          <w:rFonts w:ascii="Times New Roman" w:eastAsia="Calibri" w:hAnsi="Times New Roman" w:cs="Times New Roman"/>
          <w:sz w:val="22"/>
          <w:szCs w:val="22"/>
        </w:rPr>
        <w:t xml:space="preserve">, chyba że oferta wykonawcy </w:t>
      </w:r>
      <w:r w:rsidR="00455EE4" w:rsidRPr="0058222F">
        <w:rPr>
          <w:rFonts w:ascii="Times New Roman" w:eastAsia="Calibri" w:hAnsi="Times New Roman" w:cs="Times New Roman"/>
          <w:sz w:val="22"/>
          <w:szCs w:val="22"/>
        </w:rPr>
        <w:t xml:space="preserve">podlega </w:t>
      </w:r>
      <w:r w:rsidRPr="0058222F">
        <w:rPr>
          <w:rFonts w:ascii="Times New Roman" w:eastAsia="Calibri" w:hAnsi="Times New Roman" w:cs="Times New Roman"/>
          <w:sz w:val="22"/>
          <w:szCs w:val="22"/>
        </w:rPr>
        <w:t xml:space="preserve">odrzuceniu bez względu na ich złożenie, </w:t>
      </w:r>
      <w:r w:rsidRPr="0058222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58222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58222F"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58222F">
        <w:rPr>
          <w:rFonts w:ascii="Times New Roman" w:eastAsia="Calibri" w:hAnsi="Times New Roman" w:cs="Times New Roman"/>
          <w:sz w:val="22"/>
          <w:szCs w:val="22"/>
        </w:rPr>
        <w:t xml:space="preserve">Zamawiający może żądać od wykonawców wyjaśnień dotyczących treści oświadczenia, </w:t>
      </w:r>
      <w:r w:rsidRPr="0058222F">
        <w:rPr>
          <w:rFonts w:ascii="Times New Roman" w:eastAsia="Calibri" w:hAnsi="Times New Roman" w:cs="Times New Roman"/>
          <w:sz w:val="22"/>
          <w:szCs w:val="22"/>
        </w:rPr>
        <w:br/>
        <w:t>o którym mowa w art. 125 ust.1</w:t>
      </w:r>
      <w:r w:rsidR="003D3516" w:rsidRPr="0058222F">
        <w:rPr>
          <w:rFonts w:ascii="Times New Roman" w:eastAsia="Calibri" w:hAnsi="Times New Roman" w:cs="Times New Roman"/>
          <w:sz w:val="22"/>
          <w:szCs w:val="22"/>
        </w:rPr>
        <w:t xml:space="preserve"> Ustawy</w:t>
      </w:r>
      <w:r w:rsidRPr="0058222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58222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58222F"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58222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58222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58222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58222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58222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58222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6022B7" w:rsidRPr="0058222F">
        <w:rPr>
          <w:rFonts w:ascii="Times New Roman" w:eastAsia="Calibri" w:hAnsi="Times New Roman" w:cs="Times New Roman"/>
          <w:b/>
          <w:sz w:val="22"/>
          <w:szCs w:val="22"/>
          <w:u w:val="single"/>
        </w:rPr>
        <w:t>IX</w:t>
      </w:r>
      <w:r w:rsidRPr="0058222F">
        <w:rPr>
          <w:rFonts w:ascii="Times New Roman" w:eastAsia="Calibri" w:hAnsi="Times New Roman" w:cs="Times New Roman"/>
          <w:b/>
          <w:sz w:val="22"/>
          <w:szCs w:val="22"/>
          <w:u w:val="single"/>
        </w:rPr>
        <w:t>.</w:t>
      </w:r>
      <w:r w:rsidR="00945A6D" w:rsidRPr="0058222F">
        <w:rPr>
          <w:rFonts w:ascii="Times New Roman" w:eastAsia="Calibri" w:hAnsi="Times New Roman" w:cs="Times New Roman"/>
          <w:b/>
          <w:sz w:val="22"/>
          <w:szCs w:val="22"/>
        </w:rPr>
        <w:t xml:space="preserve">   </w:t>
      </w:r>
      <w:r w:rsidR="00CD1305" w:rsidRPr="0058222F">
        <w:rPr>
          <w:rFonts w:ascii="Times New Roman" w:hAnsi="Times New Roman" w:cs="Times New Roman"/>
          <w:b/>
          <w:sz w:val="22"/>
          <w:szCs w:val="22"/>
        </w:rPr>
        <w:t xml:space="preserve">INFORMACJA DLA WYKONAWCÓW WSPÓLNIE </w:t>
      </w:r>
      <w:r w:rsidR="00945A6D" w:rsidRPr="0058222F">
        <w:rPr>
          <w:rFonts w:ascii="Times New Roman" w:hAnsi="Times New Roman" w:cs="Times New Roman"/>
          <w:b/>
          <w:sz w:val="22"/>
          <w:szCs w:val="22"/>
        </w:rPr>
        <w:t>UBIEGAJĄ-</w:t>
      </w:r>
    </w:p>
    <w:p w14:paraId="7C9CFDBA" w14:textId="77777777" w:rsidR="00945A6D" w:rsidRPr="0058222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58222F">
        <w:rPr>
          <w:rFonts w:ascii="Times New Roman" w:hAnsi="Times New Roman" w:cs="Times New Roman"/>
          <w:b/>
          <w:sz w:val="22"/>
          <w:szCs w:val="22"/>
        </w:rPr>
        <w:t xml:space="preserve">                              </w:t>
      </w:r>
      <w:r w:rsidR="00CD1305" w:rsidRPr="0058222F">
        <w:rPr>
          <w:rFonts w:ascii="Times New Roman" w:hAnsi="Times New Roman" w:cs="Times New Roman"/>
          <w:b/>
          <w:sz w:val="22"/>
          <w:szCs w:val="22"/>
        </w:rPr>
        <w:t>CYCH SIĘ O UDZIELENIE ZAMÓWIENIA (SPÓŁKI CYWILNE</w:t>
      </w:r>
      <w:r w:rsidRPr="0058222F">
        <w:rPr>
          <w:rFonts w:ascii="Times New Roman" w:hAnsi="Times New Roman" w:cs="Times New Roman"/>
          <w:b/>
          <w:sz w:val="22"/>
          <w:szCs w:val="22"/>
        </w:rPr>
        <w:t xml:space="preserve">  </w:t>
      </w:r>
    </w:p>
    <w:p w14:paraId="2DBEC27B" w14:textId="77777777" w:rsidR="00CD1305" w:rsidRPr="0058222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hAnsi="Times New Roman" w:cs="Times New Roman"/>
          <w:b/>
          <w:sz w:val="22"/>
          <w:szCs w:val="22"/>
        </w:rPr>
        <w:t xml:space="preserve">                              </w:t>
      </w:r>
      <w:r w:rsidR="00CD1305" w:rsidRPr="0058222F">
        <w:rPr>
          <w:rFonts w:ascii="Times New Roman" w:hAnsi="Times New Roman" w:cs="Times New Roman"/>
          <w:b/>
          <w:sz w:val="22"/>
          <w:szCs w:val="22"/>
        </w:rPr>
        <w:t>/KONSORCJA)</w:t>
      </w:r>
    </w:p>
    <w:p w14:paraId="0A37B08B" w14:textId="77777777" w:rsidR="005F591C" w:rsidRPr="0058222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58222F" w:rsidRDefault="00A16F9A" w:rsidP="00A16F9A">
      <w:pPr>
        <w:pStyle w:val="Tekstpodstawowy"/>
        <w:spacing w:line="276" w:lineRule="auto"/>
        <w:ind w:left="375" w:right="127"/>
        <w:rPr>
          <w:position w:val="0"/>
          <w:sz w:val="10"/>
          <w:szCs w:val="10"/>
        </w:rPr>
      </w:pPr>
    </w:p>
    <w:p w14:paraId="05B67457" w14:textId="77777777" w:rsidR="00A16F9A" w:rsidRPr="0058222F" w:rsidRDefault="00A16F9A" w:rsidP="005A5EF2">
      <w:pPr>
        <w:pStyle w:val="Tekstpodstawowy"/>
        <w:numPr>
          <w:ilvl w:val="1"/>
          <w:numId w:val="13"/>
        </w:numPr>
        <w:spacing w:line="276" w:lineRule="auto"/>
        <w:ind w:left="567" w:right="127"/>
        <w:rPr>
          <w:position w:val="0"/>
          <w:sz w:val="22"/>
          <w:szCs w:val="22"/>
        </w:rPr>
      </w:pPr>
      <w:r w:rsidRPr="0058222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58222F" w:rsidRDefault="00A16F9A" w:rsidP="005A5EF2">
      <w:pPr>
        <w:pStyle w:val="Tekstpodstawowy"/>
        <w:spacing w:line="276" w:lineRule="auto"/>
        <w:ind w:left="567" w:right="127"/>
        <w:rPr>
          <w:position w:val="0"/>
          <w:sz w:val="10"/>
          <w:szCs w:val="10"/>
        </w:rPr>
      </w:pPr>
    </w:p>
    <w:p w14:paraId="02C40424" w14:textId="49AB228D" w:rsidR="00A16F9A" w:rsidRPr="0058222F" w:rsidRDefault="00A16F9A" w:rsidP="005A5EF2">
      <w:pPr>
        <w:pStyle w:val="Tekstpodstawowy"/>
        <w:numPr>
          <w:ilvl w:val="1"/>
          <w:numId w:val="13"/>
        </w:numPr>
        <w:spacing w:line="276" w:lineRule="auto"/>
        <w:ind w:left="567" w:right="127"/>
        <w:rPr>
          <w:position w:val="0"/>
          <w:sz w:val="22"/>
          <w:szCs w:val="22"/>
        </w:rPr>
      </w:pPr>
      <w:r w:rsidRPr="0058222F">
        <w:rPr>
          <w:position w:val="0"/>
          <w:sz w:val="22"/>
          <w:szCs w:val="22"/>
        </w:rPr>
        <w:t>W przypadku Wykonawców wspólnie ubiegających się o udzielenie zamówienia, żaden z nich nie może podlegać wykluczeniu z powodu niespełniania warunków, o których</w:t>
      </w:r>
      <w:r w:rsidR="004647F2" w:rsidRPr="0058222F">
        <w:rPr>
          <w:position w:val="0"/>
          <w:sz w:val="22"/>
          <w:szCs w:val="22"/>
        </w:rPr>
        <w:t xml:space="preserve"> </w:t>
      </w:r>
      <w:r w:rsidR="00886D65" w:rsidRPr="0058222F">
        <w:rPr>
          <w:position w:val="0"/>
          <w:sz w:val="22"/>
          <w:szCs w:val="22"/>
        </w:rPr>
        <w:t xml:space="preserve">w pkt </w:t>
      </w:r>
      <w:r w:rsidR="00AD00E6" w:rsidRPr="0058222F">
        <w:rPr>
          <w:position w:val="0"/>
          <w:sz w:val="22"/>
          <w:szCs w:val="22"/>
        </w:rPr>
        <w:t>VII.2. SWZ</w:t>
      </w:r>
      <w:r w:rsidRPr="0058222F">
        <w:rPr>
          <w:position w:val="0"/>
          <w:sz w:val="22"/>
          <w:szCs w:val="22"/>
        </w:rPr>
        <w:t>, natomiast spełnianie warunków udziału w postępowaniu Wykonawcy wykazują zgodnie z pkt VII.3 SWZ.</w:t>
      </w:r>
    </w:p>
    <w:p w14:paraId="34DF7BB2" w14:textId="77777777" w:rsidR="00A16F9A" w:rsidRPr="0058222F" w:rsidRDefault="00A16F9A" w:rsidP="005A5EF2">
      <w:pPr>
        <w:pStyle w:val="Tekstpodstawowy"/>
        <w:spacing w:line="276" w:lineRule="auto"/>
        <w:ind w:left="567" w:right="127"/>
        <w:rPr>
          <w:position w:val="0"/>
          <w:sz w:val="10"/>
          <w:szCs w:val="10"/>
        </w:rPr>
      </w:pPr>
    </w:p>
    <w:p w14:paraId="7C99325B" w14:textId="03625F05" w:rsidR="00A16F9A" w:rsidRPr="0058222F" w:rsidRDefault="00A16F9A" w:rsidP="005A5EF2">
      <w:pPr>
        <w:pStyle w:val="Tekstpodstawowy"/>
        <w:numPr>
          <w:ilvl w:val="1"/>
          <w:numId w:val="13"/>
        </w:numPr>
        <w:spacing w:line="276" w:lineRule="auto"/>
        <w:ind w:left="567" w:right="127"/>
        <w:rPr>
          <w:position w:val="0"/>
          <w:sz w:val="22"/>
          <w:szCs w:val="22"/>
        </w:rPr>
      </w:pPr>
      <w:r w:rsidRPr="0058222F">
        <w:rPr>
          <w:position w:val="0"/>
          <w:sz w:val="22"/>
          <w:szCs w:val="22"/>
        </w:rPr>
        <w:t>W przypadku wspólnego ubiegania się o zamówienie przez Wykonawców, oświadczeni</w:t>
      </w:r>
      <w:r w:rsidR="00ED0FF0" w:rsidRPr="0058222F">
        <w:rPr>
          <w:position w:val="0"/>
          <w:sz w:val="22"/>
          <w:szCs w:val="22"/>
        </w:rPr>
        <w:t>a</w:t>
      </w:r>
      <w:r w:rsidRPr="0058222F">
        <w:rPr>
          <w:position w:val="0"/>
          <w:sz w:val="22"/>
          <w:szCs w:val="22"/>
        </w:rPr>
        <w:t xml:space="preserve">, </w:t>
      </w:r>
      <w:r w:rsidRPr="0058222F">
        <w:rPr>
          <w:position w:val="0"/>
          <w:sz w:val="22"/>
          <w:szCs w:val="22"/>
        </w:rPr>
        <w:br/>
        <w:t xml:space="preserve">o którym mowa w pkt. </w:t>
      </w:r>
      <w:r w:rsidR="006022B7" w:rsidRPr="0058222F">
        <w:rPr>
          <w:position w:val="0"/>
          <w:sz w:val="22"/>
          <w:szCs w:val="22"/>
        </w:rPr>
        <w:t>VIII</w:t>
      </w:r>
      <w:r w:rsidRPr="0058222F">
        <w:rPr>
          <w:position w:val="0"/>
          <w:sz w:val="22"/>
          <w:szCs w:val="22"/>
        </w:rPr>
        <w:t>.1.1</w:t>
      </w:r>
      <w:r w:rsidR="005D1652" w:rsidRPr="0058222F">
        <w:rPr>
          <w:position w:val="0"/>
          <w:sz w:val="22"/>
          <w:szCs w:val="22"/>
        </w:rPr>
        <w:t>)</w:t>
      </w:r>
      <w:r w:rsidRPr="0058222F">
        <w:rPr>
          <w:position w:val="0"/>
          <w:sz w:val="22"/>
          <w:szCs w:val="22"/>
        </w:rPr>
        <w:t xml:space="preserve"> SWZ składa każdy z Wykonawców wspólnie ubiegających się </w:t>
      </w:r>
      <w:r w:rsidRPr="0058222F">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58222F" w:rsidRDefault="00A16F9A" w:rsidP="005A5EF2">
      <w:pPr>
        <w:pStyle w:val="Tekstpodstawowy"/>
        <w:spacing w:line="276" w:lineRule="auto"/>
        <w:ind w:left="567" w:right="127"/>
        <w:rPr>
          <w:position w:val="0"/>
          <w:sz w:val="10"/>
          <w:szCs w:val="10"/>
        </w:rPr>
      </w:pPr>
    </w:p>
    <w:p w14:paraId="22C3E520" w14:textId="38EF99BB" w:rsidR="00A16F9A" w:rsidRPr="0058222F" w:rsidRDefault="00A16F9A" w:rsidP="005A5EF2">
      <w:pPr>
        <w:pStyle w:val="Tekstpodstawowy"/>
        <w:numPr>
          <w:ilvl w:val="1"/>
          <w:numId w:val="13"/>
        </w:numPr>
        <w:spacing w:line="276" w:lineRule="auto"/>
        <w:ind w:left="567" w:right="127"/>
        <w:rPr>
          <w:position w:val="0"/>
          <w:sz w:val="22"/>
          <w:szCs w:val="22"/>
        </w:rPr>
      </w:pPr>
      <w:r w:rsidRPr="0058222F">
        <w:rPr>
          <w:position w:val="0"/>
          <w:sz w:val="22"/>
          <w:szCs w:val="22"/>
        </w:rPr>
        <w:lastRenderedPageBreak/>
        <w:t xml:space="preserve">W przypadku wspólnego ubiegania się o zamówienie przez Wykonawców są oni zobowiązani  na wezwanie Zamawiającego złożyć podmiotowe środki dowodowe  o których mowa w pkt </w:t>
      </w:r>
      <w:r w:rsidR="002A64DD" w:rsidRPr="0058222F">
        <w:rPr>
          <w:position w:val="0"/>
          <w:sz w:val="22"/>
          <w:szCs w:val="22"/>
        </w:rPr>
        <w:t xml:space="preserve">VIII.2. </w:t>
      </w:r>
      <w:r w:rsidRPr="0058222F">
        <w:rPr>
          <w:position w:val="0"/>
          <w:sz w:val="22"/>
          <w:szCs w:val="22"/>
        </w:rPr>
        <w:t>SWZ, przy czym:</w:t>
      </w:r>
    </w:p>
    <w:p w14:paraId="5039C2E8" w14:textId="77777777" w:rsidR="00A16F9A" w:rsidRPr="0058222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58222F"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58222F">
        <w:rPr>
          <w:position w:val="0"/>
          <w:sz w:val="22"/>
          <w:szCs w:val="22"/>
        </w:rPr>
        <w:t xml:space="preserve">podmiotowe środki dowodowe  o których mowa w pkt </w:t>
      </w:r>
      <w:r w:rsidR="006022B7" w:rsidRPr="0058222F">
        <w:rPr>
          <w:position w:val="0"/>
          <w:sz w:val="22"/>
          <w:szCs w:val="22"/>
        </w:rPr>
        <w:t>VIII</w:t>
      </w:r>
      <w:r w:rsidRPr="0058222F">
        <w:rPr>
          <w:position w:val="0"/>
          <w:sz w:val="22"/>
          <w:szCs w:val="22"/>
        </w:rPr>
        <w:t>.2.1</w:t>
      </w:r>
      <w:r w:rsidR="00E84F55" w:rsidRPr="0058222F">
        <w:rPr>
          <w:position w:val="0"/>
          <w:sz w:val="22"/>
          <w:szCs w:val="22"/>
        </w:rPr>
        <w:t xml:space="preserve"> - </w:t>
      </w:r>
      <w:r w:rsidR="006022B7" w:rsidRPr="0058222F">
        <w:rPr>
          <w:position w:val="0"/>
          <w:sz w:val="22"/>
          <w:szCs w:val="22"/>
        </w:rPr>
        <w:t>VIII</w:t>
      </w:r>
      <w:r w:rsidR="00E84F55" w:rsidRPr="0058222F">
        <w:rPr>
          <w:position w:val="0"/>
          <w:sz w:val="22"/>
          <w:szCs w:val="22"/>
        </w:rPr>
        <w:t>.2.3</w:t>
      </w:r>
      <w:r w:rsidRPr="0058222F">
        <w:rPr>
          <w:position w:val="0"/>
          <w:sz w:val="22"/>
          <w:szCs w:val="22"/>
        </w:rPr>
        <w:t xml:space="preserve"> SWZ składa odpowiednio Wykonawca, który wykazuje spełnianie warunku, w zakresie i na zasadach opisanych w pkt </w:t>
      </w:r>
      <w:r w:rsidR="006022B7" w:rsidRPr="0058222F">
        <w:rPr>
          <w:position w:val="0"/>
          <w:sz w:val="22"/>
          <w:szCs w:val="22"/>
        </w:rPr>
        <w:t>VIII</w:t>
      </w:r>
      <w:r w:rsidR="00E84F55" w:rsidRPr="0058222F">
        <w:rPr>
          <w:position w:val="0"/>
          <w:sz w:val="22"/>
          <w:szCs w:val="22"/>
        </w:rPr>
        <w:t>.</w:t>
      </w:r>
      <w:r w:rsidRPr="0058222F">
        <w:rPr>
          <w:position w:val="0"/>
          <w:sz w:val="22"/>
          <w:szCs w:val="22"/>
        </w:rPr>
        <w:t>.</w:t>
      </w:r>
      <w:r w:rsidR="00B50CE5" w:rsidRPr="0058222F">
        <w:rPr>
          <w:position w:val="0"/>
          <w:sz w:val="22"/>
          <w:szCs w:val="22"/>
        </w:rPr>
        <w:t>2</w:t>
      </w:r>
      <w:r w:rsidRPr="0058222F">
        <w:rPr>
          <w:position w:val="0"/>
          <w:sz w:val="22"/>
          <w:szCs w:val="22"/>
        </w:rPr>
        <w:t xml:space="preserve"> SWZ,</w:t>
      </w:r>
    </w:p>
    <w:p w14:paraId="6E92D5D8" w14:textId="2F7EE411" w:rsidR="00A16F9A" w:rsidRPr="0058222F"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58222F">
        <w:rPr>
          <w:position w:val="0"/>
          <w:sz w:val="22"/>
          <w:szCs w:val="22"/>
        </w:rPr>
        <w:t xml:space="preserve">podmiotowe środki dowodowe  o których mowa w pkt  </w:t>
      </w:r>
      <w:r w:rsidR="006022B7" w:rsidRPr="0058222F">
        <w:rPr>
          <w:position w:val="0"/>
          <w:sz w:val="22"/>
          <w:szCs w:val="22"/>
        </w:rPr>
        <w:t>VIII</w:t>
      </w:r>
      <w:r w:rsidRPr="0058222F">
        <w:rPr>
          <w:position w:val="0"/>
          <w:sz w:val="22"/>
          <w:szCs w:val="22"/>
        </w:rPr>
        <w:t>.2.</w:t>
      </w:r>
      <w:r w:rsidR="00B50CE5" w:rsidRPr="0058222F">
        <w:rPr>
          <w:position w:val="0"/>
          <w:sz w:val="22"/>
          <w:szCs w:val="22"/>
        </w:rPr>
        <w:t>4</w:t>
      </w:r>
      <w:r w:rsidRPr="0058222F">
        <w:rPr>
          <w:position w:val="0"/>
          <w:sz w:val="22"/>
          <w:szCs w:val="22"/>
        </w:rPr>
        <w:t xml:space="preserve">. – </w:t>
      </w:r>
      <w:r w:rsidR="006022B7" w:rsidRPr="0058222F">
        <w:rPr>
          <w:position w:val="0"/>
          <w:sz w:val="22"/>
          <w:szCs w:val="22"/>
        </w:rPr>
        <w:t>VIII</w:t>
      </w:r>
      <w:r w:rsidRPr="0058222F">
        <w:rPr>
          <w:position w:val="0"/>
          <w:sz w:val="22"/>
          <w:szCs w:val="22"/>
        </w:rPr>
        <w:t>.2.</w:t>
      </w:r>
      <w:r w:rsidR="00B50CE5" w:rsidRPr="0058222F">
        <w:rPr>
          <w:position w:val="0"/>
          <w:sz w:val="22"/>
          <w:szCs w:val="22"/>
        </w:rPr>
        <w:t>5</w:t>
      </w:r>
      <w:r w:rsidRPr="0058222F">
        <w:rPr>
          <w:position w:val="0"/>
          <w:sz w:val="22"/>
          <w:szCs w:val="22"/>
        </w:rPr>
        <w:t xml:space="preserve">  SWZ składa każdy z nich.</w:t>
      </w:r>
    </w:p>
    <w:p w14:paraId="12229F01" w14:textId="77777777" w:rsidR="00A16F9A" w:rsidRPr="0058222F" w:rsidRDefault="00A16F9A" w:rsidP="00A16F9A">
      <w:pPr>
        <w:pStyle w:val="Akapitzlist"/>
        <w:spacing w:after="0" w:line="312" w:lineRule="auto"/>
        <w:rPr>
          <w:sz w:val="2"/>
          <w:szCs w:val="2"/>
        </w:rPr>
      </w:pPr>
    </w:p>
    <w:p w14:paraId="553AB39E" w14:textId="21352ACC" w:rsidR="00A16F9A" w:rsidRPr="0058222F" w:rsidRDefault="00A16F9A" w:rsidP="005A5EF2">
      <w:pPr>
        <w:pStyle w:val="Akapitzlist"/>
        <w:numPr>
          <w:ilvl w:val="1"/>
          <w:numId w:val="13"/>
        </w:numPr>
        <w:shd w:val="clear" w:color="auto" w:fill="FFFFFF"/>
        <w:spacing w:after="0"/>
        <w:ind w:left="567" w:right="139"/>
        <w:jc w:val="both"/>
      </w:pPr>
      <w:r w:rsidRPr="0058222F">
        <w:rPr>
          <w:rFonts w:ascii="Times New Roman" w:hAnsi="Times New Roman" w:cs="Times New Roman"/>
          <w:bdr w:val="none" w:sz="0" w:space="0" w:color="auto" w:frame="1"/>
          <w:lang w:val="x-none"/>
        </w:rPr>
        <w:t>W przypadku Wykonawców wspólnie ubiegających się o udzielenie zamówienia, warun</w:t>
      </w:r>
      <w:r w:rsidRPr="0058222F">
        <w:rPr>
          <w:rFonts w:ascii="Times New Roman" w:hAnsi="Times New Roman" w:cs="Times New Roman"/>
          <w:bdr w:val="none" w:sz="0" w:space="0" w:color="auto" w:frame="1"/>
        </w:rPr>
        <w:t>ek</w:t>
      </w:r>
      <w:r w:rsidRPr="0058222F">
        <w:rPr>
          <w:rFonts w:ascii="Times New Roman" w:hAnsi="Times New Roman" w:cs="Times New Roman"/>
          <w:bdr w:val="none" w:sz="0" w:space="0" w:color="auto" w:frame="1"/>
          <w:lang w:val="x-none"/>
        </w:rPr>
        <w:t> </w:t>
      </w:r>
      <w:r w:rsidRPr="0058222F">
        <w:rPr>
          <w:rFonts w:ascii="Times New Roman" w:hAnsi="Times New Roman" w:cs="Times New Roman"/>
          <w:bdr w:val="none" w:sz="0" w:space="0" w:color="auto" w:frame="1"/>
          <w:lang w:val="x-none"/>
        </w:rPr>
        <w:br/>
        <w:t xml:space="preserve">o których mowa w pkt </w:t>
      </w:r>
      <w:r w:rsidRPr="0058222F">
        <w:rPr>
          <w:rFonts w:ascii="Times New Roman" w:hAnsi="Times New Roman" w:cs="Times New Roman"/>
          <w:bdr w:val="none" w:sz="0" w:space="0" w:color="auto" w:frame="1"/>
        </w:rPr>
        <w:t>VII.3.2.4)1</w:t>
      </w:r>
      <w:r w:rsidRPr="0058222F">
        <w:rPr>
          <w:rFonts w:ascii="Times New Roman" w:hAnsi="Times New Roman" w:cs="Times New Roman"/>
          <w:bdr w:val="none" w:sz="0" w:space="0" w:color="auto" w:frame="1"/>
          <w:lang w:val="x-none"/>
        </w:rPr>
        <w:t> niniejszej SWZ zostan</w:t>
      </w:r>
      <w:r w:rsidRPr="0058222F">
        <w:rPr>
          <w:rFonts w:ascii="Times New Roman" w:hAnsi="Times New Roman" w:cs="Times New Roman"/>
          <w:bdr w:val="none" w:sz="0" w:space="0" w:color="auto" w:frame="1"/>
        </w:rPr>
        <w:t>ie</w:t>
      </w:r>
      <w:r w:rsidRPr="0058222F">
        <w:rPr>
          <w:rFonts w:ascii="Times New Roman" w:hAnsi="Times New Roman" w:cs="Times New Roman"/>
          <w:bdr w:val="none" w:sz="0" w:space="0" w:color="auto" w:frame="1"/>
          <w:lang w:val="x-none"/>
        </w:rPr>
        <w:t> spełnion</w:t>
      </w:r>
      <w:r w:rsidRPr="0058222F">
        <w:rPr>
          <w:rFonts w:ascii="Times New Roman" w:hAnsi="Times New Roman" w:cs="Times New Roman"/>
          <w:bdr w:val="none" w:sz="0" w:space="0" w:color="auto" w:frame="1"/>
        </w:rPr>
        <w:t>y </w:t>
      </w:r>
      <w:r w:rsidRPr="0058222F">
        <w:rPr>
          <w:rFonts w:ascii="Times New Roman" w:hAnsi="Times New Roman" w:cs="Times New Roman"/>
          <w:bdr w:val="none" w:sz="0" w:space="0" w:color="auto" w:frame="1"/>
          <w:lang w:val="x-none"/>
        </w:rPr>
        <w:t>jeżeli spełni </w:t>
      </w:r>
      <w:r w:rsidRPr="0058222F">
        <w:rPr>
          <w:rFonts w:ascii="Times New Roman" w:hAnsi="Times New Roman" w:cs="Times New Roman"/>
          <w:bdr w:val="none" w:sz="0" w:space="0" w:color="auto" w:frame="1"/>
        </w:rPr>
        <w:t>go</w:t>
      </w:r>
      <w:r w:rsidRPr="0058222F">
        <w:rPr>
          <w:rFonts w:ascii="Times New Roman" w:hAnsi="Times New Roman" w:cs="Times New Roman"/>
          <w:bdr w:val="none" w:sz="0" w:space="0" w:color="auto" w:frame="1"/>
          <w:lang w:val="x-none"/>
        </w:rPr>
        <w:t xml:space="preserve"> jeden </w:t>
      </w:r>
      <w:r w:rsidRPr="0058222F">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58222F">
        <w:rPr>
          <w:rFonts w:ascii="Times New Roman" w:hAnsi="Times New Roman" w:cs="Times New Roman"/>
          <w:bdr w:val="none" w:sz="0" w:space="0" w:color="auto" w:frame="1"/>
        </w:rPr>
        <w:t>SWZ</w:t>
      </w:r>
      <w:r w:rsidRPr="0058222F">
        <w:rPr>
          <w:rFonts w:ascii="Times New Roman" w:hAnsi="Times New Roman" w:cs="Times New Roman"/>
          <w:bdr w:val="none" w:sz="0" w:space="0" w:color="auto" w:frame="1"/>
          <w:lang w:val="x-none"/>
        </w:rPr>
        <w:t>. </w:t>
      </w:r>
      <w:r w:rsidRPr="0058222F">
        <w:rPr>
          <w:rFonts w:ascii="Times New Roman" w:hAnsi="Times New Roman" w:cs="Times New Roman"/>
          <w:u w:val="single"/>
          <w:bdr w:val="none" w:sz="0" w:space="0" w:color="auto" w:frame="1"/>
        </w:rPr>
        <w:t> </w:t>
      </w:r>
      <w:r w:rsidRPr="0058222F">
        <w:rPr>
          <w:rFonts w:ascii="Times New Roman" w:hAnsi="Times New Roman" w:cs="Times New Roman"/>
          <w:u w:val="single"/>
          <w:bdr w:val="none" w:sz="0" w:space="0" w:color="auto" w:frame="1"/>
          <w:lang w:val="x-none"/>
        </w:rPr>
        <w:t xml:space="preserve">Analogicznie w przypadku polegania przez Wykonawcę na zdolnościach </w:t>
      </w:r>
      <w:r w:rsidRPr="0058222F">
        <w:rPr>
          <w:rFonts w:ascii="Times New Roman" w:hAnsi="Times New Roman" w:cs="Times New Roman"/>
          <w:u w:val="single"/>
          <w:bdr w:val="none" w:sz="0" w:space="0" w:color="auto" w:frame="1"/>
        </w:rPr>
        <w:t xml:space="preserve">technicznych lub zawodowych podmiotów udostępniających  zasoby </w:t>
      </w:r>
      <w:r w:rsidRPr="0058222F">
        <w:rPr>
          <w:rFonts w:ascii="Times New Roman" w:hAnsi="Times New Roman" w:cs="Times New Roman"/>
          <w:u w:val="single"/>
          <w:bdr w:val="none" w:sz="0" w:space="0" w:color="auto" w:frame="1"/>
          <w:lang w:val="x-none"/>
        </w:rPr>
        <w:t xml:space="preserve">celem wykazania spełnienia warunku, o którym mowa w pkt </w:t>
      </w:r>
      <w:r w:rsidRPr="0058222F">
        <w:rPr>
          <w:rFonts w:ascii="Times New Roman" w:hAnsi="Times New Roman" w:cs="Times New Roman"/>
          <w:u w:val="single"/>
          <w:bdr w:val="none" w:sz="0" w:space="0" w:color="auto" w:frame="1"/>
        </w:rPr>
        <w:t>VII.3.2.4)1 SWZ</w:t>
      </w:r>
      <w:r w:rsidR="00371F23" w:rsidRPr="0058222F">
        <w:rPr>
          <w:rFonts w:ascii="Times New Roman" w:hAnsi="Times New Roman" w:cs="Times New Roman"/>
          <w:u w:val="single"/>
          <w:bdr w:val="none" w:sz="0" w:space="0" w:color="auto" w:frame="1"/>
        </w:rPr>
        <w:t>,</w:t>
      </w:r>
      <w:r w:rsidRPr="0058222F">
        <w:rPr>
          <w:rFonts w:ascii="Times New Roman" w:hAnsi="Times New Roman" w:cs="Times New Roman"/>
          <w:u w:val="single"/>
          <w:bdr w:val="none" w:sz="0" w:space="0" w:color="auto" w:frame="1"/>
          <w:lang w:val="x-none"/>
        </w:rPr>
        <w:t xml:space="preserve"> to podmiot </w:t>
      </w:r>
      <w:r w:rsidRPr="0058222F">
        <w:rPr>
          <w:rFonts w:ascii="Times New Roman" w:hAnsi="Times New Roman" w:cs="Times New Roman"/>
          <w:u w:val="single"/>
          <w:bdr w:val="none" w:sz="0" w:space="0" w:color="auto" w:frame="1"/>
        </w:rPr>
        <w:t xml:space="preserve"> udostępniający </w:t>
      </w:r>
      <w:r w:rsidRPr="0058222F">
        <w:rPr>
          <w:rFonts w:ascii="Times New Roman" w:hAnsi="Times New Roman" w:cs="Times New Roman"/>
          <w:u w:val="single"/>
          <w:bdr w:val="none" w:sz="0" w:space="0" w:color="auto" w:frame="1"/>
          <w:lang w:val="x-none"/>
        </w:rPr>
        <w:t xml:space="preserve"> ma spełnić ten warunek samodzielnie.</w:t>
      </w:r>
      <w:r w:rsidRPr="0058222F">
        <w:rPr>
          <w:rFonts w:ascii="Times New Roman" w:hAnsi="Times New Roman" w:cs="Times New Roman"/>
          <w:u w:val="single"/>
          <w:bdr w:val="none" w:sz="0" w:space="0" w:color="auto" w:frame="1"/>
        </w:rPr>
        <w:t xml:space="preserve"> </w:t>
      </w:r>
    </w:p>
    <w:p w14:paraId="59747F85" w14:textId="77777777" w:rsidR="00F010AB" w:rsidRPr="0058222F" w:rsidRDefault="00F010AB" w:rsidP="00F010AB">
      <w:pPr>
        <w:pStyle w:val="Akapitzlist"/>
        <w:shd w:val="clear" w:color="auto" w:fill="FFFFFF"/>
        <w:spacing w:after="0"/>
        <w:ind w:left="567" w:right="139"/>
        <w:jc w:val="both"/>
        <w:rPr>
          <w:sz w:val="10"/>
          <w:szCs w:val="10"/>
        </w:rPr>
      </w:pPr>
    </w:p>
    <w:p w14:paraId="3C5C1558" w14:textId="654CEFE0" w:rsidR="001D129C" w:rsidRPr="0058222F"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58222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58222F" w:rsidRDefault="00F010AB" w:rsidP="00F010AB">
      <w:pPr>
        <w:pStyle w:val="Akapitzlist"/>
        <w:shd w:val="clear" w:color="auto" w:fill="FFFFFF"/>
        <w:spacing w:after="0"/>
        <w:ind w:left="567" w:right="139"/>
        <w:jc w:val="both"/>
        <w:rPr>
          <w:sz w:val="10"/>
          <w:szCs w:val="10"/>
        </w:rPr>
      </w:pPr>
    </w:p>
    <w:p w14:paraId="2F8443B0" w14:textId="615CD599" w:rsidR="00FA7F89" w:rsidRPr="0058222F" w:rsidRDefault="001D129C" w:rsidP="005E2D7C">
      <w:pPr>
        <w:pStyle w:val="Akapitzlist"/>
        <w:numPr>
          <w:ilvl w:val="1"/>
          <w:numId w:val="13"/>
        </w:numPr>
        <w:shd w:val="clear" w:color="auto" w:fill="FFFFFF"/>
        <w:spacing w:after="0"/>
        <w:ind w:left="567" w:right="139"/>
        <w:jc w:val="both"/>
        <w:rPr>
          <w:rFonts w:ascii="Times New Roman" w:hAnsi="Times New Roman" w:cs="Times New Roman"/>
        </w:rPr>
      </w:pPr>
      <w:r w:rsidRPr="0058222F">
        <w:rPr>
          <w:rFonts w:ascii="Times New Roman" w:hAnsi="Times New Roman" w:cs="Times New Roman"/>
        </w:rPr>
        <w:t>W przypadku, o którym mowa w pkt. 6</w:t>
      </w:r>
      <w:r w:rsidR="00690966" w:rsidRPr="0058222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7A015BA2" w14:textId="21253ED4" w:rsidR="00F010AB" w:rsidRPr="0058222F"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2D88E0FC" w:rsidR="00F010AB" w:rsidRPr="0058222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772BE82E" w14:textId="6A77153C" w:rsidR="003217D8" w:rsidRPr="0058222F" w:rsidRDefault="003217D8" w:rsidP="000B560B">
      <w:pPr>
        <w:pStyle w:val="BodyTextIndentZnak"/>
        <w:spacing w:line="312" w:lineRule="auto"/>
        <w:ind w:left="284"/>
        <w:jc w:val="left"/>
        <w:rPr>
          <w:rFonts w:ascii="Times New Roman" w:eastAsia="Calibri" w:hAnsi="Times New Roman" w:cs="Times New Roman"/>
          <w:b/>
          <w:sz w:val="10"/>
          <w:szCs w:val="10"/>
          <w:u w:val="single"/>
        </w:rPr>
      </w:pPr>
    </w:p>
    <w:p w14:paraId="7576879E" w14:textId="77777777" w:rsidR="003217D8" w:rsidRPr="0058222F" w:rsidRDefault="003217D8"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58222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58222F" w:rsidRDefault="00DD79FD" w:rsidP="000B560B">
      <w:pPr>
        <w:pStyle w:val="BodyTextIndentZnak"/>
        <w:spacing w:line="312" w:lineRule="auto"/>
        <w:ind w:left="284"/>
        <w:jc w:val="left"/>
        <w:rPr>
          <w:rFonts w:ascii="Times New Roman" w:hAnsi="Times New Roman" w:cs="Times New Roman"/>
          <w:b/>
          <w:sz w:val="22"/>
          <w:szCs w:val="22"/>
        </w:rPr>
      </w:pPr>
      <w:r w:rsidRPr="0058222F">
        <w:rPr>
          <w:rFonts w:ascii="Times New Roman" w:eastAsia="Calibri" w:hAnsi="Times New Roman" w:cs="Times New Roman"/>
          <w:b/>
          <w:sz w:val="22"/>
          <w:szCs w:val="22"/>
          <w:u w:val="single"/>
        </w:rPr>
        <w:t>ROZDZIAŁ X</w:t>
      </w:r>
      <w:r w:rsidR="00DC135A" w:rsidRPr="0058222F">
        <w:rPr>
          <w:rFonts w:ascii="Times New Roman" w:eastAsia="Calibri" w:hAnsi="Times New Roman" w:cs="Times New Roman"/>
          <w:b/>
          <w:sz w:val="22"/>
          <w:szCs w:val="22"/>
          <w:u w:val="single"/>
        </w:rPr>
        <w:t xml:space="preserve">   </w:t>
      </w:r>
      <w:r w:rsidRPr="0058222F">
        <w:rPr>
          <w:rFonts w:ascii="Times New Roman" w:eastAsia="Calibri" w:hAnsi="Times New Roman" w:cs="Times New Roman"/>
          <w:b/>
          <w:sz w:val="22"/>
          <w:szCs w:val="22"/>
          <w:u w:val="single"/>
        </w:rPr>
        <w:t>.</w:t>
      </w:r>
      <w:r w:rsidR="00CD1305" w:rsidRPr="0058222F">
        <w:rPr>
          <w:rFonts w:ascii="Times New Roman" w:eastAsia="Calibri" w:hAnsi="Times New Roman" w:cs="Times New Roman"/>
          <w:b/>
          <w:sz w:val="22"/>
          <w:szCs w:val="22"/>
        </w:rPr>
        <w:t xml:space="preserve">     </w:t>
      </w:r>
      <w:r w:rsidR="00A77032" w:rsidRPr="0058222F">
        <w:rPr>
          <w:rFonts w:ascii="Times New Roman" w:hAnsi="Times New Roman" w:cs="Times New Roman"/>
          <w:b/>
          <w:sz w:val="22"/>
          <w:szCs w:val="22"/>
        </w:rPr>
        <w:t>INFORMACJA DLA WYKONAWCÓW ZAMIERZAJĄCYCH</w:t>
      </w:r>
      <w:r w:rsidR="000B560B" w:rsidRPr="0058222F">
        <w:rPr>
          <w:rFonts w:ascii="Times New Roman" w:hAnsi="Times New Roman" w:cs="Times New Roman"/>
          <w:b/>
          <w:sz w:val="22"/>
          <w:szCs w:val="22"/>
        </w:rPr>
        <w:t xml:space="preserve"> </w:t>
      </w:r>
      <w:r w:rsidR="000B560B" w:rsidRPr="0058222F">
        <w:rPr>
          <w:rFonts w:ascii="Times New Roman" w:hAnsi="Times New Roman" w:cs="Times New Roman"/>
          <w:b/>
          <w:sz w:val="22"/>
          <w:szCs w:val="22"/>
        </w:rPr>
        <w:br/>
        <w:t xml:space="preserve">                                  </w:t>
      </w:r>
      <w:r w:rsidR="00A77032" w:rsidRPr="0058222F">
        <w:rPr>
          <w:rFonts w:ascii="Times New Roman" w:hAnsi="Times New Roman" w:cs="Times New Roman"/>
          <w:b/>
          <w:sz w:val="22"/>
          <w:szCs w:val="22"/>
        </w:rPr>
        <w:t>POWIERZYĆ W</w:t>
      </w:r>
      <w:r w:rsidR="00A77032" w:rsidRPr="0058222F">
        <w:rPr>
          <w:rFonts w:ascii="Times New Roman" w:eastAsia="Calibri" w:hAnsi="Times New Roman" w:cs="Times New Roman"/>
          <w:b/>
          <w:sz w:val="22"/>
          <w:szCs w:val="22"/>
        </w:rPr>
        <w:t>Y</w:t>
      </w:r>
      <w:r w:rsidR="00A77032" w:rsidRPr="0058222F">
        <w:rPr>
          <w:rFonts w:ascii="Times New Roman" w:hAnsi="Times New Roman" w:cs="Times New Roman"/>
          <w:b/>
          <w:sz w:val="22"/>
          <w:szCs w:val="22"/>
        </w:rPr>
        <w:t xml:space="preserve">KONANIE CZĘŚCI ZAMÓWIENIA </w:t>
      </w:r>
      <w:r w:rsidR="000B560B" w:rsidRPr="0058222F">
        <w:rPr>
          <w:rFonts w:ascii="Times New Roman" w:hAnsi="Times New Roman" w:cs="Times New Roman"/>
          <w:b/>
          <w:sz w:val="22"/>
          <w:szCs w:val="22"/>
        </w:rPr>
        <w:br/>
        <w:t xml:space="preserve">                                  </w:t>
      </w:r>
      <w:r w:rsidR="00A77032" w:rsidRPr="0058222F">
        <w:rPr>
          <w:rFonts w:ascii="Times New Roman" w:hAnsi="Times New Roman" w:cs="Times New Roman"/>
          <w:b/>
          <w:sz w:val="22"/>
          <w:szCs w:val="22"/>
        </w:rPr>
        <w:t>PODWYKONAWCOM</w:t>
      </w:r>
      <w:r w:rsidR="000A57B3" w:rsidRPr="0058222F">
        <w:rPr>
          <w:rFonts w:ascii="Times New Roman" w:hAnsi="Times New Roman" w:cs="Times New Roman"/>
          <w:b/>
          <w:sz w:val="22"/>
          <w:szCs w:val="22"/>
        </w:rPr>
        <w:t xml:space="preserve"> </w:t>
      </w:r>
    </w:p>
    <w:p w14:paraId="01E3D16B" w14:textId="0834A080"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58222F"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58222F">
        <w:rPr>
          <w:rFonts w:ascii="Times New Roman" w:hAnsi="Times New Roman" w:cs="Times New Roman"/>
          <w:sz w:val="22"/>
          <w:szCs w:val="22"/>
        </w:rPr>
        <w:t>Wykonawca może powierzyć wykonanie części zamówienia podwykonawcy</w:t>
      </w:r>
      <w:r w:rsidR="00760F4D" w:rsidRPr="0058222F">
        <w:rPr>
          <w:rFonts w:ascii="Times New Roman" w:hAnsi="Times New Roman" w:cs="Times New Roman"/>
          <w:sz w:val="22"/>
          <w:szCs w:val="22"/>
        </w:rPr>
        <w:t>.</w:t>
      </w:r>
      <w:r w:rsidR="002540B0" w:rsidRPr="0058222F">
        <w:rPr>
          <w:rFonts w:ascii="Times New Roman" w:hAnsi="Times New Roman" w:cs="Times New Roman"/>
          <w:sz w:val="22"/>
          <w:szCs w:val="22"/>
        </w:rPr>
        <w:t xml:space="preserve"> Zamawiający żąda wskazania przez Wykonawcę w ofercie, cz</w:t>
      </w:r>
      <w:r w:rsidR="00A21C9D" w:rsidRPr="0058222F">
        <w:rPr>
          <w:rFonts w:ascii="Times New Roman" w:hAnsi="Times New Roman" w:cs="Times New Roman"/>
          <w:sz w:val="22"/>
          <w:szCs w:val="22"/>
        </w:rPr>
        <w:t>ę</w:t>
      </w:r>
      <w:r w:rsidR="002540B0" w:rsidRPr="0058222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58222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58222F"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58222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58222F">
        <w:rPr>
          <w:rFonts w:ascii="Times New Roman" w:hAnsi="Times New Roman" w:cs="Times New Roman"/>
          <w:sz w:val="22"/>
          <w:szCs w:val="22"/>
        </w:rPr>
        <w:t>Zamawiającego</w:t>
      </w:r>
      <w:r w:rsidRPr="0058222F">
        <w:rPr>
          <w:rFonts w:ascii="Times New Roman" w:hAnsi="Times New Roman" w:cs="Times New Roman"/>
          <w:sz w:val="22"/>
          <w:szCs w:val="22"/>
        </w:rPr>
        <w:t xml:space="preserve">, </w:t>
      </w:r>
      <w:r w:rsidR="002D42AA" w:rsidRPr="0058222F">
        <w:rPr>
          <w:rFonts w:ascii="Times New Roman" w:hAnsi="Times New Roman" w:cs="Times New Roman"/>
          <w:sz w:val="22"/>
          <w:szCs w:val="22"/>
        </w:rPr>
        <w:t xml:space="preserve">Zamawiający </w:t>
      </w:r>
      <w:r w:rsidRPr="0058222F">
        <w:rPr>
          <w:rFonts w:ascii="Times New Roman" w:hAnsi="Times New Roman" w:cs="Times New Roman"/>
          <w:sz w:val="22"/>
          <w:szCs w:val="22"/>
        </w:rPr>
        <w:t xml:space="preserve">żąda, aby przed przystąpieniem do wykonania zamówienia </w:t>
      </w:r>
      <w:r w:rsidR="002D42AA" w:rsidRPr="0058222F">
        <w:rPr>
          <w:rFonts w:ascii="Times New Roman" w:hAnsi="Times New Roman" w:cs="Times New Roman"/>
          <w:sz w:val="22"/>
          <w:szCs w:val="22"/>
        </w:rPr>
        <w:t>Wykonawca</w:t>
      </w:r>
      <w:r w:rsidRPr="0058222F">
        <w:rPr>
          <w:rFonts w:ascii="Times New Roman" w:hAnsi="Times New Roman" w:cs="Times New Roman"/>
          <w:sz w:val="22"/>
          <w:szCs w:val="22"/>
        </w:rPr>
        <w:t xml:space="preserve">, podał nazwy dane kontaktowe </w:t>
      </w:r>
      <w:r w:rsidR="00B879FE" w:rsidRPr="0058222F">
        <w:rPr>
          <w:rFonts w:ascii="Times New Roman" w:hAnsi="Times New Roman" w:cs="Times New Roman"/>
          <w:sz w:val="22"/>
          <w:szCs w:val="22"/>
        </w:rPr>
        <w:t xml:space="preserve">oraz przedstawicieli,  </w:t>
      </w:r>
      <w:r w:rsidRPr="0058222F">
        <w:rPr>
          <w:rFonts w:ascii="Times New Roman" w:hAnsi="Times New Roman" w:cs="Times New Roman"/>
          <w:sz w:val="22"/>
          <w:szCs w:val="22"/>
        </w:rPr>
        <w:t xml:space="preserve">podwykonawców </w:t>
      </w:r>
      <w:r w:rsidR="00B879FE" w:rsidRPr="0058222F">
        <w:rPr>
          <w:rFonts w:ascii="Times New Roman" w:hAnsi="Times New Roman" w:cs="Times New Roman"/>
          <w:sz w:val="22"/>
          <w:szCs w:val="22"/>
        </w:rPr>
        <w:t>zaangażowanych w takie roboty budowlane, jeżeli są już znani.</w:t>
      </w:r>
      <w:r w:rsidRPr="0058222F">
        <w:rPr>
          <w:rFonts w:ascii="Times New Roman" w:hAnsi="Times New Roman" w:cs="Times New Roman"/>
          <w:strike/>
          <w:sz w:val="22"/>
          <w:szCs w:val="22"/>
        </w:rPr>
        <w:t xml:space="preserve"> </w:t>
      </w:r>
      <w:r w:rsidRPr="0058222F">
        <w:rPr>
          <w:rFonts w:ascii="Times New Roman" w:hAnsi="Times New Roman" w:cs="Times New Roman"/>
          <w:sz w:val="22"/>
          <w:szCs w:val="22"/>
        </w:rPr>
        <w:t xml:space="preserve">Wykonawca zawiadamia </w:t>
      </w:r>
      <w:r w:rsidR="002D42AA" w:rsidRPr="0058222F">
        <w:rPr>
          <w:rFonts w:ascii="Times New Roman" w:hAnsi="Times New Roman" w:cs="Times New Roman"/>
          <w:sz w:val="22"/>
          <w:szCs w:val="22"/>
        </w:rPr>
        <w:t xml:space="preserve">Zamawiającego </w:t>
      </w:r>
      <w:r w:rsidRPr="0058222F">
        <w:rPr>
          <w:rFonts w:ascii="Times New Roman" w:hAnsi="Times New Roman" w:cs="Times New Roman"/>
          <w:sz w:val="22"/>
          <w:szCs w:val="22"/>
        </w:rPr>
        <w:t xml:space="preserve">o wszelkich zmianach </w:t>
      </w:r>
      <w:r w:rsidR="00B879FE" w:rsidRPr="0058222F">
        <w:rPr>
          <w:rFonts w:ascii="Times New Roman" w:hAnsi="Times New Roman" w:cs="Times New Roman"/>
          <w:sz w:val="22"/>
          <w:szCs w:val="22"/>
        </w:rPr>
        <w:t xml:space="preserve">w odniesieniu do informacji, </w:t>
      </w:r>
      <w:r w:rsidRPr="0058222F">
        <w:rPr>
          <w:rFonts w:ascii="Times New Roman" w:hAnsi="Times New Roman" w:cs="Times New Roman"/>
          <w:sz w:val="22"/>
          <w:szCs w:val="22"/>
        </w:rPr>
        <w:t xml:space="preserve">o których mowa w zdaniu pierwszym, w trakcie realizacji zamówienia, a także przekazuje </w:t>
      </w:r>
      <w:r w:rsidR="00B879FE" w:rsidRPr="0058222F">
        <w:rPr>
          <w:rFonts w:ascii="Times New Roman" w:hAnsi="Times New Roman" w:cs="Times New Roman"/>
          <w:sz w:val="22"/>
          <w:szCs w:val="22"/>
        </w:rPr>
        <w:t xml:space="preserve">wymagane </w:t>
      </w:r>
      <w:r w:rsidRPr="0058222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58222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58222F"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58222F">
        <w:rPr>
          <w:rFonts w:ascii="Times New Roman" w:hAnsi="Times New Roman" w:cs="Times New Roman"/>
          <w:sz w:val="22"/>
          <w:szCs w:val="22"/>
        </w:rPr>
        <w:t xml:space="preserve">Zakres prac zleconych podwykonawcom może ulec zmianie w trakcie realizacji zamówienia, </w:t>
      </w:r>
      <w:r w:rsidR="00EF77B6" w:rsidRPr="0058222F">
        <w:rPr>
          <w:rFonts w:ascii="Times New Roman" w:hAnsi="Times New Roman" w:cs="Times New Roman"/>
          <w:sz w:val="22"/>
          <w:szCs w:val="22"/>
        </w:rPr>
        <w:br/>
      </w:r>
      <w:r w:rsidRPr="0058222F">
        <w:rPr>
          <w:rFonts w:ascii="Times New Roman" w:hAnsi="Times New Roman" w:cs="Times New Roman"/>
          <w:sz w:val="22"/>
          <w:szCs w:val="22"/>
        </w:rPr>
        <w:t>a każdorazowe zatrudnieni podwykonawcy odbywać się musi za wiedzą i akceptacją Zamawiającego</w:t>
      </w:r>
      <w:r w:rsidR="003133B4" w:rsidRPr="0058222F">
        <w:rPr>
          <w:rFonts w:ascii="Times New Roman" w:hAnsi="Times New Roman" w:cs="Times New Roman"/>
          <w:sz w:val="22"/>
          <w:szCs w:val="22"/>
        </w:rPr>
        <w:t>.</w:t>
      </w:r>
    </w:p>
    <w:p w14:paraId="450757A6" w14:textId="77777777" w:rsidR="00E9494E" w:rsidRPr="0058222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1FED568" w:rsidR="00E9494E" w:rsidRPr="0058222F"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58222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58222F">
        <w:rPr>
          <w:rFonts w:ascii="Times New Roman" w:hAnsi="Times New Roman" w:cs="Times New Roman"/>
          <w:sz w:val="22"/>
          <w:szCs w:val="22"/>
        </w:rPr>
        <w:t>118</w:t>
      </w:r>
      <w:r w:rsidR="002540B0" w:rsidRPr="0058222F">
        <w:rPr>
          <w:rFonts w:ascii="Times New Roman" w:hAnsi="Times New Roman" w:cs="Times New Roman"/>
          <w:sz w:val="22"/>
          <w:szCs w:val="22"/>
        </w:rPr>
        <w:t xml:space="preserve"> ust. 1</w:t>
      </w:r>
      <w:r w:rsidR="00523BE6" w:rsidRPr="0058222F">
        <w:rPr>
          <w:rFonts w:ascii="Times New Roman" w:hAnsi="Times New Roman" w:cs="Times New Roman"/>
          <w:sz w:val="22"/>
          <w:szCs w:val="22"/>
        </w:rPr>
        <w:t xml:space="preserve"> </w:t>
      </w:r>
      <w:r w:rsidR="00936C3A" w:rsidRPr="0058222F">
        <w:rPr>
          <w:rFonts w:ascii="Times New Roman" w:hAnsi="Times New Roman" w:cs="Times New Roman"/>
          <w:sz w:val="22"/>
          <w:szCs w:val="22"/>
        </w:rPr>
        <w:t>Ustawy</w:t>
      </w:r>
      <w:r w:rsidRPr="0058222F">
        <w:rPr>
          <w:rFonts w:ascii="Times New Roman" w:hAnsi="Times New Roman" w:cs="Times New Roman"/>
          <w:sz w:val="22"/>
          <w:szCs w:val="22"/>
        </w:rPr>
        <w:t>,</w:t>
      </w:r>
      <w:r w:rsidR="001B2BF8" w:rsidRPr="0058222F">
        <w:rPr>
          <w:rFonts w:ascii="Times New Roman" w:hAnsi="Times New Roman" w:cs="Times New Roman"/>
          <w:sz w:val="22"/>
          <w:szCs w:val="22"/>
        </w:rPr>
        <w:t xml:space="preserve"> </w:t>
      </w:r>
      <w:r w:rsidRPr="0058222F">
        <w:rPr>
          <w:rFonts w:ascii="Times New Roman" w:hAnsi="Times New Roman" w:cs="Times New Roman"/>
          <w:sz w:val="22"/>
          <w:szCs w:val="22"/>
        </w:rPr>
        <w:t xml:space="preserve">w celu wskazania spełnienia warunków udziału  w postępowaniu, </w:t>
      </w:r>
      <w:r w:rsidR="00523BE6" w:rsidRPr="0058222F">
        <w:rPr>
          <w:rFonts w:ascii="Times New Roman" w:hAnsi="Times New Roman" w:cs="Times New Roman"/>
          <w:sz w:val="22"/>
          <w:szCs w:val="22"/>
        </w:rPr>
        <w:t xml:space="preserve">Wykonawca </w:t>
      </w:r>
      <w:r w:rsidRPr="0058222F">
        <w:rPr>
          <w:rFonts w:ascii="Times New Roman" w:hAnsi="Times New Roman" w:cs="Times New Roman"/>
          <w:sz w:val="22"/>
          <w:szCs w:val="22"/>
        </w:rPr>
        <w:t xml:space="preserve">jest obowiązany wykazać </w:t>
      </w:r>
      <w:r w:rsidR="00523BE6" w:rsidRPr="0058222F">
        <w:rPr>
          <w:rFonts w:ascii="Times New Roman" w:hAnsi="Times New Roman" w:cs="Times New Roman"/>
          <w:sz w:val="22"/>
          <w:szCs w:val="22"/>
        </w:rPr>
        <w:t>Zamawiającemu</w:t>
      </w:r>
      <w:r w:rsidRPr="0058222F">
        <w:rPr>
          <w:rFonts w:ascii="Times New Roman" w:hAnsi="Times New Roman" w:cs="Times New Roman"/>
          <w:sz w:val="22"/>
          <w:szCs w:val="22"/>
        </w:rPr>
        <w:t xml:space="preserve">, </w:t>
      </w:r>
      <w:r w:rsidR="00523BE6" w:rsidRPr="0058222F">
        <w:rPr>
          <w:rFonts w:ascii="Times New Roman" w:hAnsi="Times New Roman" w:cs="Times New Roman"/>
          <w:sz w:val="22"/>
          <w:szCs w:val="22"/>
        </w:rPr>
        <w:t xml:space="preserve">że </w:t>
      </w:r>
      <w:r w:rsidRPr="0058222F">
        <w:rPr>
          <w:rFonts w:ascii="Times New Roman" w:hAnsi="Times New Roman" w:cs="Times New Roman"/>
          <w:sz w:val="22"/>
          <w:szCs w:val="22"/>
        </w:rPr>
        <w:t xml:space="preserve">proponowany inny podwykonawca lub wykonawca samodzielnie spełnia je w stopniu nie mniejszym niż </w:t>
      </w:r>
      <w:r w:rsidR="00523BE6" w:rsidRPr="0058222F">
        <w:rPr>
          <w:rFonts w:ascii="Times New Roman" w:hAnsi="Times New Roman" w:cs="Times New Roman"/>
          <w:sz w:val="22"/>
          <w:szCs w:val="22"/>
        </w:rPr>
        <w:t xml:space="preserve">podwykonawca, na którego zasoby </w:t>
      </w:r>
      <w:r w:rsidR="002D42AA" w:rsidRPr="0058222F">
        <w:rPr>
          <w:rFonts w:ascii="Times New Roman" w:hAnsi="Times New Roman" w:cs="Times New Roman"/>
          <w:sz w:val="22"/>
          <w:szCs w:val="22"/>
        </w:rPr>
        <w:t>W</w:t>
      </w:r>
      <w:r w:rsidR="00523BE6" w:rsidRPr="0058222F">
        <w:rPr>
          <w:rFonts w:ascii="Times New Roman" w:hAnsi="Times New Roman" w:cs="Times New Roman"/>
          <w:sz w:val="22"/>
          <w:szCs w:val="22"/>
        </w:rPr>
        <w:t>ykonawca powołał się w trakcie postępowania o udzielenie zamówienia</w:t>
      </w:r>
      <w:r w:rsidRPr="0058222F">
        <w:rPr>
          <w:rFonts w:ascii="Times New Roman" w:hAnsi="Times New Roman" w:cs="Times New Roman"/>
          <w:sz w:val="22"/>
          <w:szCs w:val="22"/>
        </w:rPr>
        <w:t>.</w:t>
      </w:r>
      <w:r w:rsidR="00B879FE" w:rsidRPr="0058222F">
        <w:rPr>
          <w:rFonts w:ascii="Times New Roman" w:hAnsi="Times New Roman" w:cs="Times New Roman"/>
          <w:sz w:val="22"/>
          <w:szCs w:val="22"/>
        </w:rPr>
        <w:t xml:space="preserve"> Przepis pkt. </w:t>
      </w:r>
      <w:r w:rsidR="005333EB" w:rsidRPr="0058222F">
        <w:rPr>
          <w:rFonts w:ascii="Times New Roman" w:hAnsi="Times New Roman" w:cs="Times New Roman"/>
          <w:sz w:val="22"/>
          <w:szCs w:val="22"/>
        </w:rPr>
        <w:t>VII.3.2.1</w:t>
      </w:r>
      <w:r w:rsidR="00BF3DEC">
        <w:rPr>
          <w:rFonts w:ascii="Times New Roman" w:hAnsi="Times New Roman" w:cs="Times New Roman"/>
          <w:sz w:val="22"/>
          <w:szCs w:val="22"/>
        </w:rPr>
        <w:t>6</w:t>
      </w:r>
      <w:r w:rsidR="005333EB" w:rsidRPr="0058222F">
        <w:rPr>
          <w:rFonts w:ascii="Times New Roman" w:hAnsi="Times New Roman" w:cs="Times New Roman"/>
          <w:sz w:val="22"/>
          <w:szCs w:val="22"/>
        </w:rPr>
        <w:t>)</w:t>
      </w:r>
      <w:r w:rsidR="00B879FE" w:rsidRPr="0058222F">
        <w:rPr>
          <w:rFonts w:ascii="Times New Roman" w:hAnsi="Times New Roman" w:cs="Times New Roman"/>
          <w:sz w:val="22"/>
          <w:szCs w:val="22"/>
        </w:rPr>
        <w:t xml:space="preserve"> stosuje się odpowiednio.</w:t>
      </w:r>
    </w:p>
    <w:p w14:paraId="1767295E" w14:textId="77777777" w:rsidR="0072291C" w:rsidRPr="0058222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58222F"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58222F">
        <w:rPr>
          <w:rFonts w:ascii="Times New Roman" w:eastAsia="Calibri" w:hAnsi="Times New Roman" w:cs="Times New Roman"/>
          <w:b/>
          <w:sz w:val="22"/>
          <w:szCs w:val="22"/>
        </w:rPr>
        <w:t xml:space="preserve">Powierzenie wykonania części zamówienia podwykonawcom nie zwalnia Wykonawcy </w:t>
      </w:r>
      <w:r w:rsidRPr="0058222F">
        <w:rPr>
          <w:rFonts w:ascii="Times New Roman" w:eastAsia="Calibri" w:hAnsi="Times New Roman" w:cs="Times New Roman"/>
          <w:b/>
          <w:sz w:val="22"/>
          <w:szCs w:val="22"/>
        </w:rPr>
        <w:br/>
        <w:t>z odpowiedzialności za należyte wykonanie tego zamówienia</w:t>
      </w:r>
      <w:r w:rsidRPr="0058222F">
        <w:rPr>
          <w:rFonts w:ascii="Times New Roman" w:eastAsia="Calibri" w:hAnsi="Times New Roman" w:cs="Times New Roman"/>
          <w:sz w:val="22"/>
          <w:szCs w:val="22"/>
        </w:rPr>
        <w:t>.</w:t>
      </w:r>
    </w:p>
    <w:p w14:paraId="55E91029" w14:textId="77777777" w:rsidR="00710530" w:rsidRPr="0058222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58222F"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58222F">
        <w:rPr>
          <w:rFonts w:ascii="Times New Roman" w:hAnsi="Times New Roman" w:cs="Times New Roman"/>
          <w:spacing w:val="-1"/>
          <w:sz w:val="22"/>
          <w:szCs w:val="22"/>
        </w:rPr>
        <w:t>Wymagania</w:t>
      </w:r>
      <w:r w:rsidRPr="0058222F">
        <w:rPr>
          <w:rFonts w:ascii="Times New Roman" w:hAnsi="Times New Roman" w:cs="Times New Roman"/>
          <w:spacing w:val="7"/>
          <w:sz w:val="22"/>
          <w:szCs w:val="22"/>
        </w:rPr>
        <w:t xml:space="preserve"> </w:t>
      </w:r>
      <w:r w:rsidRPr="0058222F">
        <w:rPr>
          <w:rFonts w:ascii="Times New Roman" w:hAnsi="Times New Roman" w:cs="Times New Roman"/>
          <w:spacing w:val="-1"/>
          <w:sz w:val="22"/>
          <w:szCs w:val="22"/>
        </w:rPr>
        <w:t>dotyczące</w:t>
      </w:r>
      <w:r w:rsidRPr="0058222F">
        <w:rPr>
          <w:rFonts w:ascii="Times New Roman" w:hAnsi="Times New Roman" w:cs="Times New Roman"/>
          <w:spacing w:val="8"/>
          <w:sz w:val="22"/>
          <w:szCs w:val="22"/>
        </w:rPr>
        <w:t xml:space="preserve"> </w:t>
      </w:r>
      <w:r w:rsidRPr="0058222F">
        <w:rPr>
          <w:rFonts w:ascii="Times New Roman" w:hAnsi="Times New Roman" w:cs="Times New Roman"/>
          <w:spacing w:val="-1"/>
          <w:sz w:val="22"/>
          <w:szCs w:val="22"/>
        </w:rPr>
        <w:t>umowy</w:t>
      </w:r>
      <w:r w:rsidRPr="0058222F">
        <w:rPr>
          <w:rFonts w:ascii="Times New Roman" w:hAnsi="Times New Roman" w:cs="Times New Roman"/>
          <w:spacing w:val="7"/>
          <w:sz w:val="22"/>
          <w:szCs w:val="22"/>
        </w:rPr>
        <w:t xml:space="preserve"> </w:t>
      </w:r>
      <w:r w:rsidRPr="0058222F">
        <w:rPr>
          <w:rFonts w:ascii="Times New Roman" w:hAnsi="Times New Roman" w:cs="Times New Roman"/>
          <w:sz w:val="22"/>
          <w:szCs w:val="22"/>
        </w:rPr>
        <w:t>o</w:t>
      </w:r>
      <w:r w:rsidRPr="0058222F">
        <w:rPr>
          <w:rFonts w:ascii="Times New Roman" w:hAnsi="Times New Roman" w:cs="Times New Roman"/>
          <w:spacing w:val="7"/>
          <w:sz w:val="22"/>
          <w:szCs w:val="22"/>
        </w:rPr>
        <w:t xml:space="preserve"> </w:t>
      </w:r>
      <w:r w:rsidRPr="0058222F">
        <w:rPr>
          <w:rFonts w:ascii="Times New Roman" w:hAnsi="Times New Roman" w:cs="Times New Roman"/>
          <w:spacing w:val="-1"/>
          <w:sz w:val="22"/>
          <w:szCs w:val="22"/>
        </w:rPr>
        <w:t>podwykonawstwo</w:t>
      </w:r>
      <w:r w:rsidR="00A86339" w:rsidRPr="0058222F">
        <w:rPr>
          <w:rFonts w:ascii="Times New Roman" w:hAnsi="Times New Roman" w:cs="Times New Roman"/>
          <w:spacing w:val="-1"/>
          <w:sz w:val="22"/>
          <w:szCs w:val="22"/>
        </w:rPr>
        <w:t xml:space="preserve"> zostały szczegółowo określone w treści umowy stanowiącej </w:t>
      </w:r>
      <w:r w:rsidR="00710530" w:rsidRPr="0058222F">
        <w:rPr>
          <w:rFonts w:ascii="Times New Roman" w:hAnsi="Times New Roman" w:cs="Times New Roman"/>
          <w:b/>
          <w:bCs/>
          <w:i/>
          <w:iCs/>
          <w:spacing w:val="-1"/>
          <w:sz w:val="22"/>
          <w:szCs w:val="22"/>
        </w:rPr>
        <w:t>Z</w:t>
      </w:r>
      <w:r w:rsidR="00A86339" w:rsidRPr="0058222F">
        <w:rPr>
          <w:rFonts w:ascii="Times New Roman" w:hAnsi="Times New Roman" w:cs="Times New Roman"/>
          <w:b/>
          <w:bCs/>
          <w:i/>
          <w:iCs/>
          <w:spacing w:val="-1"/>
          <w:sz w:val="22"/>
          <w:szCs w:val="22"/>
        </w:rPr>
        <w:t>ałącznik nr 5 do SWZ</w:t>
      </w:r>
      <w:r w:rsidR="00A86339" w:rsidRPr="0058222F">
        <w:rPr>
          <w:rFonts w:ascii="Times New Roman" w:hAnsi="Times New Roman" w:cs="Times New Roman"/>
          <w:spacing w:val="-1"/>
          <w:sz w:val="22"/>
          <w:szCs w:val="22"/>
        </w:rPr>
        <w:t xml:space="preserve">. </w:t>
      </w:r>
    </w:p>
    <w:p w14:paraId="0657FA25" w14:textId="77777777" w:rsidR="00710530" w:rsidRPr="0058222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384DDD0F" w:rsidR="00B60E5D" w:rsidRPr="0058222F"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58222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58222F">
        <w:rPr>
          <w:rFonts w:ascii="Times New Roman" w:hAnsi="Times New Roman" w:cs="Times New Roman"/>
          <w:sz w:val="22"/>
          <w:szCs w:val="22"/>
        </w:rPr>
        <w:t xml:space="preserve">Zamawiający zastrzega sobie możliwość kontroli liczby Wykonawców/ Podwykonawców wykonujących </w:t>
      </w:r>
      <w:r w:rsidRPr="0058222F">
        <w:rPr>
          <w:rFonts w:ascii="Times New Roman" w:hAnsi="Times New Roman" w:cs="Times New Roman"/>
          <w:spacing w:val="-1"/>
          <w:sz w:val="22"/>
          <w:szCs w:val="22"/>
        </w:rPr>
        <w:t xml:space="preserve">poszczególne roboty branżowe o tym samym charakterze.. </w:t>
      </w:r>
    </w:p>
    <w:p w14:paraId="28844F67" w14:textId="1E54C46B" w:rsidR="00505083" w:rsidRPr="0058222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58222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58222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58222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58222F" w:rsidRDefault="00DD79FD" w:rsidP="004842F3">
      <w:pPr>
        <w:pStyle w:val="BodyTextIndentZnak"/>
        <w:spacing w:line="276" w:lineRule="auto"/>
        <w:ind w:left="1985" w:hanging="1701"/>
        <w:rPr>
          <w:rFonts w:ascii="Times New Roman" w:hAnsi="Times New Roman" w:cs="Times New Roman"/>
          <w:b/>
          <w:sz w:val="22"/>
          <w:szCs w:val="22"/>
        </w:rPr>
      </w:pPr>
      <w:r w:rsidRPr="0058222F">
        <w:rPr>
          <w:rFonts w:ascii="Times New Roman" w:eastAsia="Calibri" w:hAnsi="Times New Roman" w:cs="Times New Roman"/>
          <w:b/>
          <w:sz w:val="22"/>
          <w:szCs w:val="22"/>
          <w:u w:val="single"/>
        </w:rPr>
        <w:t>ROZDZIAŁ XI.</w:t>
      </w:r>
      <w:r w:rsidR="00CD1305" w:rsidRPr="0058222F">
        <w:rPr>
          <w:rFonts w:ascii="Times New Roman" w:eastAsia="Calibri" w:hAnsi="Times New Roman" w:cs="Times New Roman"/>
          <w:b/>
          <w:sz w:val="22"/>
          <w:szCs w:val="22"/>
        </w:rPr>
        <w:t xml:space="preserve"> </w:t>
      </w:r>
      <w:r w:rsidR="00622868" w:rsidRPr="0058222F">
        <w:rPr>
          <w:rFonts w:ascii="Times New Roman" w:eastAsia="Calibri" w:hAnsi="Times New Roman" w:cs="Times New Roman"/>
          <w:b/>
          <w:sz w:val="22"/>
          <w:szCs w:val="22"/>
        </w:rPr>
        <w:t xml:space="preserve">  </w:t>
      </w:r>
      <w:r w:rsidR="00CD1305" w:rsidRPr="0058222F">
        <w:rPr>
          <w:rFonts w:ascii="Times New Roman" w:hAnsi="Times New Roman" w:cs="Times New Roman"/>
          <w:b/>
          <w:sz w:val="22"/>
          <w:szCs w:val="22"/>
        </w:rPr>
        <w:t>INFORMACJA O SPOSOBI</w:t>
      </w:r>
      <w:r w:rsidR="0045763F" w:rsidRPr="0058222F">
        <w:rPr>
          <w:rFonts w:ascii="Times New Roman" w:hAnsi="Times New Roman" w:cs="Times New Roman"/>
          <w:b/>
          <w:sz w:val="22"/>
          <w:szCs w:val="22"/>
        </w:rPr>
        <w:t>E</w:t>
      </w:r>
      <w:r w:rsidR="004842F3" w:rsidRPr="0058222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58222F">
        <w:rPr>
          <w:rFonts w:ascii="Times New Roman" w:hAnsi="Times New Roman" w:cs="Times New Roman"/>
          <w:b/>
          <w:sz w:val="22"/>
          <w:szCs w:val="22"/>
        </w:rPr>
        <w:t xml:space="preserve"> </w:t>
      </w:r>
      <w:r w:rsidR="005333EB" w:rsidRPr="0058222F">
        <w:rPr>
          <w:rFonts w:ascii="Times New Roman" w:hAnsi="Times New Roman" w:cs="Times New Roman"/>
          <w:b/>
          <w:sz w:val="22"/>
          <w:szCs w:val="22"/>
        </w:rPr>
        <w:t xml:space="preserve">A TAKŻE WSKAZANIE OSÓB UPRAWNIONYCH DO POROZUMIEWANIA SIĘ Z WYKONAWCĄ. </w:t>
      </w:r>
    </w:p>
    <w:p w14:paraId="1EE1C049" w14:textId="77777777" w:rsidR="001E5B92" w:rsidRPr="0058222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58222F" w:rsidRDefault="001E5B92" w:rsidP="00C372B1">
      <w:pPr>
        <w:pStyle w:val="Akapitzlist"/>
        <w:widowControl w:val="0"/>
        <w:numPr>
          <w:ilvl w:val="0"/>
          <w:numId w:val="42"/>
        </w:numPr>
        <w:spacing w:after="0"/>
        <w:ind w:left="426"/>
        <w:jc w:val="both"/>
      </w:pPr>
      <w:bookmarkStart w:id="20" w:name="_Hlk18581991"/>
      <w:r w:rsidRPr="0058222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8222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58222F"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58222F">
        <w:rPr>
          <w:rFonts w:ascii="Times New Roman" w:hAnsi="Times New Roman" w:cs="Times New Roman"/>
        </w:rPr>
        <w:t xml:space="preserve">Komunikacja w postępowaniu odbywa się zgodnie </w:t>
      </w:r>
      <w:bookmarkStart w:id="21" w:name="_Hlk62564153"/>
      <w:r w:rsidRPr="0058222F">
        <w:rPr>
          <w:rFonts w:ascii="Times New Roman" w:hAnsi="Times New Roman" w:cs="Times New Roman"/>
        </w:rPr>
        <w:t xml:space="preserve">Rozporządzeniem Prezesa Rady Ministrów </w:t>
      </w:r>
      <w:r w:rsidRPr="0058222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1"/>
    <w:p w14:paraId="674DD8D1" w14:textId="77777777" w:rsidR="005520B5" w:rsidRPr="0058222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58222F"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58222F">
        <w:rPr>
          <w:rFonts w:ascii="Times New Roman" w:hAnsi="Times New Roman" w:cs="Times New Roman"/>
        </w:rPr>
        <w:t>Postępowanie prowadzone jest w języku polskim w formie elektronicznej za pośrednictwem platformazakupowa.pl, zwanej dalej Platformą,</w:t>
      </w:r>
      <w:r w:rsidR="00FA7F89" w:rsidRPr="0058222F">
        <w:rPr>
          <w:rFonts w:ascii="Times New Roman" w:hAnsi="Times New Roman" w:cs="Times New Roman"/>
        </w:rPr>
        <w:t xml:space="preserve"> </w:t>
      </w:r>
      <w:r w:rsidRPr="0058222F">
        <w:rPr>
          <w:rFonts w:ascii="Times New Roman" w:hAnsi="Times New Roman" w:cs="Times New Roman"/>
        </w:rPr>
        <w:t>dostępnej</w:t>
      </w:r>
      <w:r w:rsidR="00FA7F89" w:rsidRPr="0058222F">
        <w:rPr>
          <w:rFonts w:ascii="Times New Roman" w:hAnsi="Times New Roman" w:cs="Times New Roman"/>
        </w:rPr>
        <w:t xml:space="preserve"> </w:t>
      </w:r>
      <w:r w:rsidRPr="0058222F">
        <w:rPr>
          <w:rFonts w:ascii="Times New Roman" w:hAnsi="Times New Roman" w:cs="Times New Roman"/>
        </w:rPr>
        <w:t xml:space="preserve">pod adresem:  </w:t>
      </w:r>
      <w:hyperlink r:id="rId13" w:history="1">
        <w:r w:rsidRPr="0058222F">
          <w:rPr>
            <w:rStyle w:val="Hipercze"/>
            <w:rFonts w:ascii="Times New Roman" w:hAnsi="Times New Roman" w:cs="Times New Roman"/>
            <w:color w:val="auto"/>
          </w:rPr>
          <w:t>https://platformazakupowa.pl/pn/uni.lodz</w:t>
        </w:r>
      </w:hyperlink>
    </w:p>
    <w:p w14:paraId="48EE7CAE" w14:textId="77777777" w:rsidR="005520B5" w:rsidRPr="0058222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58222F"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58222F">
        <w:rPr>
          <w:rFonts w:ascii="Times New Roman" w:hAnsi="Times New Roman" w:cs="Times New Roman"/>
        </w:rPr>
        <w:t xml:space="preserve">Wykonawca </w:t>
      </w:r>
      <w:r w:rsidRPr="0058222F">
        <w:rPr>
          <w:rFonts w:ascii="Times New Roman" w:hAnsi="Times New Roman" w:cs="Times New Roman"/>
          <w:lang w:eastAsia="en-US"/>
        </w:rPr>
        <w:t xml:space="preserve">przystępując do niniejszego postępowania o udzielenie zamówienia publicznego:        a) akceptuje warunki korzystania z platformy </w:t>
      </w:r>
      <w:r w:rsidRPr="0058222F">
        <w:rPr>
          <w:rFonts w:ascii="Times New Roman" w:hAnsi="Times New Roman" w:cs="Times New Roman"/>
          <w:bCs/>
          <w:iCs/>
        </w:rPr>
        <w:t>zakupowej</w:t>
      </w:r>
      <w:r w:rsidRPr="0058222F">
        <w:rPr>
          <w:rFonts w:ascii="Times New Roman" w:hAnsi="Times New Roman" w:cs="Times New Roman"/>
          <w:lang w:eastAsia="en-US"/>
        </w:rPr>
        <w:t xml:space="preserve">, określone w Regulaminie zamieszczonym na stronie internetowej pod adresem: </w:t>
      </w:r>
      <w:hyperlink r:id="rId14" w:history="1">
        <w:r w:rsidRPr="0058222F">
          <w:rPr>
            <w:rStyle w:val="Hipercze"/>
            <w:rFonts w:ascii="Times New Roman" w:hAnsi="Times New Roman" w:cs="Times New Roman"/>
            <w:color w:val="auto"/>
            <w:lang w:eastAsia="en-US"/>
          </w:rPr>
          <w:t>https://platformazakupowa.pl/strona/1-regulamin</w:t>
        </w:r>
      </w:hyperlink>
      <w:r w:rsidRPr="0058222F">
        <w:rPr>
          <w:rFonts w:ascii="Times New Roman" w:hAnsi="Times New Roman" w:cs="Times New Roman"/>
          <w:lang w:eastAsia="en-US"/>
        </w:rPr>
        <w:t>, w zakładce „Regulamin" oraz uznaje go za wiążący</w:t>
      </w:r>
    </w:p>
    <w:p w14:paraId="2E45852D" w14:textId="77777777" w:rsidR="001E5B92" w:rsidRPr="0058222F" w:rsidRDefault="001E5B92" w:rsidP="007D61DC">
      <w:pPr>
        <w:pStyle w:val="Akapitzlist"/>
        <w:suppressAutoHyphens w:val="0"/>
        <w:spacing w:after="0"/>
        <w:ind w:left="426"/>
        <w:contextualSpacing/>
        <w:jc w:val="both"/>
        <w:rPr>
          <w:rFonts w:ascii="Times New Roman" w:hAnsi="Times New Roman" w:cs="Times New Roman"/>
        </w:rPr>
      </w:pPr>
      <w:r w:rsidRPr="0058222F">
        <w:rPr>
          <w:rFonts w:ascii="Times New Roman" w:hAnsi="Times New Roman" w:cs="Times New Roman"/>
          <w:lang w:eastAsia="en-US"/>
        </w:rPr>
        <w:t xml:space="preserve">b) zapoznał się i stosuje do Instrukcji składania ofert dostępnej pod linkiem </w:t>
      </w:r>
      <w:hyperlink r:id="rId15" w:history="1">
        <w:r w:rsidRPr="0058222F">
          <w:rPr>
            <w:rStyle w:val="Hipercze"/>
            <w:rFonts w:ascii="Times New Roman" w:hAnsi="Times New Roman" w:cs="Times New Roman"/>
            <w:color w:val="auto"/>
            <w:lang w:eastAsia="en-US"/>
          </w:rPr>
          <w:t>https://drive.google.com/file/d/1Kd1DttbBeiNWt4q4slS4t76lZVKPbkyD/view</w:t>
        </w:r>
      </w:hyperlink>
      <w:r w:rsidRPr="0058222F">
        <w:rPr>
          <w:rFonts w:ascii="Times New Roman" w:hAnsi="Times New Roman" w:cs="Times New Roman"/>
          <w:lang w:eastAsia="en-US"/>
        </w:rPr>
        <w:t xml:space="preserve"> </w:t>
      </w:r>
    </w:p>
    <w:p w14:paraId="18CD3228" w14:textId="77777777" w:rsidR="005520B5" w:rsidRPr="0058222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58222F"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58222F">
        <w:rPr>
          <w:rFonts w:ascii="Times New Roman" w:hAnsi="Times New Roman" w:cs="Times New Roman"/>
        </w:rPr>
        <w:t xml:space="preserve">Zamawiający </w:t>
      </w:r>
      <w:r w:rsidRPr="0058222F">
        <w:rPr>
          <w:rFonts w:ascii="Times New Roman" w:hAnsi="Times New Roman" w:cs="Times New Roman"/>
          <w:lang w:eastAsia="en-US"/>
        </w:rPr>
        <w:t xml:space="preserve">informuje, że </w:t>
      </w:r>
      <w:r w:rsidRPr="0058222F">
        <w:rPr>
          <w:rFonts w:ascii="Times New Roman" w:hAnsi="Times New Roman" w:cs="Times New Roman"/>
          <w:b/>
          <w:lang w:eastAsia="en-US"/>
        </w:rPr>
        <w:t>instrukcje korzystania z platformy zakupowej</w:t>
      </w:r>
      <w:r w:rsidRPr="0058222F">
        <w:rPr>
          <w:rFonts w:ascii="Times New Roman" w:hAnsi="Times New Roman" w:cs="Times New Roman"/>
          <w:lang w:eastAsia="en-US"/>
        </w:rPr>
        <w:t xml:space="preserve">  dotyczące </w:t>
      </w:r>
      <w:r w:rsidRPr="0058222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w:t>
      </w:r>
      <w:r w:rsidRPr="0058222F">
        <w:rPr>
          <w:rFonts w:ascii="Times New Roman" w:hAnsi="Times New Roman" w:cs="Times New Roman"/>
          <w:lang w:eastAsia="en-US"/>
        </w:rPr>
        <w:lastRenderedPageBreak/>
        <w:t xml:space="preserve">użyciu Platformy znajdują się w zakładce „Instrukcje dla Wykonawców" na stronie internetowej pod adresem:  </w:t>
      </w:r>
      <w:hyperlink r:id="rId16" w:history="1">
        <w:r w:rsidRPr="0058222F">
          <w:rPr>
            <w:rStyle w:val="Hipercze"/>
            <w:rFonts w:ascii="Times New Roman" w:hAnsi="Times New Roman" w:cs="Times New Roman"/>
            <w:color w:val="auto"/>
            <w:lang w:eastAsia="en-US"/>
          </w:rPr>
          <w:t>https://platformazakupowa.pl/strona/45-instrukcje</w:t>
        </w:r>
      </w:hyperlink>
      <w:r w:rsidRPr="0058222F">
        <w:rPr>
          <w:rStyle w:val="Hipercze"/>
          <w:rFonts w:ascii="Times New Roman" w:hAnsi="Times New Roman" w:cs="Times New Roman"/>
          <w:color w:val="auto"/>
          <w:lang w:eastAsia="en-US"/>
        </w:rPr>
        <w:t xml:space="preserve"> .</w:t>
      </w:r>
    </w:p>
    <w:p w14:paraId="7C21DA93" w14:textId="77777777" w:rsidR="005520B5" w:rsidRPr="0058222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58222F"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58222F">
        <w:rPr>
          <w:rFonts w:ascii="Times New Roman" w:hAnsi="Times New Roman" w:cs="Times New Roman"/>
        </w:rPr>
        <w:t>W przypadku</w:t>
      </w:r>
      <w:r w:rsidRPr="0058222F">
        <w:rPr>
          <w:rFonts w:ascii="Times New Roman" w:hAnsi="Times New Roman" w:cs="Times New Roman"/>
          <w:b/>
        </w:rPr>
        <w:t xml:space="preserve"> </w:t>
      </w:r>
      <w:r w:rsidRPr="0058222F">
        <w:rPr>
          <w:rFonts w:ascii="Times New Roman" w:hAnsi="Times New Roman" w:cs="Times New Roman"/>
        </w:rPr>
        <w:t xml:space="preserve">pytań technicznych związanych z działaniem Platformy, należy kontaktować się </w:t>
      </w:r>
      <w:r w:rsidRPr="0058222F">
        <w:rPr>
          <w:rFonts w:ascii="Times New Roman" w:hAnsi="Times New Roman" w:cs="Times New Roman"/>
        </w:rPr>
        <w:br/>
        <w:t>z</w:t>
      </w:r>
      <w:r w:rsidRPr="0058222F">
        <w:rPr>
          <w:rFonts w:ascii="Times New Roman" w:hAnsi="Times New Roman" w:cs="Times New Roman"/>
          <w:b/>
        </w:rPr>
        <w:t xml:space="preserve"> Centrum Wsparcia Klienta Platformy: </w:t>
      </w:r>
      <w:r w:rsidRPr="0058222F">
        <w:rPr>
          <w:rFonts w:ascii="Times New Roman" w:hAnsi="Times New Roman" w:cs="Times New Roman"/>
        </w:rPr>
        <w:t>nr tel. (22) 101 02 02, adres e-mail:</w:t>
      </w:r>
      <w:r w:rsidRPr="0058222F">
        <w:rPr>
          <w:rFonts w:ascii="Times New Roman" w:hAnsi="Times New Roman" w:cs="Times New Roman"/>
        </w:rPr>
        <w:br/>
        <w:t>cwk@platformazakupowa.pl</w:t>
      </w:r>
    </w:p>
    <w:p w14:paraId="41F7856E" w14:textId="77777777" w:rsidR="005520B5" w:rsidRPr="0058222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E979527" w:rsidR="001E5B92" w:rsidRPr="0058222F"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58222F">
        <w:rPr>
          <w:rFonts w:ascii="Times New Roman" w:hAnsi="Times New Roman" w:cs="Times New Roman"/>
        </w:rPr>
        <w:t xml:space="preserve">Osobą ze strony Zamawiającego, upoważnioną do kontaktów z Wykonawcami w sprawach merytorycznych dotyczących przedmiotowego postępowania jest </w:t>
      </w:r>
      <w:r w:rsidRPr="0058222F">
        <w:rPr>
          <w:rFonts w:ascii="Times New Roman" w:hAnsi="Times New Roman" w:cs="Times New Roman"/>
          <w:b/>
        </w:rPr>
        <w:t>mgr Anna Sochala</w:t>
      </w:r>
      <w:r w:rsidRPr="0058222F">
        <w:rPr>
          <w:rFonts w:ascii="Times New Roman" w:hAnsi="Times New Roman" w:cs="Times New Roman"/>
        </w:rPr>
        <w:t xml:space="preserve"> oraz </w:t>
      </w:r>
      <w:r w:rsidRPr="0058222F">
        <w:rPr>
          <w:rFonts w:ascii="Times New Roman" w:hAnsi="Times New Roman" w:cs="Times New Roman"/>
          <w:b/>
        </w:rPr>
        <w:t xml:space="preserve">mgr inż. </w:t>
      </w:r>
      <w:r w:rsidR="00700CE8" w:rsidRPr="0058222F">
        <w:rPr>
          <w:rFonts w:ascii="Times New Roman" w:hAnsi="Times New Roman" w:cs="Times New Roman"/>
          <w:b/>
        </w:rPr>
        <w:t>A</w:t>
      </w:r>
      <w:r w:rsidR="00AD5C0C" w:rsidRPr="0058222F">
        <w:rPr>
          <w:rFonts w:ascii="Times New Roman" w:hAnsi="Times New Roman" w:cs="Times New Roman"/>
          <w:b/>
        </w:rPr>
        <w:t>rkadiusz</w:t>
      </w:r>
      <w:r w:rsidR="00700CE8" w:rsidRPr="0058222F">
        <w:rPr>
          <w:rFonts w:ascii="Times New Roman" w:hAnsi="Times New Roman" w:cs="Times New Roman"/>
          <w:b/>
        </w:rPr>
        <w:t xml:space="preserve"> </w:t>
      </w:r>
      <w:r w:rsidR="00AD5C0C" w:rsidRPr="0058222F">
        <w:rPr>
          <w:rFonts w:ascii="Times New Roman" w:hAnsi="Times New Roman" w:cs="Times New Roman"/>
          <w:b/>
        </w:rPr>
        <w:t>Wielgórski</w:t>
      </w:r>
    </w:p>
    <w:p w14:paraId="5DB0140B" w14:textId="77777777" w:rsidR="001E5B92" w:rsidRPr="0058222F" w:rsidRDefault="001E5B92" w:rsidP="007D61DC">
      <w:pPr>
        <w:pStyle w:val="Akapitzlist"/>
        <w:spacing w:after="0"/>
        <w:ind w:left="426"/>
        <w:rPr>
          <w:rFonts w:ascii="Times New Roman" w:hAnsi="Times New Roman" w:cs="Times New Roman"/>
          <w:b/>
          <w:sz w:val="2"/>
          <w:szCs w:val="2"/>
        </w:rPr>
      </w:pPr>
    </w:p>
    <w:p w14:paraId="11A3C78A" w14:textId="77777777" w:rsidR="005520B5" w:rsidRPr="0058222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58222F"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58222F">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8222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58222F"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58222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8222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58222F"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58222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58222F">
        <w:rPr>
          <w:rFonts w:ascii="Times New Roman" w:hAnsi="Times New Roman" w:cs="Times New Roman"/>
          <w:b/>
          <w:bCs/>
          <w:lang w:eastAsia="pl-PL"/>
        </w:rPr>
        <w:t xml:space="preserve"> </w:t>
      </w:r>
    </w:p>
    <w:p w14:paraId="3FE03B3E" w14:textId="77777777" w:rsidR="005520B5" w:rsidRPr="0058222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719FB986" w14:textId="04A349CE" w:rsidR="005520B5" w:rsidRPr="0058222F" w:rsidRDefault="001E5B92" w:rsidP="006E3877">
      <w:pPr>
        <w:pStyle w:val="Akapitzlist"/>
        <w:numPr>
          <w:ilvl w:val="2"/>
          <w:numId w:val="43"/>
        </w:numPr>
        <w:suppressAutoHyphens w:val="0"/>
        <w:spacing w:after="0"/>
        <w:ind w:left="426"/>
        <w:jc w:val="both"/>
        <w:textAlignment w:val="baseline"/>
        <w:rPr>
          <w:rFonts w:ascii="Times New Roman" w:hAnsi="Times New Roman" w:cs="Times New Roman"/>
          <w:sz w:val="10"/>
          <w:szCs w:val="10"/>
        </w:rPr>
      </w:pPr>
      <w:r w:rsidRPr="0058222F">
        <w:rPr>
          <w:rFonts w:ascii="Times New Roman" w:hAnsi="Times New Roman" w:cs="Times New Roman"/>
          <w:b/>
          <w:bCs/>
          <w:lang w:eastAsia="pl-PL"/>
        </w:rPr>
        <w:t xml:space="preserve">Zamawiający nie ponosi odpowiedzialności za złożenie oferty w sposób niezgodny </w:t>
      </w:r>
      <w:r w:rsidRPr="0058222F">
        <w:rPr>
          <w:rFonts w:ascii="Times New Roman" w:hAnsi="Times New Roman" w:cs="Times New Roman"/>
          <w:b/>
          <w:bCs/>
          <w:lang w:eastAsia="pl-PL"/>
        </w:rPr>
        <w:br/>
        <w:t xml:space="preserve">z Instrukcją korzystania z </w:t>
      </w:r>
      <w:hyperlink r:id="rId17" w:history="1">
        <w:r w:rsidRPr="0058222F">
          <w:rPr>
            <w:rFonts w:ascii="Times New Roman" w:hAnsi="Times New Roman" w:cs="Times New Roman"/>
            <w:b/>
            <w:bCs/>
            <w:u w:val="single"/>
            <w:lang w:eastAsia="pl-PL"/>
          </w:rPr>
          <w:t>platformazakupowa.pl</w:t>
        </w:r>
      </w:hyperlink>
      <w:r w:rsidRPr="0058222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B31F0" w:rsidRPr="0058222F">
        <w:rPr>
          <w:rFonts w:ascii="Times New Roman" w:hAnsi="Times New Roman" w:cs="Times New Roman"/>
          <w:lang w:eastAsia="pl-PL"/>
        </w:rPr>
        <w:t>.</w:t>
      </w:r>
    </w:p>
    <w:p w14:paraId="75E8C50A" w14:textId="184D897A" w:rsidR="001E5B92" w:rsidRPr="0058222F"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58222F">
        <w:rPr>
          <w:rFonts w:ascii="Times New Roman" w:hAnsi="Times New Roman" w:cs="Times New Roman"/>
          <w:lang w:eastAsia="en-US"/>
        </w:rPr>
        <w:t xml:space="preserve">Zamawiający, zgodnie z § 11 ust. 2 </w:t>
      </w:r>
      <w:r w:rsidRPr="0058222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58222F">
        <w:rPr>
          <w:rFonts w:ascii="Times New Roman" w:hAnsi="Times New Roman" w:cs="Times New Roman"/>
        </w:rPr>
        <w:br/>
        <w:t xml:space="preserve">o udzielenie zamówienia publicznego lub konkursie (Dz.U. z 2020 r. poz. 2452) </w:t>
      </w:r>
      <w:r w:rsidRPr="0058222F">
        <w:rPr>
          <w:rFonts w:ascii="Times New Roman" w:hAnsi="Times New Roman" w:cs="Times New Roman"/>
          <w:lang w:eastAsia="en-US"/>
        </w:rPr>
        <w:t>określa niezbędne wymagania sprzętowo - aplikacyjne umożliwiające pracę na Platformie, tj.:</w:t>
      </w:r>
    </w:p>
    <w:p w14:paraId="7DDC06B7"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lang w:eastAsia="en-US"/>
        </w:rPr>
        <w:t>stały dostęp do sieci Internet o gwarantowanej przepustowości nie mniejszej niż 512 kb/s,</w:t>
      </w:r>
    </w:p>
    <w:p w14:paraId="7CFAA4DF"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lang w:eastAsia="en-US"/>
        </w:rPr>
        <w:t>zainstalowana dowolna przeglądarka internetowa, w przypadku Internet Explorer minimalnie wersja 10 0.,</w:t>
      </w:r>
    </w:p>
    <w:p w14:paraId="63C7545A"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lang w:eastAsia="en-US"/>
        </w:rPr>
        <w:t>włączona obsługa JavaScript,</w:t>
      </w:r>
    </w:p>
    <w:p w14:paraId="70FBDE5A"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lang w:eastAsia="en-US"/>
        </w:rPr>
        <w:t>zainstalowany program Adobe Acrobat Reader, lub inny obsługujący format plików .pdf.</w:t>
      </w:r>
    </w:p>
    <w:p w14:paraId="098E24D9"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rPr>
        <w:t>Platforma działa według standardu przyjętego w komunikacji sieciowej - kodowanie UTF8,</w:t>
      </w:r>
    </w:p>
    <w:p w14:paraId="2D285FF1" w14:textId="77777777" w:rsidR="001E5B92" w:rsidRPr="0058222F"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58222F">
        <w:rPr>
          <w:rFonts w:ascii="Times New Roman" w:hAnsi="Times New Roman" w:cs="Times New Roman"/>
        </w:rPr>
        <w:lastRenderedPageBreak/>
        <w:t>Oznaczenie czasu odbioru danych przez platformę zakupową stanowi datę oraz dokładny czas (hh:mm:ss) generowany wg. czasu lokalnego serwera synchronizowanego z zegarem Głównego Urzędu Miar.</w:t>
      </w:r>
    </w:p>
    <w:p w14:paraId="529AB40F" w14:textId="77777777" w:rsidR="005520B5" w:rsidRPr="0058222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58222F" w:rsidRDefault="001E5B92" w:rsidP="00C372B1">
      <w:pPr>
        <w:pStyle w:val="Akapitzlist"/>
        <w:numPr>
          <w:ilvl w:val="2"/>
          <w:numId w:val="43"/>
        </w:numPr>
        <w:spacing w:after="0"/>
        <w:ind w:left="426"/>
        <w:jc w:val="both"/>
        <w:rPr>
          <w:rFonts w:ascii="Times New Roman" w:hAnsi="Times New Roman" w:cs="Times New Roman"/>
          <w:bCs/>
          <w:iCs/>
        </w:rPr>
      </w:pPr>
      <w:r w:rsidRPr="0058222F">
        <w:rPr>
          <w:rFonts w:ascii="Times New Roman" w:hAnsi="Times New Roman" w:cs="Times New Roman"/>
          <w:bCs/>
          <w:iCs/>
        </w:rPr>
        <w:t>Zamawiający nie przewiduje zwołania zebrania wszystkich Wykonawców, w celu wyjaśnienia treści SWZ.</w:t>
      </w:r>
    </w:p>
    <w:p w14:paraId="0B54D52E" w14:textId="77777777" w:rsidR="005520B5" w:rsidRPr="0058222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58222F" w:rsidRDefault="001E5B92" w:rsidP="00C372B1">
      <w:pPr>
        <w:pStyle w:val="Akapitzlist"/>
        <w:numPr>
          <w:ilvl w:val="2"/>
          <w:numId w:val="43"/>
        </w:numPr>
        <w:spacing w:after="0"/>
        <w:ind w:left="426"/>
        <w:jc w:val="both"/>
        <w:rPr>
          <w:rFonts w:ascii="Times New Roman" w:hAnsi="Times New Roman" w:cs="Times New Roman"/>
          <w:bCs/>
          <w:iCs/>
        </w:rPr>
      </w:pPr>
      <w:r w:rsidRPr="0058222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58222F">
        <w:rPr>
          <w:rFonts w:ascii="Times New Roman" w:hAnsi="Times New Roman" w:cs="Times New Roman"/>
          <w:iCs/>
        </w:rPr>
        <w:t xml:space="preserve">2 </w:t>
      </w:r>
      <w:r w:rsidRPr="0058222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58222F">
        <w:rPr>
          <w:rFonts w:ascii="Times New Roman" w:hAnsi="Times New Roman" w:cs="Times New Roman"/>
          <w:iCs/>
        </w:rPr>
        <w:t xml:space="preserve">4 </w:t>
      </w:r>
      <w:r w:rsidRPr="0058222F">
        <w:rPr>
          <w:rFonts w:ascii="Times New Roman" w:hAnsi="Times New Roman" w:cs="Times New Roman"/>
          <w:iCs/>
        </w:rPr>
        <w:t>dni przed upływem terminu składania ofert.</w:t>
      </w:r>
    </w:p>
    <w:p w14:paraId="4B98B85E" w14:textId="77777777" w:rsidR="005520B5" w:rsidRPr="0058222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58222F" w:rsidRDefault="001E5B92" w:rsidP="00C372B1">
      <w:pPr>
        <w:pStyle w:val="Akapitzlist"/>
        <w:numPr>
          <w:ilvl w:val="2"/>
          <w:numId w:val="43"/>
        </w:numPr>
        <w:spacing w:after="0"/>
        <w:ind w:left="426"/>
        <w:jc w:val="both"/>
        <w:rPr>
          <w:rFonts w:ascii="Times New Roman" w:hAnsi="Times New Roman" w:cs="Times New Roman"/>
          <w:bCs/>
          <w:iCs/>
        </w:rPr>
      </w:pPr>
      <w:r w:rsidRPr="0058222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58222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58222F" w:rsidRDefault="00E7543F" w:rsidP="00C372B1">
      <w:pPr>
        <w:pStyle w:val="Akapitzlist"/>
        <w:numPr>
          <w:ilvl w:val="2"/>
          <w:numId w:val="43"/>
        </w:numPr>
        <w:spacing w:after="0"/>
        <w:ind w:left="426"/>
        <w:jc w:val="both"/>
        <w:rPr>
          <w:rFonts w:ascii="Times New Roman" w:hAnsi="Times New Roman" w:cs="Times New Roman"/>
          <w:bCs/>
          <w:iCs/>
          <w:strike/>
        </w:rPr>
      </w:pPr>
      <w:r w:rsidRPr="0058222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58222F" w:rsidRDefault="005520B5" w:rsidP="005520B5">
      <w:pPr>
        <w:pStyle w:val="Akapitzlist"/>
        <w:spacing w:after="0"/>
        <w:ind w:left="426"/>
        <w:jc w:val="both"/>
        <w:rPr>
          <w:rFonts w:ascii="Times New Roman" w:hAnsi="Times New Roman" w:cs="Times New Roman"/>
          <w:bCs/>
          <w:iCs/>
          <w:sz w:val="10"/>
          <w:szCs w:val="10"/>
        </w:rPr>
      </w:pPr>
    </w:p>
    <w:p w14:paraId="16EADA56" w14:textId="63909F16" w:rsidR="001E5B92" w:rsidRPr="0058222F" w:rsidRDefault="001E5B92" w:rsidP="00C372B1">
      <w:pPr>
        <w:pStyle w:val="Akapitzlist"/>
        <w:numPr>
          <w:ilvl w:val="2"/>
          <w:numId w:val="43"/>
        </w:numPr>
        <w:spacing w:after="0"/>
        <w:ind w:left="426"/>
        <w:jc w:val="both"/>
        <w:rPr>
          <w:rFonts w:ascii="Times New Roman" w:hAnsi="Times New Roman" w:cs="Times New Roman"/>
          <w:bCs/>
          <w:iCs/>
        </w:rPr>
      </w:pPr>
      <w:r w:rsidRPr="0058222F">
        <w:rPr>
          <w:rFonts w:ascii="Times New Roman" w:hAnsi="Times New Roman" w:cs="Times New Roman"/>
          <w:iCs/>
        </w:rPr>
        <w:t xml:space="preserve">W przypadku gdy wniosek o wyjaśnienie treści SWZ nie wpłynął w terminie, o którym mowa </w:t>
      </w:r>
      <w:r w:rsidRPr="0058222F">
        <w:rPr>
          <w:rFonts w:ascii="Times New Roman" w:hAnsi="Times New Roman" w:cs="Times New Roman"/>
          <w:iCs/>
        </w:rPr>
        <w:br/>
        <w:t>w  pkt. XI.1</w:t>
      </w:r>
      <w:r w:rsidR="00386373" w:rsidRPr="0058222F">
        <w:rPr>
          <w:rFonts w:ascii="Times New Roman" w:hAnsi="Times New Roman" w:cs="Times New Roman"/>
          <w:iCs/>
        </w:rPr>
        <w:t>3</w:t>
      </w:r>
      <w:r w:rsidRPr="0058222F">
        <w:rPr>
          <w:rFonts w:ascii="Times New Roman" w:hAnsi="Times New Roman" w:cs="Times New Roman"/>
          <w:iCs/>
        </w:rPr>
        <w:t>, Zamawiający nie ma obowiązku udzielania wyjaśnień SWZ oraz obowiązku przedłużania terminu składania ofert.</w:t>
      </w:r>
    </w:p>
    <w:p w14:paraId="136F60A2" w14:textId="77777777" w:rsidR="005520B5" w:rsidRPr="0058222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58222F" w:rsidRDefault="001E5B92" w:rsidP="00C372B1">
      <w:pPr>
        <w:pStyle w:val="Akapitzlist"/>
        <w:numPr>
          <w:ilvl w:val="2"/>
          <w:numId w:val="43"/>
        </w:numPr>
        <w:spacing w:after="0"/>
        <w:ind w:left="426"/>
        <w:jc w:val="both"/>
        <w:rPr>
          <w:rFonts w:ascii="Times New Roman" w:hAnsi="Times New Roman" w:cs="Times New Roman"/>
          <w:bCs/>
          <w:iCs/>
        </w:rPr>
      </w:pPr>
      <w:r w:rsidRPr="0058222F">
        <w:rPr>
          <w:rFonts w:ascii="Times New Roman" w:hAnsi="Times New Roman" w:cs="Times New Roman"/>
          <w:iCs/>
        </w:rPr>
        <w:t>Treść zapytań wraz z wyjaśnieniami Zamawiający udostępnia, bez ujawniania źródła zapytania, na stronie internetowej prowadzącego postępowania.</w:t>
      </w:r>
    </w:p>
    <w:bookmarkEnd w:id="20"/>
    <w:p w14:paraId="49AFAF5B" w14:textId="6F9D2F0E" w:rsidR="005A5EF2" w:rsidRPr="0058222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58222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657DB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58222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58222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622868" w:rsidRPr="0058222F">
        <w:rPr>
          <w:rFonts w:ascii="Times New Roman" w:eastAsia="Calibri" w:hAnsi="Times New Roman" w:cs="Times New Roman"/>
          <w:b/>
          <w:sz w:val="22"/>
          <w:szCs w:val="22"/>
          <w:u w:val="single"/>
        </w:rPr>
        <w:t>XII</w:t>
      </w:r>
      <w:r w:rsidRPr="0058222F">
        <w:rPr>
          <w:rFonts w:ascii="Times New Roman" w:eastAsia="Calibri" w:hAnsi="Times New Roman" w:cs="Times New Roman"/>
          <w:b/>
          <w:sz w:val="22"/>
          <w:szCs w:val="22"/>
          <w:u w:val="single"/>
        </w:rPr>
        <w:t>.</w:t>
      </w:r>
      <w:r w:rsidRPr="0058222F">
        <w:rPr>
          <w:rFonts w:ascii="Times New Roman" w:eastAsia="Calibri" w:hAnsi="Times New Roman" w:cs="Times New Roman"/>
          <w:b/>
          <w:sz w:val="22"/>
          <w:szCs w:val="22"/>
        </w:rPr>
        <w:t xml:space="preserve">   FORMA SKŁADANYCH DOKUMENTÓW</w:t>
      </w:r>
    </w:p>
    <w:p w14:paraId="3EC97A8B" w14:textId="77777777" w:rsidR="00582B0A" w:rsidRPr="0058222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58222F"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58222F">
        <w:rPr>
          <w:rFonts w:eastAsia="Calibri"/>
          <w:bCs/>
          <w:sz w:val="22"/>
          <w:szCs w:val="22"/>
        </w:rPr>
        <w:t xml:space="preserve">Oferty, oświadczenia, o których mowa w pkt. </w:t>
      </w:r>
      <w:r w:rsidR="00622868" w:rsidRPr="0058222F">
        <w:rPr>
          <w:sz w:val="22"/>
          <w:szCs w:val="22"/>
        </w:rPr>
        <w:t>VIII</w:t>
      </w:r>
      <w:r w:rsidRPr="0058222F">
        <w:rPr>
          <w:sz w:val="22"/>
          <w:szCs w:val="22"/>
        </w:rPr>
        <w:t>.1.1) SWZ</w:t>
      </w:r>
      <w:r w:rsidRPr="0058222F">
        <w:rPr>
          <w:rFonts w:eastAsia="Calibri"/>
          <w:bCs/>
          <w:sz w:val="22"/>
          <w:szCs w:val="22"/>
        </w:rPr>
        <w:t xml:space="preserve">, podmiotowe środki dowodowe </w:t>
      </w:r>
      <w:r w:rsidR="00F115B6" w:rsidRPr="0058222F">
        <w:rPr>
          <w:rFonts w:eastAsia="Calibri"/>
          <w:bCs/>
          <w:sz w:val="22"/>
          <w:szCs w:val="22"/>
        </w:rPr>
        <w:t xml:space="preserve">w tym oświadczenie, o którym mowa w art. 117 ust. 4 Ustawy </w:t>
      </w:r>
      <w:r w:rsidRPr="0058222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58222F">
        <w:rPr>
          <w:bCs/>
          <w:sz w:val="22"/>
          <w:szCs w:val="22"/>
          <w:lang w:eastAsia="pl-PL"/>
        </w:rPr>
        <w:t xml:space="preserve">Rozporządzeniu Rady Ministrów </w:t>
      </w:r>
      <w:r w:rsidRPr="0058222F">
        <w:rPr>
          <w:rFonts w:eastAsia="TimesNewRomanPSMT"/>
          <w:bCs/>
          <w:sz w:val="22"/>
          <w:szCs w:val="22"/>
          <w:lang w:eastAsia="pl-PL"/>
        </w:rPr>
        <w:t xml:space="preserve">z dnia 12 kwietnia 2012 r. </w:t>
      </w:r>
      <w:r w:rsidRPr="0058222F">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58222F">
        <w:rPr>
          <w:bCs/>
          <w:sz w:val="22"/>
          <w:szCs w:val="22"/>
          <w:lang w:eastAsia="pl-PL"/>
        </w:rPr>
        <w:t xml:space="preserve"> </w:t>
      </w:r>
      <w:r w:rsidRPr="0058222F">
        <w:rPr>
          <w:bCs/>
          <w:sz w:val="22"/>
          <w:szCs w:val="22"/>
          <w:lang w:eastAsia="pl-PL"/>
        </w:rPr>
        <w:t xml:space="preserve">r. poz. 2247 z późn. zm.). </w:t>
      </w:r>
      <w:r w:rsidRPr="0058222F">
        <w:rPr>
          <w:sz w:val="22"/>
          <w:szCs w:val="22"/>
          <w:lang w:eastAsia="pl-PL"/>
        </w:rPr>
        <w:t xml:space="preserve">Wśród formatów powszechnych a </w:t>
      </w:r>
      <w:r w:rsidRPr="0058222F">
        <w:rPr>
          <w:b/>
          <w:bCs/>
          <w:sz w:val="22"/>
          <w:szCs w:val="22"/>
          <w:u w:val="single"/>
          <w:lang w:eastAsia="pl-PL"/>
        </w:rPr>
        <w:t>nie występujących</w:t>
      </w:r>
      <w:r w:rsidRPr="0058222F">
        <w:rPr>
          <w:sz w:val="22"/>
          <w:szCs w:val="22"/>
          <w:lang w:eastAsia="pl-PL"/>
        </w:rPr>
        <w:t xml:space="preserve"> w rozporządzeniu występują: .rar .gif .bmp .numbers .pages. </w:t>
      </w:r>
      <w:r w:rsidRPr="0058222F">
        <w:rPr>
          <w:b/>
          <w:bCs/>
          <w:sz w:val="22"/>
          <w:szCs w:val="22"/>
          <w:lang w:eastAsia="pl-PL"/>
        </w:rPr>
        <w:t xml:space="preserve">Dokumenty złożone w takich plikach zostaną uznane za złożone nieskutecznie. </w:t>
      </w:r>
    </w:p>
    <w:p w14:paraId="435EE82A" w14:textId="77777777" w:rsidR="005520B5" w:rsidRPr="0058222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58222F"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58222F">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8222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58222F"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58222F">
        <w:rPr>
          <w:sz w:val="22"/>
          <w:szCs w:val="22"/>
        </w:rPr>
        <w:t xml:space="preserve">W przypadku gdy podmiotowe środki dowodowe, przedmiotowe środki dowodowe, inne dokumenty lub dokumenty potwierdzające umocowanie do reprezentowania, zostały wystawione </w:t>
      </w:r>
      <w:r w:rsidRPr="0058222F">
        <w:rPr>
          <w:sz w:val="22"/>
          <w:szCs w:val="22"/>
        </w:rPr>
        <w:lastRenderedPageBreak/>
        <w:t xml:space="preserve">przez upoważnione podmioty jako dokument w postaci papierowej, przekazuje się cyfrowe odwzorowanie tego dokumentu opatrzone kwalifikowanym podpisem elektronicznym, </w:t>
      </w:r>
      <w:r w:rsidR="00C76B80" w:rsidRPr="0058222F">
        <w:rPr>
          <w:sz w:val="22"/>
          <w:szCs w:val="22"/>
        </w:rPr>
        <w:t xml:space="preserve">podpisem zaufanym lub podpisem osobistym, </w:t>
      </w:r>
      <w:r w:rsidRPr="0058222F">
        <w:rPr>
          <w:sz w:val="22"/>
          <w:szCs w:val="22"/>
        </w:rPr>
        <w:t>poświadczające zgodność cyfrowego odwzorowania z dokumentem w postaci papierowej.</w:t>
      </w:r>
    </w:p>
    <w:p w14:paraId="13F5BAEB" w14:textId="77777777" w:rsidR="005520B5" w:rsidRPr="0058222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58222F"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58222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58222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58222F"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58222F">
        <w:rPr>
          <w:sz w:val="22"/>
          <w:szCs w:val="22"/>
        </w:rPr>
        <w:t xml:space="preserve">Poświadczenia zgodności cyfrowego odwzorowania z dokumentem w postaci papierowej, </w:t>
      </w:r>
      <w:r w:rsidRPr="0058222F">
        <w:rPr>
          <w:sz w:val="22"/>
          <w:szCs w:val="22"/>
        </w:rPr>
        <w:br/>
        <w:t>o którym mowa pkt .3, dokonuje w przypadku:</w:t>
      </w:r>
    </w:p>
    <w:p w14:paraId="2C89F8D5" w14:textId="77777777" w:rsidR="00582B0A" w:rsidRPr="0058222F" w:rsidRDefault="00582B0A" w:rsidP="007D61DC">
      <w:pPr>
        <w:suppressAutoHyphens w:val="0"/>
        <w:spacing w:line="276" w:lineRule="auto"/>
        <w:ind w:left="426"/>
        <w:jc w:val="both"/>
        <w:textAlignment w:val="baseline"/>
        <w:rPr>
          <w:sz w:val="22"/>
          <w:szCs w:val="22"/>
        </w:rPr>
      </w:pPr>
      <w:r w:rsidRPr="0058222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58222F" w:rsidRDefault="00582B0A" w:rsidP="007D61DC">
      <w:pPr>
        <w:suppressAutoHyphens w:val="0"/>
        <w:spacing w:line="276" w:lineRule="auto"/>
        <w:ind w:left="426"/>
        <w:jc w:val="both"/>
        <w:textAlignment w:val="baseline"/>
        <w:rPr>
          <w:sz w:val="22"/>
          <w:szCs w:val="22"/>
        </w:rPr>
      </w:pPr>
      <w:r w:rsidRPr="0058222F">
        <w:rPr>
          <w:sz w:val="22"/>
          <w:szCs w:val="22"/>
        </w:rPr>
        <w:t xml:space="preserve">2) przedmiotowych środków dowodowych – odpowiednio wykonawca lub wykonawca wspólnie ubiegający się o udzielenie zamówienia; </w:t>
      </w:r>
    </w:p>
    <w:p w14:paraId="79EBD711" w14:textId="4CACB453" w:rsidR="00582B0A" w:rsidRPr="0058222F" w:rsidRDefault="00582B0A" w:rsidP="007D61DC">
      <w:pPr>
        <w:suppressAutoHyphens w:val="0"/>
        <w:spacing w:line="276" w:lineRule="auto"/>
        <w:ind w:left="426"/>
        <w:jc w:val="both"/>
        <w:textAlignment w:val="baseline"/>
        <w:rPr>
          <w:sz w:val="22"/>
          <w:szCs w:val="22"/>
        </w:rPr>
      </w:pPr>
      <w:r w:rsidRPr="0058222F">
        <w:rPr>
          <w:sz w:val="22"/>
          <w:szCs w:val="22"/>
        </w:rPr>
        <w:t xml:space="preserve">3) innych dokumentów – odpowiednio wykonawca lub wykonawca wspólnie ubiegający się </w:t>
      </w:r>
      <w:r w:rsidRPr="0058222F">
        <w:rPr>
          <w:sz w:val="22"/>
          <w:szCs w:val="22"/>
        </w:rPr>
        <w:br/>
        <w:t>o udzielenie zamówienia, w zakresie dokumentów, które każdego z nich dotyczą.</w:t>
      </w:r>
    </w:p>
    <w:p w14:paraId="188EAA06" w14:textId="31218A01" w:rsidR="00C76B80" w:rsidRPr="0058222F" w:rsidRDefault="00C76B80" w:rsidP="00C76B80">
      <w:pPr>
        <w:suppressAutoHyphens w:val="0"/>
        <w:spacing w:line="276" w:lineRule="auto"/>
        <w:ind w:left="426" w:hanging="426"/>
        <w:jc w:val="both"/>
        <w:textAlignment w:val="baseline"/>
        <w:rPr>
          <w:sz w:val="22"/>
          <w:szCs w:val="22"/>
        </w:rPr>
      </w:pPr>
      <w:r w:rsidRPr="0058222F">
        <w:rPr>
          <w:sz w:val="22"/>
          <w:szCs w:val="22"/>
        </w:rPr>
        <w:t xml:space="preserve">       Poświadczenie zgodności cyfrowego odwzorowania z dokumentem w postaci papierowej, o którym mowa w pkt. 3 może dokonać również notariusz.</w:t>
      </w:r>
    </w:p>
    <w:p w14:paraId="08732960" w14:textId="77777777" w:rsidR="005520B5" w:rsidRPr="0058222F" w:rsidRDefault="005520B5" w:rsidP="007D61DC">
      <w:pPr>
        <w:suppressAutoHyphens w:val="0"/>
        <w:spacing w:line="276" w:lineRule="auto"/>
        <w:ind w:left="426"/>
        <w:jc w:val="both"/>
        <w:textAlignment w:val="baseline"/>
        <w:rPr>
          <w:sz w:val="10"/>
          <w:szCs w:val="10"/>
        </w:rPr>
      </w:pPr>
    </w:p>
    <w:p w14:paraId="67A6A62D" w14:textId="5AEEDE9B" w:rsidR="00582B0A" w:rsidRPr="0058222F"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58222F">
        <w:rPr>
          <w:rFonts w:ascii="Times New Roman" w:hAnsi="Times New Roman" w:cs="Times New Roman"/>
        </w:rPr>
        <w:t xml:space="preserve">Podmiotowe środki dowodowe,  </w:t>
      </w:r>
      <w:r w:rsidR="00F115B6" w:rsidRPr="0058222F">
        <w:rPr>
          <w:rFonts w:ascii="Times New Roman" w:hAnsi="Times New Roman" w:cs="Times New Roman"/>
        </w:rPr>
        <w:t>w tym oświadczenie, o którym mowa w art. 117 ust.</w:t>
      </w:r>
      <w:r w:rsidR="00E7543F" w:rsidRPr="0058222F">
        <w:rPr>
          <w:rFonts w:ascii="Times New Roman" w:hAnsi="Times New Roman" w:cs="Times New Roman"/>
        </w:rPr>
        <w:t xml:space="preserve"> </w:t>
      </w:r>
      <w:r w:rsidR="00F115B6" w:rsidRPr="0058222F">
        <w:rPr>
          <w:rFonts w:ascii="Times New Roman" w:hAnsi="Times New Roman" w:cs="Times New Roman"/>
        </w:rPr>
        <w:t xml:space="preserve">4 Ustawy, oraz </w:t>
      </w:r>
      <w:r w:rsidRPr="0058222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58222F">
        <w:rPr>
          <w:rFonts w:ascii="Times New Roman" w:hAnsi="Times New Roman" w:cs="Times New Roman"/>
        </w:rPr>
        <w:t>, podpisem zaufanym lub podpisem osobistym</w:t>
      </w:r>
      <w:r w:rsidRPr="0058222F">
        <w:rPr>
          <w:rFonts w:ascii="Times New Roman" w:hAnsi="Times New Roman" w:cs="Times New Roman"/>
        </w:rPr>
        <w:t>.</w:t>
      </w:r>
    </w:p>
    <w:p w14:paraId="7F42080D" w14:textId="15FB40A9" w:rsidR="00582B0A" w:rsidRPr="0058222F"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58222F">
        <w:rPr>
          <w:rFonts w:ascii="Times New Roman" w:hAnsi="Times New Roman" w:cs="Times New Roman"/>
        </w:rPr>
        <w:t xml:space="preserve">W przypadku gdy podmiotowe środki dowodowe, </w:t>
      </w:r>
      <w:r w:rsidR="00386373" w:rsidRPr="0058222F">
        <w:rPr>
          <w:rFonts w:ascii="Times New Roman" w:hAnsi="Times New Roman" w:cs="Times New Roman"/>
        </w:rPr>
        <w:t xml:space="preserve">w tym oświadczenie o którym mowa w art. 117 ust. 4 Ustawy oraz </w:t>
      </w:r>
      <w:r w:rsidRPr="0058222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58222F">
        <w:rPr>
          <w:rFonts w:ascii="Times New Roman" w:hAnsi="Times New Roman" w:cs="Times New Roman"/>
        </w:rPr>
        <w:t xml:space="preserve"> podpisem zaufanym lub podpisem osobistym</w:t>
      </w:r>
      <w:r w:rsidRPr="0058222F">
        <w:rPr>
          <w:rFonts w:ascii="Times New Roman" w:hAnsi="Times New Roman" w:cs="Times New Roman"/>
        </w:rPr>
        <w:t xml:space="preserve"> poświadczającym zgodność cyfrowego odwzorowania z dokumentem w postaci papierowej.</w:t>
      </w:r>
    </w:p>
    <w:p w14:paraId="233BD6A8" w14:textId="4358373A" w:rsidR="00582B0A" w:rsidRPr="0058222F"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58222F">
        <w:rPr>
          <w:rFonts w:ascii="Times New Roman" w:hAnsi="Times New Roman" w:cs="Times New Roman"/>
        </w:rPr>
        <w:t xml:space="preserve">Poświadczenia zgodności cyfrowego odwzorowania z dokumentem w postaci papierowej, </w:t>
      </w:r>
      <w:r w:rsidRPr="0058222F">
        <w:rPr>
          <w:rFonts w:ascii="Times New Roman" w:hAnsi="Times New Roman" w:cs="Times New Roman"/>
        </w:rPr>
        <w:br/>
        <w:t>o którym mowa w pkt 7, dokonuje w przypadku:</w:t>
      </w:r>
    </w:p>
    <w:p w14:paraId="49A6AF4A" w14:textId="77777777" w:rsidR="00582B0A" w:rsidRPr="0058222F" w:rsidRDefault="00582B0A" w:rsidP="007D61DC">
      <w:pPr>
        <w:suppressAutoHyphens w:val="0"/>
        <w:spacing w:line="276" w:lineRule="auto"/>
        <w:ind w:left="426"/>
        <w:jc w:val="both"/>
        <w:textAlignment w:val="baseline"/>
        <w:rPr>
          <w:sz w:val="22"/>
          <w:szCs w:val="22"/>
        </w:rPr>
      </w:pPr>
      <w:r w:rsidRPr="0058222F">
        <w:rPr>
          <w:sz w:val="22"/>
          <w:szCs w:val="22"/>
        </w:rPr>
        <w:t xml:space="preserve">1) podmiotowych środków dowodowych – odpowiednio wykonawca, wykonawca wspólnie ubiegający się o udzielenie zamówienia, podmiot udostępniający zasoby lub podwykonawca, </w:t>
      </w:r>
      <w:r w:rsidRPr="0058222F">
        <w:rPr>
          <w:sz w:val="22"/>
          <w:szCs w:val="22"/>
        </w:rPr>
        <w:br/>
        <w:t>w zakresie podmiotowych środków dowodowych, które każdego z nich dotyczą;</w:t>
      </w:r>
    </w:p>
    <w:p w14:paraId="1A9F95EF" w14:textId="77777777" w:rsidR="00582B0A" w:rsidRPr="0058222F" w:rsidRDefault="00582B0A" w:rsidP="007D61DC">
      <w:pPr>
        <w:suppressAutoHyphens w:val="0"/>
        <w:spacing w:line="276" w:lineRule="auto"/>
        <w:ind w:left="426"/>
        <w:jc w:val="both"/>
        <w:textAlignment w:val="baseline"/>
        <w:rPr>
          <w:sz w:val="22"/>
          <w:szCs w:val="22"/>
        </w:rPr>
      </w:pPr>
      <w:r w:rsidRPr="0058222F">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58222F" w:rsidRDefault="00582B0A" w:rsidP="007D61DC">
      <w:pPr>
        <w:suppressAutoHyphens w:val="0"/>
        <w:spacing w:line="276" w:lineRule="auto"/>
        <w:ind w:left="426"/>
        <w:jc w:val="both"/>
        <w:textAlignment w:val="baseline"/>
        <w:rPr>
          <w:sz w:val="22"/>
          <w:szCs w:val="22"/>
        </w:rPr>
      </w:pPr>
      <w:r w:rsidRPr="0058222F">
        <w:rPr>
          <w:sz w:val="22"/>
          <w:szCs w:val="22"/>
        </w:rPr>
        <w:t>3) pełnomocnictwa –mocodawca.</w:t>
      </w:r>
    </w:p>
    <w:p w14:paraId="3B5A1D54" w14:textId="6EB32E47" w:rsidR="005520B5" w:rsidRPr="0058222F" w:rsidRDefault="005520B5" w:rsidP="007D61DC">
      <w:pPr>
        <w:suppressAutoHyphens w:val="0"/>
        <w:spacing w:line="276" w:lineRule="auto"/>
        <w:ind w:left="426"/>
        <w:jc w:val="both"/>
        <w:textAlignment w:val="baseline"/>
        <w:rPr>
          <w:sz w:val="10"/>
          <w:szCs w:val="10"/>
        </w:rPr>
      </w:pPr>
    </w:p>
    <w:p w14:paraId="12301190" w14:textId="4B093599" w:rsidR="00582B0A" w:rsidRPr="0058222F"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58222F">
        <w:rPr>
          <w:rFonts w:ascii="Times New Roman" w:hAnsi="Times New Roman" w:cs="Times New Roman"/>
        </w:rPr>
        <w:t xml:space="preserve">Poświadczenia zgodności cyfrowego odwzorowania z dokumentem w postaci papierowej, </w:t>
      </w:r>
      <w:r w:rsidRPr="0058222F">
        <w:rPr>
          <w:rFonts w:ascii="Times New Roman" w:hAnsi="Times New Roman" w:cs="Times New Roman"/>
        </w:rPr>
        <w:br/>
        <w:t>o którym mowa w pkt. 8, może dokonać również notariusz.</w:t>
      </w:r>
    </w:p>
    <w:p w14:paraId="0C14E23C"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C805DBC" w14:textId="77777777" w:rsidR="00657DB1" w:rsidRPr="00657DB1" w:rsidRDefault="00657DB1"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58222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622868" w:rsidRPr="0058222F">
        <w:rPr>
          <w:rFonts w:ascii="Times New Roman" w:eastAsia="Calibri" w:hAnsi="Times New Roman" w:cs="Times New Roman"/>
          <w:b/>
          <w:sz w:val="22"/>
          <w:szCs w:val="22"/>
          <w:u w:val="single"/>
        </w:rPr>
        <w:t>XIII</w:t>
      </w:r>
      <w:r w:rsidR="00CD1305" w:rsidRPr="0058222F">
        <w:rPr>
          <w:rFonts w:ascii="Times New Roman" w:eastAsia="Calibri" w:hAnsi="Times New Roman" w:cs="Times New Roman"/>
          <w:b/>
          <w:sz w:val="22"/>
          <w:szCs w:val="22"/>
          <w:u w:val="single"/>
        </w:rPr>
        <w:t>.</w:t>
      </w:r>
      <w:r w:rsidR="00CD1305" w:rsidRPr="0058222F">
        <w:rPr>
          <w:rFonts w:ascii="Times New Roman" w:eastAsia="Calibri" w:hAnsi="Times New Roman" w:cs="Times New Roman"/>
          <w:b/>
          <w:sz w:val="22"/>
          <w:szCs w:val="22"/>
        </w:rPr>
        <w:t xml:space="preserve">   TERMIN ZWIĄZANIA OFERTĄ</w:t>
      </w:r>
    </w:p>
    <w:p w14:paraId="083164D7" w14:textId="77777777" w:rsidR="00CD02AD" w:rsidRPr="0058222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58222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772F86B7" w:rsidR="005771CC" w:rsidRPr="0058222F" w:rsidRDefault="005771CC" w:rsidP="004C7C36">
      <w:pPr>
        <w:pStyle w:val="BodyTextIndentZnak"/>
        <w:numPr>
          <w:ilvl w:val="1"/>
          <w:numId w:val="14"/>
        </w:numPr>
        <w:spacing w:line="276" w:lineRule="auto"/>
        <w:ind w:left="426"/>
        <w:rPr>
          <w:rFonts w:ascii="Times New Roman" w:hAnsi="Times New Roman" w:cs="Times New Roman"/>
          <w:sz w:val="22"/>
          <w:szCs w:val="22"/>
        </w:rPr>
      </w:pPr>
      <w:r w:rsidRPr="0058222F">
        <w:rPr>
          <w:rFonts w:ascii="Times New Roman" w:hAnsi="Times New Roman" w:cs="Times New Roman"/>
          <w:sz w:val="22"/>
          <w:szCs w:val="22"/>
        </w:rPr>
        <w:t>Wykonawca pozosta</w:t>
      </w:r>
      <w:r w:rsidR="00C84559" w:rsidRPr="0058222F">
        <w:rPr>
          <w:rFonts w:ascii="Times New Roman" w:hAnsi="Times New Roman" w:cs="Times New Roman"/>
          <w:sz w:val="22"/>
          <w:szCs w:val="22"/>
        </w:rPr>
        <w:t xml:space="preserve">je związany ofertą </w:t>
      </w:r>
      <w:r w:rsidR="00810444" w:rsidRPr="0058222F">
        <w:rPr>
          <w:rFonts w:ascii="Times New Roman" w:hAnsi="Times New Roman" w:cs="Times New Roman"/>
          <w:sz w:val="22"/>
          <w:szCs w:val="22"/>
        </w:rPr>
        <w:t xml:space="preserve">do dnia </w:t>
      </w:r>
      <w:r w:rsidR="006528B7">
        <w:rPr>
          <w:rFonts w:ascii="Times New Roman" w:hAnsi="Times New Roman" w:cs="Times New Roman"/>
          <w:b/>
          <w:bCs/>
          <w:sz w:val="22"/>
          <w:szCs w:val="22"/>
        </w:rPr>
        <w:t>01</w:t>
      </w:r>
      <w:r w:rsidR="00D405E3" w:rsidRPr="00BB4706">
        <w:rPr>
          <w:rFonts w:ascii="Times New Roman" w:hAnsi="Times New Roman" w:cs="Times New Roman"/>
          <w:b/>
          <w:bCs/>
          <w:sz w:val="22"/>
          <w:szCs w:val="22"/>
        </w:rPr>
        <w:t>.</w:t>
      </w:r>
      <w:r w:rsidR="003217D8" w:rsidRPr="00BB4706">
        <w:rPr>
          <w:rFonts w:ascii="Times New Roman" w:hAnsi="Times New Roman" w:cs="Times New Roman"/>
          <w:b/>
          <w:bCs/>
          <w:sz w:val="22"/>
          <w:szCs w:val="22"/>
        </w:rPr>
        <w:t>0</w:t>
      </w:r>
      <w:r w:rsidR="006528B7">
        <w:rPr>
          <w:rFonts w:ascii="Times New Roman" w:hAnsi="Times New Roman" w:cs="Times New Roman"/>
          <w:b/>
          <w:bCs/>
          <w:sz w:val="22"/>
          <w:szCs w:val="22"/>
        </w:rPr>
        <w:t>9</w:t>
      </w:r>
      <w:r w:rsidR="00D405E3" w:rsidRPr="00BB4706">
        <w:rPr>
          <w:rFonts w:ascii="Times New Roman" w:hAnsi="Times New Roman" w:cs="Times New Roman"/>
          <w:b/>
          <w:bCs/>
          <w:sz w:val="22"/>
          <w:szCs w:val="22"/>
        </w:rPr>
        <w:t>.</w:t>
      </w:r>
      <w:r w:rsidR="00EE292C" w:rsidRPr="0058222F">
        <w:rPr>
          <w:rFonts w:ascii="Times New Roman" w:hAnsi="Times New Roman" w:cs="Times New Roman"/>
          <w:b/>
          <w:bCs/>
          <w:sz w:val="22"/>
          <w:szCs w:val="22"/>
        </w:rPr>
        <w:t>202</w:t>
      </w:r>
      <w:r w:rsidR="003217D8" w:rsidRPr="0058222F">
        <w:rPr>
          <w:rFonts w:ascii="Times New Roman" w:hAnsi="Times New Roman" w:cs="Times New Roman"/>
          <w:b/>
          <w:bCs/>
          <w:sz w:val="22"/>
          <w:szCs w:val="22"/>
        </w:rPr>
        <w:t>3</w:t>
      </w:r>
      <w:r w:rsidR="00EE292C" w:rsidRPr="0058222F">
        <w:rPr>
          <w:rFonts w:ascii="Times New Roman" w:hAnsi="Times New Roman" w:cs="Times New Roman"/>
          <w:b/>
          <w:bCs/>
          <w:sz w:val="22"/>
          <w:szCs w:val="22"/>
        </w:rPr>
        <w:t xml:space="preserve"> r.</w:t>
      </w:r>
      <w:r w:rsidR="00156DF2" w:rsidRPr="0058222F">
        <w:rPr>
          <w:rFonts w:ascii="Times New Roman" w:hAnsi="Times New Roman" w:cs="Times New Roman"/>
          <w:sz w:val="22"/>
          <w:szCs w:val="22"/>
        </w:rPr>
        <w:t xml:space="preserve"> </w:t>
      </w:r>
    </w:p>
    <w:p w14:paraId="7ABF65E3" w14:textId="77777777" w:rsidR="005771CC" w:rsidRPr="0058222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58222F"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58222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58222F">
        <w:rPr>
          <w:rFonts w:ascii="Times New Roman" w:hAnsi="Times New Roman" w:cs="Times New Roman"/>
          <w:sz w:val="22"/>
          <w:szCs w:val="22"/>
        </w:rPr>
        <w:t>30</w:t>
      </w:r>
      <w:r w:rsidRPr="0058222F">
        <w:rPr>
          <w:rFonts w:ascii="Times New Roman" w:hAnsi="Times New Roman" w:cs="Times New Roman"/>
          <w:sz w:val="22"/>
          <w:szCs w:val="22"/>
        </w:rPr>
        <w:t xml:space="preserve"> dni.</w:t>
      </w:r>
    </w:p>
    <w:p w14:paraId="5C1ABEF2" w14:textId="77777777" w:rsidR="00CD3421" w:rsidRPr="0058222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58222F"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58222F">
        <w:rPr>
          <w:rFonts w:ascii="Times New Roman" w:hAnsi="Times New Roman" w:cs="Times New Roman"/>
          <w:sz w:val="22"/>
          <w:szCs w:val="22"/>
        </w:rPr>
        <w:t>Przedłużenie terminu związania ofertą, o którym mowa w pkt.</w:t>
      </w:r>
      <w:r w:rsidR="00622868" w:rsidRPr="0058222F">
        <w:rPr>
          <w:rFonts w:ascii="Times New Roman" w:hAnsi="Times New Roman" w:cs="Times New Roman"/>
          <w:sz w:val="22"/>
          <w:szCs w:val="22"/>
        </w:rPr>
        <w:t>XIII</w:t>
      </w:r>
      <w:r w:rsidRPr="0058222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58222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58222F"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58222F">
        <w:rPr>
          <w:rFonts w:ascii="Times New Roman" w:hAnsi="Times New Roman" w:cs="Times New Roman"/>
          <w:sz w:val="22"/>
          <w:szCs w:val="22"/>
        </w:rPr>
        <w:t xml:space="preserve">Przedłużenie terminu związania ofertą, o którym mowa w pkt. </w:t>
      </w:r>
      <w:r w:rsidR="00622868" w:rsidRPr="0058222F">
        <w:rPr>
          <w:rFonts w:ascii="Times New Roman" w:hAnsi="Times New Roman" w:cs="Times New Roman"/>
          <w:sz w:val="22"/>
          <w:szCs w:val="22"/>
        </w:rPr>
        <w:t>XIII</w:t>
      </w:r>
      <w:r w:rsidRPr="0058222F">
        <w:rPr>
          <w:rFonts w:ascii="Times New Roman" w:hAnsi="Times New Roman" w:cs="Times New Roman"/>
          <w:sz w:val="22"/>
          <w:szCs w:val="22"/>
        </w:rPr>
        <w:t xml:space="preserve">.2, następuje wraz </w:t>
      </w:r>
      <w:r w:rsidRPr="0058222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60DC9849" w14:textId="77777777" w:rsidR="003B20F7" w:rsidRDefault="003B20F7"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ED5562F" w14:textId="77777777" w:rsidR="003B20F7" w:rsidRDefault="003B20F7"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0F07DB" w14:textId="77777777" w:rsidR="003B20F7" w:rsidRDefault="003B20F7"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CF7571" w14:textId="69582EF9"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622868" w:rsidRPr="0058222F">
        <w:rPr>
          <w:rFonts w:ascii="Times New Roman" w:eastAsia="Calibri" w:hAnsi="Times New Roman" w:cs="Times New Roman"/>
          <w:b/>
          <w:sz w:val="22"/>
          <w:szCs w:val="22"/>
          <w:u w:val="single"/>
        </w:rPr>
        <w:t>XIV</w:t>
      </w:r>
      <w:r w:rsidRPr="0058222F">
        <w:rPr>
          <w:rFonts w:ascii="Times New Roman" w:eastAsia="Calibri" w:hAnsi="Times New Roman" w:cs="Times New Roman"/>
          <w:b/>
          <w:sz w:val="22"/>
          <w:szCs w:val="22"/>
          <w:u w:val="single"/>
        </w:rPr>
        <w:t>.</w:t>
      </w:r>
      <w:r w:rsidR="00CD1305" w:rsidRPr="0058222F">
        <w:rPr>
          <w:rFonts w:ascii="Times New Roman" w:eastAsia="Calibri" w:hAnsi="Times New Roman" w:cs="Times New Roman"/>
          <w:b/>
          <w:sz w:val="22"/>
          <w:szCs w:val="22"/>
        </w:rPr>
        <w:t xml:space="preserve">      OPIS SPOSOBU PRZYGOTOWANIA OFERT</w:t>
      </w:r>
    </w:p>
    <w:p w14:paraId="3ED95488" w14:textId="1643E3F5"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58222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58222F"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58222F">
        <w:rPr>
          <w:rFonts w:ascii="Times New Roman" w:hAnsi="Times New Roman" w:cs="Times New Roman"/>
          <w:sz w:val="22"/>
          <w:szCs w:val="22"/>
        </w:rPr>
        <w:t xml:space="preserve">Wykonawcy zobowiązani są zapoznać się dokładnie z informacjami zawartymi w SWZ </w:t>
      </w:r>
      <w:r w:rsidRPr="0058222F">
        <w:rPr>
          <w:rFonts w:ascii="Times New Roman" w:hAnsi="Times New Roman" w:cs="Times New Roman"/>
          <w:sz w:val="22"/>
          <w:szCs w:val="22"/>
        </w:rPr>
        <w:br/>
        <w:t>i przygotować ofertę zgodnie z wymaganiami określonymi w dokumencie.</w:t>
      </w:r>
      <w:r w:rsidR="00A6716A" w:rsidRPr="0058222F">
        <w:rPr>
          <w:rFonts w:ascii="Times New Roman" w:hAnsi="Times New Roman" w:cs="Times New Roman"/>
          <w:sz w:val="22"/>
          <w:szCs w:val="22"/>
        </w:rPr>
        <w:t xml:space="preserve"> Oferta powinna być:</w:t>
      </w:r>
    </w:p>
    <w:p w14:paraId="350B07DC" w14:textId="08C6DBCE" w:rsidR="00A6716A" w:rsidRPr="0058222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58222F">
        <w:rPr>
          <w:rFonts w:eastAsia="Calibri"/>
          <w:snapToGrid w:val="0"/>
          <w:kern w:val="20"/>
          <w:sz w:val="22"/>
          <w:szCs w:val="22"/>
        </w:rPr>
        <w:t>- sporządzona na podstawie załączników niniejszej SWZ w języku polskim</w:t>
      </w:r>
      <w:r w:rsidRPr="0058222F">
        <w:rPr>
          <w:rFonts w:eastAsia="Calibri"/>
          <w:b/>
          <w:bCs/>
          <w:snapToGrid w:val="0"/>
          <w:kern w:val="20"/>
          <w:sz w:val="22"/>
          <w:szCs w:val="22"/>
        </w:rPr>
        <w:t>,</w:t>
      </w:r>
    </w:p>
    <w:p w14:paraId="03395546" w14:textId="58AD36B8" w:rsidR="00A6716A" w:rsidRPr="0058222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58222F">
        <w:rPr>
          <w:rFonts w:ascii="Times New Roman" w:hAnsi="Times New Roman" w:cs="Times New Roman"/>
          <w:b/>
          <w:bCs/>
          <w:snapToGrid w:val="0"/>
          <w:kern w:val="20"/>
        </w:rPr>
        <w:t xml:space="preserve">- </w:t>
      </w:r>
      <w:r w:rsidRPr="0058222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58222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58222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58222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58222F">
        <w:rPr>
          <w:rFonts w:ascii="Times New Roman" w:hAnsi="Times New Roman" w:cs="Times New Roman"/>
          <w:b/>
          <w:bCs/>
          <w:snapToGrid w:val="0"/>
          <w:kern w:val="20"/>
        </w:rPr>
        <w:t xml:space="preserve">- </w:t>
      </w:r>
      <w:r w:rsidRPr="0058222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58222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58222F">
        <w:rPr>
          <w:rFonts w:ascii="Times New Roman" w:hAnsi="Times New Roman" w:cs="Times New Roman"/>
          <w:b/>
          <w:bCs/>
          <w:snapToGrid w:val="0"/>
          <w:kern w:val="20"/>
        </w:rPr>
        <w:t xml:space="preserve">- </w:t>
      </w:r>
      <w:r w:rsidRPr="0058222F">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58222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58222F"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58222F">
        <w:rPr>
          <w:rFonts w:ascii="Times New Roman" w:hAnsi="Times New Roman" w:cs="Times New Roman"/>
          <w:u w:val="single"/>
        </w:rPr>
        <w:t>Oferta musi zawierać</w:t>
      </w:r>
      <w:r w:rsidRPr="0058222F">
        <w:rPr>
          <w:rFonts w:ascii="Times New Roman" w:hAnsi="Times New Roman" w:cs="Times New Roman"/>
        </w:rPr>
        <w:t>:</w:t>
      </w:r>
    </w:p>
    <w:p w14:paraId="08F697A1" w14:textId="77777777" w:rsidR="0034125B" w:rsidRPr="0058222F" w:rsidRDefault="0034125B" w:rsidP="0034125B">
      <w:pPr>
        <w:pStyle w:val="Akapitzlist"/>
        <w:rPr>
          <w:rFonts w:ascii="Times New Roman" w:hAnsi="Times New Roman" w:cs="Times New Roman"/>
          <w:sz w:val="2"/>
          <w:szCs w:val="2"/>
        </w:rPr>
      </w:pPr>
    </w:p>
    <w:p w14:paraId="0D434353" w14:textId="60842EE6" w:rsidR="00B81E0F" w:rsidRPr="0058222F" w:rsidRDefault="00B81E0F" w:rsidP="00C372B1">
      <w:pPr>
        <w:pStyle w:val="Akapitzlist"/>
        <w:numPr>
          <w:ilvl w:val="0"/>
          <w:numId w:val="45"/>
        </w:numPr>
        <w:suppressAutoHyphens w:val="0"/>
        <w:ind w:left="1134"/>
        <w:jc w:val="both"/>
        <w:rPr>
          <w:rFonts w:ascii="Times New Roman" w:hAnsi="Times New Roman" w:cs="Times New Roman"/>
        </w:rPr>
      </w:pPr>
      <w:r w:rsidRPr="0058222F">
        <w:rPr>
          <w:rFonts w:ascii="Times New Roman" w:hAnsi="Times New Roman" w:cs="Times New Roman"/>
          <w:u w:val="single"/>
        </w:rPr>
        <w:t xml:space="preserve">Wypełniony </w:t>
      </w:r>
      <w:r w:rsidRPr="0058222F">
        <w:rPr>
          <w:rFonts w:ascii="Times New Roman" w:hAnsi="Times New Roman" w:cs="Times New Roman"/>
          <w:b/>
          <w:bCs/>
          <w:u w:val="single"/>
        </w:rPr>
        <w:t>Formularz oferty</w:t>
      </w:r>
      <w:r w:rsidRPr="0058222F">
        <w:rPr>
          <w:rFonts w:ascii="Times New Roman" w:hAnsi="Times New Roman" w:cs="Times New Roman"/>
        </w:rPr>
        <w:t xml:space="preserve">, </w:t>
      </w:r>
      <w:r w:rsidR="00072FAB" w:rsidRPr="0058222F">
        <w:rPr>
          <w:rFonts w:ascii="Times New Roman" w:hAnsi="Times New Roman" w:cs="Times New Roman"/>
        </w:rPr>
        <w:t>(</w:t>
      </w:r>
      <w:r w:rsidRPr="0058222F">
        <w:rPr>
          <w:rFonts w:ascii="Times New Roman" w:hAnsi="Times New Roman" w:cs="Times New Roman"/>
          <w:b/>
          <w:i/>
          <w:iCs/>
        </w:rPr>
        <w:t>Załącznik nr 1 do SWZ</w:t>
      </w:r>
      <w:r w:rsidR="00072FAB" w:rsidRPr="0058222F">
        <w:rPr>
          <w:rFonts w:ascii="Times New Roman" w:hAnsi="Times New Roman" w:cs="Times New Roman"/>
          <w:i/>
          <w:iCs/>
        </w:rPr>
        <w:t>)</w:t>
      </w:r>
      <w:r w:rsidR="0034125B" w:rsidRPr="0058222F">
        <w:rPr>
          <w:rFonts w:ascii="Times New Roman" w:hAnsi="Times New Roman" w:cs="Times New Roman"/>
        </w:rPr>
        <w:t>,</w:t>
      </w:r>
      <w:r w:rsidRPr="0058222F">
        <w:rPr>
          <w:rFonts w:ascii="Times New Roman" w:hAnsi="Times New Roman" w:cs="Times New Roman"/>
        </w:rPr>
        <w:t xml:space="preserve"> </w:t>
      </w:r>
    </w:p>
    <w:p w14:paraId="77F4F43E" w14:textId="7D48718D" w:rsidR="00072FAB" w:rsidRPr="0058222F" w:rsidRDefault="00072FAB" w:rsidP="00C372B1">
      <w:pPr>
        <w:pStyle w:val="Akapitzlist"/>
        <w:numPr>
          <w:ilvl w:val="0"/>
          <w:numId w:val="45"/>
        </w:numPr>
        <w:suppressAutoHyphens w:val="0"/>
        <w:ind w:left="1134"/>
        <w:jc w:val="both"/>
        <w:rPr>
          <w:rFonts w:ascii="Times New Roman" w:hAnsi="Times New Roman" w:cs="Times New Roman"/>
        </w:rPr>
      </w:pPr>
      <w:r w:rsidRPr="0058222F">
        <w:rPr>
          <w:rFonts w:ascii="Times New Roman" w:hAnsi="Times New Roman" w:cs="Times New Roman"/>
          <w:u w:val="single"/>
        </w:rPr>
        <w:t>Oświadczenia Wykonawcy</w:t>
      </w:r>
      <w:r w:rsidRPr="0058222F">
        <w:rPr>
          <w:rFonts w:ascii="Times New Roman" w:hAnsi="Times New Roman" w:cs="Times New Roman"/>
        </w:rPr>
        <w:t xml:space="preserve"> (</w:t>
      </w:r>
      <w:r w:rsidR="006E4A25" w:rsidRPr="0058222F">
        <w:rPr>
          <w:rFonts w:ascii="Times New Roman" w:hAnsi="Times New Roman" w:cs="Times New Roman"/>
          <w:b/>
          <w:i/>
        </w:rPr>
        <w:t>Załącznik nr 2 i 3 do SWZ</w:t>
      </w:r>
      <w:r w:rsidRPr="0058222F">
        <w:rPr>
          <w:rFonts w:ascii="Times New Roman" w:hAnsi="Times New Roman" w:cs="Times New Roman"/>
        </w:rPr>
        <w:t>)</w:t>
      </w:r>
      <w:r w:rsidR="0034125B" w:rsidRPr="0058222F">
        <w:rPr>
          <w:rFonts w:ascii="Times New Roman" w:hAnsi="Times New Roman" w:cs="Times New Roman"/>
        </w:rPr>
        <w:t>,</w:t>
      </w:r>
    </w:p>
    <w:p w14:paraId="047B0F95" w14:textId="19D32661" w:rsidR="0034125B" w:rsidRPr="0058222F" w:rsidRDefault="00A14EAB" w:rsidP="00C372B1">
      <w:pPr>
        <w:pStyle w:val="Akapitzlist"/>
        <w:numPr>
          <w:ilvl w:val="0"/>
          <w:numId w:val="45"/>
        </w:numPr>
        <w:suppressAutoHyphens w:val="0"/>
        <w:ind w:left="1134"/>
        <w:jc w:val="both"/>
        <w:rPr>
          <w:rFonts w:ascii="Times New Roman" w:hAnsi="Times New Roman" w:cs="Times New Roman"/>
        </w:rPr>
      </w:pPr>
      <w:r w:rsidRPr="0058222F">
        <w:rPr>
          <w:rFonts w:ascii="Times New Roman" w:hAnsi="Times New Roman" w:cs="Times New Roman"/>
          <w:b/>
          <w:kern w:val="1"/>
        </w:rPr>
        <w:t>H</w:t>
      </w:r>
      <w:r w:rsidR="0034125B" w:rsidRPr="0058222F">
        <w:rPr>
          <w:rFonts w:ascii="Times New Roman" w:hAnsi="Times New Roman" w:cs="Times New Roman"/>
          <w:b/>
          <w:kern w:val="1"/>
        </w:rPr>
        <w:t>armonogram rzeczowo-finansowy,</w:t>
      </w:r>
      <w:r w:rsidR="0034125B" w:rsidRPr="0058222F">
        <w:rPr>
          <w:rFonts w:ascii="Times New Roman" w:hAnsi="Times New Roman" w:cs="Times New Roman"/>
          <w:kern w:val="1"/>
        </w:rPr>
        <w:t xml:space="preserve"> </w:t>
      </w:r>
    </w:p>
    <w:p w14:paraId="2DBDED36" w14:textId="109B0FA4" w:rsidR="0034125B" w:rsidRPr="0058222F" w:rsidRDefault="00B81E0F" w:rsidP="00C372B1">
      <w:pPr>
        <w:pStyle w:val="Akapitzlist"/>
        <w:numPr>
          <w:ilvl w:val="0"/>
          <w:numId w:val="45"/>
        </w:numPr>
        <w:suppressAutoHyphens w:val="0"/>
        <w:ind w:left="1134"/>
        <w:jc w:val="both"/>
        <w:rPr>
          <w:rFonts w:ascii="Times New Roman" w:hAnsi="Times New Roman" w:cs="Times New Roman"/>
        </w:rPr>
      </w:pPr>
      <w:r w:rsidRPr="0058222F">
        <w:rPr>
          <w:rFonts w:ascii="Times New Roman" w:hAnsi="Times New Roman" w:cs="Times New Roman"/>
          <w:b/>
          <w:bCs/>
        </w:rPr>
        <w:t>Dokument potwierdzający wniesienie wadium</w:t>
      </w:r>
      <w:r w:rsidR="0034125B" w:rsidRPr="0058222F">
        <w:rPr>
          <w:rFonts w:ascii="Times New Roman" w:hAnsi="Times New Roman" w:cs="Times New Roman"/>
        </w:rPr>
        <w:t>,</w:t>
      </w:r>
    </w:p>
    <w:p w14:paraId="27B3BFC0" w14:textId="7E7740C2" w:rsidR="00FE15EB" w:rsidRPr="0058222F" w:rsidRDefault="00FE15EB" w:rsidP="00C372B1">
      <w:pPr>
        <w:pStyle w:val="Akapitzlist"/>
        <w:numPr>
          <w:ilvl w:val="0"/>
          <w:numId w:val="45"/>
        </w:numPr>
        <w:suppressAutoHyphens w:val="0"/>
        <w:ind w:left="1134"/>
        <w:jc w:val="both"/>
        <w:rPr>
          <w:rFonts w:ascii="Times New Roman" w:hAnsi="Times New Roman" w:cs="Times New Roman"/>
        </w:rPr>
      </w:pPr>
      <w:bookmarkStart w:id="22" w:name="_Hlk117845120"/>
      <w:r w:rsidRPr="0058222F">
        <w:rPr>
          <w:rFonts w:ascii="Times New Roman" w:hAnsi="Times New Roman" w:cs="Times New Roman"/>
          <w:b/>
          <w:bCs/>
        </w:rPr>
        <w:t>Oświadczenie podmiotu udostepniającego zasoby</w:t>
      </w:r>
      <w:r w:rsidRPr="0058222F">
        <w:rPr>
          <w:rFonts w:ascii="Times New Roman" w:hAnsi="Times New Roman" w:cs="Times New Roman"/>
        </w:rPr>
        <w:t xml:space="preserve"> </w:t>
      </w:r>
      <w:r w:rsidRPr="0058222F">
        <w:rPr>
          <w:rFonts w:ascii="Times New Roman" w:hAnsi="Times New Roman" w:cs="Times New Roman"/>
          <w:bCs/>
        </w:rPr>
        <w:t xml:space="preserve">(jeżeli dotyczy) - wg wzoru stanowiącego </w:t>
      </w:r>
      <w:r w:rsidRPr="0058222F">
        <w:rPr>
          <w:rFonts w:ascii="Times New Roman" w:hAnsi="Times New Roman" w:cs="Times New Roman"/>
          <w:b/>
          <w:bCs/>
          <w:i/>
          <w:iCs/>
        </w:rPr>
        <w:t xml:space="preserve">Załącznik nr </w:t>
      </w:r>
      <w:r w:rsidR="00BF3DEC">
        <w:rPr>
          <w:rFonts w:ascii="Times New Roman" w:hAnsi="Times New Roman" w:cs="Times New Roman"/>
          <w:b/>
          <w:bCs/>
          <w:i/>
          <w:iCs/>
        </w:rPr>
        <w:t xml:space="preserve">2 i </w:t>
      </w:r>
      <w:r w:rsidRPr="0058222F">
        <w:rPr>
          <w:rFonts w:ascii="Times New Roman" w:hAnsi="Times New Roman" w:cs="Times New Roman"/>
          <w:b/>
          <w:bCs/>
          <w:i/>
          <w:iCs/>
        </w:rPr>
        <w:t>3a do SWZ</w:t>
      </w:r>
    </w:p>
    <w:bookmarkEnd w:id="22"/>
    <w:p w14:paraId="19520DAB" w14:textId="460713E6" w:rsidR="00B81E0F" w:rsidRPr="0058222F" w:rsidRDefault="00B81E0F" w:rsidP="00C372B1">
      <w:pPr>
        <w:pStyle w:val="Akapitzlist"/>
        <w:numPr>
          <w:ilvl w:val="0"/>
          <w:numId w:val="45"/>
        </w:numPr>
        <w:suppressAutoHyphens w:val="0"/>
        <w:ind w:left="1134"/>
        <w:jc w:val="both"/>
        <w:rPr>
          <w:rFonts w:ascii="Times New Roman" w:hAnsi="Times New Roman" w:cs="Times New Roman"/>
        </w:rPr>
      </w:pPr>
      <w:r w:rsidRPr="0058222F">
        <w:rPr>
          <w:rFonts w:ascii="Times New Roman" w:hAnsi="Times New Roman" w:cs="Times New Roman"/>
          <w:b/>
        </w:rPr>
        <w:t>Zobowiązanie podmiotu udostępniającego zasoby</w:t>
      </w:r>
      <w:r w:rsidRPr="0058222F">
        <w:rPr>
          <w:rFonts w:ascii="Times New Roman" w:hAnsi="Times New Roman" w:cs="Times New Roman"/>
          <w:bCs/>
        </w:rPr>
        <w:t xml:space="preserve">, o których mowa w art. 118 ust. 3 Ustawy (jeżeli dotyczy) – wg wzoru stanowiącego </w:t>
      </w:r>
      <w:r w:rsidRPr="0058222F">
        <w:rPr>
          <w:rFonts w:ascii="Times New Roman" w:hAnsi="Times New Roman" w:cs="Times New Roman"/>
          <w:b/>
          <w:bCs/>
          <w:i/>
          <w:iCs/>
        </w:rPr>
        <w:t xml:space="preserve">Załącznik nr </w:t>
      </w:r>
      <w:r w:rsidR="00645F7A" w:rsidRPr="0058222F">
        <w:rPr>
          <w:rFonts w:ascii="Times New Roman" w:hAnsi="Times New Roman" w:cs="Times New Roman"/>
          <w:b/>
          <w:bCs/>
          <w:i/>
          <w:iCs/>
        </w:rPr>
        <w:t>9</w:t>
      </w:r>
      <w:r w:rsidRPr="0058222F">
        <w:rPr>
          <w:rFonts w:ascii="Times New Roman" w:hAnsi="Times New Roman" w:cs="Times New Roman"/>
          <w:b/>
          <w:bCs/>
          <w:i/>
          <w:iCs/>
        </w:rPr>
        <w:t xml:space="preserve"> do SWZ</w:t>
      </w:r>
      <w:r w:rsidR="0034125B" w:rsidRPr="0058222F">
        <w:rPr>
          <w:rFonts w:ascii="Times New Roman" w:hAnsi="Times New Roman" w:cs="Times New Roman"/>
          <w:bCs/>
          <w:i/>
          <w:iCs/>
        </w:rPr>
        <w:t>,</w:t>
      </w:r>
    </w:p>
    <w:p w14:paraId="091309BF" w14:textId="77777777" w:rsidR="00A82F3F" w:rsidRPr="0058222F" w:rsidRDefault="00B81E0F" w:rsidP="00C372B1">
      <w:pPr>
        <w:pStyle w:val="Akapitzlist"/>
        <w:numPr>
          <w:ilvl w:val="0"/>
          <w:numId w:val="45"/>
        </w:numPr>
        <w:suppressAutoHyphens w:val="0"/>
        <w:ind w:left="1134"/>
        <w:jc w:val="both"/>
      </w:pPr>
      <w:r w:rsidRPr="0058222F">
        <w:rPr>
          <w:rFonts w:ascii="Times New Roman" w:hAnsi="Times New Roman" w:cs="Times New Roman"/>
          <w:b/>
          <w:bCs/>
        </w:rPr>
        <w:lastRenderedPageBreak/>
        <w:t xml:space="preserve">Odpis lub informację z Krajowego Rejestru Sądowego, Centralnej Ewidencji </w:t>
      </w:r>
      <w:r w:rsidRPr="0058222F">
        <w:rPr>
          <w:rFonts w:ascii="Times New Roman" w:hAnsi="Times New Roman" w:cs="Times New Roman"/>
          <w:b/>
          <w:bCs/>
        </w:rPr>
        <w:br/>
        <w:t>i Informacji o Działalności Gospodarczej lub innego właściwego rejestru</w:t>
      </w:r>
      <w:r w:rsidRPr="0058222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58222F">
        <w:rPr>
          <w:rFonts w:ascii="Times New Roman" w:hAnsi="Times New Roman" w:cs="Times New Roman"/>
        </w:rPr>
        <w:br/>
        <w:t>i ogólnodostępnych baz danych, o ile wykonawca wskazał dane umożliwiające dostęp do tych dokumentów</w:t>
      </w:r>
      <w:r w:rsidR="00DC24F2" w:rsidRPr="0058222F">
        <w:rPr>
          <w:rFonts w:ascii="Times New Roman" w:hAnsi="Times New Roman" w:cs="Times New Roman"/>
        </w:rPr>
        <w:t xml:space="preserve">. </w:t>
      </w:r>
    </w:p>
    <w:p w14:paraId="50A65868" w14:textId="455FD8F5" w:rsidR="00B81E0F" w:rsidRPr="0058222F" w:rsidRDefault="00B81E0F" w:rsidP="00A82F3F">
      <w:pPr>
        <w:pStyle w:val="Akapitzlist"/>
        <w:suppressAutoHyphens w:val="0"/>
        <w:ind w:left="1134"/>
        <w:jc w:val="both"/>
        <w:rPr>
          <w:rFonts w:ascii="Times New Roman" w:hAnsi="Times New Roman" w:cs="Times New Roman"/>
        </w:rPr>
      </w:pPr>
      <w:r w:rsidRPr="0058222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58222F" w:rsidRDefault="00B81E0F" w:rsidP="007D61DC">
      <w:pPr>
        <w:suppressAutoHyphens w:val="0"/>
        <w:spacing w:line="276" w:lineRule="auto"/>
        <w:ind w:left="1134"/>
        <w:jc w:val="both"/>
        <w:rPr>
          <w:sz w:val="22"/>
          <w:szCs w:val="22"/>
        </w:rPr>
      </w:pPr>
      <w:r w:rsidRPr="0058222F">
        <w:rPr>
          <w:sz w:val="22"/>
          <w:szCs w:val="22"/>
        </w:rPr>
        <w:t xml:space="preserve">Przepis o którym mowa w zdaniu drugim stosuje się odpowiednio do osoby działającej </w:t>
      </w:r>
      <w:r w:rsidRPr="0058222F">
        <w:rPr>
          <w:sz w:val="22"/>
          <w:szCs w:val="22"/>
        </w:rPr>
        <w:br/>
        <w:t>w imieniu wykonawców wspólnie ubiegających się o udzielenie zamówienia publicznego.</w:t>
      </w:r>
    </w:p>
    <w:p w14:paraId="7A1DE70C" w14:textId="57FCA2CC" w:rsidR="00B81E0F" w:rsidRPr="0058222F" w:rsidRDefault="00B81E0F" w:rsidP="007D61DC">
      <w:pPr>
        <w:suppressAutoHyphens w:val="0"/>
        <w:spacing w:line="276" w:lineRule="auto"/>
        <w:ind w:left="1134"/>
        <w:jc w:val="both"/>
        <w:rPr>
          <w:sz w:val="22"/>
          <w:szCs w:val="22"/>
        </w:rPr>
      </w:pPr>
      <w:r w:rsidRPr="0058222F">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58222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 xml:space="preserve">Forma składanych dokumentów została określona w Rozdziale </w:t>
      </w:r>
      <w:r w:rsidR="00622868" w:rsidRPr="0058222F">
        <w:rPr>
          <w:rFonts w:ascii="Times New Roman" w:hAnsi="Times New Roman" w:cs="Times New Roman"/>
          <w:sz w:val="22"/>
          <w:szCs w:val="22"/>
        </w:rPr>
        <w:t xml:space="preserve">XII </w:t>
      </w:r>
      <w:r w:rsidRPr="0058222F">
        <w:rPr>
          <w:rFonts w:ascii="Times New Roman" w:hAnsi="Times New Roman" w:cs="Times New Roman"/>
          <w:sz w:val="22"/>
          <w:szCs w:val="22"/>
        </w:rPr>
        <w:t>SWZ.</w:t>
      </w:r>
    </w:p>
    <w:p w14:paraId="401A1FC9"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Ofertę wraz z wymaganymi dokumentami należy umieścić na Platformie pod adresem:</w:t>
      </w:r>
      <w:r w:rsidRPr="0058222F">
        <w:rPr>
          <w:rFonts w:ascii="Times New Roman" w:hAnsi="Times New Roman" w:cs="Times New Roman"/>
          <w:b/>
          <w:sz w:val="22"/>
          <w:szCs w:val="22"/>
        </w:rPr>
        <w:t xml:space="preserve"> </w:t>
      </w:r>
      <w:hyperlink r:id="rId18" w:history="1">
        <w:r w:rsidRPr="0058222F">
          <w:rPr>
            <w:rStyle w:val="Hipercze"/>
            <w:rFonts w:ascii="Times New Roman" w:hAnsi="Times New Roman" w:cs="Times New Roman"/>
            <w:color w:val="auto"/>
            <w:sz w:val="22"/>
            <w:szCs w:val="22"/>
          </w:rPr>
          <w:t>https://platformazakupowa.pl/pn/uni.lodz</w:t>
        </w:r>
      </w:hyperlink>
      <w:r w:rsidRPr="0058222F">
        <w:rPr>
          <w:rFonts w:ascii="Times New Roman" w:hAnsi="Times New Roman" w:cs="Times New Roman"/>
          <w:sz w:val="22"/>
          <w:szCs w:val="22"/>
        </w:rPr>
        <w:t xml:space="preserve"> na stronie prowadzonego postępowania;</w:t>
      </w:r>
    </w:p>
    <w:p w14:paraId="1A5DE8D2"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Korzystanie z Platformy zakupowej przez Wykonawcę jest bezpłatne;</w:t>
      </w:r>
    </w:p>
    <w:p w14:paraId="27EE7FA3"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Wykonawca może złożyć tylko jedną ofertę</w:t>
      </w:r>
      <w:r w:rsidR="00390EBE" w:rsidRPr="0058222F">
        <w:rPr>
          <w:rFonts w:ascii="Times New Roman" w:hAnsi="Times New Roman" w:cs="Times New Roman"/>
          <w:sz w:val="22"/>
          <w:szCs w:val="22"/>
        </w:rPr>
        <w:t xml:space="preserve">; </w:t>
      </w:r>
    </w:p>
    <w:p w14:paraId="2BE6D244"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Treść oferty musi być zgodna z wymaganiami zamawiającego określonymi w dokumentach zamówienia.</w:t>
      </w:r>
      <w:r w:rsidRPr="0058222F">
        <w:rPr>
          <w:rFonts w:ascii="Times New Roman" w:hAnsi="Times New Roman" w:cs="Times New Roman"/>
          <w:sz w:val="22"/>
          <w:szCs w:val="22"/>
          <w:lang w:eastAsia="pl-PL"/>
        </w:rPr>
        <w:t xml:space="preserve"> </w:t>
      </w:r>
    </w:p>
    <w:p w14:paraId="68506312"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Oferta może być złożona tylko do upływu terminu składania ofert.</w:t>
      </w:r>
    </w:p>
    <w:p w14:paraId="51504EDB" w14:textId="77777777" w:rsidR="003A0D13" w:rsidRPr="0058222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58222F"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58222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58222F">
          <w:rPr>
            <w:rFonts w:ascii="Times New Roman" w:hAnsi="Times New Roman" w:cs="Times New Roman"/>
            <w:sz w:val="22"/>
            <w:szCs w:val="22"/>
            <w:u w:val="single"/>
            <w:lang w:eastAsia="pl-PL"/>
          </w:rPr>
          <w:t>https://platformazakupowa.pl/strona/45-instrukcje</w:t>
        </w:r>
      </w:hyperlink>
    </w:p>
    <w:p w14:paraId="0F14B35F"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58222F"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23" w:name="_Hlk65659460"/>
      <w:r w:rsidRPr="0058222F">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58222F">
        <w:rPr>
          <w:rFonts w:ascii="Times New Roman" w:hAnsi="Times New Roman" w:cs="Times New Roman"/>
          <w:b/>
        </w:rPr>
        <w:t>opcja rekomendowana</w:t>
      </w:r>
      <w:r w:rsidRPr="0058222F">
        <w:rPr>
          <w:rFonts w:ascii="Times New Roman" w:hAnsi="Times New Roman" w:cs="Times New Roman"/>
        </w:rPr>
        <w:t xml:space="preserve">) oraz dodatkowo dla całego pakietu dokumentów w kroku 2 </w:t>
      </w:r>
      <w:r w:rsidRPr="0058222F">
        <w:rPr>
          <w:rFonts w:ascii="Times New Roman" w:hAnsi="Times New Roman" w:cs="Times New Roman"/>
          <w:b/>
        </w:rPr>
        <w:t xml:space="preserve">Formularza składania oferty </w:t>
      </w:r>
      <w:r w:rsidRPr="0058222F">
        <w:rPr>
          <w:rFonts w:ascii="Times New Roman" w:hAnsi="Times New Roman" w:cs="Times New Roman"/>
        </w:rPr>
        <w:t xml:space="preserve">(po kliknięciu w przycisk </w:t>
      </w:r>
      <w:r w:rsidRPr="0058222F">
        <w:rPr>
          <w:rFonts w:ascii="Times New Roman" w:hAnsi="Times New Roman" w:cs="Times New Roman"/>
          <w:b/>
        </w:rPr>
        <w:t>Przejdź do podsumowania</w:t>
      </w:r>
      <w:r w:rsidRPr="0058222F">
        <w:rPr>
          <w:rFonts w:ascii="Times New Roman" w:hAnsi="Times New Roman" w:cs="Times New Roman"/>
        </w:rPr>
        <w:t>).</w:t>
      </w:r>
      <w:bookmarkEnd w:id="23"/>
    </w:p>
    <w:p w14:paraId="733C68F0" w14:textId="77777777" w:rsidR="001A0DBE" w:rsidRPr="0058222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4" w:name="_Hlk65659758"/>
    </w:p>
    <w:p w14:paraId="3CAF81AE" w14:textId="265DB02D" w:rsidR="00A6716A" w:rsidRPr="0058222F"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58222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4"/>
      <w:r w:rsidRPr="0058222F">
        <w:rPr>
          <w:rFonts w:ascii="Times New Roman" w:hAnsi="Times New Roman" w:cs="Times New Roman"/>
          <w:snapToGrid w:val="0"/>
          <w:kern w:val="20"/>
        </w:rPr>
        <w:t>.</w:t>
      </w:r>
    </w:p>
    <w:p w14:paraId="1E89E8D8" w14:textId="77777777" w:rsidR="003A0D13" w:rsidRPr="0058222F" w:rsidRDefault="003A0D13" w:rsidP="00A6716A">
      <w:pPr>
        <w:pStyle w:val="BodyTextIndentZnak"/>
        <w:spacing w:line="276" w:lineRule="auto"/>
        <w:ind w:left="709"/>
        <w:rPr>
          <w:rFonts w:ascii="Times New Roman" w:hAnsi="Times New Roman" w:cs="Times New Roman"/>
          <w:sz w:val="10"/>
          <w:szCs w:val="10"/>
        </w:rPr>
      </w:pPr>
    </w:p>
    <w:p w14:paraId="1D4A5FC8" w14:textId="6E279C2D"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lastRenderedPageBreak/>
        <w:t>Nie ujawnia się informacji stanowiących tajemnicę przedsiębiorstwa w rozumieniu przepisów ustawy z dnia 16 kwietnia 1993</w:t>
      </w:r>
      <w:r w:rsidR="00CA1EA1" w:rsidRPr="0058222F">
        <w:rPr>
          <w:rFonts w:ascii="Times New Roman" w:hAnsi="Times New Roman" w:cs="Times New Roman"/>
          <w:sz w:val="22"/>
          <w:szCs w:val="22"/>
        </w:rPr>
        <w:t xml:space="preserve"> </w:t>
      </w:r>
      <w:r w:rsidRPr="0058222F">
        <w:rPr>
          <w:rFonts w:ascii="Times New Roman" w:hAnsi="Times New Roman" w:cs="Times New Roman"/>
          <w:sz w:val="22"/>
          <w:szCs w:val="22"/>
        </w:rPr>
        <w:t>r. o zwalczaniu nieuczciwej konkurencji (Dz.U. z  202</w:t>
      </w:r>
      <w:r w:rsidR="002B54F2" w:rsidRPr="0058222F">
        <w:rPr>
          <w:rFonts w:ascii="Times New Roman" w:hAnsi="Times New Roman" w:cs="Times New Roman"/>
          <w:sz w:val="22"/>
          <w:szCs w:val="22"/>
        </w:rPr>
        <w:t>2</w:t>
      </w:r>
      <w:r w:rsidRPr="0058222F">
        <w:rPr>
          <w:rFonts w:ascii="Times New Roman" w:hAnsi="Times New Roman" w:cs="Times New Roman"/>
          <w:sz w:val="22"/>
          <w:szCs w:val="22"/>
        </w:rPr>
        <w:t xml:space="preserve"> r. poz. 1</w:t>
      </w:r>
      <w:r w:rsidR="002B54F2" w:rsidRPr="0058222F">
        <w:rPr>
          <w:rFonts w:ascii="Times New Roman" w:hAnsi="Times New Roman" w:cs="Times New Roman"/>
          <w:sz w:val="22"/>
          <w:szCs w:val="22"/>
        </w:rPr>
        <w:t>233</w:t>
      </w:r>
      <w:r w:rsidRPr="0058222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49493D12" w14:textId="30251452"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2B54F2" w:rsidRPr="0058222F">
        <w:rPr>
          <w:rFonts w:ascii="Times New Roman" w:hAnsi="Times New Roman" w:cs="Times New Roman"/>
          <w:sz w:val="22"/>
          <w:szCs w:val="22"/>
        </w:rPr>
        <w:t>2</w:t>
      </w:r>
      <w:r w:rsidR="0034125B" w:rsidRPr="0058222F">
        <w:rPr>
          <w:rFonts w:ascii="Times New Roman" w:hAnsi="Times New Roman" w:cs="Times New Roman"/>
          <w:sz w:val="22"/>
          <w:szCs w:val="22"/>
        </w:rPr>
        <w:t xml:space="preserve"> </w:t>
      </w:r>
      <w:r w:rsidRPr="0058222F">
        <w:rPr>
          <w:rFonts w:ascii="Times New Roman" w:hAnsi="Times New Roman" w:cs="Times New Roman"/>
          <w:sz w:val="22"/>
          <w:szCs w:val="22"/>
        </w:rPr>
        <w:t>r. poz.1</w:t>
      </w:r>
      <w:r w:rsidR="002B54F2" w:rsidRPr="0058222F">
        <w:rPr>
          <w:rFonts w:ascii="Times New Roman" w:hAnsi="Times New Roman" w:cs="Times New Roman"/>
          <w:sz w:val="22"/>
          <w:szCs w:val="22"/>
        </w:rPr>
        <w:t>233</w:t>
      </w:r>
      <w:r w:rsidRPr="0058222F">
        <w:rPr>
          <w:rFonts w:ascii="Times New Roman" w:hAnsi="Times New Roman" w:cs="Times New Roman"/>
          <w:sz w:val="22"/>
          <w:szCs w:val="22"/>
        </w:rPr>
        <w:t xml:space="preserve">), wykonawca, w celu utrzymania w poufności tych informacji, przekazuje je w wydzielonym i odpowiednio oznaczonym pliku. </w:t>
      </w:r>
      <w:r w:rsidRPr="0058222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58222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58222F"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58222F">
        <w:rPr>
          <w:rFonts w:ascii="Times New Roman" w:hAnsi="Times New Roman" w:cs="Times New Roman"/>
          <w:sz w:val="22"/>
          <w:szCs w:val="22"/>
          <w:lang w:eastAsia="pl-PL"/>
        </w:rPr>
        <w:t>W przypadku wykorzystania formatu podpisu XAdES zewnętrzny</w:t>
      </w:r>
      <w:r w:rsidR="00AD11B0" w:rsidRPr="0058222F">
        <w:rPr>
          <w:rFonts w:ascii="Times New Roman" w:hAnsi="Times New Roman" w:cs="Times New Roman"/>
          <w:sz w:val="22"/>
          <w:szCs w:val="22"/>
          <w:lang w:eastAsia="pl-PL"/>
        </w:rPr>
        <w:t xml:space="preserve">, </w:t>
      </w:r>
      <w:r w:rsidRPr="0058222F">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58222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58222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5" w:name="_Hlk65659904"/>
      <w:r w:rsidRPr="0058222F">
        <w:rPr>
          <w:rFonts w:eastAsia="Calibri"/>
          <w:snapToGrid w:val="0"/>
          <w:kern w:val="20"/>
          <w:sz w:val="22"/>
          <w:szCs w:val="22"/>
        </w:rPr>
        <w:t>1</w:t>
      </w:r>
      <w:r w:rsidR="00A6716A" w:rsidRPr="0058222F">
        <w:rPr>
          <w:rFonts w:eastAsia="Calibri"/>
          <w:snapToGrid w:val="0"/>
          <w:kern w:val="20"/>
          <w:sz w:val="22"/>
          <w:szCs w:val="22"/>
        </w:rPr>
        <w:t>9</w:t>
      </w:r>
      <w:r w:rsidRPr="0058222F">
        <w:rPr>
          <w:rFonts w:eastAsia="Calibri"/>
          <w:snapToGrid w:val="0"/>
          <w:kern w:val="20"/>
          <w:sz w:val="22"/>
          <w:szCs w:val="22"/>
        </w:rPr>
        <w:t xml:space="preserve">. </w:t>
      </w:r>
      <w:r w:rsidR="00F57C24" w:rsidRPr="0058222F">
        <w:rPr>
          <w:rFonts w:eastAsia="Calibri"/>
          <w:snapToGrid w:val="0"/>
          <w:kern w:val="20"/>
          <w:sz w:val="22"/>
          <w:szCs w:val="22"/>
        </w:rPr>
        <w:t xml:space="preserve"> </w:t>
      </w:r>
      <w:r w:rsidRPr="0058222F">
        <w:rPr>
          <w:rFonts w:eastAsia="Calibri"/>
          <w:snapToGrid w:val="0"/>
          <w:kern w:val="20"/>
          <w:sz w:val="22"/>
          <w:szCs w:val="22"/>
        </w:rPr>
        <w:t>Dodatkowo Zamawiający zaleca aby:</w:t>
      </w:r>
    </w:p>
    <w:p w14:paraId="18820B62" w14:textId="0E21E1FF" w:rsidR="00B735BC" w:rsidRPr="0058222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58222F">
        <w:rPr>
          <w:rFonts w:eastAsia="Calibri"/>
          <w:b/>
          <w:bCs/>
          <w:snapToGrid w:val="0"/>
          <w:kern w:val="20"/>
          <w:sz w:val="22"/>
          <w:szCs w:val="22"/>
        </w:rPr>
        <w:t>a)</w:t>
      </w:r>
      <w:r w:rsidRPr="0058222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58222F">
        <w:rPr>
          <w:rFonts w:eastAsia="Calibri"/>
          <w:sz w:val="22"/>
          <w:szCs w:val="22"/>
        </w:rPr>
        <w:t xml:space="preserve"> Wśród formatów powszechnych,</w:t>
      </w:r>
      <w:r w:rsidR="00D43528" w:rsidRPr="0058222F">
        <w:rPr>
          <w:rFonts w:eastAsia="Calibri"/>
          <w:sz w:val="22"/>
          <w:szCs w:val="22"/>
        </w:rPr>
        <w:t xml:space="preserve"> </w:t>
      </w:r>
      <w:r w:rsidRPr="0058222F">
        <w:rPr>
          <w:rFonts w:eastAsia="Calibri"/>
          <w:sz w:val="22"/>
          <w:szCs w:val="22"/>
        </w:rPr>
        <w:t xml:space="preserve">a </w:t>
      </w:r>
      <w:r w:rsidRPr="0058222F">
        <w:rPr>
          <w:rFonts w:eastAsia="Calibri"/>
          <w:b/>
          <w:bCs/>
          <w:sz w:val="22"/>
          <w:szCs w:val="22"/>
        </w:rPr>
        <w:t>nie występujących</w:t>
      </w:r>
      <w:r w:rsidRPr="0058222F">
        <w:rPr>
          <w:rFonts w:eastAsia="Calibri"/>
          <w:sz w:val="22"/>
          <w:szCs w:val="22"/>
        </w:rPr>
        <w:t xml:space="preserve"> w Rozporządzeniu KRI</w:t>
      </w:r>
      <w:r w:rsidR="00624F94" w:rsidRPr="0058222F">
        <w:rPr>
          <w:rFonts w:eastAsia="Calibri"/>
          <w:sz w:val="22"/>
          <w:szCs w:val="22"/>
        </w:rPr>
        <w:t xml:space="preserve"> </w:t>
      </w:r>
      <w:r w:rsidRPr="0058222F">
        <w:rPr>
          <w:rFonts w:eastAsia="Calibri"/>
          <w:sz w:val="22"/>
          <w:szCs w:val="22"/>
        </w:rPr>
        <w:t xml:space="preserve">występują: .rar .gif .bmp .numbers .pages. </w:t>
      </w:r>
      <w:r w:rsidRPr="0058222F">
        <w:rPr>
          <w:rFonts w:eastAsia="Calibri"/>
          <w:b/>
          <w:bCs/>
          <w:sz w:val="22"/>
          <w:szCs w:val="22"/>
        </w:rPr>
        <w:t>Dokumenty złożone w takich plikach zostaną uznane za złożone nieskutecznie.</w:t>
      </w:r>
    </w:p>
    <w:p w14:paraId="4FFB745D"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58222F">
        <w:rPr>
          <w:rFonts w:eastAsia="Calibri"/>
          <w:b/>
          <w:bCs/>
          <w:snapToGrid w:val="0"/>
          <w:kern w:val="20"/>
          <w:sz w:val="22"/>
          <w:szCs w:val="22"/>
        </w:rPr>
        <w:t>b)</w:t>
      </w:r>
      <w:r w:rsidRPr="0058222F">
        <w:rPr>
          <w:rFonts w:eastAsia="Calibri"/>
          <w:snapToGrid w:val="0"/>
          <w:kern w:val="20"/>
          <w:sz w:val="22"/>
          <w:szCs w:val="22"/>
        </w:rPr>
        <w:t xml:space="preserve"> Zamawiający rekomenduje wykorzystanie formatów: .pdf .doc .docx .xls .xlsx .jpg (.jpeg) </w:t>
      </w:r>
      <w:r w:rsidRPr="0058222F">
        <w:rPr>
          <w:rFonts w:eastAsia="Calibri"/>
          <w:b/>
          <w:bCs/>
          <w:snapToGrid w:val="0"/>
          <w:kern w:val="20"/>
          <w:sz w:val="22"/>
          <w:szCs w:val="22"/>
          <w:u w:val="single"/>
        </w:rPr>
        <w:t>ze szczególnym wskazaniem na .pdf</w:t>
      </w:r>
    </w:p>
    <w:p w14:paraId="7CABE262"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c)</w:t>
      </w:r>
      <w:r w:rsidRPr="0058222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d)</w:t>
      </w:r>
      <w:r w:rsidRPr="0058222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e)</w:t>
      </w:r>
      <w:r w:rsidRPr="0058222F">
        <w:rPr>
          <w:rFonts w:eastAsia="Calibri"/>
          <w:snapToGrid w:val="0"/>
          <w:kern w:val="20"/>
          <w:sz w:val="22"/>
          <w:szCs w:val="22"/>
        </w:rPr>
        <w:t xml:space="preserve">  W przypadku stosowania przez wykonawcę kwalifikowanego podpisu elektronicznego:</w:t>
      </w:r>
    </w:p>
    <w:p w14:paraId="0356E150" w14:textId="77777777" w:rsidR="00B735BC" w:rsidRPr="0058222F"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58222F">
        <w:rPr>
          <w:rFonts w:eastAsia="Calibri"/>
          <w:snapToGrid w:val="0"/>
          <w:kern w:val="20"/>
          <w:sz w:val="22"/>
          <w:szCs w:val="22"/>
        </w:rPr>
        <w:t xml:space="preserve">Ze względu na niskie ryzyko naruszenia integralności pliku oraz łatwiejszą weryfikację podpisu zamawiający zaleca, w miarę możliwości, </w:t>
      </w:r>
      <w:r w:rsidRPr="0058222F">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58222F"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58222F">
        <w:rPr>
          <w:rFonts w:eastAsia="Calibri"/>
          <w:snapToGrid w:val="0"/>
          <w:kern w:val="20"/>
          <w:sz w:val="22"/>
          <w:szCs w:val="22"/>
        </w:rPr>
        <w:t xml:space="preserve">Pliki w innych formatach niż PDF </w:t>
      </w:r>
      <w:r w:rsidRPr="0058222F">
        <w:rPr>
          <w:rFonts w:eastAsia="Calibri"/>
          <w:b/>
          <w:bCs/>
          <w:snapToGrid w:val="0"/>
          <w:kern w:val="20"/>
          <w:sz w:val="22"/>
          <w:szCs w:val="22"/>
        </w:rPr>
        <w:t>zaleca się opatrzyć podpisem w formacie XAdES o typie zewnętrznym.</w:t>
      </w:r>
      <w:r w:rsidRPr="0058222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58222F"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58222F">
        <w:rPr>
          <w:rFonts w:eastAsia="Calibri"/>
          <w:snapToGrid w:val="0"/>
          <w:kern w:val="20"/>
          <w:sz w:val="22"/>
          <w:szCs w:val="22"/>
        </w:rPr>
        <w:t xml:space="preserve">Zamawiający rekomenduje wykorzystanie podpisu z kwalifikowanym znacznikiem </w:t>
      </w:r>
      <w:r w:rsidRPr="0058222F">
        <w:rPr>
          <w:rFonts w:eastAsia="Calibri"/>
          <w:snapToGrid w:val="0"/>
          <w:kern w:val="20"/>
          <w:sz w:val="22"/>
          <w:szCs w:val="22"/>
        </w:rPr>
        <w:lastRenderedPageBreak/>
        <w:t>czasu.</w:t>
      </w:r>
    </w:p>
    <w:p w14:paraId="3C33797C"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f)</w:t>
      </w:r>
      <w:r w:rsidRPr="0058222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g)</w:t>
      </w:r>
      <w:r w:rsidRPr="0058222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h)</w:t>
      </w:r>
      <w:r w:rsidRPr="0058222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i)</w:t>
      </w:r>
      <w:r w:rsidRPr="0058222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58222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8222F">
        <w:rPr>
          <w:rFonts w:eastAsia="Calibri"/>
          <w:b/>
          <w:bCs/>
          <w:snapToGrid w:val="0"/>
          <w:kern w:val="20"/>
          <w:sz w:val="22"/>
          <w:szCs w:val="22"/>
        </w:rPr>
        <w:t>j)</w:t>
      </w:r>
      <w:r w:rsidRPr="0058222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5"/>
    <w:p w14:paraId="3672D314" w14:textId="77777777" w:rsidR="003A0D13" w:rsidRPr="0058222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58222F"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58222F">
        <w:rPr>
          <w:rFonts w:ascii="Times New Roman" w:hAnsi="Times New Roman" w:cs="Times New Roman"/>
          <w:sz w:val="22"/>
          <w:szCs w:val="22"/>
        </w:rPr>
        <w:t xml:space="preserve">Wykonawcy </w:t>
      </w:r>
      <w:r w:rsidRPr="0058222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58222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58222F"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6" w:name="_Hlk65660291"/>
      <w:r w:rsidRPr="0058222F">
        <w:rPr>
          <w:rFonts w:ascii="Times New Roman" w:eastAsia="DejaVu Sans" w:hAnsi="Times New Roman" w:cs="Times New Roman"/>
          <w:iCs/>
          <w:kern w:val="1"/>
          <w:sz w:val="22"/>
          <w:szCs w:val="22"/>
          <w:lang w:bidi="hi-IN"/>
        </w:rPr>
        <w:t xml:space="preserve">Protokół z postępowania jest jawny i </w:t>
      </w:r>
      <w:r w:rsidRPr="0058222F">
        <w:rPr>
          <w:rFonts w:ascii="Times New Roman" w:eastAsia="DejaVu Sans" w:hAnsi="Times New Roman" w:cs="Times New Roman"/>
          <w:b/>
          <w:bCs/>
          <w:iCs/>
          <w:kern w:val="1"/>
          <w:sz w:val="22"/>
          <w:szCs w:val="22"/>
          <w:lang w:bidi="hi-IN"/>
        </w:rPr>
        <w:t>udostępniany na wniosek.</w:t>
      </w:r>
      <w:r w:rsidRPr="0058222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6"/>
    </w:p>
    <w:p w14:paraId="57B4FC76" w14:textId="77777777" w:rsidR="00446AB1" w:rsidRPr="0058222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1D9E69BF" w:rsidR="00B81E0F" w:rsidRPr="0058222F"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58222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58222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58222F">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4647F2" w:rsidRPr="0058222F">
        <w:rPr>
          <w:rFonts w:ascii="Times New Roman" w:hAnsi="Times New Roman" w:cs="Times New Roman"/>
          <w:sz w:val="22"/>
          <w:szCs w:val="22"/>
        </w:rPr>
        <w:t>4</w:t>
      </w:r>
      <w:r w:rsidRPr="0058222F">
        <w:rPr>
          <w:rFonts w:ascii="Times New Roman" w:hAnsi="Times New Roman" w:cs="Times New Roman"/>
          <w:sz w:val="22"/>
          <w:szCs w:val="22"/>
        </w:rPr>
        <w:t xml:space="preserve"> Formularza ofertowego stanowiącego </w:t>
      </w:r>
      <w:r w:rsidRPr="0058222F">
        <w:rPr>
          <w:rFonts w:ascii="Times New Roman" w:hAnsi="Times New Roman" w:cs="Times New Roman"/>
          <w:b/>
          <w:i/>
          <w:sz w:val="22"/>
          <w:szCs w:val="22"/>
        </w:rPr>
        <w:t xml:space="preserve">Załącznik nr 1 do </w:t>
      </w:r>
      <w:r w:rsidR="002E3BB3" w:rsidRPr="0058222F">
        <w:rPr>
          <w:rFonts w:ascii="Times New Roman" w:hAnsi="Times New Roman" w:cs="Times New Roman"/>
          <w:b/>
          <w:bCs/>
          <w:i/>
          <w:iCs/>
          <w:kern w:val="20"/>
          <w:sz w:val="22"/>
          <w:szCs w:val="22"/>
        </w:rPr>
        <w:t>SWZ.</w:t>
      </w:r>
    </w:p>
    <w:p w14:paraId="25D92723" w14:textId="79AEE888" w:rsidR="00C50A09" w:rsidRPr="0058222F" w:rsidRDefault="00C50A09" w:rsidP="003A0D13">
      <w:pPr>
        <w:tabs>
          <w:tab w:val="left" w:pos="1276"/>
        </w:tabs>
        <w:suppressAutoHyphens w:val="0"/>
        <w:ind w:left="709"/>
        <w:jc w:val="both"/>
        <w:rPr>
          <w:iCs/>
          <w:sz w:val="22"/>
          <w:szCs w:val="22"/>
        </w:rPr>
      </w:pPr>
    </w:p>
    <w:p w14:paraId="7FC4315F" w14:textId="77777777" w:rsidR="00A82F3F" w:rsidRPr="0058222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58222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58222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XV.</w:t>
      </w:r>
      <w:r w:rsidRPr="0058222F">
        <w:rPr>
          <w:rFonts w:ascii="Times New Roman" w:eastAsia="Calibri" w:hAnsi="Times New Roman" w:cs="Times New Roman"/>
          <w:b/>
          <w:sz w:val="22"/>
          <w:szCs w:val="22"/>
        </w:rPr>
        <w:t xml:space="preserve"> </w:t>
      </w:r>
      <w:r w:rsidR="00CD1305" w:rsidRPr="0058222F">
        <w:rPr>
          <w:rFonts w:ascii="Times New Roman" w:eastAsia="Calibri" w:hAnsi="Times New Roman" w:cs="Times New Roman"/>
          <w:b/>
          <w:sz w:val="22"/>
          <w:szCs w:val="22"/>
        </w:rPr>
        <w:t xml:space="preserve">       MIEJSCE </w:t>
      </w:r>
      <w:r w:rsidR="00E836A5" w:rsidRPr="0058222F">
        <w:rPr>
          <w:rFonts w:ascii="Times New Roman" w:eastAsia="Calibri" w:hAnsi="Times New Roman" w:cs="Times New Roman"/>
          <w:b/>
          <w:sz w:val="22"/>
          <w:szCs w:val="22"/>
        </w:rPr>
        <w:t>ORAZ TERMIN SKŁADANIA I OTWARCIA OFERT</w:t>
      </w:r>
    </w:p>
    <w:p w14:paraId="689974E5" w14:textId="77777777" w:rsidR="00645F7A" w:rsidRPr="0058222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47DF1B3" w:rsidR="00BC4875" w:rsidRPr="0058222F"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 xml:space="preserve">Ofertę wraz z załącznikami należy złożyć za pośrednictwem Platformy pod adresem: </w:t>
      </w:r>
      <w:hyperlink r:id="rId20">
        <w:r w:rsidRPr="0058222F">
          <w:rPr>
            <w:rStyle w:val="Hipercze"/>
            <w:rFonts w:ascii="Times New Roman" w:hAnsi="Times New Roman" w:cs="Times New Roman"/>
            <w:color w:val="auto"/>
            <w:sz w:val="22"/>
            <w:szCs w:val="22"/>
          </w:rPr>
          <w:t>https://platformazakupowa.pl/pn/uni.lodz</w:t>
        </w:r>
      </w:hyperlink>
      <w:r w:rsidRPr="0058222F">
        <w:rPr>
          <w:rFonts w:ascii="Times New Roman" w:hAnsi="Times New Roman" w:cs="Times New Roman"/>
          <w:sz w:val="22"/>
          <w:szCs w:val="22"/>
        </w:rPr>
        <w:t xml:space="preserve"> w terminie najpóźniej do </w:t>
      </w:r>
      <w:r w:rsidRPr="00BB4706">
        <w:rPr>
          <w:rFonts w:ascii="Times New Roman" w:hAnsi="Times New Roman" w:cs="Times New Roman"/>
          <w:sz w:val="22"/>
          <w:szCs w:val="22"/>
        </w:rPr>
        <w:t xml:space="preserve">dnia </w:t>
      </w:r>
      <w:r w:rsidR="006528B7">
        <w:rPr>
          <w:rFonts w:ascii="Times New Roman" w:hAnsi="Times New Roman" w:cs="Times New Roman"/>
          <w:b/>
          <w:bCs/>
          <w:sz w:val="22"/>
          <w:szCs w:val="22"/>
        </w:rPr>
        <w:t>03</w:t>
      </w:r>
      <w:r w:rsidR="00D405E3" w:rsidRPr="00BB4706">
        <w:rPr>
          <w:rFonts w:ascii="Times New Roman" w:hAnsi="Times New Roman" w:cs="Times New Roman"/>
          <w:b/>
          <w:bCs/>
          <w:sz w:val="22"/>
          <w:szCs w:val="22"/>
        </w:rPr>
        <w:t>.</w:t>
      </w:r>
      <w:r w:rsidR="00F0719F" w:rsidRPr="00BB4706">
        <w:rPr>
          <w:rFonts w:ascii="Times New Roman" w:hAnsi="Times New Roman" w:cs="Times New Roman"/>
          <w:b/>
          <w:bCs/>
          <w:sz w:val="22"/>
          <w:szCs w:val="22"/>
        </w:rPr>
        <w:t>0</w:t>
      </w:r>
      <w:r w:rsidR="006528B7">
        <w:rPr>
          <w:rFonts w:ascii="Times New Roman" w:hAnsi="Times New Roman" w:cs="Times New Roman"/>
          <w:b/>
          <w:bCs/>
          <w:sz w:val="22"/>
          <w:szCs w:val="22"/>
        </w:rPr>
        <w:t>8</w:t>
      </w:r>
      <w:r w:rsidR="00D405E3" w:rsidRPr="00BB4706">
        <w:rPr>
          <w:rFonts w:ascii="Times New Roman" w:hAnsi="Times New Roman" w:cs="Times New Roman"/>
          <w:b/>
          <w:bCs/>
          <w:sz w:val="22"/>
          <w:szCs w:val="22"/>
        </w:rPr>
        <w:t>.</w:t>
      </w:r>
      <w:r w:rsidRPr="0058222F">
        <w:rPr>
          <w:rFonts w:ascii="Times New Roman" w:hAnsi="Times New Roman" w:cs="Times New Roman"/>
          <w:b/>
          <w:bCs/>
          <w:sz w:val="22"/>
          <w:szCs w:val="22"/>
        </w:rPr>
        <w:t>202</w:t>
      </w:r>
      <w:r w:rsidR="00F0719F" w:rsidRPr="0058222F">
        <w:rPr>
          <w:rFonts w:ascii="Times New Roman" w:hAnsi="Times New Roman" w:cs="Times New Roman"/>
          <w:b/>
          <w:bCs/>
          <w:sz w:val="22"/>
          <w:szCs w:val="22"/>
        </w:rPr>
        <w:t>3</w:t>
      </w:r>
      <w:r w:rsidRPr="0058222F">
        <w:rPr>
          <w:rFonts w:ascii="Times New Roman" w:hAnsi="Times New Roman" w:cs="Times New Roman"/>
          <w:b/>
          <w:bCs/>
          <w:sz w:val="22"/>
          <w:szCs w:val="22"/>
        </w:rPr>
        <w:t xml:space="preserve"> r. do godz. 9:30.</w:t>
      </w:r>
      <w:r w:rsidRPr="0058222F">
        <w:rPr>
          <w:rFonts w:ascii="Times New Roman" w:hAnsi="Times New Roman" w:cs="Times New Roman"/>
          <w:sz w:val="22"/>
          <w:szCs w:val="22"/>
        </w:rPr>
        <w:t xml:space="preserve"> </w:t>
      </w:r>
    </w:p>
    <w:p w14:paraId="56F2A831" w14:textId="77777777" w:rsidR="0060624D" w:rsidRPr="0058222F" w:rsidRDefault="0060624D" w:rsidP="0060624D">
      <w:pPr>
        <w:pStyle w:val="BodyTextIndentZnak"/>
        <w:spacing w:line="276" w:lineRule="auto"/>
        <w:ind w:left="567"/>
        <w:rPr>
          <w:rFonts w:ascii="Times New Roman" w:hAnsi="Times New Roman" w:cs="Times New Roman"/>
          <w:sz w:val="10"/>
          <w:szCs w:val="10"/>
        </w:rPr>
      </w:pPr>
    </w:p>
    <w:p w14:paraId="48B66C25" w14:textId="2BA27880" w:rsidR="00BC4875" w:rsidRPr="0058222F"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58222F">
        <w:rPr>
          <w:rFonts w:ascii="Times New Roman" w:hAnsi="Times New Roman" w:cs="Times New Roman"/>
          <w:b/>
          <w:bCs/>
          <w:sz w:val="22"/>
          <w:szCs w:val="22"/>
        </w:rPr>
        <w:lastRenderedPageBreak/>
        <w:t xml:space="preserve">Otwarcie ofert nastąpi dnia </w:t>
      </w:r>
      <w:r w:rsidR="006528B7">
        <w:rPr>
          <w:rFonts w:ascii="Times New Roman" w:hAnsi="Times New Roman" w:cs="Times New Roman"/>
          <w:b/>
          <w:bCs/>
          <w:sz w:val="22"/>
          <w:szCs w:val="22"/>
        </w:rPr>
        <w:t>03</w:t>
      </w:r>
      <w:r w:rsidR="00A117E0" w:rsidRPr="00BB4706">
        <w:rPr>
          <w:rFonts w:ascii="Times New Roman" w:hAnsi="Times New Roman" w:cs="Times New Roman"/>
          <w:b/>
          <w:bCs/>
          <w:sz w:val="22"/>
          <w:szCs w:val="22"/>
        </w:rPr>
        <w:t>.0</w:t>
      </w:r>
      <w:r w:rsidR="006528B7">
        <w:rPr>
          <w:rFonts w:ascii="Times New Roman" w:hAnsi="Times New Roman" w:cs="Times New Roman"/>
          <w:b/>
          <w:bCs/>
          <w:sz w:val="22"/>
          <w:szCs w:val="22"/>
        </w:rPr>
        <w:t>8</w:t>
      </w:r>
      <w:r w:rsidR="00A117E0" w:rsidRPr="00BB4706">
        <w:rPr>
          <w:rFonts w:ascii="Times New Roman" w:hAnsi="Times New Roman" w:cs="Times New Roman"/>
          <w:b/>
          <w:bCs/>
          <w:sz w:val="22"/>
          <w:szCs w:val="22"/>
        </w:rPr>
        <w:t>.</w:t>
      </w:r>
      <w:r w:rsidRPr="0058222F">
        <w:rPr>
          <w:rFonts w:ascii="Times New Roman" w:hAnsi="Times New Roman" w:cs="Times New Roman"/>
          <w:b/>
          <w:bCs/>
          <w:sz w:val="22"/>
          <w:szCs w:val="22"/>
        </w:rPr>
        <w:t>202</w:t>
      </w:r>
      <w:r w:rsidR="00F0719F" w:rsidRPr="0058222F">
        <w:rPr>
          <w:rFonts w:ascii="Times New Roman" w:hAnsi="Times New Roman" w:cs="Times New Roman"/>
          <w:b/>
          <w:bCs/>
          <w:sz w:val="22"/>
          <w:szCs w:val="22"/>
        </w:rPr>
        <w:t>3</w:t>
      </w:r>
      <w:r w:rsidRPr="0058222F">
        <w:rPr>
          <w:rFonts w:ascii="Times New Roman" w:hAnsi="Times New Roman" w:cs="Times New Roman"/>
          <w:b/>
          <w:bCs/>
          <w:sz w:val="22"/>
          <w:szCs w:val="22"/>
        </w:rPr>
        <w:t xml:space="preserve"> r. o godz. 10:00 za pomocą Platformy. </w:t>
      </w:r>
    </w:p>
    <w:p w14:paraId="3351FA1F" w14:textId="77777777" w:rsidR="0060624D" w:rsidRPr="0058222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58222F"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58222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58222F"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58222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58222F"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58222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58222F"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58222F"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58222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58222F"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58222F">
        <w:rPr>
          <w:rFonts w:ascii="Times New Roman" w:hAnsi="Times New Roman" w:cs="Times New Roman"/>
          <w:sz w:val="22"/>
          <w:szCs w:val="22"/>
        </w:rPr>
        <w:t>cenach zawartych w ofertach.</w:t>
      </w:r>
    </w:p>
    <w:p w14:paraId="16872A75" w14:textId="77777777" w:rsidR="00984729" w:rsidRPr="0058222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58222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58222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XVI</w:t>
      </w:r>
      <w:r w:rsidR="00E836A5"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WYMAGANIA DOTYCZĄCE WADIUM</w:t>
      </w:r>
    </w:p>
    <w:p w14:paraId="0CE71A48"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9E4A38D" w:rsidR="00E16599" w:rsidRPr="0058222F"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58222F">
        <w:rPr>
          <w:rFonts w:ascii="Times New Roman" w:hAnsi="Times New Roman" w:cs="Times New Roman"/>
        </w:rPr>
        <w:t xml:space="preserve">Każdy Wykonawca przystępujący do niniejszego postępowania musi wnieść wadium </w:t>
      </w:r>
      <w:r w:rsidRPr="0058222F">
        <w:rPr>
          <w:rFonts w:ascii="Times New Roman" w:hAnsi="Times New Roman" w:cs="Times New Roman"/>
        </w:rPr>
        <w:br/>
        <w:t xml:space="preserve">w następującej wysokości: </w:t>
      </w:r>
      <w:r w:rsidR="0058222F" w:rsidRPr="0058222F">
        <w:rPr>
          <w:rFonts w:ascii="Times New Roman" w:hAnsi="Times New Roman" w:cs="Times New Roman"/>
          <w:b/>
        </w:rPr>
        <w:t>2</w:t>
      </w:r>
      <w:r w:rsidR="00012624" w:rsidRPr="0058222F">
        <w:rPr>
          <w:rFonts w:ascii="Times New Roman" w:hAnsi="Times New Roman" w:cs="Times New Roman"/>
          <w:b/>
        </w:rPr>
        <w:t> </w:t>
      </w:r>
      <w:r w:rsidR="00CE2CCC" w:rsidRPr="0058222F">
        <w:rPr>
          <w:rFonts w:ascii="Times New Roman" w:hAnsi="Times New Roman" w:cs="Times New Roman"/>
          <w:b/>
        </w:rPr>
        <w:t>0</w:t>
      </w:r>
      <w:r w:rsidR="00012624" w:rsidRPr="0058222F">
        <w:rPr>
          <w:rFonts w:ascii="Times New Roman" w:hAnsi="Times New Roman" w:cs="Times New Roman"/>
          <w:b/>
        </w:rPr>
        <w:t>00,00</w:t>
      </w:r>
      <w:r w:rsidRPr="0058222F">
        <w:rPr>
          <w:rFonts w:ascii="Times New Roman" w:hAnsi="Times New Roman" w:cs="Times New Roman"/>
          <w:b/>
        </w:rPr>
        <w:t xml:space="preserve"> zł</w:t>
      </w:r>
      <w:r w:rsidRPr="0058222F">
        <w:t xml:space="preserve"> </w:t>
      </w:r>
      <w:r w:rsidRPr="0058222F">
        <w:rPr>
          <w:rFonts w:ascii="Times New Roman" w:hAnsi="Times New Roman" w:cs="Times New Roman"/>
        </w:rPr>
        <w:t>(słownie</w:t>
      </w:r>
      <w:r w:rsidR="002B54F2" w:rsidRPr="0058222F">
        <w:rPr>
          <w:rFonts w:ascii="Times New Roman" w:hAnsi="Times New Roman" w:cs="Times New Roman"/>
        </w:rPr>
        <w:t>:</w:t>
      </w:r>
      <w:r w:rsidR="0038583E" w:rsidRPr="0058222F">
        <w:rPr>
          <w:rFonts w:ascii="Times New Roman" w:hAnsi="Times New Roman" w:cs="Times New Roman"/>
        </w:rPr>
        <w:t xml:space="preserve"> </w:t>
      </w:r>
      <w:r w:rsidR="0058222F" w:rsidRPr="0058222F">
        <w:rPr>
          <w:rFonts w:ascii="Times New Roman" w:hAnsi="Times New Roman" w:cs="Times New Roman"/>
        </w:rPr>
        <w:t>dwa</w:t>
      </w:r>
      <w:r w:rsidR="00CE2CCC" w:rsidRPr="0058222F">
        <w:rPr>
          <w:rFonts w:ascii="Times New Roman" w:hAnsi="Times New Roman" w:cs="Times New Roman"/>
        </w:rPr>
        <w:t xml:space="preserve"> tysiące</w:t>
      </w:r>
      <w:r w:rsidR="0038583E" w:rsidRPr="0058222F">
        <w:rPr>
          <w:rFonts w:ascii="Times New Roman" w:hAnsi="Times New Roman" w:cs="Times New Roman"/>
        </w:rPr>
        <w:t xml:space="preserve"> </w:t>
      </w:r>
      <w:r w:rsidR="00D63A65" w:rsidRPr="0058222F">
        <w:rPr>
          <w:rFonts w:ascii="Times New Roman" w:hAnsi="Times New Roman" w:cs="Times New Roman"/>
        </w:rPr>
        <w:t>zł i</w:t>
      </w:r>
      <w:r w:rsidRPr="0058222F">
        <w:rPr>
          <w:rFonts w:ascii="Times New Roman" w:hAnsi="Times New Roman" w:cs="Times New Roman"/>
        </w:rPr>
        <w:t xml:space="preserve"> 00/100)</w:t>
      </w:r>
    </w:p>
    <w:p w14:paraId="4FFC254E" w14:textId="243A2DA9" w:rsidR="00E16599" w:rsidRPr="0058222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58222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58222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58222F"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58222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58222F">
        <w:rPr>
          <w:rFonts w:ascii="Times New Roman" w:hAnsi="Times New Roman" w:cs="Times New Roman"/>
        </w:rPr>
        <w:t xml:space="preserve"> Ustawy</w:t>
      </w:r>
      <w:r w:rsidRPr="0058222F">
        <w:rPr>
          <w:rFonts w:ascii="Times New Roman" w:hAnsi="Times New Roman" w:cs="Times New Roman"/>
        </w:rPr>
        <w:t>.</w:t>
      </w:r>
    </w:p>
    <w:p w14:paraId="695C525E" w14:textId="77777777" w:rsidR="0060624D" w:rsidRPr="0058222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58222F"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58222F">
        <w:rPr>
          <w:rFonts w:ascii="Times New Roman" w:hAnsi="Times New Roman" w:cs="Times New Roman"/>
        </w:rPr>
        <w:t xml:space="preserve">Wadium może być wnoszone według wyboru wykonawcy w jednej lub kilku następujących formach: </w:t>
      </w:r>
    </w:p>
    <w:p w14:paraId="56B14AA6" w14:textId="77777777" w:rsidR="00E16599" w:rsidRPr="0058222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58222F"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58222F">
        <w:rPr>
          <w:sz w:val="22"/>
          <w:szCs w:val="22"/>
        </w:rPr>
        <w:t>pieniądzu,</w:t>
      </w:r>
    </w:p>
    <w:p w14:paraId="3DADB84D" w14:textId="77777777" w:rsidR="00E16599" w:rsidRPr="0058222F"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58222F">
        <w:rPr>
          <w:sz w:val="22"/>
          <w:szCs w:val="22"/>
        </w:rPr>
        <w:t xml:space="preserve">gwarancjach bankowych, </w:t>
      </w:r>
    </w:p>
    <w:p w14:paraId="4C843CB6" w14:textId="77777777" w:rsidR="00E16599" w:rsidRPr="0058222F"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58222F">
        <w:rPr>
          <w:sz w:val="22"/>
          <w:szCs w:val="22"/>
        </w:rPr>
        <w:t>gwarancjach ubezpieczeniowych,</w:t>
      </w:r>
    </w:p>
    <w:p w14:paraId="0819EAB0" w14:textId="21EC94C6" w:rsidR="00E16599" w:rsidRPr="0058222F"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58222F">
        <w:rPr>
          <w:sz w:val="22"/>
          <w:szCs w:val="22"/>
        </w:rPr>
        <w:t>poręczeniach udzielanych przez podmioty, o których mowa w art. 6b ust. 5 pkt 2 ustawy z dnia 9 listopada 2000 r. o utworzeniu Polskiej Agencji Rozwoju Przedsiębiorczości (Dz.U. z 20</w:t>
      </w:r>
      <w:r w:rsidR="006F46F5" w:rsidRPr="0058222F">
        <w:rPr>
          <w:sz w:val="22"/>
          <w:szCs w:val="22"/>
        </w:rPr>
        <w:t>20</w:t>
      </w:r>
      <w:r w:rsidRPr="0058222F">
        <w:rPr>
          <w:sz w:val="22"/>
          <w:szCs w:val="22"/>
        </w:rPr>
        <w:t xml:space="preserve">, poz. </w:t>
      </w:r>
      <w:r w:rsidR="00E80E78" w:rsidRPr="0058222F">
        <w:rPr>
          <w:sz w:val="22"/>
          <w:szCs w:val="22"/>
        </w:rPr>
        <w:t>299</w:t>
      </w:r>
      <w:r w:rsidRPr="0058222F">
        <w:rPr>
          <w:sz w:val="22"/>
          <w:szCs w:val="22"/>
        </w:rPr>
        <w:t xml:space="preserve">). </w:t>
      </w:r>
    </w:p>
    <w:p w14:paraId="064D7020" w14:textId="77777777" w:rsidR="0060624D" w:rsidRPr="0058222F" w:rsidRDefault="0060624D" w:rsidP="0060624D">
      <w:pPr>
        <w:pStyle w:val="pkt"/>
        <w:spacing w:before="0" w:after="0" w:line="276" w:lineRule="auto"/>
        <w:ind w:left="567" w:firstLine="0"/>
        <w:rPr>
          <w:sz w:val="10"/>
          <w:szCs w:val="10"/>
        </w:rPr>
      </w:pPr>
    </w:p>
    <w:p w14:paraId="654D09DF" w14:textId="15D0CCCC" w:rsidR="00E16599" w:rsidRPr="0058222F" w:rsidRDefault="00E16599" w:rsidP="00C372B1">
      <w:pPr>
        <w:pStyle w:val="pkt"/>
        <w:numPr>
          <w:ilvl w:val="0"/>
          <w:numId w:val="21"/>
        </w:numPr>
        <w:spacing w:before="0" w:after="0" w:line="276" w:lineRule="auto"/>
        <w:ind w:left="567"/>
        <w:rPr>
          <w:sz w:val="22"/>
          <w:szCs w:val="22"/>
        </w:rPr>
      </w:pPr>
      <w:r w:rsidRPr="0058222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58222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58222F" w:rsidRDefault="0060624D" w:rsidP="0060624D">
      <w:pPr>
        <w:pStyle w:val="pkt"/>
        <w:spacing w:before="0" w:after="0" w:line="276" w:lineRule="auto"/>
        <w:ind w:left="567" w:firstLine="0"/>
        <w:rPr>
          <w:sz w:val="10"/>
          <w:szCs w:val="10"/>
        </w:rPr>
      </w:pPr>
    </w:p>
    <w:p w14:paraId="5780A918" w14:textId="63D33013" w:rsidR="00E16599" w:rsidRPr="0058222F" w:rsidRDefault="00E16599" w:rsidP="00C372B1">
      <w:pPr>
        <w:pStyle w:val="pkt"/>
        <w:numPr>
          <w:ilvl w:val="0"/>
          <w:numId w:val="21"/>
        </w:numPr>
        <w:spacing w:before="0" w:after="0" w:line="276" w:lineRule="auto"/>
        <w:ind w:left="567"/>
        <w:rPr>
          <w:sz w:val="22"/>
          <w:szCs w:val="22"/>
        </w:rPr>
      </w:pPr>
      <w:r w:rsidRPr="0058222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58222F" w:rsidRDefault="0060624D" w:rsidP="0060624D">
      <w:pPr>
        <w:pStyle w:val="pkt"/>
        <w:spacing w:before="0" w:after="0" w:line="276" w:lineRule="auto"/>
        <w:ind w:left="567" w:firstLine="0"/>
        <w:rPr>
          <w:sz w:val="10"/>
          <w:szCs w:val="10"/>
        </w:rPr>
      </w:pPr>
    </w:p>
    <w:p w14:paraId="7DE3EBEF" w14:textId="03BD2D62" w:rsidR="00E16599" w:rsidRPr="0058222F" w:rsidRDefault="00E16599" w:rsidP="00C372B1">
      <w:pPr>
        <w:pStyle w:val="pkt"/>
        <w:numPr>
          <w:ilvl w:val="0"/>
          <w:numId w:val="21"/>
        </w:numPr>
        <w:spacing w:before="0" w:after="0" w:line="276" w:lineRule="auto"/>
        <w:ind w:left="567"/>
      </w:pPr>
      <w:r w:rsidRPr="0058222F">
        <w:rPr>
          <w:sz w:val="22"/>
          <w:szCs w:val="22"/>
        </w:rPr>
        <w:lastRenderedPageBreak/>
        <w:t xml:space="preserve">Wadium wnoszone w pieniądzu wpłaca się przelewem na rachunek bankowy zamawiającego </w:t>
      </w:r>
      <w:r w:rsidRPr="0058222F">
        <w:rPr>
          <w:sz w:val="22"/>
          <w:szCs w:val="22"/>
        </w:rPr>
        <w:br/>
        <w:t xml:space="preserve">a oryginał dowodu przelewu załączyć do składanej oferty. Wadium należy wpłacić przelewem na rachunek bankowy Zamawiającego:, nr konta: </w:t>
      </w:r>
      <w:bookmarkStart w:id="27" w:name="_Hlk60045980"/>
      <w:r w:rsidRPr="0058222F">
        <w:rPr>
          <w:b/>
          <w:bCs/>
          <w:kern w:val="1"/>
          <w:sz w:val="22"/>
          <w:szCs w:val="22"/>
        </w:rPr>
        <w:t>Pekao  20 1240 6292 1111 0011 0029 5974</w:t>
      </w:r>
      <w:r w:rsidRPr="0058222F">
        <w:rPr>
          <w:sz w:val="22"/>
          <w:szCs w:val="22"/>
        </w:rPr>
        <w:t xml:space="preserve">z adnotacją - </w:t>
      </w:r>
      <w:r w:rsidRPr="0058222F">
        <w:rPr>
          <w:b/>
          <w:bCs/>
          <w:sz w:val="22"/>
          <w:szCs w:val="22"/>
        </w:rPr>
        <w:t xml:space="preserve">wadium do postępowania – </w:t>
      </w:r>
      <w:r w:rsidR="006528B7">
        <w:rPr>
          <w:b/>
          <w:bCs/>
          <w:sz w:val="22"/>
          <w:szCs w:val="22"/>
        </w:rPr>
        <w:t>22</w:t>
      </w:r>
      <w:r w:rsidRPr="0058222F">
        <w:rPr>
          <w:b/>
          <w:bCs/>
          <w:sz w:val="22"/>
          <w:szCs w:val="22"/>
        </w:rPr>
        <w:t>/DIR/UŁ/202</w:t>
      </w:r>
      <w:bookmarkEnd w:id="27"/>
      <w:r w:rsidR="0037673C" w:rsidRPr="0058222F">
        <w:rPr>
          <w:b/>
          <w:bCs/>
          <w:sz w:val="22"/>
          <w:szCs w:val="22"/>
        </w:rPr>
        <w:t>3</w:t>
      </w:r>
      <w:r w:rsidRPr="0058222F">
        <w:rPr>
          <w:b/>
          <w:bCs/>
          <w:sz w:val="22"/>
          <w:szCs w:val="22"/>
        </w:rPr>
        <w:t xml:space="preserve">. </w:t>
      </w:r>
      <w:r w:rsidRPr="0058222F">
        <w:rPr>
          <w:sz w:val="22"/>
          <w:szCs w:val="22"/>
        </w:rPr>
        <w:t xml:space="preserve"> W przypadku wnoszenia wadium </w:t>
      </w:r>
      <w:r w:rsidRPr="0058222F">
        <w:rPr>
          <w:sz w:val="22"/>
          <w:szCs w:val="22"/>
        </w:rPr>
        <w:br/>
        <w:t xml:space="preserve">w formie pieniężnej, Wykonawca z zachowaniem właściwej staranności winien dokonać przelewu pieniężnego z odpowiednim wyprzedzeniem, gdyż za termin wniesienia wadium </w:t>
      </w:r>
      <w:r w:rsidRPr="0058222F">
        <w:rPr>
          <w:sz w:val="22"/>
          <w:szCs w:val="22"/>
        </w:rPr>
        <w:br/>
        <w:t>w formie pieniężnej przyjmuje się termin uznania kwoty wadium na podanym wyżej rachunku bankowym.</w:t>
      </w:r>
    </w:p>
    <w:p w14:paraId="29530DDC" w14:textId="77777777" w:rsidR="0060624D" w:rsidRPr="0058222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58222F"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58222F">
        <w:rPr>
          <w:rFonts w:ascii="Times New Roman" w:hAnsi="Times New Roman" w:cs="Times New Roman"/>
        </w:rPr>
        <w:t>Wadium wniesione w pieniądzu zamawiający przechowuje</w:t>
      </w:r>
      <w:r w:rsidRPr="0058222F">
        <w:rPr>
          <w:rFonts w:ascii="Times New Roman" w:hAnsi="Times New Roman" w:cs="Times New Roman"/>
          <w:b/>
        </w:rPr>
        <w:t xml:space="preserve"> </w:t>
      </w:r>
      <w:r w:rsidRPr="0058222F">
        <w:rPr>
          <w:rFonts w:ascii="Times New Roman" w:hAnsi="Times New Roman" w:cs="Times New Roman"/>
        </w:rPr>
        <w:t xml:space="preserve">na rachunku bankowym. </w:t>
      </w:r>
    </w:p>
    <w:p w14:paraId="3C97D88A" w14:textId="77777777" w:rsidR="0060624D" w:rsidRPr="0058222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58222F"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58222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58222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58222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58222F"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58222F">
        <w:rPr>
          <w:rFonts w:ascii="Times New Roman" w:hAnsi="Times New Roman" w:cs="Times New Roman"/>
          <w:lang w:eastAsia="pl-PL"/>
        </w:rPr>
        <w:t>Zamawiający zwraca wadium niezwłocznie, nie później jednak niż w terminie 7</w:t>
      </w:r>
      <w:r w:rsidR="0017412A" w:rsidRPr="0058222F">
        <w:rPr>
          <w:rFonts w:ascii="Times New Roman" w:hAnsi="Times New Roman" w:cs="Times New Roman"/>
          <w:lang w:eastAsia="pl-PL"/>
        </w:rPr>
        <w:t xml:space="preserve"> </w:t>
      </w:r>
      <w:r w:rsidRPr="0058222F">
        <w:rPr>
          <w:rFonts w:ascii="Times New Roman" w:hAnsi="Times New Roman" w:cs="Times New Roman"/>
          <w:lang w:eastAsia="pl-PL"/>
        </w:rPr>
        <w:t>dni od dnia wystąpienia jednej z okoliczności:</w:t>
      </w:r>
    </w:p>
    <w:p w14:paraId="1BE37B98" w14:textId="77777777" w:rsidR="00E16599" w:rsidRPr="0058222F" w:rsidRDefault="00E16599" w:rsidP="009432E3">
      <w:pPr>
        <w:pStyle w:val="Akapitzlist"/>
        <w:suppressAutoHyphens w:val="0"/>
        <w:spacing w:after="0"/>
        <w:ind w:left="567"/>
        <w:jc w:val="both"/>
        <w:rPr>
          <w:rFonts w:ascii="Times New Roman" w:hAnsi="Times New Roman" w:cs="Times New Roman"/>
          <w:lang w:eastAsia="pl-PL"/>
        </w:rPr>
      </w:pPr>
      <w:r w:rsidRPr="0058222F">
        <w:rPr>
          <w:rFonts w:ascii="Times New Roman" w:hAnsi="Times New Roman" w:cs="Times New Roman"/>
          <w:lang w:eastAsia="pl-PL"/>
        </w:rPr>
        <w:t>1) upływu terminu związania ofertą;</w:t>
      </w:r>
    </w:p>
    <w:p w14:paraId="01093F5A" w14:textId="77777777" w:rsidR="00E16599" w:rsidRPr="0058222F" w:rsidRDefault="00E16599" w:rsidP="009432E3">
      <w:pPr>
        <w:pStyle w:val="Akapitzlist"/>
        <w:suppressAutoHyphens w:val="0"/>
        <w:spacing w:after="0"/>
        <w:ind w:left="567"/>
        <w:jc w:val="both"/>
        <w:rPr>
          <w:rFonts w:ascii="Times New Roman" w:hAnsi="Times New Roman" w:cs="Times New Roman"/>
          <w:lang w:eastAsia="pl-PL"/>
        </w:rPr>
      </w:pPr>
      <w:r w:rsidRPr="0058222F">
        <w:rPr>
          <w:rFonts w:ascii="Times New Roman" w:hAnsi="Times New Roman" w:cs="Times New Roman"/>
          <w:lang w:eastAsia="pl-PL"/>
        </w:rPr>
        <w:t>2) zawarcia umowy w sprawie zamówienia publicznego;</w:t>
      </w:r>
    </w:p>
    <w:p w14:paraId="5AD01DF6" w14:textId="77777777" w:rsidR="00E16599" w:rsidRPr="0058222F" w:rsidRDefault="00E16599" w:rsidP="009432E3">
      <w:pPr>
        <w:spacing w:line="276" w:lineRule="auto"/>
        <w:ind w:left="567"/>
        <w:jc w:val="both"/>
        <w:rPr>
          <w:sz w:val="22"/>
          <w:szCs w:val="22"/>
          <w:lang w:eastAsia="pl-PL"/>
        </w:rPr>
      </w:pPr>
      <w:r w:rsidRPr="0058222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58222F" w:rsidRDefault="0060624D" w:rsidP="009432E3">
      <w:pPr>
        <w:spacing w:line="276" w:lineRule="auto"/>
        <w:ind w:left="567" w:hanging="425"/>
        <w:jc w:val="both"/>
        <w:rPr>
          <w:sz w:val="10"/>
          <w:szCs w:val="10"/>
          <w:lang w:eastAsia="pl-PL"/>
        </w:rPr>
      </w:pPr>
    </w:p>
    <w:p w14:paraId="7D1A3E08" w14:textId="50A2E090" w:rsidR="00E16599" w:rsidRPr="0058222F" w:rsidRDefault="00E16599" w:rsidP="00C372B1">
      <w:pPr>
        <w:pStyle w:val="Akapitzlist"/>
        <w:numPr>
          <w:ilvl w:val="0"/>
          <w:numId w:val="57"/>
        </w:numPr>
        <w:ind w:left="567"/>
        <w:jc w:val="both"/>
        <w:rPr>
          <w:rFonts w:ascii="Times New Roman" w:hAnsi="Times New Roman" w:cs="Times New Roman"/>
          <w:lang w:eastAsia="pl-PL"/>
        </w:rPr>
      </w:pPr>
      <w:r w:rsidRPr="0058222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58222F" w:rsidRDefault="00E16599" w:rsidP="009432E3">
      <w:pPr>
        <w:spacing w:line="276" w:lineRule="auto"/>
        <w:ind w:left="567"/>
        <w:jc w:val="both"/>
        <w:rPr>
          <w:sz w:val="22"/>
          <w:szCs w:val="22"/>
          <w:lang w:eastAsia="pl-PL"/>
        </w:rPr>
      </w:pPr>
      <w:r w:rsidRPr="0058222F">
        <w:rPr>
          <w:sz w:val="22"/>
          <w:szCs w:val="22"/>
          <w:lang w:eastAsia="pl-PL"/>
        </w:rPr>
        <w:t>1) który wycofał ofertę przed upływem terminu składania ofert;</w:t>
      </w:r>
    </w:p>
    <w:p w14:paraId="6520E505" w14:textId="77777777" w:rsidR="00E16599" w:rsidRPr="0058222F" w:rsidRDefault="00E16599" w:rsidP="009432E3">
      <w:pPr>
        <w:spacing w:line="276" w:lineRule="auto"/>
        <w:ind w:left="567"/>
        <w:jc w:val="both"/>
        <w:rPr>
          <w:sz w:val="22"/>
          <w:szCs w:val="22"/>
          <w:lang w:eastAsia="pl-PL"/>
        </w:rPr>
      </w:pPr>
      <w:r w:rsidRPr="0058222F">
        <w:rPr>
          <w:sz w:val="22"/>
          <w:szCs w:val="22"/>
          <w:lang w:eastAsia="pl-PL"/>
        </w:rPr>
        <w:t>2) którego oferta została odrzucona;</w:t>
      </w:r>
    </w:p>
    <w:p w14:paraId="39FED7D8" w14:textId="77777777" w:rsidR="00E16599" w:rsidRPr="0058222F" w:rsidRDefault="00E16599" w:rsidP="009432E3">
      <w:pPr>
        <w:spacing w:line="276" w:lineRule="auto"/>
        <w:ind w:left="567"/>
        <w:jc w:val="both"/>
        <w:rPr>
          <w:sz w:val="22"/>
          <w:szCs w:val="22"/>
          <w:lang w:eastAsia="pl-PL"/>
        </w:rPr>
      </w:pPr>
      <w:r w:rsidRPr="0058222F">
        <w:rPr>
          <w:sz w:val="22"/>
          <w:szCs w:val="22"/>
          <w:lang w:eastAsia="pl-PL"/>
        </w:rPr>
        <w:t>3) po wyborze najkorzystniejszej oferty, z wyjątkiem wykonawcy, którego oferta została wybrana</w:t>
      </w:r>
    </w:p>
    <w:p w14:paraId="00AB49F2" w14:textId="77777777" w:rsidR="00E16599" w:rsidRPr="0058222F" w:rsidRDefault="00E16599" w:rsidP="009432E3">
      <w:pPr>
        <w:spacing w:line="276" w:lineRule="auto"/>
        <w:ind w:left="567"/>
        <w:jc w:val="both"/>
        <w:rPr>
          <w:sz w:val="22"/>
          <w:szCs w:val="22"/>
          <w:lang w:eastAsia="pl-PL"/>
        </w:rPr>
      </w:pPr>
      <w:r w:rsidRPr="0058222F">
        <w:rPr>
          <w:sz w:val="22"/>
          <w:szCs w:val="22"/>
          <w:lang w:eastAsia="pl-PL"/>
        </w:rPr>
        <w:t xml:space="preserve">    jako najkorzystniejsza;</w:t>
      </w:r>
    </w:p>
    <w:p w14:paraId="46407F89" w14:textId="77777777" w:rsidR="00E16599" w:rsidRPr="0058222F" w:rsidRDefault="00E16599" w:rsidP="009432E3">
      <w:pPr>
        <w:spacing w:line="276" w:lineRule="auto"/>
        <w:ind w:left="567"/>
        <w:jc w:val="both"/>
        <w:rPr>
          <w:sz w:val="22"/>
          <w:szCs w:val="22"/>
          <w:lang w:eastAsia="pl-PL"/>
        </w:rPr>
      </w:pPr>
      <w:r w:rsidRPr="0058222F">
        <w:rPr>
          <w:sz w:val="22"/>
          <w:szCs w:val="22"/>
          <w:lang w:eastAsia="pl-PL"/>
        </w:rPr>
        <w:t>4) po unieważnieniu postępowania, w przypadku gdy nie zostało rozstrzygnięte odwołanie na</w:t>
      </w:r>
    </w:p>
    <w:p w14:paraId="33699492" w14:textId="76F885D6" w:rsidR="00E16599" w:rsidRPr="0058222F" w:rsidRDefault="00E16599" w:rsidP="009432E3">
      <w:pPr>
        <w:spacing w:line="276" w:lineRule="auto"/>
        <w:ind w:left="567"/>
        <w:jc w:val="both"/>
        <w:rPr>
          <w:sz w:val="22"/>
          <w:szCs w:val="22"/>
          <w:lang w:eastAsia="pl-PL"/>
        </w:rPr>
      </w:pPr>
      <w:r w:rsidRPr="0058222F">
        <w:rPr>
          <w:sz w:val="22"/>
          <w:szCs w:val="22"/>
          <w:lang w:eastAsia="pl-PL"/>
        </w:rPr>
        <w:t xml:space="preserve">    czynność unieważnienia albo nie upłynął termin do jego wniesienia.</w:t>
      </w:r>
    </w:p>
    <w:p w14:paraId="37335EE6" w14:textId="77777777" w:rsidR="0060624D" w:rsidRPr="0058222F" w:rsidRDefault="0060624D" w:rsidP="009432E3">
      <w:pPr>
        <w:spacing w:line="276" w:lineRule="auto"/>
        <w:ind w:left="567"/>
        <w:jc w:val="both"/>
        <w:rPr>
          <w:sz w:val="10"/>
          <w:szCs w:val="10"/>
          <w:lang w:eastAsia="pl-PL"/>
        </w:rPr>
      </w:pPr>
    </w:p>
    <w:p w14:paraId="74757642" w14:textId="311EB945" w:rsidR="00E16599" w:rsidRPr="0058222F" w:rsidRDefault="00E16599" w:rsidP="00C372B1">
      <w:pPr>
        <w:pStyle w:val="Akapitzlist"/>
        <w:numPr>
          <w:ilvl w:val="0"/>
          <w:numId w:val="47"/>
        </w:numPr>
        <w:ind w:left="567"/>
        <w:jc w:val="both"/>
        <w:rPr>
          <w:lang w:eastAsia="pl-PL"/>
        </w:rPr>
      </w:pPr>
      <w:r w:rsidRPr="0058222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58222F" w:rsidRDefault="00E16599" w:rsidP="00C372B1">
      <w:pPr>
        <w:pStyle w:val="Akapitzlist"/>
        <w:numPr>
          <w:ilvl w:val="0"/>
          <w:numId w:val="47"/>
        </w:numPr>
        <w:ind w:left="567"/>
        <w:jc w:val="both"/>
        <w:rPr>
          <w:rFonts w:ascii="Times New Roman" w:hAnsi="Times New Roman" w:cs="Times New Roman"/>
          <w:lang w:eastAsia="pl-PL"/>
        </w:rPr>
      </w:pPr>
      <w:r w:rsidRPr="0058222F">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58222F" w:rsidRDefault="00E16599" w:rsidP="00C372B1">
      <w:pPr>
        <w:pStyle w:val="Akapitzlist"/>
        <w:numPr>
          <w:ilvl w:val="0"/>
          <w:numId w:val="47"/>
        </w:numPr>
        <w:ind w:left="567"/>
        <w:jc w:val="both"/>
        <w:rPr>
          <w:rFonts w:ascii="Times New Roman" w:hAnsi="Times New Roman" w:cs="Times New Roman"/>
          <w:lang w:eastAsia="pl-PL"/>
        </w:rPr>
      </w:pPr>
      <w:r w:rsidRPr="0058222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58222F" w:rsidRDefault="00E16599" w:rsidP="00C372B1">
      <w:pPr>
        <w:pStyle w:val="Akapitzlist"/>
        <w:numPr>
          <w:ilvl w:val="0"/>
          <w:numId w:val="47"/>
        </w:numPr>
        <w:ind w:left="567"/>
        <w:jc w:val="both"/>
        <w:rPr>
          <w:rFonts w:ascii="Times New Roman" w:hAnsi="Times New Roman" w:cs="Times New Roman"/>
          <w:lang w:eastAsia="pl-PL"/>
        </w:rPr>
      </w:pPr>
      <w:r w:rsidRPr="0058222F">
        <w:rPr>
          <w:rFonts w:ascii="Times New Roman" w:hAnsi="Times New Roman" w:cs="Times New Roman"/>
          <w:lang w:eastAsia="pl-PL"/>
        </w:rPr>
        <w:t xml:space="preserve">Zamawiający zatrzymuje wadium wraz z odsetkami, a w przypadku wadium wniesionego </w:t>
      </w:r>
      <w:r w:rsidRPr="0058222F">
        <w:rPr>
          <w:rFonts w:ascii="Times New Roman" w:hAnsi="Times New Roman" w:cs="Times New Roman"/>
          <w:lang w:eastAsia="pl-PL"/>
        </w:rPr>
        <w:br/>
        <w:t>w formie gwarancji lub poręczenia, o których mowa w art.</w:t>
      </w:r>
      <w:r w:rsidR="00984729" w:rsidRPr="0058222F">
        <w:rPr>
          <w:rFonts w:ascii="Times New Roman" w:hAnsi="Times New Roman" w:cs="Times New Roman"/>
          <w:lang w:eastAsia="pl-PL"/>
        </w:rPr>
        <w:t xml:space="preserve"> </w:t>
      </w:r>
      <w:r w:rsidRPr="0058222F">
        <w:rPr>
          <w:rFonts w:ascii="Times New Roman" w:hAnsi="Times New Roman" w:cs="Times New Roman"/>
          <w:lang w:eastAsia="pl-PL"/>
        </w:rPr>
        <w:t>97 ust.</w:t>
      </w:r>
      <w:r w:rsidR="00984729" w:rsidRPr="0058222F">
        <w:rPr>
          <w:rFonts w:ascii="Times New Roman" w:hAnsi="Times New Roman" w:cs="Times New Roman"/>
          <w:lang w:eastAsia="pl-PL"/>
        </w:rPr>
        <w:t xml:space="preserve"> </w:t>
      </w:r>
      <w:r w:rsidRPr="0058222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58222F" w:rsidRDefault="00E16599" w:rsidP="009A3AD1">
      <w:pPr>
        <w:spacing w:line="276" w:lineRule="auto"/>
        <w:ind w:left="567" w:hanging="141"/>
        <w:jc w:val="both"/>
        <w:rPr>
          <w:sz w:val="22"/>
          <w:szCs w:val="22"/>
          <w:lang w:eastAsia="pl-PL"/>
        </w:rPr>
      </w:pPr>
      <w:r w:rsidRPr="0058222F">
        <w:rPr>
          <w:sz w:val="22"/>
          <w:szCs w:val="22"/>
          <w:lang w:eastAsia="pl-PL"/>
        </w:rPr>
        <w:t xml:space="preserve">  1)  wykonawca w odpowiedzi na wezwanie, o którym mowa w</w:t>
      </w:r>
      <w:r w:rsidR="00984729" w:rsidRPr="0058222F">
        <w:rPr>
          <w:sz w:val="22"/>
          <w:szCs w:val="22"/>
          <w:lang w:eastAsia="pl-PL"/>
        </w:rPr>
        <w:t xml:space="preserve"> </w:t>
      </w:r>
      <w:r w:rsidRPr="0058222F">
        <w:rPr>
          <w:sz w:val="22"/>
          <w:szCs w:val="22"/>
          <w:lang w:eastAsia="pl-PL"/>
        </w:rPr>
        <w:t>art.</w:t>
      </w:r>
      <w:r w:rsidR="00984729" w:rsidRPr="0058222F">
        <w:rPr>
          <w:sz w:val="22"/>
          <w:szCs w:val="22"/>
          <w:lang w:eastAsia="pl-PL"/>
        </w:rPr>
        <w:t xml:space="preserve"> </w:t>
      </w:r>
      <w:r w:rsidRPr="0058222F">
        <w:rPr>
          <w:sz w:val="22"/>
          <w:szCs w:val="22"/>
          <w:lang w:eastAsia="pl-PL"/>
        </w:rPr>
        <w:t>107</w:t>
      </w:r>
      <w:r w:rsidR="009A3AD1" w:rsidRPr="0058222F">
        <w:rPr>
          <w:sz w:val="22"/>
          <w:szCs w:val="22"/>
          <w:lang w:eastAsia="pl-PL"/>
        </w:rPr>
        <w:t xml:space="preserve"> </w:t>
      </w:r>
      <w:r w:rsidRPr="0058222F">
        <w:rPr>
          <w:sz w:val="22"/>
          <w:szCs w:val="22"/>
          <w:lang w:eastAsia="pl-PL"/>
        </w:rPr>
        <w:t>ust.</w:t>
      </w:r>
      <w:r w:rsidR="00984729" w:rsidRPr="0058222F">
        <w:rPr>
          <w:sz w:val="22"/>
          <w:szCs w:val="22"/>
          <w:lang w:eastAsia="pl-PL"/>
        </w:rPr>
        <w:t xml:space="preserve"> </w:t>
      </w:r>
      <w:r w:rsidRPr="0058222F">
        <w:rPr>
          <w:sz w:val="22"/>
          <w:szCs w:val="22"/>
          <w:lang w:eastAsia="pl-PL"/>
        </w:rPr>
        <w:t>2 Ustawy lub art.</w:t>
      </w:r>
      <w:r w:rsidR="009A3AD1" w:rsidRPr="0058222F">
        <w:rPr>
          <w:sz w:val="22"/>
          <w:szCs w:val="22"/>
          <w:lang w:eastAsia="pl-PL"/>
        </w:rPr>
        <w:t xml:space="preserve"> </w:t>
      </w:r>
      <w:r w:rsidRPr="0058222F">
        <w:rPr>
          <w:sz w:val="22"/>
          <w:szCs w:val="22"/>
          <w:lang w:eastAsia="pl-PL"/>
        </w:rPr>
        <w:t>128</w:t>
      </w:r>
    </w:p>
    <w:p w14:paraId="7596C1D2" w14:textId="0CF5FD6E" w:rsidR="00E16599" w:rsidRPr="0058222F" w:rsidRDefault="00E16599" w:rsidP="001D451E">
      <w:pPr>
        <w:spacing w:line="276" w:lineRule="auto"/>
        <w:ind w:left="851"/>
        <w:jc w:val="both"/>
        <w:rPr>
          <w:sz w:val="22"/>
          <w:szCs w:val="22"/>
          <w:lang w:eastAsia="pl-PL"/>
        </w:rPr>
      </w:pPr>
      <w:r w:rsidRPr="0058222F">
        <w:rPr>
          <w:sz w:val="22"/>
          <w:szCs w:val="22"/>
          <w:lang w:eastAsia="pl-PL"/>
        </w:rPr>
        <w:lastRenderedPageBreak/>
        <w:t>ust.</w:t>
      </w:r>
      <w:r w:rsidR="00984729" w:rsidRPr="0058222F">
        <w:rPr>
          <w:sz w:val="22"/>
          <w:szCs w:val="22"/>
          <w:lang w:eastAsia="pl-PL"/>
        </w:rPr>
        <w:t xml:space="preserve"> </w:t>
      </w:r>
      <w:r w:rsidRPr="0058222F">
        <w:rPr>
          <w:sz w:val="22"/>
          <w:szCs w:val="22"/>
          <w:lang w:eastAsia="pl-PL"/>
        </w:rPr>
        <w:t xml:space="preserve">1 Ustawy, z przyczyn leżących po jego stronie, nie złożył podmiotowych środków        dowodowych lub przedmiotowych środków dowodowych potwierdzających okoliczności, </w:t>
      </w:r>
      <w:r w:rsidRPr="0058222F">
        <w:rPr>
          <w:sz w:val="22"/>
          <w:szCs w:val="22"/>
          <w:lang w:eastAsia="pl-PL"/>
        </w:rPr>
        <w:br/>
        <w:t>o których mowa w art.</w:t>
      </w:r>
      <w:r w:rsidR="001D451E" w:rsidRPr="0058222F">
        <w:rPr>
          <w:sz w:val="22"/>
          <w:szCs w:val="22"/>
          <w:lang w:eastAsia="pl-PL"/>
        </w:rPr>
        <w:t xml:space="preserve"> </w:t>
      </w:r>
      <w:r w:rsidRPr="0058222F">
        <w:rPr>
          <w:sz w:val="22"/>
          <w:szCs w:val="22"/>
          <w:lang w:eastAsia="pl-PL"/>
        </w:rPr>
        <w:t>57 ustawy  lub art.</w:t>
      </w:r>
      <w:r w:rsidR="001D451E" w:rsidRPr="0058222F">
        <w:rPr>
          <w:sz w:val="22"/>
          <w:szCs w:val="22"/>
          <w:lang w:eastAsia="pl-PL"/>
        </w:rPr>
        <w:t xml:space="preserve"> </w:t>
      </w:r>
      <w:r w:rsidRPr="0058222F">
        <w:rPr>
          <w:sz w:val="22"/>
          <w:szCs w:val="22"/>
          <w:lang w:eastAsia="pl-PL"/>
        </w:rPr>
        <w:t>106 ust.</w:t>
      </w:r>
      <w:r w:rsidR="001D451E" w:rsidRPr="0058222F">
        <w:rPr>
          <w:sz w:val="22"/>
          <w:szCs w:val="22"/>
          <w:lang w:eastAsia="pl-PL"/>
        </w:rPr>
        <w:t xml:space="preserve"> </w:t>
      </w:r>
      <w:r w:rsidRPr="0058222F">
        <w:rPr>
          <w:sz w:val="22"/>
          <w:szCs w:val="22"/>
          <w:lang w:eastAsia="pl-PL"/>
        </w:rPr>
        <w:t xml:space="preserve">1 Ustawy, oświadczenia, o którym mowa </w:t>
      </w:r>
    </w:p>
    <w:p w14:paraId="3396999D" w14:textId="27243D42" w:rsidR="00E16599" w:rsidRPr="0058222F" w:rsidRDefault="00E16599" w:rsidP="001D451E">
      <w:pPr>
        <w:spacing w:line="276" w:lineRule="auto"/>
        <w:ind w:left="851"/>
        <w:jc w:val="both"/>
        <w:rPr>
          <w:sz w:val="22"/>
          <w:szCs w:val="22"/>
          <w:lang w:eastAsia="pl-PL"/>
        </w:rPr>
      </w:pPr>
      <w:r w:rsidRPr="0058222F">
        <w:rPr>
          <w:sz w:val="22"/>
          <w:szCs w:val="22"/>
          <w:lang w:eastAsia="pl-PL"/>
        </w:rPr>
        <w:t>w art.</w:t>
      </w:r>
      <w:r w:rsidR="001D451E" w:rsidRPr="0058222F">
        <w:rPr>
          <w:sz w:val="22"/>
          <w:szCs w:val="22"/>
          <w:lang w:eastAsia="pl-PL"/>
        </w:rPr>
        <w:t xml:space="preserve"> </w:t>
      </w:r>
      <w:r w:rsidRPr="0058222F">
        <w:rPr>
          <w:sz w:val="22"/>
          <w:szCs w:val="22"/>
          <w:lang w:eastAsia="pl-PL"/>
        </w:rPr>
        <w:t>125</w:t>
      </w:r>
      <w:r w:rsidR="001D451E" w:rsidRPr="0058222F">
        <w:rPr>
          <w:sz w:val="22"/>
          <w:szCs w:val="22"/>
          <w:lang w:eastAsia="pl-PL"/>
        </w:rPr>
        <w:t xml:space="preserve"> </w:t>
      </w:r>
      <w:r w:rsidRPr="0058222F">
        <w:rPr>
          <w:sz w:val="22"/>
          <w:szCs w:val="22"/>
          <w:lang w:eastAsia="pl-PL"/>
        </w:rPr>
        <w:t>ust.</w:t>
      </w:r>
      <w:r w:rsidR="001D451E" w:rsidRPr="0058222F">
        <w:rPr>
          <w:sz w:val="22"/>
          <w:szCs w:val="22"/>
          <w:lang w:eastAsia="pl-PL"/>
        </w:rPr>
        <w:t xml:space="preserve"> </w:t>
      </w:r>
      <w:r w:rsidRPr="0058222F">
        <w:rPr>
          <w:sz w:val="22"/>
          <w:szCs w:val="22"/>
          <w:lang w:eastAsia="pl-PL"/>
        </w:rPr>
        <w:t xml:space="preserve">1, innych dokumentów lub oświadczeń lub nie wyraził zgody na poprawienie </w:t>
      </w:r>
    </w:p>
    <w:p w14:paraId="33967288" w14:textId="1CCBAEA1" w:rsidR="00E16599" w:rsidRPr="0058222F" w:rsidRDefault="00E16599" w:rsidP="001D451E">
      <w:pPr>
        <w:spacing w:line="276" w:lineRule="auto"/>
        <w:ind w:left="851"/>
        <w:jc w:val="both"/>
        <w:rPr>
          <w:sz w:val="22"/>
          <w:szCs w:val="22"/>
          <w:lang w:eastAsia="pl-PL"/>
        </w:rPr>
      </w:pPr>
      <w:r w:rsidRPr="0058222F">
        <w:rPr>
          <w:sz w:val="22"/>
          <w:szCs w:val="22"/>
          <w:lang w:eastAsia="pl-PL"/>
        </w:rPr>
        <w:t>omyłki, o której mowa w</w:t>
      </w:r>
      <w:r w:rsidR="001D451E" w:rsidRPr="0058222F">
        <w:rPr>
          <w:sz w:val="22"/>
          <w:szCs w:val="22"/>
          <w:lang w:eastAsia="pl-PL"/>
        </w:rPr>
        <w:t xml:space="preserve"> </w:t>
      </w:r>
      <w:r w:rsidRPr="0058222F">
        <w:rPr>
          <w:sz w:val="22"/>
          <w:szCs w:val="22"/>
          <w:lang w:eastAsia="pl-PL"/>
        </w:rPr>
        <w:t>art.</w:t>
      </w:r>
      <w:r w:rsidR="001D451E" w:rsidRPr="0058222F">
        <w:rPr>
          <w:sz w:val="22"/>
          <w:szCs w:val="22"/>
          <w:lang w:eastAsia="pl-PL"/>
        </w:rPr>
        <w:t xml:space="preserve"> </w:t>
      </w:r>
      <w:r w:rsidRPr="0058222F">
        <w:rPr>
          <w:sz w:val="22"/>
          <w:szCs w:val="22"/>
          <w:lang w:eastAsia="pl-PL"/>
        </w:rPr>
        <w:t>223 ust.</w:t>
      </w:r>
      <w:r w:rsidR="001D451E" w:rsidRPr="0058222F">
        <w:rPr>
          <w:sz w:val="22"/>
          <w:szCs w:val="22"/>
          <w:lang w:eastAsia="pl-PL"/>
        </w:rPr>
        <w:t xml:space="preserve"> </w:t>
      </w:r>
      <w:r w:rsidRPr="0058222F">
        <w:rPr>
          <w:sz w:val="22"/>
          <w:szCs w:val="22"/>
          <w:lang w:eastAsia="pl-PL"/>
        </w:rPr>
        <w:t>2 pkt</w:t>
      </w:r>
      <w:r w:rsidR="001D451E" w:rsidRPr="0058222F">
        <w:rPr>
          <w:sz w:val="22"/>
          <w:szCs w:val="22"/>
          <w:lang w:eastAsia="pl-PL"/>
        </w:rPr>
        <w:t xml:space="preserve"> </w:t>
      </w:r>
      <w:r w:rsidRPr="0058222F">
        <w:rPr>
          <w:sz w:val="22"/>
          <w:szCs w:val="22"/>
          <w:lang w:eastAsia="pl-PL"/>
        </w:rPr>
        <w:t>3, co spowodowało brak możliwości wybrania oferty złożonej przez wykonawcę jako najkorzystniejszej;</w:t>
      </w:r>
    </w:p>
    <w:p w14:paraId="2DB4A5FF" w14:textId="77777777" w:rsidR="00E16599" w:rsidRPr="0058222F" w:rsidRDefault="00E16599" w:rsidP="009432E3">
      <w:pPr>
        <w:spacing w:line="276" w:lineRule="auto"/>
        <w:ind w:left="567" w:hanging="141"/>
        <w:jc w:val="both"/>
        <w:rPr>
          <w:sz w:val="22"/>
          <w:szCs w:val="22"/>
          <w:lang w:eastAsia="pl-PL"/>
        </w:rPr>
      </w:pPr>
      <w:r w:rsidRPr="0058222F">
        <w:rPr>
          <w:sz w:val="22"/>
          <w:szCs w:val="22"/>
          <w:lang w:eastAsia="pl-PL"/>
        </w:rPr>
        <w:t xml:space="preserve">  2) wykonawca, którego oferta została wybrana:</w:t>
      </w:r>
    </w:p>
    <w:p w14:paraId="0650F245" w14:textId="77777777" w:rsidR="00E16599" w:rsidRPr="0058222F" w:rsidRDefault="00E16599" w:rsidP="009432E3">
      <w:pPr>
        <w:spacing w:line="276" w:lineRule="auto"/>
        <w:ind w:left="567" w:hanging="141"/>
        <w:jc w:val="both"/>
        <w:rPr>
          <w:sz w:val="22"/>
          <w:szCs w:val="22"/>
          <w:lang w:eastAsia="pl-PL"/>
        </w:rPr>
      </w:pPr>
      <w:r w:rsidRPr="0058222F">
        <w:rPr>
          <w:sz w:val="22"/>
          <w:szCs w:val="22"/>
          <w:lang w:eastAsia="pl-PL"/>
        </w:rPr>
        <w:t xml:space="preserve">      a) odmówił podpisania umowy w sprawie zamówienia publicznego na warunkach określonych</w:t>
      </w:r>
    </w:p>
    <w:p w14:paraId="6A6AF13E" w14:textId="77777777" w:rsidR="00E16599" w:rsidRPr="0058222F" w:rsidRDefault="00E16599" w:rsidP="009432E3">
      <w:pPr>
        <w:spacing w:line="276" w:lineRule="auto"/>
        <w:ind w:left="567" w:hanging="141"/>
        <w:jc w:val="both"/>
        <w:rPr>
          <w:sz w:val="22"/>
          <w:szCs w:val="22"/>
          <w:lang w:eastAsia="pl-PL"/>
        </w:rPr>
      </w:pPr>
      <w:r w:rsidRPr="0058222F">
        <w:rPr>
          <w:sz w:val="22"/>
          <w:szCs w:val="22"/>
          <w:lang w:eastAsia="pl-PL"/>
        </w:rPr>
        <w:t xml:space="preserve">          w ofercie,</w:t>
      </w:r>
    </w:p>
    <w:p w14:paraId="23B5CFDC" w14:textId="77777777" w:rsidR="00E16599" w:rsidRPr="0058222F" w:rsidRDefault="00E16599" w:rsidP="009432E3">
      <w:pPr>
        <w:spacing w:line="276" w:lineRule="auto"/>
        <w:ind w:left="567" w:hanging="141"/>
        <w:jc w:val="both"/>
        <w:rPr>
          <w:sz w:val="22"/>
          <w:szCs w:val="22"/>
          <w:lang w:eastAsia="pl-PL"/>
        </w:rPr>
      </w:pPr>
      <w:r w:rsidRPr="0058222F">
        <w:rPr>
          <w:sz w:val="22"/>
          <w:szCs w:val="22"/>
          <w:lang w:eastAsia="pl-PL"/>
        </w:rPr>
        <w:t xml:space="preserve">      b) nie wniósł wymaganego zabezpieczenia należytego wykonania umowy;</w:t>
      </w:r>
    </w:p>
    <w:p w14:paraId="10F3F9D3" w14:textId="77777777" w:rsidR="00E16599" w:rsidRPr="0058222F" w:rsidRDefault="00E16599" w:rsidP="009432E3">
      <w:pPr>
        <w:spacing w:line="276" w:lineRule="auto"/>
        <w:ind w:left="567" w:hanging="141"/>
        <w:jc w:val="both"/>
        <w:rPr>
          <w:sz w:val="22"/>
          <w:szCs w:val="22"/>
          <w:lang w:eastAsia="pl-PL"/>
        </w:rPr>
      </w:pPr>
      <w:r w:rsidRPr="0058222F">
        <w:rPr>
          <w:sz w:val="22"/>
          <w:szCs w:val="22"/>
          <w:lang w:eastAsia="pl-PL"/>
        </w:rPr>
        <w:t xml:space="preserve">  3) zawarcie umowy w sprawie zamówienia publicznego stało się niemożliwe z przyczyn leżących </w:t>
      </w:r>
    </w:p>
    <w:p w14:paraId="7AC3D164" w14:textId="77777777" w:rsidR="00E16599" w:rsidRPr="0058222F" w:rsidRDefault="00E16599" w:rsidP="009432E3">
      <w:pPr>
        <w:spacing w:line="276" w:lineRule="auto"/>
        <w:ind w:left="567" w:hanging="141"/>
        <w:jc w:val="both"/>
        <w:rPr>
          <w:b/>
        </w:rPr>
      </w:pPr>
      <w:r w:rsidRPr="0058222F">
        <w:rPr>
          <w:sz w:val="22"/>
          <w:szCs w:val="22"/>
          <w:lang w:eastAsia="pl-PL"/>
        </w:rPr>
        <w:t xml:space="preserve">      po stronie wykonawcy, którego oferta została wybrana.</w:t>
      </w:r>
    </w:p>
    <w:p w14:paraId="4ABBD05A" w14:textId="7C37585E" w:rsidR="00C9160F" w:rsidRPr="0058222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58222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58222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58222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1B133A" w:rsidRPr="0058222F">
        <w:rPr>
          <w:rFonts w:ascii="Times New Roman" w:eastAsia="Calibri" w:hAnsi="Times New Roman" w:cs="Times New Roman"/>
          <w:b/>
          <w:sz w:val="22"/>
          <w:szCs w:val="22"/>
          <w:u w:val="single"/>
        </w:rPr>
        <w:t>XVII</w:t>
      </w:r>
      <w:r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OPIS SPOSOBU OBLICZANIA CENY</w:t>
      </w:r>
    </w:p>
    <w:p w14:paraId="50F0177A"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58222F" w:rsidRDefault="00AF787F" w:rsidP="00AF787F">
      <w:pPr>
        <w:pStyle w:val="Tekstpodstawowy"/>
        <w:overflowPunct/>
        <w:autoSpaceDE/>
        <w:spacing w:line="276" w:lineRule="auto"/>
        <w:ind w:left="567"/>
        <w:textAlignment w:val="auto"/>
        <w:rPr>
          <w:sz w:val="10"/>
          <w:szCs w:val="10"/>
        </w:rPr>
      </w:pPr>
    </w:p>
    <w:p w14:paraId="2AE95E1F" w14:textId="77777777" w:rsidR="00AF787F" w:rsidRPr="0058222F" w:rsidRDefault="00AF787F" w:rsidP="00C372B1">
      <w:pPr>
        <w:pStyle w:val="Tekstpodstawowy"/>
        <w:numPr>
          <w:ilvl w:val="6"/>
          <w:numId w:val="48"/>
        </w:numPr>
        <w:overflowPunct/>
        <w:autoSpaceDE/>
        <w:spacing w:line="276" w:lineRule="auto"/>
        <w:ind w:left="567"/>
        <w:textAlignment w:val="auto"/>
        <w:rPr>
          <w:position w:val="4"/>
          <w:sz w:val="10"/>
          <w:szCs w:val="10"/>
        </w:rPr>
      </w:pPr>
      <w:r w:rsidRPr="0058222F">
        <w:rPr>
          <w:sz w:val="22"/>
          <w:szCs w:val="22"/>
        </w:rPr>
        <w:t xml:space="preserve">Cena podana w ofercie powinna być wyrażona w złotych polskich jako cena brutto z podatkiem VAT w % wg obowiązującej stawki. </w:t>
      </w:r>
    </w:p>
    <w:p w14:paraId="75A1FA5A"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58222F" w:rsidRDefault="00AF787F" w:rsidP="00C372B1">
      <w:pPr>
        <w:pStyle w:val="Tekstpodstawowy"/>
        <w:numPr>
          <w:ilvl w:val="6"/>
          <w:numId w:val="48"/>
        </w:numPr>
        <w:overflowPunct/>
        <w:autoSpaceDE/>
        <w:spacing w:line="276" w:lineRule="auto"/>
        <w:ind w:left="567"/>
        <w:textAlignment w:val="auto"/>
        <w:rPr>
          <w:position w:val="4"/>
          <w:sz w:val="10"/>
          <w:szCs w:val="10"/>
        </w:rPr>
      </w:pPr>
      <w:r w:rsidRPr="0058222F">
        <w:rPr>
          <w:position w:val="4"/>
          <w:sz w:val="22"/>
          <w:szCs w:val="22"/>
        </w:rPr>
        <w:t xml:space="preserve">Nie dopuszcza się podawania ceny w przedziałach kwotowych. </w:t>
      </w:r>
    </w:p>
    <w:p w14:paraId="5A5D1AA5"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58222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58222F"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58222F">
        <w:rPr>
          <w:position w:val="4"/>
          <w:sz w:val="22"/>
          <w:szCs w:val="22"/>
        </w:rPr>
        <w:t xml:space="preserve">Cena podana w ofercie powinna być umieszczona Formularzu ofertowym - </w:t>
      </w:r>
      <w:r w:rsidRPr="0058222F">
        <w:rPr>
          <w:b/>
          <w:i/>
          <w:position w:val="4"/>
          <w:sz w:val="22"/>
          <w:szCs w:val="22"/>
        </w:rPr>
        <w:t xml:space="preserve">Załącznik Nr 1 do SWZ </w:t>
      </w:r>
      <w:r w:rsidRPr="0058222F">
        <w:rPr>
          <w:position w:val="4"/>
          <w:sz w:val="22"/>
          <w:szCs w:val="22"/>
        </w:rPr>
        <w:t xml:space="preserve"> w postaci cyfrowej i słownej</w:t>
      </w:r>
      <w:r w:rsidRPr="0058222F">
        <w:rPr>
          <w:b/>
          <w:i/>
          <w:position w:val="4"/>
          <w:sz w:val="22"/>
          <w:szCs w:val="22"/>
        </w:rPr>
        <w:t>.</w:t>
      </w:r>
    </w:p>
    <w:p w14:paraId="25F4D137"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position w:val="4"/>
          <w:sz w:val="22"/>
          <w:szCs w:val="22"/>
        </w:rPr>
        <w:t>Niedopuszczalna jest wycena, z której będzie wynikało, że oferowany przedmiot zamówienia przez Wykonawcę będzie miał cenę zero (0,00 zł.).</w:t>
      </w:r>
    </w:p>
    <w:p w14:paraId="0DC79DD6"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58222F" w:rsidRDefault="00AF787F" w:rsidP="00C372B1">
      <w:pPr>
        <w:pStyle w:val="Tekstpodstawowy"/>
        <w:numPr>
          <w:ilvl w:val="6"/>
          <w:numId w:val="48"/>
        </w:numPr>
        <w:overflowPunct/>
        <w:autoSpaceDE/>
        <w:spacing w:line="276" w:lineRule="auto"/>
        <w:ind w:left="567"/>
        <w:textAlignment w:val="auto"/>
        <w:rPr>
          <w:position w:val="0"/>
          <w:sz w:val="22"/>
          <w:szCs w:val="22"/>
        </w:rPr>
      </w:pPr>
      <w:r w:rsidRPr="0058222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0FBAB999" w14:textId="262744D5"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position w:val="4"/>
          <w:sz w:val="22"/>
          <w:szCs w:val="22"/>
        </w:rPr>
        <w:t xml:space="preserve">Cena określona w ofercie będzie w formie </w:t>
      </w:r>
      <w:r w:rsidRPr="0058222F">
        <w:rPr>
          <w:b/>
          <w:position w:val="4"/>
          <w:sz w:val="22"/>
          <w:szCs w:val="22"/>
        </w:rPr>
        <w:t>ryczałtu</w:t>
      </w:r>
      <w:r w:rsidRPr="0058222F">
        <w:rPr>
          <w:position w:val="4"/>
          <w:sz w:val="22"/>
          <w:szCs w:val="22"/>
        </w:rPr>
        <w:t xml:space="preserve"> (ustawa z dnia 23 kwietnia 1964</w:t>
      </w:r>
      <w:r w:rsidR="00915390" w:rsidRPr="0058222F">
        <w:rPr>
          <w:position w:val="4"/>
          <w:sz w:val="22"/>
          <w:szCs w:val="22"/>
        </w:rPr>
        <w:t xml:space="preserve"> </w:t>
      </w:r>
      <w:r w:rsidRPr="0058222F">
        <w:rPr>
          <w:position w:val="4"/>
          <w:sz w:val="22"/>
          <w:szCs w:val="22"/>
        </w:rPr>
        <w:t xml:space="preserve">r. Kodeks cywilny  - </w:t>
      </w:r>
      <w:r w:rsidR="00915390" w:rsidRPr="0058222F">
        <w:rPr>
          <w:position w:val="4"/>
          <w:sz w:val="22"/>
          <w:szCs w:val="22"/>
        </w:rPr>
        <w:t xml:space="preserve">t.j. </w:t>
      </w:r>
      <w:r w:rsidRPr="0058222F">
        <w:rPr>
          <w:position w:val="4"/>
          <w:sz w:val="22"/>
          <w:szCs w:val="22"/>
        </w:rPr>
        <w:t>Dz. U. 202</w:t>
      </w:r>
      <w:r w:rsidR="00915390" w:rsidRPr="0058222F">
        <w:rPr>
          <w:position w:val="4"/>
          <w:sz w:val="22"/>
          <w:szCs w:val="22"/>
        </w:rPr>
        <w:t>2</w:t>
      </w:r>
      <w:r w:rsidRPr="0058222F">
        <w:rPr>
          <w:position w:val="4"/>
          <w:sz w:val="22"/>
          <w:szCs w:val="22"/>
        </w:rPr>
        <w:t>, poz. 1</w:t>
      </w:r>
      <w:r w:rsidR="00915390" w:rsidRPr="0058222F">
        <w:rPr>
          <w:position w:val="4"/>
          <w:sz w:val="22"/>
          <w:szCs w:val="22"/>
        </w:rPr>
        <w:t>360</w:t>
      </w:r>
      <w:r w:rsidRPr="0058222F">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58222F">
        <w:rPr>
          <w:position w:val="4"/>
          <w:sz w:val="22"/>
          <w:szCs w:val="22"/>
        </w:rPr>
        <w:br/>
      </w:r>
      <w:r w:rsidRPr="0058222F">
        <w:rPr>
          <w:position w:val="4"/>
          <w:sz w:val="22"/>
          <w:szCs w:val="22"/>
        </w:rPr>
        <w:t>z powyższym cena oferty musi zawierać wszelkie koszty niezbędne do zrealizowania zamówienia.</w:t>
      </w:r>
    </w:p>
    <w:p w14:paraId="6C3BE653"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6DFB3840" w14:textId="7597314D" w:rsidR="00AF787F" w:rsidRPr="0058222F"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58222F">
        <w:rPr>
          <w:sz w:val="22"/>
          <w:szCs w:val="22"/>
        </w:rPr>
        <w:t xml:space="preserve">Cena oferty musi zawierać wszelkie koszty niezbędne do zrealizowania zamówienia, wynikające wprost z dokumentacji projektowej, jak również w niej nieujęte, bez których nie można wykonać zamówienia. </w:t>
      </w:r>
    </w:p>
    <w:p w14:paraId="1F4AFF79"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6916E2F1" w14:textId="2AAAA661"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b/>
          <w:sz w:val="22"/>
          <w:szCs w:val="22"/>
        </w:rPr>
        <w:t>Cena oferty w złotych polskich</w:t>
      </w:r>
      <w:r w:rsidRPr="0058222F">
        <w:rPr>
          <w:sz w:val="22"/>
          <w:szCs w:val="22"/>
        </w:rPr>
        <w:t xml:space="preserve"> (tj. cena wynikająca z Formularza ofertowego </w:t>
      </w:r>
      <w:r w:rsidRPr="0058222F">
        <w:rPr>
          <w:b/>
          <w:sz w:val="22"/>
          <w:szCs w:val="22"/>
        </w:rPr>
        <w:t>składana przez wykonawców z terytorium Polski</w:t>
      </w:r>
      <w:r w:rsidRPr="0058222F">
        <w:rPr>
          <w:sz w:val="22"/>
          <w:szCs w:val="22"/>
        </w:rPr>
        <w:t xml:space="preserve"> powinna być podana w następujący sposób: </w:t>
      </w:r>
      <w:r w:rsidRPr="0058222F">
        <w:rPr>
          <w:sz w:val="22"/>
          <w:szCs w:val="22"/>
          <w:u w:val="single"/>
        </w:rPr>
        <w:t>cena całkowita brutto</w:t>
      </w:r>
      <w:r w:rsidRPr="0058222F">
        <w:rPr>
          <w:sz w:val="22"/>
          <w:szCs w:val="22"/>
        </w:rPr>
        <w:t xml:space="preserve"> oferty, tak jak to wynika z Formularza ofertowego.</w:t>
      </w:r>
    </w:p>
    <w:p w14:paraId="3E443BC2"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b/>
          <w:sz w:val="22"/>
          <w:szCs w:val="22"/>
        </w:rPr>
        <w:lastRenderedPageBreak/>
        <w:t>Cena oferty w złotych polskich</w:t>
      </w:r>
      <w:r w:rsidRPr="0058222F">
        <w:rPr>
          <w:sz w:val="22"/>
          <w:szCs w:val="22"/>
        </w:rPr>
        <w:t xml:space="preserve"> (tj. cena wynikająca z Formularza ofertowego </w:t>
      </w:r>
      <w:r w:rsidR="00755B9B" w:rsidRPr="0058222F">
        <w:rPr>
          <w:sz w:val="22"/>
          <w:szCs w:val="22"/>
        </w:rPr>
        <w:t>na podstawie</w:t>
      </w:r>
      <w:r w:rsidRPr="0058222F">
        <w:rPr>
          <w:sz w:val="22"/>
          <w:szCs w:val="22"/>
        </w:rPr>
        <w:t xml:space="preserve"> kosztorysu nakładczego) </w:t>
      </w:r>
      <w:r w:rsidRPr="0058222F">
        <w:rPr>
          <w:b/>
          <w:sz w:val="22"/>
          <w:szCs w:val="22"/>
        </w:rPr>
        <w:t>składana przez wykonawców zagranicznych</w:t>
      </w:r>
      <w:r w:rsidRPr="0058222F">
        <w:rPr>
          <w:sz w:val="22"/>
          <w:szCs w:val="22"/>
        </w:rPr>
        <w:t xml:space="preserve"> powinna być podana </w:t>
      </w:r>
      <w:r w:rsidR="00EF77B6" w:rsidRPr="0058222F">
        <w:rPr>
          <w:sz w:val="22"/>
          <w:szCs w:val="22"/>
        </w:rPr>
        <w:br/>
      </w:r>
      <w:r w:rsidRPr="0058222F">
        <w:rPr>
          <w:sz w:val="22"/>
          <w:szCs w:val="22"/>
        </w:rPr>
        <w:t xml:space="preserve">w następujący sposób: </w:t>
      </w:r>
      <w:r w:rsidRPr="0058222F">
        <w:rPr>
          <w:sz w:val="22"/>
          <w:szCs w:val="22"/>
          <w:u w:val="single"/>
        </w:rPr>
        <w:t>cena całkowita netto</w:t>
      </w:r>
      <w:r w:rsidRPr="0058222F">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7D978C1F" w14:textId="4873ECCF"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sz w:val="22"/>
          <w:szCs w:val="22"/>
        </w:rPr>
        <w:t>Jeżeli została złożona oferta, której wybór prowadziłby do powstania u zamawiającego obowiązku podatkowego zgodnie z ustawą z dnia 11marca 2004</w:t>
      </w:r>
      <w:r w:rsidR="001A7351">
        <w:rPr>
          <w:sz w:val="22"/>
          <w:szCs w:val="22"/>
        </w:rPr>
        <w:t xml:space="preserve"> </w:t>
      </w:r>
      <w:r w:rsidRPr="0058222F">
        <w:rPr>
          <w:sz w:val="22"/>
          <w:szCs w:val="22"/>
        </w:rPr>
        <w:t>r. o podatku od towarów i usług (Dz.U. z 20</w:t>
      </w:r>
      <w:r w:rsidR="00DF6B3B" w:rsidRPr="0058222F">
        <w:rPr>
          <w:sz w:val="22"/>
          <w:szCs w:val="22"/>
        </w:rPr>
        <w:t>21</w:t>
      </w:r>
      <w:r w:rsidR="002F296F" w:rsidRPr="0058222F">
        <w:rPr>
          <w:sz w:val="22"/>
          <w:szCs w:val="22"/>
        </w:rPr>
        <w:t xml:space="preserve"> </w:t>
      </w:r>
      <w:r w:rsidRPr="0058222F">
        <w:rPr>
          <w:sz w:val="22"/>
          <w:szCs w:val="22"/>
        </w:rPr>
        <w:t xml:space="preserve">r. poz. </w:t>
      </w:r>
      <w:r w:rsidR="00DF6B3B" w:rsidRPr="0058222F">
        <w:rPr>
          <w:sz w:val="22"/>
          <w:szCs w:val="22"/>
        </w:rPr>
        <w:t>685</w:t>
      </w:r>
      <w:r w:rsidRPr="0058222F">
        <w:rPr>
          <w:sz w:val="22"/>
          <w:szCs w:val="22"/>
        </w:rPr>
        <w:t>, z późn. zm.), dla celów zastosowania kryterium ceny zamawiający dolicza do przedstawionej w tej ofercie ceny kwotę podatku od towarów i usług, którą miałby obowiązek rozliczyć.</w:t>
      </w:r>
    </w:p>
    <w:p w14:paraId="539973DE" w14:textId="77777777" w:rsidR="00092603" w:rsidRPr="0058222F"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58222F" w:rsidRDefault="00AF787F" w:rsidP="00C372B1">
      <w:pPr>
        <w:pStyle w:val="Tekstpodstawowy"/>
        <w:numPr>
          <w:ilvl w:val="6"/>
          <w:numId w:val="48"/>
        </w:numPr>
        <w:overflowPunct/>
        <w:autoSpaceDE/>
        <w:spacing w:line="276" w:lineRule="auto"/>
        <w:ind w:left="567"/>
        <w:textAlignment w:val="auto"/>
        <w:rPr>
          <w:position w:val="4"/>
          <w:sz w:val="22"/>
          <w:szCs w:val="22"/>
        </w:rPr>
      </w:pPr>
      <w:r w:rsidRPr="0058222F">
        <w:rPr>
          <w:sz w:val="22"/>
          <w:szCs w:val="22"/>
        </w:rPr>
        <w:t>W ofercie</w:t>
      </w:r>
      <w:r w:rsidR="000A0A08" w:rsidRPr="0058222F">
        <w:rPr>
          <w:sz w:val="22"/>
          <w:szCs w:val="22"/>
        </w:rPr>
        <w:t xml:space="preserve"> </w:t>
      </w:r>
      <w:r w:rsidRPr="0058222F">
        <w:rPr>
          <w:sz w:val="22"/>
          <w:szCs w:val="22"/>
        </w:rPr>
        <w:t>wykonawca ma obowiązek:</w:t>
      </w:r>
    </w:p>
    <w:p w14:paraId="243B49B2" w14:textId="156AB999" w:rsidR="00AF787F" w:rsidRPr="0058222F" w:rsidRDefault="00AF787F" w:rsidP="00C372B1">
      <w:pPr>
        <w:pStyle w:val="Tekstpodstawowy"/>
        <w:numPr>
          <w:ilvl w:val="0"/>
          <w:numId w:val="58"/>
        </w:numPr>
        <w:overflowPunct/>
        <w:autoSpaceDE/>
        <w:spacing w:line="276" w:lineRule="auto"/>
        <w:ind w:left="993"/>
        <w:textAlignment w:val="auto"/>
        <w:rPr>
          <w:sz w:val="22"/>
          <w:szCs w:val="22"/>
        </w:rPr>
      </w:pPr>
      <w:r w:rsidRPr="0058222F">
        <w:rPr>
          <w:sz w:val="22"/>
          <w:szCs w:val="22"/>
        </w:rPr>
        <w:t xml:space="preserve">poinformowania zamawiającego, że wybór jego oferty będzie prowadził do powstania </w:t>
      </w:r>
      <w:r w:rsidRPr="0058222F">
        <w:rPr>
          <w:sz w:val="22"/>
          <w:szCs w:val="22"/>
        </w:rPr>
        <w:br/>
        <w:t>u zamawiającego obowiązku podatkowego;</w:t>
      </w:r>
    </w:p>
    <w:p w14:paraId="1186EAD6" w14:textId="5689DA02" w:rsidR="00AF787F" w:rsidRPr="0058222F" w:rsidRDefault="00AF787F" w:rsidP="00C372B1">
      <w:pPr>
        <w:pStyle w:val="Tekstpodstawowy"/>
        <w:numPr>
          <w:ilvl w:val="0"/>
          <w:numId w:val="58"/>
        </w:numPr>
        <w:overflowPunct/>
        <w:autoSpaceDE/>
        <w:spacing w:line="276" w:lineRule="auto"/>
        <w:ind w:left="993"/>
        <w:textAlignment w:val="auto"/>
        <w:rPr>
          <w:sz w:val="22"/>
          <w:szCs w:val="22"/>
        </w:rPr>
      </w:pPr>
      <w:r w:rsidRPr="0058222F">
        <w:rPr>
          <w:sz w:val="22"/>
          <w:szCs w:val="22"/>
        </w:rPr>
        <w:t>wskazania nazwy (rodzaju) towaru lub usługi, których dostawa lub świadczenie będą prowadziły do powstania obowiązku podatkowego;</w:t>
      </w:r>
    </w:p>
    <w:p w14:paraId="7FEBDDEB" w14:textId="76740B7E" w:rsidR="00AF787F" w:rsidRPr="0058222F" w:rsidRDefault="00AF787F" w:rsidP="00C372B1">
      <w:pPr>
        <w:pStyle w:val="Tekstpodstawowy"/>
        <w:numPr>
          <w:ilvl w:val="0"/>
          <w:numId w:val="58"/>
        </w:numPr>
        <w:overflowPunct/>
        <w:autoSpaceDE/>
        <w:spacing w:line="276" w:lineRule="auto"/>
        <w:ind w:left="993"/>
        <w:textAlignment w:val="auto"/>
        <w:rPr>
          <w:sz w:val="22"/>
          <w:szCs w:val="22"/>
        </w:rPr>
      </w:pPr>
      <w:r w:rsidRPr="0058222F">
        <w:rPr>
          <w:sz w:val="22"/>
          <w:szCs w:val="22"/>
        </w:rPr>
        <w:t xml:space="preserve">wskazania wartości towaru lub usługi objętego obowiązkiem podatkowym zamawiającego, bez kwoty podatku; </w:t>
      </w:r>
    </w:p>
    <w:p w14:paraId="16AD79D5" w14:textId="1D45D87D" w:rsidR="00AF787F" w:rsidRPr="0058222F" w:rsidRDefault="00AF787F" w:rsidP="00C372B1">
      <w:pPr>
        <w:pStyle w:val="Tekstpodstawowy"/>
        <w:numPr>
          <w:ilvl w:val="0"/>
          <w:numId w:val="58"/>
        </w:numPr>
        <w:overflowPunct/>
        <w:autoSpaceDE/>
        <w:spacing w:line="276" w:lineRule="auto"/>
        <w:ind w:left="993"/>
        <w:textAlignment w:val="auto"/>
        <w:rPr>
          <w:sz w:val="22"/>
          <w:szCs w:val="22"/>
        </w:rPr>
      </w:pPr>
      <w:r w:rsidRPr="0058222F">
        <w:rPr>
          <w:sz w:val="22"/>
          <w:szCs w:val="22"/>
        </w:rPr>
        <w:t>wskazania stawki podatku od towarów i usług, która zgodnie z wiedzą wykonawcy, będzie miała zastosowanie.</w:t>
      </w:r>
    </w:p>
    <w:p w14:paraId="7D032570" w14:textId="05717F2F" w:rsidR="00C5203C" w:rsidRPr="0058222F"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58222F" w:rsidRDefault="00092815" w:rsidP="001A7351">
      <w:pPr>
        <w:pStyle w:val="Akapitzlist"/>
        <w:numPr>
          <w:ilvl w:val="0"/>
          <w:numId w:val="22"/>
        </w:numPr>
        <w:spacing w:after="0"/>
        <w:ind w:left="567"/>
        <w:jc w:val="both"/>
        <w:rPr>
          <w:rFonts w:ascii="Times New Roman" w:hAnsi="Times New Roman" w:cs="Times New Roman"/>
        </w:rPr>
      </w:pPr>
      <w:r w:rsidRPr="0058222F">
        <w:rPr>
          <w:rFonts w:ascii="Times New Roman" w:hAnsi="Times New Roman" w:cs="Times New Roman"/>
        </w:rPr>
        <w:t>Jeżeli zaoferowana cena lub koszt, lub ich istotne części składowe, wydają się</w:t>
      </w:r>
      <w:r w:rsidRPr="0058222F">
        <w:rPr>
          <w:rFonts w:ascii="Times New Roman" w:hAnsi="Times New Roman" w:cs="Times New Roman"/>
          <w:w w:val="99"/>
        </w:rPr>
        <w:t xml:space="preserve"> </w:t>
      </w:r>
      <w:r w:rsidRPr="0058222F">
        <w:rPr>
          <w:rFonts w:ascii="Times New Roman" w:hAnsi="Times New Roman" w:cs="Times New Roman"/>
        </w:rPr>
        <w:t xml:space="preserve">rażąco niskie </w:t>
      </w:r>
      <w:r w:rsidRPr="0058222F">
        <w:rPr>
          <w:rFonts w:ascii="Times New Roman" w:hAnsi="Times New Roman" w:cs="Times New Roman"/>
        </w:rPr>
        <w:br/>
        <w:t>w stosunku do przedmiotu zamówienia i budzą wątpliwości</w:t>
      </w:r>
      <w:r w:rsidRPr="0058222F">
        <w:rPr>
          <w:rFonts w:ascii="Times New Roman" w:hAnsi="Times New Roman" w:cs="Times New Roman"/>
          <w:w w:val="99"/>
        </w:rPr>
        <w:t xml:space="preserve"> </w:t>
      </w:r>
      <w:r w:rsidRPr="0058222F">
        <w:rPr>
          <w:rFonts w:ascii="Times New Roman" w:hAnsi="Times New Roman" w:cs="Times New Roman"/>
        </w:rPr>
        <w:t>zamawiającego co do możliwości wykonania przedmiotu zamówienia zgodnie</w:t>
      </w:r>
      <w:r w:rsidRPr="0058222F">
        <w:rPr>
          <w:rFonts w:ascii="Times New Roman" w:hAnsi="Times New Roman" w:cs="Times New Roman"/>
          <w:w w:val="99"/>
        </w:rPr>
        <w:t xml:space="preserve"> </w:t>
      </w:r>
      <w:r w:rsidRPr="0058222F">
        <w:rPr>
          <w:rFonts w:ascii="Times New Roman" w:hAnsi="Times New Roman" w:cs="Times New Roman"/>
        </w:rPr>
        <w:t>z wymaganiami określonymi  w dokumentach zamówienia   lub   wynikającymi</w:t>
      </w:r>
      <w:r w:rsidRPr="0058222F">
        <w:rPr>
          <w:rFonts w:ascii="Times New Roman" w:hAnsi="Times New Roman" w:cs="Times New Roman"/>
          <w:w w:val="99"/>
        </w:rPr>
        <w:t xml:space="preserve"> </w:t>
      </w:r>
      <w:r w:rsidRPr="0058222F">
        <w:rPr>
          <w:rFonts w:ascii="Times New Roman" w:hAnsi="Times New Roman" w:cs="Times New Roman"/>
        </w:rPr>
        <w:t>z odrębnych przepisów, Zamawiający żąda od wykonawcy wyjaśnień, w</w:t>
      </w:r>
      <w:r w:rsidRPr="0058222F">
        <w:rPr>
          <w:rFonts w:ascii="Times New Roman" w:hAnsi="Times New Roman" w:cs="Times New Roman"/>
          <w:w w:val="99"/>
        </w:rPr>
        <w:t xml:space="preserve"> </w:t>
      </w:r>
      <w:r w:rsidRPr="0058222F">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58222F" w:rsidRDefault="00092815" w:rsidP="00C372B1">
      <w:pPr>
        <w:pStyle w:val="Akapitzlist"/>
        <w:numPr>
          <w:ilvl w:val="0"/>
          <w:numId w:val="49"/>
        </w:numPr>
        <w:spacing w:after="0"/>
        <w:ind w:left="993"/>
        <w:jc w:val="both"/>
        <w:rPr>
          <w:rFonts w:ascii="Times New Roman" w:hAnsi="Times New Roman" w:cs="Times New Roman"/>
        </w:rPr>
      </w:pPr>
      <w:r w:rsidRPr="0058222F">
        <w:rPr>
          <w:rFonts w:ascii="Times New Roman" w:hAnsi="Times New Roman" w:cs="Times New Roman"/>
        </w:rPr>
        <w:t>zarządzania procesem produkcji;</w:t>
      </w:r>
    </w:p>
    <w:p w14:paraId="2B8001F7" w14:textId="77777777"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t>wybranych rozwiązań technicznych, wyjątkowo korzystnych warunków dostaw;</w:t>
      </w:r>
    </w:p>
    <w:p w14:paraId="68D81DA5" w14:textId="77777777"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t>oryginalności dostaw oferowanych przez wykonawcę;</w:t>
      </w:r>
    </w:p>
    <w:p w14:paraId="45F636A1" w14:textId="239338C9"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lastRenderedPageBreak/>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8222F">
        <w:rPr>
          <w:rFonts w:ascii="Times New Roman" w:hAnsi="Times New Roman" w:cs="Times New Roman"/>
        </w:rPr>
        <w:br/>
        <w:t>o minimalnym wynagrodzeniu za pracę (Dz. U. z 20</w:t>
      </w:r>
      <w:r w:rsidR="002F296F" w:rsidRPr="0058222F">
        <w:rPr>
          <w:rFonts w:ascii="Times New Roman" w:hAnsi="Times New Roman" w:cs="Times New Roman"/>
        </w:rPr>
        <w:t>20</w:t>
      </w:r>
      <w:r w:rsidRPr="0058222F">
        <w:rPr>
          <w:rFonts w:ascii="Times New Roman" w:hAnsi="Times New Roman" w:cs="Times New Roman"/>
        </w:rPr>
        <w:t xml:space="preserve"> r. poz</w:t>
      </w:r>
      <w:r w:rsidR="00E80E78" w:rsidRPr="0058222F">
        <w:rPr>
          <w:rFonts w:ascii="Times New Roman" w:hAnsi="Times New Roman" w:cs="Times New Roman"/>
        </w:rPr>
        <w:t>.</w:t>
      </w:r>
      <w:r w:rsidR="002B54F2" w:rsidRPr="0058222F">
        <w:rPr>
          <w:rFonts w:ascii="Times New Roman" w:hAnsi="Times New Roman" w:cs="Times New Roman"/>
        </w:rPr>
        <w:t xml:space="preserve"> </w:t>
      </w:r>
      <w:r w:rsidR="002F296F" w:rsidRPr="0058222F">
        <w:rPr>
          <w:rFonts w:ascii="Times New Roman" w:hAnsi="Times New Roman" w:cs="Times New Roman"/>
        </w:rPr>
        <w:t>2207 z późn. zm.</w:t>
      </w:r>
      <w:r w:rsidRPr="0058222F">
        <w:rPr>
          <w:rFonts w:ascii="Times New Roman" w:hAnsi="Times New Roman" w:cs="Times New Roman"/>
        </w:rPr>
        <w:t>) lub przepisów odrębnych właściwych dla spraw, z którymi związane jest realizowane zamówienie;</w:t>
      </w:r>
    </w:p>
    <w:p w14:paraId="119AA9B7" w14:textId="77777777"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t>zgodności z prawem w rozumieniu przepisów o postępowaniu w sprawach dotyczących pomocy publicznej;</w:t>
      </w:r>
    </w:p>
    <w:p w14:paraId="756D822E" w14:textId="77777777"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t>zgodności z przepisami z zakresu ochrony środowiska;</w:t>
      </w:r>
    </w:p>
    <w:p w14:paraId="6F98845B" w14:textId="77777777" w:rsidR="00092815" w:rsidRPr="0058222F" w:rsidRDefault="00092815" w:rsidP="00C372B1">
      <w:pPr>
        <w:pStyle w:val="Akapitzlist"/>
        <w:numPr>
          <w:ilvl w:val="0"/>
          <w:numId w:val="49"/>
        </w:numPr>
        <w:spacing w:after="0"/>
        <w:ind w:left="993" w:hanging="357"/>
        <w:jc w:val="both"/>
        <w:rPr>
          <w:rFonts w:ascii="Times New Roman" w:hAnsi="Times New Roman" w:cs="Times New Roman"/>
        </w:rPr>
      </w:pPr>
      <w:r w:rsidRPr="0058222F">
        <w:rPr>
          <w:rFonts w:ascii="Times New Roman" w:hAnsi="Times New Roman" w:cs="Times New Roman"/>
        </w:rPr>
        <w:t>wypełniania obowiązków związanych z powierzeniem wykonania części zamówienia podwykonawcy.</w:t>
      </w:r>
    </w:p>
    <w:p w14:paraId="6E28D8EE" w14:textId="4F901066" w:rsidR="00086888" w:rsidRPr="0058222F"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58222F" w:rsidRDefault="00092815" w:rsidP="00C372B1">
      <w:pPr>
        <w:pStyle w:val="Akapitzlist"/>
        <w:numPr>
          <w:ilvl w:val="0"/>
          <w:numId w:val="22"/>
        </w:numPr>
        <w:ind w:left="567"/>
        <w:rPr>
          <w:rFonts w:ascii="Times New Roman" w:hAnsi="Times New Roman" w:cs="Times New Roman"/>
        </w:rPr>
      </w:pPr>
      <w:r w:rsidRPr="0058222F">
        <w:rPr>
          <w:rFonts w:ascii="Times New Roman" w:hAnsi="Times New Roman" w:cs="Times New Roman"/>
        </w:rPr>
        <w:t>W przypadku gdy cena całkowita oferty złożonej w terminie jest niższa o co najmniej 30% od:</w:t>
      </w:r>
    </w:p>
    <w:p w14:paraId="21EC0C94" w14:textId="3A265975" w:rsidR="00092815" w:rsidRPr="0058222F"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58222F">
        <w:rPr>
          <w:rFonts w:ascii="Times New Roman" w:hAnsi="Times New Roman" w:cs="Times New Roman"/>
        </w:rPr>
        <w:t>15.1 wartości zamówienia powiększonej o należny podatek od towarów i</w:t>
      </w:r>
      <w:r w:rsidRPr="0058222F">
        <w:rPr>
          <w:rFonts w:ascii="Times New Roman" w:hAnsi="Times New Roman" w:cs="Times New Roman"/>
          <w:w w:val="99"/>
        </w:rPr>
        <w:t xml:space="preserve"> </w:t>
      </w:r>
      <w:r w:rsidRPr="0058222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58222F">
        <w:rPr>
          <w:rFonts w:ascii="Times New Roman" w:hAnsi="Times New Roman" w:cs="Times New Roman"/>
        </w:rPr>
        <w:t>VII</w:t>
      </w:r>
      <w:r w:rsidRPr="0058222F">
        <w:rPr>
          <w:rFonts w:ascii="Times New Roman" w:hAnsi="Times New Roman" w:cs="Times New Roman"/>
        </w:rPr>
        <w:t>.</w:t>
      </w:r>
      <w:r w:rsidR="001B133A" w:rsidRPr="0058222F">
        <w:rPr>
          <w:rFonts w:ascii="Times New Roman" w:hAnsi="Times New Roman" w:cs="Times New Roman"/>
        </w:rPr>
        <w:t>1</w:t>
      </w:r>
      <w:r w:rsidR="001A7351">
        <w:rPr>
          <w:rFonts w:ascii="Times New Roman" w:hAnsi="Times New Roman" w:cs="Times New Roman"/>
        </w:rPr>
        <w:t>3</w:t>
      </w:r>
      <w:r w:rsidRPr="0058222F">
        <w:rPr>
          <w:rFonts w:ascii="Times New Roman" w:hAnsi="Times New Roman" w:cs="Times New Roman"/>
        </w:rPr>
        <w:t xml:space="preserve"> SWZ,</w:t>
      </w:r>
      <w:r w:rsidRPr="0058222F">
        <w:rPr>
          <w:rFonts w:ascii="Times New Roman" w:hAnsi="Times New Roman" w:cs="Times New Roman"/>
          <w:w w:val="99"/>
        </w:rPr>
        <w:t xml:space="preserve"> </w:t>
      </w:r>
      <w:r w:rsidRPr="0058222F">
        <w:rPr>
          <w:rFonts w:ascii="Times New Roman" w:hAnsi="Times New Roman" w:cs="Times New Roman"/>
        </w:rPr>
        <w:t>chyba że rozbieżność wynika z okoliczności oczywistych, które nie</w:t>
      </w:r>
      <w:r w:rsidRPr="0058222F">
        <w:rPr>
          <w:rFonts w:ascii="Times New Roman" w:hAnsi="Times New Roman" w:cs="Times New Roman"/>
          <w:w w:val="99"/>
        </w:rPr>
        <w:t xml:space="preserve"> </w:t>
      </w:r>
      <w:r w:rsidRPr="0058222F">
        <w:rPr>
          <w:rFonts w:ascii="Times New Roman" w:hAnsi="Times New Roman" w:cs="Times New Roman"/>
        </w:rPr>
        <w:t>wymagają wyjaśnienia;</w:t>
      </w:r>
    </w:p>
    <w:p w14:paraId="77AB3F56" w14:textId="55AEA615" w:rsidR="00092815" w:rsidRPr="0058222F"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58222F">
        <w:rPr>
          <w:rFonts w:ascii="Times New Roman" w:hAnsi="Times New Roman" w:cs="Times New Roman"/>
        </w:rPr>
        <w:t>15.2 wartości  zamówienia  powiększonej  o  należny  podatek  od  towarów</w:t>
      </w:r>
      <w:r w:rsidRPr="0058222F">
        <w:rPr>
          <w:rFonts w:ascii="Times New Roman" w:hAnsi="Times New Roman" w:cs="Times New Roman"/>
          <w:w w:val="99"/>
        </w:rPr>
        <w:t xml:space="preserve"> </w:t>
      </w:r>
      <w:r w:rsidRPr="0058222F">
        <w:rPr>
          <w:rFonts w:ascii="Times New Roman" w:hAnsi="Times New Roman" w:cs="Times New Roman"/>
        </w:rPr>
        <w:t>i usług, zaktualizowanej z uwzględnieniem okoliczności, które nastąpiły</w:t>
      </w:r>
      <w:r w:rsidRPr="0058222F">
        <w:rPr>
          <w:rFonts w:ascii="Times New Roman" w:hAnsi="Times New Roman" w:cs="Times New Roman"/>
          <w:w w:val="99"/>
        </w:rPr>
        <w:t xml:space="preserve"> </w:t>
      </w:r>
      <w:r w:rsidRPr="0058222F">
        <w:rPr>
          <w:rFonts w:ascii="Times New Roman" w:hAnsi="Times New Roman" w:cs="Times New Roman"/>
        </w:rPr>
        <w:t>po wszczęciu postępowania, w szczególności istotnej zmiany cen</w:t>
      </w:r>
      <w:r w:rsidRPr="0058222F">
        <w:rPr>
          <w:rFonts w:ascii="Times New Roman" w:hAnsi="Times New Roman" w:cs="Times New Roman"/>
          <w:w w:val="99"/>
        </w:rPr>
        <w:t xml:space="preserve"> </w:t>
      </w:r>
      <w:r w:rsidRPr="0058222F">
        <w:rPr>
          <w:rFonts w:ascii="Times New Roman" w:hAnsi="Times New Roman" w:cs="Times New Roman"/>
        </w:rPr>
        <w:t>rynkowych, Zamawiający może zwrócić się o udzielenie wyjaśnień, o</w:t>
      </w:r>
      <w:r w:rsidRPr="0058222F">
        <w:rPr>
          <w:rFonts w:ascii="Times New Roman" w:hAnsi="Times New Roman" w:cs="Times New Roman"/>
          <w:w w:val="99"/>
        </w:rPr>
        <w:t xml:space="preserve"> </w:t>
      </w:r>
      <w:r w:rsidRPr="0058222F">
        <w:rPr>
          <w:rFonts w:ascii="Times New Roman" w:hAnsi="Times New Roman" w:cs="Times New Roman"/>
        </w:rPr>
        <w:t>których mowa w pkt X</w:t>
      </w:r>
      <w:r w:rsidR="001B133A" w:rsidRPr="0058222F">
        <w:rPr>
          <w:rFonts w:ascii="Times New Roman" w:hAnsi="Times New Roman" w:cs="Times New Roman"/>
        </w:rPr>
        <w:t>VI</w:t>
      </w:r>
      <w:r w:rsidRPr="0058222F">
        <w:rPr>
          <w:rFonts w:ascii="Times New Roman" w:hAnsi="Times New Roman" w:cs="Times New Roman"/>
        </w:rPr>
        <w:t>I.</w:t>
      </w:r>
      <w:r w:rsidR="001B133A" w:rsidRPr="0058222F">
        <w:rPr>
          <w:rFonts w:ascii="Times New Roman" w:hAnsi="Times New Roman" w:cs="Times New Roman"/>
        </w:rPr>
        <w:t>1</w:t>
      </w:r>
      <w:r w:rsidR="001A7351">
        <w:rPr>
          <w:rFonts w:ascii="Times New Roman" w:hAnsi="Times New Roman" w:cs="Times New Roman"/>
        </w:rPr>
        <w:t>3</w:t>
      </w:r>
      <w:r w:rsidRPr="0058222F">
        <w:rPr>
          <w:rFonts w:ascii="Times New Roman" w:hAnsi="Times New Roman" w:cs="Times New Roman"/>
        </w:rPr>
        <w:t xml:space="preserve"> SWZ.</w:t>
      </w:r>
    </w:p>
    <w:p w14:paraId="1BC4DC48" w14:textId="77777777" w:rsidR="00092815" w:rsidRPr="0058222F"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58222F"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58222F">
        <w:rPr>
          <w:rFonts w:ascii="Times New Roman" w:hAnsi="Times New Roman" w:cs="Times New Roman"/>
        </w:rPr>
        <w:t>Obowiązek wykazania, że oferta nie zawiera rażąco niskiej ceny lub kosztu</w:t>
      </w:r>
      <w:r w:rsidRPr="0058222F">
        <w:rPr>
          <w:rFonts w:ascii="Times New Roman" w:hAnsi="Times New Roman" w:cs="Times New Roman"/>
          <w:w w:val="99"/>
        </w:rPr>
        <w:t xml:space="preserve"> </w:t>
      </w:r>
      <w:r w:rsidRPr="0058222F">
        <w:rPr>
          <w:rFonts w:ascii="Times New Roman" w:hAnsi="Times New Roman" w:cs="Times New Roman"/>
        </w:rPr>
        <w:t>spoczywa na wykonawcy.</w:t>
      </w:r>
    </w:p>
    <w:p w14:paraId="64D1EF98" w14:textId="14007019" w:rsidR="00092815" w:rsidRPr="0058222F"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hAnsi="Times New Roman" w:cs="Times New Roman"/>
          <w:sz w:val="22"/>
          <w:szCs w:val="22"/>
        </w:rPr>
        <w:t>Odrzuceniu, jako oferta z rażąco niską ceną lub kosztem, podlega oferta Wykonawcy, który nie udzielił wyjaśnień w wyznaczonym terminie, lub</w:t>
      </w:r>
      <w:r w:rsidRPr="0058222F">
        <w:rPr>
          <w:rFonts w:ascii="Times New Roman" w:hAnsi="Times New Roman" w:cs="Times New Roman"/>
          <w:w w:val="99"/>
          <w:sz w:val="22"/>
          <w:szCs w:val="22"/>
        </w:rPr>
        <w:t xml:space="preserve"> </w:t>
      </w:r>
      <w:r w:rsidRPr="0058222F">
        <w:rPr>
          <w:rFonts w:ascii="Times New Roman" w:hAnsi="Times New Roman" w:cs="Times New Roman"/>
          <w:sz w:val="22"/>
          <w:szCs w:val="22"/>
        </w:rPr>
        <w:t>jeżeli złożone wyjaśnienia wraz z dowodami nie uzasadniają podanej w ofercie ceny lub kosztu.</w:t>
      </w:r>
    </w:p>
    <w:p w14:paraId="0CD43659" w14:textId="77777777" w:rsidR="00092815" w:rsidRPr="0058222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DA785E6" w14:textId="77777777" w:rsidR="00657DB1" w:rsidRPr="00657DB1" w:rsidRDefault="00657DB1"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A567DF2" w14:textId="77777777" w:rsidR="00A82F3F" w:rsidRPr="0058222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1B133A" w:rsidRPr="0058222F">
        <w:rPr>
          <w:rFonts w:ascii="Times New Roman" w:eastAsia="Calibri" w:hAnsi="Times New Roman" w:cs="Times New Roman"/>
          <w:b/>
          <w:sz w:val="22"/>
          <w:szCs w:val="22"/>
          <w:u w:val="single"/>
        </w:rPr>
        <w:t>XVIII</w:t>
      </w:r>
      <w:r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INFORMACJE DOTYCZĄCE WALUT OBCYCH, W JAKICH </w:t>
      </w:r>
    </w:p>
    <w:p w14:paraId="77795A8D" w14:textId="77777777" w:rsidR="004D57A2" w:rsidRPr="0058222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MOGĄ BYĆ PROWADZONE ROZLICZENIA POMIĘDZY </w:t>
      </w:r>
    </w:p>
    <w:p w14:paraId="0593D561" w14:textId="77777777" w:rsidR="00DD79FD" w:rsidRPr="0058222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ZAMAWIAJĄCYM A WYKONAWCĄ</w:t>
      </w:r>
    </w:p>
    <w:p w14:paraId="136D8AFC"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58222F" w:rsidRDefault="004D57A2" w:rsidP="004D57A2">
      <w:pPr>
        <w:pStyle w:val="BodyTextIndentZnak"/>
        <w:spacing w:line="276" w:lineRule="auto"/>
        <w:ind w:left="0"/>
        <w:rPr>
          <w:rFonts w:ascii="Times New Roman" w:hAnsi="Times New Roman" w:cs="Times New Roman"/>
          <w:sz w:val="22"/>
          <w:szCs w:val="22"/>
        </w:rPr>
      </w:pPr>
      <w:r w:rsidRPr="0058222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58222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58222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58222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58222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58222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1B133A" w:rsidRPr="0058222F">
        <w:rPr>
          <w:rFonts w:ascii="Times New Roman" w:eastAsia="Calibri" w:hAnsi="Times New Roman" w:cs="Times New Roman"/>
          <w:b/>
          <w:sz w:val="22"/>
          <w:szCs w:val="22"/>
          <w:u w:val="single"/>
        </w:rPr>
        <w:t>XIX</w:t>
      </w:r>
      <w:r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OPIS KRYTERIÓW, KTÓRYMI ZAMAWIAJĄCY BĘDZIE SIĘ </w:t>
      </w:r>
    </w:p>
    <w:p w14:paraId="3D746EB4" w14:textId="77777777" w:rsidR="00A80AC3" w:rsidRPr="0058222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KIEROWAŁ PRZY WYBORZE OFERTY WRAZ Z PODANIEM </w:t>
      </w:r>
    </w:p>
    <w:p w14:paraId="36C7C8B5" w14:textId="77777777" w:rsidR="00A80AC3" w:rsidRPr="0058222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ZNACZENIA TYCH KRYTERIÓW ORAZ SPOSOBU OCENY </w:t>
      </w:r>
    </w:p>
    <w:p w14:paraId="296B8F03" w14:textId="77777777" w:rsidR="00A80AC3" w:rsidRPr="0058222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OFERT W KOLEJNOŚCI OD NAJWAŻNIEJSZEGO DO </w:t>
      </w:r>
    </w:p>
    <w:p w14:paraId="1E5A35F7" w14:textId="77777777" w:rsidR="00DD79FD" w:rsidRPr="0058222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NAJMNIEJ WAŻNEGO</w:t>
      </w:r>
    </w:p>
    <w:p w14:paraId="05D51056" w14:textId="77777777" w:rsidR="005F591C" w:rsidRPr="0058222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58222F" w:rsidRDefault="00640E3C" w:rsidP="00C372B1">
      <w:pPr>
        <w:pStyle w:val="Akapitzlist"/>
        <w:numPr>
          <w:ilvl w:val="0"/>
          <w:numId w:val="64"/>
        </w:numPr>
        <w:suppressLineNumbers/>
        <w:ind w:left="567"/>
        <w:jc w:val="both"/>
        <w:rPr>
          <w:rFonts w:ascii="Times New Roman" w:hAnsi="Times New Roman" w:cs="Times New Roman"/>
          <w:bCs/>
          <w:kern w:val="1"/>
        </w:rPr>
      </w:pPr>
      <w:r w:rsidRPr="0058222F">
        <w:rPr>
          <w:rFonts w:ascii="Times New Roman" w:hAnsi="Times New Roman" w:cs="Times New Roman"/>
          <w:kern w:val="1"/>
        </w:rPr>
        <w:t>Zamawiający oceni oferty kierując się następującymi kryteriami:</w:t>
      </w:r>
    </w:p>
    <w:p w14:paraId="1266C049" w14:textId="77777777" w:rsidR="00640E3C" w:rsidRPr="0058222F" w:rsidRDefault="00640E3C" w:rsidP="00C372B1">
      <w:pPr>
        <w:pStyle w:val="Akapitzlist"/>
        <w:numPr>
          <w:ilvl w:val="0"/>
          <w:numId w:val="23"/>
        </w:numPr>
        <w:suppressLineNumbers/>
        <w:ind w:left="1134"/>
        <w:jc w:val="both"/>
        <w:rPr>
          <w:rFonts w:ascii="Times New Roman" w:hAnsi="Times New Roman" w:cs="Times New Roman"/>
          <w:bCs/>
          <w:kern w:val="1"/>
        </w:rPr>
      </w:pPr>
      <w:r w:rsidRPr="0058222F">
        <w:rPr>
          <w:rFonts w:ascii="Times New Roman" w:hAnsi="Times New Roman" w:cs="Times New Roman"/>
          <w:b/>
          <w:bCs/>
          <w:kern w:val="1"/>
        </w:rPr>
        <w:t>cena - 60 %</w:t>
      </w:r>
    </w:p>
    <w:p w14:paraId="0AEB5DEE" w14:textId="77777777" w:rsidR="00640E3C" w:rsidRPr="00657DB1" w:rsidRDefault="00640E3C" w:rsidP="00C372B1">
      <w:pPr>
        <w:pStyle w:val="Akapitzlist"/>
        <w:numPr>
          <w:ilvl w:val="0"/>
          <w:numId w:val="23"/>
        </w:numPr>
        <w:suppressLineNumbers/>
        <w:ind w:left="1134"/>
        <w:jc w:val="both"/>
        <w:rPr>
          <w:rFonts w:ascii="Times New Roman" w:hAnsi="Times New Roman" w:cs="Times New Roman"/>
          <w:bCs/>
          <w:kern w:val="1"/>
        </w:rPr>
      </w:pPr>
      <w:r w:rsidRPr="0058222F">
        <w:rPr>
          <w:rFonts w:ascii="Times New Roman" w:hAnsi="Times New Roman" w:cs="Times New Roman"/>
          <w:b/>
          <w:bCs/>
          <w:kern w:val="1"/>
        </w:rPr>
        <w:t xml:space="preserve">gwarancja </w:t>
      </w:r>
      <w:r w:rsidR="00F14411" w:rsidRPr="0058222F">
        <w:rPr>
          <w:rFonts w:ascii="Times New Roman" w:hAnsi="Times New Roman" w:cs="Times New Roman"/>
          <w:b/>
          <w:bCs/>
          <w:kern w:val="1"/>
        </w:rPr>
        <w:t xml:space="preserve">i </w:t>
      </w:r>
      <w:r w:rsidR="00EC3F92" w:rsidRPr="0058222F">
        <w:rPr>
          <w:rFonts w:ascii="Times New Roman" w:hAnsi="Times New Roman" w:cs="Times New Roman"/>
          <w:b/>
          <w:bCs/>
          <w:kern w:val="1"/>
        </w:rPr>
        <w:t xml:space="preserve">rękojmia </w:t>
      </w:r>
      <w:r w:rsidRPr="0058222F">
        <w:rPr>
          <w:rFonts w:ascii="Times New Roman" w:hAnsi="Times New Roman" w:cs="Times New Roman"/>
          <w:b/>
          <w:bCs/>
          <w:kern w:val="1"/>
        </w:rPr>
        <w:t xml:space="preserve">– 40 % </w:t>
      </w:r>
    </w:p>
    <w:p w14:paraId="080129D8" w14:textId="77777777" w:rsidR="00657DB1" w:rsidRPr="0058222F" w:rsidRDefault="00657DB1" w:rsidP="00657DB1">
      <w:pPr>
        <w:pStyle w:val="Akapitzlist"/>
        <w:suppressLineNumbers/>
        <w:ind w:left="1134"/>
        <w:jc w:val="both"/>
        <w:rPr>
          <w:rFonts w:ascii="Times New Roman" w:hAnsi="Times New Roman" w:cs="Times New Roman"/>
          <w:bCs/>
          <w:kern w:val="1"/>
        </w:rPr>
      </w:pPr>
    </w:p>
    <w:p w14:paraId="027F29CA" w14:textId="22755E51" w:rsidR="00640E3C" w:rsidRPr="0058222F" w:rsidRDefault="00640E3C" w:rsidP="00C372B1">
      <w:pPr>
        <w:pStyle w:val="Akapitzlist"/>
        <w:numPr>
          <w:ilvl w:val="0"/>
          <w:numId w:val="64"/>
        </w:numPr>
        <w:suppressLineNumbers/>
        <w:ind w:left="567"/>
        <w:jc w:val="both"/>
        <w:rPr>
          <w:rFonts w:ascii="Times New Roman" w:hAnsi="Times New Roman" w:cs="Times New Roman"/>
          <w:kern w:val="1"/>
        </w:rPr>
      </w:pPr>
      <w:r w:rsidRPr="0058222F">
        <w:rPr>
          <w:rFonts w:ascii="Times New Roman" w:hAnsi="Times New Roman" w:cs="Times New Roman"/>
          <w:kern w:val="1"/>
        </w:rPr>
        <w:t>Zamawiający dokona oceny ofert kierując się następującymi założeniami:</w:t>
      </w:r>
    </w:p>
    <w:p w14:paraId="6372D1F1" w14:textId="407DE373" w:rsidR="00640E3C" w:rsidRPr="0058222F" w:rsidRDefault="00640E3C" w:rsidP="00C372B1">
      <w:pPr>
        <w:pStyle w:val="Akapitzlist"/>
        <w:numPr>
          <w:ilvl w:val="1"/>
          <w:numId w:val="64"/>
        </w:numPr>
        <w:suppressLineNumbers/>
        <w:ind w:left="1134"/>
        <w:jc w:val="both"/>
        <w:rPr>
          <w:rFonts w:ascii="Times New Roman" w:hAnsi="Times New Roman" w:cs="Times New Roman"/>
          <w:kern w:val="1"/>
        </w:rPr>
      </w:pPr>
      <w:r w:rsidRPr="0058222F">
        <w:rPr>
          <w:rFonts w:ascii="Times New Roman" w:hAnsi="Times New Roman" w:cs="Times New Roman"/>
          <w:kern w:val="1"/>
        </w:rPr>
        <w:t>Cena oferty będzie wynikała z „Ceny brutto oferty”, zapisanej w pkt 4. Formularza ofert</w:t>
      </w:r>
      <w:r w:rsidR="006E37C7" w:rsidRPr="0058222F">
        <w:rPr>
          <w:rFonts w:ascii="Times New Roman" w:hAnsi="Times New Roman" w:cs="Times New Roman"/>
          <w:kern w:val="1"/>
        </w:rPr>
        <w:t>y</w:t>
      </w:r>
      <w:r w:rsidRPr="0058222F">
        <w:rPr>
          <w:rFonts w:ascii="Times New Roman" w:hAnsi="Times New Roman" w:cs="Times New Roman"/>
          <w:kern w:val="1"/>
        </w:rPr>
        <w:t>. Ze wszystkich wartości  C</w:t>
      </w:r>
      <w:r w:rsidRPr="0058222F">
        <w:rPr>
          <w:rFonts w:ascii="Times New Roman" w:hAnsi="Times New Roman" w:cs="Times New Roman"/>
          <w:kern w:val="1"/>
          <w:vertAlign w:val="subscript"/>
        </w:rPr>
        <w:t>i</w:t>
      </w:r>
      <w:r w:rsidRPr="0058222F">
        <w:rPr>
          <w:rFonts w:ascii="Times New Roman" w:hAnsi="Times New Roman" w:cs="Times New Roman"/>
          <w:kern w:val="1"/>
        </w:rPr>
        <w:t xml:space="preserve">  złożonych ofert, Zamawiający przyjmie wartość najmniejszą, jako</w:t>
      </w:r>
      <w:r w:rsidR="003902B6" w:rsidRPr="0058222F">
        <w:rPr>
          <w:rFonts w:ascii="Times New Roman" w:hAnsi="Times New Roman" w:cs="Times New Roman"/>
          <w:kern w:val="1"/>
        </w:rPr>
        <w:t xml:space="preserve"> </w:t>
      </w:r>
      <w:r w:rsidRPr="0058222F">
        <w:rPr>
          <w:rFonts w:ascii="Times New Roman" w:hAnsi="Times New Roman" w:cs="Times New Roman"/>
          <w:kern w:val="1"/>
        </w:rPr>
        <w:t>C</w:t>
      </w:r>
      <w:r w:rsidR="003902B6" w:rsidRPr="0058222F">
        <w:rPr>
          <w:rFonts w:ascii="Times New Roman" w:hAnsi="Times New Roman" w:cs="Times New Roman"/>
          <w:kern w:val="1"/>
        </w:rPr>
        <w:t xml:space="preserve"> </w:t>
      </w:r>
      <w:r w:rsidRPr="0058222F">
        <w:rPr>
          <w:rFonts w:ascii="Times New Roman" w:hAnsi="Times New Roman" w:cs="Times New Roman"/>
          <w:kern w:val="1"/>
          <w:vertAlign w:val="subscript"/>
        </w:rPr>
        <w:t>minimum</w:t>
      </w:r>
      <w:r w:rsidRPr="0058222F">
        <w:rPr>
          <w:rFonts w:ascii="Times New Roman" w:hAnsi="Times New Roman" w:cs="Times New Roman"/>
          <w:kern w:val="1"/>
        </w:rPr>
        <w:t xml:space="preserve">. </w:t>
      </w:r>
      <w:r w:rsidR="003902B6" w:rsidRPr="0058222F">
        <w:rPr>
          <w:rFonts w:ascii="Times New Roman" w:hAnsi="Times New Roman" w:cs="Times New Roman"/>
          <w:kern w:val="1"/>
        </w:rPr>
        <w:t xml:space="preserve">Cena „C” będzie oceniana wg skali punktowej, </w:t>
      </w:r>
      <w:r w:rsidR="003902B6" w:rsidRPr="0058222F">
        <w:rPr>
          <w:rFonts w:ascii="Times New Roman" w:hAnsi="Times New Roman" w:cs="Times New Roman"/>
          <w:kern w:val="1"/>
        </w:rPr>
        <w:br/>
        <w:t xml:space="preserve">z uwzględnieniem wagi procentowej tego kryterium. </w:t>
      </w:r>
      <w:r w:rsidR="003902B6" w:rsidRPr="0058222F">
        <w:rPr>
          <w:rFonts w:ascii="Times New Roman" w:hAnsi="Times New Roman" w:cs="Times New Roman"/>
          <w:kern w:val="1"/>
          <w:u w:val="single"/>
        </w:rPr>
        <w:t>Maksymalna liczba możliwych do uzyskania punktów w tym kryterium to 60</w:t>
      </w:r>
      <w:r w:rsidR="003902B6" w:rsidRPr="0058222F">
        <w:rPr>
          <w:rFonts w:ascii="Times New Roman" w:hAnsi="Times New Roman" w:cs="Times New Roman"/>
          <w:kern w:val="1"/>
        </w:rPr>
        <w:t xml:space="preserve">. </w:t>
      </w:r>
      <w:r w:rsidRPr="0058222F">
        <w:rPr>
          <w:rFonts w:ascii="Times New Roman" w:hAnsi="Times New Roman" w:cs="Times New Roman"/>
          <w:kern w:val="1"/>
        </w:rPr>
        <w:t xml:space="preserve">Punktacja za cenę oferty ustalona jest </w:t>
      </w:r>
      <w:r w:rsidR="003902B6" w:rsidRPr="0058222F">
        <w:rPr>
          <w:rFonts w:ascii="Times New Roman" w:hAnsi="Times New Roman" w:cs="Times New Roman"/>
          <w:kern w:val="1"/>
        </w:rPr>
        <w:br/>
      </w:r>
      <w:r w:rsidRPr="0058222F">
        <w:rPr>
          <w:rFonts w:ascii="Times New Roman" w:hAnsi="Times New Roman" w:cs="Times New Roman"/>
          <w:kern w:val="1"/>
        </w:rPr>
        <w:t>w</w:t>
      </w:r>
      <w:r w:rsidR="003902B6" w:rsidRPr="0058222F">
        <w:rPr>
          <w:rFonts w:ascii="Times New Roman" w:hAnsi="Times New Roman" w:cs="Times New Roman"/>
          <w:kern w:val="1"/>
        </w:rPr>
        <w:t xml:space="preserve"> </w:t>
      </w:r>
      <w:r w:rsidRPr="0058222F">
        <w:rPr>
          <w:rFonts w:ascii="Times New Roman" w:hAnsi="Times New Roman" w:cs="Times New Roman"/>
          <w:kern w:val="1"/>
        </w:rPr>
        <w:t>sposób następujący:</w:t>
      </w:r>
    </w:p>
    <w:p w14:paraId="46ED0729" w14:textId="77777777" w:rsidR="00640E3C" w:rsidRPr="0058222F" w:rsidRDefault="00640E3C" w:rsidP="00640E3C">
      <w:pPr>
        <w:suppressLineNumbers/>
        <w:spacing w:line="276" w:lineRule="auto"/>
        <w:jc w:val="both"/>
        <w:rPr>
          <w:rFonts w:eastAsia="Calibri"/>
          <w:kern w:val="1"/>
          <w:sz w:val="22"/>
          <w:szCs w:val="22"/>
          <w:lang w:val="de-DE"/>
        </w:rPr>
      </w:pPr>
      <w:r w:rsidRPr="0058222F">
        <w:rPr>
          <w:rFonts w:eastAsia="Calibri"/>
          <w:kern w:val="1"/>
          <w:sz w:val="22"/>
          <w:szCs w:val="22"/>
        </w:rPr>
        <w:t xml:space="preserve">                                               </w:t>
      </w:r>
      <w:r w:rsidRPr="0058222F">
        <w:rPr>
          <w:kern w:val="1"/>
          <w:sz w:val="22"/>
          <w:szCs w:val="22"/>
        </w:rPr>
        <w:tab/>
      </w:r>
      <w:r w:rsidRPr="0058222F">
        <w:rPr>
          <w:kern w:val="1"/>
          <w:sz w:val="22"/>
          <w:szCs w:val="22"/>
          <w:lang w:val="de-DE"/>
        </w:rPr>
        <w:t xml:space="preserve">C </w:t>
      </w:r>
      <w:r w:rsidRPr="0058222F">
        <w:rPr>
          <w:kern w:val="1"/>
          <w:sz w:val="22"/>
          <w:szCs w:val="22"/>
          <w:vertAlign w:val="subscript"/>
          <w:lang w:val="de-DE"/>
        </w:rPr>
        <w:t>minimum</w:t>
      </w:r>
    </w:p>
    <w:p w14:paraId="0E387D00" w14:textId="77777777" w:rsidR="00640E3C" w:rsidRPr="0058222F" w:rsidRDefault="00640E3C" w:rsidP="00640E3C">
      <w:pPr>
        <w:suppressLineNumbers/>
        <w:spacing w:line="276" w:lineRule="auto"/>
        <w:jc w:val="both"/>
        <w:rPr>
          <w:kern w:val="1"/>
          <w:sz w:val="22"/>
          <w:szCs w:val="22"/>
          <w:lang w:val="de-DE"/>
        </w:rPr>
      </w:pPr>
      <w:r w:rsidRPr="0058222F">
        <w:rPr>
          <w:rFonts w:eastAsia="Calibri"/>
          <w:kern w:val="1"/>
          <w:sz w:val="22"/>
          <w:szCs w:val="22"/>
          <w:lang w:val="de-DE"/>
        </w:rPr>
        <w:t xml:space="preserve">                              </w:t>
      </w:r>
      <w:r w:rsidRPr="0058222F">
        <w:rPr>
          <w:kern w:val="1"/>
          <w:sz w:val="22"/>
          <w:szCs w:val="22"/>
          <w:lang w:val="de-DE"/>
        </w:rPr>
        <w:t>C  =      -------------------   x   100 p</w:t>
      </w:r>
      <w:r w:rsidR="00E01635" w:rsidRPr="0058222F">
        <w:rPr>
          <w:kern w:val="1"/>
          <w:sz w:val="22"/>
          <w:szCs w:val="22"/>
          <w:lang w:val="de-DE"/>
        </w:rPr>
        <w:t>kt.</w:t>
      </w:r>
      <w:r w:rsidRPr="0058222F">
        <w:rPr>
          <w:kern w:val="1"/>
          <w:sz w:val="22"/>
          <w:szCs w:val="22"/>
          <w:lang w:val="de-DE"/>
        </w:rPr>
        <w:t xml:space="preserve"> x 60%</w:t>
      </w:r>
    </w:p>
    <w:p w14:paraId="282018F5" w14:textId="77777777" w:rsidR="00640E3C" w:rsidRPr="0058222F" w:rsidRDefault="00640E3C" w:rsidP="00640E3C">
      <w:pPr>
        <w:suppressLineNumbers/>
        <w:spacing w:line="276" w:lineRule="auto"/>
        <w:jc w:val="both"/>
        <w:rPr>
          <w:kern w:val="1"/>
          <w:sz w:val="22"/>
          <w:szCs w:val="22"/>
          <w:vertAlign w:val="subscript"/>
        </w:rPr>
      </w:pPr>
      <w:r w:rsidRPr="0058222F">
        <w:rPr>
          <w:kern w:val="1"/>
          <w:sz w:val="22"/>
          <w:szCs w:val="22"/>
          <w:lang w:val="de-DE"/>
        </w:rPr>
        <w:tab/>
      </w:r>
      <w:r w:rsidRPr="0058222F">
        <w:rPr>
          <w:kern w:val="1"/>
          <w:sz w:val="22"/>
          <w:szCs w:val="22"/>
          <w:lang w:val="de-DE"/>
        </w:rPr>
        <w:tab/>
      </w:r>
      <w:r w:rsidRPr="0058222F">
        <w:rPr>
          <w:kern w:val="1"/>
          <w:sz w:val="22"/>
          <w:szCs w:val="22"/>
          <w:lang w:val="de-DE"/>
        </w:rPr>
        <w:tab/>
      </w:r>
      <w:r w:rsidRPr="0058222F">
        <w:rPr>
          <w:kern w:val="1"/>
          <w:sz w:val="22"/>
          <w:szCs w:val="22"/>
          <w:lang w:val="de-DE"/>
        </w:rPr>
        <w:tab/>
      </w:r>
      <w:r w:rsidRPr="0058222F">
        <w:rPr>
          <w:kern w:val="1"/>
          <w:sz w:val="22"/>
          <w:szCs w:val="22"/>
        </w:rPr>
        <w:t xml:space="preserve">C </w:t>
      </w:r>
      <w:r w:rsidRPr="0058222F">
        <w:rPr>
          <w:kern w:val="1"/>
          <w:sz w:val="22"/>
          <w:szCs w:val="22"/>
          <w:vertAlign w:val="subscript"/>
        </w:rPr>
        <w:t xml:space="preserve">i </w:t>
      </w:r>
    </w:p>
    <w:p w14:paraId="726A2C11" w14:textId="77777777" w:rsidR="00640E3C" w:rsidRPr="0058222F" w:rsidRDefault="00640E3C" w:rsidP="000A24D0">
      <w:pPr>
        <w:suppressLineNumbers/>
        <w:spacing w:line="276" w:lineRule="auto"/>
        <w:ind w:left="1701"/>
        <w:jc w:val="both"/>
        <w:rPr>
          <w:kern w:val="1"/>
          <w:sz w:val="22"/>
          <w:szCs w:val="22"/>
        </w:rPr>
      </w:pPr>
      <w:r w:rsidRPr="0058222F">
        <w:rPr>
          <w:kern w:val="1"/>
          <w:sz w:val="22"/>
          <w:szCs w:val="22"/>
        </w:rPr>
        <w:t xml:space="preserve">gdzie: C </w:t>
      </w:r>
      <w:r w:rsidRPr="0058222F">
        <w:rPr>
          <w:kern w:val="1"/>
          <w:sz w:val="22"/>
          <w:szCs w:val="22"/>
          <w:vertAlign w:val="subscript"/>
        </w:rPr>
        <w:t>i</w:t>
      </w:r>
      <w:r w:rsidRPr="0058222F">
        <w:rPr>
          <w:kern w:val="1"/>
          <w:sz w:val="22"/>
          <w:szCs w:val="22"/>
        </w:rPr>
        <w:t xml:space="preserve">   -  </w:t>
      </w:r>
      <w:r w:rsidR="000A24D0" w:rsidRPr="0058222F">
        <w:rPr>
          <w:kern w:val="1"/>
          <w:sz w:val="22"/>
          <w:szCs w:val="22"/>
        </w:rPr>
        <w:t>c</w:t>
      </w:r>
      <w:r w:rsidRPr="0058222F">
        <w:rPr>
          <w:kern w:val="1"/>
          <w:sz w:val="22"/>
          <w:szCs w:val="22"/>
        </w:rPr>
        <w:t xml:space="preserve">ena badanej oferty (z  Formularza  ofertowego) </w:t>
      </w:r>
    </w:p>
    <w:p w14:paraId="6E2989CD" w14:textId="77777777" w:rsidR="00640E3C" w:rsidRPr="0058222F" w:rsidRDefault="00640E3C" w:rsidP="00640E3C">
      <w:pPr>
        <w:suppressLineNumbers/>
        <w:spacing w:line="276" w:lineRule="auto"/>
        <w:jc w:val="both"/>
        <w:rPr>
          <w:kern w:val="1"/>
          <w:sz w:val="10"/>
          <w:szCs w:val="10"/>
        </w:rPr>
      </w:pPr>
    </w:p>
    <w:p w14:paraId="0F72305F" w14:textId="66A35B77" w:rsidR="00D06A25" w:rsidRPr="008273B3" w:rsidRDefault="00D06A25" w:rsidP="00D06A25">
      <w:pPr>
        <w:pStyle w:val="Akapitzlist"/>
        <w:numPr>
          <w:ilvl w:val="1"/>
          <w:numId w:val="64"/>
        </w:numPr>
        <w:suppressLineNumbers/>
        <w:jc w:val="both"/>
        <w:rPr>
          <w:rFonts w:ascii="Times New Roman" w:hAnsi="Times New Roman" w:cs="Times New Roman"/>
          <w:kern w:val="1"/>
          <w:u w:val="single"/>
        </w:rPr>
      </w:pPr>
      <w:r w:rsidRPr="008273B3">
        <w:rPr>
          <w:rFonts w:ascii="Times New Roman" w:hAnsi="Times New Roman" w:cs="Times New Roman"/>
          <w:kern w:val="1"/>
        </w:rPr>
        <w:t xml:space="preserve">Gwarancja i rękojmia „G” będzie oceniana wg skali punktowej, z uwzględnieniem wagi procentowej tego kryterium. </w:t>
      </w:r>
      <w:r w:rsidRPr="008273B3">
        <w:rPr>
          <w:rFonts w:ascii="Times New Roman" w:hAnsi="Times New Roman" w:cs="Times New Roman"/>
          <w:kern w:val="1"/>
          <w:u w:val="single"/>
        </w:rPr>
        <w:t xml:space="preserve">Maksymalna liczba możliwych do uzyskania punktów </w:t>
      </w:r>
      <w:r w:rsidRPr="008273B3">
        <w:rPr>
          <w:rFonts w:ascii="Times New Roman" w:hAnsi="Times New Roman" w:cs="Times New Roman"/>
          <w:kern w:val="1"/>
          <w:u w:val="single"/>
        </w:rPr>
        <w:br/>
        <w:t>w tym kryterium to 40</w:t>
      </w:r>
      <w:r w:rsidRPr="008273B3">
        <w:rPr>
          <w:rFonts w:ascii="Times New Roman" w:hAnsi="Times New Roman" w:cs="Times New Roman"/>
          <w:kern w:val="1"/>
        </w:rPr>
        <w:t xml:space="preserve">, przy czym osobno oceniany będzie proponowany okres gwarancji i rękojmii na: dostarczoną rozdzielnicę n.n. (maksymalnie 20 pkt.) oraz na </w:t>
      </w:r>
      <w:r w:rsidRPr="008273B3">
        <w:rPr>
          <w:rFonts w:ascii="Times New Roman" w:hAnsi="Times New Roman" w:cs="Times New Roman"/>
          <w:lang w:eastAsia="pl-PL"/>
        </w:rPr>
        <w:t>roboty budowlano-instalacyjne</w:t>
      </w:r>
      <w:r w:rsidRPr="008273B3">
        <w:rPr>
          <w:rFonts w:ascii="Times New Roman" w:hAnsi="Times New Roman" w:cs="Times New Roman"/>
          <w:kern w:val="1"/>
        </w:rPr>
        <w:t xml:space="preserve"> (maksymalnie 20 pkt.). </w:t>
      </w:r>
      <w:r w:rsidRPr="008273B3">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8273B3">
        <w:rPr>
          <w:rFonts w:ascii="Times New Roman" w:hAnsi="Times New Roman" w:cs="Times New Roman"/>
          <w:shd w:val="clear" w:color="auto" w:fill="FFFFFF"/>
        </w:rPr>
        <w:t xml:space="preserve">. </w:t>
      </w:r>
      <w:r w:rsidRPr="008273B3">
        <w:rPr>
          <w:rFonts w:ascii="Times New Roman" w:hAnsi="Times New Roman" w:cs="Times New Roman"/>
        </w:rPr>
        <w:t xml:space="preserve">Oferowany </w:t>
      </w:r>
      <w:r w:rsidRPr="008273B3">
        <w:rPr>
          <w:rFonts w:ascii="Times New Roman" w:hAnsi="Times New Roman" w:cs="Times New Roman"/>
          <w:shd w:val="clear" w:color="auto" w:fill="FFFFFF"/>
        </w:rPr>
        <w:t xml:space="preserve">okres gwarancji należy podać w pełnych latach. </w:t>
      </w:r>
    </w:p>
    <w:p w14:paraId="2AB6647C" w14:textId="77777777" w:rsidR="00D06A25" w:rsidRPr="008273B3" w:rsidRDefault="00D06A25" w:rsidP="00D06A25">
      <w:pPr>
        <w:pStyle w:val="Akapitzlist"/>
        <w:suppressLineNumbers/>
        <w:ind w:left="1134"/>
        <w:jc w:val="both"/>
        <w:rPr>
          <w:rFonts w:ascii="Times New Roman" w:hAnsi="Times New Roman" w:cs="Times New Roman"/>
          <w:kern w:val="1"/>
          <w:u w:val="single"/>
        </w:rPr>
      </w:pPr>
      <w:r w:rsidRPr="008273B3">
        <w:rPr>
          <w:rFonts w:ascii="Times New Roman" w:hAnsi="Times New Roman" w:cs="Times New Roman"/>
          <w:shd w:val="clear" w:color="auto" w:fill="FFFFFF"/>
        </w:rPr>
        <w:t>Punktacja za kryterium „Gwarancja” ustalona jest w następujący sposób:</w:t>
      </w:r>
    </w:p>
    <w:p w14:paraId="3239B6D3" w14:textId="77777777" w:rsidR="00D06A25" w:rsidRPr="008273B3" w:rsidRDefault="00D06A25" w:rsidP="00D06A25">
      <w:pPr>
        <w:suppressLineNumbers/>
        <w:jc w:val="both"/>
        <w:rPr>
          <w:kern w:val="1"/>
          <w:sz w:val="10"/>
          <w:szCs w:val="10"/>
          <w:u w:val="single"/>
        </w:rPr>
      </w:pPr>
    </w:p>
    <w:p w14:paraId="6B2784F5" w14:textId="1DB60849" w:rsidR="00D06A25" w:rsidRPr="008273B3" w:rsidRDefault="00D06A25" w:rsidP="00D06A25">
      <w:pPr>
        <w:suppressAutoHyphens w:val="0"/>
        <w:spacing w:line="276" w:lineRule="auto"/>
        <w:ind w:left="1701"/>
        <w:rPr>
          <w:kern w:val="1"/>
          <w:sz w:val="32"/>
          <w:szCs w:val="32"/>
        </w:rPr>
      </w:pPr>
      <w:r w:rsidRPr="008273B3">
        <w:rPr>
          <w:sz w:val="22"/>
          <w:szCs w:val="22"/>
          <w:lang w:eastAsia="pl-PL"/>
        </w:rPr>
        <w:t xml:space="preserve">                                           </w:t>
      </w:r>
      <w:r w:rsidRPr="008273B3">
        <w:rPr>
          <w:b/>
          <w:sz w:val="22"/>
          <w:szCs w:val="22"/>
          <w:lang w:eastAsia="pl-PL"/>
        </w:rPr>
        <w:t xml:space="preserve">G = </w:t>
      </w:r>
      <w:r w:rsidRPr="008273B3">
        <w:rPr>
          <w:sz w:val="22"/>
          <w:szCs w:val="22"/>
          <w:lang w:eastAsia="pl-PL"/>
        </w:rPr>
        <w:t>G</w:t>
      </w:r>
      <w:r w:rsidRPr="008273B3">
        <w:rPr>
          <w:sz w:val="22"/>
          <w:szCs w:val="22"/>
          <w:vertAlign w:val="subscript"/>
          <w:lang w:eastAsia="pl-PL"/>
        </w:rPr>
        <w:t xml:space="preserve">1 </w:t>
      </w:r>
      <w:r w:rsidRPr="008273B3">
        <w:rPr>
          <w:sz w:val="22"/>
          <w:szCs w:val="22"/>
          <w:lang w:eastAsia="pl-PL"/>
        </w:rPr>
        <w:t>+ G</w:t>
      </w:r>
      <w:r w:rsidRPr="008273B3">
        <w:rPr>
          <w:sz w:val="22"/>
          <w:szCs w:val="22"/>
          <w:vertAlign w:val="subscript"/>
          <w:lang w:eastAsia="pl-PL"/>
        </w:rPr>
        <w:t xml:space="preserve">2  </w:t>
      </w:r>
    </w:p>
    <w:p w14:paraId="66248FB5" w14:textId="77777777" w:rsidR="00D06A25" w:rsidRPr="008273B3" w:rsidRDefault="00D06A25" w:rsidP="00D06A25">
      <w:pPr>
        <w:suppressLineNumbers/>
        <w:spacing w:line="276" w:lineRule="auto"/>
        <w:ind w:left="-142"/>
        <w:jc w:val="both"/>
        <w:rPr>
          <w:kern w:val="1"/>
          <w:sz w:val="22"/>
          <w:szCs w:val="22"/>
        </w:rPr>
      </w:pPr>
      <w:r w:rsidRPr="008273B3">
        <w:rPr>
          <w:kern w:val="1"/>
          <w:sz w:val="22"/>
          <w:szCs w:val="22"/>
        </w:rPr>
        <w:t xml:space="preserve">                     - gdzie:</w:t>
      </w:r>
    </w:p>
    <w:p w14:paraId="23A9F164" w14:textId="77777777" w:rsidR="00D06A25" w:rsidRPr="008273B3" w:rsidRDefault="00D06A25" w:rsidP="00D06A25">
      <w:pPr>
        <w:tabs>
          <w:tab w:val="left" w:pos="284"/>
        </w:tabs>
        <w:suppressAutoHyphens w:val="0"/>
        <w:rPr>
          <w:rFonts w:ascii="Calibri" w:hAnsi="Calibri" w:cs="Calibri"/>
          <w:lang w:eastAsia="pl-PL"/>
        </w:rPr>
      </w:pPr>
    </w:p>
    <w:p w14:paraId="499E4C9D" w14:textId="453310F3" w:rsidR="00D06A25" w:rsidRPr="008273B3" w:rsidRDefault="00D06A25" w:rsidP="00D06A25">
      <w:pPr>
        <w:pStyle w:val="Akapitzlist"/>
        <w:numPr>
          <w:ilvl w:val="2"/>
          <w:numId w:val="64"/>
        </w:numPr>
        <w:tabs>
          <w:tab w:val="left" w:pos="284"/>
        </w:tabs>
        <w:suppressAutoHyphens w:val="0"/>
        <w:rPr>
          <w:rFonts w:ascii="Times New Roman" w:hAnsi="Times New Roman" w:cs="Times New Roman"/>
          <w:lang w:eastAsia="pl-PL"/>
        </w:rPr>
      </w:pPr>
      <w:r w:rsidRPr="008273B3">
        <w:rPr>
          <w:rFonts w:ascii="Times New Roman" w:hAnsi="Times New Roman" w:cs="Times New Roman"/>
          <w:b/>
          <w:lang w:eastAsia="pl-PL"/>
        </w:rPr>
        <w:t xml:space="preserve">gwarancja i rękojmia na rozdzielnicę n.n.  </w:t>
      </w:r>
      <w:r w:rsidRPr="008273B3">
        <w:rPr>
          <w:rFonts w:ascii="Times New Roman" w:hAnsi="Times New Roman" w:cs="Times New Roman"/>
          <w:lang w:eastAsia="pl-PL"/>
        </w:rPr>
        <w:t>- G</w:t>
      </w:r>
      <w:r w:rsidRPr="008273B3">
        <w:rPr>
          <w:rFonts w:ascii="Times New Roman" w:hAnsi="Times New Roman" w:cs="Times New Roman"/>
          <w:vertAlign w:val="subscript"/>
          <w:lang w:eastAsia="pl-PL"/>
        </w:rPr>
        <w:t>1</w:t>
      </w:r>
    </w:p>
    <w:p w14:paraId="58EE0138" w14:textId="77777777" w:rsidR="00D06A25" w:rsidRPr="008273B3" w:rsidRDefault="00D06A25" w:rsidP="00D06A25">
      <w:pPr>
        <w:suppressLineNumbers/>
        <w:suppressAutoHyphens w:val="0"/>
        <w:ind w:left="1843"/>
        <w:rPr>
          <w:i/>
          <w:sz w:val="22"/>
          <w:szCs w:val="22"/>
          <w:shd w:val="clear" w:color="auto" w:fill="FFFFFF"/>
        </w:rPr>
      </w:pPr>
      <w:r w:rsidRPr="008273B3">
        <w:rPr>
          <w:i/>
          <w:sz w:val="22"/>
          <w:szCs w:val="22"/>
          <w:shd w:val="clear" w:color="auto" w:fill="FFFFFF"/>
        </w:rPr>
        <w:t>- minimalny okres gwarancji 3 lat          =   0 pkt.</w:t>
      </w:r>
      <w:r w:rsidRPr="008273B3">
        <w:rPr>
          <w:i/>
          <w:sz w:val="22"/>
          <w:szCs w:val="22"/>
        </w:rPr>
        <w:br/>
      </w:r>
      <w:r w:rsidRPr="008273B3">
        <w:rPr>
          <w:i/>
          <w:sz w:val="22"/>
          <w:szCs w:val="22"/>
          <w:shd w:val="clear" w:color="auto" w:fill="FFFFFF"/>
        </w:rPr>
        <w:t>- wydłużenie okresu gwarancji o 1 rok   = 10 pkt.</w:t>
      </w:r>
      <w:r w:rsidRPr="008273B3">
        <w:rPr>
          <w:i/>
          <w:sz w:val="22"/>
          <w:szCs w:val="22"/>
        </w:rPr>
        <w:br/>
      </w:r>
      <w:r w:rsidRPr="008273B3">
        <w:rPr>
          <w:i/>
          <w:sz w:val="22"/>
          <w:szCs w:val="22"/>
          <w:shd w:val="clear" w:color="auto" w:fill="FFFFFF"/>
        </w:rPr>
        <w:t>- wydłużenie okresu gwarancji o 2 lata  = 20 pkt.</w:t>
      </w:r>
    </w:p>
    <w:p w14:paraId="3DB1A78C" w14:textId="77777777" w:rsidR="00D06A25" w:rsidRPr="008273B3" w:rsidRDefault="00D06A25" w:rsidP="00D06A25">
      <w:pPr>
        <w:suppressAutoHyphens w:val="0"/>
        <w:ind w:left="1843"/>
        <w:rPr>
          <w:sz w:val="22"/>
          <w:szCs w:val="22"/>
          <w:lang w:eastAsia="pl-PL"/>
        </w:rPr>
      </w:pPr>
    </w:p>
    <w:p w14:paraId="63757668" w14:textId="13FBA2CA" w:rsidR="00D06A25" w:rsidRPr="008273B3" w:rsidRDefault="00D06A25" w:rsidP="00D06A25">
      <w:pPr>
        <w:suppressLineNumbers/>
        <w:suppressAutoHyphens w:val="0"/>
        <w:ind w:left="1843"/>
        <w:rPr>
          <w:kern w:val="1"/>
          <w:sz w:val="22"/>
          <w:szCs w:val="22"/>
        </w:rPr>
      </w:pPr>
      <w:r w:rsidRPr="008273B3">
        <w:rPr>
          <w:sz w:val="22"/>
          <w:szCs w:val="22"/>
          <w:shd w:val="clear" w:color="auto" w:fill="FFFFFF"/>
        </w:rPr>
        <w:t xml:space="preserve">W przypadku podania okresu krótszego niż </w:t>
      </w:r>
      <w:r w:rsidRPr="008273B3">
        <w:rPr>
          <w:b/>
          <w:sz w:val="22"/>
          <w:szCs w:val="22"/>
          <w:shd w:val="clear" w:color="auto" w:fill="FFFFFF"/>
        </w:rPr>
        <w:t>3  lata</w:t>
      </w:r>
      <w:r w:rsidRPr="008273B3">
        <w:rPr>
          <w:sz w:val="22"/>
          <w:szCs w:val="22"/>
          <w:shd w:val="clear" w:color="auto" w:fill="FFFFFF"/>
        </w:rPr>
        <w:t> </w:t>
      </w:r>
      <w:r w:rsidRPr="008273B3">
        <w:rPr>
          <w:rStyle w:val="Pogrubienie"/>
          <w:b w:val="0"/>
          <w:sz w:val="22"/>
          <w:szCs w:val="22"/>
          <w:shd w:val="clear" w:color="auto" w:fill="FFFFFF"/>
        </w:rPr>
        <w:t>ofert</w:t>
      </w:r>
      <w:r w:rsidRPr="008273B3">
        <w:rPr>
          <w:sz w:val="22"/>
          <w:szCs w:val="22"/>
          <w:shd w:val="clear" w:color="auto" w:fill="FFFFFF"/>
        </w:rPr>
        <w:t>a zostanie odrzucona.</w:t>
      </w:r>
      <w:r w:rsidRPr="008273B3">
        <w:rPr>
          <w:sz w:val="22"/>
          <w:szCs w:val="22"/>
        </w:rPr>
        <w:br/>
      </w:r>
      <w:r w:rsidRPr="008273B3">
        <w:rPr>
          <w:sz w:val="22"/>
          <w:szCs w:val="22"/>
          <w:shd w:val="clear" w:color="auto" w:fill="FFFFFF"/>
        </w:rPr>
        <w:t xml:space="preserve">W przypadku podania okresu dłuższego niż </w:t>
      </w:r>
      <w:r w:rsidRPr="008273B3">
        <w:rPr>
          <w:b/>
          <w:sz w:val="22"/>
          <w:szCs w:val="22"/>
          <w:shd w:val="clear" w:color="auto" w:fill="FFFFFF"/>
        </w:rPr>
        <w:t>5 lat</w:t>
      </w:r>
      <w:r w:rsidRPr="008273B3">
        <w:rPr>
          <w:sz w:val="22"/>
          <w:szCs w:val="22"/>
          <w:shd w:val="clear" w:color="auto" w:fill="FFFFFF"/>
        </w:rPr>
        <w:t> </w:t>
      </w:r>
      <w:r w:rsidRPr="008273B3">
        <w:rPr>
          <w:rStyle w:val="Pogrubienie"/>
          <w:b w:val="0"/>
          <w:sz w:val="22"/>
          <w:szCs w:val="22"/>
          <w:shd w:val="clear" w:color="auto" w:fill="FFFFFF"/>
        </w:rPr>
        <w:t>ofert</w:t>
      </w:r>
      <w:r w:rsidRPr="008273B3">
        <w:rPr>
          <w:sz w:val="22"/>
          <w:szCs w:val="22"/>
          <w:shd w:val="clear" w:color="auto" w:fill="FFFFFF"/>
        </w:rPr>
        <w:t xml:space="preserve">a otrzyma ilość punktów jak za okres o długości </w:t>
      </w:r>
      <w:r w:rsidRPr="008273B3">
        <w:rPr>
          <w:b/>
          <w:sz w:val="22"/>
          <w:szCs w:val="22"/>
          <w:shd w:val="clear" w:color="auto" w:fill="FFFFFF"/>
        </w:rPr>
        <w:t>5 lat</w:t>
      </w:r>
      <w:r w:rsidRPr="008273B3">
        <w:rPr>
          <w:sz w:val="22"/>
          <w:szCs w:val="22"/>
          <w:shd w:val="clear" w:color="auto" w:fill="FFFFFF"/>
        </w:rPr>
        <w:t>.</w:t>
      </w:r>
      <w:r w:rsidRPr="008273B3">
        <w:rPr>
          <w:sz w:val="22"/>
          <w:szCs w:val="22"/>
        </w:rPr>
        <w:br/>
      </w:r>
      <w:r w:rsidRPr="008273B3">
        <w:rPr>
          <w:sz w:val="22"/>
          <w:szCs w:val="22"/>
          <w:shd w:val="clear" w:color="auto" w:fill="FFFFFF"/>
        </w:rPr>
        <w:t>W przypadku nie podania oferowanego okresu gwarancji w pkt. 5 Formularza </w:t>
      </w:r>
      <w:r w:rsidRPr="008273B3">
        <w:rPr>
          <w:rStyle w:val="Pogrubienie"/>
          <w:b w:val="0"/>
          <w:sz w:val="22"/>
          <w:szCs w:val="22"/>
          <w:shd w:val="clear" w:color="auto" w:fill="FFFFFF"/>
        </w:rPr>
        <w:t>ofert</w:t>
      </w:r>
      <w:r w:rsidRPr="008273B3">
        <w:rPr>
          <w:sz w:val="22"/>
          <w:szCs w:val="22"/>
          <w:shd w:val="clear" w:color="auto" w:fill="FFFFFF"/>
        </w:rPr>
        <w:t>y, Zamawiający uzna to za brak wydłużenia okresu gwarancji i przyzna 0 pkt.</w:t>
      </w:r>
      <w:r w:rsidRPr="008273B3">
        <w:rPr>
          <w:kern w:val="1"/>
          <w:sz w:val="22"/>
          <w:szCs w:val="22"/>
        </w:rPr>
        <w:t xml:space="preserve">                   </w:t>
      </w:r>
    </w:p>
    <w:p w14:paraId="2C4C57BD" w14:textId="77777777" w:rsidR="00D06A25" w:rsidRPr="008273B3" w:rsidRDefault="00D06A25" w:rsidP="00D06A25">
      <w:pPr>
        <w:suppressAutoHyphens w:val="0"/>
        <w:spacing w:line="276" w:lineRule="auto"/>
        <w:rPr>
          <w:b/>
          <w:bCs/>
          <w:sz w:val="22"/>
          <w:szCs w:val="22"/>
          <w:lang w:eastAsia="pl-PL"/>
        </w:rPr>
      </w:pPr>
    </w:p>
    <w:p w14:paraId="07CEACFA" w14:textId="7B720723" w:rsidR="00D06A25" w:rsidRPr="008273B3" w:rsidRDefault="00D06A25" w:rsidP="00D06A25">
      <w:pPr>
        <w:pStyle w:val="Akapitzlist"/>
        <w:numPr>
          <w:ilvl w:val="2"/>
          <w:numId w:val="64"/>
        </w:numPr>
        <w:tabs>
          <w:tab w:val="left" w:pos="284"/>
        </w:tabs>
        <w:suppressAutoHyphens w:val="0"/>
        <w:rPr>
          <w:rFonts w:ascii="Times New Roman" w:hAnsi="Times New Roman" w:cs="Times New Roman"/>
          <w:lang w:eastAsia="pl-PL"/>
        </w:rPr>
      </w:pPr>
      <w:r w:rsidRPr="008273B3">
        <w:rPr>
          <w:rFonts w:ascii="Times New Roman" w:hAnsi="Times New Roman" w:cs="Times New Roman"/>
          <w:b/>
          <w:lang w:eastAsia="pl-PL"/>
        </w:rPr>
        <w:t>gwarancja i rękojmia na roboty budowlano-instalacyjne</w:t>
      </w:r>
      <w:r w:rsidRPr="008273B3">
        <w:rPr>
          <w:rFonts w:ascii="Times New Roman" w:hAnsi="Times New Roman" w:cs="Times New Roman"/>
          <w:lang w:eastAsia="pl-PL"/>
        </w:rPr>
        <w:t xml:space="preserve"> – G</w:t>
      </w:r>
      <w:r w:rsidRPr="008273B3">
        <w:rPr>
          <w:rFonts w:ascii="Times New Roman" w:hAnsi="Times New Roman" w:cs="Times New Roman"/>
          <w:vertAlign w:val="subscript"/>
          <w:lang w:eastAsia="pl-PL"/>
        </w:rPr>
        <w:t>2</w:t>
      </w:r>
    </w:p>
    <w:p w14:paraId="1ECEB8F5" w14:textId="0B4001CD" w:rsidR="00D06A25" w:rsidRPr="008273B3" w:rsidRDefault="00D06A25" w:rsidP="00DA7ADE">
      <w:pPr>
        <w:suppressLineNumbers/>
        <w:suppressAutoHyphens w:val="0"/>
        <w:ind w:left="1843"/>
        <w:rPr>
          <w:i/>
          <w:sz w:val="22"/>
          <w:szCs w:val="22"/>
          <w:shd w:val="clear" w:color="auto" w:fill="FFFFFF"/>
        </w:rPr>
      </w:pPr>
      <w:r w:rsidRPr="008273B3">
        <w:rPr>
          <w:i/>
          <w:sz w:val="22"/>
          <w:szCs w:val="22"/>
          <w:shd w:val="clear" w:color="auto" w:fill="FFFFFF"/>
        </w:rPr>
        <w:lastRenderedPageBreak/>
        <w:t xml:space="preserve">- minimalny okres gwarancji 3 lat          =   </w:t>
      </w:r>
      <w:r w:rsidR="00A83B34">
        <w:rPr>
          <w:i/>
          <w:sz w:val="22"/>
          <w:szCs w:val="22"/>
          <w:shd w:val="clear" w:color="auto" w:fill="FFFFFF"/>
        </w:rPr>
        <w:t xml:space="preserve"> </w:t>
      </w:r>
      <w:r w:rsidRPr="008273B3">
        <w:rPr>
          <w:i/>
          <w:sz w:val="22"/>
          <w:szCs w:val="22"/>
          <w:shd w:val="clear" w:color="auto" w:fill="FFFFFF"/>
        </w:rPr>
        <w:t>0 pkt.</w:t>
      </w:r>
      <w:r w:rsidRPr="008273B3">
        <w:rPr>
          <w:i/>
          <w:sz w:val="22"/>
          <w:szCs w:val="22"/>
        </w:rPr>
        <w:br/>
      </w:r>
      <w:r w:rsidRPr="008273B3">
        <w:rPr>
          <w:i/>
          <w:sz w:val="22"/>
          <w:szCs w:val="22"/>
          <w:shd w:val="clear" w:color="auto" w:fill="FFFFFF"/>
        </w:rPr>
        <w:t xml:space="preserve">- wydłużenie okresu gwarancji o 1 rok   =  </w:t>
      </w:r>
      <w:r w:rsidR="00A83B34">
        <w:rPr>
          <w:i/>
          <w:sz w:val="22"/>
          <w:szCs w:val="22"/>
          <w:shd w:val="clear" w:color="auto" w:fill="FFFFFF"/>
        </w:rPr>
        <w:t>10</w:t>
      </w:r>
      <w:r w:rsidRPr="008273B3">
        <w:rPr>
          <w:i/>
          <w:sz w:val="22"/>
          <w:szCs w:val="22"/>
          <w:shd w:val="clear" w:color="auto" w:fill="FFFFFF"/>
        </w:rPr>
        <w:t xml:space="preserve"> pkt.</w:t>
      </w:r>
      <w:r w:rsidRPr="008273B3">
        <w:rPr>
          <w:i/>
          <w:sz w:val="22"/>
          <w:szCs w:val="22"/>
        </w:rPr>
        <w:br/>
      </w:r>
      <w:r w:rsidRPr="008273B3">
        <w:rPr>
          <w:i/>
          <w:sz w:val="22"/>
          <w:szCs w:val="22"/>
          <w:shd w:val="clear" w:color="auto" w:fill="FFFFFF"/>
        </w:rPr>
        <w:t xml:space="preserve">- wydłużenie okresu gwarancji o 2 lata  = </w:t>
      </w:r>
      <w:r w:rsidR="00A83B34">
        <w:rPr>
          <w:i/>
          <w:sz w:val="22"/>
          <w:szCs w:val="22"/>
          <w:shd w:val="clear" w:color="auto" w:fill="FFFFFF"/>
        </w:rPr>
        <w:t xml:space="preserve"> 2</w:t>
      </w:r>
      <w:r w:rsidRPr="008273B3">
        <w:rPr>
          <w:i/>
          <w:sz w:val="22"/>
          <w:szCs w:val="22"/>
          <w:shd w:val="clear" w:color="auto" w:fill="FFFFFF"/>
        </w:rPr>
        <w:t>0 pkt.</w:t>
      </w:r>
    </w:p>
    <w:p w14:paraId="7B9A4313" w14:textId="77777777" w:rsidR="00D06A25" w:rsidRPr="008273B3" w:rsidRDefault="00D06A25" w:rsidP="00DA7ADE">
      <w:pPr>
        <w:suppressLineNumbers/>
        <w:suppressAutoHyphens w:val="0"/>
        <w:ind w:left="1843"/>
        <w:jc w:val="both"/>
        <w:rPr>
          <w:rFonts w:ascii="Verdana" w:hAnsi="Verdana"/>
          <w:sz w:val="18"/>
          <w:szCs w:val="18"/>
          <w:shd w:val="clear" w:color="auto" w:fill="FFFFFF"/>
        </w:rPr>
      </w:pPr>
    </w:p>
    <w:p w14:paraId="680C3952" w14:textId="2F759737" w:rsidR="00D06A25" w:rsidRPr="0058222F" w:rsidRDefault="00D06A25" w:rsidP="00D06A25">
      <w:pPr>
        <w:suppressAutoHyphens w:val="0"/>
        <w:spacing w:line="276" w:lineRule="auto"/>
        <w:ind w:left="1843"/>
        <w:rPr>
          <w:b/>
          <w:bCs/>
          <w:sz w:val="22"/>
          <w:szCs w:val="22"/>
          <w:lang w:eastAsia="pl-PL"/>
        </w:rPr>
      </w:pPr>
      <w:r w:rsidRPr="008273B3">
        <w:rPr>
          <w:sz w:val="22"/>
          <w:szCs w:val="22"/>
          <w:shd w:val="clear" w:color="auto" w:fill="FFFFFF"/>
        </w:rPr>
        <w:t xml:space="preserve">W przypadku podania okresu krótszego niż </w:t>
      </w:r>
      <w:r w:rsidRPr="008273B3">
        <w:rPr>
          <w:b/>
          <w:sz w:val="22"/>
          <w:szCs w:val="22"/>
          <w:shd w:val="clear" w:color="auto" w:fill="FFFFFF"/>
        </w:rPr>
        <w:t>3  lat</w:t>
      </w:r>
      <w:r w:rsidRPr="008273B3">
        <w:rPr>
          <w:sz w:val="22"/>
          <w:szCs w:val="22"/>
          <w:shd w:val="clear" w:color="auto" w:fill="FFFFFF"/>
        </w:rPr>
        <w:t> </w:t>
      </w:r>
      <w:r w:rsidRPr="008273B3">
        <w:rPr>
          <w:rStyle w:val="Pogrubienie"/>
          <w:b w:val="0"/>
          <w:sz w:val="22"/>
          <w:szCs w:val="22"/>
          <w:shd w:val="clear" w:color="auto" w:fill="FFFFFF"/>
        </w:rPr>
        <w:t>ofert</w:t>
      </w:r>
      <w:r w:rsidRPr="008273B3">
        <w:rPr>
          <w:sz w:val="22"/>
          <w:szCs w:val="22"/>
          <w:shd w:val="clear" w:color="auto" w:fill="FFFFFF"/>
        </w:rPr>
        <w:t>a zostanie odrzucona.</w:t>
      </w:r>
      <w:r w:rsidRPr="008273B3">
        <w:rPr>
          <w:sz w:val="22"/>
          <w:szCs w:val="22"/>
        </w:rPr>
        <w:br/>
      </w:r>
      <w:r w:rsidRPr="008273B3">
        <w:rPr>
          <w:sz w:val="22"/>
          <w:szCs w:val="22"/>
          <w:shd w:val="clear" w:color="auto" w:fill="FFFFFF"/>
        </w:rPr>
        <w:t xml:space="preserve">W przypadku podania okresu dłuższego niż </w:t>
      </w:r>
      <w:r w:rsidRPr="008273B3">
        <w:rPr>
          <w:b/>
          <w:sz w:val="22"/>
          <w:szCs w:val="22"/>
          <w:shd w:val="clear" w:color="auto" w:fill="FFFFFF"/>
        </w:rPr>
        <w:t>5 lat</w:t>
      </w:r>
      <w:r w:rsidRPr="008273B3">
        <w:rPr>
          <w:sz w:val="22"/>
          <w:szCs w:val="22"/>
          <w:shd w:val="clear" w:color="auto" w:fill="FFFFFF"/>
        </w:rPr>
        <w:t> </w:t>
      </w:r>
      <w:r w:rsidRPr="008273B3">
        <w:rPr>
          <w:rStyle w:val="Pogrubienie"/>
          <w:b w:val="0"/>
          <w:sz w:val="22"/>
          <w:szCs w:val="22"/>
          <w:shd w:val="clear" w:color="auto" w:fill="FFFFFF"/>
        </w:rPr>
        <w:t>ofert</w:t>
      </w:r>
      <w:r w:rsidRPr="008273B3">
        <w:rPr>
          <w:sz w:val="22"/>
          <w:szCs w:val="22"/>
          <w:shd w:val="clear" w:color="auto" w:fill="FFFFFF"/>
        </w:rPr>
        <w:t xml:space="preserve">a otrzyma ilość punktów jak za okres o długości </w:t>
      </w:r>
      <w:r w:rsidRPr="008273B3">
        <w:rPr>
          <w:b/>
          <w:sz w:val="22"/>
          <w:szCs w:val="22"/>
          <w:shd w:val="clear" w:color="auto" w:fill="FFFFFF"/>
        </w:rPr>
        <w:t>5 lat</w:t>
      </w:r>
      <w:r w:rsidRPr="008273B3">
        <w:rPr>
          <w:sz w:val="22"/>
          <w:szCs w:val="22"/>
          <w:shd w:val="clear" w:color="auto" w:fill="FFFFFF"/>
        </w:rPr>
        <w:t>.</w:t>
      </w:r>
      <w:r w:rsidRPr="008273B3">
        <w:rPr>
          <w:sz w:val="22"/>
          <w:szCs w:val="22"/>
        </w:rPr>
        <w:br/>
      </w:r>
      <w:r w:rsidRPr="008273B3">
        <w:rPr>
          <w:sz w:val="22"/>
          <w:szCs w:val="22"/>
          <w:shd w:val="clear" w:color="auto" w:fill="FFFFFF"/>
        </w:rPr>
        <w:t>W przypadku nie podania oferowanego okresu gwarancji w pkt. 5 Formularza </w:t>
      </w:r>
      <w:r w:rsidRPr="008273B3">
        <w:rPr>
          <w:rStyle w:val="Pogrubienie"/>
          <w:b w:val="0"/>
          <w:sz w:val="22"/>
          <w:szCs w:val="22"/>
          <w:shd w:val="clear" w:color="auto" w:fill="FFFFFF"/>
        </w:rPr>
        <w:t>ofert</w:t>
      </w:r>
      <w:r w:rsidRPr="008273B3">
        <w:rPr>
          <w:sz w:val="22"/>
          <w:szCs w:val="22"/>
          <w:shd w:val="clear" w:color="auto" w:fill="FFFFFF"/>
        </w:rPr>
        <w:t>y, Zamawiający uzna to za brak wydłużenia okresu gwarancji i przyzna 0 pkt.</w:t>
      </w:r>
      <w:r w:rsidRPr="0058222F">
        <w:rPr>
          <w:kern w:val="1"/>
          <w:sz w:val="22"/>
          <w:szCs w:val="22"/>
        </w:rPr>
        <w:t xml:space="preserve">        </w:t>
      </w:r>
    </w:p>
    <w:p w14:paraId="37FFDDB9" w14:textId="77777777" w:rsidR="00D06A25" w:rsidRPr="0058222F" w:rsidRDefault="00D06A25" w:rsidP="00D06A25">
      <w:pPr>
        <w:suppressAutoHyphens w:val="0"/>
        <w:spacing w:line="360" w:lineRule="auto"/>
        <w:rPr>
          <w:b/>
          <w:bCs/>
          <w:sz w:val="10"/>
          <w:szCs w:val="10"/>
          <w:lang w:eastAsia="pl-PL"/>
        </w:rPr>
      </w:pPr>
    </w:p>
    <w:p w14:paraId="2000A328" w14:textId="340F90BD" w:rsidR="00D06A25" w:rsidRPr="0058222F" w:rsidRDefault="00D06A25" w:rsidP="00D06A25">
      <w:pPr>
        <w:suppressAutoHyphens w:val="0"/>
        <w:spacing w:line="276" w:lineRule="auto"/>
        <w:ind w:left="1134"/>
        <w:rPr>
          <w:b/>
          <w:bCs/>
          <w:sz w:val="22"/>
          <w:szCs w:val="22"/>
          <w:lang w:eastAsia="pl-PL"/>
        </w:rPr>
      </w:pPr>
      <w:r w:rsidRPr="0058222F">
        <w:rPr>
          <w:sz w:val="22"/>
          <w:szCs w:val="22"/>
          <w:lang w:eastAsia="pl-PL"/>
        </w:rPr>
        <w:t>Minimalne warunki jakie powinna spełniać gwarancja to: wymiana wadliwej rzeczy na nową w okresie gwarancji, naprawa urządzeń podlegających gwarancji w okresie jej obowiązywania.</w:t>
      </w:r>
    </w:p>
    <w:p w14:paraId="02DAD3EB" w14:textId="77777777" w:rsidR="00D06A25" w:rsidRPr="0058222F" w:rsidRDefault="00D06A25" w:rsidP="007C01C8">
      <w:pPr>
        <w:suppressAutoHyphens w:val="0"/>
        <w:spacing w:line="276" w:lineRule="auto"/>
        <w:ind w:left="1134"/>
        <w:jc w:val="both"/>
        <w:rPr>
          <w:bCs/>
          <w:sz w:val="10"/>
          <w:szCs w:val="10"/>
          <w:u w:val="single"/>
          <w:lang w:eastAsia="pl-PL"/>
        </w:rPr>
      </w:pPr>
    </w:p>
    <w:p w14:paraId="4675AF8B" w14:textId="5069B894" w:rsidR="007C01C8" w:rsidRPr="0058222F" w:rsidRDefault="007C01C8" w:rsidP="007C01C8">
      <w:pPr>
        <w:suppressAutoHyphens w:val="0"/>
        <w:spacing w:line="276" w:lineRule="auto"/>
        <w:ind w:left="1134"/>
        <w:jc w:val="both"/>
        <w:rPr>
          <w:bCs/>
          <w:sz w:val="22"/>
          <w:szCs w:val="22"/>
          <w:lang w:eastAsia="pl-PL"/>
        </w:rPr>
      </w:pPr>
      <w:r w:rsidRPr="0058222F">
        <w:rPr>
          <w:bCs/>
          <w:sz w:val="22"/>
          <w:szCs w:val="22"/>
          <w:u w:val="single"/>
          <w:lang w:eastAsia="pl-PL"/>
        </w:rPr>
        <w:t>Uwaga</w:t>
      </w:r>
      <w:r w:rsidRPr="0058222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728A82F3" w14:textId="77777777" w:rsidR="00512264" w:rsidRPr="0058222F" w:rsidRDefault="00512264" w:rsidP="0051226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7F4AC593" w:rsidR="004C7C36" w:rsidRPr="0058222F"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58222F">
        <w:rPr>
          <w:rFonts w:ascii="Times New Roman" w:hAnsi="Times New Roman" w:cs="Times New Roman"/>
        </w:rPr>
        <w:t>Zamawiający poprawia w ofercie:</w:t>
      </w:r>
    </w:p>
    <w:p w14:paraId="5D1B2F86" w14:textId="77777777" w:rsidR="004C7C36" w:rsidRPr="0058222F"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58222F">
        <w:rPr>
          <w:rFonts w:ascii="Times New Roman" w:hAnsi="Times New Roman" w:cs="Times New Roman"/>
        </w:rPr>
        <w:t>oczywiste omyłki pisarskie,</w:t>
      </w:r>
    </w:p>
    <w:p w14:paraId="76FB0018" w14:textId="77777777" w:rsidR="004C7C36" w:rsidRPr="0058222F"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58222F">
        <w:rPr>
          <w:rFonts w:ascii="Times New Roman" w:hAnsi="Times New Roman" w:cs="Times New Roman"/>
        </w:rPr>
        <w:t>oczywiste omyłki rachunkowe z uwzględnieniem konsekwencji rachunkowych dokonanych poprawek,</w:t>
      </w:r>
    </w:p>
    <w:p w14:paraId="163F8DD6" w14:textId="77777777" w:rsidR="004C7C36" w:rsidRPr="0058222F"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58222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58222F" w:rsidRDefault="004C7C36" w:rsidP="005A5EF2">
      <w:pPr>
        <w:suppressAutoHyphens w:val="0"/>
        <w:spacing w:line="276" w:lineRule="auto"/>
        <w:jc w:val="both"/>
        <w:rPr>
          <w:sz w:val="10"/>
          <w:szCs w:val="10"/>
          <w:lang w:eastAsia="pl-PL"/>
        </w:rPr>
      </w:pPr>
    </w:p>
    <w:p w14:paraId="350B8239" w14:textId="74402E1B" w:rsidR="004C7C36" w:rsidRPr="0058222F"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58222F">
        <w:rPr>
          <w:rFonts w:ascii="Times New Roman" w:hAnsi="Times New Roman" w:cs="Times New Roman"/>
        </w:rPr>
        <w:t>Przykładowe oczywiste omyłki rachunkowe poprawiane przez zamawiającego:</w:t>
      </w:r>
    </w:p>
    <w:p w14:paraId="158FA418" w14:textId="77777777" w:rsidR="004C7C36" w:rsidRPr="0058222F" w:rsidRDefault="004C7C36" w:rsidP="005A5EF2">
      <w:pPr>
        <w:spacing w:line="276" w:lineRule="auto"/>
        <w:ind w:left="1134" w:hanging="567"/>
        <w:jc w:val="both"/>
        <w:rPr>
          <w:sz w:val="22"/>
          <w:szCs w:val="22"/>
        </w:rPr>
      </w:pPr>
      <w:r w:rsidRPr="0058222F">
        <w:rPr>
          <w:sz w:val="22"/>
          <w:szCs w:val="22"/>
        </w:rPr>
        <w:t xml:space="preserve">a) </w:t>
      </w:r>
      <w:r w:rsidRPr="0058222F">
        <w:rPr>
          <w:sz w:val="22"/>
          <w:szCs w:val="22"/>
        </w:rPr>
        <w:tab/>
        <w:t>w przypadku mnożenia cen jednostkowych i liczby jednostek miar:</w:t>
      </w:r>
    </w:p>
    <w:p w14:paraId="4296E8F6" w14:textId="77777777" w:rsidR="004C7C36" w:rsidRPr="0058222F" w:rsidRDefault="004C7C36" w:rsidP="005A5EF2">
      <w:pPr>
        <w:spacing w:line="276" w:lineRule="auto"/>
        <w:ind w:left="1701" w:hanging="567"/>
        <w:jc w:val="both"/>
        <w:rPr>
          <w:sz w:val="22"/>
          <w:szCs w:val="22"/>
        </w:rPr>
      </w:pPr>
      <w:r w:rsidRPr="0058222F">
        <w:rPr>
          <w:sz w:val="22"/>
          <w:szCs w:val="22"/>
        </w:rPr>
        <w:t xml:space="preserve">- </w:t>
      </w:r>
      <w:r w:rsidRPr="0058222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8222F" w:rsidRDefault="004C7C36" w:rsidP="005A5EF2">
      <w:pPr>
        <w:spacing w:line="276" w:lineRule="auto"/>
        <w:ind w:left="1701" w:hanging="567"/>
        <w:jc w:val="both"/>
        <w:rPr>
          <w:sz w:val="22"/>
          <w:szCs w:val="22"/>
        </w:rPr>
      </w:pPr>
      <w:r w:rsidRPr="0058222F">
        <w:rPr>
          <w:sz w:val="22"/>
          <w:szCs w:val="22"/>
        </w:rPr>
        <w:t xml:space="preserve">- </w:t>
      </w:r>
      <w:r w:rsidRPr="0058222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8222F" w:rsidRDefault="004C7C36" w:rsidP="005A5EF2">
      <w:pPr>
        <w:spacing w:line="276" w:lineRule="auto"/>
        <w:ind w:left="1134" w:hanging="567"/>
        <w:jc w:val="both"/>
        <w:rPr>
          <w:sz w:val="22"/>
          <w:szCs w:val="22"/>
        </w:rPr>
      </w:pPr>
      <w:r w:rsidRPr="0058222F">
        <w:rPr>
          <w:sz w:val="22"/>
          <w:szCs w:val="22"/>
        </w:rPr>
        <w:t xml:space="preserve"> b) </w:t>
      </w:r>
      <w:r w:rsidRPr="0058222F">
        <w:rPr>
          <w:sz w:val="22"/>
          <w:szCs w:val="22"/>
        </w:rPr>
        <w:tab/>
        <w:t>w przypadku sumowania cen za poszczególne pozycje w części:</w:t>
      </w:r>
    </w:p>
    <w:p w14:paraId="0877E3B2" w14:textId="3EEA7D51" w:rsidR="004C7C36" w:rsidRPr="0058222F" w:rsidRDefault="004C7C36" w:rsidP="007D2374">
      <w:pPr>
        <w:spacing w:line="276" w:lineRule="auto"/>
        <w:ind w:left="1701" w:hanging="567"/>
        <w:jc w:val="both"/>
        <w:rPr>
          <w:sz w:val="22"/>
          <w:szCs w:val="22"/>
        </w:rPr>
      </w:pPr>
      <w:r w:rsidRPr="0058222F">
        <w:rPr>
          <w:sz w:val="22"/>
          <w:szCs w:val="22"/>
        </w:rPr>
        <w:t xml:space="preserve"> - </w:t>
      </w:r>
      <w:r w:rsidRPr="0058222F">
        <w:rPr>
          <w:sz w:val="22"/>
          <w:szCs w:val="22"/>
        </w:rPr>
        <w:tab/>
        <w:t>jeżeli obliczona cena nie odpowiada sumie cen za pozycje, przyjmuje się, że  prawidłowo podano ceny za poszczególne pozycje</w:t>
      </w:r>
      <w:r w:rsidR="00931231" w:rsidRPr="0058222F">
        <w:rPr>
          <w:sz w:val="22"/>
          <w:szCs w:val="22"/>
        </w:rPr>
        <w:t>.</w:t>
      </w:r>
      <w:r w:rsidRPr="0058222F">
        <w:rPr>
          <w:sz w:val="22"/>
          <w:szCs w:val="22"/>
        </w:rPr>
        <w:t xml:space="preserve">) </w:t>
      </w:r>
    </w:p>
    <w:p w14:paraId="7A66CF58" w14:textId="77777777" w:rsidR="004C7C36" w:rsidRPr="0058222F" w:rsidRDefault="004C7C36" w:rsidP="005A5EF2">
      <w:pPr>
        <w:suppressAutoHyphens w:val="0"/>
        <w:spacing w:line="276" w:lineRule="auto"/>
        <w:jc w:val="both"/>
        <w:rPr>
          <w:sz w:val="10"/>
          <w:szCs w:val="10"/>
          <w:lang w:eastAsia="pl-PL"/>
        </w:rPr>
      </w:pPr>
    </w:p>
    <w:p w14:paraId="552D5F33" w14:textId="287DBB0A" w:rsidR="004C7C36" w:rsidRPr="0058222F"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58222F">
        <w:rPr>
          <w:rFonts w:ascii="Times New Roman" w:hAnsi="Times New Roman" w:cs="Times New Roman"/>
        </w:rPr>
        <w:t xml:space="preserve">W przypadku, o którym mowa w pkt. </w:t>
      </w:r>
      <w:r w:rsidR="001B133A" w:rsidRPr="0058222F">
        <w:rPr>
          <w:rFonts w:ascii="Times New Roman" w:hAnsi="Times New Roman" w:cs="Times New Roman"/>
        </w:rPr>
        <w:t>XIX</w:t>
      </w:r>
      <w:r w:rsidRPr="0058222F">
        <w:rPr>
          <w:rFonts w:ascii="Times New Roman" w:hAnsi="Times New Roman" w:cs="Times New Roman"/>
        </w:rPr>
        <w:t>.</w:t>
      </w:r>
      <w:r w:rsidR="001B133A" w:rsidRPr="0058222F">
        <w:rPr>
          <w:rFonts w:ascii="Times New Roman" w:hAnsi="Times New Roman" w:cs="Times New Roman"/>
        </w:rPr>
        <w:t>3</w:t>
      </w:r>
      <w:r w:rsidRPr="0058222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58222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58222F"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58222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58222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58222F"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58222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58222F">
        <w:rPr>
          <w:rFonts w:ascii="Times New Roman" w:hAnsi="Times New Roman" w:cs="Times New Roman"/>
          <w:i/>
          <w:lang w:eastAsia="en-US"/>
        </w:rPr>
        <w:t>bilans ceny i kryterium gwarancji i rękojmi</w:t>
      </w:r>
      <w:r w:rsidRPr="0058222F">
        <w:rPr>
          <w:rFonts w:ascii="Times New Roman" w:hAnsi="Times New Roman" w:cs="Times New Roman"/>
          <w:lang w:eastAsia="en-US"/>
        </w:rPr>
        <w:t xml:space="preserve">, Zamawiający wybierze spośród tych ofert ofertę, która otrzymała najwyższą ocenę w kryterium o najwyższej wadze, czyli w kryterium ceny. Jeżeli nie będzie można wybrać oferty w sposób </w:t>
      </w:r>
      <w:r w:rsidRPr="0058222F">
        <w:rPr>
          <w:rFonts w:ascii="Times New Roman" w:hAnsi="Times New Roman" w:cs="Times New Roman"/>
          <w:lang w:eastAsia="en-US"/>
        </w:rPr>
        <w:lastRenderedPageBreak/>
        <w:t>opisany powyżej, Zamawiający wezwie Wykonawców, którzy złożyli te oferty, do złożenia w terminie określonym przez Zamawiającego ofert dodatkowych zawierających nową cenę.</w:t>
      </w:r>
    </w:p>
    <w:p w14:paraId="68C0EEE0" w14:textId="77777777" w:rsidR="00744B09" w:rsidRPr="0058222F" w:rsidRDefault="00744B09" w:rsidP="00E51435">
      <w:pPr>
        <w:pStyle w:val="Akapitzlist"/>
        <w:suppressAutoHyphens w:val="0"/>
        <w:spacing w:after="0"/>
        <w:ind w:left="567"/>
        <w:jc w:val="both"/>
        <w:rPr>
          <w:rFonts w:ascii="Times New Roman" w:hAnsi="Times New Roman" w:cs="Times New Roman"/>
          <w:b/>
          <w:lang w:eastAsia="pl-PL"/>
        </w:rPr>
      </w:pPr>
    </w:p>
    <w:p w14:paraId="6360EE91" w14:textId="77777777" w:rsidR="00657DB1" w:rsidRDefault="00657DB1" w:rsidP="00441BE1">
      <w:pPr>
        <w:pStyle w:val="Akapitzlist"/>
        <w:suppressAutoHyphens w:val="0"/>
        <w:ind w:left="567"/>
        <w:jc w:val="both"/>
        <w:rPr>
          <w:rFonts w:ascii="Times New Roman" w:hAnsi="Times New Roman" w:cs="Times New Roman"/>
          <w:sz w:val="10"/>
          <w:szCs w:val="10"/>
          <w:lang w:eastAsia="pl-PL"/>
        </w:rPr>
      </w:pPr>
    </w:p>
    <w:p w14:paraId="41AFD92B" w14:textId="77777777" w:rsidR="00657DB1" w:rsidRPr="0058222F" w:rsidRDefault="00657DB1"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XX</w:t>
      </w:r>
      <w:r w:rsidR="001B133A" w:rsidRPr="0058222F">
        <w:rPr>
          <w:rFonts w:ascii="Times New Roman" w:eastAsia="Calibri" w:hAnsi="Times New Roman" w:cs="Times New Roman"/>
          <w:b/>
          <w:sz w:val="22"/>
          <w:szCs w:val="22"/>
          <w:u w:val="single"/>
        </w:rPr>
        <w:t xml:space="preserve">   </w:t>
      </w:r>
      <w:r w:rsidRPr="0058222F">
        <w:rPr>
          <w:rFonts w:ascii="Times New Roman" w:eastAsia="Calibri" w:hAnsi="Times New Roman" w:cs="Times New Roman"/>
          <w:b/>
          <w:sz w:val="22"/>
          <w:szCs w:val="22"/>
          <w:u w:val="single"/>
        </w:rPr>
        <w:t>.</w:t>
      </w: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   WYMAGANIA DOTYCZĄCE ZABEZPIECZENIA </w:t>
      </w:r>
      <w:r w:rsidR="007D06B2" w:rsidRPr="0058222F">
        <w:rPr>
          <w:rFonts w:ascii="Times New Roman" w:eastAsia="Calibri" w:hAnsi="Times New Roman" w:cs="Times New Roman"/>
          <w:b/>
          <w:sz w:val="22"/>
          <w:szCs w:val="22"/>
        </w:rPr>
        <w:t xml:space="preserve">NALEŻY-  </w:t>
      </w:r>
    </w:p>
    <w:p w14:paraId="0D2C67AF" w14:textId="063147E3" w:rsidR="00DD79FD" w:rsidRPr="0058222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TEGO WYKONANIA UMOWY</w:t>
      </w:r>
    </w:p>
    <w:p w14:paraId="2B9F7468" w14:textId="77777777" w:rsidR="004C7C36" w:rsidRPr="0058222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58222F"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58222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58222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58222F"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58222F">
        <w:rPr>
          <w:position w:val="0"/>
          <w:sz w:val="22"/>
          <w:szCs w:val="22"/>
        </w:rPr>
        <w:t>Zabezpieczenie może być wnoszone, według wyboru wykonawcy, w jednej lub kilku następujących  formach:</w:t>
      </w:r>
    </w:p>
    <w:p w14:paraId="53F9F6DE" w14:textId="77777777" w:rsidR="004C7C36" w:rsidRPr="0058222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58222F"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58222F">
        <w:rPr>
          <w:position w:val="0"/>
          <w:sz w:val="22"/>
          <w:szCs w:val="22"/>
        </w:rPr>
        <w:t>pieniądzu - płatne przelewem na konto podane poniżej,</w:t>
      </w:r>
    </w:p>
    <w:p w14:paraId="564603D1" w14:textId="77777777" w:rsidR="004C7C36" w:rsidRPr="0058222F"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58222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58222F"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58222F">
        <w:rPr>
          <w:position w:val="0"/>
          <w:sz w:val="22"/>
          <w:szCs w:val="22"/>
        </w:rPr>
        <w:t>gwarancjach bankowych,</w:t>
      </w:r>
    </w:p>
    <w:p w14:paraId="323A5137" w14:textId="77777777" w:rsidR="004C7C36" w:rsidRPr="0058222F"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58222F">
        <w:rPr>
          <w:position w:val="0"/>
          <w:sz w:val="22"/>
          <w:szCs w:val="22"/>
        </w:rPr>
        <w:t>gwarancjach ubezpieczeniowych,</w:t>
      </w:r>
    </w:p>
    <w:p w14:paraId="024A6820" w14:textId="77777777" w:rsidR="004C7C36" w:rsidRPr="0058222F"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58222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58222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58222F"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58222F">
        <w:rPr>
          <w:rFonts w:ascii="Times New Roman" w:hAnsi="Times New Roman" w:cs="Times New Roman"/>
          <w:sz w:val="22"/>
          <w:szCs w:val="22"/>
        </w:rPr>
        <w:br/>
        <w:t>w Dziale Inwestycji i Remontów  UŁ , ul. Narutowicza 68 ,90-136 Łódź.</w:t>
      </w:r>
    </w:p>
    <w:p w14:paraId="7B4FFD1E" w14:textId="77777777" w:rsidR="004C7C36" w:rsidRPr="0058222F" w:rsidRDefault="004C7C36" w:rsidP="005A5EF2">
      <w:pPr>
        <w:pStyle w:val="BodyTextIndentZnak"/>
        <w:spacing w:line="276" w:lineRule="auto"/>
        <w:ind w:left="567"/>
        <w:rPr>
          <w:rFonts w:ascii="Times New Roman" w:hAnsi="Times New Roman" w:cs="Times New Roman"/>
          <w:sz w:val="10"/>
          <w:szCs w:val="10"/>
        </w:rPr>
      </w:pPr>
    </w:p>
    <w:p w14:paraId="46AE5DFC" w14:textId="6BA9C955" w:rsidR="004C7C36" w:rsidRPr="0058222F"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58222F">
        <w:rPr>
          <w:rFonts w:ascii="Times New Roman" w:hAnsi="Times New Roman" w:cs="Times New Roman"/>
          <w:sz w:val="22"/>
          <w:szCs w:val="22"/>
        </w:rPr>
        <w:t>Zabezpieczenie wnoszone w pieniądzu wykonawca wpłaca przelewem na rachunek bankowy Zamawiającego:</w:t>
      </w:r>
      <w:r w:rsidRPr="0058222F">
        <w:rPr>
          <w:rFonts w:ascii="Times New Roman" w:hAnsi="Times New Roman" w:cs="Times New Roman"/>
          <w:b/>
          <w:bCs/>
          <w:kern w:val="1"/>
          <w:sz w:val="22"/>
          <w:szCs w:val="22"/>
        </w:rPr>
        <w:t xml:space="preserve"> Pekao  20 1240 6292 1111 0011 0029 5974</w:t>
      </w:r>
      <w:r w:rsidRPr="0058222F">
        <w:rPr>
          <w:rFonts w:ascii="Times New Roman" w:hAnsi="Times New Roman" w:cs="Times New Roman"/>
          <w:sz w:val="22"/>
          <w:szCs w:val="22"/>
        </w:rPr>
        <w:t xml:space="preserve"> z adnotacją – </w:t>
      </w:r>
      <w:r w:rsidRPr="0058222F">
        <w:rPr>
          <w:rFonts w:ascii="Times New Roman" w:hAnsi="Times New Roman" w:cs="Times New Roman"/>
          <w:b/>
          <w:bCs/>
          <w:sz w:val="22"/>
          <w:szCs w:val="22"/>
        </w:rPr>
        <w:t xml:space="preserve">zabezpieczenie do postępowania – </w:t>
      </w:r>
      <w:r w:rsidR="006528B7">
        <w:rPr>
          <w:rFonts w:ascii="Times New Roman" w:hAnsi="Times New Roman" w:cs="Times New Roman"/>
          <w:b/>
          <w:bCs/>
          <w:sz w:val="22"/>
          <w:szCs w:val="22"/>
        </w:rPr>
        <w:t>22</w:t>
      </w:r>
      <w:r w:rsidRPr="0058222F">
        <w:rPr>
          <w:rFonts w:ascii="Times New Roman" w:hAnsi="Times New Roman" w:cs="Times New Roman"/>
          <w:b/>
          <w:bCs/>
          <w:sz w:val="22"/>
          <w:szCs w:val="22"/>
        </w:rPr>
        <w:t>/DIR/UŁ/202</w:t>
      </w:r>
      <w:r w:rsidR="0037673C" w:rsidRPr="0058222F">
        <w:rPr>
          <w:rFonts w:ascii="Times New Roman" w:hAnsi="Times New Roman" w:cs="Times New Roman"/>
          <w:b/>
          <w:bCs/>
          <w:sz w:val="22"/>
          <w:szCs w:val="22"/>
        </w:rPr>
        <w:t>3</w:t>
      </w:r>
      <w:r w:rsidRPr="0058222F">
        <w:rPr>
          <w:rFonts w:ascii="Times New Roman" w:hAnsi="Times New Roman" w:cs="Times New Roman"/>
          <w:sz w:val="22"/>
          <w:szCs w:val="22"/>
        </w:rPr>
        <w:t>.</w:t>
      </w:r>
    </w:p>
    <w:p w14:paraId="2A587094" w14:textId="77777777" w:rsidR="004C7C36" w:rsidRPr="0058222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58222F"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58222F">
        <w:rPr>
          <w:rFonts w:ascii="Times New Roman" w:hAnsi="Times New Roman" w:cs="Times New Roman"/>
        </w:rPr>
        <w:t xml:space="preserve">Zamawiający </w:t>
      </w:r>
      <w:r w:rsidRPr="0058222F">
        <w:rPr>
          <w:rFonts w:ascii="Times New Roman" w:hAnsi="Times New Roman" w:cs="Times New Roman"/>
          <w:b/>
          <w:bCs/>
        </w:rPr>
        <w:t>nie dopuszcza</w:t>
      </w:r>
      <w:r w:rsidRPr="0058222F">
        <w:rPr>
          <w:rFonts w:ascii="Times New Roman" w:hAnsi="Times New Roman" w:cs="Times New Roman"/>
        </w:rPr>
        <w:t xml:space="preserve"> składania zabezpieczenia w:</w:t>
      </w:r>
    </w:p>
    <w:p w14:paraId="411948BC" w14:textId="77777777" w:rsidR="004C7C36" w:rsidRPr="0058222F"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58222F">
        <w:rPr>
          <w:position w:val="0"/>
          <w:sz w:val="22"/>
          <w:szCs w:val="22"/>
        </w:rPr>
        <w:t>wekslach z poręczeniem wekslowym banku lub spółdzielczej kasy oszczędnościowo-kredytowej;</w:t>
      </w:r>
    </w:p>
    <w:p w14:paraId="02082F1D" w14:textId="77777777" w:rsidR="004C7C36" w:rsidRPr="0058222F"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58222F">
        <w:rPr>
          <w:position w:val="0"/>
          <w:sz w:val="22"/>
          <w:szCs w:val="22"/>
        </w:rPr>
        <w:t>przez ustanowienie zastawu na papierach wartościowych emitowanych przez Skarb Państwa lub jednostkę samorządu terytorialnego,</w:t>
      </w:r>
    </w:p>
    <w:p w14:paraId="0F0424B5" w14:textId="77777777" w:rsidR="004C7C36" w:rsidRPr="0058222F"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58222F">
        <w:rPr>
          <w:position w:val="0"/>
          <w:sz w:val="22"/>
          <w:szCs w:val="22"/>
        </w:rPr>
        <w:t>przez ustanowienie zastawu rejestrowego na zasadach określonych w ustawie z dnia 6 grudnia 1996r. o zastawie rejestrowym i rejestrze zastawów przepisach.</w:t>
      </w:r>
    </w:p>
    <w:p w14:paraId="2D00FDF0" w14:textId="77777777" w:rsidR="004C7C36" w:rsidRPr="0058222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58222F"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58222F">
        <w:rPr>
          <w:position w:val="0"/>
          <w:sz w:val="22"/>
          <w:szCs w:val="22"/>
        </w:rPr>
        <w:t xml:space="preserve">Zamawiający zwróci zabezpieczenie w następujących terminach: </w:t>
      </w:r>
    </w:p>
    <w:p w14:paraId="0B0F765F" w14:textId="6FF0CC6B" w:rsidR="004C7C36" w:rsidRPr="0058222F"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58222F">
        <w:rPr>
          <w:position w:val="0"/>
          <w:sz w:val="22"/>
          <w:szCs w:val="22"/>
        </w:rPr>
        <w:t xml:space="preserve">    70% kwoty zabezpieczenia w terminie 30 dni od dnia wykonania zamówienia i uznania przez zamawiającego za należycie wykonane tj</w:t>
      </w:r>
      <w:r w:rsidR="00574AA5" w:rsidRPr="0058222F">
        <w:rPr>
          <w:position w:val="0"/>
          <w:sz w:val="22"/>
          <w:szCs w:val="22"/>
        </w:rPr>
        <w:t>.</w:t>
      </w:r>
      <w:r w:rsidRPr="0058222F">
        <w:rPr>
          <w:position w:val="0"/>
          <w:sz w:val="22"/>
          <w:szCs w:val="22"/>
        </w:rPr>
        <w:t xml:space="preserve"> od dnia podpisania bezusterkowego protokołu odbioru,</w:t>
      </w:r>
    </w:p>
    <w:p w14:paraId="6B3CC19F" w14:textId="77777777" w:rsidR="004C7C36" w:rsidRPr="0058222F"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58222F">
        <w:rPr>
          <w:position w:val="0"/>
          <w:sz w:val="22"/>
          <w:szCs w:val="22"/>
        </w:rPr>
        <w:t xml:space="preserve">    30% kwoty zabezpieczenia w terminie nie później niż 15 dni po upływie okresu rękojmi za wady lub gwarancji  </w:t>
      </w:r>
    </w:p>
    <w:p w14:paraId="14DCE9EC" w14:textId="77777777" w:rsidR="004C7C36" w:rsidRPr="0058222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58222F"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58222F">
        <w:rPr>
          <w:rFonts w:ascii="Times New Roman" w:hAnsi="Times New Roman" w:cs="Times New Roman"/>
          <w:b w:val="0"/>
          <w:sz w:val="22"/>
          <w:szCs w:val="22"/>
        </w:rPr>
        <w:t>Jeżeli okres na jaki ma zostać wniesione zabezpieczenie przekracza 5 lat,</w:t>
      </w:r>
      <w:r w:rsidRPr="0058222F">
        <w:rPr>
          <w:rFonts w:ascii="Times New Roman" w:hAnsi="Times New Roman" w:cs="Times New Roman"/>
          <w:b w:val="0"/>
          <w:w w:val="99"/>
          <w:sz w:val="22"/>
          <w:szCs w:val="22"/>
        </w:rPr>
        <w:t xml:space="preserve"> </w:t>
      </w:r>
      <w:r w:rsidRPr="0058222F">
        <w:rPr>
          <w:rFonts w:ascii="Times New Roman" w:hAnsi="Times New Roman" w:cs="Times New Roman"/>
          <w:b w:val="0"/>
          <w:sz w:val="22"/>
          <w:szCs w:val="22"/>
        </w:rPr>
        <w:t xml:space="preserve">zabezpieczenie </w:t>
      </w:r>
      <w:r w:rsidRPr="0058222F">
        <w:rPr>
          <w:rFonts w:ascii="Times New Roman" w:hAnsi="Times New Roman" w:cs="Times New Roman"/>
          <w:b w:val="0"/>
          <w:sz w:val="22"/>
          <w:szCs w:val="22"/>
        </w:rPr>
        <w:br/>
        <w:t>w pieniądzu wnosi się na cały ten okres, a zabezpieczenie w</w:t>
      </w:r>
      <w:r w:rsidRPr="0058222F">
        <w:rPr>
          <w:rFonts w:ascii="Times New Roman" w:hAnsi="Times New Roman" w:cs="Times New Roman"/>
          <w:b w:val="0"/>
          <w:w w:val="99"/>
          <w:sz w:val="22"/>
          <w:szCs w:val="22"/>
        </w:rPr>
        <w:t xml:space="preserve"> </w:t>
      </w:r>
      <w:r w:rsidRPr="0058222F">
        <w:rPr>
          <w:rFonts w:ascii="Times New Roman" w:hAnsi="Times New Roman" w:cs="Times New Roman"/>
          <w:b w:val="0"/>
          <w:sz w:val="22"/>
          <w:szCs w:val="22"/>
        </w:rPr>
        <w:t>innej formie wnosi się na okres nie krótszy niż 5 lat, z jednoczesnym</w:t>
      </w:r>
      <w:r w:rsidRPr="0058222F">
        <w:rPr>
          <w:rFonts w:ascii="Times New Roman" w:hAnsi="Times New Roman" w:cs="Times New Roman"/>
          <w:b w:val="0"/>
          <w:w w:val="99"/>
          <w:sz w:val="22"/>
          <w:szCs w:val="22"/>
        </w:rPr>
        <w:t xml:space="preserve"> </w:t>
      </w:r>
      <w:r w:rsidRPr="0058222F">
        <w:rPr>
          <w:rFonts w:ascii="Times New Roman" w:hAnsi="Times New Roman" w:cs="Times New Roman"/>
          <w:b w:val="0"/>
          <w:sz w:val="22"/>
          <w:szCs w:val="22"/>
        </w:rPr>
        <w:t>zobowiązaniem się wykonawcy do przedłużenia zabezpieczenia  lub</w:t>
      </w:r>
      <w:r w:rsidRPr="0058222F">
        <w:rPr>
          <w:rFonts w:ascii="Times New Roman" w:hAnsi="Times New Roman" w:cs="Times New Roman"/>
          <w:b w:val="0"/>
          <w:w w:val="99"/>
          <w:sz w:val="22"/>
          <w:szCs w:val="22"/>
        </w:rPr>
        <w:t xml:space="preserve"> </w:t>
      </w:r>
      <w:r w:rsidRPr="0058222F">
        <w:rPr>
          <w:rFonts w:ascii="Times New Roman" w:hAnsi="Times New Roman" w:cs="Times New Roman"/>
          <w:b w:val="0"/>
          <w:sz w:val="22"/>
          <w:szCs w:val="22"/>
        </w:rPr>
        <w:t xml:space="preserve">wniesienia nowego zabezpieczenia na kolejne okresy. </w:t>
      </w:r>
    </w:p>
    <w:p w14:paraId="72A517F4" w14:textId="77777777" w:rsidR="004C7C36" w:rsidRPr="0058222F" w:rsidRDefault="004C7C36" w:rsidP="005A5EF2">
      <w:pPr>
        <w:tabs>
          <w:tab w:val="num" w:pos="567"/>
        </w:tabs>
        <w:spacing w:line="276" w:lineRule="auto"/>
        <w:jc w:val="both"/>
        <w:rPr>
          <w:sz w:val="10"/>
          <w:szCs w:val="10"/>
        </w:rPr>
      </w:pPr>
    </w:p>
    <w:p w14:paraId="4294DF41" w14:textId="77777777" w:rsidR="004C7C36" w:rsidRPr="0058222F"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58222F">
        <w:rPr>
          <w:rFonts w:ascii="Times New Roman" w:hAnsi="Times New Roman" w:cs="Times New Roman"/>
        </w:rPr>
        <w:lastRenderedPageBreak/>
        <w:t>W przypadku nieprzedłużenia lub niewniesienia nowego zabezpieczenia</w:t>
      </w:r>
      <w:r w:rsidRPr="0058222F">
        <w:rPr>
          <w:rFonts w:ascii="Times New Roman" w:hAnsi="Times New Roman" w:cs="Times New Roman"/>
          <w:w w:val="99"/>
        </w:rPr>
        <w:t xml:space="preserve"> </w:t>
      </w:r>
      <w:r w:rsidRPr="0058222F">
        <w:rPr>
          <w:rFonts w:ascii="Times New Roman" w:hAnsi="Times New Roman" w:cs="Times New Roman"/>
        </w:rPr>
        <w:t>najpóźniej na  30 dni przed upływem terminu ważności dotychczasowego</w:t>
      </w:r>
      <w:r w:rsidRPr="0058222F">
        <w:rPr>
          <w:rFonts w:ascii="Times New Roman" w:hAnsi="Times New Roman" w:cs="Times New Roman"/>
          <w:w w:val="99"/>
        </w:rPr>
        <w:t xml:space="preserve"> </w:t>
      </w:r>
      <w:r w:rsidRPr="0058222F">
        <w:rPr>
          <w:rFonts w:ascii="Times New Roman" w:hAnsi="Times New Roman" w:cs="Times New Roman"/>
        </w:rPr>
        <w:t>zabezpieczenia wniesionego w innej formie niż w pieniądzu, zamawiający</w:t>
      </w:r>
      <w:r w:rsidRPr="0058222F">
        <w:rPr>
          <w:rFonts w:ascii="Times New Roman" w:hAnsi="Times New Roman" w:cs="Times New Roman"/>
          <w:w w:val="99"/>
        </w:rPr>
        <w:t xml:space="preserve"> </w:t>
      </w:r>
      <w:r w:rsidRPr="0058222F">
        <w:rPr>
          <w:rFonts w:ascii="Times New Roman" w:hAnsi="Times New Roman" w:cs="Times New Roman"/>
        </w:rPr>
        <w:t>zmienia formę na zabezpieczenie w pieniądzu, poprzez wypłatę kwoty z</w:t>
      </w:r>
      <w:r w:rsidRPr="0058222F">
        <w:rPr>
          <w:rFonts w:ascii="Times New Roman" w:hAnsi="Times New Roman" w:cs="Times New Roman"/>
          <w:w w:val="99"/>
        </w:rPr>
        <w:t xml:space="preserve"> </w:t>
      </w:r>
      <w:r w:rsidRPr="0058222F">
        <w:rPr>
          <w:rFonts w:ascii="Times New Roman" w:hAnsi="Times New Roman" w:cs="Times New Roman"/>
        </w:rPr>
        <w:t>dotychczasowego zabezpieczenia.</w:t>
      </w:r>
    </w:p>
    <w:p w14:paraId="6445A4F1" w14:textId="2E221761" w:rsidR="004C7C36" w:rsidRPr="0058222F"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58222F">
        <w:rPr>
          <w:rFonts w:ascii="Times New Roman" w:hAnsi="Times New Roman" w:cs="Times New Roman"/>
        </w:rPr>
        <w:t>Wypłata, o której mowa w pkt XX.8 SWZ, następuje nie później niż w ostatnim dniu</w:t>
      </w:r>
      <w:r w:rsidRPr="0058222F">
        <w:rPr>
          <w:rFonts w:ascii="Times New Roman" w:hAnsi="Times New Roman" w:cs="Times New Roman"/>
          <w:w w:val="99"/>
        </w:rPr>
        <w:t xml:space="preserve"> </w:t>
      </w:r>
      <w:r w:rsidRPr="0058222F">
        <w:rPr>
          <w:rFonts w:ascii="Times New Roman" w:hAnsi="Times New Roman" w:cs="Times New Roman"/>
        </w:rPr>
        <w:t>ważności dotychczasowego zabezpieczenia.</w:t>
      </w:r>
    </w:p>
    <w:p w14:paraId="3C72F0B9" w14:textId="6F75AACA"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346C2DBB"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009622F" w14:textId="77777777" w:rsidR="00D42F74" w:rsidRPr="00657DB1" w:rsidRDefault="00D42F7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F76FC9C" w14:textId="77777777" w:rsidR="005A5EF2" w:rsidRPr="0058222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58222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ROZDZIAŁ XXI</w:t>
      </w:r>
      <w:r w:rsidR="001B133A" w:rsidRPr="0058222F">
        <w:rPr>
          <w:rFonts w:ascii="Times New Roman" w:eastAsia="Calibri" w:hAnsi="Times New Roman" w:cs="Times New Roman"/>
          <w:b/>
          <w:sz w:val="22"/>
          <w:szCs w:val="22"/>
          <w:u w:val="single"/>
        </w:rPr>
        <w:t xml:space="preserve">   </w:t>
      </w:r>
      <w:r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w:t>
      </w:r>
      <w:r w:rsidR="001A167E" w:rsidRPr="0058222F">
        <w:rPr>
          <w:rFonts w:ascii="Times New Roman" w:eastAsia="Calibri" w:hAnsi="Times New Roman" w:cs="Times New Roman"/>
          <w:b/>
          <w:sz w:val="22"/>
          <w:szCs w:val="22"/>
        </w:rPr>
        <w:t>POJEKTOWANE</w:t>
      </w:r>
      <w:r w:rsidR="001A167E" w:rsidRPr="0058222F">
        <w:rPr>
          <w:rFonts w:ascii="Times New Roman" w:eastAsia="Calibri" w:hAnsi="Times New Roman" w:cs="Times New Roman"/>
          <w:b/>
          <w:strike/>
          <w:sz w:val="22"/>
          <w:szCs w:val="22"/>
        </w:rPr>
        <w:t xml:space="preserve"> </w:t>
      </w:r>
      <w:r w:rsidR="001A167E" w:rsidRPr="0058222F">
        <w:rPr>
          <w:rFonts w:ascii="Times New Roman" w:eastAsia="Calibri" w:hAnsi="Times New Roman" w:cs="Times New Roman"/>
          <w:b/>
          <w:sz w:val="22"/>
          <w:szCs w:val="22"/>
        </w:rPr>
        <w:t>POSTANOWIENIA UMOWY W SPRAWIE</w:t>
      </w:r>
      <w:r w:rsidR="001B2592" w:rsidRPr="0058222F">
        <w:rPr>
          <w:rFonts w:ascii="Times New Roman" w:eastAsia="Calibri" w:hAnsi="Times New Roman" w:cs="Times New Roman"/>
          <w:b/>
          <w:sz w:val="22"/>
          <w:szCs w:val="22"/>
        </w:rPr>
        <w:br/>
        <w:t xml:space="preserve">                          </w:t>
      </w:r>
      <w:r w:rsidR="001A167E" w:rsidRPr="0058222F">
        <w:rPr>
          <w:rFonts w:ascii="Times New Roman" w:eastAsia="Calibri" w:hAnsi="Times New Roman" w:cs="Times New Roman"/>
          <w:b/>
          <w:sz w:val="22"/>
          <w:szCs w:val="22"/>
        </w:rPr>
        <w:t xml:space="preserve"> </w:t>
      </w:r>
      <w:r w:rsidR="001B2592" w:rsidRPr="0058222F">
        <w:rPr>
          <w:rFonts w:ascii="Times New Roman" w:eastAsia="Calibri" w:hAnsi="Times New Roman" w:cs="Times New Roman"/>
          <w:b/>
          <w:sz w:val="22"/>
          <w:szCs w:val="22"/>
        </w:rPr>
        <w:t xml:space="preserve">         </w:t>
      </w:r>
      <w:r w:rsidR="001A167E" w:rsidRPr="0058222F">
        <w:rPr>
          <w:rFonts w:ascii="Times New Roman" w:eastAsia="Calibri" w:hAnsi="Times New Roman" w:cs="Times New Roman"/>
          <w:b/>
          <w:sz w:val="22"/>
          <w:szCs w:val="22"/>
        </w:rPr>
        <w:t xml:space="preserve">ZAMÓWIENIA PUBLICZNEGO, KTÓRE ZOSTANĄ </w:t>
      </w:r>
    </w:p>
    <w:p w14:paraId="6A6DE930" w14:textId="52D7953D" w:rsidR="00DD79FD" w:rsidRPr="0058222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1A167E" w:rsidRPr="0058222F">
        <w:rPr>
          <w:rFonts w:ascii="Times New Roman" w:eastAsia="Calibri" w:hAnsi="Times New Roman" w:cs="Times New Roman"/>
          <w:b/>
          <w:sz w:val="22"/>
          <w:szCs w:val="22"/>
        </w:rPr>
        <w:t>WPROWADZONE DO TREŚCI UMOWY.</w:t>
      </w:r>
    </w:p>
    <w:p w14:paraId="06C1DB10" w14:textId="77777777" w:rsidR="004C7C36" w:rsidRPr="0058222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58222F"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58222F">
        <w:rPr>
          <w:rFonts w:ascii="Times New Roman" w:hAnsi="Times New Roman" w:cs="Times New Roman"/>
        </w:rPr>
        <w:t xml:space="preserve">Z wykonawcą, którego oferta zostanie uznana za najkorzystniejszą zostanie podpisana umowa, której projekt stanowi </w:t>
      </w:r>
      <w:r w:rsidRPr="0058222F">
        <w:rPr>
          <w:rFonts w:ascii="Times New Roman" w:hAnsi="Times New Roman" w:cs="Times New Roman"/>
          <w:b/>
          <w:i/>
          <w:u w:val="single"/>
        </w:rPr>
        <w:t xml:space="preserve">Załącznik nr </w:t>
      </w:r>
      <w:r w:rsidR="001B78F3" w:rsidRPr="0058222F">
        <w:rPr>
          <w:rFonts w:ascii="Times New Roman" w:hAnsi="Times New Roman" w:cs="Times New Roman"/>
          <w:b/>
          <w:i/>
          <w:u w:val="single"/>
        </w:rPr>
        <w:t>5</w:t>
      </w:r>
      <w:r w:rsidRPr="0058222F">
        <w:rPr>
          <w:rFonts w:ascii="Times New Roman" w:hAnsi="Times New Roman" w:cs="Times New Roman"/>
          <w:b/>
          <w:i/>
          <w:u w:val="single"/>
        </w:rPr>
        <w:t xml:space="preserve">  do </w:t>
      </w:r>
      <w:r w:rsidR="00664168" w:rsidRPr="0058222F">
        <w:rPr>
          <w:rFonts w:ascii="Times New Roman" w:hAnsi="Times New Roman" w:cs="Times New Roman"/>
          <w:b/>
          <w:i/>
          <w:iCs/>
          <w:u w:val="single"/>
        </w:rPr>
        <w:t>SWZ</w:t>
      </w:r>
      <w:r w:rsidRPr="0058222F">
        <w:rPr>
          <w:rFonts w:ascii="Times New Roman" w:hAnsi="Times New Roman" w:cs="Times New Roman"/>
          <w:b/>
          <w:u w:val="single"/>
        </w:rPr>
        <w:t>.</w:t>
      </w:r>
    </w:p>
    <w:p w14:paraId="41D20E0C" w14:textId="77777777" w:rsidR="00F541AD" w:rsidRPr="0058222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58222F"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58222F">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58222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3B8409" w14:textId="77777777" w:rsidR="00657DB1" w:rsidRPr="00657DB1" w:rsidRDefault="00657D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C40B11" w14:textId="5666E36E" w:rsidR="00F03D0C"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1B133A" w:rsidRPr="0058222F">
        <w:rPr>
          <w:rFonts w:ascii="Times New Roman" w:eastAsia="Calibri" w:hAnsi="Times New Roman" w:cs="Times New Roman"/>
          <w:b/>
          <w:sz w:val="22"/>
          <w:szCs w:val="22"/>
          <w:u w:val="single"/>
        </w:rPr>
        <w:t>XXII</w:t>
      </w:r>
      <w:r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w:t>
      </w:r>
      <w:r w:rsidR="001B133A" w:rsidRPr="0058222F">
        <w:rPr>
          <w:rFonts w:ascii="Times New Roman" w:eastAsia="Calibri" w:hAnsi="Times New Roman" w:cs="Times New Roman"/>
          <w:b/>
          <w:sz w:val="22"/>
          <w:szCs w:val="22"/>
        </w:rPr>
        <w:t xml:space="preserve"> </w:t>
      </w:r>
      <w:r w:rsidR="006F1719"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INFORMACJE O FORMALNOŚCIACH, JAKIE POWINNY </w:t>
      </w:r>
    </w:p>
    <w:p w14:paraId="23E95FEC" w14:textId="77777777" w:rsidR="00F03D0C" w:rsidRPr="0058222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ZOSTAĆ DOPEŁNIONE PO WYBORZE OFERTY W CELU </w:t>
      </w:r>
    </w:p>
    <w:p w14:paraId="4B11A4EB" w14:textId="77777777" w:rsidR="00F03D0C" w:rsidRPr="0058222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ZAWARCIA UMOWY W SPRAWIE ZAMÓWIENIA </w:t>
      </w:r>
      <w:r w:rsidRPr="0058222F">
        <w:rPr>
          <w:rFonts w:ascii="Times New Roman" w:eastAsia="Calibri" w:hAnsi="Times New Roman" w:cs="Times New Roman"/>
          <w:b/>
          <w:sz w:val="22"/>
          <w:szCs w:val="22"/>
        </w:rPr>
        <w:t xml:space="preserve">    </w:t>
      </w:r>
    </w:p>
    <w:p w14:paraId="7EF0B072" w14:textId="2FF6455C" w:rsidR="00F03D0C" w:rsidRPr="0058222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P</w:t>
      </w:r>
      <w:r w:rsidR="00E836A5" w:rsidRPr="0058222F">
        <w:rPr>
          <w:rFonts w:ascii="Times New Roman" w:eastAsia="Calibri" w:hAnsi="Times New Roman" w:cs="Times New Roman"/>
          <w:b/>
          <w:sz w:val="22"/>
          <w:szCs w:val="22"/>
        </w:rPr>
        <w:t>UBLICZNEGO</w:t>
      </w:r>
    </w:p>
    <w:p w14:paraId="15CF9817" w14:textId="77777777" w:rsidR="00555AAD" w:rsidRPr="0058222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58222F" w:rsidRDefault="00F03D0C" w:rsidP="13B892DA">
      <w:pPr>
        <w:tabs>
          <w:tab w:val="left" w:pos="567"/>
        </w:tabs>
        <w:jc w:val="both"/>
        <w:rPr>
          <w:vanish/>
        </w:rPr>
      </w:pPr>
    </w:p>
    <w:p w14:paraId="4944FB01" w14:textId="77777777" w:rsidR="00505083" w:rsidRPr="0058222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58222F"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58222F">
        <w:rPr>
          <w:position w:val="0"/>
          <w:sz w:val="22"/>
          <w:szCs w:val="22"/>
        </w:rPr>
        <w:t xml:space="preserve">Zamawiający zawrze umowę z Wykonawcą, który zaoferował najkorzystniejszy bilans ceny </w:t>
      </w:r>
      <w:r w:rsidRPr="0058222F">
        <w:rPr>
          <w:position w:val="0"/>
          <w:sz w:val="22"/>
          <w:szCs w:val="22"/>
        </w:rPr>
        <w:br/>
        <w:t>i gwarancji.</w:t>
      </w:r>
    </w:p>
    <w:p w14:paraId="02042C3C" w14:textId="77777777" w:rsidR="00086888" w:rsidRPr="0058222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58222F"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58222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58222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58222F"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58222F">
        <w:rPr>
          <w:position w:val="0"/>
          <w:sz w:val="22"/>
          <w:szCs w:val="22"/>
        </w:rPr>
        <w:t xml:space="preserve">Zamawiający wybiera najkorzystniejszą ofertę w terminie związania ofertą określonym </w:t>
      </w:r>
      <w:r w:rsidRPr="0058222F">
        <w:rPr>
          <w:position w:val="0"/>
          <w:sz w:val="22"/>
          <w:szCs w:val="22"/>
        </w:rPr>
        <w:br/>
        <w:t>w dokumentach zamówienia.</w:t>
      </w:r>
    </w:p>
    <w:p w14:paraId="6F159CEA" w14:textId="77777777" w:rsidR="00086888" w:rsidRPr="0058222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58222F"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58222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58222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58222F"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58222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58222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58222F"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58222F">
        <w:rPr>
          <w:position w:val="0"/>
          <w:sz w:val="22"/>
          <w:szCs w:val="22"/>
        </w:rPr>
        <w:t>Niezwłocznie po wyborze najkorzystniejszej oferty zamawiający informuje równocześnie wykonawców, którzy złożyli oferty, o:</w:t>
      </w:r>
    </w:p>
    <w:p w14:paraId="71ED648A" w14:textId="77777777" w:rsidR="00555AAD" w:rsidRPr="0058222F"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58222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58222F"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58222F">
        <w:rPr>
          <w:position w:val="0"/>
          <w:sz w:val="22"/>
          <w:szCs w:val="22"/>
        </w:rPr>
        <w:t>wykonawcach, których oferty zostały odrzucone</w:t>
      </w:r>
    </w:p>
    <w:p w14:paraId="44ACD9AB" w14:textId="78494D06" w:rsidR="00555AAD" w:rsidRPr="0058222F" w:rsidRDefault="00555AAD" w:rsidP="005A5EF2">
      <w:pPr>
        <w:pStyle w:val="Tekstpodstawowy"/>
        <w:tabs>
          <w:tab w:val="left" w:pos="567"/>
        </w:tabs>
        <w:overflowPunct/>
        <w:autoSpaceDE/>
        <w:spacing w:line="276" w:lineRule="auto"/>
        <w:ind w:left="930"/>
        <w:textAlignment w:val="auto"/>
        <w:rPr>
          <w:position w:val="0"/>
          <w:sz w:val="22"/>
          <w:szCs w:val="22"/>
        </w:rPr>
      </w:pPr>
      <w:r w:rsidRPr="0058222F">
        <w:rPr>
          <w:position w:val="0"/>
          <w:sz w:val="22"/>
          <w:szCs w:val="22"/>
        </w:rPr>
        <w:lastRenderedPageBreak/>
        <w:t>– podając uzasadnienie faktyczne i</w:t>
      </w:r>
      <w:r w:rsidR="001A167E" w:rsidRPr="0058222F">
        <w:rPr>
          <w:position w:val="0"/>
          <w:sz w:val="22"/>
          <w:szCs w:val="22"/>
        </w:rPr>
        <w:t xml:space="preserve"> </w:t>
      </w:r>
      <w:r w:rsidRPr="0058222F">
        <w:rPr>
          <w:position w:val="0"/>
          <w:sz w:val="22"/>
          <w:szCs w:val="22"/>
        </w:rPr>
        <w:t>prawne.</w:t>
      </w:r>
    </w:p>
    <w:p w14:paraId="73DD44DF" w14:textId="77777777" w:rsidR="00086888" w:rsidRPr="0058222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58222F"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58222F">
        <w:rPr>
          <w:position w:val="0"/>
          <w:sz w:val="22"/>
          <w:szCs w:val="22"/>
        </w:rPr>
        <w:t>Zamawiający udostępnia niezwłocznie informacje, o których mowa w pkt 6.1), na stronie internetowej prowadzonego postępowania.</w:t>
      </w:r>
    </w:p>
    <w:p w14:paraId="6DF35C09" w14:textId="77777777" w:rsidR="00086888" w:rsidRPr="0058222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58222F"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58222F">
        <w:rPr>
          <w:position w:val="0"/>
          <w:sz w:val="22"/>
          <w:szCs w:val="22"/>
        </w:rPr>
        <w:t>Zamawiający może nie ujawniać informacji, o których mowa w pkt 6, jeżeli ich ujawnienie byłoby sprzeczne z ważnym interesem publicznym.</w:t>
      </w:r>
    </w:p>
    <w:p w14:paraId="66BA18CF" w14:textId="77777777" w:rsidR="00086888" w:rsidRPr="0058222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58222F" w:rsidRDefault="00555AAD" w:rsidP="00C372B1">
      <w:pPr>
        <w:pStyle w:val="Akapitzlist"/>
        <w:numPr>
          <w:ilvl w:val="0"/>
          <w:numId w:val="29"/>
        </w:numPr>
        <w:spacing w:after="0"/>
        <w:ind w:left="567"/>
        <w:jc w:val="both"/>
        <w:rPr>
          <w:rFonts w:ascii="Times New Roman" w:hAnsi="Times New Roman" w:cs="Times New Roman"/>
          <w:bCs/>
        </w:rPr>
      </w:pPr>
      <w:r w:rsidRPr="0058222F">
        <w:rPr>
          <w:rFonts w:ascii="Times New Roman" w:hAnsi="Times New Roman" w:cs="Times New Roman"/>
        </w:rPr>
        <w:t xml:space="preserve">Zamawiający zawrze umowę w sprawie zamówienia publicznego, w terminie nie krótszym niż  </w:t>
      </w:r>
      <w:r w:rsidR="001A167E" w:rsidRPr="0058222F">
        <w:rPr>
          <w:rFonts w:ascii="Times New Roman" w:hAnsi="Times New Roman" w:cs="Times New Roman"/>
        </w:rPr>
        <w:t xml:space="preserve">5 </w:t>
      </w:r>
      <w:r w:rsidRPr="0058222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58222F">
        <w:rPr>
          <w:rFonts w:ascii="Times New Roman" w:hAnsi="Times New Roman" w:cs="Times New Roman"/>
        </w:rPr>
        <w:t xml:space="preserve">10 </w:t>
      </w:r>
      <w:r w:rsidRPr="0058222F">
        <w:rPr>
          <w:rFonts w:ascii="Times New Roman" w:hAnsi="Times New Roman" w:cs="Times New Roman"/>
        </w:rPr>
        <w:t>dni – jeżeli zostało przesłane w inny sposób.</w:t>
      </w:r>
    </w:p>
    <w:p w14:paraId="71CA8258" w14:textId="77777777" w:rsidR="00086888" w:rsidRPr="0058222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58222F" w:rsidRDefault="00555AAD" w:rsidP="00C372B1">
      <w:pPr>
        <w:pStyle w:val="Akapitzlist"/>
        <w:numPr>
          <w:ilvl w:val="0"/>
          <w:numId w:val="29"/>
        </w:numPr>
        <w:spacing w:after="0"/>
        <w:ind w:left="567" w:hanging="357"/>
        <w:jc w:val="both"/>
        <w:rPr>
          <w:rFonts w:ascii="Times New Roman" w:hAnsi="Times New Roman" w:cs="Times New Roman"/>
          <w:bCs/>
        </w:rPr>
      </w:pPr>
      <w:r w:rsidRPr="0058222F">
        <w:rPr>
          <w:rFonts w:ascii="Times New Roman" w:hAnsi="Times New Roman" w:cs="Times New Roman"/>
        </w:rPr>
        <w:t xml:space="preserve">Przed upływem terminów określonych w pkt </w:t>
      </w:r>
      <w:r w:rsidR="001B133A" w:rsidRPr="0058222F">
        <w:rPr>
          <w:rFonts w:ascii="Times New Roman" w:hAnsi="Times New Roman" w:cs="Times New Roman"/>
        </w:rPr>
        <w:t>XXII</w:t>
      </w:r>
      <w:r w:rsidRPr="0058222F">
        <w:rPr>
          <w:rFonts w:ascii="Times New Roman" w:hAnsi="Times New Roman" w:cs="Times New Roman"/>
        </w:rPr>
        <w:t>.9 SWZ Zamawiający zawrze umowę, jeżeli     w postępowaniu została złożona tylko jedna oferta.</w:t>
      </w:r>
    </w:p>
    <w:p w14:paraId="01F21893" w14:textId="77777777" w:rsidR="004B5903" w:rsidRPr="0058222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58222F" w:rsidRDefault="00555AAD" w:rsidP="00C372B1">
      <w:pPr>
        <w:pStyle w:val="Akapitzlist"/>
        <w:numPr>
          <w:ilvl w:val="0"/>
          <w:numId w:val="29"/>
        </w:numPr>
        <w:spacing w:after="0"/>
        <w:ind w:left="567"/>
        <w:jc w:val="both"/>
        <w:rPr>
          <w:rFonts w:ascii="Times New Roman" w:hAnsi="Times New Roman" w:cs="Times New Roman"/>
          <w:bCs/>
        </w:rPr>
      </w:pPr>
      <w:r w:rsidRPr="0058222F">
        <w:rPr>
          <w:rFonts w:ascii="Times New Roman" w:hAnsi="Times New Roman" w:cs="Times New Roman"/>
        </w:rPr>
        <w:t xml:space="preserve">Przed zawarciem umowy </w:t>
      </w:r>
      <w:r w:rsidRPr="0058222F">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58222F">
        <w:rPr>
          <w:rFonts w:ascii="Times New Roman" w:hAnsi="Times New Roman" w:cs="Times New Roman"/>
        </w:rPr>
        <w:t xml:space="preserve">. </w:t>
      </w:r>
      <w:r w:rsidRPr="0058222F">
        <w:rPr>
          <w:rFonts w:ascii="Times New Roman" w:hAnsi="Times New Roman" w:cs="Times New Roman"/>
        </w:rPr>
        <w:br/>
      </w:r>
    </w:p>
    <w:p w14:paraId="00EF9E5A" w14:textId="60D4C58F" w:rsidR="00F03D0C" w:rsidRPr="0058222F" w:rsidRDefault="00F03D0C" w:rsidP="00C372B1">
      <w:pPr>
        <w:pStyle w:val="Akapitzlist"/>
        <w:numPr>
          <w:ilvl w:val="0"/>
          <w:numId w:val="29"/>
        </w:numPr>
        <w:spacing w:after="0"/>
        <w:ind w:left="567"/>
        <w:jc w:val="both"/>
        <w:rPr>
          <w:rFonts w:ascii="Times New Roman" w:hAnsi="Times New Roman" w:cs="Times New Roman"/>
          <w:bCs/>
        </w:rPr>
      </w:pPr>
      <w:r w:rsidRPr="0058222F">
        <w:rPr>
          <w:rFonts w:ascii="Times New Roman" w:hAnsi="Times New Roman" w:cs="Times New Roman"/>
        </w:rPr>
        <w:t xml:space="preserve">Projekt umowy stanowi </w:t>
      </w:r>
      <w:r w:rsidR="005B59EB" w:rsidRPr="0058222F">
        <w:rPr>
          <w:rFonts w:ascii="Times New Roman" w:hAnsi="Times New Roman" w:cs="Times New Roman"/>
          <w:b/>
          <w:i/>
        </w:rPr>
        <w:t>Zał</w:t>
      </w:r>
      <w:r w:rsidR="00493690" w:rsidRPr="0058222F">
        <w:rPr>
          <w:rFonts w:ascii="Times New Roman" w:hAnsi="Times New Roman" w:cs="Times New Roman"/>
          <w:b/>
          <w:i/>
        </w:rPr>
        <w:t>ą</w:t>
      </w:r>
      <w:r w:rsidR="005B59EB" w:rsidRPr="0058222F">
        <w:rPr>
          <w:rFonts w:ascii="Times New Roman" w:hAnsi="Times New Roman" w:cs="Times New Roman"/>
          <w:b/>
          <w:i/>
        </w:rPr>
        <w:t xml:space="preserve">cznik </w:t>
      </w:r>
      <w:r w:rsidRPr="0058222F">
        <w:rPr>
          <w:rFonts w:ascii="Times New Roman" w:hAnsi="Times New Roman" w:cs="Times New Roman"/>
          <w:b/>
          <w:i/>
        </w:rPr>
        <w:t xml:space="preserve">nr </w:t>
      </w:r>
      <w:r w:rsidR="001B78F3" w:rsidRPr="0058222F">
        <w:rPr>
          <w:rFonts w:ascii="Times New Roman" w:hAnsi="Times New Roman" w:cs="Times New Roman"/>
          <w:b/>
          <w:i/>
        </w:rPr>
        <w:t>5</w:t>
      </w:r>
      <w:r w:rsidRPr="0058222F">
        <w:rPr>
          <w:rFonts w:ascii="Times New Roman" w:hAnsi="Times New Roman" w:cs="Times New Roman"/>
          <w:b/>
          <w:i/>
        </w:rPr>
        <w:t xml:space="preserve"> do SWZ</w:t>
      </w:r>
      <w:r w:rsidRPr="0058222F">
        <w:rPr>
          <w:rFonts w:ascii="Times New Roman" w:hAnsi="Times New Roman" w:cs="Times New Roman"/>
        </w:rPr>
        <w:t>.</w:t>
      </w:r>
    </w:p>
    <w:p w14:paraId="4914E9E7" w14:textId="77777777" w:rsidR="00A97954" w:rsidRPr="0058222F"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58222F" w:rsidRDefault="00A97954" w:rsidP="00C372B1">
      <w:pPr>
        <w:pStyle w:val="Akapitzlist"/>
        <w:numPr>
          <w:ilvl w:val="0"/>
          <w:numId w:val="29"/>
        </w:numPr>
        <w:ind w:left="567"/>
        <w:jc w:val="both"/>
        <w:rPr>
          <w:rFonts w:ascii="Times New Roman" w:hAnsi="Times New Roman" w:cs="Times New Roman"/>
        </w:rPr>
      </w:pPr>
      <w:r w:rsidRPr="0058222F">
        <w:rPr>
          <w:rFonts w:ascii="Times New Roman" w:hAnsi="Times New Roman" w:cs="Times New Roman"/>
          <w:lang w:eastAsia="pl-PL"/>
        </w:rPr>
        <w:t>W okresie obowi</w:t>
      </w:r>
      <w:r w:rsidRPr="0058222F">
        <w:rPr>
          <w:rFonts w:ascii="Times New Roman" w:hAnsi="Times New Roman" w:cs="Times New Roman" w:hint="eastAsia"/>
          <w:lang w:eastAsia="pl-PL"/>
        </w:rPr>
        <w:t>ą</w:t>
      </w:r>
      <w:r w:rsidRPr="0058222F">
        <w:rPr>
          <w:rFonts w:ascii="Times New Roman" w:hAnsi="Times New Roman" w:cs="Times New Roman"/>
          <w:lang w:eastAsia="pl-PL"/>
        </w:rPr>
        <w:t>zywania stanu zagro</w:t>
      </w:r>
      <w:r w:rsidRPr="0058222F">
        <w:rPr>
          <w:rFonts w:ascii="Times New Roman" w:hAnsi="Times New Roman" w:cs="Times New Roman" w:hint="eastAsia"/>
          <w:lang w:eastAsia="pl-PL"/>
        </w:rPr>
        <w:t>ż</w:t>
      </w:r>
      <w:r w:rsidRPr="0058222F">
        <w:rPr>
          <w:rFonts w:ascii="Times New Roman" w:hAnsi="Times New Roman" w:cs="Times New Roman"/>
          <w:lang w:eastAsia="pl-PL"/>
        </w:rPr>
        <w:t>enia epidemicznego albo stanu epidemii oraz zwi</w:t>
      </w:r>
      <w:r w:rsidRPr="0058222F">
        <w:rPr>
          <w:rFonts w:ascii="Times New Roman" w:hAnsi="Times New Roman" w:cs="Times New Roman" w:hint="eastAsia"/>
          <w:lang w:eastAsia="pl-PL"/>
        </w:rPr>
        <w:t>ą</w:t>
      </w:r>
      <w:r w:rsidRPr="0058222F">
        <w:rPr>
          <w:rFonts w:ascii="Times New Roman" w:hAnsi="Times New Roman" w:cs="Times New Roman"/>
          <w:lang w:eastAsia="pl-PL"/>
        </w:rPr>
        <w:t>zanych z nimi ogranicze</w:t>
      </w:r>
      <w:r w:rsidRPr="0058222F">
        <w:rPr>
          <w:rFonts w:ascii="Times New Roman" w:hAnsi="Times New Roman" w:cs="Times New Roman" w:hint="eastAsia"/>
          <w:lang w:eastAsia="pl-PL"/>
        </w:rPr>
        <w:t>ń</w:t>
      </w:r>
      <w:r w:rsidRPr="0058222F">
        <w:rPr>
          <w:rFonts w:ascii="Times New Roman" w:hAnsi="Times New Roman" w:cs="Times New Roman"/>
          <w:lang w:eastAsia="pl-PL"/>
        </w:rPr>
        <w:t xml:space="preserve"> w przemieszczaniu si</w:t>
      </w:r>
      <w:r w:rsidRPr="0058222F">
        <w:rPr>
          <w:rFonts w:ascii="Times New Roman" w:hAnsi="Times New Roman" w:cs="Times New Roman" w:hint="eastAsia"/>
          <w:lang w:eastAsia="pl-PL"/>
        </w:rPr>
        <w:t>ę</w:t>
      </w:r>
      <w:r w:rsidRPr="0058222F">
        <w:rPr>
          <w:rFonts w:ascii="Times New Roman" w:hAnsi="Times New Roman" w:cs="Times New Roman"/>
          <w:lang w:eastAsia="pl-PL"/>
        </w:rPr>
        <w:t>,</w:t>
      </w:r>
      <w:r w:rsidRPr="0058222F">
        <w:rPr>
          <w:rFonts w:ascii="Times New Roman" w:hAnsi="Times New Roman" w:cs="Times New Roman" w:hint="eastAsia"/>
          <w:lang w:eastAsia="pl-PL"/>
        </w:rPr>
        <w:t> </w:t>
      </w:r>
      <w:r w:rsidRPr="0058222F">
        <w:rPr>
          <w:rFonts w:ascii="Times New Roman" w:hAnsi="Times New Roman" w:cs="Times New Roman"/>
          <w:b/>
          <w:bCs/>
          <w:bdr w:val="none" w:sz="0" w:space="0" w:color="auto" w:frame="1"/>
          <w:lang w:eastAsia="pl-PL"/>
        </w:rPr>
        <w:t>umowa w sprawie zam</w:t>
      </w:r>
      <w:r w:rsidRPr="0058222F">
        <w:rPr>
          <w:rFonts w:ascii="Times New Roman" w:hAnsi="Times New Roman" w:cs="Times New Roman" w:hint="eastAsia"/>
          <w:b/>
          <w:bCs/>
          <w:bdr w:val="none" w:sz="0" w:space="0" w:color="auto" w:frame="1"/>
          <w:lang w:eastAsia="pl-PL"/>
        </w:rPr>
        <w:t>ó</w:t>
      </w:r>
      <w:r w:rsidRPr="0058222F">
        <w:rPr>
          <w:rFonts w:ascii="Times New Roman" w:hAnsi="Times New Roman" w:cs="Times New Roman"/>
          <w:b/>
          <w:bCs/>
          <w:bdr w:val="none" w:sz="0" w:space="0" w:color="auto" w:frame="1"/>
          <w:lang w:eastAsia="pl-PL"/>
        </w:rPr>
        <w:t>wienia publicznego zawarta może być w formie pisemnej, albo za zgod</w:t>
      </w:r>
      <w:r w:rsidRPr="0058222F">
        <w:rPr>
          <w:rFonts w:ascii="Times New Roman" w:hAnsi="Times New Roman" w:cs="Times New Roman" w:hint="eastAsia"/>
          <w:b/>
          <w:bCs/>
          <w:bdr w:val="none" w:sz="0" w:space="0" w:color="auto" w:frame="1"/>
          <w:lang w:eastAsia="pl-PL"/>
        </w:rPr>
        <w:t>ą</w:t>
      </w:r>
      <w:r w:rsidRPr="0058222F">
        <w:rPr>
          <w:rFonts w:ascii="Times New Roman" w:hAnsi="Times New Roman" w:cs="Times New Roman"/>
          <w:b/>
          <w:bCs/>
          <w:bdr w:val="none" w:sz="0" w:space="0" w:color="auto" w:frame="1"/>
          <w:lang w:eastAsia="pl-PL"/>
        </w:rPr>
        <w:t xml:space="preserve"> zamawiaj</w:t>
      </w:r>
      <w:r w:rsidRPr="0058222F">
        <w:rPr>
          <w:rFonts w:ascii="Times New Roman" w:hAnsi="Times New Roman" w:cs="Times New Roman" w:hint="eastAsia"/>
          <w:b/>
          <w:bCs/>
          <w:bdr w:val="none" w:sz="0" w:space="0" w:color="auto" w:frame="1"/>
          <w:lang w:eastAsia="pl-PL"/>
        </w:rPr>
        <w:t>ą</w:t>
      </w:r>
      <w:r w:rsidRPr="0058222F">
        <w:rPr>
          <w:rFonts w:ascii="Times New Roman" w:hAnsi="Times New Roman" w:cs="Times New Roman"/>
          <w:b/>
          <w:bCs/>
          <w:bdr w:val="none" w:sz="0" w:space="0" w:color="auto" w:frame="1"/>
          <w:lang w:eastAsia="pl-PL"/>
        </w:rPr>
        <w:t>cego w postaci elektronicznej opatrzonej kwalifikowanym podpisem elektronicznym</w:t>
      </w:r>
      <w:r w:rsidRPr="0058222F">
        <w:rPr>
          <w:rFonts w:ascii="Times New Roman" w:hAnsi="Times New Roman" w:cs="Times New Roman"/>
          <w:lang w:eastAsia="pl-PL"/>
        </w:rPr>
        <w:t xml:space="preserve">. </w:t>
      </w:r>
      <w:r w:rsidRPr="0058222F">
        <w:rPr>
          <w:rFonts w:ascii="Times New Roman" w:hAnsi="Times New Roman" w:cs="Times New Roman"/>
        </w:rPr>
        <w:t>O miejscu, terminie i sposobie podpisania umowy Zamawiający powiadomi wybranego wykonawcę.</w:t>
      </w:r>
    </w:p>
    <w:p w14:paraId="521BAF7E" w14:textId="77777777" w:rsidR="004A195E" w:rsidRDefault="004A195E" w:rsidP="004A195E">
      <w:pPr>
        <w:rPr>
          <w:bCs/>
        </w:rPr>
      </w:pPr>
    </w:p>
    <w:p w14:paraId="5296986E" w14:textId="77777777" w:rsidR="00657DB1" w:rsidRPr="00657DB1" w:rsidRDefault="00657DB1" w:rsidP="004A195E">
      <w:pPr>
        <w:rPr>
          <w:bCs/>
          <w:sz w:val="10"/>
          <w:szCs w:val="10"/>
        </w:rPr>
      </w:pPr>
    </w:p>
    <w:p w14:paraId="65C73E8D" w14:textId="7F533488" w:rsidR="00325D8C" w:rsidRPr="0058222F"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58222F" w:rsidRDefault="001E7110" w:rsidP="00325D8C">
      <w:pPr>
        <w:pStyle w:val="Akapitzlist"/>
        <w:ind w:left="567"/>
        <w:jc w:val="both"/>
        <w:rPr>
          <w:rFonts w:ascii="Times New Roman" w:hAnsi="Times New Roman" w:cs="Times New Roman"/>
          <w:bCs/>
          <w:sz w:val="10"/>
          <w:szCs w:val="10"/>
        </w:rPr>
      </w:pPr>
    </w:p>
    <w:p w14:paraId="039A8085" w14:textId="2FBA0211" w:rsidR="00FF3663" w:rsidRPr="0058222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1B133A" w:rsidRPr="0058222F">
        <w:rPr>
          <w:rFonts w:ascii="Times New Roman" w:eastAsia="Calibri" w:hAnsi="Times New Roman" w:cs="Times New Roman"/>
          <w:b/>
          <w:sz w:val="22"/>
          <w:szCs w:val="22"/>
          <w:u w:val="single"/>
        </w:rPr>
        <w:t>XXIII</w:t>
      </w:r>
      <w:r w:rsidRPr="0058222F">
        <w:rPr>
          <w:rFonts w:ascii="Times New Roman" w:eastAsia="Calibri" w:hAnsi="Times New Roman" w:cs="Times New Roman"/>
          <w:b/>
          <w:sz w:val="22"/>
          <w:szCs w:val="22"/>
          <w:u w:val="single"/>
        </w:rPr>
        <w:t>.</w:t>
      </w:r>
      <w:r w:rsidR="00E836A5" w:rsidRPr="0058222F">
        <w:rPr>
          <w:rFonts w:ascii="Times New Roman" w:eastAsia="Calibri" w:hAnsi="Times New Roman" w:cs="Times New Roman"/>
          <w:b/>
          <w:sz w:val="22"/>
          <w:szCs w:val="22"/>
        </w:rPr>
        <w:t xml:space="preserve"> POUCZENIE O ŚRODKACH OCHRONY PRAWNEJ PRZYSŁU</w:t>
      </w:r>
      <w:r w:rsidR="00FF3663" w:rsidRPr="0058222F">
        <w:rPr>
          <w:rFonts w:ascii="Times New Roman" w:eastAsia="Calibri" w:hAnsi="Times New Roman" w:cs="Times New Roman"/>
          <w:b/>
          <w:sz w:val="22"/>
          <w:szCs w:val="22"/>
        </w:rPr>
        <w:t xml:space="preserve">- </w:t>
      </w:r>
    </w:p>
    <w:p w14:paraId="59412D08" w14:textId="77777777" w:rsidR="00FF3663" w:rsidRPr="0058222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 xml:space="preserve">GUJĄCYCH WYKONAWCY W TOKU POSTĘPOWANIA O </w:t>
      </w:r>
    </w:p>
    <w:p w14:paraId="34697284" w14:textId="176D0F0D" w:rsidR="00DD79FD" w:rsidRPr="0058222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 xml:space="preserve">                                  </w:t>
      </w:r>
      <w:r w:rsidR="00E836A5" w:rsidRPr="0058222F">
        <w:rPr>
          <w:rFonts w:ascii="Times New Roman" w:eastAsia="Calibri" w:hAnsi="Times New Roman" w:cs="Times New Roman"/>
          <w:b/>
          <w:sz w:val="22"/>
          <w:szCs w:val="22"/>
        </w:rPr>
        <w:t>UDZIELENIE ZAMÓWIENIA PUBLICZNEGO</w:t>
      </w:r>
    </w:p>
    <w:p w14:paraId="4DE71261" w14:textId="77777777" w:rsidR="00555AAD" w:rsidRPr="0058222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58222F"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58222F">
        <w:rPr>
          <w:rFonts w:ascii="Times New Roman" w:hAnsi="Times New Roman" w:cs="Times New Roman"/>
          <w:lang w:eastAsia="pl-PL"/>
        </w:rPr>
        <w:t>Środki ochrony prawnej zawarte są w  Dziale IX Ustawy.</w:t>
      </w:r>
    </w:p>
    <w:p w14:paraId="00430AB6" w14:textId="77777777" w:rsidR="001E7110" w:rsidRPr="0058222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8" w:name="_Hlk63426333"/>
    </w:p>
    <w:p w14:paraId="410997A7" w14:textId="043F022C" w:rsidR="00555AAD" w:rsidRPr="0058222F"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58222F">
        <w:rPr>
          <w:rFonts w:ascii="Times New Roman" w:hAnsi="Times New Roman" w:cs="Times New Roman"/>
          <w:lang w:eastAsia="pl-PL"/>
        </w:rPr>
        <w:t xml:space="preserve">Odwołanie przysługuje na: </w:t>
      </w:r>
    </w:p>
    <w:p w14:paraId="280BC613" w14:textId="77777777" w:rsidR="00555AAD" w:rsidRPr="0058222F"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58222F">
        <w:rPr>
          <w:rFonts w:ascii="Times New Roman" w:hAnsi="Times New Roman" w:cs="Times New Roman"/>
          <w:lang w:eastAsia="pl-PL"/>
        </w:rPr>
        <w:t xml:space="preserve">niezgodną z przepisami ustawy czynność zamawiającego, podjętą w postępowaniu </w:t>
      </w:r>
      <w:r w:rsidRPr="0058222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58222F"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58222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58222F"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58222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58222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58222F" w:rsidRDefault="00555AAD" w:rsidP="00C372B1">
      <w:pPr>
        <w:pStyle w:val="Tekstpodstawowywcity"/>
        <w:numPr>
          <w:ilvl w:val="0"/>
          <w:numId w:val="52"/>
        </w:numPr>
        <w:spacing w:after="0"/>
        <w:ind w:left="714" w:hanging="357"/>
        <w:jc w:val="both"/>
        <w:rPr>
          <w:rFonts w:ascii="Times New Roman" w:hAnsi="Times New Roman" w:cs="Times New Roman"/>
          <w:bCs/>
        </w:rPr>
      </w:pPr>
      <w:r w:rsidRPr="0058222F">
        <w:rPr>
          <w:rFonts w:ascii="Times New Roman" w:hAnsi="Times New Roman" w:cs="Times New Roman"/>
          <w:bCs/>
        </w:rPr>
        <w:t>Odwołanie wnosi się:</w:t>
      </w:r>
    </w:p>
    <w:p w14:paraId="123050DD" w14:textId="7BC5B10F" w:rsidR="00555AAD" w:rsidRPr="0058222F" w:rsidRDefault="00555AAD" w:rsidP="005A5EF2">
      <w:pPr>
        <w:pStyle w:val="Tekstpodstawowywcity"/>
        <w:numPr>
          <w:ilvl w:val="1"/>
          <w:numId w:val="8"/>
        </w:numPr>
        <w:spacing w:after="0"/>
        <w:jc w:val="both"/>
        <w:rPr>
          <w:rFonts w:ascii="Times New Roman" w:hAnsi="Times New Roman" w:cs="Times New Roman"/>
          <w:bCs/>
        </w:rPr>
      </w:pPr>
      <w:r w:rsidRPr="0058222F">
        <w:rPr>
          <w:rFonts w:ascii="Times New Roman" w:hAnsi="Times New Roman" w:cs="Times New Roman"/>
          <w:bCs/>
        </w:rPr>
        <w:lastRenderedPageBreak/>
        <w:t xml:space="preserve"> w terminie</w:t>
      </w:r>
      <w:r w:rsidR="00DA182D" w:rsidRPr="0058222F">
        <w:rPr>
          <w:rFonts w:ascii="Times New Roman" w:hAnsi="Times New Roman" w:cs="Times New Roman"/>
          <w:bCs/>
        </w:rPr>
        <w:t xml:space="preserve"> </w:t>
      </w:r>
      <w:r w:rsidR="001A167E" w:rsidRPr="0058222F">
        <w:rPr>
          <w:rFonts w:ascii="Times New Roman" w:hAnsi="Times New Roman" w:cs="Times New Roman"/>
          <w:bCs/>
        </w:rPr>
        <w:t xml:space="preserve">5 </w:t>
      </w:r>
      <w:r w:rsidRPr="0058222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58222F" w:rsidRDefault="001A167E" w:rsidP="005A5EF2">
      <w:pPr>
        <w:pStyle w:val="Tekstpodstawowywcity"/>
        <w:numPr>
          <w:ilvl w:val="1"/>
          <w:numId w:val="8"/>
        </w:numPr>
        <w:spacing w:after="0"/>
        <w:ind w:left="720" w:firstLine="556"/>
        <w:jc w:val="both"/>
        <w:rPr>
          <w:rFonts w:ascii="Times New Roman" w:hAnsi="Times New Roman" w:cs="Times New Roman"/>
          <w:bCs/>
        </w:rPr>
      </w:pPr>
      <w:r w:rsidRPr="0058222F">
        <w:rPr>
          <w:rFonts w:ascii="Times New Roman" w:hAnsi="Times New Roman" w:cs="Times New Roman"/>
          <w:bCs/>
        </w:rPr>
        <w:t xml:space="preserve">10 </w:t>
      </w:r>
      <w:r w:rsidR="00555AAD" w:rsidRPr="0058222F">
        <w:rPr>
          <w:rFonts w:ascii="Times New Roman" w:hAnsi="Times New Roman" w:cs="Times New Roman"/>
          <w:bCs/>
        </w:rPr>
        <w:t>dni od dnia przekazania informacji o czynności zamawiającego stanowiącego</w:t>
      </w:r>
    </w:p>
    <w:p w14:paraId="6A49CDB8" w14:textId="77777777" w:rsidR="00555AAD" w:rsidRPr="0058222F" w:rsidRDefault="00555AAD" w:rsidP="005A5EF2">
      <w:pPr>
        <w:pStyle w:val="Tekstpodstawowywcity"/>
        <w:spacing w:after="0"/>
        <w:ind w:left="1276"/>
        <w:jc w:val="both"/>
        <w:rPr>
          <w:rFonts w:ascii="Times New Roman" w:hAnsi="Times New Roman" w:cs="Times New Roman"/>
        </w:rPr>
      </w:pPr>
      <w:r w:rsidRPr="0058222F">
        <w:rPr>
          <w:rFonts w:ascii="Times New Roman" w:hAnsi="Times New Roman" w:cs="Times New Roman"/>
          <w:bCs/>
        </w:rPr>
        <w:t xml:space="preserve">       podstawę jego wniesienie, jeżeli informacja została przekazana  </w:t>
      </w:r>
      <w:r w:rsidRPr="0058222F">
        <w:rPr>
          <w:rFonts w:ascii="Times New Roman" w:hAnsi="Times New Roman" w:cs="Times New Roman"/>
        </w:rPr>
        <w:t>w sposób inny niż</w:t>
      </w:r>
    </w:p>
    <w:p w14:paraId="2C65EB3B" w14:textId="77777777" w:rsidR="00555AAD" w:rsidRPr="0058222F" w:rsidRDefault="00555AAD" w:rsidP="005A5EF2">
      <w:pPr>
        <w:pStyle w:val="Tekstpodstawowywcity"/>
        <w:spacing w:after="0"/>
        <w:ind w:left="1276"/>
        <w:jc w:val="both"/>
        <w:rPr>
          <w:rFonts w:ascii="Times New Roman" w:hAnsi="Times New Roman" w:cs="Times New Roman"/>
          <w:bCs/>
          <w:sz w:val="10"/>
          <w:szCs w:val="10"/>
        </w:rPr>
      </w:pPr>
      <w:r w:rsidRPr="0058222F">
        <w:t xml:space="preserve">      </w:t>
      </w:r>
      <w:r w:rsidRPr="0058222F">
        <w:rPr>
          <w:rFonts w:ascii="Times New Roman" w:hAnsi="Times New Roman" w:cs="Times New Roman"/>
        </w:rPr>
        <w:t xml:space="preserve"> określony w pkt. 2.a). </w:t>
      </w:r>
    </w:p>
    <w:p w14:paraId="006461B6"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58222F">
        <w:rPr>
          <w:rFonts w:ascii="Times New Roman" w:hAnsi="Times New Roman" w:cs="Times New Roman"/>
          <w:bCs/>
        </w:rPr>
        <w:t xml:space="preserve">5 </w:t>
      </w:r>
      <w:r w:rsidRPr="0058222F">
        <w:rPr>
          <w:rFonts w:ascii="Times New Roman" w:hAnsi="Times New Roman" w:cs="Times New Roman"/>
          <w:bCs/>
        </w:rPr>
        <w:t xml:space="preserve">dni od dnia </w:t>
      </w:r>
      <w:r w:rsidR="001A167E" w:rsidRPr="0058222F">
        <w:rPr>
          <w:rFonts w:ascii="Times New Roman" w:hAnsi="Times New Roman" w:cs="Times New Roman"/>
          <w:bCs/>
        </w:rPr>
        <w:t xml:space="preserve">zamieszczenia </w:t>
      </w:r>
      <w:r w:rsidR="00861556" w:rsidRPr="0058222F">
        <w:rPr>
          <w:rFonts w:ascii="Times New Roman" w:hAnsi="Times New Roman" w:cs="Times New Roman"/>
          <w:bCs/>
        </w:rPr>
        <w:t xml:space="preserve">ogłoszenia w Biuletynie Zamówień Publicznych </w:t>
      </w:r>
      <w:r w:rsidRPr="0058222F">
        <w:rPr>
          <w:rFonts w:ascii="Times New Roman" w:hAnsi="Times New Roman" w:cs="Times New Roman"/>
          <w:bCs/>
        </w:rPr>
        <w:t>lub dokumentów zamówienia na stronie internetowej.</w:t>
      </w:r>
    </w:p>
    <w:p w14:paraId="2E09D98E"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bCs/>
        </w:rPr>
        <w:t xml:space="preserve">Odwołanie wobec czynności innych niż określone w punktach 2 i 3 wnosi się w terminie </w:t>
      </w:r>
      <w:r w:rsidR="00861556" w:rsidRPr="0058222F">
        <w:rPr>
          <w:rFonts w:ascii="Times New Roman" w:hAnsi="Times New Roman" w:cs="Times New Roman"/>
          <w:bCs/>
        </w:rPr>
        <w:t xml:space="preserve">5 </w:t>
      </w:r>
      <w:r w:rsidRPr="0058222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bCs/>
        </w:rPr>
        <w:t>Odwołanie wnosi się do Prezesa Krajowej Izby Odwoławczej.</w:t>
      </w:r>
    </w:p>
    <w:p w14:paraId="45C53BBA"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rPr>
        <w:t>Pisma w formie pisemnej wnosi się za pośrednictwem operatora pocztowego, w rozumieniu ustawy z dnia 23 listopada 2012</w:t>
      </w:r>
      <w:r w:rsidR="004B5903" w:rsidRPr="0058222F">
        <w:rPr>
          <w:rFonts w:ascii="Times New Roman" w:hAnsi="Times New Roman" w:cs="Times New Roman"/>
        </w:rPr>
        <w:t xml:space="preserve"> </w:t>
      </w:r>
      <w:r w:rsidRPr="0058222F">
        <w:rPr>
          <w:rFonts w:ascii="Times New Roman" w:hAnsi="Times New Roman" w:cs="Times New Roman"/>
        </w:rPr>
        <w:t xml:space="preserve">r. – Prawo pocztowe, osobiście, za pośrednictwem posłańca, </w:t>
      </w:r>
      <w:r w:rsidRPr="0058222F">
        <w:rPr>
          <w:rFonts w:ascii="Times New Roman" w:hAnsi="Times New Roman" w:cs="Times New Roman"/>
        </w:rPr>
        <w:br/>
        <w:t>a pisma w postaci elektronicznej wnosi się przy użyciu środków komunikacji elektronicznej.</w:t>
      </w:r>
    </w:p>
    <w:p w14:paraId="3B43DECC"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58222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58222F" w:rsidRDefault="00555AAD" w:rsidP="00C372B1">
      <w:pPr>
        <w:pStyle w:val="Tekstpodstawowywcity"/>
        <w:numPr>
          <w:ilvl w:val="0"/>
          <w:numId w:val="52"/>
        </w:numPr>
        <w:spacing w:after="0"/>
        <w:jc w:val="both"/>
        <w:rPr>
          <w:rFonts w:ascii="Times New Roman" w:hAnsi="Times New Roman" w:cs="Times New Roman"/>
          <w:bCs/>
        </w:rPr>
      </w:pPr>
      <w:r w:rsidRPr="0058222F">
        <w:rPr>
          <w:rFonts w:ascii="Times New Roman" w:hAnsi="Times New Roman" w:cs="Times New Roman"/>
          <w:lang w:eastAsia="pl-PL"/>
        </w:rPr>
        <w:t xml:space="preserve">Odwołanie zawiera: </w:t>
      </w:r>
    </w:p>
    <w:p w14:paraId="528D7E4E"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1) imię i nazwisko albo nazwę, miejsce zamieszkania albo siedzibę, numer telefonu oraz adres</w:t>
      </w:r>
      <w:r w:rsidRPr="0058222F">
        <w:rPr>
          <w:sz w:val="22"/>
          <w:szCs w:val="22"/>
          <w:lang w:eastAsia="pl-PL"/>
        </w:rPr>
        <w:br/>
        <w:t xml:space="preserve">    poczty elektronicznej odwołującego oraz imię i nazwisko przedstawiciela (przedstawicieli); </w:t>
      </w:r>
    </w:p>
    <w:p w14:paraId="19336289"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2) nazwę i siedzibę zamawiającego, numer telefonu oraz adres poczty elektronicznej </w:t>
      </w:r>
    </w:p>
    <w:p w14:paraId="6357E055"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zamawiającego; </w:t>
      </w:r>
    </w:p>
    <w:p w14:paraId="3D46106B" w14:textId="77777777" w:rsidR="00555AAD" w:rsidRPr="0058222F" w:rsidRDefault="00555AAD" w:rsidP="005A5EF2">
      <w:pPr>
        <w:suppressAutoHyphens w:val="0"/>
        <w:autoSpaceDE w:val="0"/>
        <w:autoSpaceDN w:val="0"/>
        <w:adjustRightInd w:val="0"/>
        <w:spacing w:line="276" w:lineRule="auto"/>
        <w:ind w:left="851"/>
        <w:rPr>
          <w:sz w:val="22"/>
          <w:szCs w:val="22"/>
          <w:lang w:eastAsia="pl-PL"/>
        </w:rPr>
      </w:pPr>
      <w:r w:rsidRPr="0058222F">
        <w:rPr>
          <w:sz w:val="22"/>
          <w:szCs w:val="22"/>
          <w:lang w:eastAsia="pl-PL"/>
        </w:rPr>
        <w:t>3) numer Powszechnego Elektronicznego Systemu Ewidencji Ludności (PESEL) lub NIP</w:t>
      </w:r>
    </w:p>
    <w:p w14:paraId="43F0B628" w14:textId="77777777" w:rsidR="00555AAD" w:rsidRPr="0058222F" w:rsidRDefault="00555AAD" w:rsidP="005A5EF2">
      <w:pPr>
        <w:suppressAutoHyphens w:val="0"/>
        <w:autoSpaceDE w:val="0"/>
        <w:autoSpaceDN w:val="0"/>
        <w:adjustRightInd w:val="0"/>
        <w:spacing w:line="276" w:lineRule="auto"/>
        <w:ind w:left="851"/>
        <w:rPr>
          <w:sz w:val="22"/>
          <w:szCs w:val="22"/>
          <w:lang w:eastAsia="pl-PL"/>
        </w:rPr>
      </w:pPr>
      <w:r w:rsidRPr="0058222F">
        <w:rPr>
          <w:sz w:val="22"/>
          <w:szCs w:val="22"/>
          <w:lang w:eastAsia="pl-PL"/>
        </w:rPr>
        <w:t xml:space="preserve">    odwołującego będącego osobą fizyczną, jeżeli jest on obowiązany do jego posiadania albo  </w:t>
      </w:r>
    </w:p>
    <w:p w14:paraId="0488FBD8" w14:textId="77777777" w:rsidR="00555AAD" w:rsidRPr="0058222F" w:rsidRDefault="00555AAD" w:rsidP="005A5EF2">
      <w:pPr>
        <w:suppressAutoHyphens w:val="0"/>
        <w:autoSpaceDE w:val="0"/>
        <w:autoSpaceDN w:val="0"/>
        <w:adjustRightInd w:val="0"/>
        <w:spacing w:line="276" w:lineRule="auto"/>
        <w:ind w:left="851"/>
        <w:rPr>
          <w:sz w:val="22"/>
          <w:szCs w:val="22"/>
          <w:lang w:eastAsia="pl-PL"/>
        </w:rPr>
      </w:pPr>
      <w:r w:rsidRPr="0058222F">
        <w:rPr>
          <w:sz w:val="22"/>
          <w:szCs w:val="22"/>
          <w:lang w:eastAsia="pl-PL"/>
        </w:rPr>
        <w:t xml:space="preserve">    posiada go nie mając takiego obowiązku; </w:t>
      </w:r>
    </w:p>
    <w:p w14:paraId="163242BF"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4) numer w Krajowym Rejestrze Sądowym, a w przypadku jego braku – numer w innym </w:t>
      </w:r>
    </w:p>
    <w:p w14:paraId="2137527C"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właściwym rejestrze, ewidencji lub NIP odwołującego niebędącego osobą fizyczną, który</w:t>
      </w:r>
    </w:p>
    <w:p w14:paraId="62642241"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nie ma obowiązku wpisu we właściwym rejestrze lub ewidencji, jeżeli jest on obowiązany </w:t>
      </w:r>
    </w:p>
    <w:p w14:paraId="36831532"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do jego posiadania; </w:t>
      </w:r>
    </w:p>
    <w:p w14:paraId="5DD0E31F"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5) określenie przedmiotu zamówienia; </w:t>
      </w:r>
    </w:p>
    <w:p w14:paraId="31A612CD"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6) wskazanie numeru ogłoszenia w przypadku zamieszczenia w Biuletynie Zamówień </w:t>
      </w:r>
    </w:p>
    <w:p w14:paraId="4B2C0396"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Publicznych albo publikacji w Dzienniku Urzędowym Unii Europejskiej; </w:t>
      </w:r>
    </w:p>
    <w:p w14:paraId="72926569"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7) wskazanie czynności lub zaniechania czynności zamawiającego, której zarzuca się </w:t>
      </w:r>
    </w:p>
    <w:p w14:paraId="754957C4"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niezgodność z przepisami ustawy; </w:t>
      </w:r>
    </w:p>
    <w:p w14:paraId="19B8E654"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lastRenderedPageBreak/>
        <w:t xml:space="preserve">8) zwięzłe przedstawienie zarzutów; </w:t>
      </w:r>
    </w:p>
    <w:p w14:paraId="6568DC2F"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9) żądanie co do sposobu rozstrzygnięcia odwołania; </w:t>
      </w:r>
    </w:p>
    <w:p w14:paraId="02D3F5B5"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10) wskazanie okoliczności faktycznych i prawnych uzasadniających wniesienie odwołania</w:t>
      </w:r>
    </w:p>
    <w:p w14:paraId="1885D32F"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      oraz dowodów na poparcie przytoczonych okoliczności; </w:t>
      </w:r>
    </w:p>
    <w:p w14:paraId="61036EEB"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11) podpis odwołującego albo jego przedstawiciela lub przedstawicieli; </w:t>
      </w:r>
    </w:p>
    <w:p w14:paraId="5BC30ABB" w14:textId="7E80F16A" w:rsidR="00555AAD" w:rsidRPr="0058222F" w:rsidRDefault="00555AAD" w:rsidP="005A5EF2">
      <w:pPr>
        <w:pStyle w:val="Tekstpodstawowywcity"/>
        <w:spacing w:after="0"/>
        <w:ind w:left="851"/>
        <w:jc w:val="both"/>
        <w:rPr>
          <w:lang w:eastAsia="pl-PL"/>
        </w:rPr>
      </w:pPr>
      <w:r w:rsidRPr="0058222F">
        <w:rPr>
          <w:lang w:eastAsia="pl-PL"/>
        </w:rPr>
        <w:t>12) wykaz załączników.</w:t>
      </w:r>
    </w:p>
    <w:p w14:paraId="33BA6260" w14:textId="77777777" w:rsidR="001E7110" w:rsidRPr="0058222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58222F"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58222F">
        <w:rPr>
          <w:rFonts w:ascii="Times New Roman" w:hAnsi="Times New Roman" w:cs="Times New Roman"/>
          <w:lang w:eastAsia="pl-PL"/>
        </w:rPr>
        <w:t xml:space="preserve">Do odwołania dołącza się: </w:t>
      </w:r>
    </w:p>
    <w:p w14:paraId="0C7F8523"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1) dowód uiszczenia wpisu od odwołania w wymaganej wysokości; </w:t>
      </w:r>
    </w:p>
    <w:p w14:paraId="13234930" w14:textId="77777777" w:rsidR="00555AAD" w:rsidRPr="0058222F" w:rsidRDefault="00555AAD" w:rsidP="005A5EF2">
      <w:pPr>
        <w:suppressAutoHyphens w:val="0"/>
        <w:autoSpaceDE w:val="0"/>
        <w:autoSpaceDN w:val="0"/>
        <w:adjustRightInd w:val="0"/>
        <w:spacing w:line="276" w:lineRule="auto"/>
        <w:ind w:left="851"/>
        <w:jc w:val="both"/>
        <w:rPr>
          <w:sz w:val="22"/>
          <w:szCs w:val="22"/>
          <w:lang w:eastAsia="pl-PL"/>
        </w:rPr>
      </w:pPr>
      <w:r w:rsidRPr="0058222F">
        <w:rPr>
          <w:sz w:val="22"/>
          <w:szCs w:val="22"/>
          <w:lang w:eastAsia="pl-PL"/>
        </w:rPr>
        <w:t xml:space="preserve">2) dowód przesłania kopii odwołania zamawiającemu; </w:t>
      </w:r>
    </w:p>
    <w:p w14:paraId="4BBB7620" w14:textId="300811B3" w:rsidR="00555AAD" w:rsidRPr="0058222F" w:rsidRDefault="00555AAD" w:rsidP="005A5EF2">
      <w:pPr>
        <w:pStyle w:val="Tekstpodstawowywcity"/>
        <w:spacing w:after="0"/>
        <w:ind w:left="0" w:firstLine="851"/>
        <w:jc w:val="both"/>
        <w:rPr>
          <w:lang w:eastAsia="pl-PL"/>
        </w:rPr>
      </w:pPr>
      <w:r w:rsidRPr="0058222F">
        <w:rPr>
          <w:lang w:eastAsia="pl-PL"/>
        </w:rPr>
        <w:t>3) dokument potwierdzający umocowanie do reprezentowania odwołującego.</w:t>
      </w:r>
    </w:p>
    <w:p w14:paraId="409BC39D" w14:textId="77777777" w:rsidR="001E7110" w:rsidRPr="0058222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58222F" w:rsidRDefault="00555AAD" w:rsidP="00C372B1">
      <w:pPr>
        <w:pStyle w:val="Tekstpodstawowywcity"/>
        <w:numPr>
          <w:ilvl w:val="0"/>
          <w:numId w:val="59"/>
        </w:numPr>
        <w:spacing w:after="0"/>
        <w:ind w:left="709"/>
        <w:jc w:val="both"/>
        <w:rPr>
          <w:rFonts w:ascii="Times New Roman" w:hAnsi="Times New Roman" w:cs="Times New Roman"/>
          <w:bCs/>
        </w:rPr>
      </w:pPr>
      <w:r w:rsidRPr="0058222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58222F">
        <w:rPr>
          <w:rFonts w:ascii="Times New Roman" w:hAnsi="Times New Roman" w:cs="Times New Roman"/>
          <w:bCs/>
        </w:rPr>
        <w:br/>
      </w:r>
      <w:r w:rsidRPr="0058222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8"/>
    </w:p>
    <w:p w14:paraId="7EB42F85" w14:textId="480B7E05" w:rsidR="00505083" w:rsidRPr="0058222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58222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u w:val="single"/>
        </w:rPr>
        <w:t xml:space="preserve">ROZDZIAŁ </w:t>
      </w:r>
      <w:r w:rsidR="001B133A" w:rsidRPr="0058222F">
        <w:rPr>
          <w:rFonts w:ascii="Times New Roman" w:eastAsia="Calibri" w:hAnsi="Times New Roman" w:cs="Times New Roman"/>
          <w:b/>
          <w:sz w:val="22"/>
          <w:szCs w:val="22"/>
          <w:u w:val="single"/>
        </w:rPr>
        <w:t>XXIV</w:t>
      </w:r>
      <w:r w:rsidRPr="0058222F">
        <w:rPr>
          <w:rFonts w:ascii="Times New Roman" w:eastAsia="Calibri" w:hAnsi="Times New Roman" w:cs="Times New Roman"/>
          <w:b/>
          <w:sz w:val="22"/>
          <w:szCs w:val="22"/>
        </w:rPr>
        <w:t xml:space="preserve">.  KLAUZULA INFORMACYJNA RODO. </w:t>
      </w:r>
    </w:p>
    <w:p w14:paraId="596ED188" w14:textId="388018D5" w:rsidR="002E3BB3" w:rsidRPr="0058222F"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58222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58222F" w:rsidRDefault="002E3BB3" w:rsidP="00C372B1">
      <w:pPr>
        <w:pStyle w:val="Akapitzlist"/>
        <w:numPr>
          <w:ilvl w:val="0"/>
          <w:numId w:val="69"/>
        </w:numPr>
        <w:suppressAutoHyphens w:val="0"/>
        <w:ind w:left="993"/>
        <w:jc w:val="both"/>
        <w:rPr>
          <w:rFonts w:ascii="Times New Roman" w:hAnsi="Times New Roman" w:cs="Times New Roman"/>
        </w:rPr>
      </w:pPr>
      <w:r w:rsidRPr="0058222F">
        <w:rPr>
          <w:rFonts w:ascii="Times New Roman" w:hAnsi="Times New Roman" w:cs="Times New Roman"/>
        </w:rPr>
        <w:t xml:space="preserve">Administratorem Pani/Pana danych osobowych jest </w:t>
      </w:r>
      <w:r w:rsidRPr="0058222F">
        <w:rPr>
          <w:rFonts w:ascii="Times New Roman" w:hAnsi="Times New Roman" w:cs="Times New Roman"/>
          <w:b/>
        </w:rPr>
        <w:t xml:space="preserve">Uniwersytet Łódzki </w:t>
      </w:r>
      <w:r w:rsidRPr="0058222F">
        <w:rPr>
          <w:rFonts w:ascii="Times New Roman" w:hAnsi="Times New Roman" w:cs="Times New Roman"/>
          <w:bCs/>
        </w:rPr>
        <w:t xml:space="preserve">z siedzibą </w:t>
      </w:r>
      <w:r w:rsidRPr="0058222F">
        <w:rPr>
          <w:rFonts w:ascii="Times New Roman" w:hAnsi="Times New Roman" w:cs="Times New Roman"/>
          <w:b/>
        </w:rPr>
        <w:t>przy  ul. Narutowicza 68, 90-136 Łódź</w:t>
      </w:r>
      <w:r w:rsidRPr="0058222F">
        <w:rPr>
          <w:rFonts w:ascii="Times New Roman" w:hAnsi="Times New Roman" w:cs="Times New Roman"/>
          <w:bCs/>
        </w:rPr>
        <w:t>;</w:t>
      </w:r>
    </w:p>
    <w:p w14:paraId="5CFD41C3" w14:textId="0617479F" w:rsidR="002E3BB3" w:rsidRPr="0058222F" w:rsidRDefault="002E3BB3" w:rsidP="00C372B1">
      <w:pPr>
        <w:pStyle w:val="Akapitzlist"/>
        <w:numPr>
          <w:ilvl w:val="0"/>
          <w:numId w:val="69"/>
        </w:numPr>
        <w:suppressAutoHyphens w:val="0"/>
        <w:ind w:left="993"/>
        <w:jc w:val="both"/>
        <w:rPr>
          <w:rFonts w:ascii="Times New Roman" w:hAnsi="Times New Roman" w:cs="Times New Roman"/>
        </w:rPr>
      </w:pPr>
      <w:r w:rsidRPr="0058222F">
        <w:rPr>
          <w:rFonts w:ascii="Times New Roman" w:hAnsi="Times New Roman" w:cs="Times New Roman"/>
        </w:rPr>
        <w:t>Administrator wyznaczył Inspektora Ochrony Danych, z którym mo</w:t>
      </w:r>
      <w:r w:rsidR="009B2FB1" w:rsidRPr="0058222F">
        <w:rPr>
          <w:rFonts w:ascii="Times New Roman" w:hAnsi="Times New Roman" w:cs="Times New Roman"/>
        </w:rPr>
        <w:t>ż</w:t>
      </w:r>
      <w:r w:rsidRPr="0058222F">
        <w:rPr>
          <w:rFonts w:ascii="Times New Roman" w:hAnsi="Times New Roman" w:cs="Times New Roman"/>
        </w:rPr>
        <w:t>na się kontaktować za pomocą poczty elektronicznej</w:t>
      </w:r>
      <w:r w:rsidRPr="0058222F">
        <w:rPr>
          <w:rFonts w:ascii="Times New Roman" w:hAnsi="Times New Roman" w:cs="Times New Roman"/>
          <w:bCs/>
        </w:rPr>
        <w:t xml:space="preserve">: </w:t>
      </w:r>
      <w:hyperlink r:id="rId21" w:history="1">
        <w:r w:rsidR="0078161E" w:rsidRPr="0058222F">
          <w:rPr>
            <w:rStyle w:val="Hipercze"/>
            <w:rFonts w:ascii="Times New Roman" w:hAnsi="Times New Roman" w:cs="Times New Roman"/>
            <w:bCs/>
            <w:color w:val="auto"/>
          </w:rPr>
          <w:t>iod@uni.lodz.pl</w:t>
        </w:r>
      </w:hyperlink>
      <w:r w:rsidRPr="0058222F">
        <w:rPr>
          <w:rFonts w:ascii="Times New Roman" w:hAnsi="Times New Roman" w:cs="Times New Roman"/>
          <w:bCs/>
        </w:rPr>
        <w:t>;</w:t>
      </w:r>
    </w:p>
    <w:p w14:paraId="7E067AC6" w14:textId="597DD3F5" w:rsidR="00156DF2" w:rsidRPr="0058222F" w:rsidRDefault="002E3BB3" w:rsidP="005C17CC">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58222F">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58222F">
        <w:rPr>
          <w:rFonts w:ascii="Times New Roman" w:hAnsi="Times New Roman" w:cs="Times New Roman"/>
          <w:position w:val="6"/>
        </w:rPr>
        <w:t>pod</w:t>
      </w:r>
      <w:r w:rsidR="00156DF2" w:rsidRPr="0058222F">
        <w:rPr>
          <w:rFonts w:ascii="Times New Roman" w:hAnsi="Times New Roman" w:cs="Times New Roman"/>
          <w:position w:val="6"/>
        </w:rPr>
        <w:t>s</w:t>
      </w:r>
      <w:r w:rsidR="005D3E05" w:rsidRPr="0058222F">
        <w:rPr>
          <w:rFonts w:ascii="Times New Roman" w:hAnsi="Times New Roman" w:cs="Times New Roman"/>
          <w:position w:val="6"/>
        </w:rPr>
        <w:t>tawowym, bez możliwości negocjacji</w:t>
      </w:r>
      <w:r w:rsidRPr="0058222F">
        <w:rPr>
          <w:rFonts w:ascii="Times New Roman" w:hAnsi="Times New Roman" w:cs="Times New Roman"/>
          <w:position w:val="6"/>
        </w:rPr>
        <w:t xml:space="preserve"> </w:t>
      </w:r>
      <w:r w:rsidR="00E705DC" w:rsidRPr="0058222F">
        <w:rPr>
          <w:rFonts w:ascii="Times New Roman" w:hAnsi="Times New Roman" w:cs="Times New Roman"/>
          <w:position w:val="6"/>
        </w:rPr>
        <w:t>pod</w:t>
      </w:r>
      <w:r w:rsidRPr="0058222F">
        <w:rPr>
          <w:rFonts w:ascii="Times New Roman" w:hAnsi="Times New Roman" w:cs="Times New Roman"/>
          <w:position w:val="6"/>
        </w:rPr>
        <w:t xml:space="preserve"> nazwą</w:t>
      </w:r>
      <w:r w:rsidR="00C372B1" w:rsidRPr="0058222F">
        <w:rPr>
          <w:rFonts w:ascii="Times New Roman" w:hAnsi="Times New Roman" w:cs="Times New Roman"/>
          <w:position w:val="6"/>
        </w:rPr>
        <w:t>:</w:t>
      </w:r>
      <w:r w:rsidRPr="0058222F">
        <w:rPr>
          <w:rFonts w:ascii="Times New Roman" w:hAnsi="Times New Roman" w:cs="Times New Roman"/>
          <w:position w:val="6"/>
        </w:rPr>
        <w:t xml:space="preserve"> </w:t>
      </w:r>
      <w:r w:rsidR="000458CC" w:rsidRPr="0058222F">
        <w:rPr>
          <w:rFonts w:ascii="Times New Roman" w:hAnsi="Times New Roman" w:cs="Times New Roman"/>
          <w:position w:val="6"/>
        </w:rPr>
        <w:t>„</w:t>
      </w:r>
      <w:bookmarkStart w:id="29" w:name="_Hlk133307224"/>
      <w:r w:rsidR="00175F4A" w:rsidRPr="0058222F">
        <w:rPr>
          <w:rFonts w:ascii="Times New Roman" w:hAnsi="Times New Roman" w:cs="Times New Roman"/>
          <w:position w:val="6"/>
        </w:rPr>
        <w:t>Wymiana</w:t>
      </w:r>
      <w:r w:rsidR="006D2D5C" w:rsidRPr="0058222F">
        <w:rPr>
          <w:rFonts w:ascii="Times New Roman" w:hAnsi="Times New Roman" w:cs="Times New Roman"/>
          <w:position w:val="6"/>
        </w:rPr>
        <w:t xml:space="preserve"> </w:t>
      </w:r>
      <w:bookmarkStart w:id="30" w:name="_Hlk133308636"/>
      <w:r w:rsidR="006D2D5C" w:rsidRPr="0058222F">
        <w:rPr>
          <w:rFonts w:ascii="Times New Roman" w:hAnsi="Times New Roman" w:cs="Times New Roman"/>
          <w:position w:val="6"/>
        </w:rPr>
        <w:t>rozdzielnicy głównej niskiego napięcia wraz z remontem pomieszczenia w</w:t>
      </w:r>
      <w:r w:rsidR="005C17CC" w:rsidRPr="0058222F">
        <w:rPr>
          <w:rFonts w:ascii="Times New Roman" w:hAnsi="Times New Roman" w:cs="Times New Roman"/>
          <w:position w:val="6"/>
        </w:rPr>
        <w:t xml:space="preserve"> budynku </w:t>
      </w:r>
      <w:r w:rsidR="006D2D5C" w:rsidRPr="0058222F">
        <w:rPr>
          <w:rFonts w:ascii="Times New Roman" w:hAnsi="Times New Roman" w:cs="Times New Roman"/>
          <w:position w:val="6"/>
        </w:rPr>
        <w:t>Wydziału Matematyki i Informatyki</w:t>
      </w:r>
      <w:r w:rsidR="005C17CC" w:rsidRPr="0058222F">
        <w:rPr>
          <w:rFonts w:ascii="Times New Roman" w:hAnsi="Times New Roman" w:cs="Times New Roman"/>
          <w:position w:val="6"/>
        </w:rPr>
        <w:t xml:space="preserve"> Uniwersytetu Łódzkiego </w:t>
      </w:r>
      <w:r w:rsidR="006D2D5C" w:rsidRPr="0058222F">
        <w:rPr>
          <w:rFonts w:ascii="Times New Roman" w:hAnsi="Times New Roman" w:cs="Times New Roman"/>
          <w:position w:val="6"/>
        </w:rPr>
        <w:t>przy ul.</w:t>
      </w:r>
      <w:r w:rsidR="000138A5" w:rsidRPr="0058222F">
        <w:rPr>
          <w:rFonts w:ascii="Times New Roman" w:hAnsi="Times New Roman" w:cs="Times New Roman"/>
          <w:position w:val="6"/>
        </w:rPr>
        <w:t xml:space="preserve"> S.</w:t>
      </w:r>
      <w:r w:rsidR="006D2D5C" w:rsidRPr="0058222F">
        <w:rPr>
          <w:rFonts w:ascii="Times New Roman" w:hAnsi="Times New Roman" w:cs="Times New Roman"/>
          <w:position w:val="6"/>
        </w:rPr>
        <w:t xml:space="preserve"> Banacha 22 w Łodzi</w:t>
      </w:r>
      <w:bookmarkEnd w:id="29"/>
      <w:bookmarkEnd w:id="30"/>
      <w:r w:rsidR="00C372B1" w:rsidRPr="0058222F">
        <w:rPr>
          <w:rFonts w:ascii="Times New Roman" w:hAnsi="Times New Roman" w:cs="Times New Roman"/>
          <w:position w:val="6"/>
        </w:rPr>
        <w:t>”</w:t>
      </w:r>
      <w:r w:rsidR="006D2D5C" w:rsidRPr="0058222F">
        <w:rPr>
          <w:rFonts w:ascii="Times New Roman" w:hAnsi="Times New Roman" w:cs="Times New Roman"/>
          <w:position w:val="6"/>
        </w:rPr>
        <w:t>.</w:t>
      </w:r>
    </w:p>
    <w:p w14:paraId="36DE8A9F" w14:textId="2892FAA0" w:rsidR="002E3BB3" w:rsidRPr="0058222F"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58222F">
        <w:rPr>
          <w:rFonts w:ascii="Times New Roman" w:hAnsi="Times New Roman" w:cs="Times New Roman"/>
        </w:rPr>
        <w:t xml:space="preserve">Pani/Pana dane osobowe będą przetwarzane, ponieważ jest to </w:t>
      </w:r>
      <w:r w:rsidRPr="0058222F">
        <w:rPr>
          <w:rFonts w:ascii="Times New Roman" w:hAnsi="Times New Roman" w:cs="Times New Roman"/>
          <w:shd w:val="clear" w:color="auto" w:fill="FFFFFF"/>
        </w:rPr>
        <w:t>niezbędne do wypełnienia obowiązku prawnego ciążącego na administratorze (</w:t>
      </w:r>
      <w:r w:rsidRPr="0058222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58222F" w:rsidRDefault="002E3BB3" w:rsidP="00C372B1">
      <w:pPr>
        <w:pStyle w:val="Akapitzlist"/>
        <w:numPr>
          <w:ilvl w:val="0"/>
          <w:numId w:val="69"/>
        </w:numPr>
        <w:suppressAutoHyphens w:val="0"/>
        <w:ind w:left="993"/>
        <w:jc w:val="both"/>
        <w:rPr>
          <w:rFonts w:ascii="Times New Roman" w:hAnsi="Times New Roman" w:cs="Times New Roman"/>
        </w:rPr>
      </w:pPr>
      <w:r w:rsidRPr="0058222F">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58222F" w:rsidRDefault="002E3BB3" w:rsidP="00C372B1">
      <w:pPr>
        <w:pStyle w:val="Akapitzlist"/>
        <w:numPr>
          <w:ilvl w:val="0"/>
          <w:numId w:val="69"/>
        </w:numPr>
        <w:suppressAutoHyphens w:val="0"/>
        <w:ind w:left="993"/>
        <w:jc w:val="both"/>
        <w:rPr>
          <w:rFonts w:ascii="Times New Roman" w:hAnsi="Times New Roman" w:cs="Times New Roman"/>
        </w:rPr>
      </w:pPr>
      <w:r w:rsidRPr="0058222F">
        <w:rPr>
          <w:rFonts w:ascii="Times New Roman" w:hAnsi="Times New Roman" w:cs="Times New Roman"/>
          <w:position w:val="6"/>
        </w:rPr>
        <w:lastRenderedPageBreak/>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58222F">
        <w:rPr>
          <w:rFonts w:ascii="Times New Roman" w:hAnsi="Times New Roman" w:cs="Times New Roman"/>
          <w:position w:val="6"/>
        </w:rPr>
        <w:t>;</w:t>
      </w:r>
    </w:p>
    <w:p w14:paraId="080930E8" w14:textId="3F3F463E" w:rsidR="002E3BB3" w:rsidRPr="0058222F" w:rsidRDefault="002E3BB3" w:rsidP="00C372B1">
      <w:pPr>
        <w:pStyle w:val="Akapitzlist"/>
        <w:numPr>
          <w:ilvl w:val="0"/>
          <w:numId w:val="69"/>
        </w:numPr>
        <w:suppressAutoHyphens w:val="0"/>
        <w:ind w:hanging="447"/>
        <w:jc w:val="both"/>
        <w:rPr>
          <w:rFonts w:ascii="Times New Roman" w:hAnsi="Times New Roman" w:cs="Times New Roman"/>
        </w:rPr>
      </w:pPr>
      <w:r w:rsidRPr="0058222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58222F" w:rsidRDefault="002E3BB3" w:rsidP="00C372B1">
      <w:pPr>
        <w:pStyle w:val="Akapitzlist"/>
        <w:numPr>
          <w:ilvl w:val="0"/>
          <w:numId w:val="69"/>
        </w:numPr>
        <w:suppressAutoHyphens w:val="0"/>
        <w:ind w:hanging="447"/>
        <w:jc w:val="both"/>
        <w:rPr>
          <w:rFonts w:ascii="Times New Roman" w:hAnsi="Times New Roman" w:cs="Times New Roman"/>
        </w:rPr>
      </w:pPr>
      <w:r w:rsidRPr="0058222F">
        <w:rPr>
          <w:rFonts w:ascii="Times New Roman" w:hAnsi="Times New Roman" w:cs="Times New Roman"/>
        </w:rPr>
        <w:t xml:space="preserve">W odniesieniu do Pani/Pana danych osobowych decyzje nie będą podejmowane </w:t>
      </w:r>
      <w:r w:rsidR="00913D90" w:rsidRPr="0058222F">
        <w:rPr>
          <w:rFonts w:ascii="Times New Roman" w:hAnsi="Times New Roman" w:cs="Times New Roman"/>
        </w:rPr>
        <w:br/>
      </w:r>
      <w:r w:rsidRPr="0058222F">
        <w:rPr>
          <w:rFonts w:ascii="Times New Roman" w:hAnsi="Times New Roman" w:cs="Times New Roman"/>
        </w:rPr>
        <w:t>w sposób zautomatyzowany, stosownie do art. 22 RODO.</w:t>
      </w:r>
    </w:p>
    <w:p w14:paraId="6CB6464C" w14:textId="77777777" w:rsidR="002E3BB3" w:rsidRPr="0058222F" w:rsidRDefault="002E3BB3" w:rsidP="00C372B1">
      <w:pPr>
        <w:pStyle w:val="Akapitzlist"/>
        <w:numPr>
          <w:ilvl w:val="0"/>
          <w:numId w:val="69"/>
        </w:numPr>
        <w:suppressAutoHyphens w:val="0"/>
        <w:ind w:hanging="447"/>
        <w:jc w:val="both"/>
        <w:rPr>
          <w:rFonts w:ascii="Times New Roman" w:hAnsi="Times New Roman" w:cs="Times New Roman"/>
        </w:rPr>
      </w:pPr>
      <w:r w:rsidRPr="0058222F">
        <w:rPr>
          <w:rFonts w:ascii="Times New Roman" w:hAnsi="Times New Roman" w:cs="Times New Roman"/>
        </w:rPr>
        <w:t>posiada Pani/Pan:</w:t>
      </w:r>
    </w:p>
    <w:p w14:paraId="27B3B3C4" w14:textId="77777777" w:rsidR="002E3BB3" w:rsidRPr="0058222F" w:rsidRDefault="002E3BB3" w:rsidP="00C372B1">
      <w:pPr>
        <w:numPr>
          <w:ilvl w:val="0"/>
          <w:numId w:val="65"/>
        </w:numPr>
        <w:suppressAutoHyphens w:val="0"/>
        <w:spacing w:line="276" w:lineRule="auto"/>
        <w:ind w:left="1560" w:hanging="284"/>
        <w:jc w:val="both"/>
        <w:rPr>
          <w:iCs/>
          <w:sz w:val="22"/>
          <w:szCs w:val="22"/>
        </w:rPr>
      </w:pPr>
      <w:r w:rsidRPr="0058222F">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58222F" w:rsidRDefault="002E3BB3" w:rsidP="00C372B1">
      <w:pPr>
        <w:numPr>
          <w:ilvl w:val="0"/>
          <w:numId w:val="65"/>
        </w:numPr>
        <w:suppressAutoHyphens w:val="0"/>
        <w:spacing w:line="276" w:lineRule="auto"/>
        <w:ind w:left="1560" w:hanging="284"/>
        <w:jc w:val="both"/>
        <w:rPr>
          <w:iCs/>
          <w:sz w:val="22"/>
          <w:szCs w:val="22"/>
        </w:rPr>
      </w:pPr>
      <w:r w:rsidRPr="0058222F">
        <w:rPr>
          <w:sz w:val="22"/>
          <w:szCs w:val="22"/>
        </w:rPr>
        <w:t xml:space="preserve">na podstawie art. 16 RODO prawo do sprostowania lub uzupełnienia  Pani/Pana danych osobowych, prawo to może zostać ograniczone w oparciu o art. 19 ust. 2 oraz art. 76 ustawy PZP,  przy czym </w:t>
      </w:r>
      <w:r w:rsidRPr="0058222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58222F" w:rsidRDefault="002E3BB3" w:rsidP="00C372B1">
      <w:pPr>
        <w:numPr>
          <w:ilvl w:val="0"/>
          <w:numId w:val="65"/>
        </w:numPr>
        <w:suppressAutoHyphens w:val="0"/>
        <w:spacing w:line="276" w:lineRule="auto"/>
        <w:ind w:left="1560" w:hanging="284"/>
        <w:jc w:val="both"/>
        <w:rPr>
          <w:sz w:val="22"/>
          <w:szCs w:val="22"/>
        </w:rPr>
      </w:pPr>
      <w:r w:rsidRPr="0058222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58222F" w:rsidRDefault="002E3BB3" w:rsidP="00C372B1">
      <w:pPr>
        <w:numPr>
          <w:ilvl w:val="0"/>
          <w:numId w:val="65"/>
        </w:numPr>
        <w:suppressAutoHyphens w:val="0"/>
        <w:spacing w:line="276" w:lineRule="auto"/>
        <w:ind w:left="1560" w:hanging="284"/>
        <w:jc w:val="both"/>
        <w:rPr>
          <w:sz w:val="22"/>
          <w:szCs w:val="22"/>
        </w:rPr>
      </w:pPr>
      <w:r w:rsidRPr="0058222F">
        <w:rPr>
          <w:sz w:val="22"/>
          <w:szCs w:val="22"/>
        </w:rPr>
        <w:t xml:space="preserve">prawo do wniesienia skargi do Prezesa Urzędu Ochrony Danych Osobowych, gdy uzna Pani/Pan, że przetwarzanie danych osobowych Pani/Pana dotyczących narusza przepisy RODO; </w:t>
      </w:r>
      <w:r w:rsidRPr="0058222F">
        <w:rPr>
          <w:i/>
          <w:sz w:val="22"/>
          <w:szCs w:val="22"/>
        </w:rPr>
        <w:t xml:space="preserve"> </w:t>
      </w:r>
    </w:p>
    <w:p w14:paraId="3D5CD3D3" w14:textId="77777777" w:rsidR="002E3BB3" w:rsidRPr="0058222F" w:rsidRDefault="002E3BB3" w:rsidP="00C372B1">
      <w:pPr>
        <w:pStyle w:val="Akapitzlist"/>
        <w:numPr>
          <w:ilvl w:val="0"/>
          <w:numId w:val="70"/>
        </w:numPr>
        <w:suppressAutoHyphens w:val="0"/>
        <w:jc w:val="both"/>
        <w:rPr>
          <w:rFonts w:ascii="Times New Roman" w:hAnsi="Times New Roman" w:cs="Times New Roman"/>
        </w:rPr>
      </w:pPr>
      <w:r w:rsidRPr="0058222F">
        <w:rPr>
          <w:rFonts w:ascii="Times New Roman" w:hAnsi="Times New Roman" w:cs="Times New Roman"/>
        </w:rPr>
        <w:t>nie przysługuje Pani/Panu:</w:t>
      </w:r>
    </w:p>
    <w:p w14:paraId="2D370D6F" w14:textId="77777777" w:rsidR="002E3BB3" w:rsidRPr="0058222F" w:rsidRDefault="002E3BB3" w:rsidP="00C372B1">
      <w:pPr>
        <w:numPr>
          <w:ilvl w:val="0"/>
          <w:numId w:val="66"/>
        </w:numPr>
        <w:suppressAutoHyphens w:val="0"/>
        <w:spacing w:line="276" w:lineRule="auto"/>
        <w:ind w:left="1276" w:hanging="157"/>
        <w:jc w:val="both"/>
        <w:rPr>
          <w:sz w:val="22"/>
          <w:szCs w:val="22"/>
        </w:rPr>
      </w:pPr>
      <w:r w:rsidRPr="0058222F">
        <w:rPr>
          <w:sz w:val="22"/>
          <w:szCs w:val="22"/>
        </w:rPr>
        <w:t>w związku z art. 17 ust. 3 lit. b, d lub e RODO prawo do usunięcia danych osobowych;</w:t>
      </w:r>
    </w:p>
    <w:p w14:paraId="340B359D" w14:textId="77777777" w:rsidR="002E3BB3" w:rsidRPr="0058222F" w:rsidRDefault="002E3BB3" w:rsidP="00C372B1">
      <w:pPr>
        <w:numPr>
          <w:ilvl w:val="0"/>
          <w:numId w:val="66"/>
        </w:numPr>
        <w:suppressAutoHyphens w:val="0"/>
        <w:spacing w:line="276" w:lineRule="auto"/>
        <w:ind w:left="1276" w:hanging="157"/>
        <w:jc w:val="both"/>
        <w:rPr>
          <w:sz w:val="22"/>
          <w:szCs w:val="22"/>
        </w:rPr>
      </w:pPr>
      <w:r w:rsidRPr="0058222F">
        <w:rPr>
          <w:sz w:val="22"/>
          <w:szCs w:val="22"/>
        </w:rPr>
        <w:t>prawo do przenoszenia danych osobowych, o którym mowa w art. 20 RODO;</w:t>
      </w:r>
    </w:p>
    <w:p w14:paraId="2D149D28" w14:textId="77777777" w:rsidR="002E3BB3" w:rsidRPr="0058222F" w:rsidRDefault="002E3BB3" w:rsidP="00C372B1">
      <w:pPr>
        <w:numPr>
          <w:ilvl w:val="0"/>
          <w:numId w:val="66"/>
        </w:numPr>
        <w:suppressAutoHyphens w:val="0"/>
        <w:spacing w:line="276" w:lineRule="auto"/>
        <w:ind w:left="1276" w:hanging="157"/>
        <w:jc w:val="both"/>
        <w:rPr>
          <w:sz w:val="22"/>
          <w:szCs w:val="22"/>
        </w:rPr>
      </w:pPr>
      <w:r w:rsidRPr="0058222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58222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588D1A56" w:rsidR="002E3BB3" w:rsidRPr="0058222F" w:rsidRDefault="002E3BB3" w:rsidP="00C372B1">
      <w:pPr>
        <w:pStyle w:val="Akapitzlist"/>
        <w:numPr>
          <w:ilvl w:val="0"/>
          <w:numId w:val="71"/>
        </w:numPr>
        <w:suppressAutoHyphens w:val="0"/>
        <w:contextualSpacing/>
        <w:jc w:val="both"/>
        <w:rPr>
          <w:rFonts w:ascii="Times New Roman" w:hAnsi="Times New Roman" w:cs="Times New Roman"/>
        </w:rPr>
      </w:pPr>
      <w:r w:rsidRPr="0058222F">
        <w:rPr>
          <w:rFonts w:ascii="Times New Roman" w:hAnsi="Times New Roman" w:cs="Times New Roman"/>
        </w:rPr>
        <w:t xml:space="preserve">Jednocześnie </w:t>
      </w:r>
      <w:r w:rsidRPr="0058222F">
        <w:rPr>
          <w:rFonts w:ascii="Times New Roman" w:hAnsi="Times New Roman" w:cs="Times New Roman"/>
          <w:b/>
          <w:bCs/>
        </w:rPr>
        <w:t>Zamawiający</w:t>
      </w:r>
      <w:r w:rsidRPr="0058222F">
        <w:rPr>
          <w:rFonts w:ascii="Times New Roman" w:hAnsi="Times New Roman" w:cs="Times New Roman"/>
        </w:rPr>
        <w:t xml:space="preserve"> przypomina o ciążącym na Pani/Panu obowiązku informacyjnym wynikającym z art. 14 RODO względem osób fizycznych, których dane przekazane zostaną </w:t>
      </w:r>
      <w:r w:rsidRPr="0058222F">
        <w:rPr>
          <w:rFonts w:ascii="Times New Roman" w:hAnsi="Times New Roman" w:cs="Times New Roman"/>
          <w:b/>
          <w:bCs/>
        </w:rPr>
        <w:t>Zamawiającemu</w:t>
      </w:r>
      <w:r w:rsidRPr="0058222F">
        <w:rPr>
          <w:rFonts w:ascii="Times New Roman" w:hAnsi="Times New Roman" w:cs="Times New Roman"/>
        </w:rPr>
        <w:t xml:space="preserve"> w związku z prowadzonym postępowaniem i które </w:t>
      </w:r>
      <w:r w:rsidRPr="0058222F">
        <w:rPr>
          <w:rFonts w:ascii="Times New Roman" w:hAnsi="Times New Roman" w:cs="Times New Roman"/>
          <w:b/>
          <w:bCs/>
        </w:rPr>
        <w:t>Zamawiający</w:t>
      </w:r>
      <w:r w:rsidRPr="0058222F">
        <w:rPr>
          <w:rFonts w:ascii="Times New Roman" w:hAnsi="Times New Roman" w:cs="Times New Roman"/>
        </w:rPr>
        <w:t xml:space="preserve"> pośrednio pozyska od wykonawcy biorącego udział w postępowaniu, </w:t>
      </w:r>
      <w:r w:rsidRPr="0058222F">
        <w:rPr>
          <w:rFonts w:ascii="Times New Roman" w:hAnsi="Times New Roman" w:cs="Times New Roman"/>
        </w:rPr>
        <w:lastRenderedPageBreak/>
        <w:t>chyba że ma zastosowanie co najmniej jedno z wył</w:t>
      </w:r>
      <w:r w:rsidR="000A51C7" w:rsidRPr="0058222F">
        <w:rPr>
          <w:rFonts w:ascii="Times New Roman" w:hAnsi="Times New Roman" w:cs="Times New Roman"/>
        </w:rPr>
        <w:t>ą</w:t>
      </w:r>
      <w:r w:rsidRPr="0058222F">
        <w:rPr>
          <w:rFonts w:ascii="Times New Roman" w:hAnsi="Times New Roman" w:cs="Times New Roman"/>
        </w:rPr>
        <w:t>czeń, o których mowa w art. 14 ust. 5 RODO.</w:t>
      </w:r>
    </w:p>
    <w:p w14:paraId="72915A2C" w14:textId="4D3D3EDF"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58222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74BC4010" w:rsidR="005435C5" w:rsidRPr="0058222F"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F29A19" w14:textId="1A0EADB1" w:rsidR="008176F6" w:rsidRPr="0058222F"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58222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8222F">
        <w:rPr>
          <w:rFonts w:ascii="Times New Roman" w:eastAsia="Calibri" w:hAnsi="Times New Roman" w:cs="Times New Roman"/>
          <w:b/>
          <w:sz w:val="22"/>
          <w:szCs w:val="22"/>
        </w:rPr>
        <w:t>ROZDZIAŁ XXV.</w:t>
      </w:r>
      <w:r w:rsidR="00E836A5" w:rsidRPr="0058222F">
        <w:rPr>
          <w:rFonts w:ascii="Times New Roman" w:eastAsia="Calibri" w:hAnsi="Times New Roman" w:cs="Times New Roman"/>
          <w:b/>
          <w:sz w:val="22"/>
          <w:szCs w:val="22"/>
        </w:rPr>
        <w:t xml:space="preserve"> POSTANOWIENIA KOŃCOWE</w:t>
      </w:r>
    </w:p>
    <w:p w14:paraId="6E4EE933" w14:textId="77777777" w:rsidR="00DD79FD" w:rsidRPr="0058222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24305CDE" w:rsidR="0024443C" w:rsidRPr="0058222F" w:rsidRDefault="00E54F9C" w:rsidP="47D3CE34">
      <w:pPr>
        <w:pStyle w:val="Tekstblokowy1"/>
        <w:spacing w:line="276" w:lineRule="auto"/>
        <w:ind w:left="0" w:hanging="567"/>
      </w:pPr>
      <w:r w:rsidRPr="0058222F">
        <w:rPr>
          <w:szCs w:val="22"/>
        </w:rPr>
        <w:tab/>
      </w:r>
      <w:r w:rsidR="4FE4963A" w:rsidRPr="0058222F">
        <w:t xml:space="preserve">          </w:t>
      </w:r>
      <w:r w:rsidR="0024443C" w:rsidRPr="0058222F">
        <w:t xml:space="preserve">W sprawach nieuregulowanych niniejszą specyfikacją mają zastosowanie postanowienia ustawy </w:t>
      </w:r>
      <w:r w:rsidR="0024443C" w:rsidRPr="0058222F">
        <w:rPr>
          <w:szCs w:val="22"/>
        </w:rPr>
        <w:br/>
      </w:r>
      <w:r w:rsidR="0024443C" w:rsidRPr="0058222F">
        <w:t>z dnia 11 września 2019 r. Prawo zamówień publicznych (Dz.U. z 20</w:t>
      </w:r>
      <w:r w:rsidR="00C372B1" w:rsidRPr="0058222F">
        <w:t>2</w:t>
      </w:r>
      <w:r w:rsidR="00185CDE" w:rsidRPr="0058222F">
        <w:t>2</w:t>
      </w:r>
      <w:r w:rsidR="0024443C" w:rsidRPr="0058222F">
        <w:t xml:space="preserve"> r. poz. </w:t>
      </w:r>
      <w:r w:rsidR="00C372B1" w:rsidRPr="0058222F">
        <w:t>1</w:t>
      </w:r>
      <w:r w:rsidR="00185CDE" w:rsidRPr="0058222F">
        <w:t>710</w:t>
      </w:r>
      <w:r w:rsidR="0024443C" w:rsidRPr="0058222F">
        <w:t>).</w:t>
      </w:r>
    </w:p>
    <w:p w14:paraId="2AC038FA" w14:textId="77777777" w:rsidR="0024443C" w:rsidRPr="0058222F" w:rsidRDefault="0024443C" w:rsidP="00114521">
      <w:pPr>
        <w:tabs>
          <w:tab w:val="left" w:pos="0"/>
        </w:tabs>
        <w:spacing w:line="276" w:lineRule="auto"/>
        <w:ind w:right="98"/>
        <w:jc w:val="both"/>
        <w:rPr>
          <w:sz w:val="22"/>
          <w:szCs w:val="22"/>
        </w:rPr>
      </w:pPr>
      <w:r w:rsidRPr="0058222F">
        <w:rPr>
          <w:sz w:val="22"/>
          <w:szCs w:val="22"/>
        </w:rPr>
        <w:t xml:space="preserve">Zamówienie zostanie zrealizowane zgodnie z prawem obowiązującym w Rzeczypospolitej Polskiej, </w:t>
      </w:r>
      <w:r w:rsidRPr="0058222F">
        <w:rPr>
          <w:sz w:val="22"/>
          <w:szCs w:val="22"/>
        </w:rPr>
        <w:br/>
        <w:t>w oparciu o wyżej wymienioną ustawę i Kodeks cywilny.</w:t>
      </w:r>
    </w:p>
    <w:p w14:paraId="18C8867B" w14:textId="0131843D" w:rsidR="004778D2" w:rsidRPr="0058222F" w:rsidRDefault="004778D2" w:rsidP="0024443C">
      <w:pPr>
        <w:pStyle w:val="Tekstblokowy1"/>
        <w:tabs>
          <w:tab w:val="left" w:pos="0"/>
        </w:tabs>
        <w:spacing w:line="276" w:lineRule="auto"/>
        <w:ind w:left="0" w:hanging="567"/>
        <w:rPr>
          <w:szCs w:val="22"/>
        </w:rPr>
      </w:pPr>
    </w:p>
    <w:p w14:paraId="51434C8B" w14:textId="77777777" w:rsidR="00D93CCE" w:rsidRPr="0058222F" w:rsidRDefault="00D93CCE" w:rsidP="00D93CCE">
      <w:pPr>
        <w:pStyle w:val="BodyTextIndentZnak"/>
        <w:ind w:left="6372"/>
        <w:rPr>
          <w:rFonts w:ascii="Times New Roman" w:hAnsi="Times New Roman" w:cs="Times New Roman"/>
          <w:sz w:val="22"/>
          <w:szCs w:val="22"/>
        </w:rPr>
      </w:pPr>
      <w:r w:rsidRPr="0058222F">
        <w:rPr>
          <w:sz w:val="22"/>
          <w:szCs w:val="22"/>
        </w:rPr>
        <w:t xml:space="preserve">                                                                                     </w:t>
      </w:r>
      <w:r w:rsidRPr="0058222F">
        <w:rPr>
          <w:rFonts w:ascii="Times New Roman" w:hAnsi="Times New Roman" w:cs="Times New Roman"/>
          <w:sz w:val="22"/>
          <w:szCs w:val="22"/>
        </w:rPr>
        <w:t>Zatwierdzam:</w:t>
      </w:r>
    </w:p>
    <w:p w14:paraId="1DDC4F22" w14:textId="77777777" w:rsidR="00D93CCE" w:rsidRPr="0058222F" w:rsidRDefault="00D93CCE" w:rsidP="00D93CCE">
      <w:pPr>
        <w:pStyle w:val="BodyTextIndentZnak"/>
        <w:ind w:left="6372"/>
        <w:rPr>
          <w:rFonts w:ascii="Times New Roman" w:hAnsi="Times New Roman" w:cs="Times New Roman"/>
          <w:sz w:val="22"/>
          <w:szCs w:val="22"/>
        </w:rPr>
      </w:pPr>
    </w:p>
    <w:p w14:paraId="165EB980" w14:textId="70655822" w:rsidR="00313533" w:rsidRPr="0058222F" w:rsidRDefault="00D93CCE" w:rsidP="000019B7">
      <w:pPr>
        <w:pStyle w:val="BodyTextIndentZnak"/>
        <w:ind w:left="0"/>
        <w:rPr>
          <w:sz w:val="22"/>
          <w:szCs w:val="22"/>
        </w:rPr>
      </w:pPr>
      <w:r w:rsidRPr="0058222F">
        <w:rPr>
          <w:rFonts w:ascii="Times New Roman" w:hAnsi="Times New Roman" w:cs="Times New Roman"/>
          <w:sz w:val="22"/>
          <w:szCs w:val="22"/>
        </w:rPr>
        <w:tab/>
      </w:r>
      <w:r w:rsidRPr="0058222F">
        <w:rPr>
          <w:rFonts w:ascii="Times New Roman" w:hAnsi="Times New Roman" w:cs="Times New Roman"/>
          <w:sz w:val="22"/>
          <w:szCs w:val="22"/>
        </w:rPr>
        <w:tab/>
      </w:r>
      <w:r w:rsidRPr="0058222F">
        <w:rPr>
          <w:rFonts w:ascii="Times New Roman" w:hAnsi="Times New Roman" w:cs="Times New Roman"/>
          <w:sz w:val="22"/>
          <w:szCs w:val="22"/>
        </w:rPr>
        <w:tab/>
      </w:r>
      <w:r w:rsidRPr="0058222F">
        <w:rPr>
          <w:rFonts w:ascii="Times New Roman" w:hAnsi="Times New Roman" w:cs="Times New Roman"/>
          <w:sz w:val="22"/>
          <w:szCs w:val="22"/>
        </w:rPr>
        <w:tab/>
      </w:r>
      <w:r w:rsidRPr="0058222F">
        <w:rPr>
          <w:rFonts w:ascii="Times New Roman" w:hAnsi="Times New Roman" w:cs="Times New Roman"/>
          <w:sz w:val="22"/>
          <w:szCs w:val="22"/>
        </w:rPr>
        <w:tab/>
      </w:r>
      <w:r w:rsidRPr="0058222F">
        <w:rPr>
          <w:rFonts w:ascii="Times New Roman" w:hAnsi="Times New Roman" w:cs="Times New Roman"/>
          <w:sz w:val="22"/>
          <w:szCs w:val="22"/>
        </w:rPr>
        <w:tab/>
      </w:r>
      <w:r w:rsidRPr="0058222F">
        <w:rPr>
          <w:rFonts w:ascii="Times New Roman" w:hAnsi="Times New Roman" w:cs="Times New Roman"/>
          <w:sz w:val="22"/>
          <w:szCs w:val="22"/>
        </w:rPr>
        <w:tab/>
      </w:r>
      <w:r w:rsidRPr="0058222F">
        <w:rPr>
          <w:rFonts w:ascii="Times New Roman" w:hAnsi="Times New Roman" w:cs="Times New Roman"/>
          <w:sz w:val="22"/>
          <w:szCs w:val="22"/>
        </w:rPr>
        <w:tab/>
        <w:t>_________________________</w:t>
      </w:r>
    </w:p>
    <w:sectPr w:rsidR="00313533" w:rsidRPr="0058222F"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715C" w14:textId="77777777" w:rsidR="00450A52" w:rsidRDefault="00450A52">
      <w:r>
        <w:separator/>
      </w:r>
    </w:p>
  </w:endnote>
  <w:endnote w:type="continuationSeparator" w:id="0">
    <w:p w14:paraId="45D2F7A2" w14:textId="77777777" w:rsidR="00450A52" w:rsidRDefault="0045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EDE9" w14:textId="77777777" w:rsidR="00450A52" w:rsidRDefault="00450A52">
      <w:r>
        <w:separator/>
      </w:r>
    </w:p>
  </w:footnote>
  <w:footnote w:type="continuationSeparator" w:id="0">
    <w:p w14:paraId="4359C140" w14:textId="77777777" w:rsidR="00450A52" w:rsidRDefault="0045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24AA7CAB" w:rsidR="009628BF" w:rsidRPr="00FA2829" w:rsidRDefault="13B892DA" w:rsidP="13B892DA">
    <w:pPr>
      <w:pStyle w:val="Nagwek"/>
      <w:ind w:left="2124" w:firstLine="708"/>
      <w:rPr>
        <w:rFonts w:ascii="Calibri" w:hAnsi="Calibri" w:cs="Calibri"/>
        <w:b/>
        <w:bCs/>
        <w:sz w:val="22"/>
        <w:szCs w:val="22"/>
      </w:rPr>
    </w:pPr>
    <w:r w:rsidRPr="0038583E">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6528B7">
      <w:rPr>
        <w:rFonts w:ascii="Calibri" w:hAnsi="Calibri" w:cs="Calibri"/>
        <w:b/>
        <w:bCs/>
        <w:sz w:val="22"/>
        <w:szCs w:val="22"/>
      </w:rPr>
      <w:t>22</w:t>
    </w:r>
    <w:r w:rsidRPr="00B27210">
      <w:rPr>
        <w:rFonts w:ascii="Calibri" w:hAnsi="Calibri" w:cs="Calibri"/>
        <w:b/>
        <w:bCs/>
        <w:sz w:val="22"/>
        <w:szCs w:val="22"/>
      </w:rPr>
      <w:t>/DIR/UŁ/202</w:t>
    </w:r>
    <w:r w:rsidR="00AD5C0C">
      <w:rPr>
        <w:rFonts w:ascii="Calibri" w:hAnsi="Calibri" w:cs="Calibri"/>
        <w:b/>
        <w:bCs/>
        <w:sz w:val="22"/>
        <w:szCs w:val="22"/>
      </w:rPr>
      <w:t>3</w:t>
    </w:r>
    <w:r w:rsidRPr="00FA2829">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5CC4DF83" w:rsidR="009628BF" w:rsidRPr="00FA282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6528B7">
      <w:rPr>
        <w:rFonts w:ascii="Calibri" w:hAnsi="Calibri" w:cs="Calibri"/>
        <w:b/>
        <w:bCs/>
        <w:sz w:val="22"/>
        <w:szCs w:val="22"/>
      </w:rPr>
      <w:t>22</w:t>
    </w:r>
    <w:r w:rsidRPr="00B27210">
      <w:rPr>
        <w:rFonts w:ascii="Calibri" w:hAnsi="Calibri" w:cs="Calibri"/>
        <w:b/>
        <w:bCs/>
        <w:sz w:val="22"/>
        <w:szCs w:val="22"/>
      </w:rPr>
      <w:t>/DIR/UŁ/202</w:t>
    </w:r>
    <w:r w:rsidR="00AD5C0C">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2125481C"/>
    <w:multiLevelType w:val="hybridMultilevel"/>
    <w:tmpl w:val="BB6CB1D0"/>
    <w:lvl w:ilvl="0" w:tplc="55BEC84C">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01"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4"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0"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1"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4"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5"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7"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3"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9" w15:restartNumberingAfterBreak="0">
    <w:nsid w:val="4F9260F6"/>
    <w:multiLevelType w:val="multilevel"/>
    <w:tmpl w:val="97ECDAE0"/>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1"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3"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6"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0"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7"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8"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3322024">
    <w:abstractNumId w:val="110"/>
  </w:num>
  <w:num w:numId="2" w16cid:durableId="946155929">
    <w:abstractNumId w:val="85"/>
  </w:num>
  <w:num w:numId="3" w16cid:durableId="156262632">
    <w:abstractNumId w:val="90"/>
  </w:num>
  <w:num w:numId="4" w16cid:durableId="1528252489">
    <w:abstractNumId w:val="147"/>
  </w:num>
  <w:num w:numId="5" w16cid:durableId="1463185022">
    <w:abstractNumId w:val="156"/>
  </w:num>
  <w:num w:numId="6" w16cid:durableId="1626352305">
    <w:abstractNumId w:val="117"/>
  </w:num>
  <w:num w:numId="7" w16cid:durableId="271671364">
    <w:abstractNumId w:val="87"/>
  </w:num>
  <w:num w:numId="8" w16cid:durableId="1699042096">
    <w:abstractNumId w:val="5"/>
  </w:num>
  <w:num w:numId="9" w16cid:durableId="763109873">
    <w:abstractNumId w:val="56"/>
  </w:num>
  <w:num w:numId="10" w16cid:durableId="1338189603">
    <w:abstractNumId w:val="65"/>
  </w:num>
  <w:num w:numId="11" w16cid:durableId="1259296110">
    <w:abstractNumId w:val="68"/>
  </w:num>
  <w:num w:numId="12" w16cid:durableId="145325727">
    <w:abstractNumId w:val="141"/>
  </w:num>
  <w:num w:numId="13" w16cid:durableId="623463362">
    <w:abstractNumId w:val="137"/>
  </w:num>
  <w:num w:numId="14" w16cid:durableId="1260018571">
    <w:abstractNumId w:val="114"/>
  </w:num>
  <w:num w:numId="15" w16cid:durableId="1335260221">
    <w:abstractNumId w:val="134"/>
  </w:num>
  <w:num w:numId="16" w16cid:durableId="1053118634">
    <w:abstractNumId w:val="144"/>
  </w:num>
  <w:num w:numId="17" w16cid:durableId="733091505">
    <w:abstractNumId w:val="139"/>
  </w:num>
  <w:num w:numId="18" w16cid:durableId="1987128753">
    <w:abstractNumId w:val="143"/>
  </w:num>
  <w:num w:numId="19" w16cid:durableId="1201868388">
    <w:abstractNumId w:val="128"/>
  </w:num>
  <w:num w:numId="20" w16cid:durableId="668681861">
    <w:abstractNumId w:val="83"/>
  </w:num>
  <w:num w:numId="21" w16cid:durableId="1967154471">
    <w:abstractNumId w:val="127"/>
  </w:num>
  <w:num w:numId="22" w16cid:durableId="796487944">
    <w:abstractNumId w:val="129"/>
  </w:num>
  <w:num w:numId="23" w16cid:durableId="748623360">
    <w:abstractNumId w:val="150"/>
  </w:num>
  <w:num w:numId="24" w16cid:durableId="1768580491">
    <w:abstractNumId w:val="125"/>
  </w:num>
  <w:num w:numId="25" w16cid:durableId="1358001594">
    <w:abstractNumId w:val="146"/>
  </w:num>
  <w:num w:numId="26" w16cid:durableId="1400009273">
    <w:abstractNumId w:val="118"/>
  </w:num>
  <w:num w:numId="27" w16cid:durableId="363603151">
    <w:abstractNumId w:val="130"/>
  </w:num>
  <w:num w:numId="28" w16cid:durableId="863905191">
    <w:abstractNumId w:val="95"/>
  </w:num>
  <w:num w:numId="29" w16cid:durableId="484050320">
    <w:abstractNumId w:val="89"/>
  </w:num>
  <w:num w:numId="30" w16cid:durableId="943655171">
    <w:abstractNumId w:val="84"/>
  </w:num>
  <w:num w:numId="31" w16cid:durableId="181552657">
    <w:abstractNumId w:val="153"/>
  </w:num>
  <w:num w:numId="32" w16cid:durableId="597368049">
    <w:abstractNumId w:val="120"/>
  </w:num>
  <w:num w:numId="33" w16cid:durableId="2032761705">
    <w:abstractNumId w:val="113"/>
  </w:num>
  <w:num w:numId="34" w16cid:durableId="1749965050">
    <w:abstractNumId w:val="104"/>
  </w:num>
  <w:num w:numId="35" w16cid:durableId="1702171513">
    <w:abstractNumId w:val="132"/>
  </w:num>
  <w:num w:numId="36" w16cid:durableId="615142936">
    <w:abstractNumId w:val="109"/>
  </w:num>
  <w:num w:numId="37" w16cid:durableId="1011102198">
    <w:abstractNumId w:val="102"/>
  </w:num>
  <w:num w:numId="38" w16cid:durableId="1608195920">
    <w:abstractNumId w:val="94"/>
  </w:num>
  <w:num w:numId="39" w16cid:durableId="1853687274">
    <w:abstractNumId w:val="131"/>
  </w:num>
  <w:num w:numId="40" w16cid:durableId="735325815">
    <w:abstractNumId w:val="111"/>
  </w:num>
  <w:num w:numId="41" w16cid:durableId="1080835102">
    <w:abstractNumId w:val="107"/>
  </w:num>
  <w:num w:numId="42" w16cid:durableId="2010137992">
    <w:abstractNumId w:val="121"/>
  </w:num>
  <w:num w:numId="43" w16cid:durableId="1039086552">
    <w:abstractNumId w:val="122"/>
  </w:num>
  <w:num w:numId="44" w16cid:durableId="1122067052">
    <w:abstractNumId w:val="119"/>
  </w:num>
  <w:num w:numId="45" w16cid:durableId="1903059974">
    <w:abstractNumId w:val="140"/>
  </w:num>
  <w:num w:numId="46" w16cid:durableId="1245068382">
    <w:abstractNumId w:val="124"/>
  </w:num>
  <w:num w:numId="47" w16cid:durableId="667296553">
    <w:abstractNumId w:val="142"/>
  </w:num>
  <w:num w:numId="48" w16cid:durableId="858927159">
    <w:abstractNumId w:val="93"/>
  </w:num>
  <w:num w:numId="49" w16cid:durableId="536621271">
    <w:abstractNumId w:val="149"/>
  </w:num>
  <w:num w:numId="50" w16cid:durableId="716592372">
    <w:abstractNumId w:val="138"/>
  </w:num>
  <w:num w:numId="51" w16cid:durableId="1989748327">
    <w:abstractNumId w:val="116"/>
  </w:num>
  <w:num w:numId="52" w16cid:durableId="2010449618">
    <w:abstractNumId w:val="92"/>
  </w:num>
  <w:num w:numId="53" w16cid:durableId="1592470109">
    <w:abstractNumId w:val="151"/>
  </w:num>
  <w:num w:numId="54" w16cid:durableId="1449156168">
    <w:abstractNumId w:val="97"/>
  </w:num>
  <w:num w:numId="55" w16cid:durableId="751269681">
    <w:abstractNumId w:val="98"/>
  </w:num>
  <w:num w:numId="56" w16cid:durableId="470826584">
    <w:abstractNumId w:val="155"/>
  </w:num>
  <w:num w:numId="57" w16cid:durableId="2023624658">
    <w:abstractNumId w:val="96"/>
  </w:num>
  <w:num w:numId="58" w16cid:durableId="1333532269">
    <w:abstractNumId w:val="86"/>
  </w:num>
  <w:num w:numId="59" w16cid:durableId="573979664">
    <w:abstractNumId w:val="91"/>
  </w:num>
  <w:num w:numId="60" w16cid:durableId="1586574618">
    <w:abstractNumId w:val="126"/>
  </w:num>
  <w:num w:numId="61" w16cid:durableId="1493986428">
    <w:abstractNumId w:val="152"/>
  </w:num>
  <w:num w:numId="62" w16cid:durableId="2009016160">
    <w:abstractNumId w:val="103"/>
  </w:num>
  <w:num w:numId="63" w16cid:durableId="212624145">
    <w:abstractNumId w:val="158"/>
  </w:num>
  <w:num w:numId="64" w16cid:durableId="1302690494">
    <w:abstractNumId w:val="101"/>
  </w:num>
  <w:num w:numId="65" w16cid:durableId="1298024966">
    <w:abstractNumId w:val="157"/>
  </w:num>
  <w:num w:numId="66" w16cid:durableId="148903962">
    <w:abstractNumId w:val="135"/>
  </w:num>
  <w:num w:numId="67" w16cid:durableId="445976228">
    <w:abstractNumId w:val="133"/>
  </w:num>
  <w:num w:numId="68" w16cid:durableId="573397180">
    <w:abstractNumId w:val="108"/>
  </w:num>
  <w:num w:numId="69" w16cid:durableId="1584948129">
    <w:abstractNumId w:val="148"/>
  </w:num>
  <w:num w:numId="70" w16cid:durableId="1349717103">
    <w:abstractNumId w:val="123"/>
  </w:num>
  <w:num w:numId="71" w16cid:durableId="719551899">
    <w:abstractNumId w:val="154"/>
  </w:num>
  <w:num w:numId="72" w16cid:durableId="448429346">
    <w:abstractNumId w:val="88"/>
  </w:num>
  <w:num w:numId="73" w16cid:durableId="609123174">
    <w:abstractNumId w:val="105"/>
  </w:num>
  <w:num w:numId="74" w16cid:durableId="230236319">
    <w:abstractNumId w:val="106"/>
  </w:num>
  <w:num w:numId="75" w16cid:durableId="1496990332">
    <w:abstractNumId w:val="136"/>
  </w:num>
  <w:num w:numId="76" w16cid:durableId="1998681379">
    <w:abstractNumId w:val="115"/>
  </w:num>
  <w:num w:numId="77" w16cid:durableId="1021128038">
    <w:abstractNumId w:val="99"/>
  </w:num>
  <w:num w:numId="78" w16cid:durableId="1797336978">
    <w:abstractNumId w:val="112"/>
  </w:num>
  <w:num w:numId="79" w16cid:durableId="1218398390">
    <w:abstractNumId w:val="10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38A5"/>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6E07"/>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1C7"/>
    <w:rsid w:val="000A57B3"/>
    <w:rsid w:val="000A5DBC"/>
    <w:rsid w:val="000B20A7"/>
    <w:rsid w:val="000B3220"/>
    <w:rsid w:val="000B34B8"/>
    <w:rsid w:val="000B49BA"/>
    <w:rsid w:val="000B4ED2"/>
    <w:rsid w:val="000B560B"/>
    <w:rsid w:val="000B5C7F"/>
    <w:rsid w:val="000B5DB3"/>
    <w:rsid w:val="000B64AD"/>
    <w:rsid w:val="000B6EBC"/>
    <w:rsid w:val="000B7036"/>
    <w:rsid w:val="000B7483"/>
    <w:rsid w:val="000C361D"/>
    <w:rsid w:val="000C4466"/>
    <w:rsid w:val="000C4F4B"/>
    <w:rsid w:val="000C5482"/>
    <w:rsid w:val="000C589A"/>
    <w:rsid w:val="000C743D"/>
    <w:rsid w:val="000C7496"/>
    <w:rsid w:val="000D0B35"/>
    <w:rsid w:val="000D1023"/>
    <w:rsid w:val="000D1F28"/>
    <w:rsid w:val="000D250D"/>
    <w:rsid w:val="000D3C15"/>
    <w:rsid w:val="000D49CC"/>
    <w:rsid w:val="000D6589"/>
    <w:rsid w:val="000E0D43"/>
    <w:rsid w:val="000E1D14"/>
    <w:rsid w:val="000E26FE"/>
    <w:rsid w:val="000E2782"/>
    <w:rsid w:val="000E3A3B"/>
    <w:rsid w:val="000E3B51"/>
    <w:rsid w:val="000E42CB"/>
    <w:rsid w:val="000E5156"/>
    <w:rsid w:val="000E5377"/>
    <w:rsid w:val="000E5545"/>
    <w:rsid w:val="000E5C75"/>
    <w:rsid w:val="000E7573"/>
    <w:rsid w:val="000F116F"/>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240"/>
    <w:rsid w:val="00151595"/>
    <w:rsid w:val="00151728"/>
    <w:rsid w:val="00153DAC"/>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5F4A"/>
    <w:rsid w:val="00176A81"/>
    <w:rsid w:val="00177BC1"/>
    <w:rsid w:val="00177DC3"/>
    <w:rsid w:val="00180B22"/>
    <w:rsid w:val="001821FF"/>
    <w:rsid w:val="0018466C"/>
    <w:rsid w:val="00185102"/>
    <w:rsid w:val="0018536B"/>
    <w:rsid w:val="00185CDE"/>
    <w:rsid w:val="00186587"/>
    <w:rsid w:val="00186975"/>
    <w:rsid w:val="0019012E"/>
    <w:rsid w:val="0019172A"/>
    <w:rsid w:val="00195C4D"/>
    <w:rsid w:val="00196E9A"/>
    <w:rsid w:val="00197568"/>
    <w:rsid w:val="0019756C"/>
    <w:rsid w:val="00197E3F"/>
    <w:rsid w:val="001A0DBE"/>
    <w:rsid w:val="001A14D1"/>
    <w:rsid w:val="001A167E"/>
    <w:rsid w:val="001A2105"/>
    <w:rsid w:val="001A224D"/>
    <w:rsid w:val="001A5FFE"/>
    <w:rsid w:val="001A7351"/>
    <w:rsid w:val="001B0350"/>
    <w:rsid w:val="001B133A"/>
    <w:rsid w:val="001B164E"/>
    <w:rsid w:val="001B20AC"/>
    <w:rsid w:val="001B2418"/>
    <w:rsid w:val="001B2592"/>
    <w:rsid w:val="001B2A8F"/>
    <w:rsid w:val="001B2BF8"/>
    <w:rsid w:val="001B31F0"/>
    <w:rsid w:val="001B3E92"/>
    <w:rsid w:val="001B4991"/>
    <w:rsid w:val="001B5306"/>
    <w:rsid w:val="001B78F3"/>
    <w:rsid w:val="001C0193"/>
    <w:rsid w:val="001C01B7"/>
    <w:rsid w:val="001C0254"/>
    <w:rsid w:val="001C0410"/>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0D9A"/>
    <w:rsid w:val="001E1754"/>
    <w:rsid w:val="001E3349"/>
    <w:rsid w:val="001E5B92"/>
    <w:rsid w:val="001E7110"/>
    <w:rsid w:val="001E736A"/>
    <w:rsid w:val="001E7F19"/>
    <w:rsid w:val="001F02CD"/>
    <w:rsid w:val="001F1085"/>
    <w:rsid w:val="001F16C9"/>
    <w:rsid w:val="001F2C6F"/>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118C5"/>
    <w:rsid w:val="00211A37"/>
    <w:rsid w:val="0021313C"/>
    <w:rsid w:val="002131AD"/>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5189"/>
    <w:rsid w:val="00256596"/>
    <w:rsid w:val="00256FE1"/>
    <w:rsid w:val="00257196"/>
    <w:rsid w:val="002572C4"/>
    <w:rsid w:val="00265CC5"/>
    <w:rsid w:val="002666FB"/>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D2B"/>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294C"/>
    <w:rsid w:val="002B356A"/>
    <w:rsid w:val="002B4F4F"/>
    <w:rsid w:val="002B54F2"/>
    <w:rsid w:val="002C01CC"/>
    <w:rsid w:val="002C0F37"/>
    <w:rsid w:val="002C161D"/>
    <w:rsid w:val="002C17C8"/>
    <w:rsid w:val="002C197F"/>
    <w:rsid w:val="002C23FE"/>
    <w:rsid w:val="002C297F"/>
    <w:rsid w:val="002C33DB"/>
    <w:rsid w:val="002C403D"/>
    <w:rsid w:val="002C5979"/>
    <w:rsid w:val="002D0093"/>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4678"/>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150B"/>
    <w:rsid w:val="00312056"/>
    <w:rsid w:val="003133B4"/>
    <w:rsid w:val="00313533"/>
    <w:rsid w:val="003136AF"/>
    <w:rsid w:val="003137C7"/>
    <w:rsid w:val="00314C59"/>
    <w:rsid w:val="003178C9"/>
    <w:rsid w:val="00317D8A"/>
    <w:rsid w:val="00320BFD"/>
    <w:rsid w:val="003217D8"/>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5C94"/>
    <w:rsid w:val="00355D83"/>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73C"/>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20F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E65"/>
    <w:rsid w:val="003C7FA6"/>
    <w:rsid w:val="003C7FBB"/>
    <w:rsid w:val="003D1B4C"/>
    <w:rsid w:val="003D3516"/>
    <w:rsid w:val="003D374D"/>
    <w:rsid w:val="003D3E11"/>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2C6E"/>
    <w:rsid w:val="004238E4"/>
    <w:rsid w:val="00424007"/>
    <w:rsid w:val="004242F8"/>
    <w:rsid w:val="0042498A"/>
    <w:rsid w:val="00424E00"/>
    <w:rsid w:val="00425118"/>
    <w:rsid w:val="004252CC"/>
    <w:rsid w:val="004258C4"/>
    <w:rsid w:val="00427A13"/>
    <w:rsid w:val="00427A5B"/>
    <w:rsid w:val="00430652"/>
    <w:rsid w:val="00430761"/>
    <w:rsid w:val="00430A50"/>
    <w:rsid w:val="00432056"/>
    <w:rsid w:val="004323FB"/>
    <w:rsid w:val="00433448"/>
    <w:rsid w:val="00433729"/>
    <w:rsid w:val="0043479E"/>
    <w:rsid w:val="004364D3"/>
    <w:rsid w:val="00437048"/>
    <w:rsid w:val="004403F9"/>
    <w:rsid w:val="0044044D"/>
    <w:rsid w:val="004406F1"/>
    <w:rsid w:val="00440DA4"/>
    <w:rsid w:val="00441BE1"/>
    <w:rsid w:val="00442B2A"/>
    <w:rsid w:val="00444DAA"/>
    <w:rsid w:val="004456BC"/>
    <w:rsid w:val="0044598D"/>
    <w:rsid w:val="00445B69"/>
    <w:rsid w:val="00446AB1"/>
    <w:rsid w:val="00446E6C"/>
    <w:rsid w:val="004472CB"/>
    <w:rsid w:val="004478DF"/>
    <w:rsid w:val="00447F8D"/>
    <w:rsid w:val="004501CF"/>
    <w:rsid w:val="00450A52"/>
    <w:rsid w:val="0045466A"/>
    <w:rsid w:val="00454E1B"/>
    <w:rsid w:val="00455950"/>
    <w:rsid w:val="00455EE4"/>
    <w:rsid w:val="0045763F"/>
    <w:rsid w:val="00460F47"/>
    <w:rsid w:val="00461B38"/>
    <w:rsid w:val="0046242D"/>
    <w:rsid w:val="00463619"/>
    <w:rsid w:val="004647F2"/>
    <w:rsid w:val="00465EA9"/>
    <w:rsid w:val="0046718F"/>
    <w:rsid w:val="004711A0"/>
    <w:rsid w:val="004716AA"/>
    <w:rsid w:val="00471798"/>
    <w:rsid w:val="00473FC6"/>
    <w:rsid w:val="0047432C"/>
    <w:rsid w:val="00474EDC"/>
    <w:rsid w:val="004767D9"/>
    <w:rsid w:val="00476A67"/>
    <w:rsid w:val="00476DBC"/>
    <w:rsid w:val="004778D2"/>
    <w:rsid w:val="004800B7"/>
    <w:rsid w:val="004804F9"/>
    <w:rsid w:val="004807CF"/>
    <w:rsid w:val="00482465"/>
    <w:rsid w:val="004827F7"/>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D7241"/>
    <w:rsid w:val="004E0147"/>
    <w:rsid w:val="004E2204"/>
    <w:rsid w:val="004E482C"/>
    <w:rsid w:val="004E49BA"/>
    <w:rsid w:val="004E4A4C"/>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128D"/>
    <w:rsid w:val="00501FDB"/>
    <w:rsid w:val="0050378D"/>
    <w:rsid w:val="00503E8E"/>
    <w:rsid w:val="00503F56"/>
    <w:rsid w:val="0050404C"/>
    <w:rsid w:val="00504995"/>
    <w:rsid w:val="00505083"/>
    <w:rsid w:val="005050F5"/>
    <w:rsid w:val="00505227"/>
    <w:rsid w:val="00505372"/>
    <w:rsid w:val="00505405"/>
    <w:rsid w:val="00505A0A"/>
    <w:rsid w:val="00506543"/>
    <w:rsid w:val="00511DE9"/>
    <w:rsid w:val="00512264"/>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1ED5"/>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1B19"/>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22F"/>
    <w:rsid w:val="00582A15"/>
    <w:rsid w:val="00582B0A"/>
    <w:rsid w:val="00582E94"/>
    <w:rsid w:val="005868A2"/>
    <w:rsid w:val="00590A83"/>
    <w:rsid w:val="00590CD8"/>
    <w:rsid w:val="00590F62"/>
    <w:rsid w:val="005914FD"/>
    <w:rsid w:val="005917F5"/>
    <w:rsid w:val="005932BF"/>
    <w:rsid w:val="005937D5"/>
    <w:rsid w:val="005949E5"/>
    <w:rsid w:val="00594A97"/>
    <w:rsid w:val="005972B1"/>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B7A1F"/>
    <w:rsid w:val="005C01DB"/>
    <w:rsid w:val="005C0822"/>
    <w:rsid w:val="005C1384"/>
    <w:rsid w:val="005C17CC"/>
    <w:rsid w:val="005C4479"/>
    <w:rsid w:val="005C520A"/>
    <w:rsid w:val="005C768E"/>
    <w:rsid w:val="005D0C9F"/>
    <w:rsid w:val="005D1559"/>
    <w:rsid w:val="005D1621"/>
    <w:rsid w:val="005D1652"/>
    <w:rsid w:val="005D2DD6"/>
    <w:rsid w:val="005D2F20"/>
    <w:rsid w:val="005D3E05"/>
    <w:rsid w:val="005D4A41"/>
    <w:rsid w:val="005D5127"/>
    <w:rsid w:val="005D57BF"/>
    <w:rsid w:val="005D5F91"/>
    <w:rsid w:val="005D6911"/>
    <w:rsid w:val="005D7E12"/>
    <w:rsid w:val="005E1671"/>
    <w:rsid w:val="005E19A0"/>
    <w:rsid w:val="005E20A7"/>
    <w:rsid w:val="005E2283"/>
    <w:rsid w:val="005E245A"/>
    <w:rsid w:val="005E2D7C"/>
    <w:rsid w:val="005E39A9"/>
    <w:rsid w:val="005E3E12"/>
    <w:rsid w:val="005E5344"/>
    <w:rsid w:val="005E63A4"/>
    <w:rsid w:val="005E6656"/>
    <w:rsid w:val="005E6B87"/>
    <w:rsid w:val="005E7387"/>
    <w:rsid w:val="005F24D4"/>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071B3"/>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28B7"/>
    <w:rsid w:val="0065357A"/>
    <w:rsid w:val="00655E81"/>
    <w:rsid w:val="00657880"/>
    <w:rsid w:val="00657B64"/>
    <w:rsid w:val="00657DB1"/>
    <w:rsid w:val="00661D38"/>
    <w:rsid w:val="00663B1D"/>
    <w:rsid w:val="00664168"/>
    <w:rsid w:val="006642D8"/>
    <w:rsid w:val="00664493"/>
    <w:rsid w:val="00664D60"/>
    <w:rsid w:val="006704B8"/>
    <w:rsid w:val="0067147A"/>
    <w:rsid w:val="0067167A"/>
    <w:rsid w:val="00672AEB"/>
    <w:rsid w:val="00674639"/>
    <w:rsid w:val="006759C7"/>
    <w:rsid w:val="00680EEA"/>
    <w:rsid w:val="00682E78"/>
    <w:rsid w:val="00683665"/>
    <w:rsid w:val="00684DDC"/>
    <w:rsid w:val="006858F8"/>
    <w:rsid w:val="00690966"/>
    <w:rsid w:val="00692FAF"/>
    <w:rsid w:val="006951A7"/>
    <w:rsid w:val="006952F5"/>
    <w:rsid w:val="00695770"/>
    <w:rsid w:val="00696AF5"/>
    <w:rsid w:val="00696D87"/>
    <w:rsid w:val="00696FEA"/>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082E"/>
    <w:rsid w:val="006C1316"/>
    <w:rsid w:val="006C158A"/>
    <w:rsid w:val="006C1892"/>
    <w:rsid w:val="006C2687"/>
    <w:rsid w:val="006C3865"/>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D5C"/>
    <w:rsid w:val="006D3C66"/>
    <w:rsid w:val="006D4666"/>
    <w:rsid w:val="006D492F"/>
    <w:rsid w:val="006D748A"/>
    <w:rsid w:val="006D74B5"/>
    <w:rsid w:val="006E03E9"/>
    <w:rsid w:val="006E0E5B"/>
    <w:rsid w:val="006E14E6"/>
    <w:rsid w:val="006E178E"/>
    <w:rsid w:val="006E18A4"/>
    <w:rsid w:val="006E249B"/>
    <w:rsid w:val="006E37C7"/>
    <w:rsid w:val="006E39DC"/>
    <w:rsid w:val="006E4A25"/>
    <w:rsid w:val="006E5240"/>
    <w:rsid w:val="006E560F"/>
    <w:rsid w:val="006E60BB"/>
    <w:rsid w:val="006E66C7"/>
    <w:rsid w:val="006E7D3B"/>
    <w:rsid w:val="006F045C"/>
    <w:rsid w:val="006F1408"/>
    <w:rsid w:val="006F1563"/>
    <w:rsid w:val="006F1719"/>
    <w:rsid w:val="006F31EE"/>
    <w:rsid w:val="006F36F4"/>
    <w:rsid w:val="006F46F5"/>
    <w:rsid w:val="006F6181"/>
    <w:rsid w:val="00700CE8"/>
    <w:rsid w:val="007011D9"/>
    <w:rsid w:val="00701BAE"/>
    <w:rsid w:val="0070221E"/>
    <w:rsid w:val="007031D7"/>
    <w:rsid w:val="00703781"/>
    <w:rsid w:val="007038FD"/>
    <w:rsid w:val="00703C4F"/>
    <w:rsid w:val="0070616E"/>
    <w:rsid w:val="00707112"/>
    <w:rsid w:val="00707A66"/>
    <w:rsid w:val="00710079"/>
    <w:rsid w:val="00710147"/>
    <w:rsid w:val="00710530"/>
    <w:rsid w:val="007117F1"/>
    <w:rsid w:val="00712395"/>
    <w:rsid w:val="007146CC"/>
    <w:rsid w:val="00714961"/>
    <w:rsid w:val="00716D68"/>
    <w:rsid w:val="007178D7"/>
    <w:rsid w:val="00717C16"/>
    <w:rsid w:val="007204FC"/>
    <w:rsid w:val="007205AE"/>
    <w:rsid w:val="0072144F"/>
    <w:rsid w:val="00721682"/>
    <w:rsid w:val="0072277E"/>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2E0"/>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771A"/>
    <w:rsid w:val="0079075D"/>
    <w:rsid w:val="00790D4D"/>
    <w:rsid w:val="00791333"/>
    <w:rsid w:val="0079152D"/>
    <w:rsid w:val="00791B82"/>
    <w:rsid w:val="00792A8B"/>
    <w:rsid w:val="00794385"/>
    <w:rsid w:val="00795FF8"/>
    <w:rsid w:val="00796BE0"/>
    <w:rsid w:val="00797B5D"/>
    <w:rsid w:val="007A1BA6"/>
    <w:rsid w:val="007A1D4F"/>
    <w:rsid w:val="007A32F5"/>
    <w:rsid w:val="007A44A3"/>
    <w:rsid w:val="007A4D21"/>
    <w:rsid w:val="007A55A7"/>
    <w:rsid w:val="007A6B79"/>
    <w:rsid w:val="007A6D93"/>
    <w:rsid w:val="007B3249"/>
    <w:rsid w:val="007B4DB3"/>
    <w:rsid w:val="007B6E14"/>
    <w:rsid w:val="007B724B"/>
    <w:rsid w:val="007C01C8"/>
    <w:rsid w:val="007C10F1"/>
    <w:rsid w:val="007C1609"/>
    <w:rsid w:val="007C2DA4"/>
    <w:rsid w:val="007C34DE"/>
    <w:rsid w:val="007C3A6D"/>
    <w:rsid w:val="007C4006"/>
    <w:rsid w:val="007C4690"/>
    <w:rsid w:val="007C71CA"/>
    <w:rsid w:val="007C7EEB"/>
    <w:rsid w:val="007D06B2"/>
    <w:rsid w:val="007D1B40"/>
    <w:rsid w:val="007D1DAA"/>
    <w:rsid w:val="007D2374"/>
    <w:rsid w:val="007D2694"/>
    <w:rsid w:val="007D416C"/>
    <w:rsid w:val="007D61DC"/>
    <w:rsid w:val="007D67D6"/>
    <w:rsid w:val="007D7B0C"/>
    <w:rsid w:val="007E050B"/>
    <w:rsid w:val="007E0FBC"/>
    <w:rsid w:val="007E1B20"/>
    <w:rsid w:val="007E2488"/>
    <w:rsid w:val="007E5253"/>
    <w:rsid w:val="007E59F7"/>
    <w:rsid w:val="007E6140"/>
    <w:rsid w:val="007E6517"/>
    <w:rsid w:val="007F0B35"/>
    <w:rsid w:val="007F1758"/>
    <w:rsid w:val="007F1A33"/>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5FBB"/>
    <w:rsid w:val="008176F6"/>
    <w:rsid w:val="008215B1"/>
    <w:rsid w:val="0082164F"/>
    <w:rsid w:val="00822A97"/>
    <w:rsid w:val="008249B7"/>
    <w:rsid w:val="00824E2A"/>
    <w:rsid w:val="00826232"/>
    <w:rsid w:val="008273B3"/>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4AB7"/>
    <w:rsid w:val="008754C8"/>
    <w:rsid w:val="00875583"/>
    <w:rsid w:val="00876A92"/>
    <w:rsid w:val="00876C84"/>
    <w:rsid w:val="00881399"/>
    <w:rsid w:val="00881CE4"/>
    <w:rsid w:val="008826A3"/>
    <w:rsid w:val="00882AFA"/>
    <w:rsid w:val="00883865"/>
    <w:rsid w:val="008839F3"/>
    <w:rsid w:val="00883A68"/>
    <w:rsid w:val="008843C5"/>
    <w:rsid w:val="0088441E"/>
    <w:rsid w:val="00884F9A"/>
    <w:rsid w:val="00885524"/>
    <w:rsid w:val="008855A7"/>
    <w:rsid w:val="00886BAE"/>
    <w:rsid w:val="00886D65"/>
    <w:rsid w:val="00886EFB"/>
    <w:rsid w:val="008902E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7AA7"/>
    <w:rsid w:val="008F0229"/>
    <w:rsid w:val="008F0749"/>
    <w:rsid w:val="008F091E"/>
    <w:rsid w:val="008F0E28"/>
    <w:rsid w:val="008F1B5F"/>
    <w:rsid w:val="008F51F8"/>
    <w:rsid w:val="008F569E"/>
    <w:rsid w:val="00902223"/>
    <w:rsid w:val="00902A56"/>
    <w:rsid w:val="00906C40"/>
    <w:rsid w:val="0090795D"/>
    <w:rsid w:val="009103C1"/>
    <w:rsid w:val="009116C4"/>
    <w:rsid w:val="00911933"/>
    <w:rsid w:val="00911AE3"/>
    <w:rsid w:val="0091307B"/>
    <w:rsid w:val="00913941"/>
    <w:rsid w:val="00913D90"/>
    <w:rsid w:val="009141BF"/>
    <w:rsid w:val="00915390"/>
    <w:rsid w:val="009159EE"/>
    <w:rsid w:val="00915DEA"/>
    <w:rsid w:val="009161D2"/>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47D99"/>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0170"/>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3829"/>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2FB1"/>
    <w:rsid w:val="009B3C7C"/>
    <w:rsid w:val="009B5543"/>
    <w:rsid w:val="009B55DD"/>
    <w:rsid w:val="009B56FE"/>
    <w:rsid w:val="009B5757"/>
    <w:rsid w:val="009B754F"/>
    <w:rsid w:val="009C00C1"/>
    <w:rsid w:val="009C0624"/>
    <w:rsid w:val="009C083B"/>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28D8"/>
    <w:rsid w:val="00A0307B"/>
    <w:rsid w:val="00A03B5E"/>
    <w:rsid w:val="00A03D6A"/>
    <w:rsid w:val="00A0431B"/>
    <w:rsid w:val="00A04BA4"/>
    <w:rsid w:val="00A06A6B"/>
    <w:rsid w:val="00A06B73"/>
    <w:rsid w:val="00A074C7"/>
    <w:rsid w:val="00A078E5"/>
    <w:rsid w:val="00A10996"/>
    <w:rsid w:val="00A117E0"/>
    <w:rsid w:val="00A11CB7"/>
    <w:rsid w:val="00A12233"/>
    <w:rsid w:val="00A131D4"/>
    <w:rsid w:val="00A1447C"/>
    <w:rsid w:val="00A14A86"/>
    <w:rsid w:val="00A14BEE"/>
    <w:rsid w:val="00A14EAB"/>
    <w:rsid w:val="00A15BC5"/>
    <w:rsid w:val="00A16E38"/>
    <w:rsid w:val="00A16F9A"/>
    <w:rsid w:val="00A21240"/>
    <w:rsid w:val="00A21474"/>
    <w:rsid w:val="00A21C9D"/>
    <w:rsid w:val="00A2210F"/>
    <w:rsid w:val="00A22679"/>
    <w:rsid w:val="00A2294B"/>
    <w:rsid w:val="00A25708"/>
    <w:rsid w:val="00A25774"/>
    <w:rsid w:val="00A25DC8"/>
    <w:rsid w:val="00A3081F"/>
    <w:rsid w:val="00A3128F"/>
    <w:rsid w:val="00A31480"/>
    <w:rsid w:val="00A3181E"/>
    <w:rsid w:val="00A329D2"/>
    <w:rsid w:val="00A33936"/>
    <w:rsid w:val="00A34442"/>
    <w:rsid w:val="00A34736"/>
    <w:rsid w:val="00A360B9"/>
    <w:rsid w:val="00A366C6"/>
    <w:rsid w:val="00A4026A"/>
    <w:rsid w:val="00A41A1F"/>
    <w:rsid w:val="00A42708"/>
    <w:rsid w:val="00A43474"/>
    <w:rsid w:val="00A47D4E"/>
    <w:rsid w:val="00A501E7"/>
    <w:rsid w:val="00A50BAE"/>
    <w:rsid w:val="00A528F4"/>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3B34"/>
    <w:rsid w:val="00A85D63"/>
    <w:rsid w:val="00A86339"/>
    <w:rsid w:val="00A86E21"/>
    <w:rsid w:val="00A92903"/>
    <w:rsid w:val="00A97954"/>
    <w:rsid w:val="00AA0492"/>
    <w:rsid w:val="00AA1994"/>
    <w:rsid w:val="00AA2092"/>
    <w:rsid w:val="00AA241C"/>
    <w:rsid w:val="00AA2E25"/>
    <w:rsid w:val="00AA3AD8"/>
    <w:rsid w:val="00AA4081"/>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00E6"/>
    <w:rsid w:val="00AD11B0"/>
    <w:rsid w:val="00AD26C3"/>
    <w:rsid w:val="00AD4AFD"/>
    <w:rsid w:val="00AD52E1"/>
    <w:rsid w:val="00AD5C0C"/>
    <w:rsid w:val="00AD7679"/>
    <w:rsid w:val="00AD7E94"/>
    <w:rsid w:val="00AE0756"/>
    <w:rsid w:val="00AE0FB4"/>
    <w:rsid w:val="00AE1954"/>
    <w:rsid w:val="00AE1C84"/>
    <w:rsid w:val="00AE2044"/>
    <w:rsid w:val="00AE369F"/>
    <w:rsid w:val="00AE3DFA"/>
    <w:rsid w:val="00AE3F43"/>
    <w:rsid w:val="00AE42DF"/>
    <w:rsid w:val="00AE454C"/>
    <w:rsid w:val="00AE5839"/>
    <w:rsid w:val="00AE61E3"/>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49D"/>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3DB0"/>
    <w:rsid w:val="00B2401C"/>
    <w:rsid w:val="00B24B0B"/>
    <w:rsid w:val="00B25543"/>
    <w:rsid w:val="00B26F78"/>
    <w:rsid w:val="00B27210"/>
    <w:rsid w:val="00B27331"/>
    <w:rsid w:val="00B27992"/>
    <w:rsid w:val="00B27E9E"/>
    <w:rsid w:val="00B324F8"/>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724"/>
    <w:rsid w:val="00B50CE5"/>
    <w:rsid w:val="00B52AB6"/>
    <w:rsid w:val="00B54A40"/>
    <w:rsid w:val="00B54DD8"/>
    <w:rsid w:val="00B600EE"/>
    <w:rsid w:val="00B604CB"/>
    <w:rsid w:val="00B60692"/>
    <w:rsid w:val="00B60736"/>
    <w:rsid w:val="00B60E5D"/>
    <w:rsid w:val="00B6163F"/>
    <w:rsid w:val="00B61990"/>
    <w:rsid w:val="00B627A1"/>
    <w:rsid w:val="00B63614"/>
    <w:rsid w:val="00B66208"/>
    <w:rsid w:val="00B67C08"/>
    <w:rsid w:val="00B67F1D"/>
    <w:rsid w:val="00B7139E"/>
    <w:rsid w:val="00B71ABB"/>
    <w:rsid w:val="00B72054"/>
    <w:rsid w:val="00B723A2"/>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06"/>
    <w:rsid w:val="00BB47C9"/>
    <w:rsid w:val="00BB5100"/>
    <w:rsid w:val="00BB75A0"/>
    <w:rsid w:val="00BC03C0"/>
    <w:rsid w:val="00BC21DB"/>
    <w:rsid w:val="00BC437E"/>
    <w:rsid w:val="00BC4437"/>
    <w:rsid w:val="00BC4875"/>
    <w:rsid w:val="00BC4B44"/>
    <w:rsid w:val="00BC5146"/>
    <w:rsid w:val="00BC52BD"/>
    <w:rsid w:val="00BD0D49"/>
    <w:rsid w:val="00BD1214"/>
    <w:rsid w:val="00BD3A55"/>
    <w:rsid w:val="00BD45F5"/>
    <w:rsid w:val="00BD5AFD"/>
    <w:rsid w:val="00BD7A7C"/>
    <w:rsid w:val="00BD7D5A"/>
    <w:rsid w:val="00BD7E6F"/>
    <w:rsid w:val="00BE0289"/>
    <w:rsid w:val="00BE0CD9"/>
    <w:rsid w:val="00BE1631"/>
    <w:rsid w:val="00BE2408"/>
    <w:rsid w:val="00BE2B99"/>
    <w:rsid w:val="00BE31D0"/>
    <w:rsid w:val="00BE48A4"/>
    <w:rsid w:val="00BE4E31"/>
    <w:rsid w:val="00BE523B"/>
    <w:rsid w:val="00BE59D6"/>
    <w:rsid w:val="00BE5AE3"/>
    <w:rsid w:val="00BE6A46"/>
    <w:rsid w:val="00BF0301"/>
    <w:rsid w:val="00BF17D2"/>
    <w:rsid w:val="00BF34D9"/>
    <w:rsid w:val="00BF3DEC"/>
    <w:rsid w:val="00BF4BDD"/>
    <w:rsid w:val="00BF5A31"/>
    <w:rsid w:val="00BF5EB0"/>
    <w:rsid w:val="00BF6670"/>
    <w:rsid w:val="00BF7B1B"/>
    <w:rsid w:val="00C00C4D"/>
    <w:rsid w:val="00C01E9E"/>
    <w:rsid w:val="00C07E1F"/>
    <w:rsid w:val="00C10825"/>
    <w:rsid w:val="00C12BFD"/>
    <w:rsid w:val="00C13F41"/>
    <w:rsid w:val="00C1663F"/>
    <w:rsid w:val="00C21520"/>
    <w:rsid w:val="00C21836"/>
    <w:rsid w:val="00C249C3"/>
    <w:rsid w:val="00C2515C"/>
    <w:rsid w:val="00C2547F"/>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14A"/>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6F87"/>
    <w:rsid w:val="00C977CA"/>
    <w:rsid w:val="00CA07C7"/>
    <w:rsid w:val="00CA1EA1"/>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CCC"/>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06A25"/>
    <w:rsid w:val="00D121CD"/>
    <w:rsid w:val="00D12F4F"/>
    <w:rsid w:val="00D13393"/>
    <w:rsid w:val="00D20F29"/>
    <w:rsid w:val="00D213C8"/>
    <w:rsid w:val="00D21C3E"/>
    <w:rsid w:val="00D21C74"/>
    <w:rsid w:val="00D21F26"/>
    <w:rsid w:val="00D24540"/>
    <w:rsid w:val="00D25E00"/>
    <w:rsid w:val="00D26BED"/>
    <w:rsid w:val="00D27011"/>
    <w:rsid w:val="00D2739C"/>
    <w:rsid w:val="00D276D6"/>
    <w:rsid w:val="00D31999"/>
    <w:rsid w:val="00D31CD0"/>
    <w:rsid w:val="00D3213F"/>
    <w:rsid w:val="00D3289F"/>
    <w:rsid w:val="00D32B15"/>
    <w:rsid w:val="00D34E5C"/>
    <w:rsid w:val="00D35C5B"/>
    <w:rsid w:val="00D3642E"/>
    <w:rsid w:val="00D36AC3"/>
    <w:rsid w:val="00D405E3"/>
    <w:rsid w:val="00D428A5"/>
    <w:rsid w:val="00D42F74"/>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5924"/>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F61"/>
    <w:rsid w:val="00DA0D62"/>
    <w:rsid w:val="00DA182D"/>
    <w:rsid w:val="00DA2742"/>
    <w:rsid w:val="00DA29CC"/>
    <w:rsid w:val="00DA6621"/>
    <w:rsid w:val="00DA67F8"/>
    <w:rsid w:val="00DA750D"/>
    <w:rsid w:val="00DA781B"/>
    <w:rsid w:val="00DA7ADE"/>
    <w:rsid w:val="00DA7F6F"/>
    <w:rsid w:val="00DB18BF"/>
    <w:rsid w:val="00DB287F"/>
    <w:rsid w:val="00DB3DB0"/>
    <w:rsid w:val="00DB3DC1"/>
    <w:rsid w:val="00DB422D"/>
    <w:rsid w:val="00DB51E9"/>
    <w:rsid w:val="00DB5526"/>
    <w:rsid w:val="00DB55E9"/>
    <w:rsid w:val="00DB7561"/>
    <w:rsid w:val="00DC0033"/>
    <w:rsid w:val="00DC135A"/>
    <w:rsid w:val="00DC1949"/>
    <w:rsid w:val="00DC1D1A"/>
    <w:rsid w:val="00DC24F2"/>
    <w:rsid w:val="00DC25E8"/>
    <w:rsid w:val="00DC2813"/>
    <w:rsid w:val="00DC281E"/>
    <w:rsid w:val="00DC3F9D"/>
    <w:rsid w:val="00DC4D37"/>
    <w:rsid w:val="00DC6F5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8D8"/>
    <w:rsid w:val="00DE3BDE"/>
    <w:rsid w:val="00DE3FD8"/>
    <w:rsid w:val="00DE567B"/>
    <w:rsid w:val="00DE5D47"/>
    <w:rsid w:val="00DE6895"/>
    <w:rsid w:val="00DE6F56"/>
    <w:rsid w:val="00DE7021"/>
    <w:rsid w:val="00DE758E"/>
    <w:rsid w:val="00DE79D1"/>
    <w:rsid w:val="00DE7BF0"/>
    <w:rsid w:val="00DF0226"/>
    <w:rsid w:val="00DF07FA"/>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A06"/>
    <w:rsid w:val="00E24C8F"/>
    <w:rsid w:val="00E2608C"/>
    <w:rsid w:val="00E27E54"/>
    <w:rsid w:val="00E31512"/>
    <w:rsid w:val="00E31D5C"/>
    <w:rsid w:val="00E32E6F"/>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1FA6"/>
    <w:rsid w:val="00E533DA"/>
    <w:rsid w:val="00E54F9C"/>
    <w:rsid w:val="00E5651F"/>
    <w:rsid w:val="00E60804"/>
    <w:rsid w:val="00E6160D"/>
    <w:rsid w:val="00E64730"/>
    <w:rsid w:val="00E64AF0"/>
    <w:rsid w:val="00E66FEC"/>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5A0"/>
    <w:rsid w:val="00ED6D5C"/>
    <w:rsid w:val="00ED7A85"/>
    <w:rsid w:val="00EE0829"/>
    <w:rsid w:val="00EE13BB"/>
    <w:rsid w:val="00EE1435"/>
    <w:rsid w:val="00EE1590"/>
    <w:rsid w:val="00EE1A82"/>
    <w:rsid w:val="00EE292C"/>
    <w:rsid w:val="00EE58EE"/>
    <w:rsid w:val="00EE6788"/>
    <w:rsid w:val="00EE7C4D"/>
    <w:rsid w:val="00EF0BBD"/>
    <w:rsid w:val="00EF174B"/>
    <w:rsid w:val="00EF3FCC"/>
    <w:rsid w:val="00EF51DE"/>
    <w:rsid w:val="00EF6341"/>
    <w:rsid w:val="00EF6966"/>
    <w:rsid w:val="00EF7531"/>
    <w:rsid w:val="00EF77B6"/>
    <w:rsid w:val="00EF7BB0"/>
    <w:rsid w:val="00F007EC"/>
    <w:rsid w:val="00F010AB"/>
    <w:rsid w:val="00F01174"/>
    <w:rsid w:val="00F01508"/>
    <w:rsid w:val="00F01FF4"/>
    <w:rsid w:val="00F031A8"/>
    <w:rsid w:val="00F03C7F"/>
    <w:rsid w:val="00F03D0C"/>
    <w:rsid w:val="00F06EDB"/>
    <w:rsid w:val="00F0719F"/>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59E1"/>
    <w:rsid w:val="00F36B0D"/>
    <w:rsid w:val="00F370F2"/>
    <w:rsid w:val="00F37F73"/>
    <w:rsid w:val="00F40027"/>
    <w:rsid w:val="00F4058F"/>
    <w:rsid w:val="00F41B8D"/>
    <w:rsid w:val="00F4283D"/>
    <w:rsid w:val="00F43B67"/>
    <w:rsid w:val="00F47E6C"/>
    <w:rsid w:val="00F506AF"/>
    <w:rsid w:val="00F50D54"/>
    <w:rsid w:val="00F51F70"/>
    <w:rsid w:val="00F5287A"/>
    <w:rsid w:val="00F5382A"/>
    <w:rsid w:val="00F53A51"/>
    <w:rsid w:val="00F53B2B"/>
    <w:rsid w:val="00F53B57"/>
    <w:rsid w:val="00F53CBF"/>
    <w:rsid w:val="00F541AD"/>
    <w:rsid w:val="00F54EFA"/>
    <w:rsid w:val="00F56C17"/>
    <w:rsid w:val="00F5766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6792"/>
    <w:rsid w:val="00F801AC"/>
    <w:rsid w:val="00F805B6"/>
    <w:rsid w:val="00F8478A"/>
    <w:rsid w:val="00F84823"/>
    <w:rsid w:val="00F84843"/>
    <w:rsid w:val="00F90EB1"/>
    <w:rsid w:val="00F93226"/>
    <w:rsid w:val="00F935D1"/>
    <w:rsid w:val="00F93623"/>
    <w:rsid w:val="00F96FDE"/>
    <w:rsid w:val="00F97964"/>
    <w:rsid w:val="00FA1282"/>
    <w:rsid w:val="00FA12C3"/>
    <w:rsid w:val="00FA1A7C"/>
    <w:rsid w:val="00FA1D99"/>
    <w:rsid w:val="00FA1FCC"/>
    <w:rsid w:val="00FA1FE5"/>
    <w:rsid w:val="00FA2829"/>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0818"/>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15EB"/>
    <w:rsid w:val="00FE20F1"/>
    <w:rsid w:val="00FE2334"/>
    <w:rsid w:val="00FE2593"/>
    <w:rsid w:val="00FE2BA4"/>
    <w:rsid w:val="00FE3121"/>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E66FEC"/>
  </w:style>
  <w:style w:type="character" w:customStyle="1" w:styleId="normaltextrun">
    <w:name w:val="normaltextrun"/>
    <w:basedOn w:val="Domylnaczcionkaakapitu"/>
    <w:rsid w:val="0044598D"/>
  </w:style>
  <w:style w:type="character" w:customStyle="1" w:styleId="eop">
    <w:name w:val="eop"/>
    <w:basedOn w:val="Domylnaczcionkaakapitu"/>
    <w:rsid w:val="0044598D"/>
  </w:style>
  <w:style w:type="paragraph" w:styleId="Tekstblokowy">
    <w:name w:val="Block Text"/>
    <w:basedOn w:val="Normalny"/>
    <w:unhideWhenUsed/>
    <w:rsid w:val="007E59F7"/>
    <w:pPr>
      <w:suppressAutoHyphens w:val="0"/>
      <w:ind w:left="113" w:right="113"/>
      <w:jc w:val="center"/>
    </w:pPr>
    <w:rPr>
      <w:rFonts w:ascii="Garamond" w:hAnsi="Garamond"/>
      <w:sz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1" ma:contentTypeDescription="Utwórz nowy dokument." ma:contentTypeScope="" ma:versionID="c2751764a2397760011ebc33dad1ecfe">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f0a36565874e877856a84a40b17eee22"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62598-0459-4FAB-AC9C-989B308CC484}"/>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15267</Words>
  <Characters>91604</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7</cp:revision>
  <cp:lastPrinted>2022-09-28T10:49:00Z</cp:lastPrinted>
  <dcterms:created xsi:type="dcterms:W3CDTF">2023-06-06T06:50:00Z</dcterms:created>
  <dcterms:modified xsi:type="dcterms:W3CDTF">2023-07-17T11:00:00Z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