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81129B" w:rsidRDefault="005321FC" w:rsidP="001D6CF2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81129B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CC0FEE" w:rsidRPr="0081129B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D1ADE14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4B38A0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1AC68E8B" w14:textId="61679ED1" w:rsidR="005321FC" w:rsidRPr="004B38A0" w:rsidRDefault="00DF2CC5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>Akademia Nauk Stosowanych</w:t>
      </w:r>
      <w:r w:rsidR="005321FC" w:rsidRPr="004B38A0">
        <w:rPr>
          <w:rFonts w:asciiTheme="minorHAnsi" w:eastAsia="Calibri" w:hAnsiTheme="minorHAnsi" w:cstheme="minorHAnsi"/>
          <w:b/>
          <w:lang w:eastAsia="en-US"/>
        </w:rPr>
        <w:t xml:space="preserve"> w Tarnowie</w:t>
      </w:r>
    </w:p>
    <w:p w14:paraId="4E5725D7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00537D8E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6E1B5A1C" w14:textId="57BFF8EE" w:rsidR="005321FC" w:rsidRPr="004B38A0" w:rsidRDefault="005321FC" w:rsidP="005321FC">
      <w:pPr>
        <w:jc w:val="both"/>
        <w:rPr>
          <w:rFonts w:asciiTheme="minorHAnsi" w:eastAsia="Calibri" w:hAnsiTheme="minorHAnsi" w:cstheme="minorHAnsi"/>
          <w:snapToGrid w:val="0"/>
          <w:sz w:val="20"/>
          <w:szCs w:val="20"/>
          <w:lang w:eastAsia="en-US"/>
        </w:rPr>
      </w:pPr>
      <w:r w:rsidRPr="004B38A0">
        <w:rPr>
          <w:rFonts w:asciiTheme="minorHAnsi" w:hAnsiTheme="minorHAnsi" w:cstheme="minorHAnsi"/>
          <w:b/>
          <w:u w:val="single"/>
          <w:lang w:eastAsia="zh-CN"/>
        </w:rPr>
        <w:t>Nazwa (Firma) Wykonawcy</w:t>
      </w:r>
      <w:r w:rsidR="00E3052D" w:rsidRPr="004B38A0">
        <w:rPr>
          <w:rFonts w:asciiTheme="minorHAnsi" w:hAnsiTheme="minorHAnsi" w:cstheme="minorHAnsi"/>
          <w:b/>
          <w:u w:val="single"/>
          <w:lang w:eastAsia="zh-CN"/>
        </w:rPr>
        <w:t>:</w:t>
      </w:r>
      <w:r w:rsidR="00E3052D" w:rsidRPr="004B38A0">
        <w:rPr>
          <w:rStyle w:val="Odwoanieprzypisudolnego"/>
          <w:rFonts w:asciiTheme="minorHAnsi" w:hAnsiTheme="minorHAnsi" w:cstheme="minorHAnsi"/>
          <w:b/>
          <w:u w:val="single"/>
          <w:lang w:eastAsia="zh-CN"/>
        </w:rPr>
        <w:footnoteReference w:id="1"/>
      </w:r>
      <w:r w:rsidR="0033270B" w:rsidRPr="004B38A0">
        <w:rPr>
          <w:rFonts w:asciiTheme="minorHAnsi" w:hAnsiTheme="minorHAnsi" w:cstheme="minorHAnsi"/>
          <w:b/>
          <w:lang w:eastAsia="zh-CN"/>
        </w:rPr>
        <w:t xml:space="preserve"> </w:t>
      </w:r>
    </w:p>
    <w:p w14:paraId="2A5CE8DF" w14:textId="77777777" w:rsidR="005321FC" w:rsidRPr="004B38A0" w:rsidRDefault="005321FC" w:rsidP="005321FC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95E80DD" w14:textId="77777777" w:rsidR="005321FC" w:rsidRPr="00A470A3" w:rsidRDefault="005321FC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A470A3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A470A3" w:rsidRDefault="005321FC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A470A3">
        <w:rPr>
          <w:rFonts w:asciiTheme="minorHAnsi" w:hAnsiTheme="minorHAnsi" w:cstheme="minorHAnsi"/>
          <w:lang w:eastAsia="zh-CN"/>
        </w:rPr>
        <w:t>Adres:………</w:t>
      </w:r>
      <w:r w:rsidR="00E74ABD" w:rsidRPr="00A470A3">
        <w:rPr>
          <w:rFonts w:asciiTheme="minorHAnsi" w:hAnsiTheme="minorHAnsi" w:cstheme="minorHAnsi"/>
          <w:lang w:eastAsia="zh-CN"/>
        </w:rPr>
        <w:t>……………………………………………………………………… Województwo:.</w:t>
      </w:r>
      <w:r w:rsidR="0033270B" w:rsidRPr="00A470A3">
        <w:rPr>
          <w:rFonts w:asciiTheme="minorHAnsi" w:hAnsiTheme="minorHAnsi" w:cstheme="minorHAnsi"/>
          <w:lang w:eastAsia="zh-CN"/>
        </w:rPr>
        <w:t>.</w:t>
      </w:r>
      <w:r w:rsidRPr="00A470A3">
        <w:rPr>
          <w:rFonts w:asciiTheme="minorHAnsi" w:hAnsiTheme="minorHAnsi" w:cstheme="minorHAnsi"/>
          <w:lang w:eastAsia="zh-CN"/>
        </w:rPr>
        <w:t>…………………………..</w:t>
      </w:r>
    </w:p>
    <w:p w14:paraId="2BB1E789" w14:textId="4987B5AD" w:rsidR="005321FC" w:rsidRPr="005E0CE6" w:rsidRDefault="003406A3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4B38A0">
        <w:rPr>
          <w:rFonts w:asciiTheme="minorHAnsi" w:hAnsiTheme="minorHAnsi" w:cstheme="minorHAnsi"/>
          <w:lang w:val="de-DE" w:eastAsia="zh-CN"/>
        </w:rPr>
        <w:t>Tel</w:t>
      </w:r>
      <w:r w:rsidR="00997A27" w:rsidRPr="004B38A0">
        <w:rPr>
          <w:rFonts w:asciiTheme="minorHAnsi" w:hAnsiTheme="minorHAnsi" w:cstheme="minorHAnsi"/>
          <w:lang w:val="de-DE" w:eastAsia="zh-CN"/>
        </w:rPr>
        <w:t>:</w:t>
      </w:r>
      <w:r w:rsidR="005321FC" w:rsidRPr="004B38A0">
        <w:rPr>
          <w:rFonts w:asciiTheme="minorHAnsi" w:hAnsiTheme="minorHAnsi" w:cstheme="minorHAnsi"/>
          <w:lang w:val="de-DE" w:eastAsia="zh-CN"/>
        </w:rPr>
        <w:t>…………</w:t>
      </w:r>
      <w:r w:rsidRPr="004B38A0">
        <w:rPr>
          <w:rFonts w:asciiTheme="minorHAnsi" w:hAnsiTheme="minorHAnsi" w:cstheme="minorHAnsi"/>
          <w:lang w:val="de-DE" w:eastAsia="zh-CN"/>
        </w:rPr>
        <w:t>.</w:t>
      </w:r>
      <w:r w:rsidR="005321FC" w:rsidRPr="004B38A0">
        <w:rPr>
          <w:rFonts w:asciiTheme="minorHAnsi" w:hAnsiTheme="minorHAnsi" w:cstheme="minorHAnsi"/>
          <w:lang w:val="de-DE" w:eastAsia="zh-CN"/>
        </w:rPr>
        <w:t>………………</w:t>
      </w:r>
      <w:proofErr w:type="spellStart"/>
      <w:r w:rsidR="00997A27" w:rsidRPr="004B38A0">
        <w:rPr>
          <w:rFonts w:asciiTheme="minorHAnsi" w:hAnsiTheme="minorHAnsi" w:cstheme="minorHAnsi"/>
          <w:lang w:val="de-DE" w:eastAsia="zh-CN"/>
        </w:rPr>
        <w:t>E-mail</w:t>
      </w:r>
      <w:proofErr w:type="spellEnd"/>
      <w:r w:rsidR="00997A27" w:rsidRPr="004B38A0">
        <w:rPr>
          <w:rFonts w:asciiTheme="minorHAnsi" w:hAnsiTheme="minorHAnsi" w:cstheme="minorHAnsi"/>
          <w:lang w:val="de-DE" w:eastAsia="zh-CN"/>
        </w:rPr>
        <w:t>:</w:t>
      </w:r>
      <w:r w:rsidR="005321FC" w:rsidRPr="004B38A0">
        <w:rPr>
          <w:rFonts w:asciiTheme="minorHAnsi" w:hAnsiTheme="minorHAnsi" w:cstheme="minorHAns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5E0CE6" w:rsidRDefault="005321FC" w:rsidP="005321FC">
      <w:pPr>
        <w:tabs>
          <w:tab w:val="right" w:pos="9000"/>
        </w:tabs>
        <w:suppressAutoHyphens/>
        <w:rPr>
          <w:rFonts w:asciiTheme="minorHAnsi" w:hAnsiTheme="minorHAnsi" w:cstheme="minorHAnsi"/>
          <w:lang w:eastAsia="zh-CN"/>
        </w:rPr>
      </w:pPr>
      <w:r w:rsidRPr="004B38A0">
        <w:rPr>
          <w:rFonts w:asciiTheme="minorHAnsi" w:hAnsiTheme="minorHAnsi" w:cstheme="minorHAnsi"/>
          <w:lang w:val="de-DE" w:eastAsia="zh-CN"/>
        </w:rPr>
        <w:t>NIP</w:t>
      </w:r>
      <w:r w:rsidR="00997A27" w:rsidRPr="004B38A0">
        <w:rPr>
          <w:rFonts w:asciiTheme="minorHAnsi" w:hAnsiTheme="minorHAnsi" w:cstheme="minorHAnsi"/>
          <w:lang w:val="de-DE" w:eastAsia="zh-CN"/>
        </w:rPr>
        <w:t>:</w:t>
      </w:r>
      <w:r w:rsidRPr="004B38A0">
        <w:rPr>
          <w:rFonts w:asciiTheme="minorHAnsi" w:hAnsiTheme="minorHAnsi" w:cstheme="minorHAnsi"/>
          <w:lang w:val="de-DE" w:eastAsia="zh-CN"/>
        </w:rPr>
        <w:t>………</w:t>
      </w:r>
      <w:r w:rsidR="00997A27" w:rsidRPr="004B38A0">
        <w:rPr>
          <w:rFonts w:asciiTheme="minorHAnsi" w:hAnsiTheme="minorHAnsi" w:cstheme="minorHAnsi"/>
          <w:lang w:val="de-DE" w:eastAsia="zh-CN"/>
        </w:rPr>
        <w:t>..</w:t>
      </w:r>
      <w:r w:rsidRPr="004B38A0">
        <w:rPr>
          <w:rFonts w:asciiTheme="minorHAnsi" w:hAnsiTheme="minorHAnsi" w:cstheme="minorHAnsi"/>
          <w:lang w:val="de-DE" w:eastAsia="zh-CN"/>
        </w:rPr>
        <w:t>…</w:t>
      </w:r>
      <w:r w:rsidR="00997A27" w:rsidRPr="004B38A0">
        <w:rPr>
          <w:rFonts w:asciiTheme="minorHAnsi" w:hAnsiTheme="minorHAnsi" w:cstheme="minorHAnsi"/>
          <w:lang w:val="de-DE" w:eastAsia="zh-CN"/>
        </w:rPr>
        <w:t>..</w:t>
      </w:r>
      <w:r w:rsidRPr="004B38A0">
        <w:rPr>
          <w:rFonts w:asciiTheme="minorHAnsi" w:hAnsiTheme="minorHAnsi" w:cstheme="minorHAnsi"/>
          <w:lang w:val="de-DE" w:eastAsia="zh-CN"/>
        </w:rPr>
        <w:t>…</w:t>
      </w:r>
      <w:r w:rsidR="00997A27" w:rsidRPr="004B38A0">
        <w:rPr>
          <w:rFonts w:asciiTheme="minorHAnsi" w:hAnsiTheme="minorHAnsi" w:cstheme="minorHAnsi"/>
          <w:lang w:val="de-DE" w:eastAsia="zh-CN"/>
        </w:rPr>
        <w:t>….</w:t>
      </w:r>
      <w:r w:rsidRPr="004B38A0">
        <w:rPr>
          <w:rFonts w:asciiTheme="minorHAnsi" w:hAnsiTheme="minorHAnsi" w:cstheme="minorHAnsi"/>
          <w:lang w:val="de-DE" w:eastAsia="zh-CN"/>
        </w:rPr>
        <w:t xml:space="preserve">…. </w:t>
      </w:r>
      <w:r w:rsidRPr="005E0CE6">
        <w:rPr>
          <w:rFonts w:asciiTheme="minorHAnsi" w:hAnsiTheme="minorHAnsi" w:cstheme="minorHAnsi"/>
          <w:lang w:eastAsia="zh-CN"/>
        </w:rPr>
        <w:t>REGON:……………</w:t>
      </w:r>
      <w:r w:rsidR="00997A27" w:rsidRPr="005E0CE6">
        <w:rPr>
          <w:rFonts w:asciiTheme="minorHAnsi" w:hAnsiTheme="minorHAnsi" w:cstheme="minorHAnsi"/>
          <w:lang w:eastAsia="zh-CN"/>
        </w:rPr>
        <w:t>..……</w:t>
      </w:r>
      <w:r w:rsidRPr="005E0CE6">
        <w:rPr>
          <w:rFonts w:asciiTheme="minorHAnsi" w:hAnsiTheme="minorHAnsi" w:cstheme="minorHAnsi"/>
          <w:lang w:eastAsia="zh-CN"/>
        </w:rPr>
        <w:t>……KRS</w:t>
      </w:r>
      <w:r w:rsidR="00997A27" w:rsidRPr="005E0CE6">
        <w:rPr>
          <w:rFonts w:asciiTheme="minorHAnsi" w:hAnsiTheme="minorHAnsi" w:cstheme="minorHAnsi"/>
          <w:lang w:eastAsia="zh-CN"/>
        </w:rPr>
        <w:t>:</w:t>
      </w:r>
      <w:r w:rsidRPr="005E0CE6">
        <w:rPr>
          <w:rFonts w:asciiTheme="minorHAnsi" w:hAnsiTheme="minorHAnsi" w:cstheme="minorHAnsi"/>
          <w:lang w:eastAsia="zh-CN"/>
        </w:rPr>
        <w:t>………</w:t>
      </w:r>
      <w:r w:rsidR="00997A27" w:rsidRPr="005E0CE6">
        <w:rPr>
          <w:rFonts w:asciiTheme="minorHAnsi" w:hAnsiTheme="minorHAnsi" w:cstheme="minorHAnsi"/>
          <w:lang w:eastAsia="zh-CN"/>
        </w:rPr>
        <w:t>…..</w:t>
      </w:r>
      <w:r w:rsidRPr="005E0CE6">
        <w:rPr>
          <w:rFonts w:asciiTheme="minorHAnsi" w:hAnsiTheme="minorHAnsi" w:cstheme="minorHAnsi"/>
          <w:lang w:eastAsia="zh-CN"/>
        </w:rPr>
        <w:t>……………</w:t>
      </w:r>
      <w:proofErr w:type="spellStart"/>
      <w:r w:rsidRPr="005E0CE6">
        <w:rPr>
          <w:rFonts w:asciiTheme="minorHAnsi" w:hAnsiTheme="minorHAnsi" w:cstheme="minorHAnsi"/>
          <w:lang w:eastAsia="zh-CN"/>
        </w:rPr>
        <w:t>CEiDG</w:t>
      </w:r>
      <w:proofErr w:type="spellEnd"/>
      <w:r w:rsidR="00997A27" w:rsidRPr="005E0CE6">
        <w:rPr>
          <w:rFonts w:asciiTheme="minorHAnsi" w:hAnsiTheme="minorHAnsi" w:cstheme="minorHAnsi"/>
          <w:lang w:eastAsia="zh-CN"/>
        </w:rPr>
        <w:t>:</w:t>
      </w:r>
      <w:r w:rsidRPr="005E0CE6">
        <w:rPr>
          <w:rFonts w:asciiTheme="minorHAnsi" w:hAnsiTheme="minorHAnsi" w:cstheme="minorHAnsi"/>
          <w:lang w:eastAsia="zh-CN"/>
        </w:rPr>
        <w:t>………………………………</w:t>
      </w:r>
    </w:p>
    <w:p w14:paraId="64EA67A2" w14:textId="77777777" w:rsidR="005321FC" w:rsidRPr="004B38A0" w:rsidRDefault="005321FC" w:rsidP="0047516E">
      <w:pPr>
        <w:tabs>
          <w:tab w:val="right" w:pos="9000"/>
        </w:tabs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4B38A0">
        <w:rPr>
          <w:rFonts w:asciiTheme="minorHAnsi" w:hAnsiTheme="minorHAnsi" w:cstheme="minorHAnsi"/>
          <w:sz w:val="20"/>
          <w:szCs w:val="20"/>
          <w:lang w:eastAsia="zh-CN"/>
        </w:rPr>
        <w:t>(w zależności od podmiotu)</w:t>
      </w:r>
    </w:p>
    <w:p w14:paraId="0F96A1CC" w14:textId="77777777" w:rsidR="005321FC" w:rsidRPr="004B38A0" w:rsidRDefault="005321FC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5CED97" w14:textId="77777777" w:rsidR="005321FC" w:rsidRPr="004B38A0" w:rsidRDefault="005321FC" w:rsidP="005321FC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4B38A0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4B38A0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2BC321F9" w:rsidR="005321FC" w:rsidRPr="00C61C68" w:rsidRDefault="005321FC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C61C68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C61C68">
        <w:rPr>
          <w:rFonts w:asciiTheme="minorHAnsi" w:hAnsiTheme="minorHAnsi" w:cstheme="minorHAnsi"/>
          <w:b/>
          <w:lang w:eastAsia="zh-CN"/>
        </w:rPr>
        <w:t xml:space="preserve"> </w:t>
      </w:r>
      <w:r w:rsidR="00A470A3" w:rsidRPr="00C61C68">
        <w:rPr>
          <w:rFonts w:asciiTheme="minorHAnsi" w:hAnsiTheme="minorHAnsi" w:cstheme="minorHAnsi"/>
          <w:b/>
          <w:bCs/>
        </w:rPr>
        <w:t>Dostawa urządzeń i akcesoriów komputerowych, urządzeń wielofunkcyjnych oraz oprogramowania dla Akademii Nauk Stosowanych</w:t>
      </w:r>
      <w:r w:rsidR="001525EC" w:rsidRPr="00C61C68">
        <w:rPr>
          <w:rFonts w:asciiTheme="minorHAnsi" w:hAnsiTheme="minorHAnsi" w:cstheme="minorHAnsi"/>
          <w:b/>
          <w:bCs/>
        </w:rPr>
        <w:t xml:space="preserve"> </w:t>
      </w:r>
      <w:r w:rsidRPr="00C61C68">
        <w:rPr>
          <w:rFonts w:asciiTheme="minorHAnsi" w:hAnsiTheme="minorHAnsi" w:cstheme="minorHAnsi"/>
          <w:lang w:eastAsia="zh-CN"/>
        </w:rPr>
        <w:t>oferuj</w:t>
      </w:r>
      <w:r w:rsidR="001244B0" w:rsidRPr="00C61C68">
        <w:rPr>
          <w:rFonts w:asciiTheme="minorHAnsi" w:hAnsiTheme="minorHAnsi" w:cstheme="minorHAnsi"/>
          <w:lang w:eastAsia="zh-CN"/>
        </w:rPr>
        <w:t>emy</w:t>
      </w:r>
      <w:r w:rsidRPr="00C61C68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C61C68">
        <w:rPr>
          <w:rFonts w:asciiTheme="minorHAnsi" w:hAnsiTheme="minorHAnsi" w:cstheme="minorHAnsi"/>
          <w:lang w:eastAsia="zh-CN"/>
        </w:rPr>
        <w:t> </w:t>
      </w:r>
      <w:r w:rsidRPr="00C61C68">
        <w:rPr>
          <w:rFonts w:asciiTheme="minorHAnsi" w:hAnsiTheme="minorHAnsi" w:cstheme="minorHAnsi"/>
          <w:lang w:eastAsia="zh-CN"/>
        </w:rPr>
        <w:t>warunkami określonymi w SWZ:</w:t>
      </w:r>
    </w:p>
    <w:p w14:paraId="36B190EF" w14:textId="4D435B37" w:rsidR="00941BB3" w:rsidRPr="004B38A0" w:rsidRDefault="00941BB3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3215FB62" w14:textId="5FF9A698" w:rsidR="003C52E9" w:rsidRPr="004B38A0" w:rsidRDefault="003C52E9" w:rsidP="003C52E9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3C012A" w:rsidRPr="004B38A0">
        <w:rPr>
          <w:rFonts w:asciiTheme="minorHAnsi" w:hAnsiTheme="minorHAnsi" w:cstheme="minorHAnsi"/>
          <w:b/>
        </w:rPr>
        <w:t>1</w:t>
      </w:r>
      <w:r w:rsidRPr="004B38A0">
        <w:rPr>
          <w:rFonts w:asciiTheme="minorHAnsi" w:hAnsiTheme="minorHAnsi" w:cstheme="minorHAnsi"/>
          <w:b/>
        </w:rPr>
        <w:t xml:space="preserve">* – </w:t>
      </w:r>
      <w:r w:rsidR="00A470A3">
        <w:rPr>
          <w:rFonts w:asciiTheme="minorHAnsi" w:hAnsiTheme="minorHAnsi" w:cstheme="minorHAnsi"/>
          <w:b/>
        </w:rPr>
        <w:t>Urządzenia komputerowe</w:t>
      </w:r>
      <w:r w:rsidRPr="004B38A0">
        <w:rPr>
          <w:rFonts w:asciiTheme="minorHAnsi" w:hAnsiTheme="minorHAnsi" w:cstheme="minorHAnsi"/>
          <w:b/>
        </w:rPr>
        <w:t xml:space="preserve"> </w:t>
      </w:r>
      <w:r w:rsidR="00A92FDA" w:rsidRPr="004B38A0">
        <w:rPr>
          <w:rFonts w:asciiTheme="minorHAnsi" w:hAnsiTheme="minorHAnsi" w:cstheme="minorHAnsi"/>
          <w:b/>
        </w:rPr>
        <w:t>1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 xml:space="preserve">* </w:t>
      </w:r>
      <w:r w:rsidR="003B56F9" w:rsidRPr="004B38A0">
        <w:rPr>
          <w:rFonts w:asciiTheme="minorHAnsi" w:hAnsiTheme="minorHAnsi" w:cstheme="minorHAnsi"/>
          <w:sz w:val="18"/>
          <w:szCs w:val="20"/>
        </w:rPr>
        <w:t>skreślić</w:t>
      </w:r>
      <w:r w:rsidRPr="004B38A0">
        <w:rPr>
          <w:rFonts w:asciiTheme="minorHAnsi" w:hAnsiTheme="minorHAnsi" w:cstheme="minorHAnsi"/>
          <w:sz w:val="18"/>
          <w:szCs w:val="20"/>
        </w:rPr>
        <w:t xml:space="preserve"> </w:t>
      </w:r>
      <w:r w:rsidR="003B56F9" w:rsidRPr="004B38A0">
        <w:rPr>
          <w:rFonts w:asciiTheme="minorHAnsi" w:hAnsiTheme="minorHAnsi" w:cstheme="minorHAnsi"/>
          <w:sz w:val="18"/>
          <w:szCs w:val="20"/>
        </w:rPr>
        <w:t xml:space="preserve">lub usunąć </w:t>
      </w:r>
      <w:r w:rsidRPr="004B38A0">
        <w:rPr>
          <w:rFonts w:asciiTheme="minorHAnsi" w:hAnsiTheme="minorHAnsi" w:cstheme="minorHAnsi"/>
          <w:sz w:val="18"/>
          <w:szCs w:val="20"/>
        </w:rPr>
        <w:t>tę część, jeżeli nie dotyczy</w:t>
      </w:r>
    </w:p>
    <w:p w14:paraId="249085B2" w14:textId="77777777" w:rsidR="003B56F9" w:rsidRPr="004B38A0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5765D4BB" w14:textId="77777777" w:rsidR="003B56F9" w:rsidRPr="004B38A0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89EE651" w14:textId="77777777" w:rsidR="003B56F9" w:rsidRPr="004B38A0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7D5F3C96" w14:textId="77777777" w:rsidR="003C52E9" w:rsidRPr="004B38A0" w:rsidRDefault="003C52E9" w:rsidP="003C52E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4B38A0" w:rsidRPr="004B38A0" w14:paraId="357C2D0D" w14:textId="77777777" w:rsidTr="00BB68E8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7405A" w14:textId="77777777" w:rsidR="003B56F9" w:rsidRPr="004B38A0" w:rsidRDefault="003B56F9" w:rsidP="004B2508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C9376" w14:textId="77777777" w:rsidR="003B56F9" w:rsidRPr="004B38A0" w:rsidRDefault="003B56F9" w:rsidP="004B2508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1FCBE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9EDEC" w14:textId="77777777" w:rsidR="003B56F9" w:rsidRPr="004B38A0" w:rsidRDefault="003B56F9" w:rsidP="004B2508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95BF6" w14:textId="77777777" w:rsidR="003B56F9" w:rsidRPr="004B38A0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C49D56A" w14:textId="77777777" w:rsidR="003B56F9" w:rsidRPr="004B38A0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D36AC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F77455E" w14:textId="77777777" w:rsidR="003B56F9" w:rsidRPr="004B38A0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CFBAB" w14:textId="77777777" w:rsidR="003B56F9" w:rsidRPr="004B38A0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03FA4C3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0BE48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5B0AA26" w14:textId="77777777" w:rsidR="003B56F9" w:rsidRPr="004B38A0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4B38A0" w:rsidRPr="004B38A0" w14:paraId="706E43BF" w14:textId="77777777" w:rsidTr="00BB68E8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1CDE" w14:textId="77777777" w:rsidR="003B56F9" w:rsidRPr="004B38A0" w:rsidRDefault="003B56F9" w:rsidP="004B2508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565FC" w14:textId="77777777" w:rsidR="003B56F9" w:rsidRPr="004B38A0" w:rsidRDefault="003B56F9" w:rsidP="004B25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65FC6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4DFA3" w14:textId="77777777" w:rsidR="003B56F9" w:rsidRPr="004B38A0" w:rsidRDefault="003B56F9" w:rsidP="004B2508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263D" w14:textId="77777777" w:rsidR="003B56F9" w:rsidRPr="004B38A0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CA94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5021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DCF4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4B38A0" w:rsidRPr="004B38A0" w14:paraId="00A62E70" w14:textId="77777777" w:rsidTr="00BB68E8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8C0" w14:textId="77777777" w:rsidR="003B56F9" w:rsidRPr="004B38A0" w:rsidRDefault="003B56F9" w:rsidP="0000649F">
            <w:pPr>
              <w:pStyle w:val="Akapitzlist"/>
              <w:numPr>
                <w:ilvl w:val="0"/>
                <w:numId w:val="3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DACF" w14:textId="7BF29428" w:rsidR="003B56F9" w:rsidRPr="004B38A0" w:rsidRDefault="00BB68E8" w:rsidP="003758CF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032F" w14:textId="77777777" w:rsidR="00BB68E8" w:rsidRPr="00D50819" w:rsidRDefault="00BB68E8" w:rsidP="00BB68E8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53A3E3C9" w14:textId="77777777" w:rsidR="00BB68E8" w:rsidRPr="00D50819" w:rsidRDefault="00BB68E8" w:rsidP="0000649F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Model procesora: ………………………………….</w:t>
            </w:r>
          </w:p>
          <w:p w14:paraId="51667B52" w14:textId="77777777" w:rsidR="00BB68E8" w:rsidRPr="00D50819" w:rsidRDefault="00BB68E8" w:rsidP="0000649F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6395E8CE" w14:textId="77777777" w:rsidR="00BB68E8" w:rsidRPr="00D50819" w:rsidRDefault="00BB68E8" w:rsidP="00BB68E8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091115E2" w14:textId="77777777" w:rsidR="00BB68E8" w:rsidRPr="00D50819" w:rsidRDefault="00BB68E8" w:rsidP="0000649F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6F8139EB" w14:textId="77777777" w:rsidR="00BB68E8" w:rsidRPr="00D50819" w:rsidRDefault="00BB68E8" w:rsidP="0000649F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4B97DCC3" w14:textId="77777777" w:rsidR="00BB68E8" w:rsidRPr="00D50819" w:rsidRDefault="00BB68E8" w:rsidP="00BB68E8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1BFD105D" w14:textId="77777777" w:rsidR="00BB68E8" w:rsidRPr="00D50819" w:rsidRDefault="00BB68E8" w:rsidP="0000649F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Zainstalowany </w:t>
            </w:r>
            <w:proofErr w:type="spellStart"/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syst</w:t>
            </w:r>
            <w:proofErr w:type="spellEnd"/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. operacyjny: ………………………………….</w:t>
            </w:r>
          </w:p>
          <w:p w14:paraId="1F5527F8" w14:textId="6D9A98D7" w:rsidR="003B56F9" w:rsidRPr="005306AD" w:rsidRDefault="00BB68E8" w:rsidP="005E0CE6">
            <w:pPr>
              <w:pStyle w:val="Akapitzlist"/>
              <w:numPr>
                <w:ilvl w:val="0"/>
                <w:numId w:val="4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06AD">
              <w:rPr>
                <w:rFonts w:asciiTheme="minorHAnsi" w:hAnsiTheme="minorHAnsi" w:cstheme="minorHAnsi"/>
                <w:sz w:val="20"/>
                <w:szCs w:val="20"/>
              </w:rPr>
              <w:t>Oznaczenie jednostki centralnej (ilość pamięci ram, model dysku): ……………………………………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6CF" w14:textId="5634737A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BB68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223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8BB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D0D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C3E0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8A0" w:rsidRPr="004B38A0" w14:paraId="1958A7D6" w14:textId="77777777" w:rsidTr="00BB68E8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F47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6F23F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315B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A3B10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176FA6" w14:textId="03CCC871" w:rsidR="003C52E9" w:rsidRPr="004B38A0" w:rsidRDefault="003C52E9" w:rsidP="00DD30AA">
      <w:pPr>
        <w:spacing w:before="120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>dzielamy gwarancji na okres</w:t>
      </w:r>
      <w:r w:rsidR="000543B7" w:rsidRPr="004B38A0">
        <w:rPr>
          <w:rFonts w:asciiTheme="minorHAnsi" w:hAnsiTheme="minorHAnsi" w:cstheme="minorHAnsi"/>
        </w:rPr>
        <w:t xml:space="preserve"> …………</w:t>
      </w:r>
      <w:r w:rsidRPr="004B38A0">
        <w:rPr>
          <w:rFonts w:asciiTheme="minorHAnsi" w:hAnsiTheme="minorHAnsi" w:cstheme="minorHAnsi"/>
        </w:rPr>
        <w:t xml:space="preserve">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16434227" w14:textId="77777777" w:rsidR="00D51E7E" w:rsidRPr="004B38A0" w:rsidRDefault="00D51E7E" w:rsidP="009E02F4">
      <w:pPr>
        <w:rPr>
          <w:rFonts w:asciiTheme="minorHAnsi" w:hAnsiTheme="minorHAnsi" w:cstheme="minorHAnsi"/>
          <w:b/>
        </w:rPr>
      </w:pPr>
    </w:p>
    <w:p w14:paraId="4937C7B3" w14:textId="0CB7AC21" w:rsidR="00505463" w:rsidRPr="004B38A0" w:rsidRDefault="00505463" w:rsidP="00505463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2</w:t>
      </w:r>
      <w:r w:rsidRPr="004B38A0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</w:rPr>
        <w:t>Urządzenia komputerowe</w:t>
      </w:r>
      <w:r w:rsidRPr="004B38A0">
        <w:rPr>
          <w:rFonts w:asciiTheme="minorHAnsi" w:hAnsiTheme="minorHAnsi" w:cstheme="minorHAnsi"/>
          <w:b/>
        </w:rPr>
        <w:t xml:space="preserve"> </w:t>
      </w:r>
      <w:r w:rsidR="00477A25">
        <w:rPr>
          <w:rFonts w:asciiTheme="minorHAnsi" w:hAnsiTheme="minorHAnsi" w:cstheme="minorHAnsi"/>
          <w:b/>
        </w:rPr>
        <w:t>2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7BF4F338" w14:textId="77777777" w:rsidR="00505463" w:rsidRPr="004B38A0" w:rsidRDefault="00505463" w:rsidP="00505463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7F239956" w14:textId="77777777" w:rsidR="00505463" w:rsidRPr="004B38A0" w:rsidRDefault="00505463" w:rsidP="00505463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3BE6AF6" w14:textId="77777777" w:rsidR="00505463" w:rsidRPr="004B38A0" w:rsidRDefault="00505463" w:rsidP="00505463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0B1A1671" w14:textId="77777777" w:rsidR="00505463" w:rsidRPr="004B38A0" w:rsidRDefault="00505463" w:rsidP="00505463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2"/>
        <w:gridCol w:w="2126"/>
        <w:gridCol w:w="572"/>
        <w:gridCol w:w="987"/>
        <w:gridCol w:w="1323"/>
        <w:gridCol w:w="945"/>
        <w:gridCol w:w="1418"/>
      </w:tblGrid>
      <w:tr w:rsidR="00505463" w:rsidRPr="004B38A0" w14:paraId="0F2E9083" w14:textId="77777777" w:rsidTr="00477A25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BB3F0" w14:textId="77777777" w:rsidR="00505463" w:rsidRPr="004B38A0" w:rsidRDefault="00505463" w:rsidP="00033433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2AB38" w14:textId="77777777" w:rsidR="00505463" w:rsidRPr="004B38A0" w:rsidRDefault="00505463" w:rsidP="00033433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F638E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B11C1" w14:textId="77777777" w:rsidR="00505463" w:rsidRPr="004B38A0" w:rsidRDefault="00505463" w:rsidP="00033433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50AC9" w14:textId="77777777" w:rsidR="00505463" w:rsidRPr="004B38A0" w:rsidRDefault="00505463" w:rsidP="0003343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2D3B6343" w14:textId="77777777" w:rsidR="00505463" w:rsidRPr="004B38A0" w:rsidRDefault="00505463" w:rsidP="0003343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BDB8D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102A4BD" w14:textId="77777777" w:rsidR="00505463" w:rsidRPr="004B38A0" w:rsidRDefault="00505463" w:rsidP="0003343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6AB72" w14:textId="77777777" w:rsidR="00505463" w:rsidRPr="004B38A0" w:rsidRDefault="00505463" w:rsidP="00033433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3C9C0483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5F619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0A9EF520" w14:textId="77777777" w:rsidR="00505463" w:rsidRPr="004B38A0" w:rsidRDefault="00505463" w:rsidP="0003343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505463" w:rsidRPr="004B38A0" w14:paraId="7A9F9444" w14:textId="77777777" w:rsidTr="00477A25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ABACC" w14:textId="77777777" w:rsidR="00505463" w:rsidRPr="004B38A0" w:rsidRDefault="00505463" w:rsidP="0003343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CE959" w14:textId="77777777" w:rsidR="00505463" w:rsidRPr="004B38A0" w:rsidRDefault="00505463" w:rsidP="0003343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0A884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D97BC" w14:textId="77777777" w:rsidR="00505463" w:rsidRPr="004B38A0" w:rsidRDefault="00505463" w:rsidP="0003343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2ED17" w14:textId="77777777" w:rsidR="00505463" w:rsidRPr="004B38A0" w:rsidRDefault="00505463" w:rsidP="0003343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E48CD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B91D9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72693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505463" w:rsidRPr="004B38A0" w14:paraId="2583159C" w14:textId="77777777" w:rsidTr="00477A25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DC0" w14:textId="77777777" w:rsidR="00505463" w:rsidRPr="004B38A0" w:rsidRDefault="00505463" w:rsidP="0000649F">
            <w:pPr>
              <w:pStyle w:val="Akapitzlist"/>
              <w:numPr>
                <w:ilvl w:val="0"/>
                <w:numId w:val="10"/>
              </w:numPr>
              <w:tabs>
                <w:tab w:val="left" w:pos="67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0210" w14:textId="633ED15C" w:rsidR="00505463" w:rsidRPr="004B38A0" w:rsidRDefault="00505463" w:rsidP="003758CF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E8F" w14:textId="77777777" w:rsidR="00505463" w:rsidRPr="00D50819" w:rsidRDefault="00505463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5D524942" w14:textId="77777777" w:rsidR="00505463" w:rsidRPr="00D50819" w:rsidRDefault="00505463" w:rsidP="0000649F">
            <w:pPr>
              <w:pStyle w:val="Akapitzlist"/>
              <w:numPr>
                <w:ilvl w:val="0"/>
                <w:numId w:val="5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Model procesora: ………………………………….</w:t>
            </w:r>
          </w:p>
          <w:p w14:paraId="38D1437E" w14:textId="77777777" w:rsidR="00505463" w:rsidRPr="00D50819" w:rsidRDefault="00505463" w:rsidP="0000649F">
            <w:pPr>
              <w:pStyle w:val="Akapitzlist"/>
              <w:numPr>
                <w:ilvl w:val="0"/>
                <w:numId w:val="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4F16FC6F" w14:textId="77777777" w:rsidR="00505463" w:rsidRPr="00D50819" w:rsidRDefault="00505463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3FDF08FD" w14:textId="77777777" w:rsidR="00505463" w:rsidRPr="00D50819" w:rsidRDefault="00505463" w:rsidP="0000649F">
            <w:pPr>
              <w:pStyle w:val="Akapitzlist"/>
              <w:numPr>
                <w:ilvl w:val="0"/>
                <w:numId w:val="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6A68A381" w14:textId="77777777" w:rsidR="00505463" w:rsidRPr="00D50819" w:rsidRDefault="00505463" w:rsidP="0000649F">
            <w:pPr>
              <w:pStyle w:val="Akapitzlist"/>
              <w:numPr>
                <w:ilvl w:val="0"/>
                <w:numId w:val="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4B5584A6" w14:textId="77777777" w:rsidR="00505463" w:rsidRPr="00D50819" w:rsidRDefault="00505463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54DC200B" w14:textId="77777777" w:rsidR="00505463" w:rsidRPr="00D50819" w:rsidRDefault="00505463" w:rsidP="0000649F">
            <w:pPr>
              <w:pStyle w:val="Akapitzlist"/>
              <w:numPr>
                <w:ilvl w:val="0"/>
                <w:numId w:val="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Karta graficzna</w:t>
            </w:r>
          </w:p>
          <w:p w14:paraId="1BC63BDC" w14:textId="77777777" w:rsidR="00505463" w:rsidRPr="00D50819" w:rsidRDefault="00505463" w:rsidP="00033433">
            <w:pPr>
              <w:pStyle w:val="Akapitzlist"/>
              <w:tabs>
                <w:tab w:val="left" w:pos="213"/>
              </w:tabs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………………………………..</w:t>
            </w:r>
          </w:p>
          <w:p w14:paraId="1EF3360C" w14:textId="77777777" w:rsidR="00505463" w:rsidRPr="005306AD" w:rsidRDefault="00505463" w:rsidP="0000649F">
            <w:pPr>
              <w:pStyle w:val="Akapitzlist"/>
              <w:numPr>
                <w:ilvl w:val="0"/>
                <w:numId w:val="5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06AD">
              <w:rPr>
                <w:rFonts w:asciiTheme="minorHAnsi" w:hAnsiTheme="minorHAnsi" w:cstheme="minorHAnsi"/>
                <w:sz w:val="20"/>
                <w:szCs w:val="20"/>
              </w:rPr>
              <w:t>Oznaczenie jednostki centralnej (model płyty głównej, ilość pamięci ram, model dysku, model obudowy): ……………………………………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D01" w14:textId="2F2BA2DA" w:rsidR="00505463" w:rsidRPr="004B38A0" w:rsidRDefault="00505463" w:rsidP="00505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369D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A91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14DF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91B2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463" w:rsidRPr="004B38A0" w14:paraId="5CF117C2" w14:textId="77777777" w:rsidTr="00477A25">
        <w:trPr>
          <w:trHeight w:val="340"/>
          <w:jc w:val="center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123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E2FC9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C0437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A95C8" w14:textId="77777777" w:rsidR="00505463" w:rsidRPr="004B38A0" w:rsidRDefault="0050546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29624B" w14:textId="77777777" w:rsidR="00505463" w:rsidRPr="004B38A0" w:rsidRDefault="00505463" w:rsidP="00505463">
      <w:pPr>
        <w:spacing w:before="120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5EB9B5AE" w14:textId="77777777" w:rsidR="00505463" w:rsidRDefault="00505463" w:rsidP="009E02F4">
      <w:pPr>
        <w:rPr>
          <w:rFonts w:asciiTheme="minorHAnsi" w:hAnsiTheme="minorHAnsi" w:cstheme="minorHAnsi"/>
          <w:b/>
        </w:rPr>
      </w:pPr>
    </w:p>
    <w:p w14:paraId="043AD0F5" w14:textId="77D3D2F7" w:rsidR="00477A25" w:rsidRPr="004B38A0" w:rsidRDefault="00477A25" w:rsidP="00477A25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3</w:t>
      </w:r>
      <w:r w:rsidRPr="004B38A0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</w:rPr>
        <w:t>Urządzenia komputerowe</w:t>
      </w:r>
      <w:r w:rsidRPr="004B38A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3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5F6F01BF" w14:textId="77777777" w:rsidR="00477A25" w:rsidRPr="004B38A0" w:rsidRDefault="00477A25" w:rsidP="00477A2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40A2E5D0" w14:textId="77777777" w:rsidR="00477A25" w:rsidRPr="004B38A0" w:rsidRDefault="00477A25" w:rsidP="00477A2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445725D8" w14:textId="77777777" w:rsidR="00477A25" w:rsidRPr="004B38A0" w:rsidRDefault="00477A25" w:rsidP="00477A2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5E539BAB" w14:textId="77777777" w:rsidR="00477A25" w:rsidRPr="004B38A0" w:rsidRDefault="00477A25" w:rsidP="00477A2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lastRenderedPageBreak/>
        <w:t>w tym: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2"/>
        <w:gridCol w:w="2126"/>
        <w:gridCol w:w="572"/>
        <w:gridCol w:w="987"/>
        <w:gridCol w:w="1323"/>
        <w:gridCol w:w="945"/>
        <w:gridCol w:w="1418"/>
      </w:tblGrid>
      <w:tr w:rsidR="00477A25" w:rsidRPr="004B38A0" w14:paraId="4C929066" w14:textId="77777777" w:rsidTr="00477A25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7E4E8" w14:textId="77777777" w:rsidR="00477A25" w:rsidRPr="004B38A0" w:rsidRDefault="00477A25" w:rsidP="00033433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586CD" w14:textId="77777777" w:rsidR="00477A25" w:rsidRPr="004B38A0" w:rsidRDefault="00477A25" w:rsidP="00033433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3D3D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73409" w14:textId="77777777" w:rsidR="00477A25" w:rsidRPr="004B38A0" w:rsidRDefault="00477A25" w:rsidP="00033433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4263E" w14:textId="77777777" w:rsidR="00477A25" w:rsidRPr="004B38A0" w:rsidRDefault="00477A25" w:rsidP="0003343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44DC04B8" w14:textId="77777777" w:rsidR="00477A25" w:rsidRPr="004B38A0" w:rsidRDefault="00477A25" w:rsidP="0003343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DEBC6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63AD81A" w14:textId="77777777" w:rsidR="00477A25" w:rsidRPr="004B38A0" w:rsidRDefault="00477A25" w:rsidP="0003343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16118" w14:textId="77777777" w:rsidR="00477A25" w:rsidRPr="004B38A0" w:rsidRDefault="00477A25" w:rsidP="00033433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6076B51A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E890D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9AC930F" w14:textId="77777777" w:rsidR="00477A25" w:rsidRPr="004B38A0" w:rsidRDefault="00477A25" w:rsidP="0003343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477A25" w:rsidRPr="004B38A0" w14:paraId="6019A305" w14:textId="77777777" w:rsidTr="00477A25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A6CC0" w14:textId="77777777" w:rsidR="00477A25" w:rsidRPr="004B38A0" w:rsidRDefault="00477A25" w:rsidP="0003343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AD777" w14:textId="77777777" w:rsidR="00477A25" w:rsidRPr="004B38A0" w:rsidRDefault="00477A25" w:rsidP="0003343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8E8A4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1B172" w14:textId="77777777" w:rsidR="00477A25" w:rsidRPr="004B38A0" w:rsidRDefault="00477A25" w:rsidP="0003343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14266" w14:textId="77777777" w:rsidR="00477A25" w:rsidRPr="004B38A0" w:rsidRDefault="00477A25" w:rsidP="0003343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D10AF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5C3F1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AE17F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477A25" w:rsidRPr="004B38A0" w14:paraId="082800B2" w14:textId="77777777" w:rsidTr="00477A25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782" w14:textId="77777777" w:rsidR="00477A25" w:rsidRPr="004B38A0" w:rsidRDefault="00477A25" w:rsidP="0000649F">
            <w:pPr>
              <w:pStyle w:val="Akapitzlist"/>
              <w:numPr>
                <w:ilvl w:val="0"/>
                <w:numId w:val="9"/>
              </w:numPr>
              <w:tabs>
                <w:tab w:val="left" w:pos="67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4741" w14:textId="77777777" w:rsidR="00477A25" w:rsidRPr="004B38A0" w:rsidRDefault="00477A25" w:rsidP="0003343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916F" w14:textId="77777777" w:rsidR="00477A25" w:rsidRPr="00D50819" w:rsidRDefault="00477A25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16631CE1" w14:textId="77777777" w:rsidR="00477A25" w:rsidRPr="00D50819" w:rsidRDefault="00477A25" w:rsidP="0000649F">
            <w:pPr>
              <w:pStyle w:val="Akapitzlist"/>
              <w:numPr>
                <w:ilvl w:val="0"/>
                <w:numId w:val="6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Model procesora: ………………………………….</w:t>
            </w:r>
          </w:p>
          <w:p w14:paraId="73579723" w14:textId="77777777" w:rsidR="00477A25" w:rsidRPr="00D50819" w:rsidRDefault="00477A25" w:rsidP="0000649F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024E0AC9" w14:textId="77777777" w:rsidR="00477A25" w:rsidRPr="00D50819" w:rsidRDefault="00477A25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0700783F" w14:textId="77777777" w:rsidR="00477A25" w:rsidRPr="00D50819" w:rsidRDefault="00477A25" w:rsidP="0000649F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3811B758" w14:textId="77777777" w:rsidR="00477A25" w:rsidRPr="00D50819" w:rsidRDefault="00477A25" w:rsidP="0000649F">
            <w:pPr>
              <w:pStyle w:val="Akapitzlist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1AB38D1E" w14:textId="77777777" w:rsidR="00477A25" w:rsidRPr="00D50819" w:rsidRDefault="00477A25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1E5FADA8" w14:textId="0C420C05" w:rsidR="00477A25" w:rsidRPr="005306AD" w:rsidRDefault="00477A25" w:rsidP="0000649F">
            <w:pPr>
              <w:pStyle w:val="Akapitzlist"/>
              <w:numPr>
                <w:ilvl w:val="0"/>
                <w:numId w:val="6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06AD">
              <w:rPr>
                <w:rFonts w:asciiTheme="minorHAnsi" w:hAnsiTheme="minorHAnsi" w:cstheme="minorHAnsi"/>
                <w:sz w:val="20"/>
                <w:szCs w:val="20"/>
              </w:rPr>
              <w:t>Oznaczenie jednostki centralnej (model płyty głównej, ilość pamięci ram, model dysku, model obudowy): ……………………………………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621" w14:textId="6D75E095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07F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302E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1898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EC9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A25" w:rsidRPr="004B38A0" w14:paraId="45CA52B5" w14:textId="77777777" w:rsidTr="00477A25">
        <w:trPr>
          <w:trHeight w:val="340"/>
          <w:jc w:val="center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0D1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1F596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75628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12521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8E680F" w14:textId="7DD3BCFF" w:rsidR="00477A25" w:rsidRDefault="00477A25" w:rsidP="009E02F4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157BCB6D" w14:textId="77777777" w:rsidR="00505463" w:rsidRDefault="00505463" w:rsidP="009E02F4">
      <w:pPr>
        <w:rPr>
          <w:rFonts w:asciiTheme="minorHAnsi" w:hAnsiTheme="minorHAnsi" w:cstheme="minorHAnsi"/>
          <w:b/>
        </w:rPr>
      </w:pPr>
    </w:p>
    <w:p w14:paraId="248080F4" w14:textId="3A38DCFB" w:rsidR="00425B9D" w:rsidRPr="004B38A0" w:rsidRDefault="00425B9D" w:rsidP="00425B9D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4</w:t>
      </w:r>
      <w:r w:rsidRPr="004B38A0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</w:rPr>
        <w:t>Urządzenia komputerowe</w:t>
      </w:r>
      <w:r w:rsidRPr="004B38A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4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70DFD93E" w14:textId="77777777" w:rsidR="00425B9D" w:rsidRPr="004B38A0" w:rsidRDefault="00425B9D" w:rsidP="00425B9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569E2019" w14:textId="77777777" w:rsidR="00425B9D" w:rsidRPr="004B38A0" w:rsidRDefault="00425B9D" w:rsidP="00425B9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0B425399" w14:textId="77777777" w:rsidR="00425B9D" w:rsidRPr="004B38A0" w:rsidRDefault="00425B9D" w:rsidP="00425B9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0A8DD95F" w14:textId="77777777" w:rsidR="00425B9D" w:rsidRPr="004B38A0" w:rsidRDefault="00425B9D" w:rsidP="00425B9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2"/>
        <w:gridCol w:w="2126"/>
        <w:gridCol w:w="572"/>
        <w:gridCol w:w="987"/>
        <w:gridCol w:w="1323"/>
        <w:gridCol w:w="945"/>
        <w:gridCol w:w="1418"/>
      </w:tblGrid>
      <w:tr w:rsidR="00425B9D" w:rsidRPr="004B38A0" w14:paraId="00EFDE79" w14:textId="77777777" w:rsidTr="00033433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8BB3E" w14:textId="77777777" w:rsidR="00425B9D" w:rsidRPr="004B38A0" w:rsidRDefault="00425B9D" w:rsidP="00033433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44065" w14:textId="77777777" w:rsidR="00425B9D" w:rsidRPr="004B38A0" w:rsidRDefault="00425B9D" w:rsidP="00033433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73ABB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5022F" w14:textId="77777777" w:rsidR="00425B9D" w:rsidRPr="004B38A0" w:rsidRDefault="00425B9D" w:rsidP="00033433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18E47" w14:textId="77777777" w:rsidR="00425B9D" w:rsidRPr="004B38A0" w:rsidRDefault="00425B9D" w:rsidP="0003343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9BC2564" w14:textId="77777777" w:rsidR="00425B9D" w:rsidRPr="004B38A0" w:rsidRDefault="00425B9D" w:rsidP="0003343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340E0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0C0C9929" w14:textId="77777777" w:rsidR="00425B9D" w:rsidRPr="004B38A0" w:rsidRDefault="00425B9D" w:rsidP="0003343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C6DD2" w14:textId="77777777" w:rsidR="00425B9D" w:rsidRPr="004B38A0" w:rsidRDefault="00425B9D" w:rsidP="00033433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26EDE669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D0AD0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7C8477AB" w14:textId="77777777" w:rsidR="00425B9D" w:rsidRPr="004B38A0" w:rsidRDefault="00425B9D" w:rsidP="0003343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425B9D" w:rsidRPr="004B38A0" w14:paraId="341B4090" w14:textId="77777777" w:rsidTr="00033433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8B79" w14:textId="77777777" w:rsidR="00425B9D" w:rsidRPr="004B38A0" w:rsidRDefault="00425B9D" w:rsidP="0003343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14753" w14:textId="77777777" w:rsidR="00425B9D" w:rsidRPr="004B38A0" w:rsidRDefault="00425B9D" w:rsidP="0003343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9FA21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DA44F" w14:textId="77777777" w:rsidR="00425B9D" w:rsidRPr="004B38A0" w:rsidRDefault="00425B9D" w:rsidP="0003343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55001" w14:textId="77777777" w:rsidR="00425B9D" w:rsidRPr="004B38A0" w:rsidRDefault="00425B9D" w:rsidP="0003343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B0004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C887F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D5179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425B9D" w:rsidRPr="004B38A0" w14:paraId="195B54D1" w14:textId="77777777" w:rsidTr="00033433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612B" w14:textId="77777777" w:rsidR="00425B9D" w:rsidRPr="004B38A0" w:rsidRDefault="00425B9D" w:rsidP="0000649F">
            <w:pPr>
              <w:pStyle w:val="Akapitzlist"/>
              <w:numPr>
                <w:ilvl w:val="0"/>
                <w:numId w:val="11"/>
              </w:numPr>
              <w:tabs>
                <w:tab w:val="left" w:pos="67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9BA3" w14:textId="77777777" w:rsidR="00425B9D" w:rsidRPr="004B38A0" w:rsidRDefault="00425B9D" w:rsidP="0003343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C76F" w14:textId="77777777" w:rsidR="00425B9D" w:rsidRPr="00D50819" w:rsidRDefault="00425B9D" w:rsidP="00425B9D">
            <w:pPr>
              <w:tabs>
                <w:tab w:val="left" w:pos="21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55FCB3AE" w14:textId="77777777" w:rsidR="00425B9D" w:rsidRPr="00D50819" w:rsidRDefault="00425B9D" w:rsidP="005E0CE6">
            <w:pPr>
              <w:pStyle w:val="Akapitzlist"/>
              <w:numPr>
                <w:ilvl w:val="0"/>
                <w:numId w:val="30"/>
              </w:numPr>
              <w:tabs>
                <w:tab w:val="left" w:pos="219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Model procesora: ………………………………….</w:t>
            </w:r>
          </w:p>
          <w:p w14:paraId="5A86098E" w14:textId="77777777" w:rsidR="00425B9D" w:rsidRPr="00D50819" w:rsidRDefault="00425B9D" w:rsidP="005E0CE6">
            <w:pPr>
              <w:pStyle w:val="Akapitzlist"/>
              <w:numPr>
                <w:ilvl w:val="0"/>
                <w:numId w:val="30"/>
              </w:numPr>
              <w:tabs>
                <w:tab w:val="left" w:pos="219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63296347" w14:textId="77777777" w:rsidR="00425B9D" w:rsidRPr="00D50819" w:rsidRDefault="00425B9D" w:rsidP="00425B9D">
            <w:pPr>
              <w:tabs>
                <w:tab w:val="left" w:pos="21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45D27AB3" w14:textId="77777777" w:rsidR="00425B9D" w:rsidRPr="00D50819" w:rsidRDefault="00425B9D" w:rsidP="005E0CE6">
            <w:pPr>
              <w:pStyle w:val="Akapitzlist"/>
              <w:numPr>
                <w:ilvl w:val="0"/>
                <w:numId w:val="30"/>
              </w:numPr>
              <w:tabs>
                <w:tab w:val="left" w:pos="219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36BA120D" w14:textId="77777777" w:rsidR="00425B9D" w:rsidRPr="00D50819" w:rsidRDefault="00425B9D" w:rsidP="005E0CE6">
            <w:pPr>
              <w:pStyle w:val="Akapitzlist"/>
              <w:numPr>
                <w:ilvl w:val="0"/>
                <w:numId w:val="30"/>
              </w:numPr>
              <w:tabs>
                <w:tab w:val="left" w:pos="219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1B533B37" w14:textId="77777777" w:rsidR="00425B9D" w:rsidRPr="00D50819" w:rsidRDefault="00425B9D" w:rsidP="00425B9D">
            <w:pPr>
              <w:tabs>
                <w:tab w:val="left" w:pos="21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5F501267" w14:textId="77777777" w:rsidR="00425B9D" w:rsidRPr="00425B9D" w:rsidRDefault="00425B9D" w:rsidP="005E0CE6">
            <w:pPr>
              <w:pStyle w:val="Akapitzlist"/>
              <w:numPr>
                <w:ilvl w:val="0"/>
                <w:numId w:val="30"/>
              </w:numPr>
              <w:tabs>
                <w:tab w:val="left" w:pos="219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5B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Zainstalowany </w:t>
            </w:r>
            <w:proofErr w:type="spellStart"/>
            <w:r w:rsidRPr="00425B9D">
              <w:rPr>
                <w:rFonts w:asciiTheme="minorHAnsi" w:hAnsiTheme="minorHAnsi" w:cstheme="minorHAnsi"/>
                <w:bCs/>
                <w:sz w:val="20"/>
                <w:szCs w:val="20"/>
              </w:rPr>
              <w:t>syst</w:t>
            </w:r>
            <w:proofErr w:type="spellEnd"/>
            <w:r w:rsidRPr="00425B9D">
              <w:rPr>
                <w:rFonts w:asciiTheme="minorHAnsi" w:hAnsiTheme="minorHAnsi" w:cstheme="minorHAnsi"/>
                <w:bCs/>
                <w:sz w:val="20"/>
                <w:szCs w:val="20"/>
              </w:rPr>
              <w:t>. operacyjny: ………………………………….</w:t>
            </w:r>
          </w:p>
          <w:p w14:paraId="1DDED8A7" w14:textId="77777777" w:rsidR="00425B9D" w:rsidRPr="005306AD" w:rsidRDefault="00425B9D" w:rsidP="005E0CE6">
            <w:pPr>
              <w:pStyle w:val="Akapitzlist"/>
              <w:numPr>
                <w:ilvl w:val="0"/>
                <w:numId w:val="30"/>
              </w:numPr>
              <w:tabs>
                <w:tab w:val="left" w:pos="219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B9D">
              <w:rPr>
                <w:rFonts w:asciiTheme="minorHAnsi" w:hAnsiTheme="minorHAnsi" w:cstheme="minorHAnsi"/>
                <w:sz w:val="20"/>
                <w:szCs w:val="20"/>
              </w:rPr>
              <w:t xml:space="preserve">Oznaczenie jednostki </w:t>
            </w:r>
            <w:r w:rsidRPr="005306AD">
              <w:rPr>
                <w:rFonts w:asciiTheme="minorHAnsi" w:hAnsiTheme="minorHAnsi" w:cstheme="minorHAnsi"/>
                <w:sz w:val="20"/>
                <w:szCs w:val="20"/>
              </w:rPr>
              <w:t xml:space="preserve">centralnej (model płyty </w:t>
            </w:r>
            <w:r w:rsidRPr="005306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głównej, ilość pamięci ram, model dysku, model obudowy): ……………………………………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57" w14:textId="1EF45220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DD3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7A7E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E826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25E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B9D" w:rsidRPr="004B38A0" w14:paraId="555EC8AD" w14:textId="77777777" w:rsidTr="00033433">
        <w:trPr>
          <w:trHeight w:val="340"/>
          <w:jc w:val="center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F2C6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B6056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B84E1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58A14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458385" w14:textId="77777777" w:rsidR="00425B9D" w:rsidRDefault="00425B9D" w:rsidP="00425B9D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0B9D16CE" w14:textId="77777777" w:rsidR="00425B9D" w:rsidRDefault="00425B9D" w:rsidP="009E02F4">
      <w:pPr>
        <w:rPr>
          <w:rFonts w:asciiTheme="minorHAnsi" w:hAnsiTheme="minorHAnsi" w:cstheme="minorHAnsi"/>
          <w:b/>
        </w:rPr>
      </w:pPr>
    </w:p>
    <w:p w14:paraId="4805E932" w14:textId="1B2E79F7" w:rsidR="00477A25" w:rsidRPr="004B38A0" w:rsidRDefault="00477A25" w:rsidP="00477A25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D04614">
        <w:rPr>
          <w:rFonts w:asciiTheme="minorHAnsi" w:hAnsiTheme="minorHAnsi" w:cstheme="minorHAnsi"/>
          <w:b/>
        </w:rPr>
        <w:t>5</w:t>
      </w:r>
      <w:r w:rsidRPr="004B38A0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</w:rPr>
        <w:t>Urządzenia komputerowe</w:t>
      </w:r>
      <w:r w:rsidRPr="004B38A0">
        <w:rPr>
          <w:rFonts w:asciiTheme="minorHAnsi" w:hAnsiTheme="minorHAnsi" w:cstheme="minorHAnsi"/>
          <w:b/>
        </w:rPr>
        <w:t xml:space="preserve"> </w:t>
      </w:r>
      <w:r w:rsidR="00D04614">
        <w:rPr>
          <w:rFonts w:asciiTheme="minorHAnsi" w:hAnsiTheme="minorHAnsi" w:cstheme="minorHAnsi"/>
          <w:b/>
        </w:rPr>
        <w:t>5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25CFF117" w14:textId="77777777" w:rsidR="00477A25" w:rsidRPr="004B38A0" w:rsidRDefault="00477A25" w:rsidP="00477A2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3560D599" w14:textId="77777777" w:rsidR="00477A25" w:rsidRPr="004B38A0" w:rsidRDefault="00477A25" w:rsidP="00477A2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EEF2B0B" w14:textId="77777777" w:rsidR="00477A25" w:rsidRPr="004B38A0" w:rsidRDefault="00477A25" w:rsidP="00477A2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18532462" w14:textId="77777777" w:rsidR="00477A25" w:rsidRPr="004B38A0" w:rsidRDefault="00477A25" w:rsidP="00477A2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2126"/>
        <w:gridCol w:w="572"/>
        <w:gridCol w:w="987"/>
        <w:gridCol w:w="1323"/>
        <w:gridCol w:w="945"/>
        <w:gridCol w:w="1418"/>
      </w:tblGrid>
      <w:tr w:rsidR="00477A25" w:rsidRPr="004B38A0" w14:paraId="45374D1D" w14:textId="77777777" w:rsidTr="00477A25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77FD8" w14:textId="77777777" w:rsidR="00477A25" w:rsidRPr="004B38A0" w:rsidRDefault="00477A25" w:rsidP="00033433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05CCE" w14:textId="77777777" w:rsidR="00477A25" w:rsidRPr="004B38A0" w:rsidRDefault="00477A25" w:rsidP="00033433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534C9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D6B7" w14:textId="77777777" w:rsidR="00477A25" w:rsidRPr="004B38A0" w:rsidRDefault="00477A25" w:rsidP="00033433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80033" w14:textId="77777777" w:rsidR="00477A25" w:rsidRPr="004B38A0" w:rsidRDefault="00477A25" w:rsidP="0003343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62C7693" w14:textId="77777777" w:rsidR="00477A25" w:rsidRPr="004B38A0" w:rsidRDefault="00477A25" w:rsidP="0003343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DBB45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0996260E" w14:textId="77777777" w:rsidR="00477A25" w:rsidRPr="004B38A0" w:rsidRDefault="00477A25" w:rsidP="0003343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E8E59" w14:textId="77777777" w:rsidR="00477A25" w:rsidRPr="004B38A0" w:rsidRDefault="00477A25" w:rsidP="00033433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AE7CD10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2CBC3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2B3FAF5D" w14:textId="77777777" w:rsidR="00477A25" w:rsidRPr="004B38A0" w:rsidRDefault="00477A25" w:rsidP="0003343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477A25" w:rsidRPr="004B38A0" w14:paraId="68E8940F" w14:textId="77777777" w:rsidTr="00477A25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63290" w14:textId="77777777" w:rsidR="00477A25" w:rsidRPr="004B38A0" w:rsidRDefault="00477A25" w:rsidP="0003343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EC722" w14:textId="77777777" w:rsidR="00477A25" w:rsidRPr="004B38A0" w:rsidRDefault="00477A25" w:rsidP="0003343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A30E8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2E7AE" w14:textId="77777777" w:rsidR="00477A25" w:rsidRPr="004B38A0" w:rsidRDefault="00477A25" w:rsidP="0003343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EEF48" w14:textId="77777777" w:rsidR="00477A25" w:rsidRPr="004B38A0" w:rsidRDefault="00477A25" w:rsidP="0003343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E5462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7E20E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832FC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425B9D" w:rsidRPr="004B38A0" w14:paraId="7E3D7ABB" w14:textId="77777777" w:rsidTr="00033433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0F52" w14:textId="77777777" w:rsidR="00425B9D" w:rsidRPr="004B38A0" w:rsidRDefault="00425B9D" w:rsidP="0000649F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760A" w14:textId="77777777" w:rsidR="00425B9D" w:rsidRPr="004B38A0" w:rsidRDefault="00425B9D" w:rsidP="0003343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1F6C" w14:textId="77777777" w:rsidR="00425B9D" w:rsidRPr="00D50819" w:rsidRDefault="00425B9D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6A653824" w14:textId="77777777" w:rsidR="00425B9D" w:rsidRPr="00D50819" w:rsidRDefault="00425B9D" w:rsidP="0000649F">
            <w:pPr>
              <w:pStyle w:val="Akapitzlist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Model procesora: ………………………………….</w:t>
            </w:r>
          </w:p>
          <w:p w14:paraId="4827A8FA" w14:textId="77777777" w:rsidR="00425B9D" w:rsidRPr="00D50819" w:rsidRDefault="00425B9D" w:rsidP="0000649F">
            <w:pPr>
              <w:pStyle w:val="Akapitzlist"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348A47E0" w14:textId="77777777" w:rsidR="00425B9D" w:rsidRPr="00D50819" w:rsidRDefault="00425B9D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37F43A09" w14:textId="77777777" w:rsidR="00425B9D" w:rsidRPr="00D50819" w:rsidRDefault="00425B9D" w:rsidP="0000649F">
            <w:pPr>
              <w:pStyle w:val="Akapitzlist"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2F63470F" w14:textId="77777777" w:rsidR="00425B9D" w:rsidRPr="00D50819" w:rsidRDefault="00425B9D" w:rsidP="0000649F">
            <w:pPr>
              <w:pStyle w:val="Akapitzlist"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0EA9D17C" w14:textId="77777777" w:rsidR="00425B9D" w:rsidRPr="00D50819" w:rsidRDefault="00425B9D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23D63D04" w14:textId="77777777" w:rsidR="00425B9D" w:rsidRPr="00D50819" w:rsidRDefault="00425B9D" w:rsidP="0000649F">
            <w:pPr>
              <w:pStyle w:val="Akapitzlist"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Zainstalowany </w:t>
            </w:r>
            <w:proofErr w:type="spellStart"/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syst</w:t>
            </w:r>
            <w:proofErr w:type="spellEnd"/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. operacyjny: ………………………………….</w:t>
            </w:r>
          </w:p>
          <w:p w14:paraId="6CEF9A6B" w14:textId="77777777" w:rsidR="00425B9D" w:rsidRPr="00D50819" w:rsidRDefault="00425B9D" w:rsidP="0000649F">
            <w:pPr>
              <w:pStyle w:val="Akapitzlist"/>
              <w:numPr>
                <w:ilvl w:val="0"/>
                <w:numId w:val="7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Karta graficzna</w:t>
            </w:r>
          </w:p>
          <w:p w14:paraId="3F03DE27" w14:textId="77777777" w:rsidR="00425B9D" w:rsidRPr="00D50819" w:rsidRDefault="00425B9D" w:rsidP="00033433">
            <w:pPr>
              <w:pStyle w:val="Akapitzlist"/>
              <w:tabs>
                <w:tab w:val="left" w:pos="213"/>
              </w:tabs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………………………………..</w:t>
            </w:r>
          </w:p>
          <w:p w14:paraId="126E4B92" w14:textId="77777777" w:rsidR="00425B9D" w:rsidRPr="005306AD" w:rsidRDefault="00425B9D" w:rsidP="0000649F">
            <w:pPr>
              <w:pStyle w:val="Akapitzlist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06AD">
              <w:rPr>
                <w:rFonts w:asciiTheme="minorHAnsi" w:hAnsiTheme="minorHAnsi" w:cstheme="minorHAnsi"/>
                <w:sz w:val="20"/>
                <w:szCs w:val="20"/>
              </w:rPr>
              <w:t>Oznaczenie jednostki centralnej (model płyty głównej, ilość pamięci ram, model dysku, model obudowy): ……………………………………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EBDE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697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81FA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4F39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4421" w14:textId="77777777" w:rsidR="00425B9D" w:rsidRPr="004B38A0" w:rsidRDefault="00425B9D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614" w:rsidRPr="004B38A0" w14:paraId="3B1ED5B7" w14:textId="77777777" w:rsidTr="005E0CE6">
        <w:trPr>
          <w:trHeight w:val="33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CC4A" w14:textId="77777777" w:rsidR="00D04614" w:rsidRPr="004B38A0" w:rsidRDefault="00D04614" w:rsidP="0000649F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FC9C" w14:textId="13F54DEA" w:rsidR="00D04614" w:rsidRPr="004B38A0" w:rsidRDefault="00D04614" w:rsidP="00425B9D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Zestaw komputerowy nr </w:t>
            </w:r>
            <w:r w:rsidR="00425B9D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E2AE" w14:textId="77777777" w:rsidR="00D04614" w:rsidRPr="00D50819" w:rsidRDefault="00D04614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700030B5" w14:textId="77777777" w:rsidR="00D04614" w:rsidRPr="00D50819" w:rsidRDefault="00D04614" w:rsidP="0000649F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Model procesora: ………………………………….</w:t>
            </w:r>
          </w:p>
          <w:p w14:paraId="712458DA" w14:textId="77777777" w:rsidR="00D04614" w:rsidRPr="00D50819" w:rsidRDefault="00D04614" w:rsidP="0000649F">
            <w:pPr>
              <w:pStyle w:val="Akapitzlist"/>
              <w:numPr>
                <w:ilvl w:val="0"/>
                <w:numId w:val="12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Karta graficzna</w:t>
            </w:r>
          </w:p>
          <w:p w14:paraId="1A719025" w14:textId="77777777" w:rsidR="00D04614" w:rsidRPr="00D50819" w:rsidRDefault="00D04614" w:rsidP="00033433">
            <w:pPr>
              <w:pStyle w:val="Akapitzlist"/>
              <w:tabs>
                <w:tab w:val="left" w:pos="213"/>
              </w:tabs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………………………………..</w:t>
            </w:r>
          </w:p>
          <w:p w14:paraId="11B3931E" w14:textId="77777777" w:rsidR="00D04614" w:rsidRPr="005306AD" w:rsidRDefault="00D04614" w:rsidP="0000649F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06AD">
              <w:rPr>
                <w:rFonts w:asciiTheme="minorHAnsi" w:hAnsiTheme="minorHAnsi" w:cstheme="minorHAnsi"/>
                <w:sz w:val="20"/>
                <w:szCs w:val="20"/>
              </w:rPr>
              <w:t>Oznaczenie jednostki centralnej (model płyty głównej, ilość pamięci ram, model dysku, model obudowy): ……………………………………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97CD" w14:textId="77777777" w:rsidR="00D04614" w:rsidRPr="004B38A0" w:rsidRDefault="00D04614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C44" w14:textId="77777777" w:rsidR="00D04614" w:rsidRPr="004B38A0" w:rsidRDefault="00D04614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B" w14:textId="77777777" w:rsidR="00D04614" w:rsidRPr="004B38A0" w:rsidRDefault="00D04614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A638" w14:textId="77777777" w:rsidR="00D04614" w:rsidRPr="004B38A0" w:rsidRDefault="00D04614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7B66" w14:textId="77777777" w:rsidR="00D04614" w:rsidRPr="004B38A0" w:rsidRDefault="00D04614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A25" w:rsidRPr="004B38A0" w14:paraId="408511A1" w14:textId="77777777" w:rsidTr="00477A2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5494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77B59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3C70C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7D64D" w14:textId="77777777" w:rsidR="00477A25" w:rsidRPr="004B38A0" w:rsidRDefault="00477A25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02162B" w14:textId="77777777" w:rsidR="00477A25" w:rsidRDefault="00477A25" w:rsidP="00477A25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373604E9" w14:textId="77777777" w:rsidR="00477A25" w:rsidRDefault="00477A25" w:rsidP="009E02F4">
      <w:pPr>
        <w:rPr>
          <w:rFonts w:asciiTheme="minorHAnsi" w:hAnsiTheme="minorHAnsi" w:cstheme="minorHAnsi"/>
          <w:b/>
        </w:rPr>
      </w:pPr>
    </w:p>
    <w:p w14:paraId="5216BB15" w14:textId="3812891D" w:rsidR="00932511" w:rsidRPr="004B38A0" w:rsidRDefault="00932511" w:rsidP="00932511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6</w:t>
      </w:r>
      <w:r w:rsidRPr="004B38A0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</w:rPr>
        <w:t>Urządzenia komputerowe</w:t>
      </w:r>
      <w:r w:rsidRPr="004B38A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6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4D13E673" w14:textId="77777777" w:rsidR="00932511" w:rsidRPr="004B38A0" w:rsidRDefault="00932511" w:rsidP="00932511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F7CB11B" w14:textId="77777777" w:rsidR="00932511" w:rsidRPr="004B38A0" w:rsidRDefault="00932511" w:rsidP="00932511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DA31ECB" w14:textId="77777777" w:rsidR="00932511" w:rsidRPr="004B38A0" w:rsidRDefault="00932511" w:rsidP="00932511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35E11E40" w14:textId="77777777" w:rsidR="00932511" w:rsidRPr="004B38A0" w:rsidRDefault="00932511" w:rsidP="00932511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2126"/>
        <w:gridCol w:w="572"/>
        <w:gridCol w:w="987"/>
        <w:gridCol w:w="1323"/>
        <w:gridCol w:w="945"/>
        <w:gridCol w:w="1418"/>
      </w:tblGrid>
      <w:tr w:rsidR="00932511" w:rsidRPr="004B38A0" w14:paraId="4B0BBBB8" w14:textId="77777777" w:rsidTr="00033433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24230" w14:textId="77777777" w:rsidR="00932511" w:rsidRPr="004B38A0" w:rsidRDefault="00932511" w:rsidP="00033433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1E31C" w14:textId="77777777" w:rsidR="00932511" w:rsidRPr="004B38A0" w:rsidRDefault="00932511" w:rsidP="00033433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2816F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C7E7A" w14:textId="77777777" w:rsidR="00932511" w:rsidRPr="004B38A0" w:rsidRDefault="00932511" w:rsidP="00033433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CF199" w14:textId="77777777" w:rsidR="00932511" w:rsidRPr="004B38A0" w:rsidRDefault="00932511" w:rsidP="0003343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ABD6E45" w14:textId="77777777" w:rsidR="00932511" w:rsidRPr="004B38A0" w:rsidRDefault="00932511" w:rsidP="0003343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C384A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1484607" w14:textId="77777777" w:rsidR="00932511" w:rsidRPr="004B38A0" w:rsidRDefault="00932511" w:rsidP="0003343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33789" w14:textId="77777777" w:rsidR="00932511" w:rsidRPr="004B38A0" w:rsidRDefault="00932511" w:rsidP="00033433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42665710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6E7E9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4E9BD373" w14:textId="77777777" w:rsidR="00932511" w:rsidRPr="004B38A0" w:rsidRDefault="00932511" w:rsidP="0003343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932511" w:rsidRPr="004B38A0" w14:paraId="43E8F164" w14:textId="77777777" w:rsidTr="00033433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D4CA0" w14:textId="77777777" w:rsidR="00932511" w:rsidRPr="004B38A0" w:rsidRDefault="00932511" w:rsidP="0003343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1543E" w14:textId="77777777" w:rsidR="00932511" w:rsidRPr="004B38A0" w:rsidRDefault="00932511" w:rsidP="0003343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99841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2C544" w14:textId="77777777" w:rsidR="00932511" w:rsidRPr="004B38A0" w:rsidRDefault="00932511" w:rsidP="0003343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67866" w14:textId="77777777" w:rsidR="00932511" w:rsidRPr="004B38A0" w:rsidRDefault="00932511" w:rsidP="0003343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5D1D3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F58C1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CBA6F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932511" w:rsidRPr="004B38A0" w14:paraId="26E6B98B" w14:textId="77777777" w:rsidTr="005E0CE6">
        <w:trPr>
          <w:trHeight w:val="453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9BBA" w14:textId="77777777" w:rsidR="00932511" w:rsidRPr="004B38A0" w:rsidRDefault="00932511" w:rsidP="0000649F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06C3" w14:textId="013ADF9A" w:rsidR="00932511" w:rsidRPr="004B38A0" w:rsidRDefault="00932511" w:rsidP="00932511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38A9" w14:textId="77777777" w:rsidR="00932511" w:rsidRPr="00D50819" w:rsidRDefault="00932511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164192B9" w14:textId="77777777" w:rsidR="00932511" w:rsidRPr="00D50819" w:rsidRDefault="00932511" w:rsidP="0000649F">
            <w:pPr>
              <w:pStyle w:val="Akapitzlist"/>
              <w:numPr>
                <w:ilvl w:val="0"/>
                <w:numId w:val="14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Model procesora: ………………………………….</w:t>
            </w:r>
          </w:p>
          <w:p w14:paraId="6CA68930" w14:textId="77777777" w:rsidR="00932511" w:rsidRPr="00D50819" w:rsidRDefault="00932511" w:rsidP="0000649F">
            <w:pPr>
              <w:pStyle w:val="Akapitzlist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4BE9E94D" w14:textId="77777777" w:rsidR="00932511" w:rsidRPr="00D50819" w:rsidRDefault="00932511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67A81A58" w14:textId="77777777" w:rsidR="00932511" w:rsidRPr="00D50819" w:rsidRDefault="00932511" w:rsidP="0000649F">
            <w:pPr>
              <w:pStyle w:val="Akapitzlist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370786F9" w14:textId="77777777" w:rsidR="00932511" w:rsidRPr="00D50819" w:rsidRDefault="00932511" w:rsidP="0000649F">
            <w:pPr>
              <w:pStyle w:val="Akapitzlist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36D1D29A" w14:textId="77777777" w:rsidR="00932511" w:rsidRPr="00D50819" w:rsidRDefault="00932511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2A89371D" w14:textId="77777777" w:rsidR="00932511" w:rsidRPr="00D50819" w:rsidRDefault="00932511" w:rsidP="0000649F">
            <w:pPr>
              <w:pStyle w:val="Akapitzlist"/>
              <w:numPr>
                <w:ilvl w:val="0"/>
                <w:numId w:val="1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Zainstalowany </w:t>
            </w:r>
            <w:proofErr w:type="spellStart"/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syst</w:t>
            </w:r>
            <w:proofErr w:type="spellEnd"/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. operacyjny: ………………………………….</w:t>
            </w:r>
          </w:p>
          <w:p w14:paraId="276C88B4" w14:textId="77777777" w:rsidR="00932511" w:rsidRPr="005306AD" w:rsidRDefault="00932511" w:rsidP="0000649F">
            <w:pPr>
              <w:pStyle w:val="Akapitzlist"/>
              <w:numPr>
                <w:ilvl w:val="0"/>
                <w:numId w:val="14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06AD">
              <w:rPr>
                <w:rFonts w:asciiTheme="minorHAnsi" w:hAnsiTheme="minorHAnsi" w:cstheme="minorHAnsi"/>
                <w:sz w:val="20"/>
                <w:szCs w:val="20"/>
              </w:rPr>
              <w:t>Oznaczenie jednostki centralnej (model płyty głównej, ilość pamięci ram, model dysku, model obudowy): ……………………………………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67A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BED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097D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B397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5DA7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511" w:rsidRPr="004B38A0" w14:paraId="7180B239" w14:textId="77777777" w:rsidTr="00033433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638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F228B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D269B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EE8AA" w14:textId="77777777" w:rsidR="00932511" w:rsidRPr="004B38A0" w:rsidRDefault="00932511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422732" w14:textId="77777777" w:rsidR="00932511" w:rsidRDefault="00932511" w:rsidP="00932511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34ED3938" w14:textId="77777777" w:rsidR="00932511" w:rsidRDefault="00932511" w:rsidP="009E02F4">
      <w:pPr>
        <w:rPr>
          <w:rFonts w:asciiTheme="minorHAnsi" w:hAnsiTheme="minorHAnsi" w:cstheme="minorHAnsi"/>
          <w:b/>
        </w:rPr>
      </w:pPr>
    </w:p>
    <w:p w14:paraId="30B8001B" w14:textId="67A6AFD3" w:rsidR="00033433" w:rsidRPr="004B38A0" w:rsidRDefault="00033433" w:rsidP="00033433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7</w:t>
      </w:r>
      <w:r w:rsidRPr="004B38A0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</w:rPr>
        <w:t>Urządzenia komputerowe</w:t>
      </w:r>
      <w:r w:rsidRPr="004B38A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7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1DE8E653" w14:textId="77777777" w:rsidR="00033433" w:rsidRPr="004B38A0" w:rsidRDefault="00033433" w:rsidP="00033433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AD8C1D1" w14:textId="77777777" w:rsidR="00033433" w:rsidRPr="004B38A0" w:rsidRDefault="00033433" w:rsidP="00033433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890233A" w14:textId="77777777" w:rsidR="00033433" w:rsidRPr="004B38A0" w:rsidRDefault="00033433" w:rsidP="00033433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0CA439AC" w14:textId="77777777" w:rsidR="00033433" w:rsidRPr="004B38A0" w:rsidRDefault="00033433" w:rsidP="00033433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2126"/>
        <w:gridCol w:w="572"/>
        <w:gridCol w:w="987"/>
        <w:gridCol w:w="1323"/>
        <w:gridCol w:w="945"/>
        <w:gridCol w:w="1418"/>
      </w:tblGrid>
      <w:tr w:rsidR="00033433" w:rsidRPr="004B38A0" w14:paraId="77D77B0E" w14:textId="77777777" w:rsidTr="00033433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5278C" w14:textId="77777777" w:rsidR="00033433" w:rsidRPr="004B38A0" w:rsidRDefault="00033433" w:rsidP="00033433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AD1D7" w14:textId="77777777" w:rsidR="00033433" w:rsidRPr="004B38A0" w:rsidRDefault="00033433" w:rsidP="00033433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116D9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65255" w14:textId="77777777" w:rsidR="00033433" w:rsidRPr="004B38A0" w:rsidRDefault="00033433" w:rsidP="00033433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15602" w14:textId="77777777" w:rsidR="00033433" w:rsidRPr="004B38A0" w:rsidRDefault="00033433" w:rsidP="0003343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648D3702" w14:textId="77777777" w:rsidR="00033433" w:rsidRPr="004B38A0" w:rsidRDefault="00033433" w:rsidP="0003343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42EFB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220B1233" w14:textId="77777777" w:rsidR="00033433" w:rsidRPr="004B38A0" w:rsidRDefault="00033433" w:rsidP="0003343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5FF27" w14:textId="77777777" w:rsidR="00033433" w:rsidRPr="004B38A0" w:rsidRDefault="00033433" w:rsidP="00033433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4FDA3FBA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BA422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9644C7F" w14:textId="77777777" w:rsidR="00033433" w:rsidRPr="004B38A0" w:rsidRDefault="00033433" w:rsidP="0003343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033433" w:rsidRPr="004B38A0" w14:paraId="0B6C0F10" w14:textId="77777777" w:rsidTr="00033433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8AD8B" w14:textId="77777777" w:rsidR="00033433" w:rsidRPr="004B38A0" w:rsidRDefault="00033433" w:rsidP="0003343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65EE0" w14:textId="77777777" w:rsidR="00033433" w:rsidRPr="004B38A0" w:rsidRDefault="00033433" w:rsidP="0003343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285C0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1F071" w14:textId="77777777" w:rsidR="00033433" w:rsidRPr="004B38A0" w:rsidRDefault="00033433" w:rsidP="0003343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1E2CA" w14:textId="77777777" w:rsidR="00033433" w:rsidRPr="004B38A0" w:rsidRDefault="00033433" w:rsidP="0003343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61AA7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94624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4CC3C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33433" w:rsidRPr="004B38A0" w14:paraId="0A1DD4FB" w14:textId="77777777" w:rsidTr="00033433">
        <w:trPr>
          <w:trHeight w:val="52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A6E3" w14:textId="77777777" w:rsidR="00033433" w:rsidRPr="004B38A0" w:rsidRDefault="00033433" w:rsidP="0000649F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1A9F" w14:textId="77777777" w:rsidR="00033433" w:rsidRPr="004B38A0" w:rsidRDefault="00033433" w:rsidP="0003343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1C87" w14:textId="77777777" w:rsidR="00033433" w:rsidRPr="00D50819" w:rsidRDefault="00033433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54874DEB" w14:textId="77777777" w:rsidR="00033433" w:rsidRPr="00D50819" w:rsidRDefault="00033433" w:rsidP="0000649F">
            <w:pPr>
              <w:pStyle w:val="Akapitzlist"/>
              <w:numPr>
                <w:ilvl w:val="0"/>
                <w:numId w:val="16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Model procesora: ………………………………….</w:t>
            </w:r>
          </w:p>
          <w:p w14:paraId="65C51945" w14:textId="77777777" w:rsidR="00033433" w:rsidRPr="00D50819" w:rsidRDefault="00033433" w:rsidP="0000649F">
            <w:pPr>
              <w:pStyle w:val="Akapitzlist"/>
              <w:numPr>
                <w:ilvl w:val="0"/>
                <w:numId w:val="1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5567514B" w14:textId="77777777" w:rsidR="00033433" w:rsidRPr="00D50819" w:rsidRDefault="00033433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77A6934B" w14:textId="77777777" w:rsidR="00033433" w:rsidRPr="00D50819" w:rsidRDefault="00033433" w:rsidP="0000649F">
            <w:pPr>
              <w:pStyle w:val="Akapitzlist"/>
              <w:numPr>
                <w:ilvl w:val="0"/>
                <w:numId w:val="1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4C6D9769" w14:textId="77777777" w:rsidR="00033433" w:rsidRPr="00D50819" w:rsidRDefault="00033433" w:rsidP="0000649F">
            <w:pPr>
              <w:pStyle w:val="Akapitzlist"/>
              <w:numPr>
                <w:ilvl w:val="0"/>
                <w:numId w:val="1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23567807" w14:textId="77777777" w:rsidR="00033433" w:rsidRPr="00D50819" w:rsidRDefault="00033433" w:rsidP="00033433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47477910" w14:textId="77777777" w:rsidR="00033433" w:rsidRPr="00D91E9C" w:rsidRDefault="00033433" w:rsidP="0000649F">
            <w:pPr>
              <w:pStyle w:val="Akapitzlist"/>
              <w:numPr>
                <w:ilvl w:val="0"/>
                <w:numId w:val="1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Zainstalowany </w:t>
            </w:r>
            <w:proofErr w:type="spellStart"/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syst</w:t>
            </w:r>
            <w:proofErr w:type="spellEnd"/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D91E9C">
              <w:rPr>
                <w:rFonts w:asciiTheme="minorHAnsi" w:hAnsiTheme="minorHAnsi" w:cstheme="minorHAnsi"/>
                <w:bCs/>
                <w:sz w:val="20"/>
                <w:szCs w:val="20"/>
              </w:rPr>
              <w:t>operacyjny: ………………………………….</w:t>
            </w:r>
          </w:p>
          <w:p w14:paraId="1BFC3075" w14:textId="77777777" w:rsidR="00033433" w:rsidRPr="00D91E9C" w:rsidRDefault="00033433" w:rsidP="0000649F">
            <w:pPr>
              <w:pStyle w:val="Akapitzlist"/>
              <w:numPr>
                <w:ilvl w:val="0"/>
                <w:numId w:val="1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1E9C">
              <w:rPr>
                <w:rFonts w:asciiTheme="minorHAnsi" w:hAnsiTheme="minorHAnsi" w:cstheme="minorHAnsi"/>
                <w:bCs/>
                <w:sz w:val="20"/>
                <w:szCs w:val="20"/>
              </w:rPr>
              <w:t>Karta graficzna</w:t>
            </w:r>
          </w:p>
          <w:p w14:paraId="34DBC395" w14:textId="77777777" w:rsidR="00033433" w:rsidRPr="00D91E9C" w:rsidRDefault="00033433" w:rsidP="00033433">
            <w:pPr>
              <w:pStyle w:val="Akapitzlist"/>
              <w:tabs>
                <w:tab w:val="left" w:pos="213"/>
              </w:tabs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1E9C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………………………………..</w:t>
            </w:r>
          </w:p>
          <w:p w14:paraId="6DEB051E" w14:textId="77777777" w:rsidR="00033433" w:rsidRPr="005306AD" w:rsidRDefault="00033433" w:rsidP="0000649F">
            <w:pPr>
              <w:pStyle w:val="Akapitzlist"/>
              <w:numPr>
                <w:ilvl w:val="0"/>
                <w:numId w:val="16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E9C">
              <w:rPr>
                <w:rFonts w:asciiTheme="minorHAnsi" w:hAnsiTheme="minorHAnsi" w:cstheme="minorHAnsi"/>
                <w:sz w:val="20"/>
                <w:szCs w:val="20"/>
              </w:rPr>
              <w:t xml:space="preserve">Oznaczenie </w:t>
            </w:r>
            <w:r w:rsidRPr="005306AD">
              <w:rPr>
                <w:rFonts w:asciiTheme="minorHAnsi" w:hAnsiTheme="minorHAnsi" w:cstheme="minorHAnsi"/>
                <w:sz w:val="20"/>
                <w:szCs w:val="20"/>
              </w:rPr>
              <w:t>jednostki centralnej (model płyty głównej, ilość pamięci ram, model dysku, model obudowy): ……………………………………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F81" w14:textId="29F7D8F4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5F61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4EC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B3C6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9E4E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433" w:rsidRPr="004B38A0" w14:paraId="21C0E84C" w14:textId="77777777" w:rsidTr="00D91E9C">
        <w:trPr>
          <w:trHeight w:val="8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96A1" w14:textId="77777777" w:rsidR="00033433" w:rsidRPr="004B38A0" w:rsidRDefault="00033433" w:rsidP="0000649F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72B6" w14:textId="3A097BA1" w:rsidR="00033433" w:rsidRPr="004B38A0" w:rsidRDefault="00033433" w:rsidP="0003343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Headset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909" w14:textId="04C47976" w:rsidR="00033433" w:rsidRPr="005306AD" w:rsidRDefault="00033433" w:rsidP="00D91E9C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E15F" w14:textId="244ACE53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EB4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BD63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4B51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FCA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433" w:rsidRPr="004B38A0" w14:paraId="7DEDAE54" w14:textId="77777777" w:rsidTr="00033433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321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F4276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5688E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90410" w14:textId="77777777" w:rsidR="00033433" w:rsidRPr="004B38A0" w:rsidRDefault="00033433" w:rsidP="000334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45C886" w14:textId="77777777" w:rsidR="00033433" w:rsidRDefault="00033433" w:rsidP="00033433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5FED613B" w14:textId="77777777" w:rsidR="00033433" w:rsidRDefault="00033433" w:rsidP="009E02F4">
      <w:pPr>
        <w:rPr>
          <w:rFonts w:asciiTheme="minorHAnsi" w:hAnsiTheme="minorHAnsi" w:cstheme="minorHAnsi"/>
          <w:b/>
        </w:rPr>
      </w:pPr>
    </w:p>
    <w:p w14:paraId="2A30B673" w14:textId="7AC017B0" w:rsidR="008310DE" w:rsidRPr="004B38A0" w:rsidRDefault="008310DE" w:rsidP="008310DE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8</w:t>
      </w:r>
      <w:r w:rsidRPr="004B38A0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</w:rPr>
        <w:t>Okulary VR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29D420E3" w14:textId="77777777" w:rsidR="008310DE" w:rsidRPr="004B38A0" w:rsidRDefault="008310DE" w:rsidP="008310D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49FE6667" w14:textId="77777777" w:rsidR="008310DE" w:rsidRPr="004B38A0" w:rsidRDefault="008310DE" w:rsidP="008310D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FAB5143" w14:textId="77777777" w:rsidR="008310DE" w:rsidRPr="004B38A0" w:rsidRDefault="008310DE" w:rsidP="008310D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2A595AFF" w14:textId="77777777" w:rsidR="008310DE" w:rsidRPr="004B38A0" w:rsidRDefault="008310DE" w:rsidP="008310D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2126"/>
        <w:gridCol w:w="572"/>
        <w:gridCol w:w="987"/>
        <w:gridCol w:w="1323"/>
        <w:gridCol w:w="945"/>
        <w:gridCol w:w="1418"/>
      </w:tblGrid>
      <w:tr w:rsidR="008310DE" w:rsidRPr="004B38A0" w14:paraId="25067E23" w14:textId="77777777" w:rsidTr="00582BDA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4B271" w14:textId="77777777" w:rsidR="008310DE" w:rsidRPr="004B38A0" w:rsidRDefault="008310DE" w:rsidP="00582BD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E6FAA" w14:textId="77777777" w:rsidR="008310DE" w:rsidRPr="004B38A0" w:rsidRDefault="008310DE" w:rsidP="00582BD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ECC10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74CAB" w14:textId="77777777" w:rsidR="008310DE" w:rsidRPr="004B38A0" w:rsidRDefault="008310DE" w:rsidP="00582BDA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50135" w14:textId="77777777" w:rsidR="008310DE" w:rsidRPr="004B38A0" w:rsidRDefault="008310DE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F4C13DD" w14:textId="77777777" w:rsidR="008310DE" w:rsidRPr="004B38A0" w:rsidRDefault="008310DE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2D54F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5DE113D" w14:textId="77777777" w:rsidR="008310DE" w:rsidRPr="004B38A0" w:rsidRDefault="008310DE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82D53" w14:textId="77777777" w:rsidR="008310DE" w:rsidRPr="004B38A0" w:rsidRDefault="008310DE" w:rsidP="00582BD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22FF8CAA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4227C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F6BC8E3" w14:textId="77777777" w:rsidR="008310DE" w:rsidRPr="004B38A0" w:rsidRDefault="008310DE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10DE" w:rsidRPr="004B38A0" w14:paraId="03B66BDA" w14:textId="77777777" w:rsidTr="00582BDA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1DE1C" w14:textId="77777777" w:rsidR="008310DE" w:rsidRPr="004B38A0" w:rsidRDefault="008310DE" w:rsidP="00582BD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28008" w14:textId="77777777" w:rsidR="008310DE" w:rsidRPr="004B38A0" w:rsidRDefault="008310DE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6A506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A33B" w14:textId="77777777" w:rsidR="008310DE" w:rsidRPr="004B38A0" w:rsidRDefault="008310DE" w:rsidP="00582BD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3F649" w14:textId="77777777" w:rsidR="008310DE" w:rsidRPr="004B38A0" w:rsidRDefault="008310DE" w:rsidP="00582BD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C1EEC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AF364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80AE4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10DE" w:rsidRPr="004B38A0" w14:paraId="63955322" w14:textId="77777777" w:rsidTr="008310DE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4552" w14:textId="77777777" w:rsidR="008310DE" w:rsidRPr="004B38A0" w:rsidRDefault="008310DE" w:rsidP="0000649F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0AF6" w14:textId="1731A108" w:rsidR="008310DE" w:rsidRPr="004B38A0" w:rsidRDefault="008310DE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Okulary VR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0490" w14:textId="0401BC1D" w:rsidR="008310DE" w:rsidRPr="005306AD" w:rsidRDefault="008310DE" w:rsidP="008310DE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AE14" w14:textId="75882BB5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FDB9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6E7C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171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F017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0DE" w:rsidRPr="004B38A0" w14:paraId="22D616FC" w14:textId="77777777" w:rsidTr="00582BDA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970E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DD70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ED426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D9410" w14:textId="77777777" w:rsidR="008310DE" w:rsidRPr="004B38A0" w:rsidRDefault="008310D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3C8DFA" w14:textId="77777777" w:rsidR="008310DE" w:rsidRDefault="008310DE" w:rsidP="008310DE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0BB8F835" w14:textId="77777777" w:rsidR="00932511" w:rsidRDefault="00932511" w:rsidP="009E02F4">
      <w:pPr>
        <w:rPr>
          <w:rFonts w:asciiTheme="minorHAnsi" w:hAnsiTheme="minorHAnsi" w:cstheme="minorHAnsi"/>
          <w:b/>
        </w:rPr>
      </w:pPr>
    </w:p>
    <w:p w14:paraId="64C0B47F" w14:textId="23B1E3D2" w:rsidR="00163AFB" w:rsidRPr="004B38A0" w:rsidRDefault="00163AFB" w:rsidP="00163AF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9</w:t>
      </w:r>
      <w:r w:rsidRPr="004B38A0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</w:rPr>
        <w:t>Laptop 1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4FD96020" w14:textId="77777777" w:rsidR="00163AFB" w:rsidRPr="004B38A0" w:rsidRDefault="00163AFB" w:rsidP="00163AF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61498C5B" w14:textId="77777777" w:rsidR="00163AFB" w:rsidRPr="004B38A0" w:rsidRDefault="00163AFB" w:rsidP="00163AF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D9A6C01" w14:textId="77777777" w:rsidR="00163AFB" w:rsidRPr="004B38A0" w:rsidRDefault="00163AFB" w:rsidP="00163AF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082E4041" w14:textId="77777777" w:rsidR="00163AFB" w:rsidRPr="004B38A0" w:rsidRDefault="00163AFB" w:rsidP="00163AF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2126"/>
        <w:gridCol w:w="572"/>
        <w:gridCol w:w="987"/>
        <w:gridCol w:w="1323"/>
        <w:gridCol w:w="945"/>
        <w:gridCol w:w="1418"/>
      </w:tblGrid>
      <w:tr w:rsidR="00163AFB" w:rsidRPr="004B38A0" w14:paraId="558DA65E" w14:textId="77777777" w:rsidTr="00582BDA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3A194" w14:textId="77777777" w:rsidR="00163AFB" w:rsidRPr="004B38A0" w:rsidRDefault="00163AFB" w:rsidP="00582BD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A8BCD" w14:textId="77777777" w:rsidR="00163AFB" w:rsidRPr="004B38A0" w:rsidRDefault="00163AFB" w:rsidP="00582BD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1F3A3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CAEF2" w14:textId="77777777" w:rsidR="00163AFB" w:rsidRPr="004B38A0" w:rsidRDefault="00163AFB" w:rsidP="00582BDA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067FC" w14:textId="77777777" w:rsidR="00163AFB" w:rsidRPr="004B38A0" w:rsidRDefault="00163AFB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9F201DE" w14:textId="77777777" w:rsidR="00163AFB" w:rsidRPr="004B38A0" w:rsidRDefault="00163AFB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E7AE4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BFD3D1E" w14:textId="77777777" w:rsidR="00163AFB" w:rsidRPr="004B38A0" w:rsidRDefault="00163AFB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E7BE4" w14:textId="77777777" w:rsidR="00163AFB" w:rsidRPr="004B38A0" w:rsidRDefault="00163AFB" w:rsidP="00582BD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583CB6C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FAFCB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6A7FC79" w14:textId="77777777" w:rsidR="00163AFB" w:rsidRPr="004B38A0" w:rsidRDefault="00163AFB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163AFB" w:rsidRPr="004B38A0" w14:paraId="32CBAF8D" w14:textId="77777777" w:rsidTr="00582BDA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43A04" w14:textId="77777777" w:rsidR="00163AFB" w:rsidRPr="004B38A0" w:rsidRDefault="00163AFB" w:rsidP="00582BD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28B71" w14:textId="77777777" w:rsidR="00163AFB" w:rsidRPr="004B38A0" w:rsidRDefault="00163AFB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C1550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A7ECB" w14:textId="77777777" w:rsidR="00163AFB" w:rsidRPr="004B38A0" w:rsidRDefault="00163AFB" w:rsidP="00582BD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F1EB0" w14:textId="77777777" w:rsidR="00163AFB" w:rsidRPr="004B38A0" w:rsidRDefault="00163AFB" w:rsidP="00582BD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94A56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59D95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B3CE3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163AFB" w:rsidRPr="004B38A0" w14:paraId="20A2B60B" w14:textId="77777777" w:rsidTr="00163AFB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7AF4" w14:textId="77777777" w:rsidR="00163AFB" w:rsidRPr="004B38A0" w:rsidRDefault="00163AFB" w:rsidP="0000649F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CE76" w14:textId="0F69F637" w:rsidR="00163AFB" w:rsidRPr="00163AFB" w:rsidRDefault="00163AFB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6D51" w14:textId="77777777" w:rsidR="00163AFB" w:rsidRPr="005306AD" w:rsidRDefault="00163AFB" w:rsidP="00582BD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9E36" w14:textId="458E74B0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32AA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4AC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806D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8555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AFB" w:rsidRPr="004B38A0" w14:paraId="722E3850" w14:textId="77777777" w:rsidTr="00163AFB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4C17" w14:textId="77777777" w:rsidR="00163AFB" w:rsidRPr="004B38A0" w:rsidRDefault="00163AFB" w:rsidP="0000649F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117A" w14:textId="4859C15F" w:rsidR="00163AFB" w:rsidRPr="00163AFB" w:rsidRDefault="00163AFB" w:rsidP="00163AFB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70BA" w14:textId="77777777" w:rsidR="00163AFB" w:rsidRPr="005306AD" w:rsidRDefault="00163AFB" w:rsidP="00163AFB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FA2" w14:textId="73AD30E9" w:rsidR="00163AFB" w:rsidRDefault="00163AFB" w:rsidP="00163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815" w14:textId="77777777" w:rsidR="00163AFB" w:rsidRPr="004B38A0" w:rsidRDefault="00163AFB" w:rsidP="00163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2A3D" w14:textId="77777777" w:rsidR="00163AFB" w:rsidRPr="004B38A0" w:rsidRDefault="00163AFB" w:rsidP="00163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537B" w14:textId="77777777" w:rsidR="00163AFB" w:rsidRPr="004B38A0" w:rsidRDefault="00163AFB" w:rsidP="00163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701F" w14:textId="77777777" w:rsidR="00163AFB" w:rsidRPr="004B38A0" w:rsidRDefault="00163AFB" w:rsidP="00163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AFB" w:rsidRPr="004B38A0" w14:paraId="2FEF9DA7" w14:textId="77777777" w:rsidTr="00163AFB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195C" w14:textId="77777777" w:rsidR="00163AFB" w:rsidRPr="004B38A0" w:rsidRDefault="00163AFB" w:rsidP="0000649F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C946" w14:textId="365C300E" w:rsidR="00163AFB" w:rsidRPr="00163AFB" w:rsidRDefault="00163AFB" w:rsidP="00163AFB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36A8" w14:textId="77777777" w:rsidR="00163AFB" w:rsidRPr="005306AD" w:rsidRDefault="00163AFB" w:rsidP="00163AFB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95A8" w14:textId="563A54B4" w:rsidR="00163AFB" w:rsidRDefault="00163AFB" w:rsidP="00163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4AEF" w14:textId="77777777" w:rsidR="00163AFB" w:rsidRPr="004B38A0" w:rsidRDefault="00163AFB" w:rsidP="00163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AB3C" w14:textId="77777777" w:rsidR="00163AFB" w:rsidRPr="004B38A0" w:rsidRDefault="00163AFB" w:rsidP="00163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F2AA" w14:textId="77777777" w:rsidR="00163AFB" w:rsidRPr="004B38A0" w:rsidRDefault="00163AFB" w:rsidP="00163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43BE" w14:textId="77777777" w:rsidR="00163AFB" w:rsidRPr="004B38A0" w:rsidRDefault="00163AFB" w:rsidP="00163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AFB" w:rsidRPr="004B38A0" w14:paraId="6C905360" w14:textId="77777777" w:rsidTr="00582BDA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8543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B16D6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7CBC2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0BE46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DB82CE" w14:textId="77777777" w:rsidR="00163AFB" w:rsidRDefault="00163AFB" w:rsidP="00163AFB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0DC719AD" w14:textId="77777777" w:rsidR="008310DE" w:rsidRDefault="008310DE" w:rsidP="009E02F4">
      <w:pPr>
        <w:rPr>
          <w:rFonts w:asciiTheme="minorHAnsi" w:hAnsiTheme="minorHAnsi" w:cstheme="minorHAnsi"/>
          <w:b/>
        </w:rPr>
      </w:pPr>
    </w:p>
    <w:p w14:paraId="0EC25173" w14:textId="2095DBE1" w:rsidR="00163AFB" w:rsidRPr="004B38A0" w:rsidRDefault="00163AFB" w:rsidP="00163AF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10</w:t>
      </w:r>
      <w:r w:rsidRPr="004B38A0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</w:rPr>
        <w:t>Laptop 2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4FBB5FB3" w14:textId="77777777" w:rsidR="00163AFB" w:rsidRPr="004B38A0" w:rsidRDefault="00163AFB" w:rsidP="00163AF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62533556" w14:textId="77777777" w:rsidR="00163AFB" w:rsidRPr="004B38A0" w:rsidRDefault="00163AFB" w:rsidP="00163AF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2D31FFE2" w14:textId="77777777" w:rsidR="00163AFB" w:rsidRPr="004B38A0" w:rsidRDefault="00163AFB" w:rsidP="00163AF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72323A32" w14:textId="77777777" w:rsidR="00163AFB" w:rsidRPr="004B38A0" w:rsidRDefault="00163AFB" w:rsidP="00163AF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2126"/>
        <w:gridCol w:w="572"/>
        <w:gridCol w:w="987"/>
        <w:gridCol w:w="1323"/>
        <w:gridCol w:w="945"/>
        <w:gridCol w:w="1418"/>
      </w:tblGrid>
      <w:tr w:rsidR="00163AFB" w:rsidRPr="004B38A0" w14:paraId="323508C6" w14:textId="77777777" w:rsidTr="00582BDA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F79BE" w14:textId="77777777" w:rsidR="00163AFB" w:rsidRPr="004B38A0" w:rsidRDefault="00163AFB" w:rsidP="00582BD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E1EF3" w14:textId="77777777" w:rsidR="00163AFB" w:rsidRPr="004B38A0" w:rsidRDefault="00163AFB" w:rsidP="00582BD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64193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E4A18" w14:textId="77777777" w:rsidR="00163AFB" w:rsidRPr="004B38A0" w:rsidRDefault="00163AFB" w:rsidP="00582BDA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D3C34" w14:textId="77777777" w:rsidR="00163AFB" w:rsidRPr="004B38A0" w:rsidRDefault="00163AFB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40B8DA6" w14:textId="77777777" w:rsidR="00163AFB" w:rsidRPr="004B38A0" w:rsidRDefault="00163AFB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615C2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6DBDA870" w14:textId="77777777" w:rsidR="00163AFB" w:rsidRPr="004B38A0" w:rsidRDefault="00163AFB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3BF5C" w14:textId="77777777" w:rsidR="00163AFB" w:rsidRPr="004B38A0" w:rsidRDefault="00163AFB" w:rsidP="00582BD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6500EAD6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DF958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7938A7F" w14:textId="77777777" w:rsidR="00163AFB" w:rsidRPr="004B38A0" w:rsidRDefault="00163AFB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163AFB" w:rsidRPr="004B38A0" w14:paraId="748ED42B" w14:textId="77777777" w:rsidTr="00582BDA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E5737" w14:textId="77777777" w:rsidR="00163AFB" w:rsidRPr="004B38A0" w:rsidRDefault="00163AFB" w:rsidP="00582BD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4B72A" w14:textId="77777777" w:rsidR="00163AFB" w:rsidRPr="004B38A0" w:rsidRDefault="00163AFB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3AC77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BFB6B" w14:textId="77777777" w:rsidR="00163AFB" w:rsidRPr="004B38A0" w:rsidRDefault="00163AFB" w:rsidP="00582BD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8F577" w14:textId="77777777" w:rsidR="00163AFB" w:rsidRPr="004B38A0" w:rsidRDefault="00163AFB" w:rsidP="00582BD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D958C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EE1FF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0A7B5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163AFB" w:rsidRPr="004B38A0" w14:paraId="24D1231D" w14:textId="77777777" w:rsidTr="00582BDA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7AEC" w14:textId="77777777" w:rsidR="00163AFB" w:rsidRPr="004B38A0" w:rsidRDefault="00163AFB" w:rsidP="0000649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689A" w14:textId="77777777" w:rsidR="00163AFB" w:rsidRPr="00163AFB" w:rsidRDefault="00163AFB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D6FA" w14:textId="77777777" w:rsidR="00163AFB" w:rsidRPr="005306AD" w:rsidRDefault="00163AFB" w:rsidP="00582BD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88D" w14:textId="27C9D31E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9FF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6E22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E7AB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5261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AFB" w:rsidRPr="004B38A0" w14:paraId="6FFC4C69" w14:textId="77777777" w:rsidTr="00582BDA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DB24" w14:textId="77777777" w:rsidR="00163AFB" w:rsidRPr="004B38A0" w:rsidRDefault="00163AFB" w:rsidP="0000649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B21E" w14:textId="046CB7F8" w:rsidR="00163AFB" w:rsidRPr="00163AFB" w:rsidRDefault="00163AFB" w:rsidP="00163AFB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Torba do laptopa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17,3</w:t>
            </w: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206" w14:textId="77777777" w:rsidR="00163AFB" w:rsidRPr="005306AD" w:rsidRDefault="00163AFB" w:rsidP="00582BD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3F2" w14:textId="2E98A946" w:rsidR="00163AFB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9DF7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DABC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1525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04C7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AFB" w:rsidRPr="004B38A0" w14:paraId="60807A81" w14:textId="77777777" w:rsidTr="00582BDA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5DBE" w14:textId="77777777" w:rsidR="00163AFB" w:rsidRPr="004B38A0" w:rsidRDefault="00163AFB" w:rsidP="0000649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16C5" w14:textId="77777777" w:rsidR="00163AFB" w:rsidRPr="00163AFB" w:rsidRDefault="00163AFB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47C1" w14:textId="77777777" w:rsidR="00163AFB" w:rsidRPr="005306AD" w:rsidRDefault="00163AFB" w:rsidP="00582BD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75D5" w14:textId="48D02F40" w:rsidR="00163AFB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120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C407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46F6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467A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AFB" w:rsidRPr="004B38A0" w14:paraId="47ABFF00" w14:textId="77777777" w:rsidTr="00582BDA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8BF1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D77A9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489CE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75D89" w14:textId="77777777" w:rsidR="00163AFB" w:rsidRPr="004B38A0" w:rsidRDefault="00163AFB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627F9D" w14:textId="77777777" w:rsidR="00163AFB" w:rsidRDefault="00163AFB" w:rsidP="00163AFB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lastRenderedPageBreak/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5B945654" w14:textId="77777777" w:rsidR="00163AFB" w:rsidRDefault="00163AFB" w:rsidP="009E02F4">
      <w:pPr>
        <w:rPr>
          <w:rFonts w:asciiTheme="minorHAnsi" w:hAnsiTheme="minorHAnsi" w:cstheme="minorHAnsi"/>
          <w:b/>
        </w:rPr>
      </w:pPr>
    </w:p>
    <w:p w14:paraId="0CB277B2" w14:textId="579B30B2" w:rsidR="00E665C2" w:rsidRPr="004B38A0" w:rsidRDefault="00E665C2" w:rsidP="00E665C2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11</w:t>
      </w:r>
      <w:r w:rsidRPr="004B38A0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</w:rPr>
        <w:t>Laptop 3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35A6955F" w14:textId="77777777" w:rsidR="00E665C2" w:rsidRPr="004B38A0" w:rsidRDefault="00E665C2" w:rsidP="00E665C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52BD2FB5" w14:textId="77777777" w:rsidR="00E665C2" w:rsidRPr="004B38A0" w:rsidRDefault="00E665C2" w:rsidP="00E665C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EDC168F" w14:textId="77777777" w:rsidR="00E665C2" w:rsidRPr="004B38A0" w:rsidRDefault="00E665C2" w:rsidP="00E665C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1C5A43B1" w14:textId="77777777" w:rsidR="00E665C2" w:rsidRPr="004B38A0" w:rsidRDefault="00E665C2" w:rsidP="00E665C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2126"/>
        <w:gridCol w:w="572"/>
        <w:gridCol w:w="987"/>
        <w:gridCol w:w="1323"/>
        <w:gridCol w:w="945"/>
        <w:gridCol w:w="1418"/>
      </w:tblGrid>
      <w:tr w:rsidR="00E665C2" w:rsidRPr="004B38A0" w14:paraId="2CE24D00" w14:textId="77777777" w:rsidTr="00582BDA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3ABAD" w14:textId="77777777" w:rsidR="00E665C2" w:rsidRPr="004B38A0" w:rsidRDefault="00E665C2" w:rsidP="00582BD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DE58A" w14:textId="77777777" w:rsidR="00E665C2" w:rsidRPr="004B38A0" w:rsidRDefault="00E665C2" w:rsidP="00582BD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BA2DF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40047" w14:textId="77777777" w:rsidR="00E665C2" w:rsidRPr="004B38A0" w:rsidRDefault="00E665C2" w:rsidP="00582BDA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B97A2" w14:textId="77777777" w:rsidR="00E665C2" w:rsidRPr="004B38A0" w:rsidRDefault="00E665C2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0D04F4CD" w14:textId="77777777" w:rsidR="00E665C2" w:rsidRPr="004B38A0" w:rsidRDefault="00E665C2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012E0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950C9E7" w14:textId="77777777" w:rsidR="00E665C2" w:rsidRPr="004B38A0" w:rsidRDefault="00E665C2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E9B68" w14:textId="77777777" w:rsidR="00E665C2" w:rsidRPr="004B38A0" w:rsidRDefault="00E665C2" w:rsidP="00582BD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477C9B41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CE87A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14F5E53" w14:textId="77777777" w:rsidR="00E665C2" w:rsidRPr="004B38A0" w:rsidRDefault="00E665C2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E665C2" w:rsidRPr="004B38A0" w14:paraId="63A28423" w14:textId="77777777" w:rsidTr="00582BDA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D158" w14:textId="77777777" w:rsidR="00E665C2" w:rsidRPr="004B38A0" w:rsidRDefault="00E665C2" w:rsidP="00582BD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BD65E" w14:textId="77777777" w:rsidR="00E665C2" w:rsidRPr="004B38A0" w:rsidRDefault="00E665C2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B8CDF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81940" w14:textId="77777777" w:rsidR="00E665C2" w:rsidRPr="004B38A0" w:rsidRDefault="00E665C2" w:rsidP="00582BD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D59F5" w14:textId="77777777" w:rsidR="00E665C2" w:rsidRPr="004B38A0" w:rsidRDefault="00E665C2" w:rsidP="00582BD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0DE33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92E55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34A9F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E665C2" w:rsidRPr="004B38A0" w14:paraId="1482AE23" w14:textId="77777777" w:rsidTr="00582BDA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0C67" w14:textId="77777777" w:rsidR="00E665C2" w:rsidRPr="004B38A0" w:rsidRDefault="00E665C2" w:rsidP="0000649F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B584" w14:textId="77777777" w:rsidR="00E665C2" w:rsidRPr="00163AFB" w:rsidRDefault="00E665C2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A95" w14:textId="77777777" w:rsidR="00E665C2" w:rsidRPr="005306AD" w:rsidRDefault="00E665C2" w:rsidP="00582BD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9F8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01E3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56A7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21CE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AD35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5C2" w:rsidRPr="004B38A0" w14:paraId="6D62C289" w14:textId="77777777" w:rsidTr="00582BDA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2D0F" w14:textId="77777777" w:rsidR="00E665C2" w:rsidRPr="004B38A0" w:rsidRDefault="00E665C2" w:rsidP="0000649F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912" w14:textId="14B3C171" w:rsidR="00E665C2" w:rsidRPr="00163AFB" w:rsidRDefault="00E665C2" w:rsidP="00E665C2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Torba do laptopa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15,6</w:t>
            </w: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2B50" w14:textId="77777777" w:rsidR="00E665C2" w:rsidRPr="005306AD" w:rsidRDefault="00E665C2" w:rsidP="00582BD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899C" w14:textId="77777777" w:rsidR="00E665C2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0595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EBCA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2DF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F196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5C2" w:rsidRPr="004B38A0" w14:paraId="56B87E88" w14:textId="77777777" w:rsidTr="00582BDA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0B6" w14:textId="77777777" w:rsidR="00E665C2" w:rsidRPr="004B38A0" w:rsidRDefault="00E665C2" w:rsidP="0000649F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4429" w14:textId="77777777" w:rsidR="00E665C2" w:rsidRPr="00163AFB" w:rsidRDefault="00E665C2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D2E2" w14:textId="77777777" w:rsidR="00E665C2" w:rsidRPr="005306AD" w:rsidRDefault="00E665C2" w:rsidP="00582BD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DC07" w14:textId="77777777" w:rsidR="00E665C2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DA9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B36C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6B4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2ABE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5C2" w:rsidRPr="004B38A0" w14:paraId="26029986" w14:textId="77777777" w:rsidTr="00582BDA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1A7E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453FA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66F90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2EE09" w14:textId="77777777" w:rsidR="00E665C2" w:rsidRPr="004B38A0" w:rsidRDefault="00E665C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C883BE" w14:textId="77777777" w:rsidR="00E665C2" w:rsidRDefault="00E665C2" w:rsidP="00E665C2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6C623619" w14:textId="77777777" w:rsidR="00163AFB" w:rsidRDefault="00163AFB" w:rsidP="009E02F4">
      <w:pPr>
        <w:rPr>
          <w:rFonts w:asciiTheme="minorHAnsi" w:hAnsiTheme="minorHAnsi" w:cstheme="minorHAnsi"/>
          <w:b/>
        </w:rPr>
      </w:pPr>
    </w:p>
    <w:p w14:paraId="1F1985AF" w14:textId="482D1991" w:rsidR="00863EFE" w:rsidRPr="004B38A0" w:rsidRDefault="00863EFE" w:rsidP="00863EFE">
      <w:pPr>
        <w:rPr>
          <w:rFonts w:asciiTheme="minorHAnsi" w:hAnsiTheme="minorHAnsi" w:cstheme="minorHAnsi"/>
          <w:sz w:val="18"/>
          <w:szCs w:val="20"/>
        </w:rPr>
      </w:pPr>
      <w:r w:rsidRPr="00863EFE">
        <w:rPr>
          <w:rFonts w:asciiTheme="minorHAnsi" w:hAnsiTheme="minorHAnsi" w:cstheme="minorHAnsi"/>
          <w:b/>
        </w:rPr>
        <w:t xml:space="preserve">Część 12* – </w:t>
      </w:r>
      <w:r w:rsidRPr="00863EFE">
        <w:rPr>
          <w:rFonts w:asciiTheme="minorHAnsi" w:hAnsiTheme="minorHAnsi" w:cstheme="minorHAnsi"/>
          <w:b/>
          <w:color w:val="000000"/>
        </w:rPr>
        <w:t>Urządzenia wielofunkcyjne 1</w:t>
      </w:r>
      <w:r w:rsidRPr="00863EFE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312A4B50" w14:textId="77777777" w:rsidR="00863EFE" w:rsidRPr="004B38A0" w:rsidRDefault="00863EFE" w:rsidP="00863EF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3E981381" w14:textId="77777777" w:rsidR="00863EFE" w:rsidRPr="004B38A0" w:rsidRDefault="00863EFE" w:rsidP="00863EF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6B3114BA" w14:textId="77777777" w:rsidR="00863EFE" w:rsidRPr="004B38A0" w:rsidRDefault="00863EFE" w:rsidP="00863EF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54F50DBE" w14:textId="77777777" w:rsidR="00863EFE" w:rsidRPr="004B38A0" w:rsidRDefault="00863EFE" w:rsidP="00863EF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572"/>
        <w:gridCol w:w="987"/>
        <w:gridCol w:w="1323"/>
        <w:gridCol w:w="945"/>
        <w:gridCol w:w="1418"/>
      </w:tblGrid>
      <w:tr w:rsidR="00863EFE" w:rsidRPr="004B38A0" w14:paraId="71723B8C" w14:textId="77777777" w:rsidTr="000D09A4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D1AB2" w14:textId="77777777" w:rsidR="00863EFE" w:rsidRPr="004B38A0" w:rsidRDefault="00863EFE" w:rsidP="00582BD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61559" w14:textId="77777777" w:rsidR="00863EFE" w:rsidRPr="004B38A0" w:rsidRDefault="00863EFE" w:rsidP="00582BD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DECBE" w14:textId="77777777" w:rsidR="00863EFE" w:rsidRPr="004B38A0" w:rsidRDefault="00863EFE" w:rsidP="00582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02723" w14:textId="77777777" w:rsidR="00863EFE" w:rsidRPr="004B38A0" w:rsidRDefault="00863EFE" w:rsidP="00582BDA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A5C22" w14:textId="77777777" w:rsidR="00863EFE" w:rsidRPr="004B38A0" w:rsidRDefault="00863EFE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F8D45EA" w14:textId="77777777" w:rsidR="00863EFE" w:rsidRPr="004B38A0" w:rsidRDefault="00863EFE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FF960" w14:textId="77777777" w:rsidR="00863EFE" w:rsidRPr="004B38A0" w:rsidRDefault="00863EFE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64CEC0C6" w14:textId="77777777" w:rsidR="00863EFE" w:rsidRPr="004B38A0" w:rsidRDefault="00863EFE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65128" w14:textId="77777777" w:rsidR="00863EFE" w:rsidRPr="004B38A0" w:rsidRDefault="00863EFE" w:rsidP="00582BD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5245494" w14:textId="77777777" w:rsidR="00863EFE" w:rsidRPr="004B38A0" w:rsidRDefault="00863EFE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DA514" w14:textId="77777777" w:rsidR="00863EFE" w:rsidRPr="004B38A0" w:rsidRDefault="00863EFE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0542DF03" w14:textId="77777777" w:rsidR="00863EFE" w:rsidRPr="004B38A0" w:rsidRDefault="00863EFE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63EFE" w:rsidRPr="004B38A0" w14:paraId="5F814A3C" w14:textId="77777777" w:rsidTr="000D09A4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3524F" w14:textId="77777777" w:rsidR="00863EFE" w:rsidRPr="004B38A0" w:rsidRDefault="00863EFE" w:rsidP="00582BD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982A1" w14:textId="77777777" w:rsidR="00863EFE" w:rsidRPr="004B38A0" w:rsidRDefault="00863EFE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543D6" w14:textId="77777777" w:rsidR="00863EFE" w:rsidRPr="004B38A0" w:rsidRDefault="00863EFE" w:rsidP="00582B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85191" w14:textId="77777777" w:rsidR="00863EFE" w:rsidRPr="004B38A0" w:rsidRDefault="00863EFE" w:rsidP="00582BD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E05F0" w14:textId="77777777" w:rsidR="00863EFE" w:rsidRPr="004B38A0" w:rsidRDefault="00863EFE" w:rsidP="00582BD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68EFE" w14:textId="77777777" w:rsidR="00863EFE" w:rsidRPr="004B38A0" w:rsidRDefault="00863EF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89910" w14:textId="77777777" w:rsidR="00863EFE" w:rsidRPr="004B38A0" w:rsidRDefault="00863EF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4DF23" w14:textId="77777777" w:rsidR="00863EFE" w:rsidRPr="004B38A0" w:rsidRDefault="00863EF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D09A4" w:rsidRPr="004B38A0" w14:paraId="5AEBE0F7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7D6" w14:textId="77777777" w:rsidR="000D09A4" w:rsidRPr="004B38A0" w:rsidRDefault="000D09A4" w:rsidP="0000649F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3491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Urządzenie wielofunkcyjne laserowe A4</w:t>
            </w:r>
          </w:p>
          <w:p w14:paraId="55DE76FD" w14:textId="3204E23E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monochromaty-</w:t>
            </w:r>
            <w:proofErr w:type="spellStart"/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czne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B7A1" w14:textId="30F3A62B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6EA9" w14:textId="60BA33CF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14B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DF8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443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483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4B38A0" w14:paraId="08421FD7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5998" w14:textId="77777777" w:rsidR="000D09A4" w:rsidRPr="004B38A0" w:rsidRDefault="000D09A4" w:rsidP="0000649F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EB59" w14:textId="3C47F68F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kserokopiarki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619D" w14:textId="0E3A9D82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B49" w14:textId="7707DBBD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F50C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ABEC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390D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8A0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4B38A0" w14:paraId="2285D7BC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20CB" w14:textId="77777777" w:rsidR="000D09A4" w:rsidRPr="004B38A0" w:rsidRDefault="000D09A4" w:rsidP="0000649F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F39A" w14:textId="08AC5192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wielofunkcyjne laserowe A4 kolorowe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0522" w14:textId="79B94E8D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A6F1" w14:textId="3F09318E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513A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0AA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710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805A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4B38A0" w14:paraId="18EC97A8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E44" w14:textId="77777777" w:rsidR="000D09A4" w:rsidRPr="004B38A0" w:rsidRDefault="000D09A4" w:rsidP="0000649F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EBF" w14:textId="55C21392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czarny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945" w14:textId="55077E9E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BA3" w14:textId="5EBEFD56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4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C53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73EF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21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4B38A0" w14:paraId="3632B29A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544D" w14:textId="77777777" w:rsidR="000D09A4" w:rsidRPr="004B38A0" w:rsidRDefault="000D09A4" w:rsidP="0000649F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DB3A" w14:textId="1175B776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błękitny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FDF7" w14:textId="1B9155EF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A18E" w14:textId="6009A388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A09A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E98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684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D13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4B38A0" w14:paraId="3C9BC636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C7DA" w14:textId="77777777" w:rsidR="000D09A4" w:rsidRPr="004B38A0" w:rsidRDefault="000D09A4" w:rsidP="0000649F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E263" w14:textId="6C0BE129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purpurowy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FB42" w14:textId="319A5FD5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E03A" w14:textId="6CD389B2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F554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4C56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819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656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4B38A0" w14:paraId="689DB91D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B64D" w14:textId="77777777" w:rsidR="000D09A4" w:rsidRPr="004B38A0" w:rsidRDefault="000D09A4" w:rsidP="0000649F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2DF" w14:textId="1EC9E40C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żółty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FA6" w14:textId="0A5B361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3FD9" w14:textId="0A566415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D0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946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EB63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291B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4B38A0" w14:paraId="0506C29C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1D48" w14:textId="77777777" w:rsidR="000D09A4" w:rsidRPr="004B38A0" w:rsidRDefault="000D09A4" w:rsidP="0000649F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2EDE" w14:textId="423E6777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wielofunkcyjne laserowe wysokowydajne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E114" w14:textId="6836BD4F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7B5A" w14:textId="2F4A3B31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29A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AC2F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499D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AE6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4B38A0" w14:paraId="54E1A191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D7B2" w14:textId="77777777" w:rsidR="000D09A4" w:rsidRPr="004B38A0" w:rsidRDefault="000D09A4" w:rsidP="0000649F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BAAE" w14:textId="365ED34D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Toner do urządzenia </w:t>
            </w:r>
            <w:proofErr w:type="spellStart"/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wielofunkcyj-nego</w:t>
            </w:r>
            <w:proofErr w:type="spellEnd"/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laserowego </w:t>
            </w:r>
            <w:proofErr w:type="spellStart"/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wysokowydaj-nego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8F16" w14:textId="17097F4E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0BB8" w14:textId="4DCD9E2B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6BAF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A40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4C4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0E0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EFE" w:rsidRPr="004B38A0" w14:paraId="3D525C57" w14:textId="77777777" w:rsidTr="000D09A4">
        <w:trPr>
          <w:trHeight w:val="340"/>
          <w:jc w:val="center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560" w14:textId="77777777" w:rsidR="00863EFE" w:rsidRPr="004B38A0" w:rsidRDefault="00863EF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AC1B0" w14:textId="77777777" w:rsidR="00863EFE" w:rsidRPr="004B38A0" w:rsidRDefault="00863EF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57786" w14:textId="77777777" w:rsidR="00863EFE" w:rsidRPr="004B38A0" w:rsidRDefault="00863EF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70974" w14:textId="77777777" w:rsidR="00863EFE" w:rsidRPr="004B38A0" w:rsidRDefault="00863EFE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AD4E19" w14:textId="77777777" w:rsidR="00863EFE" w:rsidRDefault="00863EFE" w:rsidP="00863EFE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0C9D6182" w14:textId="77777777" w:rsidR="00E665C2" w:rsidRDefault="00E665C2" w:rsidP="009E02F4">
      <w:pPr>
        <w:rPr>
          <w:rFonts w:asciiTheme="minorHAnsi" w:hAnsiTheme="minorHAnsi" w:cstheme="minorHAnsi"/>
          <w:b/>
        </w:rPr>
      </w:pPr>
    </w:p>
    <w:p w14:paraId="78CB3062" w14:textId="6D9B68F1" w:rsidR="000D09A4" w:rsidRPr="004B38A0" w:rsidRDefault="000D09A4" w:rsidP="000D09A4">
      <w:pPr>
        <w:rPr>
          <w:rFonts w:asciiTheme="minorHAnsi" w:hAnsiTheme="minorHAnsi" w:cstheme="minorHAnsi"/>
          <w:sz w:val="18"/>
          <w:szCs w:val="20"/>
        </w:rPr>
      </w:pPr>
      <w:r w:rsidRPr="000D09A4">
        <w:rPr>
          <w:rFonts w:asciiTheme="minorHAnsi" w:hAnsiTheme="minorHAnsi" w:cstheme="minorHAnsi"/>
          <w:b/>
        </w:rPr>
        <w:t xml:space="preserve">Część 13* – </w:t>
      </w:r>
      <w:r w:rsidRPr="000D09A4">
        <w:rPr>
          <w:rFonts w:asciiTheme="minorHAnsi" w:hAnsiTheme="minorHAnsi" w:cstheme="minorHAnsi"/>
          <w:b/>
          <w:color w:val="000000"/>
        </w:rPr>
        <w:t>Drukarka 3D</w:t>
      </w:r>
      <w:r w:rsidRPr="000D09A4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260C159E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38A6052C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4213A5B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19C898F1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572"/>
        <w:gridCol w:w="987"/>
        <w:gridCol w:w="1323"/>
        <w:gridCol w:w="945"/>
        <w:gridCol w:w="1418"/>
      </w:tblGrid>
      <w:tr w:rsidR="000D09A4" w:rsidRPr="004B38A0" w14:paraId="072FC436" w14:textId="77777777" w:rsidTr="00582BDA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00DE6" w14:textId="77777777" w:rsidR="000D09A4" w:rsidRPr="004B38A0" w:rsidRDefault="000D09A4" w:rsidP="00582BD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1FACE" w14:textId="77777777" w:rsidR="000D09A4" w:rsidRPr="004B38A0" w:rsidRDefault="000D09A4" w:rsidP="00582BD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FB143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03E11" w14:textId="77777777" w:rsidR="000D09A4" w:rsidRPr="004B38A0" w:rsidRDefault="000D09A4" w:rsidP="00582BDA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9ED23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36B452F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A0472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3998AAB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98256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7EB9EA44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D286A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9E45222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0D09A4" w:rsidRPr="004B38A0" w14:paraId="28E6A76B" w14:textId="77777777" w:rsidTr="00582BDA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707A2" w14:textId="77777777" w:rsidR="000D09A4" w:rsidRPr="004B38A0" w:rsidRDefault="000D09A4" w:rsidP="00582BD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CBEA6" w14:textId="77777777" w:rsidR="000D09A4" w:rsidRPr="004B38A0" w:rsidRDefault="000D09A4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AB642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EAE30" w14:textId="77777777" w:rsidR="000D09A4" w:rsidRPr="004B38A0" w:rsidRDefault="000D09A4" w:rsidP="00582BD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D215C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5898E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B0332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683AF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D09A4" w:rsidRPr="000D09A4" w14:paraId="1F7A67F2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DFB" w14:textId="77777777" w:rsidR="000D09A4" w:rsidRPr="000D09A4" w:rsidRDefault="000D09A4" w:rsidP="0000649F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5DED" w14:textId="4B41F686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Drukarka 3d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1B78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AA6" w14:textId="6AAA582A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60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F43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F14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460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5910C126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6610" w14:textId="77777777" w:rsidR="000D09A4" w:rsidRPr="000D09A4" w:rsidRDefault="000D09A4" w:rsidP="0000649F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41AA" w14:textId="2E3AABD3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Filament</w:t>
            </w:r>
            <w:proofErr w:type="spellEnd"/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PLA czarny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609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17E" w14:textId="76A9B22D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176B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49FF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B9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4F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18904580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B694" w14:textId="77777777" w:rsidR="000D09A4" w:rsidRPr="000D09A4" w:rsidRDefault="000D09A4" w:rsidP="0000649F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3B8E" w14:textId="42DFCB8B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Filament</w:t>
            </w:r>
            <w:proofErr w:type="spellEnd"/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czerwony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B717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B49D" w14:textId="21D53336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BAE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483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7D4A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90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04DF8349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5D2" w14:textId="77777777" w:rsidR="000D09A4" w:rsidRPr="000D09A4" w:rsidRDefault="000D09A4" w:rsidP="0000649F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6D93" w14:textId="26A82371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Filament</w:t>
            </w:r>
            <w:proofErr w:type="spellEnd"/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zielony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9D03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243" w14:textId="0FF6A46A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1AB1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D6F0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787A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982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79DAB7DD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31B5" w14:textId="77777777" w:rsidR="000D09A4" w:rsidRPr="000D09A4" w:rsidRDefault="000D09A4" w:rsidP="0000649F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AA59" w14:textId="7571EEB3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Filament</w:t>
            </w:r>
            <w:proofErr w:type="spellEnd"/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niebieski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D7A6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C171" w14:textId="2F33D14C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C021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6EAF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E7FF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F2DD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4B38A0" w14:paraId="6F2DA281" w14:textId="77777777" w:rsidTr="00582BDA">
        <w:trPr>
          <w:trHeight w:val="340"/>
          <w:jc w:val="center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C50B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AEE5E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76EE8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67D31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C029AC" w14:textId="77777777" w:rsidR="000D09A4" w:rsidRDefault="000D09A4" w:rsidP="000D09A4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564B3ABF" w14:textId="77777777" w:rsidR="00863EFE" w:rsidRDefault="00863EFE" w:rsidP="009E02F4">
      <w:pPr>
        <w:rPr>
          <w:rFonts w:asciiTheme="minorHAnsi" w:hAnsiTheme="minorHAnsi" w:cstheme="minorHAnsi"/>
          <w:b/>
        </w:rPr>
      </w:pPr>
    </w:p>
    <w:p w14:paraId="7E4AF948" w14:textId="36D9A900" w:rsidR="000D09A4" w:rsidRPr="004B38A0" w:rsidRDefault="000D09A4" w:rsidP="000D09A4">
      <w:pPr>
        <w:rPr>
          <w:rFonts w:asciiTheme="minorHAnsi" w:hAnsiTheme="minorHAnsi" w:cstheme="minorHAnsi"/>
          <w:sz w:val="18"/>
          <w:szCs w:val="20"/>
        </w:rPr>
      </w:pPr>
      <w:r w:rsidRPr="000D09A4">
        <w:rPr>
          <w:rFonts w:asciiTheme="minorHAnsi" w:hAnsiTheme="minorHAnsi" w:cstheme="minorHAnsi"/>
          <w:b/>
        </w:rPr>
        <w:t xml:space="preserve">Część 14* – </w:t>
      </w:r>
      <w:r w:rsidRPr="000D09A4">
        <w:rPr>
          <w:rFonts w:asciiTheme="minorHAnsi" w:hAnsiTheme="minorHAnsi" w:cstheme="minorHAnsi"/>
          <w:b/>
          <w:color w:val="000000"/>
        </w:rPr>
        <w:t>Drukarka Braille</w:t>
      </w:r>
      <w:r w:rsidRPr="000D09A4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1D4A474E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459E3076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lastRenderedPageBreak/>
        <w:t>podatek VAT ........%, tj. ............................... zł</w:t>
      </w:r>
    </w:p>
    <w:p w14:paraId="60B5F063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3ED3F7C8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572"/>
        <w:gridCol w:w="987"/>
        <w:gridCol w:w="1323"/>
        <w:gridCol w:w="945"/>
        <w:gridCol w:w="1418"/>
      </w:tblGrid>
      <w:tr w:rsidR="000D09A4" w:rsidRPr="004B38A0" w14:paraId="3F864823" w14:textId="77777777" w:rsidTr="00582BDA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58A1F" w14:textId="77777777" w:rsidR="000D09A4" w:rsidRPr="004B38A0" w:rsidRDefault="000D09A4" w:rsidP="00582BD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0B8A0" w14:textId="77777777" w:rsidR="000D09A4" w:rsidRPr="004B38A0" w:rsidRDefault="000D09A4" w:rsidP="00582BD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7CB82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71DF5" w14:textId="77777777" w:rsidR="000D09A4" w:rsidRPr="004B38A0" w:rsidRDefault="000D09A4" w:rsidP="00582BDA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510C8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C5174CA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A42B3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6ADD9448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E8464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6379E271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0FB64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8E90C37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0D09A4" w:rsidRPr="004B38A0" w14:paraId="7780E90C" w14:textId="77777777" w:rsidTr="00582BDA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A3C5C" w14:textId="77777777" w:rsidR="000D09A4" w:rsidRPr="004B38A0" w:rsidRDefault="000D09A4" w:rsidP="00582BD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A6080" w14:textId="77777777" w:rsidR="000D09A4" w:rsidRPr="004B38A0" w:rsidRDefault="000D09A4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4E87D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7E306" w14:textId="77777777" w:rsidR="000D09A4" w:rsidRPr="004B38A0" w:rsidRDefault="000D09A4" w:rsidP="00582BD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D07F7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5DB4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2AD77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5775D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D09A4" w:rsidRPr="000D09A4" w14:paraId="344DF424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A62" w14:textId="77777777" w:rsidR="000D09A4" w:rsidRPr="000D09A4" w:rsidRDefault="000D09A4" w:rsidP="0000649F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23D6" w14:textId="7AEDC87F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Drukarka Braille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13D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D959" w14:textId="7E6FA894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2384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648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9E23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979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7183E99A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7B8" w14:textId="77777777" w:rsidR="000D09A4" w:rsidRPr="000D09A4" w:rsidRDefault="000D09A4" w:rsidP="0000649F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B1FD" w14:textId="01A85B86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Papier do drukarki Braille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013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8896" w14:textId="39D659CF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BA9D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BD86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920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1C98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4B38A0" w14:paraId="576A0595" w14:textId="77777777" w:rsidTr="00582BDA">
        <w:trPr>
          <w:trHeight w:val="340"/>
          <w:jc w:val="center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66FB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49714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4C9B0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A1C3D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651287" w14:textId="77777777" w:rsidR="000D09A4" w:rsidRDefault="000D09A4" w:rsidP="000D09A4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55848003" w14:textId="77777777" w:rsidR="000D09A4" w:rsidRDefault="000D09A4" w:rsidP="000D09A4">
      <w:pPr>
        <w:rPr>
          <w:rFonts w:asciiTheme="minorHAnsi" w:hAnsiTheme="minorHAnsi" w:cstheme="minorHAnsi"/>
          <w:b/>
        </w:rPr>
      </w:pPr>
    </w:p>
    <w:p w14:paraId="506AEFD4" w14:textId="7D70C1A0" w:rsidR="000D09A4" w:rsidRPr="004B38A0" w:rsidRDefault="000D09A4" w:rsidP="000D09A4">
      <w:pPr>
        <w:rPr>
          <w:rFonts w:asciiTheme="minorHAnsi" w:hAnsiTheme="minorHAnsi" w:cstheme="minorHAnsi"/>
          <w:sz w:val="18"/>
          <w:szCs w:val="20"/>
        </w:rPr>
      </w:pPr>
      <w:r w:rsidRPr="000D09A4">
        <w:rPr>
          <w:rFonts w:asciiTheme="minorHAnsi" w:hAnsiTheme="minorHAnsi" w:cstheme="minorHAnsi"/>
          <w:b/>
        </w:rPr>
        <w:t>Część 1</w:t>
      </w:r>
      <w:r>
        <w:rPr>
          <w:rFonts w:asciiTheme="minorHAnsi" w:hAnsiTheme="minorHAnsi" w:cstheme="minorHAnsi"/>
          <w:b/>
        </w:rPr>
        <w:t>5</w:t>
      </w:r>
      <w:r w:rsidRPr="000D09A4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  <w:color w:val="000000"/>
        </w:rPr>
        <w:t>AKCESORIA KOMPUTEROWE 1</w:t>
      </w:r>
      <w:r w:rsidRPr="000D09A4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317F6C63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06DD9AD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1446ECF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095BAE15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572"/>
        <w:gridCol w:w="987"/>
        <w:gridCol w:w="1323"/>
        <w:gridCol w:w="945"/>
        <w:gridCol w:w="1418"/>
      </w:tblGrid>
      <w:tr w:rsidR="000D09A4" w:rsidRPr="004B38A0" w14:paraId="01DBCD49" w14:textId="77777777" w:rsidTr="00582BDA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2010F" w14:textId="77777777" w:rsidR="000D09A4" w:rsidRPr="004B38A0" w:rsidRDefault="000D09A4" w:rsidP="00582BD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F58BB" w14:textId="77777777" w:rsidR="000D09A4" w:rsidRPr="004B38A0" w:rsidRDefault="000D09A4" w:rsidP="00582BD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BC993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E11D" w14:textId="77777777" w:rsidR="000D09A4" w:rsidRPr="004B38A0" w:rsidRDefault="000D09A4" w:rsidP="00582BDA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8C318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404133FB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3E9DF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9DFC0A5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E28FF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46A79B2C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8CD57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1EA3ABA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0D09A4" w:rsidRPr="004B38A0" w14:paraId="65743D9E" w14:textId="77777777" w:rsidTr="00582BDA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F2995" w14:textId="77777777" w:rsidR="000D09A4" w:rsidRPr="004B38A0" w:rsidRDefault="000D09A4" w:rsidP="00582BD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B1E96" w14:textId="77777777" w:rsidR="000D09A4" w:rsidRPr="004B38A0" w:rsidRDefault="000D09A4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128B8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41EF1" w14:textId="77777777" w:rsidR="000D09A4" w:rsidRPr="004B38A0" w:rsidRDefault="000D09A4" w:rsidP="00582BD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3E662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A077B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D746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846E3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D09A4" w:rsidRPr="000D09A4" w14:paraId="76BCBBAD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CBD3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59D0" w14:textId="088D21FA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Normalny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Dysk przenośny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34A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7699" w14:textId="6DBEE952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A7D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EDC4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672B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DD33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72EC974C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AF7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EF16" w14:textId="295D1ED5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Normalny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Dysk przenośny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F22B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008F" w14:textId="5009E7CC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5CD8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9DB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47C0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7B86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50FD8091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3C93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AA3E" w14:textId="74748EE4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Normalny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Dysk przenośny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FA5E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CCED" w14:textId="270E6470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85B4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098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6B2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D20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3F3B642C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CE26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5B93" w14:textId="369AC5E7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Normalny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Odtwarzacz książek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F317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8748" w14:textId="6E2FE2AB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AB66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448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5B5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4DA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51395DF6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4EAB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DBA7" w14:textId="6AA6F92B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Czytnik e-</w:t>
            </w:r>
            <w:proofErr w:type="spellStart"/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4DDC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F9F8" w14:textId="3E17ACFD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5B1D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2DF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530C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9F91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666C5B71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B7A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36EF" w14:textId="22B1E70D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Pen-Drive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50D5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C555" w14:textId="2D542AEC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326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9D0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BAC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6F24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244639FF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8CCC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379D" w14:textId="1DF99DF0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Karta sieciowa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6325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4581" w14:textId="10FF5E61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2F24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AA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B71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D2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35C6E89C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EE33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181B" w14:textId="0C2CCD38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Dysk twardy SSD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AE22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E87" w14:textId="2FD45D05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E22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EC74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F0C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AC54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32FA3BB4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EBED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D596" w14:textId="2DC98655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Adapter HDMI VGA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CA4F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6A" w14:textId="010161FC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ED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E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6B9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5D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3380F60C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FA3E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11A4" w14:textId="27332C12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Adapter DVI HDMI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063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3518" w14:textId="2D18B9DE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BD3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5F0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770C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DF8C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374A3F5C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2C09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4CA1" w14:textId="31CD7A5A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Adapter </w:t>
            </w:r>
            <w:proofErr w:type="spellStart"/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microHDMI</w:t>
            </w:r>
            <w:proofErr w:type="spellEnd"/>
            <w:r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HDMI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3F7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EB9" w14:textId="289F51C4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0CC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3A0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2B6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18FC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505F8AD4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7C87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0C47" w14:textId="1B9B4351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Adapter </w:t>
            </w:r>
            <w:proofErr w:type="spellStart"/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miniHDMI</w:t>
            </w:r>
            <w:proofErr w:type="spellEnd"/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 HDMI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D356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7863" w14:textId="0310A290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4868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7A7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2BD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1440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1A9E6919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5F06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F4F" w14:textId="2E72407C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Adapter USB RJ45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5348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B2DF" w14:textId="30391BAF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3F3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014B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895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9CEF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6E937A01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66C4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5307" w14:textId="7020A884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Adapter VGA HDMI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2DFA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A205" w14:textId="19E7CE9A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574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6B8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9F3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0108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56128474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3BD2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EACA" w14:textId="2FEDB721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Konwerter sygnału HDMI do VGA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18D4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7DC" w14:textId="6CED9763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6406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12D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D78F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578C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7725AE25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57F6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71FB" w14:textId="4D974B79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Kabel HDMI 20m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5618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9B21" w14:textId="71D5A450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149C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736D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CC6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0EA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2C3917AC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E2B8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5DD9" w14:textId="40373CAB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Mikrofon konferencyjny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1FBA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10DE" w14:textId="2C0D9683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D68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2C7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0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4B28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019C3DAA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C18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E78B" w14:textId="221F528D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Wzmacniacz HDMI z zasilaczami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9F08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015" w14:textId="2053E666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DF16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9C4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E7D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868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0C85F53A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1AC8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6B88" w14:textId="26AEAA50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Nagrywarka zewnętrzna DVD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2A6E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89F" w14:textId="4DBAA37B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03BA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A2A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CCD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F91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7FA43678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7D09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9E49" w14:textId="15C896A8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 xml:space="preserve">Karta sieciowa Wi-Fi USB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0C18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C9B0" w14:textId="0C1E8A04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3E08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6B43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F3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CB76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64F5B2BD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E00C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FA5D" w14:textId="4B486B78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Pamięć RAM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78A2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B732" w14:textId="0AA17740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B28F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F70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DB01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AD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19C263C9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887A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AD60" w14:textId="344FBC87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Stacja dokująca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1BDC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948C" w14:textId="6F6883C6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F98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0C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A65C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E1C1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0C38FD45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6773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9CC9" w14:textId="72004A07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Hub USB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CE72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5F8" w14:textId="1794459B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BAAB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083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F48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E07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6F66A839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9F6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23BE" w14:textId="1024D739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Torba do laptopa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D8A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A5D7" w14:textId="2E3F1CC2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19B8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A84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5CB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57B5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67EA2191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7D44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4FBD" w14:textId="77777777" w:rsidR="000D09A4" w:rsidRPr="000D09A4" w:rsidRDefault="000D09A4" w:rsidP="0000649F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uppressAutoHyphens/>
              <w:snapToGrid w:val="0"/>
              <w:spacing w:before="0" w:after="0" w:line="100" w:lineRule="atLeast"/>
              <w:textAlignment w:val="baseline"/>
              <w:rPr>
                <w:rStyle w:val="Normalny1"/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D09A4">
              <w:rPr>
                <w:rStyle w:val="Normalny1"/>
                <w:rFonts w:asciiTheme="minorHAnsi" w:hAnsiTheme="minorHAnsi" w:cstheme="minorHAnsi"/>
                <w:b w:val="0"/>
                <w:i w:val="0"/>
                <w:color w:val="000000" w:themeColor="text1"/>
                <w:sz w:val="22"/>
                <w:szCs w:val="22"/>
              </w:rPr>
              <w:t xml:space="preserve">Dysk </w:t>
            </w:r>
            <w:r w:rsidRPr="000D09A4">
              <w:rPr>
                <w:rStyle w:val="Normalny1"/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twardy SSD </w:t>
            </w:r>
          </w:p>
          <w:p w14:paraId="00967F63" w14:textId="603D020A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 xml:space="preserve">nr </w:t>
            </w:r>
            <w:r w:rsidRPr="000D09A4">
              <w:rPr>
                <w:rStyle w:val="Normalny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98BC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3EBC" w14:textId="463F02F6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0DB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B896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A31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BB7B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13129EA4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8039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C108" w14:textId="1F84278E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Normalny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Dysk twardy SSD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DD4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4AA0" w14:textId="7A6171F4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924C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53F6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E300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60A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4F755D9A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CB5C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79F0" w14:textId="2BEE37F9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Normalny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Pamięć RAM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CD25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DFED" w14:textId="075D8EA3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7EFB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54FF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77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419A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4134974A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BC8" w14:textId="77777777" w:rsidR="000D09A4" w:rsidRPr="000D09A4" w:rsidRDefault="000D09A4" w:rsidP="0000649F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A1F3" w14:textId="6CE60693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Style w:val="Normalny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Kabel HDMI </w:t>
            </w:r>
            <w:proofErr w:type="spellStart"/>
            <w:r w:rsidRPr="000D09A4">
              <w:rPr>
                <w:rStyle w:val="Normalny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CD41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89E" w14:textId="2B35B365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55B7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321D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33EA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662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4B38A0" w14:paraId="34B56A08" w14:textId="77777777" w:rsidTr="00582BDA">
        <w:trPr>
          <w:trHeight w:val="340"/>
          <w:jc w:val="center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C6FF" w14:textId="77777777" w:rsidR="000D09A4" w:rsidRPr="004B38A0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6F4E2" w14:textId="77777777" w:rsidR="000D09A4" w:rsidRPr="004B38A0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D708B" w14:textId="77777777" w:rsidR="000D09A4" w:rsidRPr="004B38A0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37AA9" w14:textId="77777777" w:rsidR="000D09A4" w:rsidRPr="004B38A0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17712" w14:textId="77777777" w:rsidR="000D09A4" w:rsidRDefault="000D09A4" w:rsidP="000D09A4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184955BD" w14:textId="77777777" w:rsidR="000D09A4" w:rsidRDefault="000D09A4" w:rsidP="000D09A4">
      <w:pPr>
        <w:rPr>
          <w:rFonts w:asciiTheme="minorHAnsi" w:hAnsiTheme="minorHAnsi" w:cstheme="minorHAnsi"/>
          <w:b/>
        </w:rPr>
      </w:pPr>
    </w:p>
    <w:p w14:paraId="5ECD5360" w14:textId="51778959" w:rsidR="000D09A4" w:rsidRPr="004B38A0" w:rsidRDefault="000D09A4" w:rsidP="000D09A4">
      <w:pPr>
        <w:rPr>
          <w:rFonts w:asciiTheme="minorHAnsi" w:hAnsiTheme="minorHAnsi" w:cstheme="minorHAnsi"/>
          <w:sz w:val="18"/>
          <w:szCs w:val="20"/>
        </w:rPr>
      </w:pPr>
      <w:r w:rsidRPr="000D09A4">
        <w:rPr>
          <w:rFonts w:asciiTheme="minorHAnsi" w:hAnsiTheme="minorHAnsi" w:cstheme="minorHAnsi"/>
          <w:b/>
        </w:rPr>
        <w:t>Część 1</w:t>
      </w:r>
      <w:r>
        <w:rPr>
          <w:rFonts w:asciiTheme="minorHAnsi" w:hAnsiTheme="minorHAnsi" w:cstheme="minorHAnsi"/>
          <w:b/>
        </w:rPr>
        <w:t>6</w:t>
      </w:r>
      <w:r w:rsidRPr="000D09A4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  <w:color w:val="000000"/>
        </w:rPr>
        <w:t>AKCESORIA KOMPUTEROWE 2</w:t>
      </w:r>
      <w:r w:rsidRPr="000D09A4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060470C1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73665EA6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949EB89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63DDA987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lastRenderedPageBreak/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572"/>
        <w:gridCol w:w="987"/>
        <w:gridCol w:w="1323"/>
        <w:gridCol w:w="945"/>
        <w:gridCol w:w="1418"/>
      </w:tblGrid>
      <w:tr w:rsidR="000D09A4" w:rsidRPr="004B38A0" w14:paraId="3DAE997F" w14:textId="77777777" w:rsidTr="00582BDA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D9A2D" w14:textId="77777777" w:rsidR="000D09A4" w:rsidRPr="004B38A0" w:rsidRDefault="000D09A4" w:rsidP="00582BD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08D0A" w14:textId="77777777" w:rsidR="000D09A4" w:rsidRPr="004B38A0" w:rsidRDefault="000D09A4" w:rsidP="00582BD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F6032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A3468" w14:textId="77777777" w:rsidR="000D09A4" w:rsidRPr="004B38A0" w:rsidRDefault="000D09A4" w:rsidP="00582BDA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9563F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650E67E8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511E2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617C0CCD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FE7E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074728CE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51238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07C8CEB5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0D09A4" w:rsidRPr="004B38A0" w14:paraId="667202CD" w14:textId="77777777" w:rsidTr="00582BDA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36943" w14:textId="77777777" w:rsidR="000D09A4" w:rsidRPr="004B38A0" w:rsidRDefault="000D09A4" w:rsidP="00582BD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A1E29" w14:textId="77777777" w:rsidR="000D09A4" w:rsidRPr="004B38A0" w:rsidRDefault="000D09A4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3D740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56940" w14:textId="77777777" w:rsidR="000D09A4" w:rsidRPr="004B38A0" w:rsidRDefault="000D09A4" w:rsidP="00582BD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37C2A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F2EC7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241C3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1BBE4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D09A4" w:rsidRPr="000D09A4" w14:paraId="194FC74A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836" w14:textId="77777777" w:rsidR="000D09A4" w:rsidRPr="000D09A4" w:rsidRDefault="000D09A4" w:rsidP="0000649F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B63A" w14:textId="4D8D9945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Klawiatura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BD85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40E7" w14:textId="6199E5E4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07D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8BB1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EECD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FEB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9A4" w:rsidRPr="000D09A4" w14:paraId="090222DE" w14:textId="77777777" w:rsidTr="000D09A4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1AF" w14:textId="77777777" w:rsidR="000D09A4" w:rsidRPr="000D09A4" w:rsidRDefault="000D09A4" w:rsidP="0000649F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CB36" w14:textId="774BB90E" w:rsidR="000D09A4" w:rsidRPr="000D09A4" w:rsidRDefault="000D09A4" w:rsidP="000D09A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09A4">
              <w:rPr>
                <w:rFonts w:asciiTheme="minorHAnsi" w:hAnsiTheme="minorHAnsi" w:cstheme="minorHAnsi"/>
                <w:b w:val="0"/>
                <w:sz w:val="22"/>
                <w:szCs w:val="22"/>
              </w:rPr>
              <w:t>Lupa elektroniczna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98C8" w14:textId="77777777" w:rsidR="000D09A4" w:rsidRPr="000D09A4" w:rsidRDefault="000D09A4" w:rsidP="000D09A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30C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9A4"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449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15CF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89E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A6E4" w14:textId="77777777" w:rsidR="000D09A4" w:rsidRPr="000D09A4" w:rsidRDefault="000D09A4" w:rsidP="000D0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13B3DB" w14:textId="77777777" w:rsidR="000D09A4" w:rsidRDefault="000D09A4" w:rsidP="000D09A4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34103B8D" w14:textId="77777777" w:rsidR="00D41389" w:rsidRPr="004B38A0" w:rsidRDefault="00D41389" w:rsidP="004113E1">
      <w:pPr>
        <w:rPr>
          <w:rFonts w:asciiTheme="minorHAnsi" w:hAnsiTheme="minorHAnsi" w:cstheme="minorHAnsi"/>
          <w:b/>
        </w:rPr>
      </w:pPr>
    </w:p>
    <w:p w14:paraId="2D70D9B9" w14:textId="1281C7C1" w:rsidR="000D09A4" w:rsidRPr="004B38A0" w:rsidRDefault="000D09A4" w:rsidP="000D09A4">
      <w:pPr>
        <w:rPr>
          <w:rFonts w:asciiTheme="minorHAnsi" w:hAnsiTheme="minorHAnsi" w:cstheme="minorHAnsi"/>
          <w:sz w:val="18"/>
          <w:szCs w:val="20"/>
        </w:rPr>
      </w:pPr>
      <w:r w:rsidRPr="000D09A4">
        <w:rPr>
          <w:rFonts w:asciiTheme="minorHAnsi" w:hAnsiTheme="minorHAnsi" w:cstheme="minorHAnsi"/>
          <w:b/>
        </w:rPr>
        <w:t>Część 1</w:t>
      </w:r>
      <w:r>
        <w:rPr>
          <w:rFonts w:asciiTheme="minorHAnsi" w:hAnsiTheme="minorHAnsi" w:cstheme="minorHAnsi"/>
          <w:b/>
        </w:rPr>
        <w:t>7</w:t>
      </w:r>
      <w:r w:rsidRPr="000D09A4">
        <w:rPr>
          <w:rFonts w:asciiTheme="minorHAnsi" w:hAnsiTheme="minorHAnsi" w:cstheme="minorHAnsi"/>
          <w:b/>
        </w:rPr>
        <w:t xml:space="preserve">* – </w:t>
      </w:r>
      <w:r>
        <w:rPr>
          <w:rFonts w:asciiTheme="minorHAnsi" w:hAnsiTheme="minorHAnsi" w:cstheme="minorHAnsi"/>
          <w:b/>
          <w:color w:val="000000"/>
        </w:rPr>
        <w:t>AKCESORIA KOMPUTEROWE 3</w:t>
      </w:r>
      <w:r w:rsidRPr="000D09A4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5D5D511E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5FFDCD9A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26C587C1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02F5C5CB" w14:textId="77777777" w:rsidR="000D09A4" w:rsidRPr="004B38A0" w:rsidRDefault="000D09A4" w:rsidP="000D09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572"/>
        <w:gridCol w:w="987"/>
        <w:gridCol w:w="1323"/>
        <w:gridCol w:w="945"/>
        <w:gridCol w:w="1418"/>
      </w:tblGrid>
      <w:tr w:rsidR="000D09A4" w:rsidRPr="004B38A0" w14:paraId="5425C3F1" w14:textId="77777777" w:rsidTr="00582BDA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1A595" w14:textId="77777777" w:rsidR="000D09A4" w:rsidRPr="004B38A0" w:rsidRDefault="000D09A4" w:rsidP="00582BD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A1EBF" w14:textId="77777777" w:rsidR="000D09A4" w:rsidRPr="004B38A0" w:rsidRDefault="000D09A4" w:rsidP="00582BD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A5928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B3038" w14:textId="77777777" w:rsidR="000D09A4" w:rsidRPr="004B38A0" w:rsidRDefault="000D09A4" w:rsidP="00582BDA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5A245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FCF074E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3E29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08558A6F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C6824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7524002C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782B0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3CD4039" w14:textId="77777777" w:rsidR="000D09A4" w:rsidRPr="004B38A0" w:rsidRDefault="000D09A4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0D09A4" w:rsidRPr="004B38A0" w14:paraId="057BCF61" w14:textId="77777777" w:rsidTr="00582BDA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AD5CF" w14:textId="77777777" w:rsidR="000D09A4" w:rsidRPr="004B38A0" w:rsidRDefault="000D09A4" w:rsidP="00582BD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3733" w14:textId="77777777" w:rsidR="000D09A4" w:rsidRPr="004B38A0" w:rsidRDefault="000D09A4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76090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067A1" w14:textId="77777777" w:rsidR="000D09A4" w:rsidRPr="004B38A0" w:rsidRDefault="000D09A4" w:rsidP="00582BD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453DF" w14:textId="77777777" w:rsidR="000D09A4" w:rsidRPr="004B38A0" w:rsidRDefault="000D09A4" w:rsidP="00582BD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5752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CBF4D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3D700" w14:textId="77777777" w:rsidR="000D09A4" w:rsidRPr="004B38A0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D09A4" w:rsidRPr="000D09A4" w14:paraId="0DEB7EBD" w14:textId="77777777" w:rsidTr="00582BDA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8385" w14:textId="77777777" w:rsidR="000D09A4" w:rsidRPr="000D09A4" w:rsidRDefault="000D09A4" w:rsidP="0000649F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3499" w14:textId="20A0A178" w:rsidR="000D09A4" w:rsidRPr="000D09A4" w:rsidRDefault="000D09A4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9CA8" w14:textId="77777777" w:rsidR="000D09A4" w:rsidRPr="000D09A4" w:rsidRDefault="000D09A4" w:rsidP="00582BD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D962" w14:textId="58BCEE1B" w:rsidR="000D09A4" w:rsidRPr="000D09A4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449" w14:textId="77777777" w:rsidR="000D09A4" w:rsidRPr="000D09A4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1CA3" w14:textId="77777777" w:rsidR="000D09A4" w:rsidRPr="000D09A4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6412" w14:textId="77777777" w:rsidR="000D09A4" w:rsidRPr="000D09A4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CB9F" w14:textId="77777777" w:rsidR="000D09A4" w:rsidRPr="000D09A4" w:rsidRDefault="000D09A4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69C253" w14:textId="77777777" w:rsidR="000D09A4" w:rsidRDefault="000D09A4" w:rsidP="000D09A4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3DB1D2C7" w14:textId="77777777" w:rsidR="00D41389" w:rsidRDefault="00D41389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EF18204" w14:textId="6982FA2A" w:rsidR="00724B82" w:rsidRPr="004B38A0" w:rsidRDefault="00724B82" w:rsidP="00724B82">
      <w:pPr>
        <w:rPr>
          <w:rFonts w:asciiTheme="minorHAnsi" w:hAnsiTheme="minorHAnsi" w:cstheme="minorHAnsi"/>
          <w:sz w:val="18"/>
          <w:szCs w:val="20"/>
        </w:rPr>
      </w:pPr>
      <w:r w:rsidRPr="000D09A4">
        <w:rPr>
          <w:rFonts w:asciiTheme="minorHAnsi" w:hAnsiTheme="minorHAnsi" w:cstheme="minorHAnsi"/>
          <w:b/>
        </w:rPr>
        <w:t>Część 1</w:t>
      </w:r>
      <w:r>
        <w:rPr>
          <w:rFonts w:asciiTheme="minorHAnsi" w:hAnsiTheme="minorHAnsi" w:cstheme="minorHAnsi"/>
          <w:b/>
        </w:rPr>
        <w:t>8</w:t>
      </w:r>
      <w:r w:rsidRPr="000D09A4">
        <w:rPr>
          <w:rFonts w:asciiTheme="minorHAnsi" w:hAnsiTheme="minorHAnsi" w:cstheme="minorHAnsi"/>
          <w:b/>
        </w:rPr>
        <w:t>* –</w:t>
      </w:r>
      <w:r w:rsidR="003035D2">
        <w:rPr>
          <w:rFonts w:asciiTheme="minorHAnsi" w:hAnsiTheme="minorHAnsi" w:cstheme="minorHAnsi"/>
          <w:b/>
        </w:rPr>
        <w:t xml:space="preserve"> Oprogramowanie</w:t>
      </w:r>
      <w:r w:rsidRPr="000D09A4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321594CB" w14:textId="77777777" w:rsidR="00724B82" w:rsidRPr="004B38A0" w:rsidRDefault="00724B82" w:rsidP="00724B8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0F9F236" w14:textId="77777777" w:rsidR="00724B82" w:rsidRPr="004B38A0" w:rsidRDefault="00724B82" w:rsidP="00724B8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0FCDB984" w14:textId="77777777" w:rsidR="00724B82" w:rsidRPr="004B38A0" w:rsidRDefault="00724B82" w:rsidP="00724B8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6252C3C2" w14:textId="77777777" w:rsidR="00724B82" w:rsidRPr="004B38A0" w:rsidRDefault="00724B82" w:rsidP="00724B8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572"/>
        <w:gridCol w:w="987"/>
        <w:gridCol w:w="1323"/>
        <w:gridCol w:w="945"/>
        <w:gridCol w:w="1418"/>
      </w:tblGrid>
      <w:tr w:rsidR="00724B82" w:rsidRPr="004B38A0" w14:paraId="54177D27" w14:textId="77777777" w:rsidTr="00582BDA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CE7C5" w14:textId="77777777" w:rsidR="00724B82" w:rsidRPr="004B38A0" w:rsidRDefault="00724B82" w:rsidP="00582BD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43D26" w14:textId="77777777" w:rsidR="00724B82" w:rsidRPr="004B38A0" w:rsidRDefault="00724B82" w:rsidP="00582BD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A8058" w14:textId="67ABA5CA" w:rsidR="00724B82" w:rsidRPr="005E0CE6" w:rsidRDefault="00724B82" w:rsidP="005E0C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0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 oprogramowanie</w:t>
            </w:r>
            <w:r w:rsidR="003035D2" w:rsidRPr="005E0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0CE6" w:rsidRPr="005E0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oraz</w:t>
            </w:r>
            <w:r w:rsidR="003035D2" w:rsidRPr="005E0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adres strony internetowej (jeśli udostępnienie oprogramowania będzie odbywać się poprzez dostęp do strony)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A89E2" w14:textId="4A3E0908" w:rsidR="00724B82" w:rsidRPr="005E0CE6" w:rsidRDefault="00724B82" w:rsidP="003035D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</w:t>
            </w:r>
            <w:proofErr w:type="spellStart"/>
            <w:r w:rsidR="003035D2" w:rsidRPr="005E0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licen-cji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892BF" w14:textId="77777777" w:rsidR="00724B82" w:rsidRPr="005E0CE6" w:rsidRDefault="00724B82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E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AC275BD" w14:textId="13B2529C" w:rsidR="00724B82" w:rsidRPr="005E0CE6" w:rsidRDefault="00724B82" w:rsidP="003035D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1 </w:t>
            </w:r>
            <w:r w:rsidR="003035D2" w:rsidRPr="005E0CE6">
              <w:rPr>
                <w:rFonts w:asciiTheme="minorHAnsi" w:hAnsiTheme="minorHAnsi" w:cstheme="minorHAnsi"/>
                <w:b/>
                <w:sz w:val="22"/>
                <w:szCs w:val="22"/>
              </w:rPr>
              <w:t>licencję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BB105" w14:textId="77777777" w:rsidR="00724B82" w:rsidRPr="005E0CE6" w:rsidRDefault="00724B82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E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432F319" w14:textId="77777777" w:rsidR="00724B82" w:rsidRPr="005E0CE6" w:rsidRDefault="00724B82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CE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5E0CE6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5E0CE6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5E0CE6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5E0CE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4B73D" w14:textId="77777777" w:rsidR="00724B82" w:rsidRPr="004B38A0" w:rsidRDefault="00724B82" w:rsidP="00582BD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271658A2" w14:textId="77777777" w:rsidR="00724B82" w:rsidRPr="004B38A0" w:rsidRDefault="00724B82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2FE8B" w14:textId="77777777" w:rsidR="00724B82" w:rsidRPr="004B38A0" w:rsidRDefault="00724B82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4DFBE89C" w14:textId="77777777" w:rsidR="00724B82" w:rsidRPr="004B38A0" w:rsidRDefault="00724B82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724B82" w:rsidRPr="004B38A0" w14:paraId="0BE5C7C1" w14:textId="77777777" w:rsidTr="00582BDA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92679" w14:textId="77777777" w:rsidR="00724B82" w:rsidRPr="004B38A0" w:rsidRDefault="00724B82" w:rsidP="00582BD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5B99C" w14:textId="77777777" w:rsidR="00724B82" w:rsidRPr="004B38A0" w:rsidRDefault="00724B82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E84B8" w14:textId="77777777" w:rsidR="00724B82" w:rsidRPr="004B38A0" w:rsidRDefault="00724B82" w:rsidP="00582B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641A9" w14:textId="77777777" w:rsidR="00724B82" w:rsidRPr="004B38A0" w:rsidRDefault="00724B82" w:rsidP="00582BD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1E0CA" w14:textId="77777777" w:rsidR="00724B82" w:rsidRPr="004B38A0" w:rsidRDefault="00724B82" w:rsidP="00582BD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96A8B" w14:textId="77777777" w:rsidR="00724B82" w:rsidRPr="004B38A0" w:rsidRDefault="00724B8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92313" w14:textId="77777777" w:rsidR="00724B82" w:rsidRPr="004B38A0" w:rsidRDefault="00724B8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35BCE" w14:textId="77777777" w:rsidR="00724B82" w:rsidRPr="004B38A0" w:rsidRDefault="00724B8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724B82" w:rsidRPr="000D09A4" w14:paraId="35A60CBC" w14:textId="77777777" w:rsidTr="00582BDA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C0CD" w14:textId="77777777" w:rsidR="00724B82" w:rsidRPr="000D09A4" w:rsidRDefault="00724B82" w:rsidP="0000649F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47D3" w14:textId="26F41703" w:rsidR="00724B82" w:rsidRPr="00724B82" w:rsidRDefault="00724B82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4B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Licencja oprogramowania biurowego </w:t>
            </w:r>
            <w:r w:rsidRPr="00724B8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Microsoft Office Professional Plus 2019 w polskiej wersji językowej lub produkt równoważny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2AD7" w14:textId="77777777" w:rsidR="00724B82" w:rsidRPr="000D09A4" w:rsidRDefault="00724B82" w:rsidP="00582BD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54FE" w14:textId="3B17E7E4" w:rsidR="00724B82" w:rsidRPr="000D09A4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724B82" w:rsidRPr="000D09A4">
              <w:rPr>
                <w:rStyle w:val="Domylnaczcionkaakapitu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AC6" w14:textId="77777777" w:rsidR="00724B82" w:rsidRPr="000D09A4" w:rsidRDefault="00724B8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EA5A" w14:textId="77777777" w:rsidR="00724B82" w:rsidRPr="000D09A4" w:rsidRDefault="00724B8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522B" w14:textId="77777777" w:rsidR="00724B82" w:rsidRPr="000D09A4" w:rsidRDefault="00724B8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FC6F" w14:textId="77777777" w:rsidR="00724B82" w:rsidRPr="000D09A4" w:rsidRDefault="00724B8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435D0B" w14:textId="77777777" w:rsidR="00724B82" w:rsidRDefault="00724B82" w:rsidP="00724B82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lastRenderedPageBreak/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13D9A090" w14:textId="77777777" w:rsidR="00724B82" w:rsidRPr="004B38A0" w:rsidRDefault="00724B82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1B0F5CC" w14:textId="117D7CE9" w:rsidR="008C65AE" w:rsidRPr="004B38A0" w:rsidRDefault="008C65AE" w:rsidP="008C65AE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752D39">
        <w:rPr>
          <w:rFonts w:asciiTheme="minorHAnsi" w:hAnsiTheme="minorHAnsi" w:cstheme="minorHAnsi"/>
          <w:b/>
        </w:rPr>
        <w:t>19</w:t>
      </w:r>
      <w:r w:rsidRPr="004B38A0">
        <w:rPr>
          <w:rFonts w:asciiTheme="minorHAnsi" w:hAnsiTheme="minorHAnsi" w:cstheme="minorHAnsi"/>
          <w:b/>
        </w:rPr>
        <w:t xml:space="preserve">* – </w:t>
      </w:r>
      <w:r w:rsidR="00752D39" w:rsidRPr="003035D2">
        <w:rPr>
          <w:rFonts w:asciiTheme="minorHAnsi" w:hAnsiTheme="minorHAnsi" w:cstheme="minorHAnsi"/>
          <w:b/>
        </w:rPr>
        <w:t xml:space="preserve">Laptop </w:t>
      </w:r>
      <w:r w:rsidR="003035D2" w:rsidRPr="003035D2">
        <w:rPr>
          <w:rFonts w:asciiTheme="minorHAnsi" w:hAnsiTheme="minorHAnsi" w:cstheme="minorHAnsi"/>
          <w:b/>
        </w:rPr>
        <w:t>4</w:t>
      </w:r>
      <w:r w:rsidRPr="003035D2">
        <w:rPr>
          <w:rFonts w:asciiTheme="minorHAnsi" w:hAnsiTheme="minorHAnsi" w:cstheme="minorHAnsi"/>
          <w:sz w:val="18"/>
          <w:szCs w:val="20"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4A20FDDD" w14:textId="77777777" w:rsidR="003035D2" w:rsidRPr="004B38A0" w:rsidRDefault="003035D2" w:rsidP="003035D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6EB7E731" w14:textId="77777777" w:rsidR="003035D2" w:rsidRPr="004B38A0" w:rsidRDefault="003035D2" w:rsidP="003035D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202D2FD3" w14:textId="77777777" w:rsidR="003035D2" w:rsidRPr="004B38A0" w:rsidRDefault="003035D2" w:rsidP="003035D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00907039" w14:textId="77777777" w:rsidR="003035D2" w:rsidRPr="004B38A0" w:rsidRDefault="003035D2" w:rsidP="003035D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2126"/>
        <w:gridCol w:w="572"/>
        <w:gridCol w:w="987"/>
        <w:gridCol w:w="1323"/>
        <w:gridCol w:w="945"/>
        <w:gridCol w:w="1418"/>
      </w:tblGrid>
      <w:tr w:rsidR="003035D2" w:rsidRPr="004B38A0" w14:paraId="38651EF3" w14:textId="77777777" w:rsidTr="00582BDA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DE185" w14:textId="77777777" w:rsidR="003035D2" w:rsidRPr="004B38A0" w:rsidRDefault="003035D2" w:rsidP="00582BD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1889B" w14:textId="77777777" w:rsidR="003035D2" w:rsidRPr="004B38A0" w:rsidRDefault="003035D2" w:rsidP="00582BD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266B7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B7477" w14:textId="77777777" w:rsidR="003035D2" w:rsidRPr="004B38A0" w:rsidRDefault="003035D2" w:rsidP="00582BDA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FC7FB" w14:textId="77777777" w:rsidR="003035D2" w:rsidRPr="004B38A0" w:rsidRDefault="003035D2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02D7BE5B" w14:textId="77777777" w:rsidR="003035D2" w:rsidRPr="004B38A0" w:rsidRDefault="003035D2" w:rsidP="00582BD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E5831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207A0CF2" w14:textId="77777777" w:rsidR="003035D2" w:rsidRPr="004B38A0" w:rsidRDefault="003035D2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F72CA" w14:textId="77777777" w:rsidR="003035D2" w:rsidRPr="004B38A0" w:rsidRDefault="003035D2" w:rsidP="00582BD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3F35ED0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92A94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B334183" w14:textId="77777777" w:rsidR="003035D2" w:rsidRPr="004B38A0" w:rsidRDefault="003035D2" w:rsidP="00582BD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3035D2" w:rsidRPr="004B38A0" w14:paraId="4AEBEF9E" w14:textId="77777777" w:rsidTr="00582BDA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11A62" w14:textId="77777777" w:rsidR="003035D2" w:rsidRPr="004B38A0" w:rsidRDefault="003035D2" w:rsidP="00582BD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DEDBB" w14:textId="77777777" w:rsidR="003035D2" w:rsidRPr="004B38A0" w:rsidRDefault="003035D2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E763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AB39B" w14:textId="77777777" w:rsidR="003035D2" w:rsidRPr="004B38A0" w:rsidRDefault="003035D2" w:rsidP="00582BD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917B3" w14:textId="77777777" w:rsidR="003035D2" w:rsidRPr="004B38A0" w:rsidRDefault="003035D2" w:rsidP="00582BD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F186C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8E4BE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C0A17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3035D2" w:rsidRPr="004B38A0" w14:paraId="05B58047" w14:textId="77777777" w:rsidTr="00582BDA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6361" w14:textId="77777777" w:rsidR="003035D2" w:rsidRPr="004B38A0" w:rsidRDefault="003035D2" w:rsidP="0000649F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580E" w14:textId="77777777" w:rsidR="003035D2" w:rsidRPr="00163AFB" w:rsidRDefault="003035D2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E66F" w14:textId="77777777" w:rsidR="003035D2" w:rsidRPr="005306AD" w:rsidRDefault="003035D2" w:rsidP="00582BD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DF87" w14:textId="1764D21D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2883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E10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B0B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D007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5D2" w:rsidRPr="004B38A0" w14:paraId="650EC148" w14:textId="77777777" w:rsidTr="00582BDA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CE34" w14:textId="77777777" w:rsidR="003035D2" w:rsidRPr="004B38A0" w:rsidRDefault="003035D2" w:rsidP="0000649F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7363" w14:textId="77777777" w:rsidR="003035D2" w:rsidRPr="00163AFB" w:rsidRDefault="003035D2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Torba do laptopa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15,6</w:t>
            </w: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7648" w14:textId="77777777" w:rsidR="003035D2" w:rsidRPr="005306AD" w:rsidRDefault="003035D2" w:rsidP="00582BD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F69" w14:textId="7364A0D2" w:rsidR="003035D2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562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4C34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4B4B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55F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5D2" w:rsidRPr="004B38A0" w14:paraId="2398A1D3" w14:textId="77777777" w:rsidTr="00582BDA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C3D9" w14:textId="77777777" w:rsidR="003035D2" w:rsidRPr="004B38A0" w:rsidRDefault="003035D2" w:rsidP="0000649F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0365" w14:textId="77777777" w:rsidR="003035D2" w:rsidRPr="00163AFB" w:rsidRDefault="003035D2" w:rsidP="00582B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3AFB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FEF" w14:textId="77777777" w:rsidR="003035D2" w:rsidRPr="005306AD" w:rsidRDefault="003035D2" w:rsidP="00582BD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74B" w14:textId="54A3F4B3" w:rsidR="003035D2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E833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FF6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C44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1CFA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5D2" w:rsidRPr="004B38A0" w14:paraId="37131B0F" w14:textId="77777777" w:rsidTr="00582BDA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F0EC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B5C55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21779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B5AB2" w14:textId="77777777" w:rsidR="003035D2" w:rsidRPr="004B38A0" w:rsidRDefault="003035D2" w:rsidP="00582B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01D15B" w14:textId="77777777" w:rsidR="003035D2" w:rsidRDefault="003035D2" w:rsidP="003035D2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…………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>.</w:t>
      </w:r>
    </w:p>
    <w:p w14:paraId="1A4200FC" w14:textId="77777777" w:rsidR="0053796B" w:rsidRDefault="0053796B" w:rsidP="0026180A">
      <w:pPr>
        <w:jc w:val="both"/>
        <w:rPr>
          <w:rFonts w:asciiTheme="minorHAnsi" w:hAnsiTheme="minorHAnsi" w:cstheme="minorHAnsi"/>
        </w:rPr>
      </w:pPr>
    </w:p>
    <w:p w14:paraId="42C49D98" w14:textId="77777777" w:rsidR="00BB647F" w:rsidRPr="0083090B" w:rsidRDefault="00BB647F" w:rsidP="0026180A">
      <w:pPr>
        <w:jc w:val="both"/>
        <w:rPr>
          <w:rFonts w:asciiTheme="minorHAnsi" w:hAnsiTheme="minorHAnsi" w:cstheme="minorHAnsi"/>
        </w:rPr>
      </w:pPr>
    </w:p>
    <w:p w14:paraId="2F51D56C" w14:textId="7751A2F5" w:rsidR="0026180A" w:rsidRPr="0083090B" w:rsidRDefault="00BB647F" w:rsidP="001C29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90B">
        <w:rPr>
          <w:rFonts w:asciiTheme="minorHAnsi" w:hAnsiTheme="minorHAnsi" w:cstheme="minorHAnsi"/>
        </w:rPr>
        <w:t>Oświadczamy, że z</w:t>
      </w:r>
      <w:r w:rsidR="0026180A" w:rsidRPr="0083090B">
        <w:rPr>
          <w:rFonts w:asciiTheme="minorHAnsi" w:eastAsia="Calibri" w:hAnsiTheme="minorHAnsi" w:cstheme="minorHAnsi"/>
        </w:rPr>
        <w:t>apoznaliśmy się z zapisami SWZ wraz z załącznikami i nie wnosimy do nich zastrzeżeń oraz uzyskaliśmy informacje konieczne do przygotowania oferty. Oświadczamy, że złożona przez nas oferta spełnia wymagania zawarte w SWZ.</w:t>
      </w:r>
    </w:p>
    <w:p w14:paraId="65DDC1BC" w14:textId="0D3A3656" w:rsidR="00DD30AA" w:rsidRPr="0083090B" w:rsidRDefault="00BB647F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90B">
        <w:rPr>
          <w:rFonts w:asciiTheme="minorHAnsi" w:hAnsiTheme="minorHAnsi" w:cstheme="minorHAnsi"/>
        </w:rPr>
        <w:t>Oświadczamy, że w</w:t>
      </w:r>
      <w:r w:rsidR="00DD30AA" w:rsidRPr="0083090B">
        <w:rPr>
          <w:rFonts w:asciiTheme="minorHAnsi" w:eastAsia="Calibri" w:hAnsiTheme="minorHAnsi" w:cstheme="minorHAnsi"/>
          <w:lang w:eastAsia="ar-SA"/>
        </w:rPr>
        <w:t>ykonamy zamówienie w terminie określonym w rozdziale 5 SWZ.</w:t>
      </w:r>
    </w:p>
    <w:p w14:paraId="717558D6" w14:textId="12543010" w:rsidR="0026180A" w:rsidRPr="0083090B" w:rsidRDefault="00BB647F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90B">
        <w:rPr>
          <w:rFonts w:asciiTheme="minorHAnsi" w:hAnsiTheme="minorHAnsi" w:cstheme="minorHAnsi"/>
        </w:rPr>
        <w:t>Oświadczamy, że z</w:t>
      </w:r>
      <w:r w:rsidR="0026180A" w:rsidRPr="0083090B">
        <w:rPr>
          <w:rFonts w:asciiTheme="minorHAnsi" w:eastAsia="Calibri" w:hAnsiTheme="minorHAnsi" w:cstheme="minorHAnsi"/>
          <w:lang w:eastAsia="ar-SA"/>
        </w:rPr>
        <w:t>apoznaliśmy się z projektowanymi postanowieniami umowy, określonymi w załączniku nr 2 do SWZ i zobowiązujemy się w przypadku wyboru naszej oferty, do zawarcia umowy na określonych w nich warunkach, w miejscu i terminie wyznaczonym przez Zamawiającego.</w:t>
      </w:r>
    </w:p>
    <w:p w14:paraId="3DDE0A52" w14:textId="6540645E" w:rsidR="0026180A" w:rsidRPr="0083090B" w:rsidRDefault="00BB647F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90B">
        <w:rPr>
          <w:rFonts w:asciiTheme="minorHAnsi" w:hAnsiTheme="minorHAnsi" w:cstheme="minorHAnsi"/>
        </w:rPr>
        <w:t>Oświadczamy, że</w:t>
      </w:r>
      <w:r w:rsidRPr="0083090B">
        <w:rPr>
          <w:rFonts w:asciiTheme="minorHAnsi" w:eastAsia="Calibri" w:hAnsiTheme="minorHAnsi" w:cstheme="minorHAnsi"/>
          <w:lang w:eastAsia="ar-SA"/>
        </w:rPr>
        <w:t xml:space="preserve"> a</w:t>
      </w:r>
      <w:r w:rsidR="0026180A" w:rsidRPr="0083090B">
        <w:rPr>
          <w:rFonts w:asciiTheme="minorHAnsi" w:eastAsia="Calibri" w:hAnsiTheme="minorHAnsi" w:cstheme="minorHAnsi"/>
          <w:lang w:eastAsia="ar-SA"/>
        </w:rPr>
        <w:t xml:space="preserve">kceptujemy warunki płatności </w:t>
      </w:r>
      <w:r w:rsidR="003F27D4" w:rsidRPr="0083090B">
        <w:rPr>
          <w:rFonts w:asciiTheme="minorHAnsi" w:eastAsia="Calibri" w:hAnsiTheme="minorHAnsi" w:cstheme="minorHAnsi"/>
          <w:lang w:eastAsia="ar-SA"/>
        </w:rPr>
        <w:t>określone</w:t>
      </w:r>
      <w:r w:rsidR="0026180A" w:rsidRPr="0083090B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83090B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="0026180A" w:rsidRPr="0083090B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83090B">
        <w:rPr>
          <w:rFonts w:asciiTheme="minorHAnsi" w:eastAsia="Calibri" w:hAnsiTheme="minorHAnsi" w:cstheme="minorHAnsi"/>
          <w:lang w:eastAsia="ar-SA"/>
        </w:rPr>
        <w:t xml:space="preserve">umowy </w:t>
      </w:r>
      <w:r w:rsidR="0026180A" w:rsidRPr="0083090B">
        <w:rPr>
          <w:rFonts w:asciiTheme="minorHAnsi" w:eastAsia="Calibri" w:hAnsiTheme="minorHAnsi" w:cstheme="minorHAnsi"/>
          <w:lang w:eastAsia="ar-SA"/>
        </w:rPr>
        <w:t>zawart</w:t>
      </w:r>
      <w:r w:rsidR="003F27D4" w:rsidRPr="0083090B">
        <w:rPr>
          <w:rFonts w:asciiTheme="minorHAnsi" w:eastAsia="Calibri" w:hAnsiTheme="minorHAnsi" w:cstheme="minorHAnsi"/>
          <w:lang w:eastAsia="ar-SA"/>
        </w:rPr>
        <w:t>e</w:t>
      </w:r>
      <w:r w:rsidR="0026180A" w:rsidRPr="0083090B">
        <w:rPr>
          <w:rFonts w:asciiTheme="minorHAnsi" w:eastAsia="Calibri" w:hAnsiTheme="minorHAnsi" w:cstheme="minorHAnsi"/>
          <w:lang w:eastAsia="ar-SA"/>
        </w:rPr>
        <w:t xml:space="preserve"> w załączniku nr 2 do SWZ.</w:t>
      </w:r>
    </w:p>
    <w:p w14:paraId="4A5E0F9E" w14:textId="3F355F9E" w:rsidR="00DD30AA" w:rsidRPr="0083090B" w:rsidRDefault="00BB647F" w:rsidP="00DD30A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90B">
        <w:rPr>
          <w:rFonts w:asciiTheme="minorHAnsi" w:hAnsiTheme="minorHAnsi" w:cstheme="minorHAnsi"/>
        </w:rPr>
        <w:t>Oświadczamy, że</w:t>
      </w:r>
      <w:r w:rsidRPr="0083090B">
        <w:rPr>
          <w:rFonts w:asciiTheme="minorHAnsi" w:eastAsia="Calibri" w:hAnsiTheme="minorHAnsi" w:cstheme="minorHAnsi"/>
          <w:lang w:eastAsia="ar-SA"/>
        </w:rPr>
        <w:t xml:space="preserve"> j</w:t>
      </w:r>
      <w:r w:rsidR="00DD30AA" w:rsidRPr="0083090B">
        <w:rPr>
          <w:rFonts w:asciiTheme="minorHAnsi" w:eastAsia="Calibri" w:hAnsiTheme="minorHAnsi" w:cstheme="minorHAnsi"/>
          <w:lang w:eastAsia="ar-SA"/>
        </w:rPr>
        <w:t>esteśmy związani niniejszą ofertą od upływu terminu składania ofert do dnia wskazanego w SWZ.</w:t>
      </w:r>
      <w:r w:rsidR="00DD30AA" w:rsidRPr="0083090B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3F4D3409" w14:textId="77777777" w:rsidR="00D4632C" w:rsidRPr="0083090B" w:rsidRDefault="00D4632C" w:rsidP="00D4632C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83090B">
        <w:rPr>
          <w:rFonts w:ascii="Calibri" w:hAnsi="Calibri" w:cs="Calibri"/>
        </w:rPr>
        <w:t xml:space="preserve">Oświadczamy, że do wykonania przedmiotu zamówienia zastosujemy rozwiązania równoważne w stosunku do wskazanych w opisie przedmiotu zamówienia </w:t>
      </w:r>
    </w:p>
    <w:p w14:paraId="0FD205E1" w14:textId="77777777" w:rsidR="00D4632C" w:rsidRPr="0083090B" w:rsidRDefault="00D4632C" w:rsidP="00D4632C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83090B">
        <w:rPr>
          <w:rFonts w:ascii="Calibri" w:hAnsi="Calibri" w:cs="Calibri"/>
        </w:rPr>
        <w:t xml:space="preserve">TAK   /   NIE     </w:t>
      </w:r>
      <w:r w:rsidRPr="0083090B">
        <w:rPr>
          <w:rFonts w:ascii="Calibri" w:hAnsi="Calibri" w:cs="Calibri"/>
          <w:sz w:val="22"/>
        </w:rPr>
        <w:t>(niepotrzebne skreślić)</w:t>
      </w:r>
    </w:p>
    <w:p w14:paraId="07383C98" w14:textId="4EDE8471" w:rsidR="00D4632C" w:rsidRPr="0083090B" w:rsidRDefault="00D4632C" w:rsidP="00D4632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83090B">
        <w:rPr>
          <w:rFonts w:ascii="Calibri" w:hAnsi="Calibri" w:cs="Calibri"/>
        </w:rPr>
        <w:lastRenderedPageBreak/>
        <w:t>W przypadku udzielenia odpowiedzi TAK tj. zastosowania w ofercie rozwiązań równoważnych, o których mowa w </w:t>
      </w:r>
      <w:r w:rsidR="0083090B">
        <w:rPr>
          <w:rFonts w:ascii="Calibri" w:hAnsi="Calibri" w:cs="Calibri"/>
        </w:rPr>
        <w:t>opisie przedmiotu zamówienia</w:t>
      </w:r>
      <w:r w:rsidRPr="0083090B">
        <w:rPr>
          <w:rFonts w:ascii="Calibri" w:hAnsi="Calibri" w:cs="Calibri"/>
        </w:rPr>
        <w:t>, do oferty należy załączyć wykaz rozwiązań równoważnych wraz z dowodami równoważności. Jeżeli Wykonawca nie zaznaczy żadnej z opcji TAK/NIE, Zamawiający przyjmie, iż na etapie realizacji zamówienia Wykonawca zastosuje rozwiązania przyjęte w opisie przedmiotu zamówienia.</w:t>
      </w:r>
    </w:p>
    <w:p w14:paraId="53F97A2B" w14:textId="77777777" w:rsidR="001F1DFE" w:rsidRPr="0083090B" w:rsidRDefault="0026180A" w:rsidP="001F1DFE">
      <w:pPr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3090B">
        <w:rPr>
          <w:rFonts w:asciiTheme="minorHAnsi" w:hAnsiTheme="minorHAnsi" w:cstheme="minorHAnsi"/>
        </w:rPr>
        <w:t>Wybór oferty:</w:t>
      </w:r>
      <w:r w:rsidR="001F1DFE" w:rsidRPr="0083090B">
        <w:rPr>
          <w:rFonts w:asciiTheme="minorHAnsi" w:hAnsiTheme="minorHAnsi" w:cstheme="minorHAnsi"/>
        </w:rPr>
        <w:t xml:space="preserve">     </w:t>
      </w:r>
    </w:p>
    <w:p w14:paraId="3D25C6AB" w14:textId="24D0A88D" w:rsidR="001F1DFE" w:rsidRPr="004B38A0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83090B">
        <w:rPr>
          <w:rFonts w:asciiTheme="minorHAnsi" w:hAnsiTheme="minorHAnsi" w:cstheme="minorHAnsi"/>
        </w:rPr>
        <w:t>nie będzie</w:t>
      </w:r>
      <w:r w:rsidR="001F1DFE" w:rsidRPr="0083090B">
        <w:rPr>
          <w:rFonts w:asciiTheme="minorHAnsi" w:hAnsiTheme="minorHAnsi" w:cstheme="minorHAnsi"/>
        </w:rPr>
        <w:t>/będzie</w:t>
      </w:r>
      <w:r w:rsidR="001F1DFE" w:rsidRPr="004B38A0">
        <w:rPr>
          <w:rFonts w:asciiTheme="minorHAnsi" w:hAnsiTheme="minorHAnsi" w:cstheme="minorHAnsi"/>
        </w:rPr>
        <w:t>*</w:t>
      </w:r>
    </w:p>
    <w:p w14:paraId="1E3C0E58" w14:textId="3EEBAFA3" w:rsidR="0026180A" w:rsidRPr="004B38A0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4B38A0">
        <w:rPr>
          <w:rFonts w:asciiTheme="minorHAnsi" w:hAnsiTheme="minorHAnsi" w:cstheme="minorHAnsi"/>
        </w:rPr>
        <w:t>i o</w:t>
      </w:r>
      <w:r w:rsidR="001F1DFE" w:rsidRPr="004B38A0">
        <w:rPr>
          <w:rFonts w:asciiTheme="minorHAnsi" w:hAnsiTheme="minorHAnsi" w:cstheme="minorHAnsi"/>
        </w:rPr>
        <w:t> </w:t>
      </w:r>
      <w:r w:rsidR="00406258" w:rsidRPr="004B38A0">
        <w:rPr>
          <w:rFonts w:asciiTheme="minorHAnsi" w:hAnsiTheme="minorHAnsi" w:cstheme="minorHAnsi"/>
        </w:rPr>
        <w:t>podatku od towarów i usług.</w:t>
      </w:r>
      <w:r w:rsidR="001F1DFE"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4B38A0">
        <w:rPr>
          <w:rFonts w:asciiTheme="minorHAnsi" w:hAnsiTheme="minorHAnsi" w:cstheme="minorHAnsi"/>
          <w:sz w:val="20"/>
          <w:szCs w:val="20"/>
        </w:rPr>
        <w:t>(</w:t>
      </w:r>
      <w:r w:rsidR="001F1DFE" w:rsidRPr="004B38A0">
        <w:rPr>
          <w:rFonts w:asciiTheme="minorHAnsi" w:hAnsiTheme="minorHAnsi" w:cstheme="minorHAnsi"/>
          <w:sz w:val="20"/>
          <w:szCs w:val="20"/>
        </w:rPr>
        <w:t>*</w:t>
      </w:r>
      <w:r w:rsidR="001F1DFE" w:rsidRPr="004B38A0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4B38A0">
        <w:rPr>
          <w:rFonts w:asciiTheme="minorHAnsi" w:hAnsiTheme="minorHAnsi" w:cstheme="minorHAnsi"/>
          <w:sz w:val="20"/>
          <w:szCs w:val="20"/>
        </w:rPr>
        <w:t xml:space="preserve">y </w:t>
      </w:r>
      <w:r w:rsidRPr="004B38A0">
        <w:rPr>
          <w:rFonts w:asciiTheme="minorHAnsi" w:hAnsiTheme="minorHAnsi" w:cstheme="minorHAnsi"/>
          <w:i/>
          <w:sz w:val="20"/>
          <w:szCs w:val="20"/>
        </w:rPr>
        <w:t>wpisać numer części/numer pozycji/nazwę/rodzaj towaru</w:t>
      </w:r>
      <w:r w:rsidRPr="004B38A0">
        <w:rPr>
          <w:rStyle w:val="Odwoaniedokomentarza"/>
          <w:rFonts w:asciiTheme="minorHAnsi" w:hAnsiTheme="minorHAnsi" w:cstheme="minorHAnsi"/>
        </w:rPr>
        <w:t xml:space="preserve">, </w:t>
      </w:r>
      <w:r w:rsidRPr="004B38A0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4B38A0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4B38A0">
        <w:rPr>
          <w:rFonts w:asciiTheme="minorHAnsi" w:hAnsiTheme="minorHAnsi" w:cstheme="minorHAnsi"/>
          <w:i/>
          <w:sz w:val="20"/>
          <w:szCs w:val="20"/>
        </w:rPr>
        <w:t>)</w:t>
      </w:r>
      <w:r w:rsidRPr="004B38A0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4B38A0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4B38A0" w:rsidRDefault="0026180A" w:rsidP="002618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  <w:r w:rsidRPr="004B38A0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B0AD8" w:rsidRPr="004B38A0">
        <w:rPr>
          <w:rFonts w:asciiTheme="minorHAnsi" w:eastAsia="Calibri" w:hAnsiTheme="minorHAnsi" w:cstheme="minorHAnsi"/>
          <w:lang w:eastAsia="en-US"/>
        </w:rPr>
        <w:t>.</w:t>
      </w:r>
      <w:r w:rsidR="008B0AD8"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</w:p>
    <w:p w14:paraId="24871857" w14:textId="1BFEBCE9" w:rsidR="0026180A" w:rsidRPr="004B38A0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Pr="004B38A0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4B38A0" w:rsidRPr="004B38A0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4B38A0" w:rsidRPr="004B38A0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4B38A0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4B38A0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4B38A0" w:rsidRDefault="0026180A" w:rsidP="0026180A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4B38A0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5"/>
      </w:r>
      <w:r w:rsidR="001F1DFE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4B38A0" w:rsidRPr="004B38A0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4B38A0" w:rsidRPr="004B38A0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4B38A0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4B38A0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4B38A0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Informujemy, że jesteśmy</w:t>
      </w:r>
      <w:r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6"/>
      </w:r>
      <w:r w:rsidRPr="004B38A0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</w:rPr>
        <w:t xml:space="preserve">  mikroprzedsiębiorstw</w:t>
      </w:r>
      <w:r w:rsidR="00AF5AB2" w:rsidRPr="004B38A0">
        <w:rPr>
          <w:rFonts w:asciiTheme="minorHAnsi" w:hAnsiTheme="minorHAnsi" w:cstheme="minorHAnsi"/>
        </w:rPr>
        <w:t>em</w:t>
      </w:r>
    </w:p>
    <w:p w14:paraId="2083D2E9" w14:textId="4EF0F781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iCs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 </w:t>
      </w:r>
      <w:r w:rsidRPr="004B38A0">
        <w:rPr>
          <w:rFonts w:asciiTheme="minorHAnsi" w:hAnsiTheme="minorHAnsi" w:cstheme="minorHAnsi"/>
        </w:rPr>
        <w:t>mał</w:t>
      </w:r>
      <w:r w:rsidR="00AF5AB2" w:rsidRPr="004B38A0">
        <w:rPr>
          <w:rFonts w:asciiTheme="minorHAnsi" w:hAnsiTheme="minorHAnsi" w:cstheme="minorHAnsi"/>
        </w:rPr>
        <w:t>ym</w:t>
      </w:r>
      <w:r w:rsidRPr="004B38A0">
        <w:rPr>
          <w:rFonts w:asciiTheme="minorHAnsi" w:hAnsiTheme="minorHAnsi" w:cstheme="minorHAnsi"/>
        </w:rPr>
        <w:t xml:space="preserve"> przedsiębiorstw</w:t>
      </w:r>
      <w:r w:rsidR="00AF5AB2" w:rsidRPr="004B38A0">
        <w:rPr>
          <w:rFonts w:asciiTheme="minorHAnsi" w:hAnsiTheme="minorHAnsi" w:cstheme="minorHAnsi"/>
        </w:rPr>
        <w:t>em</w:t>
      </w:r>
    </w:p>
    <w:p w14:paraId="7C3EEA4A" w14:textId="006587BC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iCs/>
        </w:rPr>
        <w:lastRenderedPageBreak/>
        <w:sym w:font="Symbol" w:char="F0FF"/>
      </w:r>
      <w:r w:rsidRPr="004B38A0">
        <w:rPr>
          <w:rFonts w:asciiTheme="minorHAnsi" w:hAnsiTheme="minorHAnsi" w:cstheme="minorHAnsi"/>
          <w:iCs/>
        </w:rPr>
        <w:t xml:space="preserve"> </w:t>
      </w:r>
      <w:r w:rsidRPr="004B38A0">
        <w:rPr>
          <w:rFonts w:asciiTheme="minorHAnsi" w:hAnsiTheme="minorHAnsi" w:cstheme="minorHAnsi"/>
        </w:rPr>
        <w:t xml:space="preserve"> średni</w:t>
      </w:r>
      <w:r w:rsidR="00AF5AB2" w:rsidRPr="004B38A0">
        <w:rPr>
          <w:rFonts w:asciiTheme="minorHAnsi" w:hAnsiTheme="minorHAnsi" w:cstheme="minorHAnsi"/>
        </w:rPr>
        <w:t>m</w:t>
      </w:r>
      <w:r w:rsidRPr="004B38A0">
        <w:rPr>
          <w:rFonts w:asciiTheme="minorHAnsi" w:hAnsiTheme="minorHAnsi" w:cstheme="minorHAnsi"/>
        </w:rPr>
        <w:t xml:space="preserve"> przedsiębiorstw</w:t>
      </w:r>
      <w:r w:rsidR="00AF5AB2" w:rsidRPr="004B38A0">
        <w:rPr>
          <w:rFonts w:asciiTheme="minorHAnsi" w:hAnsiTheme="minorHAnsi" w:cstheme="minorHAnsi"/>
        </w:rPr>
        <w:t>em</w:t>
      </w:r>
    </w:p>
    <w:p w14:paraId="14AF1B30" w14:textId="675DC051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 jednoosobow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działalnoś</w:t>
      </w:r>
      <w:r w:rsidR="00AF5AB2" w:rsidRPr="004B38A0">
        <w:rPr>
          <w:rFonts w:asciiTheme="minorHAnsi" w:hAnsiTheme="minorHAnsi" w:cstheme="minorHAnsi"/>
          <w:iCs/>
        </w:rPr>
        <w:t>cią</w:t>
      </w:r>
      <w:r w:rsidRPr="004B38A0">
        <w:rPr>
          <w:rFonts w:asciiTheme="minorHAnsi" w:hAnsiTheme="minorHAnsi" w:cstheme="minorHAnsi"/>
          <w:iCs/>
        </w:rPr>
        <w:t xml:space="preserve"> gospodarcz</w:t>
      </w:r>
      <w:r w:rsidR="00AF5AB2" w:rsidRPr="004B38A0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 osob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fizyczn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nieprowadząc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i/>
        </w:rPr>
        <w:t xml:space="preserve"> </w:t>
      </w:r>
      <w:r w:rsidRPr="004B38A0">
        <w:rPr>
          <w:rFonts w:asciiTheme="minorHAnsi" w:hAnsiTheme="minorHAnsi" w:cstheme="minorHAnsi"/>
          <w:iCs/>
        </w:rPr>
        <w:t>inny rodzaj</w:t>
      </w:r>
      <w:r w:rsidRPr="004B38A0" w:rsidDel="009A7DB4">
        <w:rPr>
          <w:rFonts w:asciiTheme="minorHAnsi" w:hAnsiTheme="minorHAnsi" w:cstheme="minorHAnsi"/>
        </w:rPr>
        <w:t xml:space="preserve"> </w:t>
      </w:r>
    </w:p>
    <w:p w14:paraId="060DD0BE" w14:textId="744EF216" w:rsidR="0026180A" w:rsidRPr="004B38A0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2019 r., poz. 1292).</w:t>
      </w:r>
    </w:p>
    <w:p w14:paraId="5B0DB647" w14:textId="4EBD9BD6" w:rsidR="0026180A" w:rsidRPr="004B38A0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4B38A0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4B38A0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4B38A0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4B38A0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4B38A0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4B38A0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50BB87C6" w14:textId="77777777" w:rsidR="0026180A" w:rsidRPr="004B38A0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Pr="004B38A0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4B38A0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6A0A47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6A0A47" w:rsidSect="00D51E7E">
      <w:headerReference w:type="default" r:id="rId8"/>
      <w:footerReference w:type="default" r:id="rId9"/>
      <w:pgSz w:w="11906" w:h="16838"/>
      <w:pgMar w:top="1276" w:right="1417" w:bottom="1560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678E4" w14:textId="77777777" w:rsidR="00A8533C" w:rsidRDefault="00A8533C" w:rsidP="00547D88">
      <w:r>
        <w:separator/>
      </w:r>
    </w:p>
  </w:endnote>
  <w:endnote w:type="continuationSeparator" w:id="0">
    <w:p w14:paraId="02870B1E" w14:textId="77777777" w:rsidR="00A8533C" w:rsidRDefault="00A8533C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033433" w:rsidRPr="00DC4815" w:rsidRDefault="00033433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5E0CE6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C3A83" w14:textId="77777777" w:rsidR="00A8533C" w:rsidRDefault="00A8533C" w:rsidP="00547D88">
      <w:r>
        <w:separator/>
      </w:r>
    </w:p>
  </w:footnote>
  <w:footnote w:type="continuationSeparator" w:id="0">
    <w:p w14:paraId="52FCF9E8" w14:textId="77777777" w:rsidR="00A8533C" w:rsidRDefault="00A8533C" w:rsidP="00547D88">
      <w:r>
        <w:continuationSeparator/>
      </w:r>
    </w:p>
  </w:footnote>
  <w:footnote w:id="1">
    <w:p w14:paraId="7ABDAF2E" w14:textId="5E748128" w:rsidR="00033433" w:rsidRDefault="000334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  <w:lang w:eastAsia="en-US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  <w:lang w:eastAsia="en-US"/>
        </w:rPr>
        <w:t>dotyczące wszystkich Wykonawców</w:t>
      </w:r>
    </w:p>
  </w:footnote>
  <w:footnote w:id="2">
    <w:p w14:paraId="19E13EC8" w14:textId="4C734AD8" w:rsidR="00033433" w:rsidRPr="00E3052D" w:rsidRDefault="00033433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14:paraId="1223F88C" w14:textId="5D6B98F3" w:rsidR="00033433" w:rsidRPr="00E3052D" w:rsidRDefault="00033433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14:paraId="59E10EF0" w14:textId="03D78629" w:rsidR="00033433" w:rsidRPr="00E3052D" w:rsidRDefault="00033433" w:rsidP="00E3052D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0310F462" w14:textId="7E428B3D" w:rsidR="00033433" w:rsidRPr="00E3052D" w:rsidRDefault="00033433" w:rsidP="00E3052D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6">
    <w:p w14:paraId="32BB744E" w14:textId="2A12BFAB" w:rsidR="00033433" w:rsidRDefault="00033433">
      <w:pPr>
        <w:pStyle w:val="Tekstprzypisudolnego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7F57CC83" w:rsidR="00033433" w:rsidRPr="00E96B9E" w:rsidRDefault="00033433" w:rsidP="00E96B9E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Pr="006A416F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Pr="006A416F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Pr="006A416F">
      <w:rPr>
        <w:rFonts w:asciiTheme="minorHAnsi" w:hAnsiTheme="minorHAnsi" w:cstheme="minorHAnsi"/>
        <w:i/>
        <w:sz w:val="20"/>
        <w:szCs w:val="20"/>
      </w:rPr>
      <w:t>/382-</w:t>
    </w:r>
    <w:r>
      <w:rPr>
        <w:rFonts w:asciiTheme="minorHAnsi" w:hAnsiTheme="minorHAnsi" w:cstheme="minorHAnsi"/>
        <w:i/>
        <w:sz w:val="20"/>
        <w:szCs w:val="20"/>
      </w:rPr>
      <w:t>24/2022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8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3">
    <w:nsid w:val="0BBD7278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437713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945B37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670EF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D8777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6B637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B150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BE1EB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4F2AE9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CB51D5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4C5030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7F166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2D2074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BA4D4A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837F9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7E3F8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4B4BF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E547D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D0037F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79564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DC431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6F055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74204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5278C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4310B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37"/>
  </w:num>
  <w:num w:numId="4">
    <w:abstractNumId w:val="38"/>
  </w:num>
  <w:num w:numId="5">
    <w:abstractNumId w:val="23"/>
  </w:num>
  <w:num w:numId="6">
    <w:abstractNumId w:val="50"/>
  </w:num>
  <w:num w:numId="7">
    <w:abstractNumId w:val="32"/>
  </w:num>
  <w:num w:numId="8">
    <w:abstractNumId w:val="31"/>
  </w:num>
  <w:num w:numId="9">
    <w:abstractNumId w:val="24"/>
  </w:num>
  <w:num w:numId="10">
    <w:abstractNumId w:val="29"/>
  </w:num>
  <w:num w:numId="11">
    <w:abstractNumId w:val="44"/>
  </w:num>
  <w:num w:numId="12">
    <w:abstractNumId w:val="39"/>
  </w:num>
  <w:num w:numId="13">
    <w:abstractNumId w:val="34"/>
  </w:num>
  <w:num w:numId="14">
    <w:abstractNumId w:val="42"/>
  </w:num>
  <w:num w:numId="15">
    <w:abstractNumId w:val="35"/>
  </w:num>
  <w:num w:numId="16">
    <w:abstractNumId w:val="48"/>
  </w:num>
  <w:num w:numId="17">
    <w:abstractNumId w:val="41"/>
  </w:num>
  <w:num w:numId="18">
    <w:abstractNumId w:val="27"/>
  </w:num>
  <w:num w:numId="19">
    <w:abstractNumId w:val="36"/>
  </w:num>
  <w:num w:numId="20">
    <w:abstractNumId w:val="30"/>
  </w:num>
  <w:num w:numId="21">
    <w:abstractNumId w:val="46"/>
  </w:num>
  <w:num w:numId="22">
    <w:abstractNumId w:val="51"/>
  </w:num>
  <w:num w:numId="23">
    <w:abstractNumId w:val="33"/>
  </w:num>
  <w:num w:numId="24">
    <w:abstractNumId w:val="49"/>
  </w:num>
  <w:num w:numId="25">
    <w:abstractNumId w:val="0"/>
  </w:num>
  <w:num w:numId="26">
    <w:abstractNumId w:val="47"/>
  </w:num>
  <w:num w:numId="27">
    <w:abstractNumId w:val="28"/>
  </w:num>
  <w:num w:numId="28">
    <w:abstractNumId w:val="40"/>
  </w:num>
  <w:num w:numId="29">
    <w:abstractNumId w:val="26"/>
  </w:num>
  <w:num w:numId="30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433"/>
    <w:rsid w:val="00033707"/>
    <w:rsid w:val="000469A3"/>
    <w:rsid w:val="00051B4E"/>
    <w:rsid w:val="000543B7"/>
    <w:rsid w:val="000552D4"/>
    <w:rsid w:val="00055B21"/>
    <w:rsid w:val="00062815"/>
    <w:rsid w:val="00067A45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3C64"/>
    <w:rsid w:val="000A57AC"/>
    <w:rsid w:val="000A702B"/>
    <w:rsid w:val="000C36CA"/>
    <w:rsid w:val="000C3CB6"/>
    <w:rsid w:val="000C41EB"/>
    <w:rsid w:val="000C7A90"/>
    <w:rsid w:val="000D09A4"/>
    <w:rsid w:val="000D1D91"/>
    <w:rsid w:val="000E00C8"/>
    <w:rsid w:val="000E1401"/>
    <w:rsid w:val="000E1E26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AFB"/>
    <w:rsid w:val="0016629D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18F6"/>
    <w:rsid w:val="001A4865"/>
    <w:rsid w:val="001A48BB"/>
    <w:rsid w:val="001B3960"/>
    <w:rsid w:val="001D2154"/>
    <w:rsid w:val="001D6CF2"/>
    <w:rsid w:val="001E006A"/>
    <w:rsid w:val="001E1990"/>
    <w:rsid w:val="001E7062"/>
    <w:rsid w:val="001F1DFE"/>
    <w:rsid w:val="001F1FCA"/>
    <w:rsid w:val="001F2D02"/>
    <w:rsid w:val="001F64D6"/>
    <w:rsid w:val="001F736D"/>
    <w:rsid w:val="00201258"/>
    <w:rsid w:val="0020197F"/>
    <w:rsid w:val="002040BE"/>
    <w:rsid w:val="0020448E"/>
    <w:rsid w:val="00205274"/>
    <w:rsid w:val="00213691"/>
    <w:rsid w:val="00217556"/>
    <w:rsid w:val="002202E8"/>
    <w:rsid w:val="002302C0"/>
    <w:rsid w:val="00231184"/>
    <w:rsid w:val="0024293D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E028D"/>
    <w:rsid w:val="002E2C0D"/>
    <w:rsid w:val="002E5BDF"/>
    <w:rsid w:val="002E5F07"/>
    <w:rsid w:val="002F110C"/>
    <w:rsid w:val="002F253C"/>
    <w:rsid w:val="002F4B2F"/>
    <w:rsid w:val="002F6F9B"/>
    <w:rsid w:val="00300AD3"/>
    <w:rsid w:val="003035D2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1A56"/>
    <w:rsid w:val="00351D8B"/>
    <w:rsid w:val="00355C32"/>
    <w:rsid w:val="00362D80"/>
    <w:rsid w:val="00370D61"/>
    <w:rsid w:val="003758CF"/>
    <w:rsid w:val="003852D0"/>
    <w:rsid w:val="003879A2"/>
    <w:rsid w:val="00390DF6"/>
    <w:rsid w:val="00394CB5"/>
    <w:rsid w:val="003A3242"/>
    <w:rsid w:val="003A3517"/>
    <w:rsid w:val="003A460E"/>
    <w:rsid w:val="003A5B27"/>
    <w:rsid w:val="003B56F9"/>
    <w:rsid w:val="003B7552"/>
    <w:rsid w:val="003B78FE"/>
    <w:rsid w:val="003C012A"/>
    <w:rsid w:val="003C31D2"/>
    <w:rsid w:val="003C52E9"/>
    <w:rsid w:val="003C7070"/>
    <w:rsid w:val="003D048D"/>
    <w:rsid w:val="003D7271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B9D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516E"/>
    <w:rsid w:val="00475D47"/>
    <w:rsid w:val="00477A25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B38A0"/>
    <w:rsid w:val="004C0E67"/>
    <w:rsid w:val="004C2F98"/>
    <w:rsid w:val="004D3D9F"/>
    <w:rsid w:val="004D3E69"/>
    <w:rsid w:val="004E0327"/>
    <w:rsid w:val="004E389D"/>
    <w:rsid w:val="004F1728"/>
    <w:rsid w:val="004F32A1"/>
    <w:rsid w:val="00505463"/>
    <w:rsid w:val="0051376A"/>
    <w:rsid w:val="00514D00"/>
    <w:rsid w:val="00516037"/>
    <w:rsid w:val="005176FA"/>
    <w:rsid w:val="005246F9"/>
    <w:rsid w:val="0052538E"/>
    <w:rsid w:val="00530504"/>
    <w:rsid w:val="005306AD"/>
    <w:rsid w:val="005321FC"/>
    <w:rsid w:val="0053405A"/>
    <w:rsid w:val="00534EA1"/>
    <w:rsid w:val="0053595C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5C80"/>
    <w:rsid w:val="005C6D1A"/>
    <w:rsid w:val="005D70AE"/>
    <w:rsid w:val="005E069E"/>
    <w:rsid w:val="005E0CE6"/>
    <w:rsid w:val="005E1918"/>
    <w:rsid w:val="005E27CC"/>
    <w:rsid w:val="005E4741"/>
    <w:rsid w:val="005F1F1E"/>
    <w:rsid w:val="005F21E3"/>
    <w:rsid w:val="005F33A5"/>
    <w:rsid w:val="005F669F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3A8E"/>
    <w:rsid w:val="00684912"/>
    <w:rsid w:val="00694003"/>
    <w:rsid w:val="006A0A47"/>
    <w:rsid w:val="006A1878"/>
    <w:rsid w:val="006A3393"/>
    <w:rsid w:val="006A416F"/>
    <w:rsid w:val="006A5BB7"/>
    <w:rsid w:val="006B2A5D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4B82"/>
    <w:rsid w:val="00725B68"/>
    <w:rsid w:val="00730A2C"/>
    <w:rsid w:val="0073479F"/>
    <w:rsid w:val="00735768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F60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3077"/>
    <w:rsid w:val="007F2008"/>
    <w:rsid w:val="008035B7"/>
    <w:rsid w:val="0080400A"/>
    <w:rsid w:val="00805E2B"/>
    <w:rsid w:val="008104EE"/>
    <w:rsid w:val="0081129B"/>
    <w:rsid w:val="00813837"/>
    <w:rsid w:val="00817E1D"/>
    <w:rsid w:val="0082363A"/>
    <w:rsid w:val="0083090B"/>
    <w:rsid w:val="00830B33"/>
    <w:rsid w:val="008310DE"/>
    <w:rsid w:val="00831CA7"/>
    <w:rsid w:val="008347BA"/>
    <w:rsid w:val="00842ECC"/>
    <w:rsid w:val="00847060"/>
    <w:rsid w:val="00847FF5"/>
    <w:rsid w:val="00853B1C"/>
    <w:rsid w:val="0085578D"/>
    <w:rsid w:val="0085786D"/>
    <w:rsid w:val="00861AF1"/>
    <w:rsid w:val="00863EFE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93CF7"/>
    <w:rsid w:val="008A133F"/>
    <w:rsid w:val="008A32FC"/>
    <w:rsid w:val="008B0AD8"/>
    <w:rsid w:val="008B0F7D"/>
    <w:rsid w:val="008B2ACF"/>
    <w:rsid w:val="008B3457"/>
    <w:rsid w:val="008B3AF1"/>
    <w:rsid w:val="008B7806"/>
    <w:rsid w:val="008B7B1B"/>
    <w:rsid w:val="008C1D0E"/>
    <w:rsid w:val="008C2148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21F2D"/>
    <w:rsid w:val="00922D22"/>
    <w:rsid w:val="0092545D"/>
    <w:rsid w:val="009274FB"/>
    <w:rsid w:val="00932511"/>
    <w:rsid w:val="00932A76"/>
    <w:rsid w:val="009370C1"/>
    <w:rsid w:val="00941BB3"/>
    <w:rsid w:val="0094253C"/>
    <w:rsid w:val="0094401A"/>
    <w:rsid w:val="0095147A"/>
    <w:rsid w:val="00953333"/>
    <w:rsid w:val="00957918"/>
    <w:rsid w:val="00970E73"/>
    <w:rsid w:val="00974A56"/>
    <w:rsid w:val="00980780"/>
    <w:rsid w:val="00982AD5"/>
    <w:rsid w:val="00982EC9"/>
    <w:rsid w:val="00987486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70B0"/>
    <w:rsid w:val="009B7223"/>
    <w:rsid w:val="009C1830"/>
    <w:rsid w:val="009C1D3B"/>
    <w:rsid w:val="009C4826"/>
    <w:rsid w:val="009C7FEB"/>
    <w:rsid w:val="009E02F4"/>
    <w:rsid w:val="009E49BB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0A3"/>
    <w:rsid w:val="00A54FDF"/>
    <w:rsid w:val="00A5644B"/>
    <w:rsid w:val="00A569CB"/>
    <w:rsid w:val="00A66363"/>
    <w:rsid w:val="00A70ED1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A384A"/>
    <w:rsid w:val="00AB247E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5AB2"/>
    <w:rsid w:val="00AF6BC9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3AB3"/>
    <w:rsid w:val="00B775AE"/>
    <w:rsid w:val="00B87431"/>
    <w:rsid w:val="00B91FDB"/>
    <w:rsid w:val="00B95830"/>
    <w:rsid w:val="00B9797D"/>
    <w:rsid w:val="00BA0097"/>
    <w:rsid w:val="00BA0ABC"/>
    <w:rsid w:val="00BA1C1E"/>
    <w:rsid w:val="00BA2122"/>
    <w:rsid w:val="00BB5D03"/>
    <w:rsid w:val="00BB647F"/>
    <w:rsid w:val="00BB68E8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C022FA"/>
    <w:rsid w:val="00C04392"/>
    <w:rsid w:val="00C04E18"/>
    <w:rsid w:val="00C10159"/>
    <w:rsid w:val="00C10BB4"/>
    <w:rsid w:val="00C11736"/>
    <w:rsid w:val="00C11E7E"/>
    <w:rsid w:val="00C13EF2"/>
    <w:rsid w:val="00C14758"/>
    <w:rsid w:val="00C15D20"/>
    <w:rsid w:val="00C175B8"/>
    <w:rsid w:val="00C23A93"/>
    <w:rsid w:val="00C4640D"/>
    <w:rsid w:val="00C5195E"/>
    <w:rsid w:val="00C61C68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285A"/>
    <w:rsid w:val="00C94E2B"/>
    <w:rsid w:val="00C964CD"/>
    <w:rsid w:val="00CA6D79"/>
    <w:rsid w:val="00CC0F84"/>
    <w:rsid w:val="00CC0FEE"/>
    <w:rsid w:val="00CC72DA"/>
    <w:rsid w:val="00CD23A5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648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4632C"/>
    <w:rsid w:val="00D5121E"/>
    <w:rsid w:val="00D51E7E"/>
    <w:rsid w:val="00D71F57"/>
    <w:rsid w:val="00D73595"/>
    <w:rsid w:val="00D75220"/>
    <w:rsid w:val="00D83F06"/>
    <w:rsid w:val="00D85CFF"/>
    <w:rsid w:val="00D87BCA"/>
    <w:rsid w:val="00D91E9C"/>
    <w:rsid w:val="00D93852"/>
    <w:rsid w:val="00D94EA8"/>
    <w:rsid w:val="00D952B0"/>
    <w:rsid w:val="00DA0BF8"/>
    <w:rsid w:val="00DA2022"/>
    <w:rsid w:val="00DA4B33"/>
    <w:rsid w:val="00DA7051"/>
    <w:rsid w:val="00DB26C7"/>
    <w:rsid w:val="00DB4B43"/>
    <w:rsid w:val="00DC14F7"/>
    <w:rsid w:val="00DC362D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65C2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B7EFF"/>
    <w:rsid w:val="00EC085A"/>
    <w:rsid w:val="00EC1E82"/>
    <w:rsid w:val="00EC3E14"/>
    <w:rsid w:val="00ED1C28"/>
    <w:rsid w:val="00ED2901"/>
    <w:rsid w:val="00EE15FA"/>
    <w:rsid w:val="00EE558E"/>
    <w:rsid w:val="00EE5A0D"/>
    <w:rsid w:val="00EF2AC3"/>
    <w:rsid w:val="00EF6139"/>
    <w:rsid w:val="00F00A59"/>
    <w:rsid w:val="00F06374"/>
    <w:rsid w:val="00F16C1D"/>
    <w:rsid w:val="00F20239"/>
    <w:rsid w:val="00F23E2C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A5E61"/>
    <w:rsid w:val="00FA6643"/>
    <w:rsid w:val="00FB452E"/>
    <w:rsid w:val="00FB50CF"/>
    <w:rsid w:val="00FB67DE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6D17F57A-AD80-4C01-AC4A-8120E9B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A79A-C987-4552-BC40-335BBC3D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2766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19329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19</cp:revision>
  <cp:lastPrinted>2022-02-23T14:14:00Z</cp:lastPrinted>
  <dcterms:created xsi:type="dcterms:W3CDTF">2022-11-14T12:34:00Z</dcterms:created>
  <dcterms:modified xsi:type="dcterms:W3CDTF">2022-12-28T23:05:00Z</dcterms:modified>
</cp:coreProperties>
</file>