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568E" w14:textId="2746D15A" w:rsidR="00C90C71" w:rsidRPr="00373455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41184580"/>
      <w:r w:rsidRPr="00373455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373455">
        <w:rPr>
          <w:rFonts w:asciiTheme="minorHAnsi" w:hAnsiTheme="minorHAnsi"/>
          <w:i w:val="0"/>
          <w:sz w:val="22"/>
          <w:szCs w:val="22"/>
        </w:rPr>
        <w:t>4</w:t>
      </w:r>
      <w:r w:rsidR="00C36FD8" w:rsidRPr="00373455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373455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373455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373455" w:rsidRDefault="00477C82" w:rsidP="00477C82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373455" w:rsidRDefault="00477C82" w:rsidP="00477C82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373455" w:rsidRDefault="00477C82" w:rsidP="00477C82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373455">
        <w:rPr>
          <w:rFonts w:asciiTheme="minorHAnsi" w:hAnsiTheme="minorHAnsi"/>
        </w:rPr>
        <w:t>CEiDG</w:t>
      </w:r>
      <w:proofErr w:type="spellEnd"/>
      <w:r w:rsidRPr="00373455">
        <w:rPr>
          <w:rFonts w:asciiTheme="minorHAnsi" w:hAnsiTheme="minorHAnsi"/>
        </w:rPr>
        <w:t>)</w:t>
      </w:r>
      <w:bookmarkStart w:id="1" w:name="_GoBack"/>
      <w:bookmarkEnd w:id="1"/>
    </w:p>
    <w:p w14:paraId="5BA37A50" w14:textId="77777777" w:rsidR="00477C82" w:rsidRPr="00373455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reprezentowany przez:</w:t>
      </w:r>
    </w:p>
    <w:p w14:paraId="29984587" w14:textId="77777777" w:rsidR="00477C82" w:rsidRPr="00373455" w:rsidRDefault="00477C82" w:rsidP="00477C82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373455" w:rsidRDefault="00477C82" w:rsidP="00477C82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373455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 xml:space="preserve">OŚWIADCZENIE </w:t>
      </w:r>
      <w:r w:rsidR="00E36C20" w:rsidRPr="00373455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373455">
        <w:rPr>
          <w:rFonts w:asciiTheme="minorHAnsi" w:hAnsiTheme="minorHAnsi"/>
          <w:b/>
        </w:rPr>
        <w:br/>
        <w:t>DO TEJ SAMEJ GRUPY KAPITAŁOWEJ</w:t>
      </w:r>
      <w:r w:rsidR="00D91A30" w:rsidRPr="00373455">
        <w:rPr>
          <w:rFonts w:asciiTheme="minorHAnsi" w:hAnsiTheme="minorHAnsi"/>
          <w:b/>
        </w:rPr>
        <w:t xml:space="preserve"> </w:t>
      </w:r>
      <w:r w:rsidR="00E36C20" w:rsidRPr="00373455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373455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3455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373455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373455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2E6DBAE5" w:rsidR="00477C82" w:rsidRPr="00373455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</w:rPr>
        <w:t>Na potrzeby postępowania o udzielenie zamówienia publicznego pn</w:t>
      </w:r>
      <w:r w:rsidRPr="00373455">
        <w:rPr>
          <w:rFonts w:asciiTheme="minorHAnsi" w:hAnsiTheme="minorHAnsi"/>
          <w:i/>
        </w:rPr>
        <w:t>.</w:t>
      </w:r>
      <w:r w:rsidR="006E7D14" w:rsidRPr="00373455">
        <w:rPr>
          <w:i/>
          <w:sz w:val="16"/>
        </w:rPr>
        <w:t xml:space="preserve"> </w:t>
      </w:r>
      <w:r w:rsidR="006E7D14" w:rsidRPr="00373455">
        <w:rPr>
          <w:b/>
          <w:i/>
        </w:rPr>
        <w:t>„</w:t>
      </w:r>
      <w:r w:rsidR="0019768A" w:rsidRPr="00373455">
        <w:rPr>
          <w:b/>
          <w:i/>
        </w:rPr>
        <w:t xml:space="preserve">Dostawa na potrzeby </w:t>
      </w:r>
      <w:r w:rsidR="0019768A" w:rsidRPr="00373455">
        <w:rPr>
          <w:b/>
          <w:i/>
        </w:rPr>
        <w:br/>
        <w:t xml:space="preserve">LPGK Sp. z o. o. samochodów ciężarowych z zabudową śmieciarki na podstawie umów dzierżawy </w:t>
      </w:r>
      <w:r w:rsidR="0019768A" w:rsidRPr="00373455">
        <w:rPr>
          <w:b/>
          <w:i/>
        </w:rPr>
        <w:br/>
        <w:t>z podziałem na części</w:t>
      </w:r>
      <w:r w:rsidR="006E7D14" w:rsidRPr="00373455">
        <w:rPr>
          <w:b/>
          <w:i/>
        </w:rPr>
        <w:t>”</w:t>
      </w:r>
      <w:r w:rsidR="006E7D14" w:rsidRPr="00373455">
        <w:rPr>
          <w:i/>
        </w:rPr>
        <w:t xml:space="preserve"> - </w:t>
      </w:r>
      <w:r w:rsidR="00887F3C" w:rsidRPr="00373455">
        <w:rPr>
          <w:b/>
          <w:i/>
        </w:rPr>
        <w:t>NZP/TO/6/2023</w:t>
      </w:r>
      <w:r w:rsidR="006E7D14" w:rsidRPr="00373455">
        <w:rPr>
          <w:i/>
        </w:rPr>
        <w:t xml:space="preserve"> </w:t>
      </w:r>
      <w:r w:rsidRPr="00373455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373455">
        <w:rPr>
          <w:rFonts w:asciiTheme="minorHAnsi" w:hAnsiTheme="minorHAnsi"/>
          <w:b/>
        </w:rPr>
        <w:t>składam poniższe oświadczenie w zakresie art.</w:t>
      </w:r>
      <w:r w:rsidR="000E04F4" w:rsidRPr="00373455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373455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</w:rPr>
        <w:t xml:space="preserve"> </w:t>
      </w:r>
      <w:r w:rsidR="00477C82" w:rsidRPr="00373455">
        <w:rPr>
          <w:rFonts w:asciiTheme="minorHAnsi" w:hAnsiTheme="minorHAnsi"/>
          <w:i/>
        </w:rPr>
        <w:t>[zaznaczyć właściwe znakiem „</w:t>
      </w:r>
      <w:r w:rsidR="00477C82" w:rsidRPr="00373455">
        <w:sym w:font="Wingdings" w:char="F078"/>
      </w:r>
      <w:r w:rsidR="00477C82" w:rsidRPr="00373455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373455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="001E185B" w:rsidRPr="00373455">
        <w:rPr>
          <w:rFonts w:asciiTheme="minorHAnsi" w:hAnsiTheme="minorHAnsi"/>
          <w:sz w:val="20"/>
          <w:szCs w:val="20"/>
        </w:rPr>
        <w:t xml:space="preserve">  </w:t>
      </w:r>
      <w:r w:rsidR="000E04F4" w:rsidRPr="00373455">
        <w:rPr>
          <w:rFonts w:asciiTheme="minorHAnsi" w:hAnsiTheme="minorHAnsi"/>
          <w:b/>
        </w:rPr>
        <w:t>O</w:t>
      </w:r>
      <w:r w:rsidR="00D91A30" w:rsidRPr="00373455">
        <w:rPr>
          <w:rFonts w:asciiTheme="minorHAnsi" w:hAnsiTheme="minorHAnsi"/>
          <w:b/>
        </w:rPr>
        <w:t xml:space="preserve">świadczam, że </w:t>
      </w:r>
      <w:r w:rsidR="00D91A30" w:rsidRPr="00373455">
        <w:rPr>
          <w:rFonts w:asciiTheme="minorHAnsi" w:hAnsiTheme="minorHAnsi"/>
          <w:b/>
          <w:u w:val="single"/>
        </w:rPr>
        <w:t>nie należę</w:t>
      </w:r>
      <w:r w:rsidR="00D91A30" w:rsidRPr="00373455">
        <w:rPr>
          <w:rFonts w:asciiTheme="minorHAnsi" w:hAnsiTheme="minorHAnsi"/>
          <w:b/>
        </w:rPr>
        <w:t xml:space="preserve"> </w:t>
      </w:r>
      <w:r w:rsidR="00D91A30" w:rsidRPr="00373455">
        <w:rPr>
          <w:b/>
        </w:rPr>
        <w:t>do tej samej grupy kapitałowej</w:t>
      </w:r>
      <w:r w:rsidR="00D91A30" w:rsidRPr="00373455">
        <w:rPr>
          <w:rStyle w:val="Odwoanieprzypisudolnego"/>
          <w:b/>
        </w:rPr>
        <w:footnoteReference w:customMarkFollows="1" w:id="1"/>
        <w:t>*</w:t>
      </w:r>
      <w:r w:rsidR="00D91A30" w:rsidRPr="00373455">
        <w:rPr>
          <w:b/>
        </w:rPr>
        <w:t xml:space="preserve"> z innym</w:t>
      </w:r>
      <w:r w:rsidR="001E185B" w:rsidRPr="00373455">
        <w:rPr>
          <w:b/>
        </w:rPr>
        <w:t>i</w:t>
      </w:r>
      <w:r w:rsidR="00D91A30" w:rsidRPr="00373455">
        <w:rPr>
          <w:b/>
        </w:rPr>
        <w:t xml:space="preserve"> Wy</w:t>
      </w:r>
      <w:r w:rsidR="001E185B" w:rsidRPr="00373455">
        <w:rPr>
          <w:b/>
        </w:rPr>
        <w:t>konawcami</w:t>
      </w:r>
      <w:r w:rsidR="00D91A30" w:rsidRPr="00373455">
        <w:rPr>
          <w:b/>
        </w:rPr>
        <w:t xml:space="preserve">, </w:t>
      </w:r>
      <w:r w:rsidR="001E185B" w:rsidRPr="00373455">
        <w:rPr>
          <w:b/>
        </w:rPr>
        <w:t xml:space="preserve">którzy </w:t>
      </w:r>
      <w:r w:rsidR="001E185B" w:rsidRPr="00373455">
        <w:rPr>
          <w:b/>
        </w:rPr>
        <w:br/>
        <w:t>w niniejszym postępowaniu o udzielenie zamówienia</w:t>
      </w:r>
      <w:r w:rsidR="00D91A30" w:rsidRPr="00373455">
        <w:rPr>
          <w:b/>
        </w:rPr>
        <w:t xml:space="preserve"> złoży</w:t>
      </w:r>
      <w:r w:rsidR="001E185B" w:rsidRPr="00373455">
        <w:rPr>
          <w:b/>
        </w:rPr>
        <w:t>li</w:t>
      </w:r>
      <w:r w:rsidR="00D91A30" w:rsidRPr="00373455">
        <w:rPr>
          <w:b/>
        </w:rPr>
        <w:t xml:space="preserve"> odrębn</w:t>
      </w:r>
      <w:r w:rsidR="001E185B" w:rsidRPr="00373455">
        <w:rPr>
          <w:b/>
        </w:rPr>
        <w:t>e</w:t>
      </w:r>
      <w:r w:rsidR="00D91A30" w:rsidRPr="00373455">
        <w:rPr>
          <w:b/>
        </w:rPr>
        <w:t xml:space="preserve"> ofert</w:t>
      </w:r>
      <w:r w:rsidR="001E185B" w:rsidRPr="00373455">
        <w:rPr>
          <w:b/>
        </w:rPr>
        <w:t>y</w:t>
      </w:r>
      <w:r w:rsidR="00D91A30" w:rsidRPr="00373455">
        <w:rPr>
          <w:b/>
        </w:rPr>
        <w:t xml:space="preserve"> lub ofert</w:t>
      </w:r>
      <w:r w:rsidR="001E185B" w:rsidRPr="00373455">
        <w:rPr>
          <w:b/>
        </w:rPr>
        <w:t>y częściowe</w:t>
      </w:r>
      <w:r w:rsidR="000E04F4" w:rsidRPr="00373455">
        <w:rPr>
          <w:b/>
        </w:rPr>
        <w:t>.</w:t>
      </w:r>
      <w:r w:rsidR="001E185B" w:rsidRPr="00373455">
        <w:rPr>
          <w:b/>
        </w:rPr>
        <w:t xml:space="preserve"> </w:t>
      </w:r>
    </w:p>
    <w:p w14:paraId="6F66EE10" w14:textId="734C4F81" w:rsidR="00477C82" w:rsidRPr="00373455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sym w:font="Wingdings" w:char="F0A8"/>
      </w:r>
      <w:r w:rsidR="002A7C09" w:rsidRPr="00373455">
        <w:rPr>
          <w:rFonts w:asciiTheme="minorHAnsi" w:hAnsiTheme="minorHAnsi"/>
        </w:rPr>
        <w:t xml:space="preserve"> </w:t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="000E04F4" w:rsidRPr="00373455">
        <w:rPr>
          <w:rFonts w:asciiTheme="minorHAnsi" w:hAnsiTheme="minorHAnsi"/>
          <w:sz w:val="20"/>
          <w:szCs w:val="20"/>
        </w:rPr>
        <w:t xml:space="preserve"> </w:t>
      </w:r>
      <w:r w:rsidR="000E04F4" w:rsidRPr="00373455">
        <w:rPr>
          <w:rFonts w:asciiTheme="minorHAnsi" w:hAnsiTheme="minorHAnsi"/>
          <w:b/>
        </w:rPr>
        <w:t>O</w:t>
      </w:r>
      <w:r w:rsidR="001E185B" w:rsidRPr="00373455">
        <w:rPr>
          <w:rFonts w:asciiTheme="minorHAnsi" w:hAnsiTheme="minorHAnsi"/>
          <w:b/>
        </w:rPr>
        <w:t xml:space="preserve">świadczam, że </w:t>
      </w:r>
      <w:r w:rsidR="001E185B" w:rsidRPr="00373455">
        <w:rPr>
          <w:rFonts w:asciiTheme="minorHAnsi" w:hAnsiTheme="minorHAnsi"/>
          <w:b/>
          <w:u w:val="single"/>
        </w:rPr>
        <w:t>należę</w:t>
      </w:r>
      <w:r w:rsidR="001E185B" w:rsidRPr="00373455">
        <w:rPr>
          <w:b/>
        </w:rPr>
        <w:t xml:space="preserve"> do tej samej grupy kapitałowej</w:t>
      </w:r>
      <w:r w:rsidR="001E185B" w:rsidRPr="00373455">
        <w:rPr>
          <w:b/>
          <w:vertAlign w:val="superscript"/>
        </w:rPr>
        <w:t xml:space="preserve">* </w:t>
      </w:r>
      <w:r w:rsidR="001E185B" w:rsidRPr="00373455">
        <w:rPr>
          <w:b/>
        </w:rPr>
        <w:t xml:space="preserve">z niżej  </w:t>
      </w:r>
      <w:r w:rsidR="000E04F4" w:rsidRPr="00373455">
        <w:rPr>
          <w:b/>
        </w:rPr>
        <w:t xml:space="preserve">wymienionym </w:t>
      </w:r>
      <w:r w:rsidR="001E185B" w:rsidRPr="00373455">
        <w:rPr>
          <w:b/>
        </w:rPr>
        <w:t>Wy</w:t>
      </w:r>
      <w:r w:rsidR="000E04F4" w:rsidRPr="00373455">
        <w:rPr>
          <w:b/>
        </w:rPr>
        <w:t>konawcami</w:t>
      </w:r>
      <w:r w:rsidR="001E185B" w:rsidRPr="00373455">
        <w:rPr>
          <w:b/>
        </w:rPr>
        <w:t>, któr</w:t>
      </w:r>
      <w:r w:rsidR="000E04F4" w:rsidRPr="00373455">
        <w:rPr>
          <w:b/>
        </w:rPr>
        <w:t xml:space="preserve">zy </w:t>
      </w:r>
      <w:r w:rsidR="001E185B" w:rsidRPr="00373455">
        <w:rPr>
          <w:b/>
        </w:rPr>
        <w:t>w niniejszym postępowaniu o udzielenie zamówienia</w:t>
      </w:r>
      <w:r w:rsidR="000E04F4" w:rsidRPr="00373455">
        <w:rPr>
          <w:b/>
        </w:rPr>
        <w:t xml:space="preserve"> złożyli</w:t>
      </w:r>
      <w:r w:rsidR="001E185B" w:rsidRPr="00373455">
        <w:rPr>
          <w:b/>
        </w:rPr>
        <w:t xml:space="preserve"> odrębn</w:t>
      </w:r>
      <w:r w:rsidR="000E04F4" w:rsidRPr="00373455">
        <w:rPr>
          <w:b/>
        </w:rPr>
        <w:t>e</w:t>
      </w:r>
      <w:r w:rsidR="001E185B" w:rsidRPr="00373455">
        <w:rPr>
          <w:b/>
        </w:rPr>
        <w:t xml:space="preserve"> ofert</w:t>
      </w:r>
      <w:r w:rsidR="000E04F4" w:rsidRPr="00373455">
        <w:rPr>
          <w:b/>
        </w:rPr>
        <w:t>y</w:t>
      </w:r>
      <w:r w:rsidR="001E185B" w:rsidRPr="00373455">
        <w:rPr>
          <w:b/>
        </w:rPr>
        <w:t xml:space="preserve"> lub ofert</w:t>
      </w:r>
      <w:r w:rsidR="000E04F4" w:rsidRPr="00373455">
        <w:rPr>
          <w:b/>
        </w:rPr>
        <w:t>y</w:t>
      </w:r>
      <w:r w:rsidR="001E185B" w:rsidRPr="00373455">
        <w:rPr>
          <w:b/>
        </w:rPr>
        <w:t xml:space="preserve"> częściow</w:t>
      </w:r>
      <w:r w:rsidR="000E04F4" w:rsidRPr="00373455">
        <w:rPr>
          <w:b/>
        </w:rPr>
        <w:t>e:</w:t>
      </w:r>
      <w:r w:rsidRPr="00373455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373455">
        <w:rPr>
          <w:rFonts w:asciiTheme="minorHAnsi" w:hAnsiTheme="minorHAnsi"/>
          <w:b/>
        </w:rPr>
        <w:t>……….</w:t>
      </w:r>
      <w:r w:rsidRPr="00373455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373455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</w:rPr>
        <w:t xml:space="preserve">[Należy wskazać </w:t>
      </w:r>
      <w:r w:rsidR="00B86FF4" w:rsidRPr="00373455">
        <w:rPr>
          <w:rFonts w:asciiTheme="minorHAnsi" w:hAnsiTheme="minorHAnsi"/>
          <w:i/>
        </w:rPr>
        <w:t xml:space="preserve">innych </w:t>
      </w:r>
      <w:r w:rsidR="007C0933" w:rsidRPr="00373455">
        <w:rPr>
          <w:rFonts w:asciiTheme="minorHAnsi" w:hAnsiTheme="minorHAnsi"/>
          <w:i/>
        </w:rPr>
        <w:t>Wykonawców należących do tej samej grupy kapitałowej</w:t>
      </w:r>
      <w:r w:rsidR="007C0933" w:rsidRPr="00373455">
        <w:rPr>
          <w:rFonts w:asciiTheme="minorHAnsi" w:hAnsiTheme="minorHAnsi"/>
          <w:i/>
          <w:vertAlign w:val="superscript"/>
        </w:rPr>
        <w:t>*</w:t>
      </w:r>
      <w:r w:rsidR="007C0933" w:rsidRPr="00373455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373455">
        <w:rPr>
          <w:rFonts w:asciiTheme="minorHAnsi" w:hAnsiTheme="minorHAnsi"/>
          <w:i/>
        </w:rPr>
        <w:t>]</w:t>
      </w:r>
    </w:p>
    <w:p w14:paraId="296E82C9" w14:textId="37109A6F" w:rsidR="005C785C" w:rsidRPr="00373455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373455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373455">
        <w:rPr>
          <w:rFonts w:asciiTheme="minorHAnsi" w:hAnsiTheme="minorHAnsi" w:cstheme="minorHAnsi"/>
          <w:b/>
          <w:kern w:val="2"/>
        </w:rPr>
        <w:t>potwierdzenia</w:t>
      </w:r>
      <w:r w:rsidRPr="00373455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373455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373455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373455">
        <w:rPr>
          <w:rFonts w:asciiTheme="minorHAnsi" w:hAnsiTheme="minorHAnsi" w:cstheme="minorHAnsi"/>
          <w:b/>
          <w:kern w:val="2"/>
        </w:rPr>
        <w:t xml:space="preserve"> </w:t>
      </w:r>
      <w:r w:rsidRPr="00373455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373455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373455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373455">
        <w:rPr>
          <w:rFonts w:asciiTheme="minorHAnsi" w:hAnsiTheme="minorHAnsi" w:cstheme="minorHAnsi"/>
          <w:b/>
          <w:kern w:val="2"/>
        </w:rPr>
        <w:t xml:space="preserve"> </w:t>
      </w:r>
      <w:r w:rsidRPr="00373455">
        <w:rPr>
          <w:rFonts w:asciiTheme="minorHAnsi" w:hAnsiTheme="minorHAnsi" w:cstheme="minorHAnsi"/>
          <w:kern w:val="2"/>
        </w:rPr>
        <w:t>………………………</w:t>
      </w:r>
      <w:r w:rsidR="00AC1881" w:rsidRPr="00373455">
        <w:rPr>
          <w:rFonts w:asciiTheme="minorHAnsi" w:hAnsiTheme="minorHAnsi" w:cstheme="minorHAnsi"/>
          <w:kern w:val="2"/>
        </w:rPr>
        <w:t>…………………</w:t>
      </w:r>
      <w:r w:rsidRPr="00373455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373455">
        <w:rPr>
          <w:rFonts w:asciiTheme="minorHAnsi" w:hAnsiTheme="minorHAnsi" w:cstheme="minorHAnsi"/>
          <w:kern w:val="2"/>
        </w:rPr>
        <w:t>……………</w:t>
      </w:r>
      <w:r w:rsidRPr="00373455">
        <w:rPr>
          <w:rFonts w:asciiTheme="minorHAnsi" w:hAnsiTheme="minorHAnsi" w:cstheme="minorHAnsi"/>
          <w:kern w:val="2"/>
        </w:rPr>
        <w:t>…………………………</w:t>
      </w:r>
      <w:r w:rsidR="00AC1881" w:rsidRPr="00373455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373455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373455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373455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1E44EC8A" w:rsidR="003D525A" w:rsidRPr="00373455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41184581"/>
      <w:r w:rsidRPr="00373455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373455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2A01D407" w14:textId="22BF223B" w:rsidR="005254A9" w:rsidRPr="00373455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Wykonawca/</w:t>
      </w:r>
      <w:r w:rsidR="00DA4F40" w:rsidRPr="00373455">
        <w:rPr>
          <w:rFonts w:asciiTheme="minorHAnsi" w:hAnsiTheme="minorHAnsi"/>
          <w:b/>
        </w:rPr>
        <w:t xml:space="preserve"> </w:t>
      </w:r>
      <w:r w:rsidR="005254A9" w:rsidRPr="00373455">
        <w:rPr>
          <w:rFonts w:asciiTheme="minorHAnsi" w:hAnsiTheme="minorHAnsi"/>
          <w:b/>
        </w:rPr>
        <w:t>Wykonawca wspólnie ubiegający się o udzielenie zamówienia</w:t>
      </w:r>
      <w:r w:rsidR="00FE61E1" w:rsidRPr="00373455">
        <w:rPr>
          <w:rFonts w:asciiTheme="minorHAnsi" w:hAnsiTheme="minorHAnsi"/>
          <w:b/>
        </w:rPr>
        <w:t>/ Podmiot udostępniający zasoby</w:t>
      </w:r>
      <w:r w:rsidR="005254A9" w:rsidRPr="00373455">
        <w:rPr>
          <w:rFonts w:asciiTheme="minorHAnsi" w:hAnsiTheme="minorHAnsi"/>
          <w:b/>
        </w:rPr>
        <w:t>:</w:t>
      </w:r>
    </w:p>
    <w:p w14:paraId="232FCAD7" w14:textId="77777777" w:rsidR="005254A9" w:rsidRPr="00373455" w:rsidRDefault="005254A9" w:rsidP="005254A9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373455" w:rsidRDefault="005254A9" w:rsidP="005254A9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373455" w:rsidRDefault="005254A9" w:rsidP="005254A9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373455">
        <w:rPr>
          <w:rFonts w:asciiTheme="minorHAnsi" w:hAnsiTheme="minorHAnsi"/>
        </w:rPr>
        <w:t>CEiDG</w:t>
      </w:r>
      <w:proofErr w:type="spellEnd"/>
      <w:r w:rsidRPr="00373455">
        <w:rPr>
          <w:rFonts w:asciiTheme="minorHAnsi" w:hAnsiTheme="minorHAnsi"/>
        </w:rPr>
        <w:t>)</w:t>
      </w:r>
    </w:p>
    <w:p w14:paraId="4F7F7A26" w14:textId="77777777" w:rsidR="005254A9" w:rsidRPr="00373455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reprezentowany przez:</w:t>
      </w:r>
    </w:p>
    <w:p w14:paraId="687DE85B" w14:textId="77777777" w:rsidR="005254A9" w:rsidRPr="00373455" w:rsidRDefault="005254A9" w:rsidP="005254A9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373455" w:rsidRDefault="005254A9" w:rsidP="005254A9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373455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 xml:space="preserve">OŚWIADCZENIE </w:t>
      </w:r>
      <w:r w:rsidR="005254A9" w:rsidRPr="00373455">
        <w:rPr>
          <w:rFonts w:asciiTheme="minorHAnsi" w:hAnsiTheme="minorHAnsi"/>
          <w:b/>
        </w:rPr>
        <w:t xml:space="preserve">O AKTUALNOŚCI </w:t>
      </w:r>
      <w:r w:rsidR="005C785C" w:rsidRPr="00373455">
        <w:rPr>
          <w:rFonts w:asciiTheme="minorHAnsi" w:hAnsiTheme="minorHAnsi"/>
          <w:b/>
        </w:rPr>
        <w:t xml:space="preserve">INFORMACJI ZAWARTYCH W OŚWIADCZENIU, </w:t>
      </w:r>
      <w:r w:rsidRPr="00373455">
        <w:rPr>
          <w:rFonts w:asciiTheme="minorHAnsi" w:hAnsiTheme="minorHAnsi"/>
          <w:b/>
        </w:rPr>
        <w:br/>
      </w:r>
      <w:r w:rsidR="005C785C" w:rsidRPr="00373455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373455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373455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373455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373455">
        <w:rPr>
          <w:rFonts w:asciiTheme="minorHAnsi" w:hAnsiTheme="minorHAnsi"/>
          <w:i/>
          <w:sz w:val="20"/>
          <w:szCs w:val="20"/>
        </w:rPr>
        <w:t>126</w:t>
      </w:r>
      <w:r w:rsidRPr="00373455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373455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373455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373455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7843BF05" w:rsidR="005254A9" w:rsidRPr="00373455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</w:rPr>
        <w:t>Na potrzeby postępowania o udzielenie zamówienia publicznego pn</w:t>
      </w:r>
      <w:r w:rsidRPr="00373455">
        <w:rPr>
          <w:rFonts w:asciiTheme="minorHAnsi" w:hAnsiTheme="minorHAnsi"/>
          <w:i/>
        </w:rPr>
        <w:t xml:space="preserve">. </w:t>
      </w:r>
      <w:r w:rsidR="006E7D14" w:rsidRPr="00373455">
        <w:rPr>
          <w:b/>
          <w:i/>
        </w:rPr>
        <w:t>„</w:t>
      </w:r>
      <w:r w:rsidR="0019768A" w:rsidRPr="00373455">
        <w:rPr>
          <w:b/>
          <w:i/>
        </w:rPr>
        <w:t xml:space="preserve">Dostawa na potrzeby </w:t>
      </w:r>
      <w:r w:rsidR="0019768A" w:rsidRPr="00373455">
        <w:rPr>
          <w:b/>
          <w:i/>
        </w:rPr>
        <w:br/>
        <w:t xml:space="preserve">LPGK Sp. z o. o. samochodów ciężarowych z zabudową śmieciarki na podstawie umów dzierżawy </w:t>
      </w:r>
      <w:r w:rsidR="0019768A" w:rsidRPr="00373455">
        <w:rPr>
          <w:b/>
          <w:i/>
        </w:rPr>
        <w:br/>
        <w:t>z podziałem na części</w:t>
      </w:r>
      <w:r w:rsidR="006E7D14" w:rsidRPr="00373455">
        <w:rPr>
          <w:b/>
          <w:i/>
        </w:rPr>
        <w:t xml:space="preserve">” - </w:t>
      </w:r>
      <w:r w:rsidR="00887F3C" w:rsidRPr="00373455">
        <w:rPr>
          <w:b/>
          <w:i/>
        </w:rPr>
        <w:t>NZP/TO/6/2023</w:t>
      </w:r>
      <w:r w:rsidR="006E7D14" w:rsidRPr="00373455">
        <w:rPr>
          <w:i/>
        </w:rPr>
        <w:t xml:space="preserve"> </w:t>
      </w:r>
      <w:r w:rsidRPr="00373455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373455">
        <w:rPr>
          <w:rFonts w:asciiTheme="minorHAnsi" w:hAnsiTheme="minorHAnsi"/>
        </w:rPr>
        <w:t xml:space="preserve">odworskiej 60, </w:t>
      </w:r>
      <w:r w:rsidR="00676674" w:rsidRPr="00373455">
        <w:rPr>
          <w:rFonts w:asciiTheme="minorHAnsi" w:hAnsiTheme="minorHAnsi"/>
          <w:b/>
        </w:rPr>
        <w:t>oświadczam</w:t>
      </w:r>
      <w:r w:rsidR="0017119E" w:rsidRPr="00373455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373455">
        <w:rPr>
          <w:rFonts w:asciiTheme="minorHAnsi" w:hAnsiTheme="minorHAnsi"/>
          <w:b/>
        </w:rPr>
        <w:t>1 ustawy Pzp</w:t>
      </w:r>
      <w:r w:rsidR="00B8693D" w:rsidRPr="00373455">
        <w:rPr>
          <w:rFonts w:asciiTheme="minorHAnsi" w:hAnsiTheme="minorHAnsi"/>
          <w:b/>
        </w:rPr>
        <w:t>:</w:t>
      </w:r>
      <w:r w:rsidR="0017119E" w:rsidRPr="00373455">
        <w:rPr>
          <w:rFonts w:asciiTheme="minorHAnsi" w:hAnsiTheme="minorHAnsi"/>
          <w:b/>
        </w:rPr>
        <w:t xml:space="preserve"> </w:t>
      </w:r>
    </w:p>
    <w:p w14:paraId="30F99544" w14:textId="77777777" w:rsidR="00E65BB0" w:rsidRPr="00373455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373455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</w:rPr>
        <w:t>[zaznaczyć właściwe znakiem „</w:t>
      </w:r>
      <w:r w:rsidRPr="00373455">
        <w:sym w:font="Wingdings" w:char="F078"/>
      </w:r>
      <w:r w:rsidRPr="00373455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373455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Pr="00373455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373455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373455">
        <w:rPr>
          <w:rFonts w:asciiTheme="minorHAnsi" w:hAnsiTheme="minorHAnsi"/>
        </w:rPr>
        <w:t>(dotyczy orzeczenia zakazu ubiegania się o zamówienie publiczne tytułem środka zapobiegawczego)</w:t>
      </w:r>
      <w:r w:rsidRPr="00373455">
        <w:rPr>
          <w:rFonts w:asciiTheme="minorHAnsi" w:hAnsiTheme="minorHAnsi"/>
          <w:b/>
        </w:rPr>
        <w:t xml:space="preserve">, art. 108 ust. 1 pkt 5 ustawy Pzp </w:t>
      </w:r>
      <w:r w:rsidRPr="00373455">
        <w:rPr>
          <w:rFonts w:asciiTheme="minorHAnsi" w:hAnsiTheme="minorHAnsi"/>
        </w:rPr>
        <w:t>(dotyczy zawarcia z innymi Wykonawcami porozumienia mającego na celu zakłócenie konkurencji)</w:t>
      </w:r>
      <w:r w:rsidRPr="00373455">
        <w:rPr>
          <w:rFonts w:asciiTheme="minorHAnsi" w:hAnsiTheme="minorHAnsi"/>
          <w:b/>
        </w:rPr>
        <w:t xml:space="preserve"> i art. 108 ust. 1 pkt 6 ustawy Pzp,</w:t>
      </w:r>
      <w:r w:rsidRPr="00373455">
        <w:rPr>
          <w:rFonts w:asciiTheme="minorHAnsi" w:hAnsiTheme="minorHAnsi"/>
        </w:rPr>
        <w:t xml:space="preserve"> </w:t>
      </w:r>
    </w:p>
    <w:p w14:paraId="1218ED8A" w14:textId="48462AC9" w:rsidR="00E65BB0" w:rsidRPr="00373455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373455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Pr="00373455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373455">
        <w:rPr>
          <w:rFonts w:asciiTheme="minorHAnsi" w:hAnsiTheme="minorHAnsi"/>
          <w:b/>
        </w:rPr>
        <w:br/>
      </w:r>
      <w:r w:rsidRPr="00373455">
        <w:rPr>
          <w:rFonts w:asciiTheme="minorHAnsi" w:hAnsiTheme="minorHAnsi"/>
          <w:b/>
        </w:rPr>
        <w:t>w art. ………</w:t>
      </w:r>
      <w:r w:rsidR="00A16BC2" w:rsidRPr="00373455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373455">
        <w:rPr>
          <w:rFonts w:asciiTheme="minorHAnsi" w:hAnsiTheme="minorHAnsi"/>
          <w:b/>
        </w:rPr>
        <w:t>.. ustawy Pzp</w:t>
      </w:r>
    </w:p>
    <w:p w14:paraId="1C2B5DC4" w14:textId="4DA1B646" w:rsidR="0096196A" w:rsidRPr="00373455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</w:rPr>
        <w:t xml:space="preserve">[Należy wskazać </w:t>
      </w:r>
      <w:r w:rsidR="003A6B07" w:rsidRPr="00373455">
        <w:rPr>
          <w:rFonts w:asciiTheme="minorHAnsi" w:hAnsiTheme="minorHAnsi"/>
          <w:i/>
        </w:rPr>
        <w:t xml:space="preserve">mającą zastosowanie </w:t>
      </w:r>
      <w:r w:rsidRPr="00373455">
        <w:rPr>
          <w:rFonts w:asciiTheme="minorHAnsi" w:hAnsiTheme="minorHAnsi"/>
          <w:i/>
        </w:rPr>
        <w:t>podstawę wykluczenia</w:t>
      </w:r>
      <w:r w:rsidR="003A6B07" w:rsidRPr="00373455">
        <w:rPr>
          <w:rFonts w:asciiTheme="minorHAnsi" w:hAnsiTheme="minorHAnsi"/>
          <w:i/>
        </w:rPr>
        <w:t xml:space="preserve"> spośród podstaw wykluczenia, </w:t>
      </w:r>
      <w:r w:rsidR="003A6B07" w:rsidRPr="00373455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373455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373455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373455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373455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373455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3CE5EF26" w:rsidR="00D37820" w:rsidRPr="00373455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41184582"/>
      <w:r w:rsidRPr="00373455">
        <w:rPr>
          <w:rFonts w:asciiTheme="minorHAnsi" w:hAnsiTheme="minorHAnsi"/>
          <w:i w:val="0"/>
          <w:sz w:val="22"/>
          <w:szCs w:val="22"/>
        </w:rPr>
        <w:t>Załącznik nr 6 do SWZ</w:t>
      </w:r>
      <w:bookmarkEnd w:id="3"/>
    </w:p>
    <w:p w14:paraId="58BEC557" w14:textId="77777777" w:rsidR="00CF1A00" w:rsidRPr="00373455" w:rsidRDefault="00CF1A00" w:rsidP="00CF1A00">
      <w:pPr>
        <w:spacing w:before="240" w:line="271" w:lineRule="auto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Wykonawca/ Wykonawcy wspólnie ubiegający się o udzielenie zamówienia:</w:t>
      </w:r>
    </w:p>
    <w:p w14:paraId="29A57558" w14:textId="77777777" w:rsidR="00CF1A00" w:rsidRPr="00373455" w:rsidRDefault="00CF1A00" w:rsidP="00CF1A00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938989" w14:textId="77777777" w:rsidR="00CF1A00" w:rsidRPr="00373455" w:rsidRDefault="00CF1A00" w:rsidP="00CF1A00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(pełna nazwa/firma, adres, w zależności od podmiotu: NIP/PESEL, KRS/</w:t>
      </w:r>
      <w:proofErr w:type="spellStart"/>
      <w:r w:rsidRPr="00373455">
        <w:rPr>
          <w:rFonts w:asciiTheme="minorHAnsi" w:hAnsiTheme="minorHAnsi"/>
        </w:rPr>
        <w:t>CEiDG</w:t>
      </w:r>
      <w:proofErr w:type="spellEnd"/>
      <w:r w:rsidRPr="00373455">
        <w:rPr>
          <w:rFonts w:asciiTheme="minorHAnsi" w:hAnsiTheme="minorHAnsi"/>
        </w:rPr>
        <w:t>)</w:t>
      </w:r>
    </w:p>
    <w:p w14:paraId="76101B11" w14:textId="77777777" w:rsidR="00CF1A00" w:rsidRPr="00373455" w:rsidRDefault="00CF1A00" w:rsidP="00CF1A00">
      <w:pPr>
        <w:spacing w:before="120" w:line="271" w:lineRule="auto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reprezentowany przez:</w:t>
      </w:r>
    </w:p>
    <w:p w14:paraId="62EB5442" w14:textId="77777777" w:rsidR="00CF1A00" w:rsidRPr="00373455" w:rsidRDefault="00CF1A00" w:rsidP="00CF1A00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C5631" w14:textId="77777777" w:rsidR="00CF1A00" w:rsidRPr="00373455" w:rsidRDefault="00CF1A00" w:rsidP="00CF1A00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(imię, nazwisko, stanowisko/podstawa do  reprezentacji)</w:t>
      </w:r>
    </w:p>
    <w:p w14:paraId="69539D6B" w14:textId="77777777" w:rsidR="00CF1A00" w:rsidRPr="00373455" w:rsidRDefault="00CF1A00" w:rsidP="001D775D">
      <w:pPr>
        <w:spacing w:before="120"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47CB0962" w14:textId="5EA09D64" w:rsidR="00CF1A00" w:rsidRPr="00373455" w:rsidRDefault="00732607" w:rsidP="00CF1A00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 xml:space="preserve">WYKAZ </w:t>
      </w:r>
      <w:r w:rsidR="00675249" w:rsidRPr="00373455">
        <w:rPr>
          <w:rFonts w:asciiTheme="minorHAnsi" w:hAnsiTheme="minorHAnsi"/>
          <w:b/>
        </w:rPr>
        <w:t>DOSTAW</w:t>
      </w:r>
    </w:p>
    <w:p w14:paraId="5333C393" w14:textId="77777777" w:rsidR="00CF1A00" w:rsidRPr="00373455" w:rsidRDefault="00CF1A00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373455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373455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55148FC6" w14:textId="77777777" w:rsidR="009F4086" w:rsidRPr="00373455" w:rsidRDefault="009F4086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</w:p>
    <w:p w14:paraId="447EAA06" w14:textId="77777777" w:rsidR="00F019C9" w:rsidRPr="00373455" w:rsidRDefault="00CF1A00" w:rsidP="002925B2">
      <w:pPr>
        <w:pStyle w:val="Akapitzlist"/>
        <w:spacing w:line="271" w:lineRule="auto"/>
        <w:ind w:left="0"/>
        <w:jc w:val="both"/>
        <w:rPr>
          <w:rFonts w:asciiTheme="minorHAnsi" w:hAnsiTheme="minorHAnsi"/>
          <w:b/>
          <w:i/>
          <w:iCs/>
        </w:rPr>
      </w:pPr>
      <w:r w:rsidRPr="00373455">
        <w:rPr>
          <w:rFonts w:asciiTheme="minorHAnsi" w:hAnsiTheme="minorHAnsi"/>
        </w:rPr>
        <w:t>Na potrzeby postępowania o udzielenie zamówienia publicznego pn.</w:t>
      </w:r>
      <w:r w:rsidRPr="00373455">
        <w:rPr>
          <w:rFonts w:asciiTheme="minorHAnsi" w:hAnsiTheme="minorHAnsi"/>
          <w:b/>
        </w:rPr>
        <w:t xml:space="preserve"> </w:t>
      </w:r>
      <w:r w:rsidRPr="00373455">
        <w:rPr>
          <w:rFonts w:asciiTheme="minorHAnsi" w:hAnsiTheme="minorHAnsi"/>
          <w:b/>
          <w:i/>
        </w:rPr>
        <w:t>„</w:t>
      </w:r>
      <w:r w:rsidR="0019768A" w:rsidRPr="00373455">
        <w:rPr>
          <w:b/>
          <w:i/>
        </w:rPr>
        <w:t xml:space="preserve">Dostawa na potrzeby </w:t>
      </w:r>
      <w:r w:rsidR="0019768A" w:rsidRPr="00373455">
        <w:rPr>
          <w:b/>
          <w:i/>
        </w:rPr>
        <w:br/>
        <w:t xml:space="preserve">LPGK Sp. z o. o. samochodów ciężarowych z zabudową śmieciarki na podstawie umów dzierżawy </w:t>
      </w:r>
      <w:r w:rsidR="0019768A" w:rsidRPr="00373455">
        <w:rPr>
          <w:b/>
          <w:i/>
        </w:rPr>
        <w:br/>
        <w:t>z podziałem na części</w:t>
      </w:r>
      <w:r w:rsidRPr="00373455">
        <w:rPr>
          <w:rFonts w:asciiTheme="minorHAnsi" w:hAnsiTheme="minorHAnsi"/>
          <w:b/>
          <w:i/>
        </w:rPr>
        <w:t xml:space="preserve">” – </w:t>
      </w:r>
      <w:r w:rsidR="00887F3C" w:rsidRPr="00373455">
        <w:rPr>
          <w:rFonts w:asciiTheme="minorHAnsi" w:hAnsiTheme="minorHAnsi"/>
          <w:b/>
          <w:i/>
        </w:rPr>
        <w:t>NZP/TO/6/2023</w:t>
      </w:r>
      <w:r w:rsidRPr="00373455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373455">
        <w:rPr>
          <w:rFonts w:asciiTheme="minorHAnsi" w:hAnsiTheme="minorHAnsi"/>
          <w:iCs/>
        </w:rPr>
        <w:t xml:space="preserve">zdolności </w:t>
      </w:r>
      <w:r w:rsidR="00C021F1" w:rsidRPr="00373455">
        <w:rPr>
          <w:rFonts w:asciiTheme="minorHAnsi" w:hAnsiTheme="minorHAnsi"/>
          <w:iCs/>
        </w:rPr>
        <w:t>zawodowej</w:t>
      </w:r>
      <w:r w:rsidRPr="00373455">
        <w:rPr>
          <w:rFonts w:asciiTheme="minorHAnsi" w:hAnsiTheme="minorHAnsi"/>
          <w:iCs/>
        </w:rPr>
        <w:t xml:space="preserve"> </w:t>
      </w:r>
      <w:r w:rsidR="00F019C9" w:rsidRPr="00373455">
        <w:rPr>
          <w:rFonts w:asciiTheme="minorHAnsi" w:hAnsiTheme="minorHAnsi"/>
          <w:b/>
        </w:rPr>
        <w:t xml:space="preserve">oświadczam(-y), że </w:t>
      </w:r>
      <w:r w:rsidR="00F019C9" w:rsidRPr="00373455">
        <w:rPr>
          <w:rFonts w:asciiTheme="minorHAnsi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F019C9" w:rsidRPr="00373455">
        <w:rPr>
          <w:rFonts w:asciiTheme="minorHAnsi" w:hAnsiTheme="minorHAnsi"/>
          <w:b/>
          <w:i/>
          <w:iCs/>
        </w:rPr>
        <w:t>co najmniej dwie dostawy</w:t>
      </w:r>
      <w:r w:rsidR="00F019C9" w:rsidRPr="00373455">
        <w:rPr>
          <w:rFonts w:asciiTheme="minorHAnsi" w:hAnsiTheme="minorHAnsi"/>
          <w:b/>
          <w:i/>
          <w:iCs/>
          <w:vertAlign w:val="superscript"/>
        </w:rPr>
        <w:t>*</w:t>
      </w:r>
      <w:r w:rsidR="00F019C9" w:rsidRPr="00373455">
        <w:rPr>
          <w:rFonts w:asciiTheme="minorHAnsi" w:hAnsiTheme="minorHAnsi"/>
          <w:b/>
          <w:i/>
          <w:iCs/>
        </w:rPr>
        <w:t xml:space="preserve"> samochodu ciężarowego zrealizowane na podstawie umowy najmu, dzierżawy lub leasingu, przy czym okres najmu, dzierżawy lub leasingu nie może być krótszy niż 6 miesięcy</w:t>
      </w:r>
      <w:r w:rsidR="00F019C9" w:rsidRPr="00373455">
        <w:rPr>
          <w:rFonts w:asciiTheme="minorHAnsi" w:hAnsiTheme="minorHAnsi"/>
          <w:b/>
          <w:iCs/>
        </w:rPr>
        <w:t>.</w:t>
      </w:r>
    </w:p>
    <w:p w14:paraId="4A4D762E" w14:textId="77777777" w:rsidR="00F019C9" w:rsidRPr="00373455" w:rsidRDefault="00F019C9" w:rsidP="002925B2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  <w:iCs/>
          <w:vertAlign w:val="superscript"/>
        </w:rPr>
        <w:t>*</w:t>
      </w:r>
      <w:r w:rsidRPr="00373455">
        <w:rPr>
          <w:rFonts w:asciiTheme="minorHAnsi" w:hAnsiTheme="minorHAnsi"/>
          <w:i/>
        </w:rPr>
        <w:t xml:space="preserve"> Zgodnie z zapisami art. 7 pkt 4) ustawy </w:t>
      </w:r>
      <w:r w:rsidRPr="00373455">
        <w:rPr>
          <w:rFonts w:asciiTheme="minorHAnsi" w:hAnsiTheme="minorHAnsi"/>
          <w:bCs/>
          <w:i/>
        </w:rPr>
        <w:t xml:space="preserve">z dnia 11.09.2019r.- Prawo zamówień publicznych </w:t>
      </w:r>
      <w:r w:rsidRPr="00373455">
        <w:rPr>
          <w:rFonts w:asciiTheme="minorHAnsi" w:hAnsiTheme="minorHAnsi"/>
          <w:bCs/>
          <w:i/>
        </w:rPr>
        <w:br/>
        <w:t>(Dz. U. z 2021r., poz. 1129</w:t>
      </w:r>
      <w:r w:rsidRPr="00373455">
        <w:rPr>
          <w:rFonts w:asciiTheme="minorHAnsi" w:hAnsiTheme="minorHAnsi"/>
          <w:i/>
        </w:rPr>
        <w:t xml:space="preserve"> z </w:t>
      </w:r>
      <w:proofErr w:type="spellStart"/>
      <w:r w:rsidRPr="00373455">
        <w:rPr>
          <w:rFonts w:asciiTheme="minorHAnsi" w:hAnsiTheme="minorHAnsi"/>
          <w:i/>
        </w:rPr>
        <w:t>późn</w:t>
      </w:r>
      <w:proofErr w:type="spellEnd"/>
      <w:r w:rsidRPr="00373455">
        <w:rPr>
          <w:rFonts w:asciiTheme="minorHAnsi" w:hAnsiTheme="minorHAnsi"/>
          <w:i/>
        </w:rPr>
        <w:t>. zm.</w:t>
      </w:r>
      <w:r w:rsidRPr="00373455">
        <w:rPr>
          <w:rFonts w:asciiTheme="minorHAnsi" w:hAnsiTheme="minorHAnsi"/>
          <w:bCs/>
          <w:i/>
        </w:rPr>
        <w:t>) przez</w:t>
      </w:r>
      <w:r w:rsidRPr="00373455">
        <w:rPr>
          <w:rFonts w:asciiTheme="minorHAnsi" w:hAnsiTheme="minorHAnsi"/>
          <w:i/>
        </w:rPr>
        <w:t xml:space="preserve"> dostawę należy rozumieć nabywanie produktów, którymi są rzeczy ruchome, energia, woda oraz prawa majątkowe, jeżeli mogą być przedmiotem obrotu, </w:t>
      </w:r>
      <w:r w:rsidRPr="00373455">
        <w:rPr>
          <w:rFonts w:asciiTheme="minorHAnsi" w:hAnsiTheme="minorHAnsi"/>
          <w:i/>
        </w:rPr>
        <w:br/>
        <w:t xml:space="preserve">w szczególności na podstawie umowy sprzedaży, dostawy, </w:t>
      </w:r>
      <w:r w:rsidRPr="00373455">
        <w:rPr>
          <w:rFonts w:asciiTheme="minorHAnsi" w:hAnsiTheme="minorHAnsi"/>
          <w:i/>
          <w:u w:val="single"/>
        </w:rPr>
        <w:t>najmu, dzierżawy oraz leasingu</w:t>
      </w:r>
      <w:r w:rsidRPr="00373455">
        <w:rPr>
          <w:rFonts w:asciiTheme="minorHAnsi" w:hAnsiTheme="minorHAnsi"/>
          <w:i/>
        </w:rPr>
        <w:t xml:space="preserve"> </w:t>
      </w:r>
      <w:r w:rsidRPr="00373455">
        <w:rPr>
          <w:rFonts w:asciiTheme="minorHAnsi" w:hAnsiTheme="minorHAnsi"/>
          <w:i/>
        </w:rPr>
        <w:br/>
        <w:t>z opcją lub bez opcji zakupu, które może obejmować dodatkowo rozmieszczenie lub instalację.</w:t>
      </w:r>
    </w:p>
    <w:p w14:paraId="18BB9FED" w14:textId="77777777" w:rsidR="00F019C9" w:rsidRPr="00373455" w:rsidRDefault="00F019C9" w:rsidP="002925B2">
      <w:pPr>
        <w:autoSpaceDE w:val="0"/>
        <w:autoSpaceDN w:val="0"/>
        <w:adjustRightInd w:val="0"/>
        <w:spacing w:before="180" w:line="271" w:lineRule="auto"/>
        <w:jc w:val="both"/>
        <w:rPr>
          <w:rFonts w:asciiTheme="minorHAnsi" w:hAnsiTheme="minorHAnsi"/>
          <w:iCs/>
          <w:spacing w:val="-2"/>
        </w:rPr>
      </w:pPr>
      <w:r w:rsidRPr="00373455">
        <w:rPr>
          <w:rFonts w:asciiTheme="minorHAnsi" w:hAnsiTheme="minorHAnsi"/>
          <w:bCs/>
          <w:iCs/>
        </w:rPr>
        <w:t>W</w:t>
      </w:r>
      <w:r w:rsidRPr="00373455">
        <w:rPr>
          <w:rFonts w:asciiTheme="minorHAnsi" w:hAnsiTheme="minorHAnsi"/>
          <w:iCs/>
          <w:spacing w:val="-2"/>
          <w:lang w:val="x-none"/>
        </w:rPr>
        <w:t xml:space="preserve"> przypadku wspólnego ubiegania </w:t>
      </w:r>
      <w:r w:rsidRPr="00373455">
        <w:rPr>
          <w:rFonts w:asciiTheme="minorHAnsi" w:hAnsiTheme="minorHAnsi"/>
          <w:iCs/>
          <w:lang w:val="x-none"/>
        </w:rPr>
        <w:t xml:space="preserve">się o udzielenie niniejszego zamówienia przez dwóch lub więcej Wykonawców w/w </w:t>
      </w:r>
      <w:r w:rsidRPr="00373455">
        <w:rPr>
          <w:rFonts w:asciiTheme="minorHAnsi" w:hAnsiTheme="minorHAnsi"/>
          <w:iCs/>
          <w:spacing w:val="-3"/>
        </w:rPr>
        <w:t xml:space="preserve">warunek winien spełnić w całości </w:t>
      </w:r>
      <w:r w:rsidRPr="00373455">
        <w:rPr>
          <w:rFonts w:asciiTheme="minorHAnsi" w:hAnsiTheme="minorHAnsi"/>
          <w:iCs/>
          <w:spacing w:val="-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70F2F912" w14:textId="77777777" w:rsidR="00F019C9" w:rsidRPr="00373455" w:rsidRDefault="00F019C9" w:rsidP="002925B2">
      <w:pPr>
        <w:spacing w:before="360" w:line="271" w:lineRule="auto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373455">
        <w:rPr>
          <w:rFonts w:asciiTheme="minorHAnsi" w:hAnsiTheme="minorHAnsi"/>
          <w:b/>
        </w:rPr>
        <w:t xml:space="preserve">wykaz dostaw wraz z podaniem ich wartości, przedmiotu, </w:t>
      </w:r>
      <w:r w:rsidRPr="00373455">
        <w:rPr>
          <w:rFonts w:asciiTheme="minorHAnsi" w:hAnsiTheme="minorHAnsi"/>
          <w:b/>
        </w:rPr>
        <w:br/>
        <w:t xml:space="preserve">dat wykonania oraz podmiotów, na rzecz których dostawy te zostały wykonane lub są wykonywane </w:t>
      </w:r>
      <w:r w:rsidRPr="00373455">
        <w:rPr>
          <w:rFonts w:asciiTheme="minorHAnsi" w:eastAsia="Times New Roman" w:hAnsiTheme="minorHAnsi"/>
          <w:b/>
          <w:iCs/>
        </w:rPr>
        <w:t>wraz z załączonymi dowodami</w:t>
      </w:r>
      <w:r w:rsidRPr="00373455">
        <w:rPr>
          <w:rFonts w:asciiTheme="minorHAnsi" w:hAnsiTheme="minorHAnsi"/>
          <w:b/>
          <w:iCs/>
        </w:rPr>
        <w:t xml:space="preserve"> </w:t>
      </w:r>
      <w:r w:rsidRPr="00373455">
        <w:rPr>
          <w:rFonts w:asciiTheme="minorHAnsi" w:eastAsia="Times New Roman" w:hAnsiTheme="minorHAnsi"/>
          <w:b/>
          <w:iCs/>
        </w:rPr>
        <w:t xml:space="preserve">określającymi czy </w:t>
      </w:r>
      <w:r w:rsidRPr="00373455">
        <w:rPr>
          <w:rFonts w:asciiTheme="minorHAnsi" w:hAnsiTheme="minorHAnsi"/>
          <w:b/>
        </w:rPr>
        <w:t>dostawy</w:t>
      </w:r>
      <w:r w:rsidRPr="00373455">
        <w:rPr>
          <w:rFonts w:asciiTheme="minorHAnsi" w:eastAsia="Times New Roman" w:hAnsiTheme="minorHAnsi"/>
          <w:b/>
          <w:iCs/>
        </w:rPr>
        <w:t xml:space="preserve"> </w:t>
      </w:r>
      <w:r w:rsidRPr="00373455">
        <w:rPr>
          <w:rFonts w:asciiTheme="minorHAnsi" w:hAnsiTheme="minorHAnsi"/>
          <w:b/>
        </w:rPr>
        <w:t xml:space="preserve">zostały wykonane lub są wykonywane </w:t>
      </w:r>
      <w:r w:rsidRPr="00373455">
        <w:rPr>
          <w:rFonts w:asciiTheme="minorHAnsi" w:hAnsiTheme="minorHAnsi"/>
          <w:b/>
          <w:shd w:val="clear" w:color="auto" w:fill="FFFFFF"/>
        </w:rPr>
        <w:t>należycie</w:t>
      </w:r>
      <w:r w:rsidRPr="00373455">
        <w:rPr>
          <w:rFonts w:asciiTheme="minorHAnsi" w:eastAsia="Times New Roman" w:hAnsiTheme="minorHAnsi"/>
          <w:b/>
          <w:iCs/>
        </w:rPr>
        <w:t>, tj.:</w:t>
      </w:r>
    </w:p>
    <w:p w14:paraId="344A2DA9" w14:textId="77777777" w:rsidR="00F019C9" w:rsidRPr="00373455" w:rsidRDefault="00F019C9" w:rsidP="00F019C9">
      <w:pPr>
        <w:numPr>
          <w:ilvl w:val="0"/>
          <w:numId w:val="22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373455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373455">
        <w:rPr>
          <w:rFonts w:asciiTheme="minorHAnsi" w:hAnsiTheme="minorHAnsi"/>
          <w:shd w:val="clear" w:color="auto" w:fill="FFFFFF"/>
        </w:rPr>
        <w:t xml:space="preserve"> sporządzonymi przez podmiot, na rzecz którego dostawy wykazane w wykazie zostały wykonane, a w przypadku świadczeń powtarzających się lub ciągłych </w:t>
      </w:r>
      <w:r w:rsidRPr="00373455">
        <w:rPr>
          <w:rFonts w:asciiTheme="minorHAnsi" w:hAnsiTheme="minorHAnsi"/>
          <w:shd w:val="clear" w:color="auto" w:fill="FFFFFF"/>
        </w:rPr>
        <w:br/>
        <w:t>są wykonywane,</w:t>
      </w:r>
    </w:p>
    <w:p w14:paraId="1CC68BA2" w14:textId="77777777" w:rsidR="00F019C9" w:rsidRPr="00373455" w:rsidRDefault="00F019C9" w:rsidP="00F019C9">
      <w:pPr>
        <w:numPr>
          <w:ilvl w:val="0"/>
          <w:numId w:val="22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373455">
        <w:rPr>
          <w:rFonts w:asciiTheme="minorHAnsi" w:eastAsia="Times New Roman" w:hAnsiTheme="minorHAnsi"/>
          <w:b/>
          <w:iCs/>
        </w:rPr>
        <w:t>oświadczeniami Wykonawcy</w:t>
      </w:r>
      <w:r w:rsidRPr="00373455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07E77429" w14:textId="77777777" w:rsidR="00F019C9" w:rsidRPr="00373455" w:rsidRDefault="00F019C9" w:rsidP="002925B2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373455">
        <w:rPr>
          <w:rFonts w:asciiTheme="minorHAnsi" w:eastAsia="Times New Roman" w:hAnsiTheme="minorHAnsi"/>
          <w:iCs/>
        </w:rPr>
        <w:t>W przypadku  świadczeń powtarzających się lub ciągłych nadal wykonywanych referencje bądź inne dokumenty potwierdzające należyte wykonywanie dostaw powinny być wystawione w okresie ostatnich 3 miesięcy przed upływem terminu składania ofert.</w:t>
      </w:r>
    </w:p>
    <w:p w14:paraId="5560061C" w14:textId="77777777" w:rsidR="00F019C9" w:rsidRPr="00373455" w:rsidRDefault="00F019C9" w:rsidP="00F019C9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373455">
        <w:rPr>
          <w:rFonts w:asciiTheme="minorHAnsi" w:hAnsiTheme="minorHAnsi"/>
          <w:b/>
          <w:iCs/>
        </w:rPr>
        <w:t>W przypadku gdy Wykonawca powołuje się na doświadczenie zawodowe nabyte podczas realizacji dostaw wspólnie z innymi Wykonawcami (np. konsorcjum, spółka cywilna), to poniższy Wykaz dostaw winien dotyczyć jedynie tych dostaw,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373455" w:rsidRPr="00373455" w14:paraId="16BACD89" w14:textId="77777777" w:rsidTr="002925B2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73B335DE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373455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3D266D33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373455">
              <w:rPr>
                <w:rFonts w:asciiTheme="minorHAnsi" w:hAnsiTheme="minorHAnsi"/>
                <w:b/>
                <w:bCs/>
              </w:rPr>
              <w:t xml:space="preserve">(należy dodatkowo wskazać </w:t>
            </w:r>
            <w:r w:rsidRPr="00373455">
              <w:rPr>
                <w:rFonts w:asciiTheme="minorHAnsi" w:hAnsiTheme="minorHAnsi"/>
                <w:b/>
                <w:bCs/>
              </w:rPr>
              <w:br/>
              <w:t xml:space="preserve">na podstawie jakiej umowy został dostarczony samochód ciężarowy, tj. </w:t>
            </w:r>
            <w:r w:rsidRPr="00373455">
              <w:rPr>
                <w:rFonts w:asciiTheme="minorHAnsi" w:hAnsiTheme="minorHAnsi"/>
                <w:b/>
                <w:bCs/>
                <w:u w:val="single"/>
              </w:rPr>
              <w:t>umowy najmu lub umowy dzierżawy, albo umowy leasingu</w:t>
            </w:r>
            <w:r w:rsidRPr="00373455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06381892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373455">
              <w:rPr>
                <w:rFonts w:asciiTheme="minorHAnsi" w:hAnsiTheme="minorHAnsi"/>
                <w:b/>
                <w:bCs/>
              </w:rPr>
              <w:t>Podmiot, na rzecz którego dostawa została wykonana lub jest wykonywana</w:t>
            </w:r>
          </w:p>
          <w:p w14:paraId="311340C1" w14:textId="77777777" w:rsidR="00F019C9" w:rsidRPr="00373455" w:rsidRDefault="00F019C9" w:rsidP="002925B2">
            <w:pPr>
              <w:jc w:val="center"/>
              <w:rPr>
                <w:rFonts w:asciiTheme="minorHAnsi" w:hAnsiTheme="minorHAnsi"/>
                <w:i/>
              </w:rPr>
            </w:pPr>
            <w:r w:rsidRPr="00373455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4AA7E9EE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373455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26C623AF" w14:textId="77777777" w:rsidR="00F019C9" w:rsidRPr="00373455" w:rsidRDefault="00F019C9" w:rsidP="002925B2">
            <w:pPr>
              <w:jc w:val="center"/>
              <w:rPr>
                <w:rFonts w:asciiTheme="minorHAnsi" w:hAnsiTheme="minorHAnsi"/>
                <w:i/>
              </w:rPr>
            </w:pPr>
            <w:r w:rsidRPr="00373455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1A53AA59" w14:textId="77777777" w:rsidR="00F019C9" w:rsidRPr="00373455" w:rsidRDefault="00F019C9" w:rsidP="002925B2">
            <w:pPr>
              <w:jc w:val="center"/>
              <w:rPr>
                <w:rFonts w:asciiTheme="minorHAnsi" w:hAnsiTheme="minorHAnsi"/>
                <w:i/>
              </w:rPr>
            </w:pPr>
            <w:r w:rsidRPr="00373455">
              <w:rPr>
                <w:rFonts w:asciiTheme="minorHAnsi" w:hAnsiTheme="minorHAnsi"/>
                <w:b/>
                <w:bCs/>
              </w:rPr>
              <w:t xml:space="preserve">Data wykonania dostawy </w:t>
            </w:r>
            <w:r w:rsidRPr="00373455">
              <w:rPr>
                <w:rFonts w:asciiTheme="minorHAnsi" w:hAnsiTheme="minorHAnsi"/>
                <w:bCs/>
              </w:rPr>
              <w:t xml:space="preserve">(rozpoczęcie </w:t>
            </w:r>
            <w:r w:rsidRPr="00373455">
              <w:rPr>
                <w:rFonts w:asciiTheme="minorHAnsi" w:hAnsiTheme="minorHAnsi"/>
                <w:bCs/>
              </w:rPr>
              <w:br/>
              <w:t xml:space="preserve">i zakończenie okresu dzierżawy, najmu </w:t>
            </w:r>
            <w:r w:rsidRPr="00373455">
              <w:rPr>
                <w:rFonts w:asciiTheme="minorHAnsi" w:hAnsiTheme="minorHAnsi"/>
                <w:bCs/>
              </w:rPr>
              <w:br/>
              <w:t>lub leasingu)</w:t>
            </w:r>
          </w:p>
        </w:tc>
      </w:tr>
      <w:tr w:rsidR="00373455" w:rsidRPr="00373455" w14:paraId="0F116304" w14:textId="77777777" w:rsidTr="002925B2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176BB2E6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19BAE8E4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3285234F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38A8552E" w14:textId="77777777" w:rsidR="00F019C9" w:rsidRPr="00373455" w:rsidRDefault="00F019C9" w:rsidP="002925B2">
            <w:pPr>
              <w:jc w:val="center"/>
              <w:rPr>
                <w:rFonts w:asciiTheme="minorHAnsi" w:hAnsiTheme="minorHAnsi"/>
                <w:i/>
              </w:rPr>
            </w:pPr>
            <w:r w:rsidRPr="00373455">
              <w:rPr>
                <w:rFonts w:asciiTheme="minorHAnsi" w:hAnsiTheme="minorHAnsi"/>
                <w:b/>
                <w:bCs/>
                <w:sz w:val="18"/>
                <w:szCs w:val="18"/>
              </w:rPr>
              <w:t>Rozpoczęcie</w:t>
            </w:r>
            <w:r w:rsidRPr="0037345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dd</w:t>
            </w:r>
            <w:proofErr w:type="spellEnd"/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-mm-</w:t>
            </w:r>
            <w:proofErr w:type="spellStart"/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rr</w:t>
            </w:r>
            <w:proofErr w:type="spellEnd"/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CD8AA7E" w14:textId="77777777" w:rsidR="00F019C9" w:rsidRPr="00373455" w:rsidRDefault="00F019C9" w:rsidP="002925B2">
            <w:pPr>
              <w:jc w:val="center"/>
              <w:rPr>
                <w:rFonts w:asciiTheme="minorHAnsi" w:hAnsiTheme="minorHAnsi"/>
                <w:i/>
              </w:rPr>
            </w:pPr>
            <w:r w:rsidRPr="00373455">
              <w:rPr>
                <w:rFonts w:asciiTheme="minorHAnsi" w:hAnsiTheme="minorHAnsi"/>
                <w:b/>
                <w:bCs/>
                <w:sz w:val="18"/>
                <w:szCs w:val="18"/>
              </w:rPr>
              <w:t>Zakończenie</w:t>
            </w:r>
            <w:r w:rsidRPr="0037345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dd</w:t>
            </w:r>
            <w:proofErr w:type="spellEnd"/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-mm-</w:t>
            </w:r>
            <w:proofErr w:type="spellStart"/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rr</w:t>
            </w:r>
            <w:proofErr w:type="spellEnd"/>
            <w:r w:rsidRPr="00373455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</w:tr>
      <w:tr w:rsidR="00373455" w:rsidRPr="00373455" w14:paraId="79A8CFA2" w14:textId="77777777" w:rsidTr="002925B2">
        <w:trPr>
          <w:trHeight w:val="2555"/>
          <w:jc w:val="center"/>
        </w:trPr>
        <w:tc>
          <w:tcPr>
            <w:tcW w:w="3081" w:type="dxa"/>
            <w:vAlign w:val="center"/>
          </w:tcPr>
          <w:p w14:paraId="29104F9F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71CB3EF5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1D3B1FB0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003B5EF6" w14:textId="77777777" w:rsidR="00F019C9" w:rsidRPr="00373455" w:rsidRDefault="00F019C9" w:rsidP="002925B2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00B6A371" w14:textId="77777777" w:rsidR="00F019C9" w:rsidRPr="00373455" w:rsidRDefault="00F019C9" w:rsidP="002925B2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373455" w:rsidRPr="00373455" w14:paraId="03E5A7F4" w14:textId="77777777" w:rsidTr="002925B2">
        <w:trPr>
          <w:trHeight w:val="2555"/>
          <w:jc w:val="center"/>
        </w:trPr>
        <w:tc>
          <w:tcPr>
            <w:tcW w:w="3081" w:type="dxa"/>
            <w:vAlign w:val="center"/>
          </w:tcPr>
          <w:p w14:paraId="5C328128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1891D225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2D379D86" w14:textId="77777777" w:rsidR="00F019C9" w:rsidRPr="00373455" w:rsidRDefault="00F019C9" w:rsidP="00292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9A2ED7A" w14:textId="77777777" w:rsidR="00F019C9" w:rsidRPr="00373455" w:rsidRDefault="00F019C9" w:rsidP="002925B2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0A7D4C52" w14:textId="77777777" w:rsidR="00F019C9" w:rsidRPr="00373455" w:rsidRDefault="00F019C9" w:rsidP="002925B2">
            <w:pPr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01DFBD8C" w14:textId="09FC05F2" w:rsidR="00EE4EAB" w:rsidRPr="00373455" w:rsidRDefault="00CF1A00" w:rsidP="009D6AAD">
      <w:pPr>
        <w:pStyle w:val="divparagraph"/>
        <w:spacing w:before="12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373455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373455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373455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zobowiązanie Podmiotu udostępniającego zasoby do oddania Wykonawcy do dyspozycji niezbędnych zasobów na potrzeby realizacji zamówienia według Załącznika nr 3 do SW</w:t>
      </w:r>
      <w:r w:rsidR="00D37820" w:rsidRPr="00373455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Z</w:t>
      </w:r>
      <w:r w:rsidR="00D37820" w:rsidRPr="00373455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3AEF87BF" w14:textId="2BF0C8C7" w:rsidR="00D55439" w:rsidRPr="004F68E2" w:rsidRDefault="00D55439" w:rsidP="004F68E2">
      <w:pPr>
        <w:pStyle w:val="divparagraph"/>
        <w:spacing w:line="271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D55439" w:rsidRPr="004F68E2" w:rsidSect="00F2730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F47361" w:rsidRDefault="00F47361" w:rsidP="002258AB">
      <w:r>
        <w:separator/>
      </w:r>
    </w:p>
  </w:endnote>
  <w:endnote w:type="continuationSeparator" w:id="0">
    <w:p w14:paraId="189595C2" w14:textId="77777777" w:rsidR="00F47361" w:rsidRDefault="00F47361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53F90A1C" w:rsidR="00F47361" w:rsidRDefault="00F4736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7FB12F13" w:rsidR="00F47361" w:rsidRDefault="00F47361">
    <w:pPr>
      <w:pStyle w:val="Stopka"/>
      <w:jc w:val="right"/>
    </w:pPr>
  </w:p>
  <w:p w14:paraId="0C356EC1" w14:textId="77777777" w:rsidR="00F47361" w:rsidRDefault="00F473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39D60ADF" w:rsidR="00F47361" w:rsidRDefault="00F47361">
    <w:pPr>
      <w:pStyle w:val="Stopka"/>
      <w:jc w:val="right"/>
    </w:pPr>
  </w:p>
  <w:p w14:paraId="7745D21B" w14:textId="77777777" w:rsidR="00F47361" w:rsidRDefault="00F47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F47361" w:rsidRDefault="00F47361" w:rsidP="002258AB">
      <w:r>
        <w:separator/>
      </w:r>
    </w:p>
  </w:footnote>
  <w:footnote w:type="continuationSeparator" w:id="0">
    <w:p w14:paraId="73A9045B" w14:textId="77777777" w:rsidR="00F47361" w:rsidRDefault="00F47361" w:rsidP="002258AB">
      <w:r>
        <w:continuationSeparator/>
      </w:r>
    </w:p>
  </w:footnote>
  <w:footnote w:id="1">
    <w:p w14:paraId="53811A5E" w14:textId="391EEBC0" w:rsidR="00F47361" w:rsidRDefault="00F47361" w:rsidP="00D91A30">
      <w:pPr>
        <w:pStyle w:val="Tekstprzypisudolnego"/>
        <w:jc w:val="both"/>
      </w:pPr>
      <w:r w:rsidRPr="00C021F1">
        <w:rPr>
          <w:rStyle w:val="Odwoanieprzypisudolnego"/>
        </w:rPr>
        <w:t>*</w:t>
      </w:r>
      <w:r w:rsidRPr="00C021F1">
        <w:t xml:space="preserve"> Zgodnie z </w:t>
      </w:r>
      <w:r w:rsidRPr="00C021F1">
        <w:rPr>
          <w:i/>
        </w:rPr>
        <w:t>ustawą z dnia 16.07.2007r. o ochronie konkurencji i konsumentów (</w:t>
      </w:r>
      <w:proofErr w:type="spellStart"/>
      <w:r w:rsidRPr="00C021F1">
        <w:rPr>
          <w:i/>
        </w:rPr>
        <w:t>t.j</w:t>
      </w:r>
      <w:proofErr w:type="spellEnd"/>
      <w:r w:rsidRPr="00C021F1">
        <w:rPr>
          <w:i/>
        </w:rPr>
        <w:t>. Dz. U. z 2021r., poz. 275)</w:t>
      </w:r>
      <w:r w:rsidRPr="00C021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021F1">
        <w:rPr>
          <w:rFonts w:asciiTheme="minorHAnsi" w:hAnsiTheme="minorHAnsi"/>
        </w:rPr>
        <w:t xml:space="preserve">przez grupę kapitałową należy rozumieć </w:t>
      </w:r>
      <w:r w:rsidRPr="00C021F1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45A6" w14:textId="1530FC56" w:rsidR="004F68E2" w:rsidRPr="004F68E2" w:rsidRDefault="004F68E2" w:rsidP="004F68E2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373455">
      <w:rPr>
        <w:rFonts w:asciiTheme="minorHAnsi" w:hAnsiTheme="minorHAnsi"/>
        <w:i/>
        <w:sz w:val="18"/>
        <w:szCs w:val="18"/>
      </w:rPr>
      <w:t>Przetarg nieograniczony: „</w:t>
    </w:r>
    <w:r w:rsidRPr="00373455">
      <w:rPr>
        <w:i/>
        <w:sz w:val="18"/>
        <w:szCs w:val="18"/>
      </w:rPr>
      <w:t xml:space="preserve">Dostawa na potrzeby LPGK Sp. z o. o. samochodów ciężarowych z zabudową śmieciarki </w:t>
    </w:r>
    <w:r w:rsidRPr="00373455">
      <w:rPr>
        <w:i/>
        <w:sz w:val="18"/>
        <w:szCs w:val="18"/>
      </w:rPr>
      <w:br/>
      <w:t>na podstawie umów dzierżawy z podziałem na części</w:t>
    </w:r>
    <w:r>
      <w:rPr>
        <w:rFonts w:asciiTheme="minorHAnsi" w:hAnsiTheme="minorHAnsi"/>
        <w:i/>
        <w:sz w:val="18"/>
        <w:szCs w:val="18"/>
      </w:rPr>
      <w:t>” – NZP/TO/6/2023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F47361" w:rsidRPr="00DC6121" w:rsidRDefault="00F47361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F47361" w:rsidRPr="00DC6121" w:rsidRDefault="00F47361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225297"/>
    <w:multiLevelType w:val="hybridMultilevel"/>
    <w:tmpl w:val="B2200A24"/>
    <w:lvl w:ilvl="0" w:tplc="78B2B3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2B249F"/>
    <w:multiLevelType w:val="hybridMultilevel"/>
    <w:tmpl w:val="7E808A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F556D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1181F4E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F17103"/>
    <w:multiLevelType w:val="hybridMultilevel"/>
    <w:tmpl w:val="DBECB082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DAAC9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0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5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AB0EC5"/>
    <w:multiLevelType w:val="hybridMultilevel"/>
    <w:tmpl w:val="B220FA10"/>
    <w:lvl w:ilvl="0" w:tplc="FB404CC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9CD1B8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0DC27CEC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E212C37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834ED8"/>
    <w:multiLevelType w:val="hybridMultilevel"/>
    <w:tmpl w:val="2EA4D7C0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990728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827EA4"/>
    <w:multiLevelType w:val="hybridMultilevel"/>
    <w:tmpl w:val="DBC6BCD8"/>
    <w:lvl w:ilvl="0" w:tplc="054ED51A">
      <w:start w:val="1"/>
      <w:numFmt w:val="decimal"/>
      <w:lvlText w:val="%1)"/>
      <w:lvlJc w:val="left"/>
      <w:pPr>
        <w:ind w:left="105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60493D"/>
    <w:multiLevelType w:val="multilevel"/>
    <w:tmpl w:val="CA1416E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3875B6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6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B604D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13429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1F37482C"/>
    <w:multiLevelType w:val="hybridMultilevel"/>
    <w:tmpl w:val="C98A4004"/>
    <w:lvl w:ilvl="0" w:tplc="351E4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5D4DF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3A659A7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4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8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69D7D4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5" w15:restartNumberingAfterBreak="0">
    <w:nsid w:val="28D232BE"/>
    <w:multiLevelType w:val="hybridMultilevel"/>
    <w:tmpl w:val="C6343C66"/>
    <w:lvl w:ilvl="0" w:tplc="CC66FEC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4017D5"/>
    <w:multiLevelType w:val="hybridMultilevel"/>
    <w:tmpl w:val="F6D6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6A2509"/>
    <w:multiLevelType w:val="hybridMultilevel"/>
    <w:tmpl w:val="084C995E"/>
    <w:lvl w:ilvl="0" w:tplc="CC66FEC6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6" w15:restartNumberingAfterBreak="0">
    <w:nsid w:val="301000B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18F09CA"/>
    <w:multiLevelType w:val="hybridMultilevel"/>
    <w:tmpl w:val="D8A4AB32"/>
    <w:lvl w:ilvl="0" w:tplc="1FE4D7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31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03159B"/>
    <w:multiLevelType w:val="multilevel"/>
    <w:tmpl w:val="0F3A8B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0" w15:restartNumberingAfterBreak="0">
    <w:nsid w:val="38722570"/>
    <w:multiLevelType w:val="hybridMultilevel"/>
    <w:tmpl w:val="453A1A06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D51018D"/>
    <w:multiLevelType w:val="hybridMultilevel"/>
    <w:tmpl w:val="4406E948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E1439A5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3EB44BB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51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52" w15:restartNumberingAfterBreak="0">
    <w:nsid w:val="41F10B1A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4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5562ED9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2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6D06E4E"/>
    <w:multiLevelType w:val="hybridMultilevel"/>
    <w:tmpl w:val="D1A2E5C4"/>
    <w:lvl w:ilvl="0" w:tplc="CC66FEC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66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800EA2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A6C505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AD024D"/>
    <w:multiLevelType w:val="hybridMultilevel"/>
    <w:tmpl w:val="72D6FC4E"/>
    <w:lvl w:ilvl="0" w:tplc="D9D682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D4B70DC"/>
    <w:multiLevelType w:val="hybridMultilevel"/>
    <w:tmpl w:val="E4CAC4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0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2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5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26A6A0E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2A30ABF"/>
    <w:multiLevelType w:val="hybridMultilevel"/>
    <w:tmpl w:val="C830641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4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96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8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9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65543F2"/>
    <w:multiLevelType w:val="hybridMultilevel"/>
    <w:tmpl w:val="751040A0"/>
    <w:lvl w:ilvl="0" w:tplc="9FAE6434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3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9E3250F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3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5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6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EE54E38"/>
    <w:multiLevelType w:val="hybridMultilevel"/>
    <w:tmpl w:val="93DE42DC"/>
    <w:lvl w:ilvl="0" w:tplc="3364E3C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3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4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9E77ED1"/>
    <w:multiLevelType w:val="hybridMultilevel"/>
    <w:tmpl w:val="EC5AFA66"/>
    <w:lvl w:ilvl="0" w:tplc="CC66FE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9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6C000332"/>
    <w:multiLevelType w:val="hybridMultilevel"/>
    <w:tmpl w:val="7B0A97E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5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D2330CC"/>
    <w:multiLevelType w:val="hybridMultilevel"/>
    <w:tmpl w:val="08588060"/>
    <w:lvl w:ilvl="0" w:tplc="4216DC4E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8" w15:restartNumberingAfterBreak="0">
    <w:nsid w:val="6D2C06B1"/>
    <w:multiLevelType w:val="multilevel"/>
    <w:tmpl w:val="D95404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E715DD"/>
    <w:multiLevelType w:val="singleLevel"/>
    <w:tmpl w:val="9A8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5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1180075"/>
    <w:multiLevelType w:val="hybridMultilevel"/>
    <w:tmpl w:val="6712AB2E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5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7" w15:restartNumberingAfterBreak="0">
    <w:nsid w:val="78A2228C"/>
    <w:multiLevelType w:val="hybridMultilevel"/>
    <w:tmpl w:val="323C8664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E94A15"/>
    <w:multiLevelType w:val="hybridMultilevel"/>
    <w:tmpl w:val="1260566C"/>
    <w:lvl w:ilvl="0" w:tplc="057A7D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1" w15:restartNumberingAfterBreak="0">
    <w:nsid w:val="79A75F81"/>
    <w:multiLevelType w:val="hybridMultilevel"/>
    <w:tmpl w:val="CAF6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3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4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7C3B2C16"/>
    <w:multiLevelType w:val="hybridMultilevel"/>
    <w:tmpl w:val="8FDA0C3E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8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9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7"/>
  </w:num>
  <w:num w:numId="2">
    <w:abstractNumId w:val="264"/>
  </w:num>
  <w:num w:numId="3">
    <w:abstractNumId w:val="219"/>
  </w:num>
  <w:num w:numId="4">
    <w:abstractNumId w:val="81"/>
  </w:num>
  <w:num w:numId="5">
    <w:abstractNumId w:val="273"/>
  </w:num>
  <w:num w:numId="6">
    <w:abstractNumId w:val="214"/>
    <w:lvlOverride w:ilvl="0">
      <w:startOverride w:val="1"/>
    </w:lvlOverride>
  </w:num>
  <w:num w:numId="7">
    <w:abstractNumId w:val="153"/>
    <w:lvlOverride w:ilvl="0">
      <w:startOverride w:val="1"/>
    </w:lvlOverride>
  </w:num>
  <w:num w:numId="8">
    <w:abstractNumId w:val="96"/>
  </w:num>
  <w:num w:numId="9">
    <w:abstractNumId w:val="86"/>
  </w:num>
  <w:num w:numId="10">
    <w:abstractNumId w:val="224"/>
  </w:num>
  <w:num w:numId="11">
    <w:abstractNumId w:val="233"/>
  </w:num>
  <w:num w:numId="12">
    <w:abstractNumId w:val="204"/>
  </w:num>
  <w:num w:numId="13">
    <w:abstractNumId w:val="160"/>
  </w:num>
  <w:num w:numId="14">
    <w:abstractNumId w:val="155"/>
  </w:num>
  <w:num w:numId="15">
    <w:abstractNumId w:val="102"/>
  </w:num>
  <w:num w:numId="16">
    <w:abstractNumId w:val="68"/>
  </w:num>
  <w:num w:numId="17">
    <w:abstractNumId w:val="58"/>
  </w:num>
  <w:num w:numId="18">
    <w:abstractNumId w:val="191"/>
  </w:num>
  <w:num w:numId="19">
    <w:abstractNumId w:val="154"/>
  </w:num>
  <w:num w:numId="20">
    <w:abstractNumId w:val="83"/>
  </w:num>
  <w:num w:numId="21">
    <w:abstractNumId w:val="138"/>
  </w:num>
  <w:num w:numId="22">
    <w:abstractNumId w:val="97"/>
  </w:num>
  <w:num w:numId="23">
    <w:abstractNumId w:val="167"/>
  </w:num>
  <w:num w:numId="24">
    <w:abstractNumId w:val="75"/>
  </w:num>
  <w:num w:numId="25">
    <w:abstractNumId w:val="31"/>
  </w:num>
  <w:num w:numId="26">
    <w:abstractNumId w:val="260"/>
  </w:num>
  <w:num w:numId="27">
    <w:abstractNumId w:val="38"/>
  </w:num>
  <w:num w:numId="28">
    <w:abstractNumId w:val="14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63"/>
  </w:num>
  <w:num w:numId="33">
    <w:abstractNumId w:val="189"/>
  </w:num>
  <w:num w:numId="34">
    <w:abstractNumId w:val="207"/>
  </w:num>
  <w:num w:numId="35">
    <w:abstractNumId w:val="222"/>
  </w:num>
  <w:num w:numId="36">
    <w:abstractNumId w:val="56"/>
  </w:num>
  <w:num w:numId="37">
    <w:abstractNumId w:val="249"/>
  </w:num>
  <w:num w:numId="38">
    <w:abstractNumId w:val="109"/>
  </w:num>
  <w:num w:numId="39">
    <w:abstractNumId w:val="254"/>
  </w:num>
  <w:num w:numId="40">
    <w:abstractNumId w:val="77"/>
  </w:num>
  <w:num w:numId="41">
    <w:abstractNumId w:val="265"/>
  </w:num>
  <w:num w:numId="42">
    <w:abstractNumId w:val="105"/>
  </w:num>
  <w:num w:numId="43">
    <w:abstractNumId w:val="51"/>
  </w:num>
  <w:num w:numId="44">
    <w:abstractNumId w:val="196"/>
  </w:num>
  <w:num w:numId="45">
    <w:abstractNumId w:val="147"/>
  </w:num>
  <w:num w:numId="46">
    <w:abstractNumId w:val="253"/>
  </w:num>
  <w:num w:numId="47">
    <w:abstractNumId w:val="169"/>
  </w:num>
  <w:num w:numId="48">
    <w:abstractNumId w:val="171"/>
  </w:num>
  <w:num w:numId="49">
    <w:abstractNumId w:val="256"/>
  </w:num>
  <w:num w:numId="50">
    <w:abstractNumId w:val="242"/>
  </w:num>
  <w:num w:numId="51">
    <w:abstractNumId w:val="269"/>
  </w:num>
  <w:num w:numId="52">
    <w:abstractNumId w:val="166"/>
  </w:num>
  <w:num w:numId="53">
    <w:abstractNumId w:val="36"/>
  </w:num>
  <w:num w:numId="54">
    <w:abstractNumId w:val="76"/>
  </w:num>
  <w:num w:numId="55">
    <w:abstractNumId w:val="240"/>
  </w:num>
  <w:num w:numId="56">
    <w:abstractNumId w:val="229"/>
  </w:num>
  <w:num w:numId="57">
    <w:abstractNumId w:val="26"/>
  </w:num>
  <w:num w:numId="58">
    <w:abstractNumId w:val="162"/>
  </w:num>
  <w:num w:numId="59">
    <w:abstractNumId w:val="183"/>
  </w:num>
  <w:num w:numId="60">
    <w:abstractNumId w:val="274"/>
  </w:num>
  <w:num w:numId="61">
    <w:abstractNumId w:val="156"/>
  </w:num>
  <w:num w:numId="62">
    <w:abstractNumId w:val="94"/>
  </w:num>
  <w:num w:numId="63">
    <w:abstractNumId w:val="161"/>
  </w:num>
  <w:num w:numId="64">
    <w:abstractNumId w:val="42"/>
  </w:num>
  <w:num w:numId="65">
    <w:abstractNumId w:val="231"/>
  </w:num>
  <w:num w:numId="66">
    <w:abstractNumId w:val="225"/>
  </w:num>
  <w:num w:numId="67">
    <w:abstractNumId w:val="134"/>
  </w:num>
  <w:num w:numId="68">
    <w:abstractNumId w:val="157"/>
  </w:num>
  <w:num w:numId="69">
    <w:abstractNumId w:val="132"/>
  </w:num>
  <w:num w:numId="70">
    <w:abstractNumId w:val="186"/>
  </w:num>
  <w:num w:numId="71">
    <w:abstractNumId w:val="234"/>
  </w:num>
  <w:num w:numId="72">
    <w:abstractNumId w:val="203"/>
  </w:num>
  <w:num w:numId="73">
    <w:abstractNumId w:val="179"/>
  </w:num>
  <w:num w:numId="74">
    <w:abstractNumId w:val="34"/>
  </w:num>
  <w:num w:numId="75">
    <w:abstractNumId w:val="266"/>
  </w:num>
  <w:num w:numId="76">
    <w:abstractNumId w:val="209"/>
  </w:num>
  <w:num w:numId="77">
    <w:abstractNumId w:val="280"/>
  </w:num>
  <w:num w:numId="78">
    <w:abstractNumId w:val="245"/>
  </w:num>
  <w:num w:numId="79">
    <w:abstractNumId w:val="62"/>
  </w:num>
  <w:num w:numId="80">
    <w:abstractNumId w:val="243"/>
  </w:num>
  <w:num w:numId="81">
    <w:abstractNumId w:val="259"/>
  </w:num>
  <w:num w:numId="82">
    <w:abstractNumId w:val="82"/>
  </w:num>
  <w:num w:numId="83">
    <w:abstractNumId w:val="106"/>
  </w:num>
  <w:num w:numId="84">
    <w:abstractNumId w:val="84"/>
  </w:num>
  <w:num w:numId="85">
    <w:abstractNumId w:val="122"/>
  </w:num>
  <w:num w:numId="86">
    <w:abstractNumId w:val="206"/>
  </w:num>
  <w:num w:numId="87">
    <w:abstractNumId w:val="180"/>
  </w:num>
  <w:num w:numId="88">
    <w:abstractNumId w:val="276"/>
  </w:num>
  <w:num w:numId="89">
    <w:abstractNumId w:val="212"/>
  </w:num>
  <w:num w:numId="90">
    <w:abstractNumId w:val="70"/>
  </w:num>
  <w:num w:numId="91">
    <w:abstractNumId w:val="117"/>
  </w:num>
  <w:num w:numId="92">
    <w:abstractNumId w:val="85"/>
  </w:num>
  <w:num w:numId="93">
    <w:abstractNumId w:val="46"/>
  </w:num>
  <w:num w:numId="94">
    <w:abstractNumId w:val="220"/>
  </w:num>
  <w:num w:numId="95">
    <w:abstractNumId w:val="98"/>
  </w:num>
  <w:num w:numId="96">
    <w:abstractNumId w:val="227"/>
  </w:num>
  <w:num w:numId="97">
    <w:abstractNumId w:val="43"/>
  </w:num>
  <w:num w:numId="98">
    <w:abstractNumId w:val="187"/>
  </w:num>
  <w:num w:numId="99">
    <w:abstractNumId w:val="74"/>
  </w:num>
  <w:num w:numId="100">
    <w:abstractNumId w:val="270"/>
  </w:num>
  <w:num w:numId="101">
    <w:abstractNumId w:val="181"/>
  </w:num>
  <w:num w:numId="102">
    <w:abstractNumId w:val="278"/>
  </w:num>
  <w:num w:numId="103">
    <w:abstractNumId w:val="63"/>
  </w:num>
  <w:num w:numId="104">
    <w:abstractNumId w:val="251"/>
  </w:num>
  <w:num w:numId="105">
    <w:abstractNumId w:val="130"/>
  </w:num>
  <w:num w:numId="106">
    <w:abstractNumId w:val="195"/>
  </w:num>
  <w:num w:numId="107">
    <w:abstractNumId w:val="80"/>
  </w:num>
  <w:num w:numId="108">
    <w:abstractNumId w:val="32"/>
  </w:num>
  <w:num w:numId="109">
    <w:abstractNumId w:val="120"/>
  </w:num>
  <w:num w:numId="110">
    <w:abstractNumId w:val="50"/>
  </w:num>
  <w:num w:numId="111">
    <w:abstractNumId w:val="236"/>
  </w:num>
  <w:num w:numId="112">
    <w:abstractNumId w:val="121"/>
  </w:num>
  <w:num w:numId="113">
    <w:abstractNumId w:val="213"/>
  </w:num>
  <w:num w:numId="114">
    <w:abstractNumId w:val="133"/>
  </w:num>
  <w:num w:numId="115">
    <w:abstractNumId w:val="164"/>
  </w:num>
  <w:num w:numId="116">
    <w:abstractNumId w:val="223"/>
  </w:num>
  <w:num w:numId="117">
    <w:abstractNumId w:val="261"/>
  </w:num>
  <w:num w:numId="118">
    <w:abstractNumId w:val="182"/>
  </w:num>
  <w:num w:numId="119">
    <w:abstractNumId w:val="228"/>
  </w:num>
  <w:num w:numId="120">
    <w:abstractNumId w:val="142"/>
  </w:num>
  <w:num w:numId="121">
    <w:abstractNumId w:val="283"/>
  </w:num>
  <w:num w:numId="122">
    <w:abstractNumId w:val="281"/>
  </w:num>
  <w:num w:numId="123">
    <w:abstractNumId w:val="230"/>
  </w:num>
  <w:num w:numId="124">
    <w:abstractNumId w:val="158"/>
  </w:num>
  <w:num w:numId="125">
    <w:abstractNumId w:val="79"/>
  </w:num>
  <w:num w:numId="126">
    <w:abstractNumId w:val="73"/>
  </w:num>
  <w:num w:numId="127">
    <w:abstractNumId w:val="112"/>
  </w:num>
  <w:num w:numId="128">
    <w:abstractNumId w:val="44"/>
  </w:num>
  <w:num w:numId="129">
    <w:abstractNumId w:val="199"/>
  </w:num>
  <w:num w:numId="130">
    <w:abstractNumId w:val="200"/>
  </w:num>
  <w:num w:numId="131">
    <w:abstractNumId w:val="118"/>
  </w:num>
  <w:num w:numId="132">
    <w:abstractNumId w:val="262"/>
  </w:num>
  <w:num w:numId="133">
    <w:abstractNumId w:val="235"/>
  </w:num>
  <w:num w:numId="134">
    <w:abstractNumId w:val="37"/>
  </w:num>
  <w:num w:numId="135">
    <w:abstractNumId w:val="128"/>
  </w:num>
  <w:num w:numId="136">
    <w:abstractNumId w:val="88"/>
  </w:num>
  <w:num w:numId="137">
    <w:abstractNumId w:val="129"/>
  </w:num>
  <w:num w:numId="138">
    <w:abstractNumId w:val="33"/>
  </w:num>
  <w:num w:numId="139">
    <w:abstractNumId w:val="93"/>
  </w:num>
  <w:num w:numId="140">
    <w:abstractNumId w:val="255"/>
  </w:num>
  <w:num w:numId="141">
    <w:abstractNumId w:val="137"/>
  </w:num>
  <w:num w:numId="142">
    <w:abstractNumId w:val="277"/>
  </w:num>
  <w:num w:numId="143">
    <w:abstractNumId w:val="131"/>
  </w:num>
  <w:num w:numId="144">
    <w:abstractNumId w:val="115"/>
  </w:num>
  <w:num w:numId="145">
    <w:abstractNumId w:val="178"/>
  </w:num>
  <w:num w:numId="146">
    <w:abstractNumId w:val="237"/>
  </w:num>
  <w:num w:numId="147">
    <w:abstractNumId w:val="54"/>
  </w:num>
  <w:num w:numId="148">
    <w:abstractNumId w:val="59"/>
  </w:num>
  <w:num w:numId="149">
    <w:abstractNumId w:val="173"/>
  </w:num>
  <w:num w:numId="150">
    <w:abstractNumId w:val="64"/>
  </w:num>
  <w:num w:numId="151">
    <w:abstractNumId w:val="241"/>
  </w:num>
  <w:num w:numId="152">
    <w:abstractNumId w:val="267"/>
  </w:num>
  <w:num w:numId="153">
    <w:abstractNumId w:val="258"/>
  </w:num>
  <w:num w:numId="154">
    <w:abstractNumId w:val="35"/>
  </w:num>
  <w:num w:numId="155">
    <w:abstractNumId w:val="99"/>
  </w:num>
  <w:num w:numId="156">
    <w:abstractNumId w:val="268"/>
  </w:num>
  <w:num w:numId="157">
    <w:abstractNumId w:val="55"/>
  </w:num>
  <w:num w:numId="158">
    <w:abstractNumId w:val="89"/>
  </w:num>
  <w:num w:numId="159">
    <w:abstractNumId w:val="215"/>
  </w:num>
  <w:num w:numId="160">
    <w:abstractNumId w:val="87"/>
  </w:num>
  <w:num w:numId="161">
    <w:abstractNumId w:val="248"/>
  </w:num>
  <w:num w:numId="162">
    <w:abstractNumId w:val="250"/>
  </w:num>
  <w:num w:numId="163">
    <w:abstractNumId w:val="275"/>
  </w:num>
  <w:num w:numId="164">
    <w:abstractNumId w:val="247"/>
  </w:num>
  <w:num w:numId="165">
    <w:abstractNumId w:val="201"/>
  </w:num>
  <w:num w:numId="166">
    <w:abstractNumId w:val="140"/>
  </w:num>
  <w:num w:numId="167">
    <w:abstractNumId w:val="60"/>
  </w:num>
  <w:num w:numId="168">
    <w:abstractNumId w:val="217"/>
  </w:num>
  <w:num w:numId="169">
    <w:abstractNumId w:val="145"/>
  </w:num>
  <w:num w:numId="170">
    <w:abstractNumId w:val="113"/>
  </w:num>
  <w:num w:numId="171">
    <w:abstractNumId w:val="47"/>
  </w:num>
  <w:num w:numId="172">
    <w:abstractNumId w:val="107"/>
  </w:num>
  <w:num w:numId="173">
    <w:abstractNumId w:val="25"/>
  </w:num>
  <w:num w:numId="174">
    <w:abstractNumId w:val="282"/>
  </w:num>
  <w:num w:numId="175">
    <w:abstractNumId w:val="127"/>
  </w:num>
  <w:num w:numId="176">
    <w:abstractNumId w:val="205"/>
  </w:num>
  <w:num w:numId="177">
    <w:abstractNumId w:val="252"/>
  </w:num>
  <w:num w:numId="178">
    <w:abstractNumId w:val="104"/>
  </w:num>
  <w:num w:numId="179">
    <w:abstractNumId w:val="65"/>
  </w:num>
  <w:num w:numId="180">
    <w:abstractNumId w:val="28"/>
  </w:num>
  <w:num w:numId="181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11"/>
  </w:num>
  <w:num w:numId="183">
    <w:abstractNumId w:val="111"/>
  </w:num>
  <w:num w:numId="184">
    <w:abstractNumId w:val="108"/>
  </w:num>
  <w:num w:numId="185">
    <w:abstractNumId w:val="272"/>
  </w:num>
  <w:num w:numId="186">
    <w:abstractNumId w:val="170"/>
  </w:num>
  <w:num w:numId="187">
    <w:abstractNumId w:val="151"/>
  </w:num>
  <w:num w:numId="188">
    <w:abstractNumId w:val="139"/>
  </w:num>
  <w:num w:numId="189">
    <w:abstractNumId w:val="271"/>
  </w:num>
  <w:num w:numId="190">
    <w:abstractNumId w:val="123"/>
  </w:num>
  <w:num w:numId="191">
    <w:abstractNumId w:val="52"/>
  </w:num>
  <w:num w:numId="192">
    <w:abstractNumId w:val="244"/>
  </w:num>
  <w:num w:numId="193">
    <w:abstractNumId w:val="193"/>
  </w:num>
  <w:num w:numId="194">
    <w:abstractNumId w:val="21"/>
  </w:num>
  <w:num w:numId="195">
    <w:abstractNumId w:val="22"/>
  </w:num>
  <w:num w:numId="196">
    <w:abstractNumId w:val="39"/>
  </w:num>
  <w:num w:numId="197">
    <w:abstractNumId w:val="174"/>
  </w:num>
  <w:num w:numId="198">
    <w:abstractNumId w:val="40"/>
  </w:num>
  <w:num w:numId="199">
    <w:abstractNumId w:val="110"/>
  </w:num>
  <w:num w:numId="200">
    <w:abstractNumId w:val="66"/>
  </w:num>
  <w:num w:numId="201">
    <w:abstractNumId w:val="53"/>
  </w:num>
  <w:num w:numId="202">
    <w:abstractNumId w:val="208"/>
  </w:num>
  <w:num w:numId="203">
    <w:abstractNumId w:val="48"/>
  </w:num>
  <w:num w:numId="204">
    <w:abstractNumId w:val="152"/>
  </w:num>
  <w:num w:numId="205">
    <w:abstractNumId w:val="78"/>
  </w:num>
  <w:num w:numId="206">
    <w:abstractNumId w:val="192"/>
  </w:num>
  <w:num w:numId="207">
    <w:abstractNumId w:val="24"/>
  </w:num>
  <w:num w:numId="208">
    <w:abstractNumId w:val="168"/>
  </w:num>
  <w:num w:numId="209">
    <w:abstractNumId w:val="172"/>
  </w:num>
  <w:num w:numId="210">
    <w:abstractNumId w:val="146"/>
  </w:num>
  <w:num w:numId="211">
    <w:abstractNumId w:val="149"/>
  </w:num>
  <w:num w:numId="212">
    <w:abstractNumId w:val="159"/>
  </w:num>
  <w:num w:numId="213">
    <w:abstractNumId w:val="90"/>
  </w:num>
  <w:num w:numId="214">
    <w:abstractNumId w:val="126"/>
  </w:num>
  <w:num w:numId="215">
    <w:abstractNumId w:val="0"/>
  </w:num>
  <w:num w:numId="216">
    <w:abstractNumId w:val="165"/>
  </w:num>
  <w:num w:numId="217">
    <w:abstractNumId w:val="125"/>
  </w:num>
  <w:num w:numId="218">
    <w:abstractNumId w:val="238"/>
  </w:num>
  <w:num w:numId="219">
    <w:abstractNumId w:val="144"/>
  </w:num>
  <w:num w:numId="220">
    <w:abstractNumId w:val="19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96257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EE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455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8E2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3A82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321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499B-43F5-47DC-9E3C-03E8653B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44879</TotalTime>
  <Pages>4</Pages>
  <Words>1155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9623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9305</cp:revision>
  <cp:lastPrinted>2023-01-19T08:58:00Z</cp:lastPrinted>
  <dcterms:created xsi:type="dcterms:W3CDTF">2015-06-17T04:59:00Z</dcterms:created>
  <dcterms:modified xsi:type="dcterms:W3CDTF">2023-07-28T07:03:00Z</dcterms:modified>
</cp:coreProperties>
</file>