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08F" w:rsidRPr="00F37600" w:rsidRDefault="0022408F" w:rsidP="0022408F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2"/>
          <w:szCs w:val="2"/>
          <w:lang w:eastAsia="ar-SA" w:bidi="ar-SA"/>
        </w:rPr>
      </w:pPr>
      <w:bookmarkStart w:id="0" w:name="_Hlk62039772"/>
    </w:p>
    <w:p w:rsidR="005F4E06" w:rsidRPr="007E60F3" w:rsidRDefault="005F4E06" w:rsidP="005F4E06">
      <w:pPr>
        <w:widowControl/>
        <w:autoSpaceDN/>
        <w:ind w:left="7371"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15"/>
          <w:szCs w:val="15"/>
          <w:lang w:eastAsia="ar-SA" w:bidi="ar-SA"/>
        </w:rPr>
      </w:pPr>
      <w:r w:rsidRPr="007E60F3">
        <w:rPr>
          <w:rFonts w:ascii="Century Gothic" w:eastAsia="Times New Roman" w:hAnsi="Century Gothic" w:cs="Times New Roman"/>
          <w:b/>
          <w:kern w:val="0"/>
          <w:sz w:val="15"/>
          <w:szCs w:val="15"/>
          <w:lang w:eastAsia="ar-SA" w:bidi="ar-SA"/>
        </w:rPr>
        <w:t>Załącznik nr 3 do SWZ</w:t>
      </w:r>
    </w:p>
    <w:p w:rsidR="005F4E06" w:rsidRPr="007E60F3" w:rsidRDefault="00A23B53" w:rsidP="005F4E06">
      <w:pPr>
        <w:widowControl/>
        <w:autoSpaceDN/>
        <w:ind w:left="7371"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15"/>
          <w:szCs w:val="15"/>
          <w:lang w:eastAsia="ar-SA" w:bidi="ar-SA"/>
        </w:rPr>
      </w:pPr>
      <w:r>
        <w:rPr>
          <w:rFonts w:ascii="Century Gothic" w:eastAsia="Times New Roman" w:hAnsi="Century Gothic" w:cs="Times New Roman"/>
          <w:b/>
          <w:kern w:val="0"/>
          <w:sz w:val="15"/>
          <w:szCs w:val="15"/>
          <w:lang w:eastAsia="ar-SA" w:bidi="ar-SA"/>
        </w:rPr>
        <w:t>Sprawa n</w:t>
      </w:r>
      <w:r w:rsidR="005F4E06" w:rsidRPr="007E60F3">
        <w:rPr>
          <w:rFonts w:ascii="Century Gothic" w:eastAsia="Times New Roman" w:hAnsi="Century Gothic" w:cs="Times New Roman"/>
          <w:b/>
          <w:kern w:val="0"/>
          <w:sz w:val="15"/>
          <w:szCs w:val="15"/>
          <w:lang w:eastAsia="ar-SA" w:bidi="ar-SA"/>
        </w:rPr>
        <w:t xml:space="preserve">r </w:t>
      </w:r>
      <w:r w:rsidR="007D5989">
        <w:rPr>
          <w:rFonts w:ascii="Century Gothic" w:eastAsia="Times New Roman" w:hAnsi="Century Gothic" w:cs="Times New Roman"/>
          <w:b/>
          <w:kern w:val="0"/>
          <w:sz w:val="15"/>
          <w:szCs w:val="15"/>
          <w:lang w:eastAsia="ar-SA" w:bidi="ar-SA"/>
        </w:rPr>
        <w:t>2</w:t>
      </w:r>
      <w:r w:rsidR="005B68DE">
        <w:rPr>
          <w:rFonts w:ascii="Century Gothic" w:eastAsia="Times New Roman" w:hAnsi="Century Gothic" w:cs="Times New Roman"/>
          <w:b/>
          <w:kern w:val="0"/>
          <w:sz w:val="15"/>
          <w:szCs w:val="15"/>
          <w:lang w:eastAsia="ar-SA" w:bidi="ar-SA"/>
        </w:rPr>
        <w:t>8</w:t>
      </w:r>
      <w:r w:rsidR="005F4E06" w:rsidRPr="007E60F3">
        <w:rPr>
          <w:rFonts w:ascii="Century Gothic" w:eastAsia="Times New Roman" w:hAnsi="Century Gothic" w:cs="Times New Roman"/>
          <w:b/>
          <w:kern w:val="0"/>
          <w:sz w:val="15"/>
          <w:szCs w:val="15"/>
          <w:lang w:eastAsia="ar-SA" w:bidi="ar-SA"/>
        </w:rPr>
        <w:t>/2</w:t>
      </w:r>
      <w:r w:rsidR="005F4E06">
        <w:rPr>
          <w:rFonts w:ascii="Century Gothic" w:eastAsia="Times New Roman" w:hAnsi="Century Gothic" w:cs="Times New Roman"/>
          <w:b/>
          <w:kern w:val="0"/>
          <w:sz w:val="15"/>
          <w:szCs w:val="15"/>
          <w:lang w:eastAsia="ar-SA" w:bidi="ar-SA"/>
        </w:rPr>
        <w:t>3</w:t>
      </w:r>
      <w:r w:rsidR="005F4E06" w:rsidRPr="007E60F3">
        <w:rPr>
          <w:rFonts w:ascii="Century Gothic" w:eastAsia="Times New Roman" w:hAnsi="Century Gothic" w:cs="Times New Roman"/>
          <w:b/>
          <w:kern w:val="0"/>
          <w:sz w:val="15"/>
          <w:szCs w:val="15"/>
          <w:lang w:eastAsia="ar-SA" w:bidi="ar-SA"/>
        </w:rPr>
        <w:t>/IR</w:t>
      </w:r>
    </w:p>
    <w:p w:rsidR="005F4E06" w:rsidRPr="00E857C6" w:rsidRDefault="005F4E06" w:rsidP="005F4E06">
      <w:pPr>
        <w:widowControl/>
        <w:autoSpaceDN/>
        <w:ind w:left="7371"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8"/>
          <w:szCs w:val="8"/>
          <w:lang w:eastAsia="ar-SA" w:bidi="ar-SA"/>
        </w:rPr>
      </w:pPr>
    </w:p>
    <w:p w:rsidR="00A93519" w:rsidRPr="005B68DE" w:rsidRDefault="00A93519" w:rsidP="005F4E06">
      <w:pPr>
        <w:keepNext/>
        <w:widowControl/>
        <w:tabs>
          <w:tab w:val="left" w:pos="0"/>
        </w:tabs>
        <w:autoSpaceDN/>
        <w:jc w:val="center"/>
        <w:textAlignment w:val="auto"/>
        <w:outlineLvl w:val="8"/>
        <w:rPr>
          <w:rFonts w:ascii="Century Gothic" w:eastAsia="Calibri" w:hAnsi="Century Gothic" w:cs="Times New Roman"/>
          <w:b/>
          <w:bCs/>
          <w:kern w:val="0"/>
          <w:sz w:val="32"/>
          <w:szCs w:val="32"/>
          <w:lang w:eastAsia="en-US" w:bidi="ar-SA"/>
        </w:rPr>
      </w:pPr>
    </w:p>
    <w:p w:rsidR="005F4E06" w:rsidRPr="00BD7445" w:rsidRDefault="005F4E06" w:rsidP="005F4E06">
      <w:pPr>
        <w:keepNext/>
        <w:widowControl/>
        <w:tabs>
          <w:tab w:val="left" w:pos="0"/>
        </w:tabs>
        <w:autoSpaceDN/>
        <w:jc w:val="center"/>
        <w:textAlignment w:val="auto"/>
        <w:outlineLvl w:val="8"/>
        <w:rPr>
          <w:rFonts w:ascii="Century Gothic" w:eastAsia="Calibri" w:hAnsi="Century Gothic" w:cs="Times New Roman"/>
          <w:b/>
          <w:bCs/>
          <w:kern w:val="0"/>
          <w:sz w:val="22"/>
          <w:szCs w:val="22"/>
          <w:lang w:eastAsia="en-US" w:bidi="ar-SA"/>
        </w:rPr>
      </w:pPr>
      <w:r w:rsidRPr="00BD7445">
        <w:rPr>
          <w:rFonts w:ascii="Century Gothic" w:eastAsia="Calibri" w:hAnsi="Century Gothic" w:cs="Times New Roman"/>
          <w:b/>
          <w:bCs/>
          <w:kern w:val="0"/>
          <w:sz w:val="22"/>
          <w:szCs w:val="22"/>
          <w:lang w:eastAsia="en-US" w:bidi="ar-SA"/>
        </w:rPr>
        <w:t>OŚWIAD</w:t>
      </w:r>
      <w:r w:rsidR="00BD7445">
        <w:rPr>
          <w:rFonts w:ascii="Century Gothic" w:eastAsia="Calibri" w:hAnsi="Century Gothic" w:cs="Times New Roman"/>
          <w:b/>
          <w:bCs/>
          <w:kern w:val="0"/>
          <w:sz w:val="22"/>
          <w:szCs w:val="22"/>
          <w:lang w:eastAsia="en-US" w:bidi="ar-SA"/>
        </w:rPr>
        <w:t xml:space="preserve">CZENIE WYKONAWCY/PODWYKONAWCY* </w:t>
      </w:r>
      <w:r w:rsidRPr="00BD7445">
        <w:rPr>
          <w:rFonts w:ascii="Century Gothic" w:eastAsia="Calibri" w:hAnsi="Century Gothic" w:cs="Times New Roman"/>
          <w:b/>
          <w:bCs/>
          <w:kern w:val="0"/>
          <w:sz w:val="22"/>
          <w:szCs w:val="22"/>
          <w:lang w:eastAsia="en-US" w:bidi="ar-SA"/>
        </w:rPr>
        <w:t xml:space="preserve">O BRAKU PODSTAW </w:t>
      </w:r>
      <w:r w:rsidR="00BD7445">
        <w:rPr>
          <w:rFonts w:ascii="Century Gothic" w:eastAsia="Calibri" w:hAnsi="Century Gothic" w:cs="Times New Roman"/>
          <w:b/>
          <w:bCs/>
          <w:kern w:val="0"/>
          <w:sz w:val="22"/>
          <w:szCs w:val="22"/>
          <w:lang w:eastAsia="en-US" w:bidi="ar-SA"/>
        </w:rPr>
        <w:br/>
      </w:r>
      <w:r w:rsidRPr="00BD7445">
        <w:rPr>
          <w:rFonts w:ascii="Century Gothic" w:eastAsia="Calibri" w:hAnsi="Century Gothic" w:cs="Times New Roman"/>
          <w:b/>
          <w:bCs/>
          <w:kern w:val="0"/>
          <w:sz w:val="22"/>
          <w:szCs w:val="22"/>
          <w:lang w:eastAsia="en-US" w:bidi="ar-SA"/>
        </w:rPr>
        <w:t xml:space="preserve">DO WYKLUCZENIA I SPEŁNIENIA </w:t>
      </w:r>
      <w:r w:rsidR="00BD7445" w:rsidRPr="00BD7445">
        <w:rPr>
          <w:rFonts w:ascii="Century Gothic" w:eastAsia="Calibri" w:hAnsi="Century Gothic" w:cs="Times New Roman"/>
          <w:b/>
          <w:bCs/>
          <w:kern w:val="0"/>
          <w:sz w:val="22"/>
          <w:szCs w:val="22"/>
          <w:lang w:eastAsia="en-US" w:bidi="ar-SA"/>
        </w:rPr>
        <w:t>WARUNKÓW UDZIAŁU W POSTĘPOWANIU</w:t>
      </w:r>
    </w:p>
    <w:p w:rsidR="005F4E06" w:rsidRPr="00E857C6" w:rsidRDefault="005F4E06" w:rsidP="005F4E06">
      <w:pPr>
        <w:keepNext/>
        <w:widowControl/>
        <w:tabs>
          <w:tab w:val="left" w:pos="0"/>
        </w:tabs>
        <w:autoSpaceDN/>
        <w:jc w:val="center"/>
        <w:textAlignment w:val="auto"/>
        <w:outlineLvl w:val="8"/>
        <w:rPr>
          <w:rFonts w:ascii="Century Gothic" w:eastAsia="Calibri" w:hAnsi="Century Gothic" w:cs="Times New Roman"/>
          <w:b/>
          <w:bCs/>
          <w:kern w:val="0"/>
          <w:sz w:val="16"/>
          <w:szCs w:val="16"/>
          <w:lang w:eastAsia="en-US" w:bidi="ar-SA"/>
        </w:rPr>
      </w:pPr>
    </w:p>
    <w:p w:rsidR="005F4E06" w:rsidRPr="004C3B2C" w:rsidRDefault="005F4E06" w:rsidP="005F4E06">
      <w:pPr>
        <w:widowControl/>
        <w:tabs>
          <w:tab w:val="left" w:pos="0"/>
        </w:tabs>
        <w:suppressAutoHyphens w:val="0"/>
        <w:autoSpaceDN/>
        <w:jc w:val="center"/>
        <w:textAlignment w:val="auto"/>
        <w:rPr>
          <w:rFonts w:ascii="Century Gothic" w:eastAsia="Calibri" w:hAnsi="Century Gothic" w:cs="Times New Roman"/>
          <w:b/>
          <w:bCs/>
          <w:kern w:val="0"/>
          <w:sz w:val="20"/>
          <w:szCs w:val="20"/>
          <w:lang w:eastAsia="en-US" w:bidi="ar-SA"/>
        </w:rPr>
      </w:pPr>
      <w:r w:rsidRPr="004C3B2C">
        <w:rPr>
          <w:rFonts w:ascii="Century Gothic" w:eastAsia="Calibri" w:hAnsi="Century Gothic" w:cs="Times New Roman"/>
          <w:b/>
          <w:bCs/>
          <w:kern w:val="0"/>
          <w:sz w:val="20"/>
          <w:szCs w:val="20"/>
          <w:lang w:eastAsia="en-US" w:bidi="ar-SA"/>
        </w:rPr>
        <w:t xml:space="preserve">składane na podstawie art. 125 ust. 1 ustawy z dnia 11 września 2019 r. </w:t>
      </w:r>
    </w:p>
    <w:p w:rsidR="005F4E06" w:rsidRPr="004C3B2C" w:rsidRDefault="005F4E06" w:rsidP="009B6C75">
      <w:pPr>
        <w:widowControl/>
        <w:suppressAutoHyphens w:val="0"/>
        <w:autoSpaceDN/>
        <w:ind w:left="-426"/>
        <w:jc w:val="center"/>
        <w:textAlignment w:val="auto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</w:pPr>
      <w:r w:rsidRPr="004C3B2C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– </w:t>
      </w:r>
      <w:r w:rsidRPr="004C3B2C">
        <w:rPr>
          <w:rFonts w:ascii="Century Gothic" w:eastAsia="Calibri" w:hAnsi="Century Gothic" w:cs="Times New Roman"/>
          <w:b/>
          <w:bCs/>
          <w:i/>
          <w:kern w:val="0"/>
          <w:sz w:val="20"/>
          <w:szCs w:val="20"/>
          <w:lang w:eastAsia="en-US" w:bidi="ar-SA"/>
        </w:rPr>
        <w:t xml:space="preserve">Prawo zamówień publicznych </w:t>
      </w:r>
      <w:r>
        <w:rPr>
          <w:rFonts w:ascii="Century Gothic" w:eastAsia="Calibri" w:hAnsi="Century Gothic" w:cs="Times New Roman"/>
          <w:b/>
          <w:kern w:val="0"/>
          <w:sz w:val="20"/>
          <w:szCs w:val="20"/>
          <w:lang w:eastAsia="en-US" w:bidi="ar-SA"/>
        </w:rPr>
        <w:t>(</w:t>
      </w:r>
      <w:r w:rsidR="004777C3" w:rsidRPr="004777C3">
        <w:rPr>
          <w:rFonts w:ascii="Century Gothic" w:eastAsia="Calibri" w:hAnsi="Century Gothic" w:cs="Times New Roman"/>
          <w:b/>
          <w:kern w:val="0"/>
          <w:sz w:val="20"/>
          <w:szCs w:val="20"/>
          <w:lang w:eastAsia="en-US" w:bidi="ar-SA"/>
        </w:rPr>
        <w:t xml:space="preserve">Dz. U. </w:t>
      </w:r>
      <w:r w:rsidR="00A74D5C">
        <w:rPr>
          <w:rFonts w:ascii="Century Gothic" w:eastAsia="Calibri" w:hAnsi="Century Gothic" w:cs="Times New Roman"/>
          <w:b/>
          <w:kern w:val="0"/>
          <w:sz w:val="20"/>
          <w:szCs w:val="20"/>
          <w:lang w:eastAsia="en-US" w:bidi="ar-SA"/>
        </w:rPr>
        <w:t xml:space="preserve">z </w:t>
      </w:r>
      <w:r w:rsidR="004777C3" w:rsidRPr="004777C3">
        <w:rPr>
          <w:rFonts w:ascii="Century Gothic" w:eastAsia="Calibri" w:hAnsi="Century Gothic" w:cs="Times New Roman"/>
          <w:b/>
          <w:kern w:val="0"/>
          <w:sz w:val="20"/>
          <w:szCs w:val="20"/>
          <w:lang w:eastAsia="en-US" w:bidi="ar-SA"/>
        </w:rPr>
        <w:t>2023</w:t>
      </w:r>
      <w:r w:rsidR="00A74D5C">
        <w:rPr>
          <w:rFonts w:ascii="Century Gothic" w:eastAsia="Calibri" w:hAnsi="Century Gothic" w:cs="Times New Roman"/>
          <w:b/>
          <w:kern w:val="0"/>
          <w:sz w:val="20"/>
          <w:szCs w:val="20"/>
          <w:lang w:eastAsia="en-US" w:bidi="ar-SA"/>
        </w:rPr>
        <w:t xml:space="preserve"> r.,</w:t>
      </w:r>
      <w:r w:rsidR="004777C3" w:rsidRPr="004777C3">
        <w:rPr>
          <w:rFonts w:ascii="Century Gothic" w:eastAsia="Calibri" w:hAnsi="Century Gothic" w:cs="Times New Roman"/>
          <w:b/>
          <w:kern w:val="0"/>
          <w:sz w:val="20"/>
          <w:szCs w:val="20"/>
          <w:lang w:eastAsia="en-US" w:bidi="ar-SA"/>
        </w:rPr>
        <w:t xml:space="preserve"> poz. 1605</w:t>
      </w:r>
      <w:r w:rsidR="00A74D5C">
        <w:rPr>
          <w:rFonts w:ascii="Century Gothic" w:eastAsia="Calibri" w:hAnsi="Century Gothic" w:cs="Times New Roman"/>
          <w:b/>
          <w:kern w:val="0"/>
          <w:sz w:val="20"/>
          <w:szCs w:val="20"/>
          <w:lang w:eastAsia="en-US" w:bidi="ar-SA"/>
        </w:rPr>
        <w:t>, 1720</w:t>
      </w:r>
      <w:r>
        <w:rPr>
          <w:rFonts w:ascii="Century Gothic" w:eastAsia="Calibri" w:hAnsi="Century Gothic" w:cs="Times New Roman"/>
          <w:b/>
          <w:kern w:val="0"/>
          <w:sz w:val="20"/>
          <w:szCs w:val="20"/>
          <w:lang w:eastAsia="en-US" w:bidi="ar-SA"/>
        </w:rPr>
        <w:t>)</w:t>
      </w:r>
    </w:p>
    <w:p w:rsidR="005F4E06" w:rsidRDefault="005F4E06" w:rsidP="005F4E06">
      <w:pPr>
        <w:widowControl/>
        <w:tabs>
          <w:tab w:val="left" w:pos="0"/>
        </w:tabs>
        <w:suppressAutoHyphens w:val="0"/>
        <w:autoSpaceDN/>
        <w:jc w:val="center"/>
        <w:textAlignment w:val="auto"/>
        <w:rPr>
          <w:rFonts w:ascii="Century Gothic" w:eastAsia="Times New Roman" w:hAnsi="Century Gothic" w:cs="Times New Roman"/>
          <w:b/>
          <w:kern w:val="0"/>
          <w:sz w:val="16"/>
          <w:szCs w:val="16"/>
          <w:lang w:eastAsia="ar-SA" w:bidi="ar-SA"/>
        </w:rPr>
      </w:pPr>
    </w:p>
    <w:p w:rsidR="003C3444" w:rsidRPr="005B68DE" w:rsidRDefault="003C3444" w:rsidP="005F4E06">
      <w:pPr>
        <w:widowControl/>
        <w:tabs>
          <w:tab w:val="left" w:pos="0"/>
        </w:tabs>
        <w:suppressAutoHyphens w:val="0"/>
        <w:autoSpaceDN/>
        <w:jc w:val="center"/>
        <w:textAlignment w:val="auto"/>
        <w:rPr>
          <w:rFonts w:ascii="Century Gothic" w:eastAsia="Times New Roman" w:hAnsi="Century Gothic" w:cs="Times New Roman"/>
          <w:b/>
          <w:kern w:val="0"/>
          <w:lang w:eastAsia="ar-SA" w:bidi="ar-SA"/>
        </w:rPr>
      </w:pPr>
    </w:p>
    <w:p w:rsidR="00BD7445" w:rsidRPr="00E857C6" w:rsidRDefault="00BD7445" w:rsidP="005B68DE">
      <w:pPr>
        <w:widowControl/>
        <w:tabs>
          <w:tab w:val="left" w:pos="0"/>
        </w:tabs>
        <w:suppressAutoHyphens w:val="0"/>
        <w:autoSpaceDN/>
        <w:textAlignment w:val="auto"/>
        <w:rPr>
          <w:rFonts w:ascii="Century Gothic" w:eastAsia="Times New Roman" w:hAnsi="Century Gothic" w:cs="Times New Roman"/>
          <w:b/>
          <w:kern w:val="0"/>
          <w:sz w:val="16"/>
          <w:szCs w:val="16"/>
          <w:lang w:eastAsia="ar-SA" w:bidi="ar-SA"/>
        </w:rPr>
      </w:pPr>
    </w:p>
    <w:p w:rsidR="005F4E06" w:rsidRPr="004C3B2C" w:rsidRDefault="005F4E06" w:rsidP="005F4E06">
      <w:pPr>
        <w:keepNext/>
        <w:widowControl/>
        <w:numPr>
          <w:ilvl w:val="0"/>
          <w:numId w:val="7"/>
        </w:numPr>
        <w:shd w:val="clear" w:color="auto" w:fill="BFBFBF" w:themeFill="background1" w:themeFillShade="BF"/>
        <w:tabs>
          <w:tab w:val="left" w:pos="0"/>
        </w:tabs>
        <w:suppressAutoHyphens w:val="0"/>
        <w:autoSpaceDN/>
        <w:spacing w:before="240" w:after="200" w:line="276" w:lineRule="auto"/>
        <w:contextualSpacing/>
        <w:textAlignment w:val="auto"/>
        <w:outlineLvl w:val="8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</w:pPr>
      <w:bookmarkStart w:id="1" w:name="_Hlk62044221"/>
      <w:r w:rsidRPr="004C3B2C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pl-PL" w:bidi="ar-SA"/>
        </w:rPr>
        <w:t xml:space="preserve">Informacje na temat postępowania: </w:t>
      </w:r>
    </w:p>
    <w:tbl>
      <w:tblPr>
        <w:tblStyle w:val="Tabelasiatki1jasnaakcent31"/>
        <w:tblW w:w="5483" w:type="pct"/>
        <w:jc w:val="center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4A0" w:firstRow="1" w:lastRow="0" w:firstColumn="1" w:lastColumn="0" w:noHBand="0" w:noVBand="1"/>
      </w:tblPr>
      <w:tblGrid>
        <w:gridCol w:w="4101"/>
        <w:gridCol w:w="5979"/>
      </w:tblGrid>
      <w:tr w:rsidR="005F4E06" w:rsidRPr="004C3B2C" w:rsidTr="00823A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4" w:type="pct"/>
            <w:tcBorders>
              <w:bottom w:val="none" w:sz="0" w:space="0" w:color="auto"/>
            </w:tcBorders>
          </w:tcPr>
          <w:p w:rsidR="005F4E06" w:rsidRPr="00AA4402" w:rsidRDefault="005F4E06" w:rsidP="00D97A0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  <w:r w:rsidRPr="00AA4402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 xml:space="preserve">Informacje ogólne: </w:t>
            </w:r>
          </w:p>
        </w:tc>
        <w:tc>
          <w:tcPr>
            <w:tcW w:w="2966" w:type="pct"/>
            <w:tcBorders>
              <w:bottom w:val="none" w:sz="0" w:space="0" w:color="auto"/>
            </w:tcBorders>
          </w:tcPr>
          <w:p w:rsidR="005F4E06" w:rsidRPr="00AA4402" w:rsidRDefault="005F4E06" w:rsidP="00D97A0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  <w:r w:rsidRPr="00AA4402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>Odpowiedź:</w:t>
            </w:r>
          </w:p>
        </w:tc>
      </w:tr>
      <w:tr w:rsidR="005F4E06" w:rsidRPr="004C3B2C" w:rsidTr="00823AE2">
        <w:trPr>
          <w:trHeight w:val="3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4" w:type="pct"/>
          </w:tcPr>
          <w:p w:rsidR="005F4E06" w:rsidRPr="00AA4402" w:rsidRDefault="005F4E06" w:rsidP="00D97A0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  <w:r w:rsidRPr="00AA4402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 xml:space="preserve">Nazwa Zamawiającego: </w:t>
            </w:r>
          </w:p>
        </w:tc>
        <w:tc>
          <w:tcPr>
            <w:tcW w:w="2966" w:type="pct"/>
          </w:tcPr>
          <w:p w:rsidR="005F4E06" w:rsidRPr="009B1BB3" w:rsidRDefault="005F4E06" w:rsidP="003C3444">
            <w:pPr>
              <w:widowControl/>
              <w:suppressAutoHyphens w:val="0"/>
              <w:autoSpaceDN/>
              <w:spacing w:before="40" w:after="4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Arial"/>
                <w:bCs/>
                <w:kern w:val="0"/>
                <w:sz w:val="19"/>
                <w:szCs w:val="19"/>
                <w:lang w:eastAsia="en-GB" w:bidi="ar-SA"/>
              </w:rPr>
            </w:pPr>
            <w:r w:rsidRPr="009B1BB3">
              <w:rPr>
                <w:rFonts w:ascii="Century Gothic" w:eastAsia="Calibri" w:hAnsi="Century Gothic" w:cs="Times New Roman"/>
                <w:bCs/>
                <w:kern w:val="0"/>
                <w:sz w:val="19"/>
                <w:szCs w:val="19"/>
                <w:lang w:eastAsia="en-GB" w:bidi="ar-SA"/>
              </w:rPr>
              <w:t>Centrum S</w:t>
            </w:r>
            <w:r w:rsidR="007D02DB" w:rsidRPr="009B1BB3">
              <w:rPr>
                <w:rFonts w:ascii="Century Gothic" w:eastAsia="Calibri" w:hAnsi="Century Gothic" w:cs="Times New Roman"/>
                <w:bCs/>
                <w:kern w:val="0"/>
                <w:sz w:val="19"/>
                <w:szCs w:val="19"/>
                <w:lang w:eastAsia="en-GB" w:bidi="ar-SA"/>
              </w:rPr>
              <w:t>zkolenia Policji w Legionowie</w:t>
            </w:r>
            <w:r w:rsidRPr="009B1BB3">
              <w:rPr>
                <w:rFonts w:ascii="Century Gothic" w:eastAsia="Calibri" w:hAnsi="Century Gothic" w:cs="Times New Roman"/>
                <w:bCs/>
                <w:kern w:val="0"/>
                <w:sz w:val="19"/>
                <w:szCs w:val="19"/>
                <w:lang w:eastAsia="en-GB" w:bidi="ar-SA"/>
              </w:rPr>
              <w:t xml:space="preserve"> </w:t>
            </w:r>
            <w:r w:rsidRPr="009B1BB3">
              <w:rPr>
                <w:rFonts w:ascii="Century Gothic" w:eastAsia="Calibri" w:hAnsi="Century Gothic" w:cs="Times New Roman"/>
                <w:bCs/>
                <w:kern w:val="0"/>
                <w:sz w:val="19"/>
                <w:szCs w:val="19"/>
                <w:lang w:eastAsia="en-GB" w:bidi="ar-SA"/>
              </w:rPr>
              <w:tab/>
            </w:r>
            <w:r w:rsidRPr="009B1BB3">
              <w:rPr>
                <w:rFonts w:ascii="Century Gothic" w:eastAsia="Calibri" w:hAnsi="Century Gothic" w:cs="Times New Roman"/>
                <w:bCs/>
                <w:kern w:val="0"/>
                <w:sz w:val="19"/>
                <w:szCs w:val="19"/>
                <w:lang w:eastAsia="en-GB" w:bidi="ar-SA"/>
              </w:rPr>
              <w:br/>
              <w:t>ul. Zegrzyńska 121, 05-119 Legionowo</w:t>
            </w:r>
          </w:p>
        </w:tc>
      </w:tr>
      <w:tr w:rsidR="005F4E06" w:rsidRPr="004C3B2C" w:rsidTr="00823AE2">
        <w:trPr>
          <w:trHeight w:val="9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4" w:type="pct"/>
          </w:tcPr>
          <w:p w:rsidR="005F4E06" w:rsidRPr="00AA4402" w:rsidRDefault="005F4E06" w:rsidP="00D97A0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  <w:r w:rsidRPr="00AA4402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 xml:space="preserve">Nazwa nadana zamówieniu: </w:t>
            </w:r>
          </w:p>
        </w:tc>
        <w:tc>
          <w:tcPr>
            <w:tcW w:w="2966" w:type="pct"/>
          </w:tcPr>
          <w:p w:rsidR="005F4E06" w:rsidRPr="00AA4402" w:rsidRDefault="00753023" w:rsidP="005B68D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Cs/>
                <w:sz w:val="19"/>
                <w:szCs w:val="19"/>
              </w:rPr>
            </w:pPr>
            <w:r>
              <w:rPr>
                <w:rFonts w:ascii="Century Gothic" w:hAnsi="Century Gothic" w:cs="Times New Roman"/>
                <w:bCs/>
                <w:sz w:val="19"/>
                <w:szCs w:val="19"/>
              </w:rPr>
              <w:t>W</w:t>
            </w:r>
            <w:r w:rsidRPr="00753023">
              <w:rPr>
                <w:rFonts w:ascii="Century Gothic" w:hAnsi="Century Gothic" w:cs="Times New Roman"/>
                <w:bCs/>
                <w:sz w:val="19"/>
                <w:szCs w:val="19"/>
              </w:rPr>
              <w:t xml:space="preserve">ykonanie robót budowlanych polegających na </w:t>
            </w:r>
            <w:r w:rsidR="005B68DE" w:rsidRPr="005B68DE">
              <w:rPr>
                <w:rFonts w:ascii="Century Gothic" w:hAnsi="Century Gothic" w:cs="Times New Roman"/>
                <w:bCs/>
                <w:sz w:val="19"/>
                <w:szCs w:val="19"/>
              </w:rPr>
              <w:t>odtworze</w:t>
            </w:r>
            <w:r w:rsidR="005B68DE">
              <w:rPr>
                <w:rFonts w:ascii="Century Gothic" w:hAnsi="Century Gothic" w:cs="Times New Roman"/>
                <w:bCs/>
                <w:sz w:val="19"/>
                <w:szCs w:val="19"/>
              </w:rPr>
              <w:t xml:space="preserve">niu zdegradowanych fundamentów </w:t>
            </w:r>
            <w:r w:rsidR="005B68DE" w:rsidRPr="005B68DE">
              <w:rPr>
                <w:rFonts w:ascii="Century Gothic" w:hAnsi="Century Gothic" w:cs="Times New Roman"/>
                <w:bCs/>
                <w:sz w:val="19"/>
                <w:szCs w:val="19"/>
              </w:rPr>
              <w:t xml:space="preserve">pod pompy służące </w:t>
            </w:r>
            <w:r w:rsidR="005B68DE">
              <w:rPr>
                <w:rFonts w:ascii="Century Gothic" w:hAnsi="Century Gothic" w:cs="Times New Roman"/>
                <w:bCs/>
                <w:sz w:val="19"/>
                <w:szCs w:val="19"/>
              </w:rPr>
              <w:br/>
            </w:r>
            <w:r w:rsidR="005B68DE" w:rsidRPr="005B68DE">
              <w:rPr>
                <w:rFonts w:ascii="Century Gothic" w:hAnsi="Century Gothic" w:cs="Times New Roman"/>
                <w:bCs/>
                <w:sz w:val="19"/>
                <w:szCs w:val="19"/>
              </w:rPr>
              <w:t>do napełnienia wody baseno</w:t>
            </w:r>
            <w:r w:rsidR="005B68DE">
              <w:rPr>
                <w:rFonts w:ascii="Century Gothic" w:hAnsi="Century Gothic" w:cs="Times New Roman"/>
                <w:bCs/>
                <w:sz w:val="19"/>
                <w:szCs w:val="19"/>
              </w:rPr>
              <w:t xml:space="preserve">wej w budynku nr 42 </w:t>
            </w:r>
            <w:r w:rsidR="005B68DE" w:rsidRPr="005B68DE">
              <w:rPr>
                <w:rFonts w:ascii="Century Gothic" w:hAnsi="Century Gothic" w:cs="Times New Roman"/>
                <w:bCs/>
                <w:sz w:val="19"/>
                <w:szCs w:val="19"/>
              </w:rPr>
              <w:t>na terenie Centrum Szkolenia Policji w Legionowie</w:t>
            </w:r>
          </w:p>
        </w:tc>
      </w:tr>
      <w:tr w:rsidR="005F4E06" w:rsidRPr="004C3B2C" w:rsidTr="00823AE2">
        <w:trPr>
          <w:trHeight w:val="2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4" w:type="pct"/>
          </w:tcPr>
          <w:p w:rsidR="005F4E06" w:rsidRPr="00AA4402" w:rsidRDefault="005F4E06" w:rsidP="003C3444">
            <w:pPr>
              <w:widowControl/>
              <w:suppressAutoHyphens w:val="0"/>
              <w:autoSpaceDN/>
              <w:spacing w:before="40" w:after="40"/>
              <w:jc w:val="both"/>
              <w:textAlignment w:val="auto"/>
              <w:rPr>
                <w:rFonts w:ascii="Century Gothic" w:eastAsia="Calibri" w:hAnsi="Century Gothic" w:cs="Arial"/>
                <w:kern w:val="0"/>
                <w:sz w:val="19"/>
                <w:szCs w:val="19"/>
                <w:lang w:eastAsia="en-GB" w:bidi="ar-SA"/>
              </w:rPr>
            </w:pPr>
            <w:r w:rsidRPr="00AA4402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 xml:space="preserve">Numer referencyjny nadany sprawie: </w:t>
            </w:r>
          </w:p>
        </w:tc>
        <w:tc>
          <w:tcPr>
            <w:tcW w:w="2966" w:type="pct"/>
          </w:tcPr>
          <w:p w:rsidR="005F4E06" w:rsidRPr="00AA4402" w:rsidRDefault="00773B19" w:rsidP="00A74D5C">
            <w:pPr>
              <w:widowControl/>
              <w:suppressAutoHyphens w:val="0"/>
              <w:autoSpaceDN/>
              <w:spacing w:before="40" w:after="4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Arial"/>
                <w:kern w:val="0"/>
                <w:sz w:val="19"/>
                <w:szCs w:val="19"/>
                <w:lang w:eastAsia="en-GB" w:bidi="ar-SA"/>
              </w:rPr>
            </w:pPr>
            <w:bookmarkStart w:id="2" w:name="_Hlk64534009"/>
            <w:r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>2</w:t>
            </w:r>
            <w:r w:rsidR="005B68DE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>8</w:t>
            </w:r>
            <w:r w:rsidR="005F4E06" w:rsidRPr="00AA4402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>/23/IR</w:t>
            </w:r>
            <w:bookmarkEnd w:id="2"/>
          </w:p>
        </w:tc>
      </w:tr>
    </w:tbl>
    <w:bookmarkEnd w:id="1"/>
    <w:p w:rsidR="005F4E06" w:rsidRPr="004C3B2C" w:rsidRDefault="005F4E06" w:rsidP="005F4E06">
      <w:pPr>
        <w:keepNext/>
        <w:widowControl/>
        <w:numPr>
          <w:ilvl w:val="0"/>
          <w:numId w:val="7"/>
        </w:numPr>
        <w:shd w:val="clear" w:color="auto" w:fill="BFBFBF" w:themeFill="background1" w:themeFillShade="BF"/>
        <w:tabs>
          <w:tab w:val="left" w:pos="0"/>
        </w:tabs>
        <w:suppressAutoHyphens w:val="0"/>
        <w:autoSpaceDN/>
        <w:spacing w:before="240" w:after="200" w:line="276" w:lineRule="auto"/>
        <w:contextualSpacing/>
        <w:textAlignment w:val="auto"/>
        <w:outlineLvl w:val="8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pl-PL" w:bidi="ar-SA"/>
        </w:rPr>
      </w:pPr>
      <w:r w:rsidRPr="004C3B2C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pl-PL" w:bidi="ar-SA"/>
        </w:rPr>
        <w:t xml:space="preserve">Informacje na temat Wykonawcy: </w:t>
      </w:r>
    </w:p>
    <w:tbl>
      <w:tblPr>
        <w:tblStyle w:val="Tabelasiatki1jasnaakcent31"/>
        <w:tblW w:w="10055" w:type="dxa"/>
        <w:jc w:val="center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4A0" w:firstRow="1" w:lastRow="0" w:firstColumn="1" w:lastColumn="0" w:noHBand="0" w:noVBand="1"/>
      </w:tblPr>
      <w:tblGrid>
        <w:gridCol w:w="5802"/>
        <w:gridCol w:w="4253"/>
      </w:tblGrid>
      <w:tr w:rsidR="005F4E06" w:rsidRPr="004C3B2C" w:rsidTr="00CF49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2" w:type="dxa"/>
            <w:tcBorders>
              <w:bottom w:val="none" w:sz="0" w:space="0" w:color="auto"/>
            </w:tcBorders>
          </w:tcPr>
          <w:p w:rsidR="005F4E06" w:rsidRPr="00AA4402" w:rsidRDefault="005F4E06" w:rsidP="00D97A0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  <w:r w:rsidRPr="00AA4402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 xml:space="preserve">Informacje ogólne: </w:t>
            </w:r>
          </w:p>
        </w:tc>
        <w:tc>
          <w:tcPr>
            <w:tcW w:w="4253" w:type="dxa"/>
            <w:tcBorders>
              <w:bottom w:val="none" w:sz="0" w:space="0" w:color="auto"/>
            </w:tcBorders>
          </w:tcPr>
          <w:p w:rsidR="005F4E06" w:rsidRPr="00AA4402" w:rsidRDefault="005F4E06" w:rsidP="00D97A0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  <w:r w:rsidRPr="00AA4402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 xml:space="preserve">Odpowiedź: </w:t>
            </w:r>
          </w:p>
        </w:tc>
      </w:tr>
      <w:tr w:rsidR="005F4E06" w:rsidRPr="004C3B2C" w:rsidTr="003C3444">
        <w:trPr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2" w:type="dxa"/>
            <w:tcBorders>
              <w:bottom w:val="single" w:sz="8" w:space="0" w:color="808080"/>
            </w:tcBorders>
          </w:tcPr>
          <w:p w:rsidR="005F4E06" w:rsidRPr="00AA4402" w:rsidRDefault="005F4E06" w:rsidP="00D97A0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  <w:r w:rsidRPr="00AA4402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 xml:space="preserve">Nazwa: </w:t>
            </w:r>
          </w:p>
        </w:tc>
        <w:tc>
          <w:tcPr>
            <w:tcW w:w="4253" w:type="dxa"/>
          </w:tcPr>
          <w:p w:rsidR="005F4E06" w:rsidRPr="00E857C6" w:rsidRDefault="005F4E06" w:rsidP="00D97A0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</w:p>
        </w:tc>
      </w:tr>
      <w:tr w:rsidR="005F4E06" w:rsidRPr="004C3B2C" w:rsidTr="003C3444">
        <w:trPr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2" w:type="dxa"/>
          </w:tcPr>
          <w:p w:rsidR="005F4E06" w:rsidRPr="00AA4402" w:rsidRDefault="005F4E06" w:rsidP="00D97A0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  <w:r w:rsidRPr="00AA4402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 xml:space="preserve">Adres pocztowy: </w:t>
            </w:r>
          </w:p>
        </w:tc>
        <w:tc>
          <w:tcPr>
            <w:tcW w:w="4253" w:type="dxa"/>
          </w:tcPr>
          <w:p w:rsidR="005F4E06" w:rsidRPr="00E857C6" w:rsidRDefault="005F4E06" w:rsidP="00D97A0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</w:p>
        </w:tc>
      </w:tr>
      <w:tr w:rsidR="005F4E06" w:rsidRPr="004C3B2C" w:rsidTr="003C3444">
        <w:trPr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2" w:type="dxa"/>
            <w:tcBorders>
              <w:bottom w:val="single" w:sz="8" w:space="0" w:color="808080"/>
            </w:tcBorders>
          </w:tcPr>
          <w:p w:rsidR="005F4E06" w:rsidRPr="00AA4402" w:rsidRDefault="005F4E06" w:rsidP="00D97A0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  <w:r w:rsidRPr="00AA4402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 xml:space="preserve">Numer KRS/informacja o CEIDG: </w:t>
            </w:r>
          </w:p>
        </w:tc>
        <w:tc>
          <w:tcPr>
            <w:tcW w:w="4253" w:type="dxa"/>
          </w:tcPr>
          <w:p w:rsidR="005F4E06" w:rsidRPr="00E857C6" w:rsidRDefault="005F4E06" w:rsidP="00D97A0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</w:p>
        </w:tc>
      </w:tr>
      <w:tr w:rsidR="005F4E06" w:rsidRPr="004C3B2C" w:rsidTr="003C3444">
        <w:trPr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F4E06" w:rsidRPr="00AA4402" w:rsidRDefault="005F4E06" w:rsidP="00D97A0C">
            <w:pPr>
              <w:widowControl/>
              <w:suppressAutoHyphens w:val="0"/>
              <w:autoSpaceDN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4"/>
                <w:szCs w:val="4"/>
                <w:lang w:eastAsia="en-GB" w:bidi="ar-SA"/>
              </w:rPr>
            </w:pPr>
          </w:p>
          <w:p w:rsidR="005F4E06" w:rsidRPr="00AA4402" w:rsidRDefault="005F4E06" w:rsidP="00D97A0C">
            <w:pPr>
              <w:widowControl/>
              <w:suppressAutoHyphens w:val="0"/>
              <w:autoSpaceDN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  <w:r w:rsidRPr="00AA4402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>Osoby upoważnione do reprezentowania, o ile istnieją:</w:t>
            </w:r>
          </w:p>
          <w:p w:rsidR="005F4E06" w:rsidRPr="00AA4402" w:rsidRDefault="005F4E06" w:rsidP="00D97A0C">
            <w:pPr>
              <w:widowControl/>
              <w:suppressAutoHyphens w:val="0"/>
              <w:autoSpaceDN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20"/>
                <w:szCs w:val="20"/>
                <w:lang w:eastAsia="en-GB" w:bidi="ar-SA"/>
              </w:rPr>
            </w:pPr>
            <w:r w:rsidRPr="00AA4402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 xml:space="preserve"> </w:t>
            </w:r>
          </w:p>
          <w:p w:rsidR="005F4E06" w:rsidRPr="00AA4402" w:rsidRDefault="005F4E06" w:rsidP="00D97A0C">
            <w:pPr>
              <w:widowControl/>
              <w:suppressAutoHyphens w:val="0"/>
              <w:autoSpaceDN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  <w:r w:rsidRPr="00AA4402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 xml:space="preserve">Telefon: </w:t>
            </w:r>
          </w:p>
          <w:p w:rsidR="005F4E06" w:rsidRPr="00AA4402" w:rsidRDefault="005F4E06" w:rsidP="00D97A0C">
            <w:pPr>
              <w:widowControl/>
              <w:suppressAutoHyphens w:val="0"/>
              <w:autoSpaceDN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20"/>
                <w:szCs w:val="20"/>
                <w:lang w:eastAsia="en-GB" w:bidi="ar-SA"/>
              </w:rPr>
            </w:pPr>
          </w:p>
          <w:p w:rsidR="005F4E06" w:rsidRPr="00AA4402" w:rsidRDefault="005F4E06" w:rsidP="00D97A0C">
            <w:pPr>
              <w:widowControl/>
              <w:suppressAutoHyphens w:val="0"/>
              <w:autoSpaceDN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  <w:r w:rsidRPr="00AA4402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 xml:space="preserve">Adres e-mail: </w:t>
            </w:r>
          </w:p>
        </w:tc>
        <w:tc>
          <w:tcPr>
            <w:tcW w:w="4253" w:type="dxa"/>
            <w:tcBorders>
              <w:left w:val="single" w:sz="8" w:space="0" w:color="808080"/>
            </w:tcBorders>
          </w:tcPr>
          <w:p w:rsidR="005F4E06" w:rsidRPr="00E857C6" w:rsidRDefault="005F4E06" w:rsidP="00D97A0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</w:p>
        </w:tc>
      </w:tr>
      <w:tr w:rsidR="005F4E06" w:rsidRPr="004C3B2C" w:rsidTr="003C3444">
        <w:trPr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2" w:type="dxa"/>
            <w:vMerge/>
            <w:tcBorders>
              <w:top w:val="single" w:sz="4" w:space="0" w:color="auto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F4E06" w:rsidRPr="00AA4402" w:rsidRDefault="005F4E06" w:rsidP="00D97A0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</w:p>
        </w:tc>
        <w:tc>
          <w:tcPr>
            <w:tcW w:w="4253" w:type="dxa"/>
            <w:tcBorders>
              <w:left w:val="single" w:sz="8" w:space="0" w:color="808080"/>
            </w:tcBorders>
          </w:tcPr>
          <w:p w:rsidR="005F4E06" w:rsidRPr="00E857C6" w:rsidRDefault="005F4E06" w:rsidP="00D97A0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</w:p>
        </w:tc>
      </w:tr>
      <w:tr w:rsidR="005F4E06" w:rsidRPr="004C3B2C" w:rsidTr="003C3444">
        <w:trPr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2" w:type="dxa"/>
            <w:vMerge/>
            <w:tcBorders>
              <w:top w:val="single" w:sz="4" w:space="0" w:color="auto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F4E06" w:rsidRPr="00AA4402" w:rsidRDefault="005F4E06" w:rsidP="00D97A0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</w:p>
        </w:tc>
        <w:tc>
          <w:tcPr>
            <w:tcW w:w="4253" w:type="dxa"/>
            <w:tcBorders>
              <w:left w:val="single" w:sz="8" w:space="0" w:color="808080"/>
            </w:tcBorders>
          </w:tcPr>
          <w:p w:rsidR="005F4E06" w:rsidRPr="00E857C6" w:rsidRDefault="005F4E06" w:rsidP="00D97A0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</w:p>
        </w:tc>
      </w:tr>
      <w:tr w:rsidR="005F4E06" w:rsidRPr="004C3B2C" w:rsidTr="003C3444">
        <w:trPr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2" w:type="dxa"/>
            <w:vMerge w:val="restart"/>
            <w:tcBorders>
              <w:top w:val="single" w:sz="8" w:space="0" w:color="808080"/>
            </w:tcBorders>
          </w:tcPr>
          <w:p w:rsidR="005F4E06" w:rsidRPr="00AA4402" w:rsidRDefault="005F4E06" w:rsidP="00D97A0C">
            <w:pPr>
              <w:widowControl/>
              <w:suppressAutoHyphens w:val="0"/>
              <w:autoSpaceDN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4"/>
                <w:szCs w:val="4"/>
                <w:lang w:eastAsia="en-GB" w:bidi="ar-SA"/>
              </w:rPr>
            </w:pPr>
          </w:p>
          <w:p w:rsidR="005F4E06" w:rsidRPr="00AA4402" w:rsidRDefault="005F4E06" w:rsidP="00D97A0C">
            <w:pPr>
              <w:widowControl/>
              <w:suppressAutoHyphens w:val="0"/>
              <w:autoSpaceDN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  <w:r w:rsidRPr="00AA4402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 xml:space="preserve">Osoba lub osoby wyznaczone do kontaktów: </w:t>
            </w:r>
          </w:p>
          <w:p w:rsidR="005F4E06" w:rsidRPr="00AA4402" w:rsidRDefault="005F4E06" w:rsidP="00D97A0C">
            <w:pPr>
              <w:widowControl/>
              <w:suppressAutoHyphens w:val="0"/>
              <w:autoSpaceDN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20"/>
                <w:szCs w:val="20"/>
                <w:lang w:eastAsia="en-GB" w:bidi="ar-SA"/>
              </w:rPr>
            </w:pPr>
          </w:p>
          <w:p w:rsidR="005F4E06" w:rsidRPr="00AA4402" w:rsidRDefault="005F4E06" w:rsidP="00D97A0C">
            <w:pPr>
              <w:widowControl/>
              <w:suppressAutoHyphens w:val="0"/>
              <w:autoSpaceDN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  <w:r w:rsidRPr="00AA4402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 xml:space="preserve">Telefon: </w:t>
            </w:r>
          </w:p>
          <w:p w:rsidR="005F4E06" w:rsidRPr="00AA4402" w:rsidRDefault="005F4E06" w:rsidP="00D97A0C">
            <w:pPr>
              <w:widowControl/>
              <w:suppressAutoHyphens w:val="0"/>
              <w:autoSpaceDN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20"/>
                <w:szCs w:val="20"/>
                <w:lang w:eastAsia="en-GB" w:bidi="ar-SA"/>
              </w:rPr>
            </w:pPr>
          </w:p>
          <w:p w:rsidR="005F4E06" w:rsidRPr="00AA4402" w:rsidRDefault="005F4E06" w:rsidP="00D97A0C">
            <w:pPr>
              <w:widowControl/>
              <w:suppressAutoHyphens w:val="0"/>
              <w:autoSpaceDN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  <w:r w:rsidRPr="00AA4402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 xml:space="preserve">Adres e-mail: </w:t>
            </w:r>
          </w:p>
          <w:p w:rsidR="005F4E06" w:rsidRPr="00AA4402" w:rsidRDefault="005F4E06" w:rsidP="00D97A0C">
            <w:pPr>
              <w:widowControl/>
              <w:suppressAutoHyphens w:val="0"/>
              <w:autoSpaceDN/>
              <w:textAlignment w:val="auto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</w:p>
        </w:tc>
        <w:tc>
          <w:tcPr>
            <w:tcW w:w="4253" w:type="dxa"/>
          </w:tcPr>
          <w:p w:rsidR="005F4E06" w:rsidRPr="00E857C6" w:rsidRDefault="005F4E06" w:rsidP="00D97A0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</w:p>
        </w:tc>
      </w:tr>
      <w:tr w:rsidR="005F4E06" w:rsidRPr="004C3B2C" w:rsidTr="003C3444">
        <w:trPr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2" w:type="dxa"/>
            <w:vMerge/>
          </w:tcPr>
          <w:p w:rsidR="005F4E06" w:rsidRPr="00AA4402" w:rsidRDefault="005F4E06" w:rsidP="00D97A0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</w:p>
        </w:tc>
        <w:tc>
          <w:tcPr>
            <w:tcW w:w="4253" w:type="dxa"/>
          </w:tcPr>
          <w:p w:rsidR="005F4E06" w:rsidRPr="00E857C6" w:rsidRDefault="005F4E06" w:rsidP="00D97A0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</w:p>
        </w:tc>
      </w:tr>
      <w:tr w:rsidR="005F4E06" w:rsidRPr="004C3B2C" w:rsidTr="003C3444">
        <w:trPr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2" w:type="dxa"/>
            <w:vMerge/>
          </w:tcPr>
          <w:p w:rsidR="005F4E06" w:rsidRPr="00AA4402" w:rsidRDefault="005F4E06" w:rsidP="00D97A0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</w:p>
        </w:tc>
        <w:tc>
          <w:tcPr>
            <w:tcW w:w="4253" w:type="dxa"/>
          </w:tcPr>
          <w:p w:rsidR="005F4E06" w:rsidRPr="00E857C6" w:rsidRDefault="005F4E06" w:rsidP="00D97A0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</w:p>
        </w:tc>
      </w:tr>
      <w:tr w:rsidR="005F4E06" w:rsidRPr="004C3B2C" w:rsidTr="00CF498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2" w:type="dxa"/>
            <w:vAlign w:val="center"/>
          </w:tcPr>
          <w:p w:rsidR="005F4E06" w:rsidRPr="00AA4402" w:rsidRDefault="005F4E06" w:rsidP="00D97A0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  <w:r w:rsidRPr="00AA4402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>Czy Wykonawca jest mikroprzedsiębiorstwem, małym lub średnim przedsiębiorstwem</w:t>
            </w:r>
            <w:r w:rsidRPr="00AA4402">
              <w:rPr>
                <w:rFonts w:ascii="Century Gothic" w:eastAsia="Calibri" w:hAnsi="Century Gothic" w:cs="Times New Roman"/>
                <w:kern w:val="0"/>
                <w:sz w:val="19"/>
                <w:szCs w:val="19"/>
                <w:vertAlign w:val="superscript"/>
                <w:lang w:eastAsia="en-GB" w:bidi="ar-SA"/>
              </w:rPr>
              <w:footnoteReference w:id="1"/>
            </w:r>
            <w:r w:rsidR="00CF4983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 xml:space="preserve">, jednoosobową </w:t>
            </w:r>
            <w:r w:rsidRPr="00AA4402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>działalnością gospodarczą lub osobą fizyczną nieprowadzącą działalności gospodarczej?</w:t>
            </w:r>
          </w:p>
        </w:tc>
        <w:tc>
          <w:tcPr>
            <w:tcW w:w="4253" w:type="dxa"/>
          </w:tcPr>
          <w:p w:rsidR="005F4E06" w:rsidRPr="00E21A13" w:rsidRDefault="005F4E06" w:rsidP="00753023">
            <w:pPr>
              <w:tabs>
                <w:tab w:val="left" w:pos="-850"/>
              </w:tabs>
              <w:ind w:left="284" w:hanging="22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bidi="ar-SA"/>
              </w:rPr>
            </w:pPr>
            <w:r w:rsidRPr="00E21A13">
              <w:rPr>
                <w:rFonts w:ascii="Century Gothic" w:eastAsia="Calibri" w:hAnsi="Century Gothic" w:cs="Times New Roman"/>
                <w:b/>
                <w:bCs/>
                <w:kern w:val="0"/>
                <w:sz w:val="18"/>
                <w:szCs w:val="18"/>
                <w:lang w:eastAsia="en-GB" w:bidi="ar-SA"/>
              </w:rPr>
              <w:sym w:font="Symbol" w:char="F07F"/>
            </w:r>
            <w:r w:rsidRPr="00E21A13">
              <w:rPr>
                <w:rFonts w:ascii="Century Gothic" w:eastAsia="Calibri" w:hAnsi="Century Gothic" w:cs="Times New Roman"/>
                <w:b/>
                <w:bCs/>
                <w:kern w:val="0"/>
                <w:sz w:val="18"/>
                <w:szCs w:val="18"/>
                <w:lang w:eastAsia="en-GB" w:bidi="ar-SA"/>
              </w:rPr>
              <w:t xml:space="preserve">  </w:t>
            </w:r>
            <w:r w:rsidRPr="00E21A13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bidi="ar-SA"/>
              </w:rPr>
              <w:t>mikroprzedsiębiorstwem;</w:t>
            </w:r>
          </w:p>
          <w:p w:rsidR="005F4E06" w:rsidRPr="00E21A13" w:rsidRDefault="005F4E06" w:rsidP="00753023">
            <w:pPr>
              <w:widowControl/>
              <w:tabs>
                <w:tab w:val="left" w:pos="-850"/>
              </w:tabs>
              <w:ind w:left="284" w:hanging="22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bidi="ar-SA"/>
              </w:rPr>
            </w:pPr>
            <w:r w:rsidRPr="00E21A13">
              <w:rPr>
                <w:rFonts w:ascii="Century Gothic" w:eastAsia="Calibri" w:hAnsi="Century Gothic" w:cs="Times New Roman"/>
                <w:b/>
                <w:bCs/>
                <w:kern w:val="0"/>
                <w:sz w:val="18"/>
                <w:szCs w:val="18"/>
                <w:lang w:eastAsia="en-GB" w:bidi="ar-SA"/>
              </w:rPr>
              <w:sym w:font="Symbol" w:char="F07F"/>
            </w:r>
            <w:r w:rsidRPr="00E21A13">
              <w:rPr>
                <w:rFonts w:ascii="Century Gothic" w:eastAsia="Calibri" w:hAnsi="Century Gothic" w:cs="Times New Roman"/>
                <w:b/>
                <w:bCs/>
                <w:kern w:val="0"/>
                <w:sz w:val="18"/>
                <w:szCs w:val="18"/>
                <w:lang w:eastAsia="en-GB" w:bidi="ar-SA"/>
              </w:rPr>
              <w:t xml:space="preserve">  </w:t>
            </w:r>
            <w:r w:rsidRPr="00E21A13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bidi="ar-SA"/>
              </w:rPr>
              <w:t>małym przedsiębiorstwem;</w:t>
            </w:r>
          </w:p>
          <w:p w:rsidR="005F4E06" w:rsidRPr="00E21A13" w:rsidRDefault="005F4E06" w:rsidP="00753023">
            <w:pPr>
              <w:widowControl/>
              <w:tabs>
                <w:tab w:val="left" w:pos="-850"/>
              </w:tabs>
              <w:ind w:left="284" w:hanging="22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bidi="ar-SA"/>
              </w:rPr>
            </w:pPr>
            <w:r w:rsidRPr="00E21A13">
              <w:rPr>
                <w:rFonts w:ascii="Century Gothic" w:eastAsia="Calibri" w:hAnsi="Century Gothic" w:cs="Times New Roman"/>
                <w:b/>
                <w:bCs/>
                <w:kern w:val="0"/>
                <w:sz w:val="18"/>
                <w:szCs w:val="18"/>
                <w:lang w:eastAsia="en-GB" w:bidi="ar-SA"/>
              </w:rPr>
              <w:sym w:font="Symbol" w:char="F07F"/>
            </w:r>
            <w:r w:rsidRPr="00E21A13">
              <w:rPr>
                <w:rFonts w:ascii="Century Gothic" w:eastAsia="Calibri" w:hAnsi="Century Gothic" w:cs="Times New Roman"/>
                <w:b/>
                <w:bCs/>
                <w:kern w:val="0"/>
                <w:sz w:val="18"/>
                <w:szCs w:val="18"/>
                <w:lang w:eastAsia="en-GB" w:bidi="ar-SA"/>
              </w:rPr>
              <w:t xml:space="preserve">  </w:t>
            </w:r>
            <w:r w:rsidRPr="00E21A13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bidi="ar-SA"/>
              </w:rPr>
              <w:t>średnim przedsiębiorstwem;</w:t>
            </w:r>
          </w:p>
          <w:p w:rsidR="005F4E06" w:rsidRPr="00E21A13" w:rsidRDefault="005F4E06" w:rsidP="00753023">
            <w:pPr>
              <w:widowControl/>
              <w:tabs>
                <w:tab w:val="left" w:pos="-850"/>
              </w:tabs>
              <w:ind w:left="284" w:hanging="22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bidi="ar-SA"/>
              </w:rPr>
            </w:pPr>
            <w:r w:rsidRPr="00E21A13">
              <w:rPr>
                <w:rFonts w:ascii="Century Gothic" w:eastAsia="Calibri" w:hAnsi="Century Gothic" w:cs="Times New Roman"/>
                <w:b/>
                <w:bCs/>
                <w:kern w:val="0"/>
                <w:sz w:val="18"/>
                <w:szCs w:val="18"/>
                <w:lang w:eastAsia="en-GB" w:bidi="ar-SA"/>
              </w:rPr>
              <w:sym w:font="Symbol" w:char="F07F"/>
            </w:r>
            <w:r w:rsidRPr="00E21A13">
              <w:rPr>
                <w:rFonts w:ascii="Century Gothic" w:eastAsia="Calibri" w:hAnsi="Century Gothic" w:cs="Times New Roman"/>
                <w:b/>
                <w:bCs/>
                <w:kern w:val="0"/>
                <w:sz w:val="18"/>
                <w:szCs w:val="18"/>
                <w:lang w:eastAsia="en-GB" w:bidi="ar-SA"/>
              </w:rPr>
              <w:t xml:space="preserve">  </w:t>
            </w:r>
            <w:r w:rsidRPr="00E21A13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bidi="ar-SA"/>
              </w:rPr>
              <w:t>jednoosobową działalnością gospodarczą;</w:t>
            </w:r>
          </w:p>
          <w:p w:rsidR="005F4E06" w:rsidRPr="00E21A13" w:rsidRDefault="005F4E06" w:rsidP="00753023">
            <w:pPr>
              <w:widowControl/>
              <w:tabs>
                <w:tab w:val="left" w:pos="-850"/>
              </w:tabs>
              <w:ind w:left="284" w:hanging="22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bidi="ar-SA"/>
              </w:rPr>
            </w:pPr>
            <w:r w:rsidRPr="00E21A13">
              <w:rPr>
                <w:rFonts w:ascii="Century Gothic" w:eastAsia="Calibri" w:hAnsi="Century Gothic" w:cs="Times New Roman"/>
                <w:b/>
                <w:bCs/>
                <w:kern w:val="0"/>
                <w:sz w:val="18"/>
                <w:szCs w:val="18"/>
                <w:lang w:eastAsia="en-GB" w:bidi="ar-SA"/>
              </w:rPr>
              <w:sym w:font="Symbol" w:char="F07F"/>
            </w:r>
            <w:r w:rsidR="00753023">
              <w:rPr>
                <w:rFonts w:ascii="Century Gothic" w:eastAsia="Calibri" w:hAnsi="Century Gothic" w:cs="Times New Roman"/>
                <w:b/>
                <w:bCs/>
                <w:kern w:val="0"/>
                <w:sz w:val="18"/>
                <w:szCs w:val="18"/>
                <w:lang w:eastAsia="en-GB" w:bidi="ar-SA"/>
              </w:rPr>
              <w:t xml:space="preserve">  </w:t>
            </w:r>
            <w:r w:rsidRPr="00E21A13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bidi="ar-SA"/>
              </w:rPr>
              <w:t>osobą fizyczną nieprowadzącą działalności  gospodarczej</w:t>
            </w:r>
          </w:p>
          <w:p w:rsidR="005F4E06" w:rsidRPr="00AA4402" w:rsidRDefault="005F4E06" w:rsidP="00D97A0C">
            <w:pPr>
              <w:widowControl/>
              <w:tabs>
                <w:tab w:val="left" w:pos="-850"/>
              </w:tabs>
              <w:ind w:left="325" w:hanging="26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b/>
                <w:bCs/>
                <w:kern w:val="0"/>
                <w:sz w:val="4"/>
                <w:szCs w:val="4"/>
                <w:lang w:eastAsia="en-GB" w:bidi="ar-SA"/>
              </w:rPr>
            </w:pPr>
          </w:p>
          <w:p w:rsidR="005F4E06" w:rsidRPr="00AA4402" w:rsidRDefault="005F4E06" w:rsidP="00D97A0C">
            <w:pPr>
              <w:widowControl/>
              <w:suppressAutoHyphens w:val="0"/>
              <w:autoSpaceDN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i/>
                <w:kern w:val="0"/>
                <w:sz w:val="15"/>
                <w:szCs w:val="15"/>
                <w:lang w:eastAsia="en-GB" w:bidi="ar-SA"/>
              </w:rPr>
            </w:pPr>
            <w:r w:rsidRPr="00AA4402">
              <w:rPr>
                <w:rFonts w:ascii="Century Gothic" w:eastAsia="Calibri" w:hAnsi="Century Gothic" w:cs="Times New Roman"/>
                <w:bCs/>
                <w:i/>
                <w:kern w:val="0"/>
                <w:sz w:val="15"/>
                <w:szCs w:val="15"/>
                <w:lang w:eastAsia="en-GB" w:bidi="ar-SA"/>
              </w:rPr>
              <w:t>zaznaczyć odpowiednie</w:t>
            </w:r>
          </w:p>
        </w:tc>
      </w:tr>
      <w:tr w:rsidR="005F4E06" w:rsidRPr="004C3B2C" w:rsidTr="007D02DB">
        <w:trPr>
          <w:trHeight w:val="5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2" w:type="dxa"/>
          </w:tcPr>
          <w:p w:rsidR="005F4E06" w:rsidRPr="007C6181" w:rsidRDefault="005F4E06" w:rsidP="00D97A0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  <w:r w:rsidRPr="007C6181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lastRenderedPageBreak/>
              <w:t>Czy Wykonawca bierze udział w postępowaniu o udzielenie zamówienia wspólnie z innymi Wykonawcami</w:t>
            </w:r>
            <w:r w:rsidRPr="007C6181">
              <w:rPr>
                <w:rFonts w:ascii="Century Gothic" w:eastAsia="Calibri" w:hAnsi="Century Gothic" w:cs="Times New Roman"/>
                <w:kern w:val="0"/>
                <w:sz w:val="19"/>
                <w:szCs w:val="19"/>
                <w:vertAlign w:val="superscript"/>
                <w:lang w:eastAsia="en-GB" w:bidi="ar-SA"/>
              </w:rPr>
              <w:footnoteReference w:id="2"/>
            </w:r>
            <w:r w:rsidRPr="007C6181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>?</w:t>
            </w:r>
          </w:p>
        </w:tc>
        <w:tc>
          <w:tcPr>
            <w:tcW w:w="4253" w:type="dxa"/>
          </w:tcPr>
          <w:p w:rsidR="005F4E06" w:rsidRPr="007D02DB" w:rsidRDefault="005F4E06" w:rsidP="007D02DB">
            <w:pPr>
              <w:widowControl/>
              <w:suppressAutoHyphens w:val="0"/>
              <w:autoSpaceDN/>
              <w:spacing w:before="120" w:after="1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bCs/>
                <w:kern w:val="0"/>
                <w:sz w:val="19"/>
                <w:szCs w:val="19"/>
                <w:lang w:eastAsia="en-GB" w:bidi="ar-SA"/>
              </w:rPr>
            </w:pPr>
            <w:r w:rsidRPr="007C6181">
              <w:rPr>
                <w:rFonts w:ascii="Century Gothic" w:eastAsia="Calibri" w:hAnsi="Century Gothic" w:cs="Times New Roman"/>
                <w:bCs/>
                <w:kern w:val="0"/>
                <w:sz w:val="19"/>
                <w:szCs w:val="19"/>
                <w:lang w:eastAsia="en-GB" w:bidi="ar-SA"/>
              </w:rPr>
              <w:sym w:font="Symbol" w:char="F07F"/>
            </w:r>
            <w:r w:rsidRPr="007C6181">
              <w:rPr>
                <w:rFonts w:ascii="Century Gothic" w:eastAsia="Calibri" w:hAnsi="Century Gothic" w:cs="Times New Roman"/>
                <w:bCs/>
                <w:kern w:val="0"/>
                <w:sz w:val="19"/>
                <w:szCs w:val="19"/>
                <w:lang w:eastAsia="en-GB" w:bidi="ar-SA"/>
              </w:rPr>
              <w:t xml:space="preserve"> Tak  </w:t>
            </w:r>
            <w:r w:rsidRPr="007C6181">
              <w:rPr>
                <w:rFonts w:ascii="Century Gothic" w:eastAsia="Calibri" w:hAnsi="Century Gothic" w:cs="Times New Roman"/>
                <w:bCs/>
                <w:kern w:val="0"/>
                <w:sz w:val="19"/>
                <w:szCs w:val="19"/>
                <w:lang w:eastAsia="en-GB" w:bidi="ar-SA"/>
              </w:rPr>
              <w:sym w:font="Symbol" w:char="F07F"/>
            </w:r>
            <w:r w:rsidR="007D02DB">
              <w:rPr>
                <w:rFonts w:ascii="Century Gothic" w:eastAsia="Calibri" w:hAnsi="Century Gothic" w:cs="Times New Roman"/>
                <w:bCs/>
                <w:kern w:val="0"/>
                <w:sz w:val="19"/>
                <w:szCs w:val="19"/>
                <w:lang w:eastAsia="en-GB" w:bidi="ar-SA"/>
              </w:rPr>
              <w:t xml:space="preserve"> Nie</w:t>
            </w:r>
          </w:p>
        </w:tc>
      </w:tr>
      <w:tr w:rsidR="005F4E06" w:rsidRPr="004C3B2C" w:rsidTr="005B68DE">
        <w:trPr>
          <w:trHeight w:val="2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5" w:type="dxa"/>
            <w:gridSpan w:val="2"/>
          </w:tcPr>
          <w:p w:rsidR="005F4E06" w:rsidRPr="007C6181" w:rsidRDefault="005F4E06" w:rsidP="00D97A0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  <w:r w:rsidRPr="007C6181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>Jeżeli tak, proszę dopilnować, aby pozostali uczestnicy przedstawili odrębne oświadczenia</w:t>
            </w:r>
            <w:r w:rsidRPr="007C6181">
              <w:rPr>
                <w:rFonts w:ascii="Century Gothic" w:eastAsia="Calibri" w:hAnsi="Century Gothic" w:cs="Times New Roman"/>
                <w:kern w:val="0"/>
                <w:sz w:val="19"/>
                <w:szCs w:val="19"/>
                <w:vertAlign w:val="superscript"/>
                <w:lang w:eastAsia="en-GB" w:bidi="ar-SA"/>
              </w:rPr>
              <w:footnoteReference w:id="3"/>
            </w:r>
            <w:r w:rsidRPr="007C6181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>.</w:t>
            </w:r>
          </w:p>
        </w:tc>
      </w:tr>
      <w:tr w:rsidR="005F4E06" w:rsidRPr="004C3B2C" w:rsidTr="00CF4983">
        <w:trPr>
          <w:trHeight w:val="7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2" w:type="dxa"/>
            <w:vMerge w:val="restart"/>
          </w:tcPr>
          <w:p w:rsidR="005F4E06" w:rsidRPr="007C6181" w:rsidRDefault="005F4E06" w:rsidP="00D97A0C">
            <w:pPr>
              <w:widowControl/>
              <w:suppressAutoHyphens w:val="0"/>
              <w:autoSpaceDN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  <w:r w:rsidRPr="007C6181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>Jeżeli tak:</w:t>
            </w:r>
          </w:p>
          <w:p w:rsidR="005F4E06" w:rsidRPr="007C6181" w:rsidRDefault="005F4E06" w:rsidP="00D97A0C">
            <w:pPr>
              <w:widowControl/>
              <w:suppressAutoHyphens w:val="0"/>
              <w:autoSpaceDN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  <w:r w:rsidRPr="007C6181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>a) Proszę wskazać rolę Wykonawcy w grupie (lider, odpowiedzialny za określone zadania itd.):</w:t>
            </w:r>
          </w:p>
          <w:p w:rsidR="005F4E06" w:rsidRPr="00A400EF" w:rsidRDefault="005F4E06" w:rsidP="00D97A0C">
            <w:pPr>
              <w:widowControl/>
              <w:suppressAutoHyphens w:val="0"/>
              <w:autoSpaceDN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12"/>
                <w:szCs w:val="12"/>
                <w:lang w:eastAsia="en-GB" w:bidi="ar-SA"/>
              </w:rPr>
            </w:pPr>
          </w:p>
          <w:p w:rsidR="005F4E06" w:rsidRPr="007C6181" w:rsidRDefault="005F4E06" w:rsidP="00D97A0C">
            <w:pPr>
              <w:widowControl/>
              <w:suppressAutoHyphens w:val="0"/>
              <w:autoSpaceDN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  <w:r w:rsidRPr="007C6181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 xml:space="preserve">b) Proszę wskazać pozostałych Wykonawców biorących </w:t>
            </w:r>
            <w:r w:rsidR="00BD7445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 xml:space="preserve">wspólnie udział w postępowaniu </w:t>
            </w:r>
            <w:r w:rsidRPr="007C6181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>o udzielenie zamówienia:</w:t>
            </w:r>
          </w:p>
          <w:p w:rsidR="005F4E06" w:rsidRDefault="005F4E06" w:rsidP="00D97A0C">
            <w:pPr>
              <w:widowControl/>
              <w:suppressAutoHyphens w:val="0"/>
              <w:autoSpaceDN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12"/>
                <w:szCs w:val="12"/>
                <w:lang w:eastAsia="en-GB" w:bidi="ar-SA"/>
              </w:rPr>
            </w:pPr>
          </w:p>
          <w:p w:rsidR="00CF4983" w:rsidRPr="00A400EF" w:rsidRDefault="00CF4983" w:rsidP="00D97A0C">
            <w:pPr>
              <w:widowControl/>
              <w:suppressAutoHyphens w:val="0"/>
              <w:autoSpaceDN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12"/>
                <w:szCs w:val="12"/>
                <w:lang w:eastAsia="en-GB" w:bidi="ar-SA"/>
              </w:rPr>
            </w:pPr>
          </w:p>
          <w:p w:rsidR="005F4E06" w:rsidRPr="007C6181" w:rsidRDefault="005F4E06" w:rsidP="00D97A0C">
            <w:pPr>
              <w:widowControl/>
              <w:suppressAutoHyphens w:val="0"/>
              <w:autoSpaceDN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  <w:r w:rsidRPr="007C6181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>c) W stosownych przypadkach nazwa grupy biorącej udział:</w:t>
            </w:r>
          </w:p>
        </w:tc>
        <w:tc>
          <w:tcPr>
            <w:tcW w:w="4253" w:type="dxa"/>
          </w:tcPr>
          <w:p w:rsidR="005F4E06" w:rsidRPr="007C6181" w:rsidRDefault="005F4E06" w:rsidP="00D97A0C">
            <w:pPr>
              <w:widowControl/>
              <w:suppressAutoHyphens w:val="0"/>
              <w:autoSpaceDN/>
              <w:spacing w:before="120" w:after="1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  <w:r w:rsidRPr="007C6181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 xml:space="preserve">a): </w:t>
            </w:r>
            <w:r w:rsidRPr="007C6181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br/>
            </w:r>
          </w:p>
        </w:tc>
      </w:tr>
      <w:tr w:rsidR="005F4E06" w:rsidRPr="004C3B2C" w:rsidTr="00CF4983">
        <w:trPr>
          <w:trHeight w:val="7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2" w:type="dxa"/>
            <w:vMerge/>
          </w:tcPr>
          <w:p w:rsidR="005F4E06" w:rsidRPr="007C6181" w:rsidRDefault="005F4E06" w:rsidP="00D97A0C">
            <w:pPr>
              <w:widowControl/>
              <w:suppressAutoHyphens w:val="0"/>
              <w:autoSpaceDN/>
              <w:spacing w:before="120"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</w:p>
        </w:tc>
        <w:tc>
          <w:tcPr>
            <w:tcW w:w="4253" w:type="dxa"/>
          </w:tcPr>
          <w:p w:rsidR="005F4E06" w:rsidRPr="007C6181" w:rsidRDefault="005F4E06" w:rsidP="00D97A0C">
            <w:pPr>
              <w:widowControl/>
              <w:suppressAutoHyphens w:val="0"/>
              <w:autoSpaceDN/>
              <w:spacing w:before="120" w:after="1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  <w:r w:rsidRPr="007C6181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 xml:space="preserve">b): </w:t>
            </w:r>
            <w:r w:rsidRPr="007C6181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br/>
            </w:r>
          </w:p>
        </w:tc>
      </w:tr>
      <w:tr w:rsidR="005F4E06" w:rsidRPr="004C3B2C" w:rsidTr="00CF4983">
        <w:trPr>
          <w:trHeight w:val="69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2" w:type="dxa"/>
            <w:vMerge/>
          </w:tcPr>
          <w:p w:rsidR="005F4E06" w:rsidRPr="007C6181" w:rsidRDefault="005F4E06" w:rsidP="00D97A0C">
            <w:pPr>
              <w:widowControl/>
              <w:suppressAutoHyphens w:val="0"/>
              <w:autoSpaceDN/>
              <w:spacing w:before="120"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</w:p>
        </w:tc>
        <w:tc>
          <w:tcPr>
            <w:tcW w:w="4253" w:type="dxa"/>
          </w:tcPr>
          <w:p w:rsidR="005F4E06" w:rsidRPr="007C6181" w:rsidRDefault="005F4E06" w:rsidP="00D97A0C">
            <w:pPr>
              <w:widowControl/>
              <w:suppressAutoHyphens w:val="0"/>
              <w:autoSpaceDN/>
              <w:spacing w:before="120" w:after="1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  <w:r w:rsidRPr="007C6181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>c):</w:t>
            </w:r>
          </w:p>
        </w:tc>
      </w:tr>
    </w:tbl>
    <w:p w:rsidR="005F4E06" w:rsidRPr="004C3B2C" w:rsidRDefault="005F4E06" w:rsidP="005F4E06">
      <w:pPr>
        <w:keepNext/>
        <w:widowControl/>
        <w:numPr>
          <w:ilvl w:val="0"/>
          <w:numId w:val="7"/>
        </w:numPr>
        <w:shd w:val="clear" w:color="auto" w:fill="BFBFBF" w:themeFill="background1" w:themeFillShade="BF"/>
        <w:tabs>
          <w:tab w:val="left" w:pos="0"/>
        </w:tabs>
        <w:suppressAutoHyphens w:val="0"/>
        <w:autoSpaceDN/>
        <w:spacing w:before="240" w:after="200" w:line="276" w:lineRule="auto"/>
        <w:contextualSpacing/>
        <w:textAlignment w:val="auto"/>
        <w:outlineLvl w:val="8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pl-PL" w:bidi="ar-SA"/>
        </w:rPr>
      </w:pPr>
      <w:r w:rsidRPr="004C3B2C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pl-PL" w:bidi="ar-SA"/>
        </w:rPr>
        <w:t xml:space="preserve">Oświadczenie o niepodleganiu wykluczeniu </w:t>
      </w:r>
    </w:p>
    <w:tbl>
      <w:tblPr>
        <w:tblStyle w:val="Tabelasiatki1jasnaakcent31"/>
        <w:tblW w:w="10055" w:type="dxa"/>
        <w:jc w:val="center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4A0" w:firstRow="1" w:lastRow="0" w:firstColumn="1" w:lastColumn="0" w:noHBand="0" w:noVBand="1"/>
      </w:tblPr>
      <w:tblGrid>
        <w:gridCol w:w="5796"/>
        <w:gridCol w:w="4259"/>
      </w:tblGrid>
      <w:tr w:rsidR="005F4E06" w:rsidRPr="004C3B2C" w:rsidTr="009B1B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9" w:type="dxa"/>
            <w:tcBorders>
              <w:bottom w:val="none" w:sz="0" w:space="0" w:color="auto"/>
            </w:tcBorders>
          </w:tcPr>
          <w:p w:rsidR="005F4E06" w:rsidRPr="007C6181" w:rsidRDefault="005F4E06" w:rsidP="00D97A0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  <w:bookmarkStart w:id="3" w:name="_Hlk62043074"/>
            <w:r w:rsidRPr="007C6181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 xml:space="preserve">Podstawy wykluczenia: </w:t>
            </w:r>
          </w:p>
        </w:tc>
        <w:tc>
          <w:tcPr>
            <w:tcW w:w="3686" w:type="dxa"/>
            <w:tcBorders>
              <w:bottom w:val="none" w:sz="0" w:space="0" w:color="auto"/>
            </w:tcBorders>
          </w:tcPr>
          <w:p w:rsidR="005F4E06" w:rsidRPr="007C6181" w:rsidRDefault="005F4E06" w:rsidP="00D97A0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  <w:r w:rsidRPr="007C6181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 xml:space="preserve">Odpowiedź: </w:t>
            </w:r>
          </w:p>
        </w:tc>
      </w:tr>
      <w:tr w:rsidR="005F4E06" w:rsidRPr="004C3B2C" w:rsidTr="007D02DB">
        <w:trPr>
          <w:trHeight w:val="15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9" w:type="dxa"/>
          </w:tcPr>
          <w:p w:rsidR="005F4E06" w:rsidRPr="007C6181" w:rsidRDefault="005F4E06" w:rsidP="00D97A0C">
            <w:pPr>
              <w:tabs>
                <w:tab w:val="left" w:pos="9356"/>
              </w:tabs>
              <w:autoSpaceDN/>
              <w:jc w:val="both"/>
              <w:textAlignment w:val="auto"/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</w:pPr>
            <w:r w:rsidRPr="007C6181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>Oświadcza</w:t>
            </w:r>
            <w:r w:rsidR="00CF4983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 xml:space="preserve">m, że nie podlegam wykluczeniu </w:t>
            </w:r>
            <w:r w:rsidRPr="007C6181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>z postępowania na podstawie:</w:t>
            </w:r>
          </w:p>
          <w:p w:rsidR="005F4E06" w:rsidRDefault="00CF4983" w:rsidP="00D97A0C">
            <w:pPr>
              <w:tabs>
                <w:tab w:val="left" w:pos="9356"/>
              </w:tabs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 xml:space="preserve"> -  </w:t>
            </w:r>
            <w:r w:rsidR="005F4E06" w:rsidRPr="007C6181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>art. 108 ust. 1 ustawy</w:t>
            </w:r>
            <w:r w:rsidR="005F4E06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>,</w:t>
            </w:r>
            <w:r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br/>
              <w:t xml:space="preserve"> - </w:t>
            </w:r>
            <w:r w:rsidR="005F4E06" w:rsidRPr="007C6181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 xml:space="preserve"> art. 109 ust. 1 pkt 1 – 10 ustawy</w:t>
            </w:r>
            <w:r w:rsidR="005F4E06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>.</w:t>
            </w:r>
          </w:p>
          <w:p w:rsidR="005F4E06" w:rsidRPr="00C61FB6" w:rsidRDefault="005F4E06" w:rsidP="00D97A0C">
            <w:pPr>
              <w:tabs>
                <w:tab w:val="left" w:pos="9356"/>
              </w:tabs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8"/>
                <w:szCs w:val="8"/>
                <w:lang w:eastAsia="ar-SA" w:bidi="ar-SA"/>
              </w:rPr>
            </w:pPr>
          </w:p>
          <w:p w:rsidR="005F4E06" w:rsidRDefault="005F4E06" w:rsidP="00D97A0C">
            <w:pPr>
              <w:tabs>
                <w:tab w:val="left" w:pos="9356"/>
              </w:tabs>
              <w:autoSpaceDN/>
              <w:jc w:val="both"/>
              <w:textAlignment w:val="auto"/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</w:pPr>
            <w:r w:rsidRPr="007C6181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>Oświadczam, że nie zachodzą w stosunku do mnie przesłanki wykluczenia z postępowania na podstawie:</w:t>
            </w:r>
          </w:p>
          <w:p w:rsidR="005F4E06" w:rsidRDefault="00CF4983" w:rsidP="00D97A0C">
            <w:pPr>
              <w:tabs>
                <w:tab w:val="left" w:pos="9356"/>
              </w:tabs>
              <w:autoSpaceDN/>
              <w:jc w:val="both"/>
              <w:textAlignment w:val="auto"/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 xml:space="preserve">- </w:t>
            </w:r>
            <w:r w:rsidR="005F4E06" w:rsidRPr="00A400EF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>art. 7 ust. 1 ust</w:t>
            </w:r>
            <w:r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 xml:space="preserve">awy z dnia 13 kwietnia 2022 r. </w:t>
            </w:r>
            <w:r w:rsidR="005F4E06" w:rsidRPr="00A400EF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 xml:space="preserve">o </w:t>
            </w:r>
            <w:r w:rsidR="005F4E06" w:rsidRPr="00A400EF">
              <w:rPr>
                <w:rFonts w:ascii="Century Gothic" w:eastAsia="Times New Roman" w:hAnsi="Century Gothic" w:cs="Times New Roman"/>
                <w:i/>
                <w:kern w:val="0"/>
                <w:sz w:val="19"/>
                <w:szCs w:val="19"/>
                <w:lang w:eastAsia="ar-SA" w:bidi="ar-SA"/>
              </w:rPr>
              <w:t>szczególnych rozwiązaniach w zakresie przeciwdziałania wspieraniu agresji na Ukrainę oraz służące ochronie bezpieczeństwa narodowego</w:t>
            </w:r>
            <w:r w:rsidR="005F4E06" w:rsidRPr="00A400EF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 xml:space="preserve"> (</w:t>
            </w:r>
            <w:r w:rsidR="00D500EF" w:rsidRPr="00D500EF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>Dz. U. z 2023 r., poz. 1497, 1859</w:t>
            </w:r>
            <w:r w:rsidR="005F4E06" w:rsidRPr="00A400EF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>)</w:t>
            </w:r>
            <w:r w:rsidR="005F4E06" w:rsidRPr="00A400EF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vertAlign w:val="superscript"/>
                <w:lang w:eastAsia="ar-SA" w:bidi="ar-SA"/>
              </w:rPr>
              <w:footnoteReference w:id="4"/>
            </w:r>
            <w:r w:rsidR="005F4E06" w:rsidRPr="00A400EF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 xml:space="preserve"> i spełniam warunki udziału w postępowaniu.</w:t>
            </w:r>
          </w:p>
          <w:p w:rsidR="005F4E06" w:rsidRPr="00A400EF" w:rsidRDefault="005F4E06" w:rsidP="00D97A0C">
            <w:pPr>
              <w:tabs>
                <w:tab w:val="left" w:pos="9356"/>
              </w:tabs>
              <w:autoSpaceDN/>
              <w:jc w:val="both"/>
              <w:textAlignment w:val="auto"/>
              <w:rPr>
                <w:rFonts w:ascii="Century Gothic" w:eastAsia="Times New Roman" w:hAnsi="Century Gothic" w:cs="Times New Roman"/>
                <w:b w:val="0"/>
                <w:bCs w:val="0"/>
                <w:kern w:val="0"/>
                <w:sz w:val="4"/>
                <w:szCs w:val="4"/>
                <w:lang w:eastAsia="ar-SA" w:bidi="ar-SA"/>
              </w:rPr>
            </w:pPr>
          </w:p>
        </w:tc>
        <w:tc>
          <w:tcPr>
            <w:tcW w:w="3686" w:type="dxa"/>
          </w:tcPr>
          <w:p w:rsidR="005F4E06" w:rsidRPr="007C6181" w:rsidRDefault="005F4E06" w:rsidP="00D97A0C">
            <w:pPr>
              <w:widowControl/>
              <w:suppressAutoHyphens w:val="0"/>
              <w:autoSpaceDN/>
              <w:spacing w:before="120" w:after="1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b/>
                <w:bCs/>
                <w:kern w:val="0"/>
                <w:sz w:val="19"/>
                <w:szCs w:val="19"/>
                <w:lang w:eastAsia="en-GB" w:bidi="ar-SA"/>
              </w:rPr>
            </w:pPr>
          </w:p>
          <w:p w:rsidR="005F4E06" w:rsidRPr="007C6181" w:rsidRDefault="005F4E06" w:rsidP="00D97A0C">
            <w:pPr>
              <w:widowControl/>
              <w:suppressAutoHyphens w:val="0"/>
              <w:autoSpaceDN/>
              <w:spacing w:before="120" w:after="1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bCs/>
                <w:kern w:val="0"/>
                <w:sz w:val="19"/>
                <w:szCs w:val="19"/>
                <w:lang w:eastAsia="en-GB" w:bidi="ar-SA"/>
              </w:rPr>
            </w:pPr>
            <w:r w:rsidRPr="007C6181">
              <w:rPr>
                <w:rFonts w:ascii="Century Gothic" w:eastAsia="Calibri" w:hAnsi="Century Gothic" w:cs="Times New Roman"/>
                <w:bCs/>
                <w:kern w:val="0"/>
                <w:sz w:val="19"/>
                <w:szCs w:val="19"/>
                <w:lang w:eastAsia="en-GB" w:bidi="ar-SA"/>
              </w:rPr>
              <w:sym w:font="Symbol" w:char="F07F"/>
            </w:r>
            <w:r w:rsidRPr="007C6181">
              <w:rPr>
                <w:rFonts w:ascii="Century Gothic" w:eastAsia="Calibri" w:hAnsi="Century Gothic" w:cs="Times New Roman"/>
                <w:bCs/>
                <w:kern w:val="0"/>
                <w:sz w:val="19"/>
                <w:szCs w:val="19"/>
                <w:lang w:eastAsia="en-GB" w:bidi="ar-SA"/>
              </w:rPr>
              <w:t xml:space="preserve"> Tak  </w:t>
            </w:r>
            <w:r w:rsidRPr="007C6181">
              <w:rPr>
                <w:rFonts w:ascii="Century Gothic" w:eastAsia="Calibri" w:hAnsi="Century Gothic" w:cs="Times New Roman"/>
                <w:bCs/>
                <w:kern w:val="0"/>
                <w:sz w:val="19"/>
                <w:szCs w:val="19"/>
                <w:lang w:eastAsia="en-GB" w:bidi="ar-SA"/>
              </w:rPr>
              <w:sym w:font="Symbol" w:char="F07F"/>
            </w:r>
            <w:r w:rsidRPr="007C6181">
              <w:rPr>
                <w:rFonts w:ascii="Century Gothic" w:eastAsia="Calibri" w:hAnsi="Century Gothic" w:cs="Times New Roman"/>
                <w:bCs/>
                <w:kern w:val="0"/>
                <w:sz w:val="19"/>
                <w:szCs w:val="19"/>
                <w:lang w:eastAsia="en-GB" w:bidi="ar-SA"/>
              </w:rPr>
              <w:t xml:space="preserve"> Nie</w:t>
            </w:r>
          </w:p>
          <w:p w:rsidR="005F4E06" w:rsidRPr="007C6181" w:rsidRDefault="005F4E06" w:rsidP="00D97A0C">
            <w:pPr>
              <w:widowControl/>
              <w:suppressAutoHyphens w:val="0"/>
              <w:autoSpaceDN/>
              <w:spacing w:before="120" w:after="1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bCs/>
                <w:kern w:val="0"/>
                <w:sz w:val="19"/>
                <w:szCs w:val="19"/>
                <w:lang w:eastAsia="en-GB" w:bidi="ar-SA"/>
              </w:rPr>
            </w:pPr>
            <w:r w:rsidRPr="007C6181">
              <w:rPr>
                <w:rFonts w:ascii="Century Gothic" w:eastAsia="Calibri" w:hAnsi="Century Gothic" w:cs="Times New Roman"/>
                <w:bCs/>
                <w:kern w:val="0"/>
                <w:sz w:val="19"/>
                <w:szCs w:val="19"/>
                <w:lang w:eastAsia="en-GB" w:bidi="ar-SA"/>
              </w:rPr>
              <w:sym w:font="Symbol" w:char="F07F"/>
            </w:r>
            <w:r w:rsidRPr="007C6181">
              <w:rPr>
                <w:rFonts w:ascii="Century Gothic" w:eastAsia="Calibri" w:hAnsi="Century Gothic" w:cs="Times New Roman"/>
                <w:bCs/>
                <w:kern w:val="0"/>
                <w:sz w:val="19"/>
                <w:szCs w:val="19"/>
                <w:lang w:eastAsia="en-GB" w:bidi="ar-SA"/>
              </w:rPr>
              <w:t xml:space="preserve"> Tak  </w:t>
            </w:r>
            <w:r w:rsidRPr="007C6181">
              <w:rPr>
                <w:rFonts w:ascii="Century Gothic" w:eastAsia="Calibri" w:hAnsi="Century Gothic" w:cs="Times New Roman"/>
                <w:bCs/>
                <w:kern w:val="0"/>
                <w:sz w:val="19"/>
                <w:szCs w:val="19"/>
                <w:lang w:eastAsia="en-GB" w:bidi="ar-SA"/>
              </w:rPr>
              <w:sym w:font="Symbol" w:char="F07F"/>
            </w:r>
            <w:r w:rsidRPr="007C6181">
              <w:rPr>
                <w:rFonts w:ascii="Century Gothic" w:eastAsia="Calibri" w:hAnsi="Century Gothic" w:cs="Times New Roman"/>
                <w:bCs/>
                <w:kern w:val="0"/>
                <w:sz w:val="19"/>
                <w:szCs w:val="19"/>
                <w:lang w:eastAsia="en-GB" w:bidi="ar-SA"/>
              </w:rPr>
              <w:t xml:space="preserve"> Nie</w:t>
            </w:r>
          </w:p>
          <w:p w:rsidR="005F4E06" w:rsidRPr="007C6181" w:rsidRDefault="005F4E06" w:rsidP="00D97A0C">
            <w:pPr>
              <w:widowControl/>
              <w:suppressAutoHyphens w:val="0"/>
              <w:autoSpaceDN/>
              <w:spacing w:before="120" w:after="1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bCs/>
                <w:kern w:val="0"/>
                <w:sz w:val="19"/>
                <w:szCs w:val="19"/>
                <w:lang w:eastAsia="en-GB" w:bidi="ar-SA"/>
              </w:rPr>
            </w:pPr>
            <w:r w:rsidRPr="007C6181">
              <w:rPr>
                <w:rFonts w:ascii="Century Gothic" w:eastAsia="Calibri" w:hAnsi="Century Gothic" w:cs="Times New Roman"/>
                <w:bCs/>
                <w:kern w:val="0"/>
                <w:sz w:val="19"/>
                <w:szCs w:val="19"/>
                <w:lang w:eastAsia="en-GB" w:bidi="ar-SA"/>
              </w:rPr>
              <w:sym w:font="Symbol" w:char="F07F"/>
            </w:r>
            <w:r w:rsidRPr="007C6181">
              <w:rPr>
                <w:rFonts w:ascii="Century Gothic" w:eastAsia="Calibri" w:hAnsi="Century Gothic" w:cs="Times New Roman"/>
                <w:bCs/>
                <w:kern w:val="0"/>
                <w:sz w:val="19"/>
                <w:szCs w:val="19"/>
                <w:lang w:eastAsia="en-GB" w:bidi="ar-SA"/>
              </w:rPr>
              <w:t xml:space="preserve"> Tak  </w:t>
            </w:r>
            <w:r w:rsidRPr="007C6181">
              <w:rPr>
                <w:rFonts w:ascii="Century Gothic" w:eastAsia="Calibri" w:hAnsi="Century Gothic" w:cs="Times New Roman"/>
                <w:bCs/>
                <w:kern w:val="0"/>
                <w:sz w:val="19"/>
                <w:szCs w:val="19"/>
                <w:lang w:eastAsia="en-GB" w:bidi="ar-SA"/>
              </w:rPr>
              <w:sym w:font="Symbol" w:char="F07F"/>
            </w:r>
            <w:r w:rsidRPr="007C6181">
              <w:rPr>
                <w:rFonts w:ascii="Century Gothic" w:eastAsia="Calibri" w:hAnsi="Century Gothic" w:cs="Times New Roman"/>
                <w:bCs/>
                <w:kern w:val="0"/>
                <w:sz w:val="19"/>
                <w:szCs w:val="19"/>
                <w:lang w:eastAsia="en-GB" w:bidi="ar-SA"/>
              </w:rPr>
              <w:t xml:space="preserve"> Nie</w:t>
            </w:r>
          </w:p>
          <w:p w:rsidR="005F4E06" w:rsidRPr="007C6181" w:rsidRDefault="005F4E06" w:rsidP="00D97A0C">
            <w:pPr>
              <w:widowControl/>
              <w:suppressAutoHyphens w:val="0"/>
              <w:autoSpaceDN/>
              <w:spacing w:before="120" w:after="1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b/>
                <w:kern w:val="0"/>
                <w:sz w:val="19"/>
                <w:szCs w:val="19"/>
                <w:lang w:eastAsia="en-GB" w:bidi="ar-SA"/>
              </w:rPr>
            </w:pPr>
          </w:p>
        </w:tc>
      </w:tr>
      <w:bookmarkEnd w:id="3"/>
      <w:tr w:rsidR="005F4E06" w:rsidRPr="004C3B2C" w:rsidTr="007D02D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9" w:type="dxa"/>
          </w:tcPr>
          <w:p w:rsidR="005F4E06" w:rsidRPr="00A400EF" w:rsidRDefault="005F4E06" w:rsidP="00D97A0C">
            <w:pPr>
              <w:widowControl/>
              <w:suppressAutoHyphens w:val="0"/>
              <w:autoSpaceDN/>
              <w:jc w:val="both"/>
              <w:textAlignment w:val="auto"/>
              <w:rPr>
                <w:rFonts w:ascii="Century Gothic" w:eastAsia="Times New Roman" w:hAnsi="Century Gothic" w:cs="Times New Roman"/>
                <w:kern w:val="0"/>
                <w:sz w:val="15"/>
                <w:szCs w:val="15"/>
                <w:lang w:bidi="ar-SA"/>
              </w:rPr>
            </w:pPr>
            <w:r w:rsidRPr="007C6181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bidi="ar-SA"/>
              </w:rPr>
              <w:t>Oświadczam, że zach</w:t>
            </w:r>
            <w:r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bidi="ar-SA"/>
              </w:rPr>
              <w:t>odzą w stosunku do mnie podstawy</w:t>
            </w:r>
            <w:r w:rsidRPr="007C6181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bidi="ar-SA"/>
              </w:rPr>
              <w:t xml:space="preserve"> wykluczenia z postępowania na </w:t>
            </w:r>
            <w:r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bidi="ar-SA"/>
              </w:rPr>
              <w:t>podstawie art.  …..</w:t>
            </w:r>
            <w:r w:rsidRPr="007C6181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bidi="ar-SA"/>
              </w:rPr>
              <w:t xml:space="preserve">.. ustawy </w:t>
            </w:r>
            <w:r w:rsidRPr="00A400EF">
              <w:rPr>
                <w:rFonts w:ascii="Century Gothic" w:eastAsia="Times New Roman" w:hAnsi="Century Gothic" w:cs="Times New Roman"/>
                <w:i/>
                <w:kern w:val="0"/>
                <w:sz w:val="15"/>
                <w:szCs w:val="15"/>
                <w:lang w:bidi="ar-SA"/>
              </w:rPr>
              <w:t>(podać mającą zastosowanie podstawę wykluczenia spośród wymienionych w art. 108 ust. 1 pkt 1, 2 i 5 lub art. 109 ust. 1 pkt 2 – 5 i 7 – 10 ustawy).</w:t>
            </w:r>
            <w:r w:rsidRPr="00A400EF">
              <w:rPr>
                <w:rFonts w:ascii="Century Gothic" w:eastAsia="Times New Roman" w:hAnsi="Century Gothic" w:cs="Times New Roman"/>
                <w:kern w:val="0"/>
                <w:sz w:val="15"/>
                <w:szCs w:val="15"/>
                <w:lang w:bidi="ar-SA"/>
              </w:rPr>
              <w:t xml:space="preserve"> </w:t>
            </w:r>
          </w:p>
          <w:p w:rsidR="005F4E06" w:rsidRPr="00C61FB6" w:rsidRDefault="005F4E06" w:rsidP="00D97A0C">
            <w:pPr>
              <w:widowControl/>
              <w:suppressAutoHyphens w:val="0"/>
              <w:autoSpaceDN/>
              <w:jc w:val="both"/>
              <w:textAlignment w:val="auto"/>
              <w:rPr>
                <w:rFonts w:ascii="Century Gothic" w:eastAsia="Times New Roman" w:hAnsi="Century Gothic" w:cs="Times New Roman"/>
                <w:kern w:val="0"/>
                <w:sz w:val="12"/>
                <w:szCs w:val="12"/>
                <w:lang w:bidi="ar-SA"/>
              </w:rPr>
            </w:pPr>
          </w:p>
          <w:p w:rsidR="005F4E06" w:rsidRPr="007C6181" w:rsidRDefault="005F4E06" w:rsidP="00D97A0C">
            <w:pPr>
              <w:widowControl/>
              <w:suppressAutoHyphens w:val="0"/>
              <w:autoSpaceDN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  <w:r w:rsidRPr="007C6181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bidi="ar-SA"/>
              </w:rPr>
              <w:t>Jednoc</w:t>
            </w:r>
            <w:r w:rsidR="00CF4983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bidi="ar-SA"/>
              </w:rPr>
              <w:t>ześnie oświadczam, że w związku z ww. okolicznością</w:t>
            </w:r>
            <w:r w:rsidRPr="007C6181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bidi="ar-SA"/>
              </w:rPr>
              <w:t xml:space="preserve"> na podstawie art. 110 ust. 2 ustawy podjąłem następujące środki naprawcze:</w:t>
            </w:r>
          </w:p>
        </w:tc>
        <w:tc>
          <w:tcPr>
            <w:tcW w:w="3686" w:type="dxa"/>
          </w:tcPr>
          <w:p w:rsidR="005F4E06" w:rsidRDefault="005F4E06" w:rsidP="00D97A0C">
            <w:pPr>
              <w:widowControl/>
              <w:suppressAutoHyphens w:val="0"/>
              <w:autoSpaceDN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  <w:r w:rsidRPr="007C6181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>proszę opisać p</w:t>
            </w:r>
            <w:r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 xml:space="preserve">rzedsięwzięte środki naprawcze </w:t>
            </w:r>
            <w:r w:rsidRPr="007C6181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>na p</w:t>
            </w:r>
            <w:r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 xml:space="preserve">odstawie art. 110 ust. 2 </w:t>
            </w:r>
          </w:p>
          <w:p w:rsidR="005F4E06" w:rsidRPr="007C6181" w:rsidRDefault="005F4E06" w:rsidP="007D02DB">
            <w:pPr>
              <w:widowControl/>
              <w:suppressAutoHyphens w:val="0"/>
              <w:autoSpaceDN/>
              <w:spacing w:before="120" w:after="120"/>
              <w:ind w:left="328" w:hanging="328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  <w:r w:rsidRPr="007C6181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>………………………………………………</w:t>
            </w:r>
            <w:r w:rsidR="00CF4983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>……</w:t>
            </w:r>
            <w:r w:rsidRPr="007C6181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>....</w:t>
            </w:r>
          </w:p>
          <w:p w:rsidR="005F4E06" w:rsidRPr="007C6181" w:rsidRDefault="005F4E06" w:rsidP="00D97A0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  <w:r w:rsidRPr="007C6181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>……………………………………………</w:t>
            </w:r>
            <w:r w:rsidR="007D02DB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>.</w:t>
            </w:r>
            <w:r w:rsidRPr="007C6181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>…</w:t>
            </w:r>
            <w:r w:rsidR="00CF4983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>……</w:t>
            </w:r>
            <w:r w:rsidRPr="007C6181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>…</w:t>
            </w:r>
          </w:p>
          <w:p w:rsidR="005F4E06" w:rsidRPr="007C6181" w:rsidRDefault="005F4E06" w:rsidP="00D97A0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  <w:r w:rsidRPr="007C6181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>…………………………………………………</w:t>
            </w:r>
            <w:r w:rsidR="007D02DB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>.</w:t>
            </w:r>
            <w:r w:rsidR="00CF4983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>……</w:t>
            </w:r>
          </w:p>
          <w:p w:rsidR="005F4E06" w:rsidRDefault="005F4E06" w:rsidP="00D97A0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  <w:r w:rsidRPr="007C6181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>………………………………………………</w:t>
            </w:r>
            <w:r w:rsidR="00CF4983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>…</w:t>
            </w:r>
            <w:r w:rsidR="007D02DB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>.</w:t>
            </w:r>
            <w:r w:rsidR="00CF4983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>…</w:t>
            </w:r>
            <w:r w:rsidRPr="007C6181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>…</w:t>
            </w:r>
          </w:p>
          <w:p w:rsidR="00BA3D98" w:rsidRDefault="007D02DB" w:rsidP="00D97A0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  <w:r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>………………………………………………….……</w:t>
            </w:r>
          </w:p>
          <w:p w:rsidR="007D02DB" w:rsidRPr="007C6181" w:rsidRDefault="007D02DB" w:rsidP="00D97A0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  <w:r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>……………………………………………………….</w:t>
            </w:r>
          </w:p>
        </w:tc>
      </w:tr>
    </w:tbl>
    <w:p w:rsidR="00B560F5" w:rsidRPr="00DD63EF" w:rsidRDefault="00B560F5" w:rsidP="00045A71">
      <w:pPr>
        <w:keepNext/>
        <w:widowControl/>
        <w:numPr>
          <w:ilvl w:val="0"/>
          <w:numId w:val="7"/>
        </w:numPr>
        <w:shd w:val="clear" w:color="auto" w:fill="BFBFBF" w:themeFill="background1" w:themeFillShade="BF"/>
        <w:tabs>
          <w:tab w:val="left" w:pos="0"/>
        </w:tabs>
        <w:suppressAutoHyphens w:val="0"/>
        <w:autoSpaceDN/>
        <w:spacing w:before="240" w:after="200" w:line="276" w:lineRule="auto"/>
        <w:contextualSpacing/>
        <w:textAlignment w:val="auto"/>
        <w:outlineLvl w:val="8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pl-PL" w:bidi="ar-SA"/>
        </w:rPr>
      </w:pPr>
      <w:r w:rsidRPr="00DD63EF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pl-PL" w:bidi="ar-SA"/>
        </w:rPr>
        <w:lastRenderedPageBreak/>
        <w:t xml:space="preserve">Ogólne oświadczenie o spełnianiu warunków udziału w postępowaniu </w:t>
      </w:r>
    </w:p>
    <w:tbl>
      <w:tblPr>
        <w:tblStyle w:val="Tabelasiatki1jasnaakcent31"/>
        <w:tblW w:w="10196" w:type="dxa"/>
        <w:jc w:val="center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4A0" w:firstRow="1" w:lastRow="0" w:firstColumn="1" w:lastColumn="0" w:noHBand="0" w:noVBand="1"/>
      </w:tblPr>
      <w:tblGrid>
        <w:gridCol w:w="8637"/>
        <w:gridCol w:w="1559"/>
      </w:tblGrid>
      <w:tr w:rsidR="00B560F5" w:rsidRPr="00DD63EF" w:rsidTr="00403D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7" w:type="dxa"/>
            <w:tcBorders>
              <w:bottom w:val="none" w:sz="0" w:space="0" w:color="auto"/>
            </w:tcBorders>
          </w:tcPr>
          <w:p w:rsidR="00B560F5" w:rsidRPr="009B1BB3" w:rsidRDefault="00B560F5" w:rsidP="00BA3D98">
            <w:pPr>
              <w:widowControl/>
              <w:suppressAutoHyphens w:val="0"/>
              <w:autoSpaceDN/>
              <w:spacing w:before="40" w:after="40"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  <w:r w:rsidRPr="009B1BB3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 xml:space="preserve">Podstawy wykluczenia: </w:t>
            </w:r>
          </w:p>
        </w:tc>
        <w:tc>
          <w:tcPr>
            <w:tcW w:w="1559" w:type="dxa"/>
            <w:tcBorders>
              <w:bottom w:val="none" w:sz="0" w:space="0" w:color="auto"/>
            </w:tcBorders>
          </w:tcPr>
          <w:p w:rsidR="00B560F5" w:rsidRPr="009B1BB3" w:rsidRDefault="00B560F5" w:rsidP="00BA3D98">
            <w:pPr>
              <w:widowControl/>
              <w:suppressAutoHyphens w:val="0"/>
              <w:autoSpaceDN/>
              <w:spacing w:before="40" w:after="40"/>
              <w:jc w:val="both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  <w:r w:rsidRPr="009B1BB3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 xml:space="preserve">Odpowiedź: </w:t>
            </w:r>
          </w:p>
        </w:tc>
      </w:tr>
      <w:tr w:rsidR="00B560F5" w:rsidRPr="00DD63EF" w:rsidTr="00403D31">
        <w:trPr>
          <w:trHeight w:val="48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7" w:type="dxa"/>
          </w:tcPr>
          <w:p w:rsidR="00B560F5" w:rsidRPr="009B1BB3" w:rsidRDefault="00B560F5" w:rsidP="003C3444">
            <w:pPr>
              <w:widowControl/>
              <w:suppressAutoHyphens w:val="0"/>
              <w:autoSpaceDN/>
              <w:spacing w:before="40" w:after="40"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  <w:r w:rsidRPr="009B1BB3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 xml:space="preserve">Spełniam warunki udziału w postępowaniu określone przez zamawiającego w </w:t>
            </w:r>
            <w:r w:rsidRPr="009B1BB3">
              <w:rPr>
                <w:rFonts w:ascii="Century Gothic" w:eastAsia="Calibri" w:hAnsi="Century Gothic" w:cs="Times New Roman"/>
                <w:i/>
                <w:kern w:val="0"/>
                <w:sz w:val="19"/>
                <w:szCs w:val="19"/>
                <w:lang w:eastAsia="en-GB" w:bidi="ar-SA"/>
              </w:rPr>
              <w:t>Specyfikacji Warunków Zamówienia</w:t>
            </w:r>
            <w:r w:rsidRPr="009B1BB3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 xml:space="preserve"> </w:t>
            </w:r>
          </w:p>
        </w:tc>
        <w:tc>
          <w:tcPr>
            <w:tcW w:w="1559" w:type="dxa"/>
          </w:tcPr>
          <w:p w:rsidR="00B560F5" w:rsidRPr="009B1BB3" w:rsidRDefault="00B560F5" w:rsidP="00045A71">
            <w:pPr>
              <w:widowControl/>
              <w:suppressAutoHyphens w:val="0"/>
              <w:autoSpaceDN/>
              <w:spacing w:before="120" w:after="1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bCs/>
                <w:kern w:val="0"/>
                <w:sz w:val="19"/>
                <w:szCs w:val="19"/>
                <w:lang w:eastAsia="en-GB" w:bidi="ar-SA"/>
              </w:rPr>
            </w:pPr>
            <w:r w:rsidRPr="009B1BB3">
              <w:rPr>
                <w:rFonts w:ascii="Century Gothic" w:eastAsia="Calibri" w:hAnsi="Century Gothic" w:cs="Times New Roman"/>
                <w:bCs/>
                <w:kern w:val="0"/>
                <w:sz w:val="19"/>
                <w:szCs w:val="19"/>
                <w:lang w:eastAsia="en-GB" w:bidi="ar-SA"/>
              </w:rPr>
              <w:sym w:font="Symbol" w:char="F07F"/>
            </w:r>
            <w:r w:rsidRPr="009B1BB3">
              <w:rPr>
                <w:rFonts w:ascii="Century Gothic" w:eastAsia="Calibri" w:hAnsi="Century Gothic" w:cs="Times New Roman"/>
                <w:bCs/>
                <w:kern w:val="0"/>
                <w:sz w:val="19"/>
                <w:szCs w:val="19"/>
                <w:lang w:eastAsia="en-GB" w:bidi="ar-SA"/>
              </w:rPr>
              <w:t xml:space="preserve"> Tak  </w:t>
            </w:r>
            <w:r w:rsidRPr="009B1BB3">
              <w:rPr>
                <w:rFonts w:ascii="Century Gothic" w:eastAsia="Calibri" w:hAnsi="Century Gothic" w:cs="Times New Roman"/>
                <w:bCs/>
                <w:kern w:val="0"/>
                <w:sz w:val="19"/>
                <w:szCs w:val="19"/>
                <w:lang w:eastAsia="en-GB" w:bidi="ar-SA"/>
              </w:rPr>
              <w:sym w:font="Symbol" w:char="F07F"/>
            </w:r>
            <w:r w:rsidR="00045A71" w:rsidRPr="009B1BB3">
              <w:rPr>
                <w:rFonts w:ascii="Century Gothic" w:eastAsia="Calibri" w:hAnsi="Century Gothic" w:cs="Times New Roman"/>
                <w:bCs/>
                <w:kern w:val="0"/>
                <w:sz w:val="19"/>
                <w:szCs w:val="19"/>
                <w:lang w:eastAsia="en-GB" w:bidi="ar-SA"/>
              </w:rPr>
              <w:t xml:space="preserve"> Nie</w:t>
            </w:r>
          </w:p>
        </w:tc>
      </w:tr>
      <w:tr w:rsidR="00B560F5" w:rsidRPr="00DD63EF" w:rsidTr="00403D3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7" w:type="dxa"/>
          </w:tcPr>
          <w:p w:rsidR="00045A71" w:rsidRPr="009B1BB3" w:rsidRDefault="00045A71" w:rsidP="002B2535">
            <w:pPr>
              <w:widowControl/>
              <w:suppressAutoHyphens w:val="0"/>
              <w:autoSpaceDN/>
              <w:spacing w:before="40" w:after="40"/>
              <w:ind w:left="284" w:hanging="284"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  <w:r w:rsidRPr="009B1BB3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>1</w:t>
            </w:r>
            <w:r w:rsidR="00B560F5" w:rsidRPr="009B1BB3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>.</w:t>
            </w:r>
            <w:r w:rsidR="00B560F5" w:rsidRPr="009B1BB3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ab/>
              <w:t xml:space="preserve">Dysponuję osobami zdolnymi do wykonania zamówienia posiadającymi wymagane uprawnienia zgodnie z ustawą z dnia 7 lipca 1994 r. </w:t>
            </w:r>
            <w:r w:rsidRPr="009B1BB3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 xml:space="preserve">– </w:t>
            </w:r>
            <w:r w:rsidR="00B560F5" w:rsidRPr="009B1BB3">
              <w:rPr>
                <w:rFonts w:ascii="Century Gothic" w:eastAsia="Calibri" w:hAnsi="Century Gothic" w:cs="Times New Roman"/>
                <w:i/>
                <w:kern w:val="0"/>
                <w:sz w:val="19"/>
                <w:szCs w:val="19"/>
                <w:lang w:eastAsia="en-GB" w:bidi="ar-SA"/>
              </w:rPr>
              <w:t xml:space="preserve">Prawo budowlane </w:t>
            </w:r>
            <w:r w:rsidR="00B560F5" w:rsidRPr="009B1BB3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>(</w:t>
            </w:r>
            <w:r w:rsidR="009838A0" w:rsidRPr="009B1BB3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>Dz. U.</w:t>
            </w:r>
            <w:r w:rsidR="00B560F5" w:rsidRPr="009B1BB3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 xml:space="preserve"> z 202</w:t>
            </w:r>
            <w:r w:rsidR="00AA4BDF" w:rsidRPr="009B1BB3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>3</w:t>
            </w:r>
            <w:r w:rsidR="00B560F5" w:rsidRPr="009B1BB3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 xml:space="preserve"> r.</w:t>
            </w:r>
            <w:r w:rsidR="001D2D06" w:rsidRPr="009B1BB3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>,</w:t>
            </w:r>
            <w:r w:rsidR="00B560F5" w:rsidRPr="009B1BB3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 xml:space="preserve"> poz. </w:t>
            </w:r>
            <w:r w:rsidR="00AA4BDF" w:rsidRPr="009B1BB3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>682, 553, 967</w:t>
            </w:r>
            <w:r w:rsidR="00B560F5" w:rsidRPr="009B1BB3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>), w pełni pozwalające na realizację przedmiotu zamówienia;</w:t>
            </w:r>
          </w:p>
        </w:tc>
        <w:tc>
          <w:tcPr>
            <w:tcW w:w="1559" w:type="dxa"/>
          </w:tcPr>
          <w:p w:rsidR="00B560F5" w:rsidRPr="009B1BB3" w:rsidRDefault="00B560F5" w:rsidP="002B2535">
            <w:pPr>
              <w:widowControl/>
              <w:suppressAutoHyphens w:val="0"/>
              <w:autoSpaceDN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bCs/>
                <w:kern w:val="0"/>
                <w:sz w:val="19"/>
                <w:szCs w:val="19"/>
                <w:lang w:eastAsia="en-GB" w:bidi="ar-SA"/>
              </w:rPr>
            </w:pPr>
            <w:r w:rsidRPr="009B1BB3">
              <w:rPr>
                <w:rFonts w:ascii="Century Gothic" w:eastAsia="Calibri" w:hAnsi="Century Gothic" w:cs="Times New Roman"/>
                <w:bCs/>
                <w:kern w:val="0"/>
                <w:sz w:val="19"/>
                <w:szCs w:val="19"/>
                <w:lang w:eastAsia="en-GB" w:bidi="ar-SA"/>
              </w:rPr>
              <w:sym w:font="Symbol" w:char="F07F"/>
            </w:r>
            <w:r w:rsidRPr="009B1BB3">
              <w:rPr>
                <w:rFonts w:ascii="Century Gothic" w:eastAsia="Calibri" w:hAnsi="Century Gothic" w:cs="Times New Roman"/>
                <w:bCs/>
                <w:kern w:val="0"/>
                <w:sz w:val="19"/>
                <w:szCs w:val="19"/>
                <w:lang w:eastAsia="en-GB" w:bidi="ar-SA"/>
              </w:rPr>
              <w:t xml:space="preserve"> Tak  </w:t>
            </w:r>
            <w:r w:rsidRPr="009B1BB3">
              <w:rPr>
                <w:rFonts w:ascii="Century Gothic" w:eastAsia="Calibri" w:hAnsi="Century Gothic" w:cs="Times New Roman"/>
                <w:bCs/>
                <w:kern w:val="0"/>
                <w:sz w:val="19"/>
                <w:szCs w:val="19"/>
                <w:lang w:eastAsia="en-GB" w:bidi="ar-SA"/>
              </w:rPr>
              <w:sym w:font="Symbol" w:char="F07F"/>
            </w:r>
            <w:r w:rsidRPr="009B1BB3">
              <w:rPr>
                <w:rFonts w:ascii="Century Gothic" w:eastAsia="Calibri" w:hAnsi="Century Gothic" w:cs="Times New Roman"/>
                <w:bCs/>
                <w:kern w:val="0"/>
                <w:sz w:val="19"/>
                <w:szCs w:val="19"/>
                <w:lang w:eastAsia="en-GB" w:bidi="ar-SA"/>
              </w:rPr>
              <w:t xml:space="preserve"> Nie</w:t>
            </w:r>
          </w:p>
          <w:p w:rsidR="00B560F5" w:rsidRPr="009B1BB3" w:rsidRDefault="00B560F5" w:rsidP="002B2535">
            <w:pPr>
              <w:widowControl/>
              <w:suppressAutoHyphens w:val="0"/>
              <w:autoSpaceDN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</w:p>
        </w:tc>
      </w:tr>
      <w:tr w:rsidR="00B560F5" w:rsidRPr="00DD63EF" w:rsidTr="00403D31">
        <w:trPr>
          <w:trHeight w:val="63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7" w:type="dxa"/>
          </w:tcPr>
          <w:p w:rsidR="00B560F5" w:rsidRPr="009B1BB3" w:rsidRDefault="00463AEE" w:rsidP="002B2535">
            <w:pPr>
              <w:widowControl/>
              <w:suppressAutoHyphens w:val="0"/>
              <w:autoSpaceDN/>
              <w:spacing w:before="40" w:after="40"/>
              <w:ind w:left="284" w:hanging="284"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  <w:r w:rsidRPr="009B1BB3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>2</w:t>
            </w:r>
            <w:r w:rsidR="00823AE2" w:rsidRPr="009B1BB3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 xml:space="preserve">. Dysponuję minimum jedną osobą, zatrudnioną </w:t>
            </w:r>
            <w:r w:rsidRPr="009B1BB3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 xml:space="preserve">na podstawie stosunku pracy zgodnie </w:t>
            </w:r>
            <w:r w:rsidR="00823AE2" w:rsidRPr="009B1BB3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br/>
            </w:r>
            <w:r w:rsidRPr="009B1BB3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>z art. 95 ustawy</w:t>
            </w:r>
            <w:r w:rsidRPr="009B1BB3">
              <w:rPr>
                <w:rFonts w:ascii="Century Gothic" w:eastAsia="Calibri" w:hAnsi="Century Gothic" w:cs="Times New Roman"/>
                <w:i/>
                <w:kern w:val="0"/>
                <w:sz w:val="19"/>
                <w:szCs w:val="19"/>
                <w:lang w:eastAsia="en-GB" w:bidi="ar-SA"/>
              </w:rPr>
              <w:t>,</w:t>
            </w:r>
            <w:r w:rsidR="00823AE2" w:rsidRPr="009B1BB3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 xml:space="preserve"> która będzie wykonywała</w:t>
            </w:r>
            <w:r w:rsidRPr="009B1BB3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 xml:space="preserve"> w trakcie realizacji zamówienia wskazane czynności</w:t>
            </w:r>
            <w:r w:rsidR="001D2D06" w:rsidRPr="009B1BB3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>;</w:t>
            </w:r>
          </w:p>
        </w:tc>
        <w:tc>
          <w:tcPr>
            <w:tcW w:w="1559" w:type="dxa"/>
          </w:tcPr>
          <w:p w:rsidR="00B560F5" w:rsidRPr="009B1BB3" w:rsidRDefault="00B560F5" w:rsidP="002B2535">
            <w:pPr>
              <w:widowControl/>
              <w:suppressAutoHyphens w:val="0"/>
              <w:autoSpaceDN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bCs/>
                <w:kern w:val="0"/>
                <w:sz w:val="19"/>
                <w:szCs w:val="19"/>
                <w:lang w:eastAsia="en-GB" w:bidi="ar-SA"/>
              </w:rPr>
            </w:pPr>
            <w:r w:rsidRPr="009B1BB3">
              <w:rPr>
                <w:rFonts w:ascii="Century Gothic" w:eastAsia="Calibri" w:hAnsi="Century Gothic" w:cs="Times New Roman"/>
                <w:bCs/>
                <w:kern w:val="0"/>
                <w:sz w:val="19"/>
                <w:szCs w:val="19"/>
                <w:lang w:eastAsia="en-GB" w:bidi="ar-SA"/>
              </w:rPr>
              <w:sym w:font="Symbol" w:char="F07F"/>
            </w:r>
            <w:r w:rsidRPr="009B1BB3">
              <w:rPr>
                <w:rFonts w:ascii="Century Gothic" w:eastAsia="Calibri" w:hAnsi="Century Gothic" w:cs="Times New Roman"/>
                <w:bCs/>
                <w:kern w:val="0"/>
                <w:sz w:val="19"/>
                <w:szCs w:val="19"/>
                <w:lang w:eastAsia="en-GB" w:bidi="ar-SA"/>
              </w:rPr>
              <w:t xml:space="preserve"> Tak  </w:t>
            </w:r>
            <w:r w:rsidRPr="009B1BB3">
              <w:rPr>
                <w:rFonts w:ascii="Century Gothic" w:eastAsia="Calibri" w:hAnsi="Century Gothic" w:cs="Times New Roman"/>
                <w:bCs/>
                <w:kern w:val="0"/>
                <w:sz w:val="19"/>
                <w:szCs w:val="19"/>
                <w:lang w:eastAsia="en-GB" w:bidi="ar-SA"/>
              </w:rPr>
              <w:sym w:font="Symbol" w:char="F07F"/>
            </w:r>
            <w:r w:rsidRPr="009B1BB3">
              <w:rPr>
                <w:rFonts w:ascii="Century Gothic" w:eastAsia="Calibri" w:hAnsi="Century Gothic" w:cs="Times New Roman"/>
                <w:bCs/>
                <w:kern w:val="0"/>
                <w:sz w:val="19"/>
                <w:szCs w:val="19"/>
                <w:lang w:eastAsia="en-GB" w:bidi="ar-SA"/>
              </w:rPr>
              <w:t xml:space="preserve"> Nie</w:t>
            </w:r>
          </w:p>
        </w:tc>
      </w:tr>
      <w:tr w:rsidR="00FF5E60" w:rsidRPr="00463AEE" w:rsidTr="00403D3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7" w:type="dxa"/>
          </w:tcPr>
          <w:p w:rsidR="00FF5E60" w:rsidRPr="009B1BB3" w:rsidRDefault="00823AE2" w:rsidP="002B2535">
            <w:pPr>
              <w:widowControl/>
              <w:suppressAutoHyphens w:val="0"/>
              <w:autoSpaceDE w:val="0"/>
              <w:autoSpaceDN/>
              <w:spacing w:before="40" w:after="40"/>
              <w:ind w:left="284" w:hanging="262"/>
              <w:contextualSpacing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  <w:r w:rsidRPr="009B1BB3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>3</w:t>
            </w:r>
            <w:r w:rsidR="00FF5E60" w:rsidRPr="009B1BB3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 xml:space="preserve">. </w:t>
            </w:r>
            <w:r w:rsidR="00FF5E60" w:rsidRPr="009B1BB3">
              <w:rPr>
                <w:rFonts w:ascii="Century Gothic" w:eastAsia="Calibri" w:hAnsi="Century Gothic" w:cs="Times New Roman"/>
                <w:color w:val="000000"/>
                <w:kern w:val="0"/>
                <w:sz w:val="19"/>
                <w:szCs w:val="19"/>
                <w:lang w:eastAsia="en-US" w:bidi="ar-SA"/>
              </w:rPr>
              <w:t>Posiadam wykaz robót budowlanych wykonanych nie wcześniej niż w okresie ostatnich pięciu lat, a jeżeli okres prowadzenia działalności jest krótszy – w tym okresie: minimum 2 (dwóch) robót budowlanych odpowiadających sw</w:t>
            </w:r>
            <w:r w:rsidR="001D2D06" w:rsidRPr="009B1BB3">
              <w:rPr>
                <w:rFonts w:ascii="Century Gothic" w:eastAsia="Calibri" w:hAnsi="Century Gothic" w:cs="Times New Roman"/>
                <w:color w:val="000000"/>
                <w:kern w:val="0"/>
                <w:sz w:val="19"/>
                <w:szCs w:val="19"/>
                <w:lang w:eastAsia="en-US" w:bidi="ar-SA"/>
              </w:rPr>
              <w:t>oim</w:t>
            </w:r>
            <w:r w:rsidR="00FF5E60" w:rsidRPr="009B1BB3">
              <w:rPr>
                <w:rFonts w:ascii="Century Gothic" w:eastAsia="Calibri" w:hAnsi="Century Gothic" w:cs="Times New Roman"/>
                <w:color w:val="000000"/>
                <w:kern w:val="0"/>
                <w:sz w:val="19"/>
                <w:szCs w:val="19"/>
                <w:lang w:eastAsia="en-US" w:bidi="ar-SA"/>
              </w:rPr>
              <w:t xml:space="preserve"> rodzajem robotom budowlanym stanowiący</w:t>
            </w:r>
            <w:r w:rsidR="001D2D06" w:rsidRPr="009B1BB3">
              <w:rPr>
                <w:rFonts w:ascii="Century Gothic" w:eastAsia="Calibri" w:hAnsi="Century Gothic" w:cs="Times New Roman"/>
                <w:color w:val="000000"/>
                <w:kern w:val="0"/>
                <w:sz w:val="19"/>
                <w:szCs w:val="19"/>
                <w:lang w:eastAsia="en-US" w:bidi="ar-SA"/>
              </w:rPr>
              <w:t>m</w:t>
            </w:r>
            <w:r w:rsidR="00FF5E60" w:rsidRPr="009B1BB3">
              <w:rPr>
                <w:rFonts w:ascii="Century Gothic" w:eastAsia="Calibri" w:hAnsi="Century Gothic" w:cs="Times New Roman"/>
                <w:color w:val="000000"/>
                <w:kern w:val="0"/>
                <w:sz w:val="19"/>
                <w:szCs w:val="19"/>
                <w:lang w:eastAsia="en-US" w:bidi="ar-SA"/>
              </w:rPr>
              <w:t xml:space="preserve"> przedmiot zamówienia, o wartości nie mniejszej niż </w:t>
            </w:r>
            <w:r w:rsidR="00616046" w:rsidRPr="009B1BB3">
              <w:rPr>
                <w:rFonts w:ascii="Century Gothic" w:eastAsia="Calibri" w:hAnsi="Century Gothic" w:cs="Times New Roman"/>
                <w:color w:val="000000"/>
                <w:kern w:val="0"/>
                <w:sz w:val="19"/>
                <w:szCs w:val="19"/>
                <w:lang w:eastAsia="en-US" w:bidi="ar-SA"/>
              </w:rPr>
              <w:t>1</w:t>
            </w:r>
            <w:r w:rsidR="008315B1" w:rsidRPr="009B1BB3">
              <w:rPr>
                <w:rFonts w:ascii="Century Gothic" w:eastAsia="Calibri" w:hAnsi="Century Gothic" w:cs="Times New Roman"/>
                <w:color w:val="000000"/>
                <w:kern w:val="0"/>
                <w:sz w:val="19"/>
                <w:szCs w:val="19"/>
                <w:lang w:eastAsia="en-US" w:bidi="ar-SA"/>
              </w:rPr>
              <w:t>0</w:t>
            </w:r>
            <w:r w:rsidR="001D2D06" w:rsidRPr="009B1BB3">
              <w:rPr>
                <w:rFonts w:ascii="Century Gothic" w:eastAsia="Calibri" w:hAnsi="Century Gothic" w:cs="Times New Roman"/>
                <w:color w:val="000000"/>
                <w:kern w:val="0"/>
                <w:sz w:val="19"/>
                <w:szCs w:val="19"/>
                <w:lang w:eastAsia="en-US" w:bidi="ar-SA"/>
              </w:rPr>
              <w:t> </w:t>
            </w:r>
            <w:r w:rsidR="00FF5E60" w:rsidRPr="009B1BB3">
              <w:rPr>
                <w:rFonts w:ascii="Century Gothic" w:eastAsia="Calibri" w:hAnsi="Century Gothic" w:cs="Times New Roman"/>
                <w:color w:val="000000"/>
                <w:kern w:val="0"/>
                <w:sz w:val="19"/>
                <w:szCs w:val="19"/>
                <w:lang w:eastAsia="en-US" w:bidi="ar-SA"/>
              </w:rPr>
              <w:t>000</w:t>
            </w:r>
            <w:r w:rsidR="001D2D06" w:rsidRPr="009B1BB3">
              <w:rPr>
                <w:rFonts w:ascii="Century Gothic" w:eastAsia="Calibri" w:hAnsi="Century Gothic" w:cs="Times New Roman"/>
                <w:color w:val="000000"/>
                <w:kern w:val="0"/>
                <w:sz w:val="19"/>
                <w:szCs w:val="19"/>
                <w:lang w:eastAsia="en-US" w:bidi="ar-SA"/>
              </w:rPr>
              <w:t>,</w:t>
            </w:r>
            <w:r w:rsidR="00FF5E60" w:rsidRPr="009B1BB3">
              <w:rPr>
                <w:rFonts w:ascii="Century Gothic" w:eastAsia="Calibri" w:hAnsi="Century Gothic" w:cs="Times New Roman"/>
                <w:color w:val="000000"/>
                <w:kern w:val="0"/>
                <w:sz w:val="19"/>
                <w:szCs w:val="19"/>
                <w:lang w:eastAsia="en-US" w:bidi="ar-SA"/>
              </w:rPr>
              <w:t xml:space="preserve">00 zł </w:t>
            </w:r>
            <w:r w:rsidR="009B1BB3">
              <w:rPr>
                <w:rFonts w:ascii="Century Gothic" w:eastAsia="Calibri" w:hAnsi="Century Gothic" w:cs="Times New Roman"/>
                <w:color w:val="000000"/>
                <w:kern w:val="0"/>
                <w:sz w:val="19"/>
                <w:szCs w:val="19"/>
                <w:lang w:eastAsia="en-US" w:bidi="ar-SA"/>
              </w:rPr>
              <w:br/>
            </w:r>
            <w:r w:rsidR="00FF5E60" w:rsidRPr="009B1BB3">
              <w:rPr>
                <w:rFonts w:ascii="Century Gothic" w:eastAsia="Calibri" w:hAnsi="Century Gothic" w:cs="Times New Roman"/>
                <w:color w:val="000000"/>
                <w:kern w:val="0"/>
                <w:sz w:val="19"/>
                <w:szCs w:val="19"/>
                <w:lang w:eastAsia="en-US" w:bidi="ar-SA"/>
              </w:rPr>
              <w:t xml:space="preserve">(słownie: </w:t>
            </w:r>
            <w:r w:rsidR="00616046" w:rsidRPr="009B1BB3">
              <w:rPr>
                <w:rFonts w:ascii="Century Gothic" w:eastAsia="Calibri" w:hAnsi="Century Gothic" w:cs="Times New Roman"/>
                <w:color w:val="000000"/>
                <w:kern w:val="0"/>
                <w:sz w:val="19"/>
                <w:szCs w:val="19"/>
                <w:lang w:eastAsia="en-US" w:bidi="ar-SA"/>
              </w:rPr>
              <w:t>dziesięć</w:t>
            </w:r>
            <w:r w:rsidR="00FF5E60" w:rsidRPr="009B1BB3">
              <w:rPr>
                <w:rFonts w:ascii="Century Gothic" w:eastAsia="Calibri" w:hAnsi="Century Gothic" w:cs="Times New Roman"/>
                <w:color w:val="000000"/>
                <w:kern w:val="0"/>
                <w:sz w:val="19"/>
                <w:szCs w:val="19"/>
                <w:lang w:eastAsia="en-US" w:bidi="ar-SA"/>
              </w:rPr>
              <w:t xml:space="preserve"> tysięcy złotych 00/100) brutto każda, wraz z podaniem ich rodzaju, wartości, daty i miejsca wykonania oraz podmiotów, na rzecz których roboty te zostały wykonane, oraz załączeniem dowodów określających, że roboty te zostały wykonane należycie, przy czym dowodami, o których mowa, są referencje bądź inne dokumenty sporządzone przez podmiot, na rzecz którego roboty budowlane zostały wykonane, </w:t>
            </w:r>
            <w:r w:rsidR="009B1BB3">
              <w:rPr>
                <w:rFonts w:ascii="Century Gothic" w:eastAsia="Calibri" w:hAnsi="Century Gothic" w:cs="Times New Roman"/>
                <w:color w:val="000000"/>
                <w:kern w:val="0"/>
                <w:sz w:val="19"/>
                <w:szCs w:val="19"/>
                <w:lang w:eastAsia="en-US" w:bidi="ar-SA"/>
              </w:rPr>
              <w:br/>
            </w:r>
            <w:r w:rsidR="00FF5E60" w:rsidRPr="009B1BB3">
              <w:rPr>
                <w:rFonts w:ascii="Century Gothic" w:eastAsia="Calibri" w:hAnsi="Century Gothic" w:cs="Times New Roman"/>
                <w:color w:val="000000"/>
                <w:kern w:val="0"/>
                <w:sz w:val="19"/>
                <w:szCs w:val="19"/>
                <w:lang w:eastAsia="en-US" w:bidi="ar-SA"/>
              </w:rPr>
              <w:t xml:space="preserve">a jeżeli Wykonawca </w:t>
            </w:r>
            <w:r w:rsidR="002A68C5" w:rsidRPr="009B1BB3">
              <w:rPr>
                <w:rFonts w:ascii="Century Gothic" w:eastAsia="Calibri" w:hAnsi="Century Gothic" w:cs="Times New Roman"/>
                <w:color w:val="000000"/>
                <w:kern w:val="0"/>
                <w:sz w:val="19"/>
                <w:szCs w:val="19"/>
                <w:lang w:eastAsia="en-US" w:bidi="ar-SA"/>
              </w:rPr>
              <w:t xml:space="preserve">z przyczyn niezależnych </w:t>
            </w:r>
            <w:r w:rsidR="00FF5E60" w:rsidRPr="009B1BB3">
              <w:rPr>
                <w:rFonts w:ascii="Century Gothic" w:eastAsia="Calibri" w:hAnsi="Century Gothic" w:cs="Times New Roman"/>
                <w:color w:val="000000"/>
                <w:kern w:val="0"/>
                <w:sz w:val="19"/>
                <w:szCs w:val="19"/>
                <w:lang w:eastAsia="en-US" w:bidi="ar-SA"/>
              </w:rPr>
              <w:t xml:space="preserve">od niego nie jest wstanie uzyskać </w:t>
            </w:r>
            <w:r w:rsidR="009B1BB3">
              <w:rPr>
                <w:rFonts w:ascii="Century Gothic" w:eastAsia="Calibri" w:hAnsi="Century Gothic" w:cs="Times New Roman"/>
                <w:color w:val="000000"/>
                <w:kern w:val="0"/>
                <w:sz w:val="19"/>
                <w:szCs w:val="19"/>
                <w:lang w:eastAsia="en-US" w:bidi="ar-SA"/>
              </w:rPr>
              <w:br/>
            </w:r>
            <w:r w:rsidR="00FF5E60" w:rsidRPr="009B1BB3">
              <w:rPr>
                <w:rFonts w:ascii="Century Gothic" w:eastAsia="Calibri" w:hAnsi="Century Gothic" w:cs="Times New Roman"/>
                <w:color w:val="000000"/>
                <w:kern w:val="0"/>
                <w:sz w:val="19"/>
                <w:szCs w:val="19"/>
                <w:lang w:eastAsia="en-US" w:bidi="ar-SA"/>
              </w:rPr>
              <w:t>tych dokument</w:t>
            </w:r>
            <w:r w:rsidR="001D2D06" w:rsidRPr="009B1BB3">
              <w:rPr>
                <w:rFonts w:ascii="Century Gothic" w:eastAsia="Calibri" w:hAnsi="Century Gothic" w:cs="Times New Roman"/>
                <w:color w:val="000000"/>
                <w:kern w:val="0"/>
                <w:sz w:val="19"/>
                <w:szCs w:val="19"/>
                <w:lang w:eastAsia="en-US" w:bidi="ar-SA"/>
              </w:rPr>
              <w:t>ów – inne odpowiednie dokumenty.</w:t>
            </w:r>
          </w:p>
        </w:tc>
        <w:tc>
          <w:tcPr>
            <w:tcW w:w="1559" w:type="dxa"/>
          </w:tcPr>
          <w:p w:rsidR="00FF5E60" w:rsidRPr="009B1BB3" w:rsidRDefault="001D2D06" w:rsidP="00D97A0C">
            <w:pPr>
              <w:widowControl/>
              <w:suppressAutoHyphens w:val="0"/>
              <w:autoSpaceDN/>
              <w:spacing w:before="120" w:after="1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bCs/>
                <w:kern w:val="0"/>
                <w:sz w:val="19"/>
                <w:szCs w:val="19"/>
                <w:lang w:eastAsia="en-GB" w:bidi="ar-SA"/>
              </w:rPr>
            </w:pPr>
            <w:r w:rsidRPr="009B1BB3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sym w:font="Symbol" w:char="F07F"/>
            </w:r>
            <w:r w:rsidRPr="009B1BB3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 xml:space="preserve"> Tak  </w:t>
            </w:r>
            <w:r w:rsidRPr="009B1BB3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sym w:font="Symbol" w:char="F07F"/>
            </w:r>
            <w:r w:rsidRPr="009B1BB3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 xml:space="preserve"> Nie</w:t>
            </w:r>
          </w:p>
        </w:tc>
      </w:tr>
    </w:tbl>
    <w:p w:rsidR="00B560F5" w:rsidRPr="00DD63EF" w:rsidRDefault="00B560F5" w:rsidP="00045A71">
      <w:pPr>
        <w:pStyle w:val="Akapitzlist"/>
        <w:keepNext/>
        <w:numPr>
          <w:ilvl w:val="0"/>
          <w:numId w:val="7"/>
        </w:numPr>
        <w:shd w:val="clear" w:color="auto" w:fill="BFBFBF" w:themeFill="background1" w:themeFillShade="BF"/>
        <w:tabs>
          <w:tab w:val="left" w:pos="0"/>
        </w:tabs>
        <w:spacing w:after="0" w:line="276" w:lineRule="auto"/>
        <w:outlineLvl w:val="8"/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</w:pPr>
      <w:r w:rsidRPr="00DD63EF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 xml:space="preserve">Informacje na temat polegania na zdolności innych podmiotów </w:t>
      </w:r>
    </w:p>
    <w:tbl>
      <w:tblPr>
        <w:tblStyle w:val="Tabelasiatki1jasnaakcent31"/>
        <w:tblW w:w="5555" w:type="pct"/>
        <w:jc w:val="center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4A0" w:firstRow="1" w:lastRow="0" w:firstColumn="1" w:lastColumn="0" w:noHBand="0" w:noVBand="1"/>
      </w:tblPr>
      <w:tblGrid>
        <w:gridCol w:w="8820"/>
        <w:gridCol w:w="1392"/>
      </w:tblGrid>
      <w:tr w:rsidR="00B560F5" w:rsidRPr="00DD63EF" w:rsidTr="004D0C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6" w:type="pct"/>
            <w:tcBorders>
              <w:bottom w:val="none" w:sz="0" w:space="0" w:color="auto"/>
            </w:tcBorders>
          </w:tcPr>
          <w:p w:rsidR="00B560F5" w:rsidRPr="009B1BB3" w:rsidRDefault="00B560F5" w:rsidP="00BA3D98">
            <w:pPr>
              <w:widowControl/>
              <w:suppressAutoHyphens w:val="0"/>
              <w:autoSpaceDN/>
              <w:spacing w:before="40" w:after="40"/>
              <w:textAlignment w:val="auto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  <w:r w:rsidRPr="009B1BB3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>Zależność od innych podmiotów:</w:t>
            </w:r>
            <w:r w:rsidR="004D0CCE" w:rsidRPr="009B1BB3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 xml:space="preserve"> </w:t>
            </w:r>
          </w:p>
        </w:tc>
        <w:tc>
          <w:tcPr>
            <w:tcW w:w="564" w:type="pct"/>
            <w:tcBorders>
              <w:bottom w:val="none" w:sz="0" w:space="0" w:color="auto"/>
            </w:tcBorders>
          </w:tcPr>
          <w:p w:rsidR="00B560F5" w:rsidRPr="00DD63EF" w:rsidRDefault="00B560F5" w:rsidP="00BA3D98">
            <w:pPr>
              <w:widowControl/>
              <w:suppressAutoHyphens w:val="0"/>
              <w:autoSpaceDN/>
              <w:spacing w:before="40" w:after="40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kern w:val="0"/>
                <w:sz w:val="20"/>
                <w:szCs w:val="20"/>
                <w:lang w:eastAsia="en-GB" w:bidi="ar-SA"/>
              </w:rPr>
            </w:pPr>
            <w:r w:rsidRPr="00DD63EF">
              <w:rPr>
                <w:rFonts w:ascii="Century Gothic" w:eastAsia="Calibri" w:hAnsi="Century Gothic" w:cs="Times New Roman"/>
                <w:kern w:val="0"/>
                <w:sz w:val="20"/>
                <w:szCs w:val="20"/>
                <w:lang w:eastAsia="en-GB" w:bidi="ar-SA"/>
              </w:rPr>
              <w:t>Odpowiedź:</w:t>
            </w:r>
          </w:p>
        </w:tc>
      </w:tr>
      <w:tr w:rsidR="00B560F5" w:rsidRPr="00DD63EF" w:rsidTr="009B1BB3">
        <w:trPr>
          <w:trHeight w:val="2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6" w:type="pct"/>
          </w:tcPr>
          <w:p w:rsidR="00B560F5" w:rsidRPr="009B1BB3" w:rsidRDefault="00B560F5" w:rsidP="003C3444">
            <w:pPr>
              <w:widowControl/>
              <w:suppressAutoHyphens w:val="0"/>
              <w:autoSpaceDN/>
              <w:spacing w:before="40" w:after="40"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  <w:r w:rsidRPr="009B1BB3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 xml:space="preserve">Czy Wykonawca polega na zdolnościach lub sytuacji podmiotów udostępniających zasoby? </w:t>
            </w:r>
          </w:p>
        </w:tc>
        <w:tc>
          <w:tcPr>
            <w:tcW w:w="564" w:type="pct"/>
          </w:tcPr>
          <w:p w:rsidR="00B560F5" w:rsidRPr="009B1BB3" w:rsidRDefault="00B560F5" w:rsidP="00B560F5">
            <w:pPr>
              <w:widowControl/>
              <w:suppressAutoHyphens w:val="0"/>
              <w:autoSpaceDN/>
              <w:spacing w:before="120" w:after="1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bCs/>
                <w:kern w:val="0"/>
                <w:sz w:val="19"/>
                <w:szCs w:val="19"/>
                <w:lang w:eastAsia="en-GB" w:bidi="ar-SA"/>
              </w:rPr>
            </w:pPr>
            <w:r w:rsidRPr="009B1BB3">
              <w:rPr>
                <w:rFonts w:ascii="Century Gothic" w:eastAsia="Calibri" w:hAnsi="Century Gothic" w:cs="Times New Roman"/>
                <w:bCs/>
                <w:kern w:val="0"/>
                <w:sz w:val="19"/>
                <w:szCs w:val="19"/>
                <w:lang w:eastAsia="en-GB" w:bidi="ar-SA"/>
              </w:rPr>
              <w:sym w:font="Symbol" w:char="F07F"/>
            </w:r>
            <w:r w:rsidRPr="009B1BB3">
              <w:rPr>
                <w:rFonts w:ascii="Century Gothic" w:eastAsia="Calibri" w:hAnsi="Century Gothic" w:cs="Times New Roman"/>
                <w:bCs/>
                <w:kern w:val="0"/>
                <w:sz w:val="19"/>
                <w:szCs w:val="19"/>
                <w:lang w:eastAsia="en-GB" w:bidi="ar-SA"/>
              </w:rPr>
              <w:t xml:space="preserve"> Tak  </w:t>
            </w:r>
            <w:r w:rsidRPr="009B1BB3">
              <w:rPr>
                <w:rFonts w:ascii="Century Gothic" w:eastAsia="Calibri" w:hAnsi="Century Gothic" w:cs="Times New Roman"/>
                <w:bCs/>
                <w:kern w:val="0"/>
                <w:sz w:val="19"/>
                <w:szCs w:val="19"/>
                <w:lang w:eastAsia="en-GB" w:bidi="ar-SA"/>
              </w:rPr>
              <w:sym w:font="Symbol" w:char="F07F"/>
            </w:r>
            <w:r w:rsidRPr="009B1BB3">
              <w:rPr>
                <w:rFonts w:ascii="Century Gothic" w:eastAsia="Calibri" w:hAnsi="Century Gothic" w:cs="Times New Roman"/>
                <w:bCs/>
                <w:kern w:val="0"/>
                <w:sz w:val="19"/>
                <w:szCs w:val="19"/>
                <w:lang w:eastAsia="en-GB" w:bidi="ar-SA"/>
              </w:rPr>
              <w:t xml:space="preserve"> Nie</w:t>
            </w:r>
          </w:p>
        </w:tc>
      </w:tr>
      <w:tr w:rsidR="00B560F5" w:rsidRPr="00DD63EF" w:rsidTr="009B1BB3">
        <w:trPr>
          <w:trHeight w:val="2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:rsidR="00B560F5" w:rsidRPr="009B1BB3" w:rsidRDefault="00B560F5" w:rsidP="003C3444">
            <w:pPr>
              <w:widowControl/>
              <w:suppressAutoHyphens w:val="0"/>
              <w:autoSpaceDN/>
              <w:spacing w:before="40" w:after="40"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  <w:r w:rsidRPr="009B1BB3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>Jeżeli tak, proszę dopilnować, aby podmioty udostepniające zaso</w:t>
            </w:r>
            <w:r w:rsidR="004D0CCE" w:rsidRPr="009B1BB3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>by przedstawiły odrębne oświadcz</w:t>
            </w:r>
            <w:r w:rsidRPr="009B1BB3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>enia</w:t>
            </w:r>
            <w:r w:rsidRPr="009B1BB3">
              <w:rPr>
                <w:rFonts w:ascii="Century Gothic" w:eastAsia="Calibri" w:hAnsi="Century Gothic" w:cs="Times New Roman"/>
                <w:kern w:val="0"/>
                <w:sz w:val="19"/>
                <w:szCs w:val="19"/>
                <w:vertAlign w:val="superscript"/>
                <w:lang w:eastAsia="en-GB" w:bidi="ar-SA"/>
              </w:rPr>
              <w:footnoteReference w:id="5"/>
            </w:r>
            <w:r w:rsidRPr="009B1BB3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>.</w:t>
            </w:r>
          </w:p>
        </w:tc>
      </w:tr>
    </w:tbl>
    <w:bookmarkEnd w:id="0"/>
    <w:p w:rsidR="00B560F5" w:rsidRPr="00DD63EF" w:rsidRDefault="00B560F5" w:rsidP="00045A71">
      <w:pPr>
        <w:keepNext/>
        <w:widowControl/>
        <w:numPr>
          <w:ilvl w:val="0"/>
          <w:numId w:val="7"/>
        </w:numPr>
        <w:shd w:val="clear" w:color="auto" w:fill="BFBFBF" w:themeFill="background1" w:themeFillShade="BF"/>
        <w:tabs>
          <w:tab w:val="left" w:pos="0"/>
        </w:tabs>
        <w:suppressAutoHyphens w:val="0"/>
        <w:autoSpaceDN/>
        <w:spacing w:before="240" w:after="200" w:line="276" w:lineRule="auto"/>
        <w:contextualSpacing/>
        <w:textAlignment w:val="auto"/>
        <w:outlineLvl w:val="8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pl-PL" w:bidi="ar-SA"/>
        </w:rPr>
      </w:pPr>
      <w:r w:rsidRPr="00DD63EF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pl-PL" w:bidi="ar-SA"/>
        </w:rPr>
        <w:t xml:space="preserve">Informacje na temat powierzenia części zamówienia Podwykonawcom </w:t>
      </w:r>
    </w:p>
    <w:tbl>
      <w:tblPr>
        <w:tblStyle w:val="Tabelasiatki1jasnaakcent311"/>
        <w:tblW w:w="5555" w:type="pct"/>
        <w:jc w:val="center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1975"/>
        <w:gridCol w:w="8237"/>
      </w:tblGrid>
      <w:tr w:rsidR="00B560F5" w:rsidRPr="00DD63EF" w:rsidTr="009B1B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" w:type="pct"/>
            <w:tcBorders>
              <w:bottom w:val="none" w:sz="0" w:space="0" w:color="auto"/>
            </w:tcBorders>
            <w:vAlign w:val="center"/>
          </w:tcPr>
          <w:p w:rsidR="00B560F5" w:rsidRPr="009B1BB3" w:rsidRDefault="00B560F5" w:rsidP="009B1BB3">
            <w:pPr>
              <w:widowControl/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</w:pPr>
            <w:r w:rsidRPr="009B1BB3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 xml:space="preserve">Oświadczamy, </w:t>
            </w:r>
            <w:r w:rsidR="009B1BB3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br/>
            </w:r>
            <w:r w:rsidRPr="009B1BB3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>że powierzymy Podwykonawcom następujące części zamówienia:</w:t>
            </w:r>
          </w:p>
        </w:tc>
        <w:tc>
          <w:tcPr>
            <w:tcW w:w="4033" w:type="pct"/>
            <w:tcBorders>
              <w:bottom w:val="none" w:sz="0" w:space="0" w:color="auto"/>
            </w:tcBorders>
          </w:tcPr>
          <w:p w:rsidR="00B560F5" w:rsidRPr="009B1BB3" w:rsidRDefault="00B560F5" w:rsidP="002B2535">
            <w:pPr>
              <w:widowControl/>
              <w:suppressAutoHyphens w:val="0"/>
              <w:autoSpaceDN/>
              <w:spacing w:before="40" w:after="40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b w:val="0"/>
                <w:kern w:val="0"/>
                <w:sz w:val="19"/>
                <w:szCs w:val="19"/>
                <w:lang w:eastAsia="en-GB" w:bidi="ar-SA"/>
              </w:rPr>
            </w:pPr>
            <w:r w:rsidRPr="009B1BB3">
              <w:rPr>
                <w:rFonts w:ascii="Century Gothic" w:eastAsia="Calibri" w:hAnsi="Century Gothic" w:cs="Times New Roman"/>
                <w:b w:val="0"/>
                <w:kern w:val="0"/>
                <w:sz w:val="19"/>
                <w:szCs w:val="19"/>
                <w:lang w:eastAsia="en-GB" w:bidi="ar-SA"/>
              </w:rPr>
              <w:sym w:font="Symbol" w:char="F07F"/>
            </w:r>
            <w:r w:rsidRPr="009B1BB3">
              <w:rPr>
                <w:rFonts w:ascii="Century Gothic" w:eastAsia="Calibri" w:hAnsi="Century Gothic" w:cs="Times New Roman"/>
                <w:b w:val="0"/>
                <w:kern w:val="0"/>
                <w:sz w:val="19"/>
                <w:szCs w:val="19"/>
                <w:lang w:eastAsia="en-GB" w:bidi="ar-SA"/>
              </w:rPr>
              <w:t xml:space="preserve"> Tak  </w:t>
            </w:r>
            <w:r w:rsidRPr="009B1BB3">
              <w:rPr>
                <w:rFonts w:ascii="Century Gothic" w:eastAsia="Calibri" w:hAnsi="Century Gothic" w:cs="Times New Roman"/>
                <w:b w:val="0"/>
                <w:kern w:val="0"/>
                <w:sz w:val="19"/>
                <w:szCs w:val="19"/>
                <w:lang w:eastAsia="en-GB" w:bidi="ar-SA"/>
              </w:rPr>
              <w:sym w:font="Symbol" w:char="F07F"/>
            </w:r>
            <w:r w:rsidRPr="009B1BB3">
              <w:rPr>
                <w:rFonts w:ascii="Century Gothic" w:eastAsia="Calibri" w:hAnsi="Century Gothic" w:cs="Times New Roman"/>
                <w:b w:val="0"/>
                <w:kern w:val="0"/>
                <w:sz w:val="19"/>
                <w:szCs w:val="19"/>
                <w:lang w:eastAsia="en-GB" w:bidi="ar-SA"/>
              </w:rPr>
              <w:t xml:space="preserve"> Nie</w:t>
            </w:r>
          </w:p>
          <w:p w:rsidR="00B560F5" w:rsidRPr="009B1BB3" w:rsidRDefault="00B560F5" w:rsidP="002B2535">
            <w:pPr>
              <w:widowControl/>
              <w:suppressAutoHyphens w:val="0"/>
              <w:autoSpaceDN/>
              <w:spacing w:before="40" w:after="40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b w:val="0"/>
                <w:kern w:val="0"/>
                <w:sz w:val="19"/>
                <w:szCs w:val="19"/>
                <w:lang w:eastAsia="ar-SA" w:bidi="ar-SA"/>
              </w:rPr>
            </w:pPr>
            <w:r w:rsidRPr="009B1BB3">
              <w:rPr>
                <w:rFonts w:ascii="Century Gothic" w:eastAsia="Times New Roman" w:hAnsi="Century Gothic" w:cs="Times New Roman"/>
                <w:b w:val="0"/>
                <w:kern w:val="0"/>
                <w:sz w:val="19"/>
                <w:szCs w:val="19"/>
                <w:lang w:eastAsia="ar-SA" w:bidi="ar-SA"/>
              </w:rPr>
              <w:t>Wykaz części zamówienia, której wykonanie Wykonawca powierzy Podwykonawcom:</w:t>
            </w:r>
          </w:p>
          <w:p w:rsidR="00B560F5" w:rsidRPr="009B1BB3" w:rsidRDefault="002B2535" w:rsidP="002B2535">
            <w:pPr>
              <w:widowControl/>
              <w:numPr>
                <w:ilvl w:val="0"/>
                <w:numId w:val="8"/>
              </w:numPr>
              <w:suppressAutoHyphens w:val="0"/>
              <w:autoSpaceDN/>
              <w:spacing w:before="40" w:after="40"/>
              <w:ind w:left="177" w:hanging="142"/>
              <w:contextualSpacing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b w:val="0"/>
                <w:kern w:val="0"/>
                <w:sz w:val="19"/>
                <w:szCs w:val="19"/>
                <w:lang w:eastAsia="en-GB" w:bidi="ar-SA"/>
              </w:rPr>
            </w:pPr>
            <w:r w:rsidRPr="009B1BB3">
              <w:rPr>
                <w:rFonts w:ascii="Century Gothic" w:eastAsia="Calibri" w:hAnsi="Century Gothic" w:cs="Times New Roman"/>
                <w:b w:val="0"/>
                <w:kern w:val="0"/>
                <w:sz w:val="19"/>
                <w:szCs w:val="19"/>
                <w:lang w:eastAsia="en-GB" w:bidi="ar-SA"/>
              </w:rPr>
              <w:t xml:space="preserve"> </w:t>
            </w:r>
            <w:r w:rsidR="00B560F5" w:rsidRPr="009B1BB3">
              <w:rPr>
                <w:rFonts w:ascii="Century Gothic" w:eastAsia="Calibri" w:hAnsi="Century Gothic" w:cs="Times New Roman"/>
                <w:b w:val="0"/>
                <w:kern w:val="0"/>
                <w:sz w:val="19"/>
                <w:szCs w:val="19"/>
                <w:lang w:eastAsia="en-GB" w:bidi="ar-SA"/>
              </w:rPr>
              <w:t>………………………</w:t>
            </w:r>
            <w:r w:rsidR="009838A0" w:rsidRPr="009B1BB3">
              <w:rPr>
                <w:rFonts w:ascii="Century Gothic" w:eastAsia="Calibri" w:hAnsi="Century Gothic" w:cs="Times New Roman"/>
                <w:b w:val="0"/>
                <w:kern w:val="0"/>
                <w:sz w:val="19"/>
                <w:szCs w:val="19"/>
                <w:lang w:eastAsia="en-GB" w:bidi="ar-SA"/>
              </w:rPr>
              <w:t>……………………..</w:t>
            </w:r>
            <w:r w:rsidR="00B560F5" w:rsidRPr="009B1BB3">
              <w:rPr>
                <w:rFonts w:ascii="Century Gothic" w:eastAsia="Calibri" w:hAnsi="Century Gothic" w:cs="Times New Roman"/>
                <w:b w:val="0"/>
                <w:kern w:val="0"/>
                <w:sz w:val="19"/>
                <w:szCs w:val="19"/>
                <w:lang w:eastAsia="en-GB" w:bidi="ar-SA"/>
              </w:rPr>
              <w:t>…………………</w:t>
            </w:r>
            <w:r w:rsidRPr="009B1BB3">
              <w:rPr>
                <w:rFonts w:ascii="Century Gothic" w:eastAsia="Calibri" w:hAnsi="Century Gothic" w:cs="Times New Roman"/>
                <w:b w:val="0"/>
                <w:kern w:val="0"/>
                <w:sz w:val="19"/>
                <w:szCs w:val="19"/>
                <w:lang w:eastAsia="en-GB" w:bidi="ar-SA"/>
              </w:rPr>
              <w:t>.</w:t>
            </w:r>
            <w:r w:rsidR="00B560F5" w:rsidRPr="009B1BB3">
              <w:rPr>
                <w:rFonts w:ascii="Century Gothic" w:eastAsia="Calibri" w:hAnsi="Century Gothic" w:cs="Times New Roman"/>
                <w:b w:val="0"/>
                <w:kern w:val="0"/>
                <w:sz w:val="19"/>
                <w:szCs w:val="19"/>
                <w:lang w:eastAsia="en-GB" w:bidi="ar-SA"/>
              </w:rPr>
              <w:t>………………</w:t>
            </w:r>
            <w:r w:rsidR="009B1BB3">
              <w:rPr>
                <w:rFonts w:ascii="Century Gothic" w:eastAsia="Calibri" w:hAnsi="Century Gothic" w:cs="Times New Roman"/>
                <w:b w:val="0"/>
                <w:kern w:val="0"/>
                <w:sz w:val="19"/>
                <w:szCs w:val="19"/>
                <w:lang w:eastAsia="en-GB" w:bidi="ar-SA"/>
              </w:rPr>
              <w:t>……………………...</w:t>
            </w:r>
            <w:r w:rsidR="00B560F5" w:rsidRPr="009B1BB3">
              <w:rPr>
                <w:rFonts w:ascii="Century Gothic" w:eastAsia="Calibri" w:hAnsi="Century Gothic" w:cs="Times New Roman"/>
                <w:b w:val="0"/>
                <w:kern w:val="0"/>
                <w:sz w:val="19"/>
                <w:szCs w:val="19"/>
                <w:lang w:eastAsia="en-GB" w:bidi="ar-SA"/>
              </w:rPr>
              <w:t>…</w:t>
            </w:r>
          </w:p>
          <w:p w:rsidR="00B560F5" w:rsidRPr="009B1BB3" w:rsidRDefault="002B2535" w:rsidP="002B2535">
            <w:pPr>
              <w:widowControl/>
              <w:numPr>
                <w:ilvl w:val="0"/>
                <w:numId w:val="8"/>
              </w:numPr>
              <w:suppressAutoHyphens w:val="0"/>
              <w:autoSpaceDN/>
              <w:spacing w:before="40" w:after="40"/>
              <w:ind w:left="177" w:hanging="142"/>
              <w:contextualSpacing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b w:val="0"/>
                <w:kern w:val="0"/>
                <w:sz w:val="19"/>
                <w:szCs w:val="19"/>
                <w:lang w:eastAsia="en-GB" w:bidi="ar-SA"/>
              </w:rPr>
            </w:pPr>
            <w:r w:rsidRPr="009B1BB3">
              <w:rPr>
                <w:rFonts w:ascii="Century Gothic" w:eastAsia="Calibri" w:hAnsi="Century Gothic" w:cs="Times New Roman"/>
                <w:b w:val="0"/>
                <w:kern w:val="0"/>
                <w:sz w:val="19"/>
                <w:szCs w:val="19"/>
                <w:lang w:eastAsia="en-GB" w:bidi="ar-SA"/>
              </w:rPr>
              <w:t xml:space="preserve"> </w:t>
            </w:r>
            <w:r w:rsidR="00B560F5" w:rsidRPr="009B1BB3">
              <w:rPr>
                <w:rFonts w:ascii="Century Gothic" w:eastAsia="Calibri" w:hAnsi="Century Gothic" w:cs="Times New Roman"/>
                <w:b w:val="0"/>
                <w:kern w:val="0"/>
                <w:sz w:val="19"/>
                <w:szCs w:val="19"/>
                <w:lang w:eastAsia="en-GB" w:bidi="ar-SA"/>
              </w:rPr>
              <w:t>………</w:t>
            </w:r>
            <w:r w:rsidR="009838A0" w:rsidRPr="009B1BB3">
              <w:rPr>
                <w:rFonts w:ascii="Century Gothic" w:eastAsia="Calibri" w:hAnsi="Century Gothic" w:cs="Times New Roman"/>
                <w:b w:val="0"/>
                <w:kern w:val="0"/>
                <w:sz w:val="19"/>
                <w:szCs w:val="19"/>
                <w:lang w:eastAsia="en-GB" w:bidi="ar-SA"/>
              </w:rPr>
              <w:t>……………………..</w:t>
            </w:r>
            <w:r w:rsidR="00B560F5" w:rsidRPr="009B1BB3">
              <w:rPr>
                <w:rFonts w:ascii="Century Gothic" w:eastAsia="Calibri" w:hAnsi="Century Gothic" w:cs="Times New Roman"/>
                <w:b w:val="0"/>
                <w:kern w:val="0"/>
                <w:sz w:val="19"/>
                <w:szCs w:val="19"/>
                <w:lang w:eastAsia="en-GB" w:bidi="ar-SA"/>
              </w:rPr>
              <w:t>……………………………….…...…………</w:t>
            </w:r>
            <w:r w:rsidRPr="009B1BB3">
              <w:rPr>
                <w:rFonts w:ascii="Century Gothic" w:eastAsia="Calibri" w:hAnsi="Century Gothic" w:cs="Times New Roman"/>
                <w:b w:val="0"/>
                <w:kern w:val="0"/>
                <w:sz w:val="19"/>
                <w:szCs w:val="19"/>
                <w:lang w:eastAsia="en-GB" w:bidi="ar-SA"/>
              </w:rPr>
              <w:t>.</w:t>
            </w:r>
            <w:r w:rsidR="00B560F5" w:rsidRPr="009B1BB3">
              <w:rPr>
                <w:rFonts w:ascii="Century Gothic" w:eastAsia="Calibri" w:hAnsi="Century Gothic" w:cs="Times New Roman"/>
                <w:b w:val="0"/>
                <w:kern w:val="0"/>
                <w:sz w:val="19"/>
                <w:szCs w:val="19"/>
                <w:lang w:eastAsia="en-GB" w:bidi="ar-SA"/>
              </w:rPr>
              <w:t>…</w:t>
            </w:r>
            <w:r w:rsidR="009B1BB3">
              <w:rPr>
                <w:rFonts w:ascii="Century Gothic" w:eastAsia="Calibri" w:hAnsi="Century Gothic" w:cs="Times New Roman"/>
                <w:b w:val="0"/>
                <w:kern w:val="0"/>
                <w:sz w:val="19"/>
                <w:szCs w:val="19"/>
                <w:lang w:eastAsia="en-GB" w:bidi="ar-SA"/>
              </w:rPr>
              <w:t>…………..…………</w:t>
            </w:r>
            <w:r w:rsidR="00B560F5" w:rsidRPr="009B1BB3">
              <w:rPr>
                <w:rFonts w:ascii="Century Gothic" w:eastAsia="Calibri" w:hAnsi="Century Gothic" w:cs="Times New Roman"/>
                <w:b w:val="0"/>
                <w:kern w:val="0"/>
                <w:sz w:val="19"/>
                <w:szCs w:val="19"/>
                <w:lang w:eastAsia="en-GB" w:bidi="ar-SA"/>
              </w:rPr>
              <w:t>…</w:t>
            </w:r>
          </w:p>
          <w:p w:rsidR="00B560F5" w:rsidRPr="009B1BB3" w:rsidRDefault="002B2535" w:rsidP="002B2535">
            <w:pPr>
              <w:widowControl/>
              <w:numPr>
                <w:ilvl w:val="0"/>
                <w:numId w:val="8"/>
              </w:numPr>
              <w:suppressAutoHyphens w:val="0"/>
              <w:autoSpaceDN/>
              <w:spacing w:before="40" w:after="40"/>
              <w:ind w:left="177" w:hanging="142"/>
              <w:contextualSpacing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b w:val="0"/>
                <w:kern w:val="0"/>
                <w:sz w:val="19"/>
                <w:szCs w:val="19"/>
                <w:lang w:eastAsia="en-GB" w:bidi="ar-SA"/>
              </w:rPr>
            </w:pPr>
            <w:r w:rsidRPr="009B1BB3">
              <w:rPr>
                <w:rFonts w:ascii="Century Gothic" w:eastAsia="Calibri" w:hAnsi="Century Gothic" w:cs="Times New Roman"/>
                <w:b w:val="0"/>
                <w:kern w:val="0"/>
                <w:sz w:val="19"/>
                <w:szCs w:val="19"/>
                <w:lang w:eastAsia="en-GB" w:bidi="ar-SA"/>
              </w:rPr>
              <w:t xml:space="preserve"> </w:t>
            </w:r>
            <w:r w:rsidR="00B560F5" w:rsidRPr="009B1BB3">
              <w:rPr>
                <w:rFonts w:ascii="Century Gothic" w:eastAsia="Calibri" w:hAnsi="Century Gothic" w:cs="Times New Roman"/>
                <w:b w:val="0"/>
                <w:kern w:val="0"/>
                <w:sz w:val="19"/>
                <w:szCs w:val="19"/>
                <w:lang w:eastAsia="en-GB" w:bidi="ar-SA"/>
              </w:rPr>
              <w:t>……………………</w:t>
            </w:r>
            <w:r w:rsidR="009838A0" w:rsidRPr="009B1BB3">
              <w:rPr>
                <w:rFonts w:ascii="Century Gothic" w:eastAsia="Calibri" w:hAnsi="Century Gothic" w:cs="Times New Roman"/>
                <w:b w:val="0"/>
                <w:kern w:val="0"/>
                <w:sz w:val="19"/>
                <w:szCs w:val="19"/>
                <w:lang w:eastAsia="en-GB" w:bidi="ar-SA"/>
              </w:rPr>
              <w:t>……………………..</w:t>
            </w:r>
            <w:r w:rsidR="00B560F5" w:rsidRPr="009B1BB3">
              <w:rPr>
                <w:rFonts w:ascii="Century Gothic" w:eastAsia="Calibri" w:hAnsi="Century Gothic" w:cs="Times New Roman"/>
                <w:b w:val="0"/>
                <w:kern w:val="0"/>
                <w:sz w:val="19"/>
                <w:szCs w:val="19"/>
                <w:lang w:eastAsia="en-GB" w:bidi="ar-SA"/>
              </w:rPr>
              <w:t>…………………………………</w:t>
            </w:r>
            <w:r w:rsidRPr="009B1BB3">
              <w:rPr>
                <w:rFonts w:ascii="Century Gothic" w:eastAsia="Calibri" w:hAnsi="Century Gothic" w:cs="Times New Roman"/>
                <w:b w:val="0"/>
                <w:kern w:val="0"/>
                <w:sz w:val="19"/>
                <w:szCs w:val="19"/>
                <w:lang w:eastAsia="en-GB" w:bidi="ar-SA"/>
              </w:rPr>
              <w:t>.</w:t>
            </w:r>
            <w:r w:rsidR="00B560F5" w:rsidRPr="009B1BB3">
              <w:rPr>
                <w:rFonts w:ascii="Century Gothic" w:eastAsia="Calibri" w:hAnsi="Century Gothic" w:cs="Times New Roman"/>
                <w:b w:val="0"/>
                <w:kern w:val="0"/>
                <w:sz w:val="19"/>
                <w:szCs w:val="19"/>
                <w:lang w:eastAsia="en-GB" w:bidi="ar-SA"/>
              </w:rPr>
              <w:t>…</w:t>
            </w:r>
            <w:r w:rsidR="009B1BB3">
              <w:rPr>
                <w:rFonts w:ascii="Century Gothic" w:eastAsia="Calibri" w:hAnsi="Century Gothic" w:cs="Times New Roman"/>
                <w:b w:val="0"/>
                <w:kern w:val="0"/>
                <w:sz w:val="19"/>
                <w:szCs w:val="19"/>
                <w:lang w:eastAsia="en-GB" w:bidi="ar-SA"/>
              </w:rPr>
              <w:t>……………….……..</w:t>
            </w:r>
            <w:r w:rsidR="00B560F5" w:rsidRPr="009B1BB3">
              <w:rPr>
                <w:rFonts w:ascii="Century Gothic" w:eastAsia="Calibri" w:hAnsi="Century Gothic" w:cs="Times New Roman"/>
                <w:b w:val="0"/>
                <w:kern w:val="0"/>
                <w:sz w:val="19"/>
                <w:szCs w:val="19"/>
                <w:lang w:eastAsia="en-GB" w:bidi="ar-SA"/>
              </w:rPr>
              <w:t>…</w:t>
            </w:r>
          </w:p>
        </w:tc>
      </w:tr>
      <w:tr w:rsidR="00B560F5" w:rsidRPr="00DD63EF" w:rsidTr="00BD744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:rsidR="00B560F5" w:rsidRPr="00DD63EF" w:rsidRDefault="00B560F5" w:rsidP="00B560F5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20"/>
                <w:szCs w:val="20"/>
                <w:lang w:eastAsia="en-GB" w:bidi="ar-SA"/>
              </w:rPr>
            </w:pPr>
            <w:r w:rsidRPr="00DD63EF">
              <w:rPr>
                <w:rFonts w:ascii="Century Gothic" w:eastAsia="Calibri" w:hAnsi="Century Gothic" w:cs="Times New Roman"/>
                <w:kern w:val="0"/>
                <w:sz w:val="20"/>
                <w:szCs w:val="20"/>
                <w:lang w:eastAsia="en-GB" w:bidi="ar-SA"/>
              </w:rPr>
              <w:t xml:space="preserve">Wykonawca zobowiązany jest uzupełnić oświadczenie </w:t>
            </w:r>
            <w:r w:rsidR="00045A71">
              <w:rPr>
                <w:rFonts w:ascii="Century Gothic" w:eastAsia="Calibri" w:hAnsi="Century Gothic" w:cs="Times New Roman"/>
                <w:kern w:val="0"/>
                <w:sz w:val="20"/>
                <w:szCs w:val="20"/>
                <w:lang w:eastAsia="en-GB" w:bidi="ar-SA"/>
              </w:rPr>
              <w:t xml:space="preserve">w części F, tylko w przypadku, </w:t>
            </w:r>
            <w:r w:rsidRPr="00DD63EF">
              <w:rPr>
                <w:rFonts w:ascii="Century Gothic" w:eastAsia="Calibri" w:hAnsi="Century Gothic" w:cs="Times New Roman"/>
                <w:kern w:val="0"/>
                <w:sz w:val="20"/>
                <w:szCs w:val="20"/>
                <w:lang w:eastAsia="en-GB" w:bidi="ar-SA"/>
              </w:rPr>
              <w:t>gdy zamierza zlecić wykonanie części zamówienia Podwykonawcom.</w:t>
            </w:r>
          </w:p>
        </w:tc>
      </w:tr>
    </w:tbl>
    <w:p w:rsidR="00B560F5" w:rsidRDefault="00B560F5" w:rsidP="00045A71">
      <w:pPr>
        <w:keepNext/>
        <w:widowControl/>
        <w:numPr>
          <w:ilvl w:val="0"/>
          <w:numId w:val="7"/>
        </w:numPr>
        <w:shd w:val="clear" w:color="auto" w:fill="BFBFBF" w:themeFill="background1" w:themeFillShade="BF"/>
        <w:tabs>
          <w:tab w:val="left" w:pos="0"/>
        </w:tabs>
        <w:suppressAutoHyphens w:val="0"/>
        <w:autoSpaceDN/>
        <w:spacing w:before="240" w:after="200" w:line="276" w:lineRule="auto"/>
        <w:contextualSpacing/>
        <w:textAlignment w:val="auto"/>
        <w:outlineLvl w:val="8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pl-PL" w:bidi="ar-SA"/>
        </w:rPr>
      </w:pPr>
      <w:r w:rsidRPr="00DD63EF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pl-PL" w:bidi="ar-SA"/>
        </w:rPr>
        <w:t xml:space="preserve">Oświadczenie dotyczące podanych danych: </w:t>
      </w:r>
    </w:p>
    <w:p w:rsidR="00403D31" w:rsidRPr="00403D31" w:rsidRDefault="00403D31" w:rsidP="00403D31">
      <w:pPr>
        <w:keepNext/>
        <w:widowControl/>
        <w:shd w:val="clear" w:color="auto" w:fill="BFBFBF" w:themeFill="background1" w:themeFillShade="BF"/>
        <w:tabs>
          <w:tab w:val="left" w:pos="0"/>
        </w:tabs>
        <w:suppressAutoHyphens w:val="0"/>
        <w:autoSpaceDN/>
        <w:spacing w:before="240" w:after="200" w:line="276" w:lineRule="auto"/>
        <w:ind w:left="360"/>
        <w:contextualSpacing/>
        <w:textAlignment w:val="auto"/>
        <w:outlineLvl w:val="8"/>
        <w:rPr>
          <w:rFonts w:ascii="Century Gothic" w:eastAsia="Times New Roman" w:hAnsi="Century Gothic" w:cs="Times New Roman"/>
          <w:b/>
          <w:bCs/>
          <w:kern w:val="0"/>
          <w:sz w:val="4"/>
          <w:szCs w:val="4"/>
          <w:lang w:eastAsia="pl-PL" w:bidi="ar-SA"/>
        </w:rPr>
      </w:pPr>
    </w:p>
    <w:p w:rsidR="00B560F5" w:rsidRDefault="00B560F5" w:rsidP="003C3444">
      <w:pPr>
        <w:widowControl/>
        <w:suppressAutoHyphens w:val="0"/>
        <w:autoSpaceDN/>
        <w:jc w:val="both"/>
        <w:textAlignment w:val="auto"/>
        <w:rPr>
          <w:rFonts w:ascii="Century Gothic" w:eastAsia="Calibri" w:hAnsi="Century Gothic" w:cs="Times New Roman"/>
          <w:b/>
          <w:bCs/>
          <w:kern w:val="0"/>
          <w:sz w:val="20"/>
          <w:szCs w:val="20"/>
          <w:lang w:eastAsia="en-GB" w:bidi="ar-SA"/>
        </w:rPr>
      </w:pPr>
      <w:r w:rsidRPr="00DD63EF">
        <w:rPr>
          <w:rFonts w:ascii="Century Gothic" w:eastAsia="Calibri" w:hAnsi="Century Gothic" w:cs="Times New Roman"/>
          <w:b/>
          <w:bCs/>
          <w:kern w:val="0"/>
          <w:sz w:val="20"/>
          <w:szCs w:val="20"/>
          <w:lang w:eastAsia="en-GB" w:bidi="ar-SA"/>
        </w:rPr>
        <w:t>Oświadczam, że wszystkie informacje podane w powyżs</w:t>
      </w:r>
      <w:r w:rsidR="00BE04B5">
        <w:rPr>
          <w:rFonts w:ascii="Century Gothic" w:eastAsia="Calibri" w:hAnsi="Century Gothic" w:cs="Times New Roman"/>
          <w:b/>
          <w:bCs/>
          <w:kern w:val="0"/>
          <w:sz w:val="20"/>
          <w:szCs w:val="20"/>
          <w:lang w:eastAsia="en-GB" w:bidi="ar-SA"/>
        </w:rPr>
        <w:t xml:space="preserve">zych oświadczeniach są aktualne </w:t>
      </w:r>
      <w:r w:rsidRPr="00DD63EF">
        <w:rPr>
          <w:rFonts w:ascii="Century Gothic" w:eastAsia="Calibri" w:hAnsi="Century Gothic" w:cs="Times New Roman"/>
          <w:b/>
          <w:bCs/>
          <w:kern w:val="0"/>
          <w:sz w:val="20"/>
          <w:szCs w:val="20"/>
          <w:lang w:eastAsia="en-GB" w:bidi="ar-SA"/>
        </w:rPr>
        <w:t>i zgodne z prawdą oraz zostały przedstawione z pełną świadomością konsekwencji wprowadzenia Zamawiającego w błąd przy przedstawianiu informacji.</w:t>
      </w:r>
    </w:p>
    <w:p w:rsidR="001D2D06" w:rsidRPr="00403D31" w:rsidRDefault="001D2D06" w:rsidP="00401D36">
      <w:pPr>
        <w:widowControl/>
        <w:suppressAutoHyphens w:val="0"/>
        <w:autoSpaceDN/>
        <w:jc w:val="both"/>
        <w:textAlignment w:val="auto"/>
        <w:rPr>
          <w:rFonts w:ascii="Century Gothic" w:eastAsia="Calibri" w:hAnsi="Century Gothic" w:cs="Times New Roman"/>
          <w:b/>
          <w:bCs/>
          <w:kern w:val="0"/>
          <w:sz w:val="28"/>
          <w:szCs w:val="28"/>
          <w:lang w:eastAsia="en-GB" w:bidi="ar-SA"/>
        </w:rPr>
      </w:pPr>
    </w:p>
    <w:p w:rsidR="005F4E06" w:rsidRPr="005F4E06" w:rsidRDefault="005F4E06" w:rsidP="00401D36">
      <w:pPr>
        <w:widowControl/>
        <w:suppressAutoHyphens w:val="0"/>
        <w:autoSpaceDN/>
        <w:jc w:val="both"/>
        <w:textAlignment w:val="auto"/>
        <w:rPr>
          <w:rFonts w:ascii="Century Gothic" w:eastAsia="Times New Roman" w:hAnsi="Century Gothic" w:cs="Times New Roman"/>
          <w:i/>
          <w:iCs/>
          <w:kern w:val="0"/>
          <w:sz w:val="20"/>
          <w:szCs w:val="20"/>
          <w:lang w:eastAsia="ar-SA" w:bidi="ar-SA"/>
        </w:rPr>
      </w:pPr>
      <w:r w:rsidRPr="005F4E0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…...………….....……….….. dn. ………………..…………</w:t>
      </w:r>
    </w:p>
    <w:p w:rsidR="00045A71" w:rsidRPr="003C3444" w:rsidRDefault="005F4E06" w:rsidP="00401D36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14"/>
          <w:szCs w:val="14"/>
          <w:lang w:eastAsia="ar-SA" w:bidi="ar-SA"/>
        </w:rPr>
      </w:pPr>
      <w:r w:rsidRPr="005F4E06">
        <w:rPr>
          <w:rFonts w:ascii="Century Gothic" w:eastAsia="Times New Roman" w:hAnsi="Century Gothic" w:cs="Times New Roman"/>
          <w:i/>
          <w:iCs/>
          <w:kern w:val="0"/>
          <w:sz w:val="14"/>
          <w:szCs w:val="14"/>
          <w:lang w:eastAsia="ar-SA" w:bidi="ar-SA"/>
        </w:rPr>
        <w:t xml:space="preserve">                  (miejscowość</w:t>
      </w:r>
      <w:r w:rsidRPr="005F4E06">
        <w:rPr>
          <w:rFonts w:ascii="Century Gothic" w:eastAsia="Times New Roman" w:hAnsi="Century Gothic" w:cs="Times New Roman"/>
          <w:kern w:val="0"/>
          <w:sz w:val="14"/>
          <w:szCs w:val="14"/>
          <w:lang w:eastAsia="ar-SA" w:bidi="ar-SA"/>
        </w:rPr>
        <w:t>)</w:t>
      </w:r>
      <w:r w:rsidRPr="005F4E06">
        <w:rPr>
          <w:rFonts w:ascii="Century Gothic" w:eastAsia="Times New Roman" w:hAnsi="Century Gothic" w:cs="Times New Roman"/>
          <w:kern w:val="0"/>
          <w:sz w:val="14"/>
          <w:szCs w:val="14"/>
          <w:lang w:eastAsia="ar-SA" w:bidi="ar-SA"/>
        </w:rPr>
        <w:tab/>
      </w:r>
      <w:r w:rsidRPr="005F4E06">
        <w:rPr>
          <w:rFonts w:ascii="Century Gothic" w:eastAsia="Times New Roman" w:hAnsi="Century Gothic" w:cs="Times New Roman"/>
          <w:kern w:val="0"/>
          <w:sz w:val="14"/>
          <w:szCs w:val="14"/>
          <w:lang w:eastAsia="ar-SA" w:bidi="ar-SA"/>
        </w:rPr>
        <w:tab/>
      </w:r>
      <w:r w:rsidRPr="005F4E06">
        <w:rPr>
          <w:rFonts w:ascii="Century Gothic" w:eastAsia="Times New Roman" w:hAnsi="Century Gothic" w:cs="Times New Roman"/>
          <w:kern w:val="0"/>
          <w:sz w:val="14"/>
          <w:szCs w:val="14"/>
          <w:lang w:eastAsia="ar-SA" w:bidi="ar-SA"/>
        </w:rPr>
        <w:tab/>
      </w:r>
    </w:p>
    <w:p w:rsidR="00045A71" w:rsidRPr="004D0CCE" w:rsidRDefault="00045A71" w:rsidP="00401D36">
      <w:pPr>
        <w:widowControl/>
        <w:tabs>
          <w:tab w:val="left" w:pos="1978"/>
          <w:tab w:val="left" w:pos="3828"/>
          <w:tab w:val="center" w:pos="4677"/>
        </w:tabs>
        <w:autoSpaceDN/>
        <w:jc w:val="both"/>
        <w:rPr>
          <w:rFonts w:ascii="Century Gothic" w:hAnsi="Century Gothic" w:cs="Times New Roman"/>
          <w:color w:val="FF0000"/>
          <w:sz w:val="12"/>
          <w:szCs w:val="12"/>
        </w:rPr>
      </w:pPr>
    </w:p>
    <w:p w:rsidR="008D7CB8" w:rsidRDefault="008D7CB8" w:rsidP="00401D36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19"/>
          <w:szCs w:val="19"/>
        </w:rPr>
      </w:pPr>
    </w:p>
    <w:p w:rsidR="00573FE4" w:rsidRPr="002A7888" w:rsidRDefault="00573FE4" w:rsidP="002A7888">
      <w:pPr>
        <w:widowControl/>
        <w:tabs>
          <w:tab w:val="left" w:pos="1978"/>
          <w:tab w:val="left" w:pos="3828"/>
          <w:tab w:val="center" w:pos="4677"/>
        </w:tabs>
        <w:autoSpaceDN/>
        <w:jc w:val="both"/>
        <w:rPr>
          <w:rFonts w:ascii="Century Gothic" w:eastAsia="Arial" w:hAnsi="Century Gothic" w:cs="Times New Roman"/>
          <w:b/>
          <w:i/>
          <w:kern w:val="1"/>
          <w:sz w:val="19"/>
          <w:szCs w:val="19"/>
        </w:rPr>
      </w:pPr>
      <w:r w:rsidRPr="002A7888">
        <w:rPr>
          <w:rFonts w:ascii="Century Gothic" w:eastAsia="Arial" w:hAnsi="Century Gothic" w:cs="Times New Roman"/>
          <w:b/>
          <w:i/>
          <w:kern w:val="1"/>
          <w:sz w:val="19"/>
          <w:szCs w:val="19"/>
        </w:rPr>
        <w:t>Dokument należy wypełnić i podpisać kwalifikowanym podpisem elektronicznym lub podpisem zaufanym lub podpisem osobistym.</w:t>
      </w:r>
      <w:r w:rsidR="002B2535" w:rsidRPr="002A7888">
        <w:rPr>
          <w:rFonts w:ascii="Century Gothic" w:eastAsia="Arial" w:hAnsi="Century Gothic" w:cs="Times New Roman"/>
          <w:b/>
          <w:i/>
          <w:kern w:val="1"/>
          <w:sz w:val="19"/>
          <w:szCs w:val="19"/>
        </w:rPr>
        <w:t xml:space="preserve"> </w:t>
      </w:r>
      <w:r w:rsidRPr="002A7888">
        <w:rPr>
          <w:rFonts w:ascii="Century Gothic" w:eastAsia="Arial" w:hAnsi="Century Gothic" w:cs="Times New Roman"/>
          <w:b/>
          <w:i/>
          <w:kern w:val="1"/>
          <w:sz w:val="19"/>
          <w:szCs w:val="19"/>
        </w:rPr>
        <w:t xml:space="preserve">Zamawiający zaleca zapisanie dokumentu w formacie PDF. </w:t>
      </w:r>
    </w:p>
    <w:p w:rsidR="008D7CB8" w:rsidRPr="002B2535" w:rsidRDefault="008D7CB8" w:rsidP="00401D36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19"/>
          <w:szCs w:val="19"/>
        </w:rPr>
      </w:pPr>
    </w:p>
    <w:p w:rsidR="00C310EC" w:rsidRPr="00FC0BBA" w:rsidRDefault="00C310EC" w:rsidP="00C310EC">
      <w:pPr>
        <w:widowControl/>
        <w:tabs>
          <w:tab w:val="left" w:pos="1978"/>
          <w:tab w:val="left" w:pos="3828"/>
          <w:tab w:val="center" w:pos="4677"/>
        </w:tabs>
        <w:autoSpaceDN/>
        <w:ind w:hanging="142"/>
        <w:rPr>
          <w:rFonts w:ascii="Century Gothic" w:eastAsia="Arial" w:hAnsi="Century Gothic" w:cs="Times New Roman"/>
          <w:b/>
          <w:i/>
          <w:kern w:val="1"/>
          <w:sz w:val="19"/>
          <w:szCs w:val="19"/>
        </w:rPr>
      </w:pPr>
      <w:r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 </w:t>
      </w:r>
    </w:p>
    <w:p w:rsidR="001D2D06" w:rsidRPr="00C310EC" w:rsidRDefault="002B2535" w:rsidP="00401D36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Times New Roman" w:hAnsi="Century Gothic" w:cs="Times New Roman"/>
          <w:kern w:val="0"/>
          <w:sz w:val="16"/>
          <w:szCs w:val="16"/>
          <w:lang w:eastAsia="pl-PL" w:bidi="ar-SA"/>
        </w:rPr>
      </w:pPr>
      <w:r w:rsidRPr="00C310EC">
        <w:rPr>
          <w:rFonts w:ascii="Century Gothic" w:eastAsia="Times New Roman" w:hAnsi="Century Gothic" w:cs="Times New Roman"/>
          <w:kern w:val="0"/>
          <w:sz w:val="16"/>
          <w:szCs w:val="16"/>
          <w:lang w:eastAsia="pl-PL" w:bidi="ar-SA"/>
        </w:rPr>
        <w:t>*  niepotrzebne skreślić</w:t>
      </w:r>
    </w:p>
    <w:p w:rsidR="008D7CB8" w:rsidRDefault="008D7CB8" w:rsidP="00401D36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Times New Roman" w:hAnsi="Century Gothic" w:cs="Times New Roman"/>
          <w:kern w:val="0"/>
          <w:sz w:val="15"/>
          <w:szCs w:val="15"/>
          <w:lang w:eastAsia="pl-PL" w:bidi="ar-SA"/>
        </w:rPr>
      </w:pPr>
    </w:p>
    <w:sectPr w:rsidR="008D7CB8" w:rsidSect="00F37600">
      <w:footerReference w:type="default" r:id="rId8"/>
      <w:pgSz w:w="11906" w:h="16838"/>
      <w:pgMar w:top="1418" w:right="127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3249" w:rsidRDefault="00413249" w:rsidP="000F1D63">
      <w:r>
        <w:separator/>
      </w:r>
    </w:p>
  </w:endnote>
  <w:endnote w:type="continuationSeparator" w:id="0">
    <w:p w:rsidR="00413249" w:rsidRDefault="00413249" w:rsidP="000F1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 'Arial Unicode M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286">
    <w:altName w:val="Calibri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007" w:rsidRPr="00D4401D" w:rsidRDefault="004A7007" w:rsidP="00D4401D">
    <w:pPr>
      <w:pStyle w:val="Stopka"/>
      <w:jc w:val="center"/>
      <w:rPr>
        <w:rFonts w:asciiTheme="minorHAnsi" w:hAnsiTheme="minorHAnsi" w:cstheme="minorHAnsi"/>
        <w:caps/>
        <w:color w:val="5B9BD5" w:themeColor="accent1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3249" w:rsidRDefault="00413249" w:rsidP="000F1D63">
      <w:r>
        <w:separator/>
      </w:r>
    </w:p>
  </w:footnote>
  <w:footnote w:type="continuationSeparator" w:id="0">
    <w:p w:rsidR="00413249" w:rsidRDefault="00413249" w:rsidP="000F1D63">
      <w:r>
        <w:continuationSeparator/>
      </w:r>
    </w:p>
  </w:footnote>
  <w:footnote w:id="1">
    <w:p w:rsidR="004A7007" w:rsidRPr="00FF5E60" w:rsidRDefault="004A7007" w:rsidP="005F4E06">
      <w:pPr>
        <w:pStyle w:val="Tekstprzypisudolnego"/>
        <w:ind w:left="-142" w:hanging="284"/>
        <w:jc w:val="both"/>
        <w:rPr>
          <w:rStyle w:val="DeltaViewInsertion"/>
          <w:rFonts w:ascii="Century Gothic" w:hAnsi="Century Gothic"/>
          <w:b w:val="0"/>
          <w:sz w:val="14"/>
          <w:szCs w:val="14"/>
        </w:rPr>
      </w:pPr>
      <w:r w:rsidRPr="00FF5E60">
        <w:rPr>
          <w:rStyle w:val="Odwoanieprzypisudolnego"/>
          <w:rFonts w:ascii="Century Gothic" w:hAnsi="Century Gothic"/>
          <w:sz w:val="14"/>
          <w:szCs w:val="14"/>
        </w:rPr>
        <w:footnoteRef/>
      </w:r>
      <w:r w:rsidRPr="00FF5E60">
        <w:rPr>
          <w:rFonts w:ascii="Century Gothic" w:hAnsi="Century Gothic"/>
          <w:sz w:val="14"/>
          <w:szCs w:val="14"/>
        </w:rPr>
        <w:tab/>
      </w:r>
      <w:r w:rsidRPr="00FF5E60">
        <w:rPr>
          <w:rFonts w:ascii="Century Gothic" w:hAnsi="Century Gothic"/>
          <w:i/>
          <w:sz w:val="14"/>
          <w:szCs w:val="14"/>
        </w:rPr>
        <w:t xml:space="preserve">Por. </w:t>
      </w:r>
      <w:r w:rsidRPr="00FF5E60">
        <w:rPr>
          <w:rStyle w:val="DeltaViewInsertion"/>
          <w:rFonts w:ascii="Century Gothic" w:hAnsi="Century Gothic"/>
          <w:b w:val="0"/>
          <w:i w:val="0"/>
          <w:sz w:val="14"/>
          <w:szCs w:val="14"/>
        </w:rPr>
        <w:t>zalecenie Komisji z dnia 6 maja 2003 r. dotyczące definicji mikroprzedsiębiorstw oraz małych i średnich przedsiębiorstw (Dz</w:t>
      </w:r>
      <w:r>
        <w:rPr>
          <w:rStyle w:val="DeltaViewInsertion"/>
          <w:rFonts w:ascii="Century Gothic" w:hAnsi="Century Gothic"/>
          <w:b w:val="0"/>
          <w:i w:val="0"/>
          <w:sz w:val="14"/>
          <w:szCs w:val="14"/>
        </w:rPr>
        <w:t xml:space="preserve">.U. L 124 </w:t>
      </w:r>
      <w:r>
        <w:rPr>
          <w:rStyle w:val="DeltaViewInsertion"/>
          <w:rFonts w:ascii="Century Gothic" w:hAnsi="Century Gothic"/>
          <w:b w:val="0"/>
          <w:i w:val="0"/>
          <w:sz w:val="14"/>
          <w:szCs w:val="14"/>
        </w:rPr>
        <w:br/>
        <w:t>z 20.5.2003, s. 36) . Te</w:t>
      </w:r>
      <w:r w:rsidRPr="00FF5E60">
        <w:rPr>
          <w:rStyle w:val="DeltaViewInsertion"/>
          <w:rFonts w:ascii="Century Gothic" w:hAnsi="Century Gothic"/>
          <w:b w:val="0"/>
          <w:i w:val="0"/>
          <w:sz w:val="14"/>
          <w:szCs w:val="14"/>
        </w:rPr>
        <w:t xml:space="preserve"> informacje są wymagane wyłącznie do celów statystycznych. Mikroprzedsiębiorstwo: przedsiębiorstwo, które zatrudnia mniej niż 10 osób i którego roczny obrót lub roczna suma bilansowa nie przekracza 2 milionów EUR. Małe przedsiębiorstwo: przedsiębiorstwo, które zatrudnia mniej niż 50 osób i którego roczny obrót lub roczna suma bilansowa nie przekracza 10 milionów EUR. </w:t>
      </w:r>
      <w:r w:rsidRPr="00FF5E60">
        <w:rPr>
          <w:rStyle w:val="DeltaViewInsertion"/>
          <w:rFonts w:ascii="Century Gothic" w:hAnsi="Century Gothic"/>
          <w:b w:val="0"/>
          <w:i w:val="0"/>
          <w:sz w:val="14"/>
          <w:szCs w:val="14"/>
        </w:rPr>
        <w:br/>
        <w:t xml:space="preserve">Średnie przedsiębiorstwa: przedsiębiorstwa, które nie są mikroprzedsiębiorstwami ani małymi przedsiębiorstwami i które zatrudniają </w:t>
      </w:r>
      <w:r w:rsidRPr="00FF5E60">
        <w:rPr>
          <w:rStyle w:val="DeltaViewInsertion"/>
          <w:rFonts w:ascii="Century Gothic" w:hAnsi="Century Gothic"/>
          <w:b w:val="0"/>
          <w:i w:val="0"/>
          <w:sz w:val="14"/>
          <w:szCs w:val="14"/>
        </w:rPr>
        <w:br/>
        <w:t>mniej niż 250 osób i których roczny obrót nie przekracza 50 milionów EUR lub roczna suma bilansowa nie przekracza 43 milionów EUR.</w:t>
      </w:r>
    </w:p>
  </w:footnote>
  <w:footnote w:id="2">
    <w:p w:rsidR="004A7007" w:rsidRPr="00FF5E60" w:rsidRDefault="004A7007" w:rsidP="005F4E06">
      <w:pPr>
        <w:pStyle w:val="Tekstprzypisudolnego"/>
        <w:ind w:left="-142" w:hanging="284"/>
        <w:jc w:val="both"/>
        <w:rPr>
          <w:rFonts w:ascii="Century Gothic" w:hAnsi="Century Gothic"/>
          <w:sz w:val="14"/>
          <w:szCs w:val="14"/>
        </w:rPr>
      </w:pPr>
      <w:r w:rsidRPr="00FF5E60">
        <w:rPr>
          <w:rFonts w:ascii="Century Gothic" w:hAnsi="Century Gothic"/>
          <w:sz w:val="14"/>
          <w:szCs w:val="14"/>
          <w:vertAlign w:val="superscript"/>
        </w:rPr>
        <w:footnoteRef/>
      </w:r>
      <w:r w:rsidRPr="00FF5E60">
        <w:rPr>
          <w:rFonts w:ascii="Century Gothic" w:hAnsi="Century Gothic"/>
          <w:sz w:val="14"/>
          <w:szCs w:val="14"/>
        </w:rPr>
        <w:tab/>
        <w:t>Zwłaszcza w ramach grupy, konsorcjum, spółki joint venture lub podobnego podmiotu.</w:t>
      </w:r>
    </w:p>
  </w:footnote>
  <w:footnote w:id="3">
    <w:p w:rsidR="004A7007" w:rsidRPr="00FF5E60" w:rsidRDefault="004A7007" w:rsidP="005F4E06">
      <w:pPr>
        <w:pStyle w:val="Tekstprzypisudolnego"/>
        <w:ind w:left="-142" w:hanging="284"/>
        <w:jc w:val="both"/>
        <w:rPr>
          <w:rFonts w:ascii="Century Gothic" w:hAnsi="Century Gothic"/>
          <w:sz w:val="14"/>
          <w:szCs w:val="14"/>
        </w:rPr>
      </w:pPr>
      <w:r w:rsidRPr="00FF5E60">
        <w:rPr>
          <w:rStyle w:val="Odwoanieprzypisudolnego"/>
          <w:rFonts w:ascii="Century Gothic" w:hAnsi="Century Gothic"/>
          <w:sz w:val="14"/>
          <w:szCs w:val="14"/>
        </w:rPr>
        <w:footnoteRef/>
      </w:r>
      <w:r w:rsidRPr="00FF5E60">
        <w:rPr>
          <w:rFonts w:ascii="Century Gothic" w:hAnsi="Century Gothic"/>
          <w:sz w:val="14"/>
          <w:szCs w:val="14"/>
        </w:rPr>
        <w:tab/>
        <w:t xml:space="preserve">W przypadku wspólnego ubiegania się o zamówienie przez Wykonawców, niniejsze oświadczenie, składa każdy z Wykonawców. </w:t>
      </w:r>
      <w:r w:rsidRPr="00FF5E60">
        <w:rPr>
          <w:rFonts w:ascii="Century Gothic" w:hAnsi="Century Gothic"/>
          <w:sz w:val="14"/>
          <w:szCs w:val="14"/>
        </w:rPr>
        <w:br/>
        <w:t xml:space="preserve">Oświadczenia te potwierdzają brak podstaw wykluczenia oraz spełnianie warunków udziału w postępowaniu lub kryteriów selekcji </w:t>
      </w:r>
      <w:r>
        <w:rPr>
          <w:rFonts w:ascii="Century Gothic" w:hAnsi="Century Gothic"/>
          <w:sz w:val="14"/>
          <w:szCs w:val="14"/>
        </w:rPr>
        <w:br/>
      </w:r>
      <w:r w:rsidRPr="00FF5E60">
        <w:rPr>
          <w:rFonts w:ascii="Century Gothic" w:hAnsi="Century Gothic"/>
          <w:sz w:val="14"/>
          <w:szCs w:val="14"/>
        </w:rPr>
        <w:t>w zakresie, w jakim każdy z Wykonawców wykazuje spełnianie warunków udziału w postępowaniu lub kryteriów selekcji.</w:t>
      </w:r>
    </w:p>
  </w:footnote>
  <w:footnote w:id="4">
    <w:p w:rsidR="004A7007" w:rsidRPr="00FF5E60" w:rsidRDefault="004A7007" w:rsidP="005F4E06">
      <w:pPr>
        <w:ind w:left="-142" w:hanging="284"/>
        <w:jc w:val="both"/>
        <w:rPr>
          <w:rFonts w:ascii="Century Gothic" w:eastAsia="Times New Roman" w:hAnsi="Century Gothic" w:cs="Times New Roman"/>
          <w:color w:val="222222"/>
          <w:kern w:val="1"/>
          <w:sz w:val="14"/>
          <w:szCs w:val="14"/>
          <w:lang w:eastAsia="pl-PL"/>
        </w:rPr>
      </w:pPr>
      <w:r w:rsidRPr="00FF5E60">
        <w:rPr>
          <w:rStyle w:val="Odwoanieprzypisudolnego"/>
          <w:rFonts w:ascii="Century Gothic" w:hAnsi="Century Gothic"/>
          <w:sz w:val="14"/>
          <w:szCs w:val="14"/>
        </w:rPr>
        <w:footnoteRef/>
      </w:r>
      <w:r w:rsidRPr="00FF5E60">
        <w:rPr>
          <w:rFonts w:ascii="Century Gothic" w:hAnsi="Century Gothic"/>
          <w:sz w:val="14"/>
          <w:szCs w:val="14"/>
        </w:rPr>
        <w:tab/>
      </w:r>
      <w:r w:rsidRPr="00FF5E60">
        <w:rPr>
          <w:rFonts w:ascii="Century Gothic" w:eastAsia="Arial" w:hAnsi="Century Gothic" w:cs="Times New Roman"/>
          <w:color w:val="222222"/>
          <w:kern w:val="1"/>
          <w:sz w:val="14"/>
          <w:szCs w:val="14"/>
        </w:rPr>
        <w:t xml:space="preserve">Zgodnie z treścią art. 7 ust. 1 ustawy z dnia 13 kwietnia 2022 r. </w:t>
      </w:r>
      <w:r w:rsidRPr="00FF5E60">
        <w:rPr>
          <w:rFonts w:ascii="Century Gothic" w:eastAsia="Arial" w:hAnsi="Century Gothic" w:cs="Times New Roman"/>
          <w:i/>
          <w:iCs/>
          <w:color w:val="222222"/>
          <w:kern w:val="1"/>
          <w:sz w:val="14"/>
          <w:szCs w:val="14"/>
        </w:rPr>
        <w:t xml:space="preserve">o szczególnych rozwiązaniach w zakresie przeciwdziałania wspieraniu agresji na Ukrainę oraz służących ochronie bezpieczeństwa narodowego, zwanej dalej </w:t>
      </w:r>
      <w:r w:rsidRPr="00FF5E60">
        <w:rPr>
          <w:rFonts w:ascii="Century Gothic" w:eastAsia="Arial" w:hAnsi="Century Gothic" w:cs="Times New Roman"/>
          <w:i/>
          <w:iCs/>
          <w:kern w:val="1"/>
          <w:sz w:val="14"/>
          <w:szCs w:val="14"/>
        </w:rPr>
        <w:t>„ustawą o szczególnych rozwiązaniach</w:t>
      </w:r>
      <w:r w:rsidRPr="00FF5E60">
        <w:rPr>
          <w:rFonts w:ascii="Century Gothic" w:eastAsia="Arial" w:hAnsi="Century Gothic" w:cs="Times New Roman"/>
          <w:i/>
          <w:iCs/>
          <w:color w:val="222222"/>
          <w:kern w:val="1"/>
          <w:sz w:val="14"/>
          <w:szCs w:val="14"/>
        </w:rPr>
        <w:t xml:space="preserve">”, </w:t>
      </w:r>
      <w:r w:rsidRPr="00FF5E60">
        <w:rPr>
          <w:rFonts w:ascii="Century Gothic" w:eastAsia="Arial" w:hAnsi="Century Gothic" w:cs="Times New Roman"/>
          <w:color w:val="222222"/>
          <w:kern w:val="1"/>
          <w:sz w:val="14"/>
          <w:szCs w:val="14"/>
        </w:rPr>
        <w:t xml:space="preserve">z </w:t>
      </w:r>
      <w:r w:rsidRPr="00FF5E60">
        <w:rPr>
          <w:rFonts w:ascii="Century Gothic" w:eastAsia="Times New Roman" w:hAnsi="Century Gothic" w:cs="Times New Roman"/>
          <w:color w:val="222222"/>
          <w:kern w:val="1"/>
          <w:sz w:val="14"/>
          <w:szCs w:val="14"/>
          <w:lang w:eastAsia="pl-PL"/>
        </w:rPr>
        <w:t xml:space="preserve">postępowania </w:t>
      </w:r>
      <w:r w:rsidRPr="00FF5E60">
        <w:rPr>
          <w:rFonts w:ascii="Century Gothic" w:eastAsia="Times New Roman" w:hAnsi="Century Gothic" w:cs="Times New Roman"/>
          <w:color w:val="222222"/>
          <w:kern w:val="1"/>
          <w:sz w:val="14"/>
          <w:szCs w:val="14"/>
          <w:lang w:eastAsia="pl-PL"/>
        </w:rPr>
        <w:br/>
        <w:t>o udzielenie zamówienia publicznego lub konkursu prowadzonego na podstawie ustawy wyklucza się:</w:t>
      </w:r>
    </w:p>
    <w:p w:rsidR="004A7007" w:rsidRPr="00FF5E60" w:rsidRDefault="004A7007" w:rsidP="00FD0B45">
      <w:pPr>
        <w:ind w:hanging="142"/>
        <w:jc w:val="both"/>
        <w:rPr>
          <w:rFonts w:ascii="Century Gothic" w:eastAsia="Times New Roman" w:hAnsi="Century Gothic" w:cs="Times New Roman"/>
          <w:color w:val="222222"/>
          <w:kern w:val="1"/>
          <w:sz w:val="14"/>
          <w:szCs w:val="14"/>
          <w:lang w:eastAsia="pl-PL"/>
        </w:rPr>
      </w:pPr>
      <w:r w:rsidRPr="00FF5E60">
        <w:rPr>
          <w:rFonts w:ascii="Century Gothic" w:eastAsia="Times New Roman" w:hAnsi="Century Gothic" w:cs="Times New Roman"/>
          <w:color w:val="222222"/>
          <w:kern w:val="1"/>
          <w:sz w:val="14"/>
          <w:szCs w:val="14"/>
          <w:lang w:eastAsia="pl-PL"/>
        </w:rPr>
        <w:t xml:space="preserve">1) wykonawcę oraz uczestnika konkursu wymienionego w wykazach określonych w rozporządzeniu 765/2006 i rozporządzeniu 269/2014 </w:t>
      </w:r>
      <w:r w:rsidRPr="00FF5E60">
        <w:rPr>
          <w:rFonts w:ascii="Century Gothic" w:eastAsia="Times New Roman" w:hAnsi="Century Gothic" w:cs="Times New Roman"/>
          <w:color w:val="222222"/>
          <w:kern w:val="1"/>
          <w:sz w:val="14"/>
          <w:szCs w:val="14"/>
          <w:lang w:eastAsia="pl-PL"/>
        </w:rPr>
        <w:br/>
        <w:t xml:space="preserve">albo wpisanego na listę na podstawie decyzji w sprawie wpisu na listę rozstrzygającej o zastosowaniu środka, o którym mowa w art. 1 pkt 3 </w:t>
      </w:r>
      <w:r w:rsidRPr="00FF5E60">
        <w:rPr>
          <w:rFonts w:ascii="Century Gothic" w:eastAsia="Times New Roman" w:hAnsi="Century Gothic" w:cs="Times New Roman"/>
          <w:kern w:val="1"/>
          <w:sz w:val="14"/>
          <w:szCs w:val="14"/>
          <w:lang w:eastAsia="pl-PL"/>
        </w:rPr>
        <w:t>ustawy</w:t>
      </w:r>
      <w:r w:rsidRPr="00FF5E60">
        <w:rPr>
          <w:rFonts w:ascii="Century Gothic" w:eastAsia="Arial" w:hAnsi="Century Gothic" w:cs="Times New Roman"/>
          <w:i/>
          <w:iCs/>
          <w:kern w:val="1"/>
          <w:sz w:val="14"/>
          <w:szCs w:val="14"/>
        </w:rPr>
        <w:t xml:space="preserve"> o szczególnych rozwiązaniach</w:t>
      </w:r>
      <w:r w:rsidRPr="00FF5E60">
        <w:rPr>
          <w:rFonts w:ascii="Century Gothic" w:eastAsia="Times New Roman" w:hAnsi="Century Gothic" w:cs="Times New Roman"/>
          <w:color w:val="222222"/>
          <w:kern w:val="1"/>
          <w:sz w:val="14"/>
          <w:szCs w:val="14"/>
          <w:lang w:eastAsia="pl-PL"/>
        </w:rPr>
        <w:t>;</w:t>
      </w:r>
    </w:p>
    <w:p w:rsidR="004A7007" w:rsidRPr="00FF5E60" w:rsidRDefault="004A7007" w:rsidP="00FD0B45">
      <w:pPr>
        <w:widowControl/>
        <w:autoSpaceDN/>
        <w:ind w:hanging="142"/>
        <w:jc w:val="both"/>
        <w:rPr>
          <w:rFonts w:ascii="Century Gothic" w:eastAsia="Calibri" w:hAnsi="Century Gothic" w:cs="Times New Roman"/>
          <w:color w:val="222222"/>
          <w:kern w:val="1"/>
          <w:sz w:val="14"/>
          <w:szCs w:val="14"/>
          <w:lang w:eastAsia="en-US"/>
        </w:rPr>
      </w:pPr>
      <w:r w:rsidRPr="00FF5E60">
        <w:rPr>
          <w:rFonts w:ascii="Century Gothic" w:eastAsia="Arial" w:hAnsi="Century Gothic" w:cs="Times New Roman"/>
          <w:color w:val="222222"/>
          <w:kern w:val="1"/>
          <w:sz w:val="14"/>
          <w:szCs w:val="14"/>
        </w:rPr>
        <w:t xml:space="preserve">2) </w:t>
      </w:r>
      <w:r w:rsidRPr="00FF5E60">
        <w:rPr>
          <w:rFonts w:ascii="Century Gothic" w:eastAsia="Times New Roman" w:hAnsi="Century Gothic" w:cs="Times New Roman"/>
          <w:color w:val="222222"/>
          <w:kern w:val="1"/>
          <w:sz w:val="14"/>
          <w:szCs w:val="14"/>
          <w:lang w:eastAsia="pl-PL"/>
        </w:rPr>
        <w:t xml:space="preserve">wykonawcę oraz uczestnika konkursu, którego beneficjentem rzeczywistym w rozumieniu ustawy z dnia 1 marca 2018 r. </w:t>
      </w:r>
      <w:r w:rsidRPr="00FF5E60">
        <w:rPr>
          <w:rFonts w:ascii="Century Gothic" w:eastAsia="Times New Roman" w:hAnsi="Century Gothic" w:cs="Times New Roman"/>
          <w:i/>
          <w:color w:val="222222"/>
          <w:kern w:val="1"/>
          <w:sz w:val="14"/>
          <w:szCs w:val="14"/>
          <w:lang w:eastAsia="pl-PL"/>
        </w:rPr>
        <w:t>o przeciwdziałaniu praniu pieniędzy oraz finansowaniu terroryzmu</w:t>
      </w:r>
      <w:r w:rsidRPr="00FF5E60">
        <w:rPr>
          <w:rFonts w:ascii="Century Gothic" w:eastAsia="Times New Roman" w:hAnsi="Century Gothic" w:cs="Times New Roman"/>
          <w:color w:val="222222"/>
          <w:kern w:val="1"/>
          <w:sz w:val="14"/>
          <w:szCs w:val="14"/>
          <w:lang w:eastAsia="pl-PL"/>
        </w:rPr>
        <w:t xml:space="preserve"> (</w:t>
      </w:r>
      <w:r w:rsidRPr="00D67B12">
        <w:rPr>
          <w:rFonts w:ascii="Century Gothic" w:eastAsia="Times New Roman" w:hAnsi="Century Gothic" w:cs="Times New Roman"/>
          <w:color w:val="222222"/>
          <w:kern w:val="1"/>
          <w:sz w:val="14"/>
          <w:szCs w:val="14"/>
          <w:lang w:eastAsia="pl-PL"/>
        </w:rPr>
        <w:t>Dz. U. z 2023 r., poz. 1124 z p</w:t>
      </w:r>
      <w:bookmarkStart w:id="4" w:name="_GoBack"/>
      <w:bookmarkEnd w:id="4"/>
      <w:r w:rsidRPr="00D67B12">
        <w:rPr>
          <w:rFonts w:ascii="Century Gothic" w:eastAsia="Times New Roman" w:hAnsi="Century Gothic" w:cs="Times New Roman"/>
          <w:color w:val="222222"/>
          <w:kern w:val="1"/>
          <w:sz w:val="14"/>
          <w:szCs w:val="14"/>
          <w:lang w:eastAsia="pl-PL"/>
        </w:rPr>
        <w:t>óźn. zm.</w:t>
      </w:r>
      <w:r w:rsidRPr="00FF5E60">
        <w:rPr>
          <w:rFonts w:ascii="Century Gothic" w:eastAsia="Times New Roman" w:hAnsi="Century Gothic" w:cs="Times New Roman"/>
          <w:color w:val="222222"/>
          <w:kern w:val="1"/>
          <w:sz w:val="14"/>
          <w:szCs w:val="14"/>
          <w:lang w:eastAsia="pl-PL"/>
        </w:rPr>
        <w:t xml:space="preserve">) jest osoba wymieniona w wykazach określonych </w:t>
      </w:r>
      <w:r w:rsidRPr="00FF5E60">
        <w:rPr>
          <w:rFonts w:ascii="Century Gothic" w:eastAsia="Times New Roman" w:hAnsi="Century Gothic" w:cs="Times New Roman"/>
          <w:color w:val="222222"/>
          <w:kern w:val="1"/>
          <w:sz w:val="14"/>
          <w:szCs w:val="14"/>
          <w:lang w:eastAsia="pl-PL"/>
        </w:rPr>
        <w:br/>
        <w:t xml:space="preserve">w rozporządzeniu 765/2006 i rozporządzeniu 269/2014 albo wpisana na listę lub będąca takim beneficjentem rzeczywistym od dnia </w:t>
      </w:r>
      <w:r w:rsidRPr="00FF5E60">
        <w:rPr>
          <w:rFonts w:ascii="Century Gothic" w:eastAsia="Times New Roman" w:hAnsi="Century Gothic" w:cs="Times New Roman"/>
          <w:color w:val="222222"/>
          <w:kern w:val="1"/>
          <w:sz w:val="14"/>
          <w:szCs w:val="14"/>
          <w:lang w:eastAsia="pl-PL"/>
        </w:rPr>
        <w:br/>
        <w:t xml:space="preserve">24 lutego 2022 r., o ile została wpisana na listę na podstawie decyzji w sprawie wpisu na listę rozstrzygającej o zastosowaniu środka, </w:t>
      </w:r>
      <w:r w:rsidRPr="00FF5E60">
        <w:rPr>
          <w:rFonts w:ascii="Century Gothic" w:eastAsia="Times New Roman" w:hAnsi="Century Gothic" w:cs="Times New Roman"/>
          <w:color w:val="222222"/>
          <w:kern w:val="1"/>
          <w:sz w:val="14"/>
          <w:szCs w:val="14"/>
          <w:lang w:eastAsia="pl-PL"/>
        </w:rPr>
        <w:br/>
        <w:t xml:space="preserve">o którym mowa w art. 1 pkt 3 </w:t>
      </w:r>
      <w:r w:rsidRPr="00FF5E60">
        <w:rPr>
          <w:rFonts w:ascii="Century Gothic" w:eastAsia="Times New Roman" w:hAnsi="Century Gothic" w:cs="Times New Roman"/>
          <w:kern w:val="1"/>
          <w:sz w:val="14"/>
          <w:szCs w:val="14"/>
          <w:lang w:eastAsia="pl-PL"/>
        </w:rPr>
        <w:t>ustawy</w:t>
      </w:r>
      <w:r w:rsidRPr="00FF5E60">
        <w:rPr>
          <w:rFonts w:ascii="Century Gothic" w:eastAsia="Arial" w:hAnsi="Century Gothic" w:cs="Times New Roman"/>
          <w:iCs/>
          <w:kern w:val="1"/>
          <w:sz w:val="14"/>
          <w:szCs w:val="14"/>
        </w:rPr>
        <w:t xml:space="preserve"> </w:t>
      </w:r>
      <w:r w:rsidRPr="00FF5E60">
        <w:rPr>
          <w:rFonts w:ascii="Century Gothic" w:eastAsia="Arial" w:hAnsi="Century Gothic" w:cs="Times New Roman"/>
          <w:i/>
          <w:iCs/>
          <w:kern w:val="1"/>
          <w:sz w:val="14"/>
          <w:szCs w:val="14"/>
        </w:rPr>
        <w:t>o szczególnych rozwiązaniach</w:t>
      </w:r>
      <w:r w:rsidRPr="00FF5E60">
        <w:rPr>
          <w:rFonts w:ascii="Century Gothic" w:eastAsia="Times New Roman" w:hAnsi="Century Gothic" w:cs="Times New Roman"/>
          <w:kern w:val="1"/>
          <w:sz w:val="14"/>
          <w:szCs w:val="14"/>
          <w:lang w:eastAsia="pl-PL"/>
        </w:rPr>
        <w:t>;</w:t>
      </w:r>
    </w:p>
    <w:p w:rsidR="004A7007" w:rsidRDefault="004A7007" w:rsidP="00FD0B45">
      <w:pPr>
        <w:widowControl/>
        <w:autoSpaceDN/>
        <w:ind w:hanging="142"/>
        <w:jc w:val="both"/>
      </w:pPr>
      <w:r w:rsidRPr="00FF5E60">
        <w:rPr>
          <w:rFonts w:ascii="Century Gothic" w:eastAsia="Times New Roman" w:hAnsi="Century Gothic" w:cs="Times New Roman"/>
          <w:color w:val="222222"/>
          <w:kern w:val="1"/>
          <w:sz w:val="14"/>
          <w:szCs w:val="14"/>
          <w:lang w:eastAsia="pl-PL"/>
        </w:rPr>
        <w:t xml:space="preserve">3) wykonawcę oraz uczestnika konkursu, którego jednostką dominującą w rozumieniu art. 3 ust. 1 pkt 37 ustawy z dnia 29 września 1994 r. </w:t>
      </w:r>
      <w:r w:rsidRPr="00FF5E60">
        <w:rPr>
          <w:rFonts w:ascii="Century Gothic" w:eastAsia="Times New Roman" w:hAnsi="Century Gothic" w:cs="Times New Roman"/>
          <w:color w:val="222222"/>
          <w:kern w:val="1"/>
          <w:sz w:val="14"/>
          <w:szCs w:val="14"/>
          <w:lang w:eastAsia="pl-PL"/>
        </w:rPr>
        <w:br/>
      </w:r>
      <w:r w:rsidRPr="00FF5E60">
        <w:rPr>
          <w:rFonts w:ascii="Century Gothic" w:eastAsia="Times New Roman" w:hAnsi="Century Gothic" w:cs="Times New Roman"/>
          <w:i/>
          <w:color w:val="222222"/>
          <w:kern w:val="1"/>
          <w:sz w:val="14"/>
          <w:szCs w:val="14"/>
          <w:lang w:eastAsia="pl-PL"/>
        </w:rPr>
        <w:t>o rachunkowości</w:t>
      </w:r>
      <w:r w:rsidRPr="00FF5E60">
        <w:rPr>
          <w:rFonts w:ascii="Century Gothic" w:eastAsia="Times New Roman" w:hAnsi="Century Gothic" w:cs="Times New Roman"/>
          <w:color w:val="222222"/>
          <w:kern w:val="1"/>
          <w:sz w:val="14"/>
          <w:szCs w:val="14"/>
          <w:lang w:eastAsia="pl-PL"/>
        </w:rPr>
        <w:t xml:space="preserve"> </w:t>
      </w:r>
      <w:r w:rsidRPr="00D67B12">
        <w:rPr>
          <w:rFonts w:ascii="Century Gothic" w:eastAsia="Times New Roman" w:hAnsi="Century Gothic" w:cs="Times New Roman"/>
          <w:color w:val="222222"/>
          <w:kern w:val="1"/>
          <w:sz w:val="14"/>
          <w:szCs w:val="14"/>
          <w:lang w:eastAsia="pl-PL"/>
        </w:rPr>
        <w:t>(Dz. U. z 2023 r., poz. 120 z późn. zm.)</w:t>
      </w:r>
      <w:r w:rsidRPr="00FF5E60">
        <w:rPr>
          <w:rFonts w:ascii="Century Gothic" w:eastAsia="Times New Roman" w:hAnsi="Century Gothic" w:cs="Times New Roman"/>
          <w:color w:val="222222"/>
          <w:kern w:val="1"/>
          <w:sz w:val="14"/>
          <w:szCs w:val="14"/>
          <w:lang w:eastAsia="pl-PL"/>
        </w:rPr>
        <w:t xml:space="preserve">, jest podmiot wymieniony w wykazach określonych w rozporządzeniu 765/2006 </w:t>
      </w:r>
      <w:r w:rsidRPr="00FF5E60">
        <w:rPr>
          <w:rFonts w:ascii="Century Gothic" w:eastAsia="Times New Roman" w:hAnsi="Century Gothic" w:cs="Times New Roman"/>
          <w:color w:val="222222"/>
          <w:kern w:val="1"/>
          <w:sz w:val="14"/>
          <w:szCs w:val="14"/>
          <w:lang w:eastAsia="pl-PL"/>
        </w:rPr>
        <w:br/>
        <w:t xml:space="preserve">i rozporządzeniu 269/2014 albo wpisany na listę lub będący taką jednostką dominującą od dnia 24 lutego 2022 r., o ile został wpisany </w:t>
      </w:r>
      <w:r>
        <w:rPr>
          <w:rFonts w:ascii="Century Gothic" w:eastAsia="Times New Roman" w:hAnsi="Century Gothic" w:cs="Times New Roman"/>
          <w:color w:val="222222"/>
          <w:kern w:val="1"/>
          <w:sz w:val="14"/>
          <w:szCs w:val="14"/>
          <w:lang w:eastAsia="pl-PL"/>
        </w:rPr>
        <w:br/>
      </w:r>
      <w:r w:rsidRPr="00FF5E60">
        <w:rPr>
          <w:rFonts w:ascii="Century Gothic" w:eastAsia="Times New Roman" w:hAnsi="Century Gothic" w:cs="Times New Roman"/>
          <w:color w:val="222222"/>
          <w:kern w:val="1"/>
          <w:sz w:val="14"/>
          <w:szCs w:val="14"/>
          <w:lang w:eastAsia="pl-PL"/>
        </w:rPr>
        <w:t>na listę na podstawie decyzji w sprawie wpisu na listę rozstrzygającej o zastosowaniu środka, o którym mowa w art. 1 pkt 3 ustawy</w:t>
      </w:r>
      <w:r>
        <w:rPr>
          <w:rFonts w:ascii="Century Gothic" w:eastAsia="Times New Roman" w:hAnsi="Century Gothic" w:cs="Times New Roman"/>
          <w:color w:val="222222"/>
          <w:kern w:val="1"/>
          <w:sz w:val="14"/>
          <w:szCs w:val="14"/>
          <w:lang w:eastAsia="pl-PL"/>
        </w:rPr>
        <w:br/>
      </w:r>
      <w:r w:rsidRPr="00FF5E60">
        <w:rPr>
          <w:rFonts w:ascii="Century Gothic" w:eastAsia="Arial" w:hAnsi="Century Gothic" w:cs="Times New Roman"/>
          <w:i/>
          <w:iCs/>
          <w:kern w:val="1"/>
          <w:sz w:val="14"/>
          <w:szCs w:val="14"/>
        </w:rPr>
        <w:t>o szczególnych rozwiązaniach</w:t>
      </w:r>
      <w:r w:rsidRPr="00FF5E60">
        <w:rPr>
          <w:rFonts w:ascii="Century Gothic" w:eastAsia="Times New Roman" w:hAnsi="Century Gothic" w:cs="Times New Roman"/>
          <w:i/>
          <w:kern w:val="1"/>
          <w:sz w:val="14"/>
          <w:szCs w:val="14"/>
          <w:lang w:eastAsia="pl-PL"/>
        </w:rPr>
        <w:t>.</w:t>
      </w:r>
    </w:p>
  </w:footnote>
  <w:footnote w:id="5">
    <w:p w:rsidR="004A7007" w:rsidRPr="002B2535" w:rsidRDefault="004A7007" w:rsidP="002B2535">
      <w:pPr>
        <w:pStyle w:val="Tekstprzypisudolnego"/>
        <w:ind w:left="-142" w:hanging="284"/>
        <w:jc w:val="both"/>
        <w:rPr>
          <w:rFonts w:ascii="Century Gothic" w:hAnsi="Century Gothic"/>
          <w:sz w:val="14"/>
          <w:szCs w:val="14"/>
        </w:rPr>
      </w:pPr>
      <w:r w:rsidRPr="00994B35">
        <w:rPr>
          <w:rFonts w:ascii="Century Gothic" w:hAnsi="Century Gothic" w:cstheme="minorHAnsi"/>
          <w:sz w:val="14"/>
          <w:szCs w:val="14"/>
          <w:vertAlign w:val="superscript"/>
        </w:rPr>
        <w:footnoteRef/>
      </w:r>
      <w:r w:rsidRPr="00994B35">
        <w:rPr>
          <w:rFonts w:ascii="Century Gothic" w:hAnsi="Century Gothic" w:cstheme="minorHAnsi"/>
          <w:sz w:val="14"/>
          <w:szCs w:val="14"/>
        </w:rPr>
        <w:tab/>
      </w:r>
      <w:r w:rsidRPr="00994B35">
        <w:rPr>
          <w:rFonts w:ascii="Century Gothic" w:hAnsi="Century Gothic"/>
          <w:sz w:val="14"/>
          <w:szCs w:val="14"/>
        </w:rPr>
        <w:t xml:space="preserve">Wykonawca, w przypadku polegania na zdolnościach lub sytuacji podmiotów udostępniających zasoby, przedstawia, wraz z niniejszym oświadczeniem, także oświadczenie podmiotu udostępniającego zasoby, potwierdzające brak podstaw wykluczenia tego podmiotu oraz odpowiednio spełnianie warunków udziału w postępowaniu lub kryteriów selekcji, w zakresie, w jakim Wykonawca powołuje </w:t>
      </w:r>
      <w:r>
        <w:rPr>
          <w:rFonts w:ascii="Century Gothic" w:hAnsi="Century Gothic"/>
          <w:sz w:val="14"/>
          <w:szCs w:val="14"/>
        </w:rPr>
        <w:br/>
      </w:r>
      <w:r w:rsidRPr="00994B35">
        <w:rPr>
          <w:rFonts w:ascii="Century Gothic" w:hAnsi="Century Gothic"/>
          <w:sz w:val="14"/>
          <w:szCs w:val="14"/>
        </w:rPr>
        <w:t>się na jego zasoby.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4"/>
    <w:multiLevelType w:val="singleLevel"/>
    <w:tmpl w:val="7004C180"/>
    <w:name w:val="WW8Num3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entury Gothic" w:hAnsi="Century Gothic" w:cs="Symbol" w:hint="default"/>
        <w:b w:val="0"/>
        <w:bCs/>
        <w:color w:val="000000"/>
        <w:spacing w:val="0"/>
        <w:sz w:val="20"/>
        <w:szCs w:val="20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cs="Times New Roman"/>
        <w:b/>
        <w:bCs/>
        <w:i w:val="0"/>
        <w:color w:val="000000"/>
        <w:sz w:val="24"/>
        <w:u w:val="none"/>
      </w:rPr>
    </w:lvl>
  </w:abstractNum>
  <w:abstractNum w:abstractNumId="3" w15:restartNumberingAfterBreak="0">
    <w:nsid w:val="00000006"/>
    <w:multiLevelType w:val="multilevel"/>
    <w:tmpl w:val="3B86FC2E"/>
    <w:styleLink w:val="WW8Num482"/>
    <w:lvl w:ilvl="0">
      <w:start w:val="4"/>
      <w:numFmt w:val="decimal"/>
      <w:lvlText w:val="%1."/>
      <w:lvlJc w:val="left"/>
      <w:pPr>
        <w:tabs>
          <w:tab w:val="num" w:pos="814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i w:val="0"/>
        <w:iCs/>
        <w:color w:val="000000"/>
        <w:sz w:val="24"/>
        <w:u w:val="none"/>
        <w:shd w:val="clear" w:color="auto" w:fill="FFFF00"/>
      </w:rPr>
    </w:lvl>
    <w:lvl w:ilvl="2">
      <w:start w:val="1"/>
      <w:numFmt w:val="lowerLetter"/>
      <w:lvlText w:val="%3)"/>
      <w:lvlJc w:val="right"/>
      <w:pPr>
        <w:tabs>
          <w:tab w:val="num" w:pos="1004"/>
        </w:tabs>
        <w:ind w:left="1004" w:hanging="284"/>
      </w:pPr>
      <w:rPr>
        <w:rFonts w:ascii="Wingdings" w:hAnsi="Wingdings" w:cs="Wingdings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17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tabs>
          <w:tab w:val="num" w:pos="-2694"/>
        </w:tabs>
        <w:ind w:left="1637" w:hanging="360"/>
      </w:pPr>
      <w:rPr>
        <w:rFonts w:ascii="Symbol" w:hAnsi="Symbol" w:cs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Symbol" w:hAnsi="Symbol" w:cs="Symbol"/>
      </w:rPr>
    </w:lvl>
  </w:abstractNum>
  <w:abstractNum w:abstractNumId="4" w15:restartNumberingAfterBreak="0">
    <w:nsid w:val="00000007"/>
    <w:multiLevelType w:val="multilevel"/>
    <w:tmpl w:val="425C2BE4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  <w:kern w:val="1"/>
        <w:sz w:val="20"/>
        <w:szCs w:val="20"/>
        <w:lang w:val="pl-PL" w:eastAsia="ar-SA" w:bidi="ar-SA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lang w:val="pl-PL"/>
      </w:rPr>
    </w:lvl>
  </w:abstractNum>
  <w:abstractNum w:abstractNumId="6" w15:restartNumberingAfterBreak="0">
    <w:nsid w:val="0000000B"/>
    <w:multiLevelType w:val="singleLevel"/>
    <w:tmpl w:val="0000000B"/>
    <w:name w:val="WW8Num10"/>
    <w:styleLink w:val="WW8Num201"/>
    <w:lvl w:ilvl="0">
      <w:start w:val="1"/>
      <w:numFmt w:val="decimal"/>
      <w:lvlText w:val="%1."/>
      <w:lvlJc w:val="left"/>
      <w:pPr>
        <w:tabs>
          <w:tab w:val="num" w:pos="1154"/>
        </w:tabs>
        <w:ind w:left="984" w:hanging="264"/>
      </w:pPr>
      <w:rPr>
        <w:rFonts w:ascii="Times New Roman" w:hAnsi="Times New Roman" w:cs="Arial"/>
        <w:b w:val="0"/>
        <w:i w:val="0"/>
        <w:sz w:val="24"/>
      </w:rPr>
    </w:lvl>
  </w:abstractNum>
  <w:abstractNum w:abstractNumId="7" w15:restartNumberingAfterBreak="0">
    <w:nsid w:val="0000000D"/>
    <w:multiLevelType w:val="multilevel"/>
    <w:tmpl w:val="30A69FC0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entury Gothic" w:hAnsi="Century Gothic" w:cs="Times New Roman" w:hint="default"/>
        <w:b w:val="0"/>
        <w:bCs w:val="0"/>
        <w:i w:val="0"/>
        <w:iCs w:val="0"/>
        <w:position w:val="0"/>
        <w:sz w:val="20"/>
        <w:szCs w:val="2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9" w15:restartNumberingAfterBreak="0">
    <w:nsid w:val="00000010"/>
    <w:multiLevelType w:val="multilevel"/>
    <w:tmpl w:val="869A4E46"/>
    <w:name w:val="WW8Num16"/>
    <w:lvl w:ilvl="0">
      <w:start w:val="1"/>
      <w:numFmt w:val="bullet"/>
      <w:lvlText w:val=""/>
      <w:lvlJc w:val="left"/>
      <w:pPr>
        <w:tabs>
          <w:tab w:val="num" w:pos="775"/>
        </w:tabs>
        <w:ind w:left="786" w:hanging="360"/>
      </w:pPr>
      <w:rPr>
        <w:rFonts w:ascii="Symbol" w:hAnsi="Symbol" w:hint="default"/>
        <w:b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326"/>
        </w:tabs>
        <w:ind w:left="1326" w:hanging="360"/>
      </w:pPr>
      <w:rPr>
        <w:rFonts w:ascii="Symbol" w:hAnsi="Symbol" w:cs="Symbol"/>
        <w:b w:val="0"/>
        <w:i w:val="0"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tabs>
          <w:tab w:val="num" w:pos="2226"/>
        </w:tabs>
        <w:ind w:left="1087" w:hanging="454"/>
      </w:pPr>
      <w:rPr>
        <w:b/>
        <w:sz w:val="24"/>
        <w:szCs w:val="28"/>
      </w:rPr>
    </w:lvl>
    <w:lvl w:ilvl="3">
      <w:start w:val="1"/>
      <w:numFmt w:val="upperLetter"/>
      <w:lvlText w:val="%4."/>
      <w:lvlJc w:val="left"/>
      <w:pPr>
        <w:tabs>
          <w:tab w:val="num" w:pos="2946"/>
        </w:tabs>
        <w:ind w:left="2946" w:hanging="360"/>
      </w:pPr>
      <w:rPr>
        <w:b/>
        <w:sz w:val="24"/>
        <w:szCs w:val="28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b/>
        <w:sz w:val="24"/>
        <w:szCs w:val="28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b/>
        <w:sz w:val="24"/>
        <w:szCs w:val="28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b/>
        <w:sz w:val="24"/>
        <w:szCs w:val="28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b/>
        <w:sz w:val="24"/>
        <w:szCs w:val="28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b/>
        <w:sz w:val="24"/>
        <w:szCs w:val="28"/>
      </w:rPr>
    </w:lvl>
  </w:abstractNum>
  <w:abstractNum w:abstractNumId="10" w15:restartNumberingAfterBreak="0">
    <w:nsid w:val="00000012"/>
    <w:multiLevelType w:val="singleLevel"/>
    <w:tmpl w:val="EFD45758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i w:val="0"/>
        <w:iCs w:val="0"/>
        <w:spacing w:val="0"/>
        <w:sz w:val="24"/>
        <w:szCs w:val="24"/>
      </w:rPr>
    </w:lvl>
  </w:abstractNum>
  <w:abstractNum w:abstractNumId="11" w15:restartNumberingAfterBreak="0">
    <w:nsid w:val="00000013"/>
    <w:multiLevelType w:val="multilevel"/>
    <w:tmpl w:val="48D805B4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Symbol" w:hint="default"/>
        <w:i w:val="0"/>
        <w:color w:val="000000"/>
        <w:spacing w:val="-3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  <w:b w:val="0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1080" w:hanging="72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1440" w:hanging="108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360"/>
        </w:tabs>
        <w:ind w:left="1440" w:hanging="108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1800" w:hanging="144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360"/>
        </w:tabs>
        <w:ind w:left="1800" w:hanging="144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2160" w:hanging="180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</w:abstractNum>
  <w:abstractNum w:abstractNumId="12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color w:val="00000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1A"/>
    <w:multiLevelType w:val="multilevel"/>
    <w:tmpl w:val="835CDC8E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hAnsi="Century Gothic" w:cs="Times New Roman" w:hint="default"/>
        <w:b w:val="0"/>
        <w:i w:val="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entury Gothic" w:hAnsi="Century Gothic" w:cs="Symbol" w:hint="default"/>
        <w:b w:val="0"/>
        <w:i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20"/>
    <w:multiLevelType w:val="multilevel"/>
    <w:tmpl w:val="1BFE6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25"/>
    <w:multiLevelType w:val="multilevel"/>
    <w:tmpl w:val="0F188218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</w:lvl>
  </w:abstractNum>
  <w:abstractNum w:abstractNumId="16" w15:restartNumberingAfterBreak="0">
    <w:nsid w:val="00000027"/>
    <w:multiLevelType w:val="multilevel"/>
    <w:tmpl w:val="FA264B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252984"/>
    <w:multiLevelType w:val="hybridMultilevel"/>
    <w:tmpl w:val="CB0E84BA"/>
    <w:name w:val="WW8Num60224"/>
    <w:lvl w:ilvl="0" w:tplc="FFFFFFFF">
      <w:start w:val="1"/>
      <w:numFmt w:val="decimal"/>
      <w:lvlText w:val="%1)"/>
      <w:lvlJc w:val="left"/>
      <w:pPr>
        <w:tabs>
          <w:tab w:val="num" w:pos="2064"/>
        </w:tabs>
        <w:ind w:left="2064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2064"/>
        </w:tabs>
        <w:ind w:left="2064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964"/>
        </w:tabs>
        <w:ind w:left="2964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504"/>
        </w:tabs>
        <w:ind w:left="35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224"/>
        </w:tabs>
        <w:ind w:left="42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944"/>
        </w:tabs>
        <w:ind w:left="49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64"/>
        </w:tabs>
        <w:ind w:left="56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84"/>
        </w:tabs>
        <w:ind w:left="63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04"/>
        </w:tabs>
        <w:ind w:left="7104" w:hanging="180"/>
      </w:pPr>
    </w:lvl>
  </w:abstractNum>
  <w:abstractNum w:abstractNumId="18" w15:restartNumberingAfterBreak="0">
    <w:nsid w:val="098B437A"/>
    <w:multiLevelType w:val="hybridMultilevel"/>
    <w:tmpl w:val="DFFA0A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9D0118B"/>
    <w:multiLevelType w:val="hybridMultilevel"/>
    <w:tmpl w:val="470ACC8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A230B1C"/>
    <w:multiLevelType w:val="hybridMultilevel"/>
    <w:tmpl w:val="ADB6A41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0A435545"/>
    <w:multiLevelType w:val="hybridMultilevel"/>
    <w:tmpl w:val="A21ED170"/>
    <w:styleLink w:val="WW8Num481"/>
    <w:lvl w:ilvl="0" w:tplc="04906DCC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14E677A6"/>
    <w:multiLevelType w:val="hybridMultilevel"/>
    <w:tmpl w:val="D044516E"/>
    <w:lvl w:ilvl="0" w:tplc="4232D6AC">
      <w:start w:val="1"/>
      <w:numFmt w:val="lowerLetter"/>
      <w:lvlText w:val="%1)"/>
      <w:lvlJc w:val="left"/>
      <w:pPr>
        <w:ind w:left="1440" w:hanging="360"/>
      </w:pPr>
      <w:rPr>
        <w:rFonts w:ascii="Century Gothic" w:hAnsi="Century Gothic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1A7069F5"/>
    <w:multiLevelType w:val="multilevel"/>
    <w:tmpl w:val="67DE456A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iCs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Courier New"/>
        <w:b w:val="0"/>
        <w:bCs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Wingdings" w:hAnsi="Wingdings" w:cs="Wingdings"/>
      </w:rPr>
    </w:lvl>
    <w:lvl w:ilvl="3">
      <w:start w:val="1"/>
      <w:numFmt w:val="decimal"/>
      <w:lvlText w:val="%4)"/>
      <w:lvlJc w:val="left"/>
      <w:pPr>
        <w:ind w:left="720" w:hanging="360"/>
      </w:p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Wingdings" w:hAnsi="Wingdings" w:cs="Wingdings"/>
      </w:rPr>
    </w:lvl>
  </w:abstractNum>
  <w:abstractNum w:abstractNumId="24" w15:restartNumberingAfterBreak="0">
    <w:nsid w:val="1AD64645"/>
    <w:multiLevelType w:val="hybridMultilevel"/>
    <w:tmpl w:val="11A673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B6C3E0A"/>
    <w:multiLevelType w:val="hybridMultilevel"/>
    <w:tmpl w:val="8124A178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C157DA7"/>
    <w:multiLevelType w:val="multilevel"/>
    <w:tmpl w:val="96D02DA0"/>
    <w:name w:val="WW8Num3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 w15:restartNumberingAfterBreak="0">
    <w:nsid w:val="20DE1E88"/>
    <w:multiLevelType w:val="hybridMultilevel"/>
    <w:tmpl w:val="59B6FADE"/>
    <w:lvl w:ilvl="0" w:tplc="579C77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20EC32F4"/>
    <w:multiLevelType w:val="hybridMultilevel"/>
    <w:tmpl w:val="E3500350"/>
    <w:lvl w:ilvl="0" w:tplc="A886CD7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0F17CEC"/>
    <w:multiLevelType w:val="hybridMultilevel"/>
    <w:tmpl w:val="8C30864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2357827"/>
    <w:multiLevelType w:val="hybridMultilevel"/>
    <w:tmpl w:val="983E2B54"/>
    <w:lvl w:ilvl="0" w:tplc="E0C6ABE0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44B13FF"/>
    <w:multiLevelType w:val="hybridMultilevel"/>
    <w:tmpl w:val="0D5AB3DE"/>
    <w:lvl w:ilvl="0" w:tplc="E2A6B6C0">
      <w:start w:val="1"/>
      <w:numFmt w:val="decimal"/>
      <w:lvlText w:val="%1.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25765ED0"/>
    <w:multiLevelType w:val="hybridMultilevel"/>
    <w:tmpl w:val="7CFC43C2"/>
    <w:lvl w:ilvl="0" w:tplc="983A6672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 w15:restartNumberingAfterBreak="0">
    <w:nsid w:val="25F67946"/>
    <w:multiLevelType w:val="multilevel"/>
    <w:tmpl w:val="6840C03E"/>
    <w:styleLink w:val="WW8Num13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34" w15:restartNumberingAfterBreak="0">
    <w:nsid w:val="2F6B626B"/>
    <w:multiLevelType w:val="hybridMultilevel"/>
    <w:tmpl w:val="27D6C332"/>
    <w:lvl w:ilvl="0" w:tplc="CBE4704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2BD2AAA"/>
    <w:multiLevelType w:val="multilevel"/>
    <w:tmpl w:val="7C60120A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6" w15:restartNumberingAfterBreak="0">
    <w:nsid w:val="376721B5"/>
    <w:multiLevelType w:val="hybridMultilevel"/>
    <w:tmpl w:val="121E4F56"/>
    <w:lvl w:ilvl="0" w:tplc="26166F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7DF26AB"/>
    <w:multiLevelType w:val="hybridMultilevel"/>
    <w:tmpl w:val="9836DEFA"/>
    <w:lvl w:ilvl="0" w:tplc="AF5277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E7F3DF9"/>
    <w:multiLevelType w:val="multilevel"/>
    <w:tmpl w:val="622A75F8"/>
    <w:styleLink w:val="WW8Num13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NewRoman, 'Arial Unicode M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39" w15:restartNumberingAfterBreak="0">
    <w:nsid w:val="41C030C9"/>
    <w:multiLevelType w:val="multilevel"/>
    <w:tmpl w:val="B72A6192"/>
    <w:styleLink w:val="WW8Num661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4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3D20710"/>
    <w:multiLevelType w:val="hybridMultilevel"/>
    <w:tmpl w:val="0444EB14"/>
    <w:lvl w:ilvl="0" w:tplc="DE5645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49190E31"/>
    <w:multiLevelType w:val="multilevel"/>
    <w:tmpl w:val="53D6C9B6"/>
    <w:styleLink w:val="WW8Num48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EB708AF"/>
    <w:multiLevelType w:val="multilevel"/>
    <w:tmpl w:val="673CCF34"/>
    <w:styleLink w:val="WW8Num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3" w15:restartNumberingAfterBreak="0">
    <w:nsid w:val="50324379"/>
    <w:multiLevelType w:val="hybridMultilevel"/>
    <w:tmpl w:val="5BA416E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4562C9C"/>
    <w:multiLevelType w:val="hybridMultilevel"/>
    <w:tmpl w:val="3594BE0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AB81952"/>
    <w:multiLevelType w:val="hybridMultilevel"/>
    <w:tmpl w:val="066259AE"/>
    <w:lvl w:ilvl="0" w:tplc="FEB86B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34229A8"/>
    <w:multiLevelType w:val="multilevel"/>
    <w:tmpl w:val="BFCA58F8"/>
    <w:styleLink w:val="WW8Num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260" w:hanging="360"/>
      </w:pPr>
      <w:rPr>
        <w:rFonts w:ascii="Times New Roman" w:eastAsia="Times New Roman" w:hAnsi="Times New Roman" w:cs="Times New Roman"/>
        <w:b w:val="0"/>
        <w:bCs/>
        <w:i w:val="0"/>
        <w:iCs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ind w:left="1021" w:hanging="454"/>
      </w:pPr>
      <w:rPr>
        <w:rFonts w:ascii="Times New Roman" w:hAnsi="Times New Roman" w:cs="Symbol"/>
        <w:b w:val="0"/>
        <w:bCs w:val="0"/>
        <w:spacing w:val="0"/>
        <w:szCs w:val="24"/>
      </w:rPr>
    </w:lvl>
    <w:lvl w:ilvl="3">
      <w:start w:val="1"/>
      <w:numFmt w:val="upperLetter"/>
      <w:lvlText w:val="%4."/>
      <w:lvlJc w:val="left"/>
      <w:pPr>
        <w:ind w:left="288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Symbol"/>
        <w:b w:val="0"/>
        <w:bCs w:val="0"/>
        <w:spacing w:val="0"/>
        <w:szCs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Symbol"/>
        <w:b w:val="0"/>
        <w:bCs w:val="0"/>
        <w:spacing w:val="0"/>
        <w:szCs w:val="24"/>
      </w:rPr>
    </w:lvl>
  </w:abstractNum>
  <w:abstractNum w:abstractNumId="47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3"/>
  </w:num>
  <w:num w:numId="3">
    <w:abstractNumId w:val="6"/>
  </w:num>
  <w:num w:numId="4">
    <w:abstractNumId w:val="15"/>
  </w:num>
  <w:num w:numId="5">
    <w:abstractNumId w:val="32"/>
  </w:num>
  <w:num w:numId="6">
    <w:abstractNumId w:val="41"/>
  </w:num>
  <w:num w:numId="7">
    <w:abstractNumId w:val="25"/>
  </w:num>
  <w:num w:numId="8">
    <w:abstractNumId w:val="34"/>
  </w:num>
  <w:num w:numId="9">
    <w:abstractNumId w:val="4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Century Gothic" w:hAnsi="Century Gothic" w:cs="Symbol" w:hint="default"/>
          <w:b w:val="0"/>
          <w:bCs w:val="0"/>
          <w:i w:val="0"/>
          <w:iCs w:val="0"/>
          <w:spacing w:val="0"/>
          <w:szCs w:val="24"/>
        </w:rPr>
      </w:lvl>
    </w:lvlOverride>
  </w:num>
  <w:num w:numId="10">
    <w:abstractNumId w:val="14"/>
  </w:num>
  <w:num w:numId="11">
    <w:abstractNumId w:val="38"/>
  </w:num>
  <w:num w:numId="12">
    <w:abstractNumId w:val="46"/>
  </w:num>
  <w:num w:numId="13">
    <w:abstractNumId w:val="23"/>
  </w:num>
  <w:num w:numId="14">
    <w:abstractNumId w:val="39"/>
  </w:num>
  <w:num w:numId="15">
    <w:abstractNumId w:val="33"/>
  </w:num>
  <w:num w:numId="1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3"/>
  </w:num>
  <w:num w:numId="19">
    <w:abstractNumId w:val="1"/>
  </w:num>
  <w:num w:numId="20">
    <w:abstractNumId w:val="11"/>
  </w:num>
  <w:num w:numId="21">
    <w:abstractNumId w:val="16"/>
  </w:num>
  <w:num w:numId="22">
    <w:abstractNumId w:val="22"/>
  </w:num>
  <w:num w:numId="23">
    <w:abstractNumId w:val="27"/>
  </w:num>
  <w:num w:numId="24">
    <w:abstractNumId w:val="17"/>
  </w:num>
  <w:num w:numId="25">
    <w:abstractNumId w:val="37"/>
  </w:num>
  <w:num w:numId="26">
    <w:abstractNumId w:val="43"/>
  </w:num>
  <w:num w:numId="27">
    <w:abstractNumId w:val="44"/>
  </w:num>
  <w:num w:numId="28">
    <w:abstractNumId w:val="29"/>
  </w:num>
  <w:num w:numId="29">
    <w:abstractNumId w:val="19"/>
  </w:num>
  <w:num w:numId="30">
    <w:abstractNumId w:val="7"/>
  </w:num>
  <w:num w:numId="3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</w:num>
  <w:num w:numId="35">
    <w:abstractNumId w:val="24"/>
  </w:num>
  <w:num w:numId="36">
    <w:abstractNumId w:val="40"/>
  </w:num>
  <w:num w:numId="37">
    <w:abstractNumId w:val="30"/>
  </w:num>
  <w:num w:numId="38">
    <w:abstractNumId w:val="3"/>
    <w:lvlOverride w:ilvl="0">
      <w:lvl w:ilvl="0">
        <w:start w:val="4"/>
        <w:numFmt w:val="decimal"/>
        <w:lvlText w:val="%1."/>
        <w:lvlJc w:val="left"/>
        <w:pPr>
          <w:tabs>
            <w:tab w:val="num" w:pos="814"/>
          </w:tabs>
          <w:ind w:left="720" w:hanging="360"/>
        </w:pPr>
        <w:rPr>
          <w:rFonts w:ascii="Century Gothic" w:hAnsi="Century Gothic" w:cs="Times New Roman" w:hint="default"/>
          <w:b w:val="0"/>
          <w:i w:val="0"/>
          <w:sz w:val="19"/>
          <w:szCs w:val="19"/>
          <w:u w:val="no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080"/>
          </w:tabs>
          <w:ind w:left="1080" w:hanging="360"/>
        </w:pPr>
        <w:rPr>
          <w:rFonts w:ascii="Symbol" w:hAnsi="Symbol" w:cs="Symbol"/>
          <w:b w:val="0"/>
          <w:bCs/>
          <w:i w:val="0"/>
          <w:iCs/>
          <w:color w:val="000000"/>
          <w:sz w:val="24"/>
          <w:u w:val="none"/>
          <w:shd w:val="clear" w:color="auto" w:fill="FFFF00"/>
        </w:rPr>
      </w:lvl>
    </w:lvlOverride>
    <w:lvlOverride w:ilvl="2">
      <w:lvl w:ilvl="2">
        <w:start w:val="1"/>
        <w:numFmt w:val="lowerLetter"/>
        <w:lvlText w:val="%3)"/>
        <w:lvlJc w:val="right"/>
        <w:pPr>
          <w:tabs>
            <w:tab w:val="num" w:pos="1004"/>
          </w:tabs>
          <w:ind w:left="1004" w:hanging="284"/>
        </w:pPr>
        <w:rPr>
          <w:rFonts w:ascii="Wingdings" w:hAnsi="Wingdings" w:cs="Wingdings"/>
        </w:rPr>
      </w:lvl>
    </w:lvlOverride>
    <w:lvlOverride w:ilvl="3">
      <w:lvl w:ilvl="3">
        <w:start w:val="1"/>
        <w:numFmt w:val="upperLetter"/>
        <w:lvlText w:val="%4."/>
        <w:lvlJc w:val="left"/>
        <w:pPr>
          <w:tabs>
            <w:tab w:val="num" w:pos="1134"/>
          </w:tabs>
          <w:ind w:left="1134" w:hanging="170"/>
        </w:pPr>
        <w:rPr>
          <w:rFonts w:ascii="Symbol" w:hAnsi="Symbol" w:cs="Symbol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ascii="Symbol" w:hAnsi="Symbol" w:cs="Symbol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ascii="Symbol" w:hAnsi="Symbol" w:cs="Symbol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-2694"/>
          </w:tabs>
          <w:ind w:left="1637" w:hanging="360"/>
        </w:pPr>
        <w:rPr>
          <w:rFonts w:ascii="Century Gothic" w:hAnsi="Century Gothic" w:cs="Symbol" w:hint="default"/>
          <w:sz w:val="20"/>
          <w:szCs w:val="20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ascii="Symbol" w:hAnsi="Symbol" w:cs="Symbol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ascii="Symbol" w:hAnsi="Symbol" w:cs="Symbol"/>
        </w:rPr>
      </w:lvl>
    </w:lvlOverride>
  </w:num>
  <w:num w:numId="39">
    <w:abstractNumId w:val="42"/>
  </w:num>
  <w:num w:numId="40">
    <w:abstractNumId w:val="28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de-DE" w:vendorID="64" w:dllVersion="131078" w:nlCheck="1" w:checkStyle="0"/>
  <w:proofState w:spelling="clean"/>
  <w:documentProtection w:formatting="1" w:enforcement="0"/>
  <w:defaultTabStop w:val="5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C5"/>
    <w:rsid w:val="00001C32"/>
    <w:rsid w:val="00002F37"/>
    <w:rsid w:val="00003100"/>
    <w:rsid w:val="000032E6"/>
    <w:rsid w:val="00003B8D"/>
    <w:rsid w:val="000040BF"/>
    <w:rsid w:val="00004B2D"/>
    <w:rsid w:val="00005EC4"/>
    <w:rsid w:val="00005EE0"/>
    <w:rsid w:val="00006AAC"/>
    <w:rsid w:val="00007213"/>
    <w:rsid w:val="00010244"/>
    <w:rsid w:val="000109E6"/>
    <w:rsid w:val="000115A3"/>
    <w:rsid w:val="00012B05"/>
    <w:rsid w:val="00012DAF"/>
    <w:rsid w:val="00014DAF"/>
    <w:rsid w:val="00017888"/>
    <w:rsid w:val="0002214D"/>
    <w:rsid w:val="000228DE"/>
    <w:rsid w:val="00022FDA"/>
    <w:rsid w:val="000237FF"/>
    <w:rsid w:val="0003044C"/>
    <w:rsid w:val="00030C5F"/>
    <w:rsid w:val="00031288"/>
    <w:rsid w:val="00034B25"/>
    <w:rsid w:val="00035CBB"/>
    <w:rsid w:val="00036A36"/>
    <w:rsid w:val="000377EA"/>
    <w:rsid w:val="00037BFE"/>
    <w:rsid w:val="000418E9"/>
    <w:rsid w:val="00042633"/>
    <w:rsid w:val="000433A1"/>
    <w:rsid w:val="000445DA"/>
    <w:rsid w:val="00045A71"/>
    <w:rsid w:val="000469B1"/>
    <w:rsid w:val="00046C24"/>
    <w:rsid w:val="0005176F"/>
    <w:rsid w:val="000527A0"/>
    <w:rsid w:val="00053150"/>
    <w:rsid w:val="00054A55"/>
    <w:rsid w:val="00054F4F"/>
    <w:rsid w:val="0005513B"/>
    <w:rsid w:val="00055575"/>
    <w:rsid w:val="000579CA"/>
    <w:rsid w:val="00060762"/>
    <w:rsid w:val="00061EC1"/>
    <w:rsid w:val="00062EE7"/>
    <w:rsid w:val="00063295"/>
    <w:rsid w:val="00063BB1"/>
    <w:rsid w:val="00063DCB"/>
    <w:rsid w:val="00064388"/>
    <w:rsid w:val="000643F0"/>
    <w:rsid w:val="000652D1"/>
    <w:rsid w:val="000677A4"/>
    <w:rsid w:val="00067B0F"/>
    <w:rsid w:val="000706E1"/>
    <w:rsid w:val="00070B8C"/>
    <w:rsid w:val="00070BAA"/>
    <w:rsid w:val="0007149C"/>
    <w:rsid w:val="0007195D"/>
    <w:rsid w:val="000742FE"/>
    <w:rsid w:val="00074A02"/>
    <w:rsid w:val="00075290"/>
    <w:rsid w:val="000764AC"/>
    <w:rsid w:val="0007740D"/>
    <w:rsid w:val="000810C0"/>
    <w:rsid w:val="0008117B"/>
    <w:rsid w:val="000823CC"/>
    <w:rsid w:val="00082C46"/>
    <w:rsid w:val="00083541"/>
    <w:rsid w:val="00084548"/>
    <w:rsid w:val="000853A8"/>
    <w:rsid w:val="00085B0A"/>
    <w:rsid w:val="00085FE4"/>
    <w:rsid w:val="0008606F"/>
    <w:rsid w:val="000870BF"/>
    <w:rsid w:val="00091B85"/>
    <w:rsid w:val="00092CF3"/>
    <w:rsid w:val="000A03C0"/>
    <w:rsid w:val="000A0A21"/>
    <w:rsid w:val="000A2D9B"/>
    <w:rsid w:val="000A4553"/>
    <w:rsid w:val="000B000C"/>
    <w:rsid w:val="000B15AE"/>
    <w:rsid w:val="000B26FD"/>
    <w:rsid w:val="000B2E3A"/>
    <w:rsid w:val="000B3182"/>
    <w:rsid w:val="000B3E04"/>
    <w:rsid w:val="000B4C51"/>
    <w:rsid w:val="000B6DCC"/>
    <w:rsid w:val="000B7660"/>
    <w:rsid w:val="000B76CF"/>
    <w:rsid w:val="000C085B"/>
    <w:rsid w:val="000C0F7E"/>
    <w:rsid w:val="000C0FCC"/>
    <w:rsid w:val="000C2851"/>
    <w:rsid w:val="000C391E"/>
    <w:rsid w:val="000C4BEF"/>
    <w:rsid w:val="000C4DC6"/>
    <w:rsid w:val="000C66B8"/>
    <w:rsid w:val="000C7383"/>
    <w:rsid w:val="000D02FA"/>
    <w:rsid w:val="000D2FAC"/>
    <w:rsid w:val="000D3E16"/>
    <w:rsid w:val="000D42DF"/>
    <w:rsid w:val="000D5580"/>
    <w:rsid w:val="000D6EFD"/>
    <w:rsid w:val="000D70F3"/>
    <w:rsid w:val="000E2854"/>
    <w:rsid w:val="000E29A0"/>
    <w:rsid w:val="000E3ED9"/>
    <w:rsid w:val="000E52C3"/>
    <w:rsid w:val="000E5547"/>
    <w:rsid w:val="000E5A76"/>
    <w:rsid w:val="000E6D70"/>
    <w:rsid w:val="000F0130"/>
    <w:rsid w:val="000F1D63"/>
    <w:rsid w:val="000F1DEE"/>
    <w:rsid w:val="000F2591"/>
    <w:rsid w:val="000F3BC3"/>
    <w:rsid w:val="000F3CDD"/>
    <w:rsid w:val="000F5371"/>
    <w:rsid w:val="000F6940"/>
    <w:rsid w:val="000F728C"/>
    <w:rsid w:val="000F7BB2"/>
    <w:rsid w:val="000F7D8A"/>
    <w:rsid w:val="000F7F65"/>
    <w:rsid w:val="00102B4F"/>
    <w:rsid w:val="001030C2"/>
    <w:rsid w:val="0010351A"/>
    <w:rsid w:val="00106CC8"/>
    <w:rsid w:val="0010743A"/>
    <w:rsid w:val="001118C6"/>
    <w:rsid w:val="00112AE1"/>
    <w:rsid w:val="00112D38"/>
    <w:rsid w:val="00113C6D"/>
    <w:rsid w:val="00116E8F"/>
    <w:rsid w:val="00117940"/>
    <w:rsid w:val="00117FFC"/>
    <w:rsid w:val="001203DE"/>
    <w:rsid w:val="001203E9"/>
    <w:rsid w:val="00122179"/>
    <w:rsid w:val="001221FF"/>
    <w:rsid w:val="001235D0"/>
    <w:rsid w:val="00123B61"/>
    <w:rsid w:val="00125B38"/>
    <w:rsid w:val="00126541"/>
    <w:rsid w:val="00127EB3"/>
    <w:rsid w:val="00127EDB"/>
    <w:rsid w:val="00130BB5"/>
    <w:rsid w:val="00130DFC"/>
    <w:rsid w:val="001319D0"/>
    <w:rsid w:val="00133212"/>
    <w:rsid w:val="00133672"/>
    <w:rsid w:val="00134084"/>
    <w:rsid w:val="00135960"/>
    <w:rsid w:val="00136D87"/>
    <w:rsid w:val="001372BC"/>
    <w:rsid w:val="00137580"/>
    <w:rsid w:val="00137E6E"/>
    <w:rsid w:val="001416D2"/>
    <w:rsid w:val="0014237C"/>
    <w:rsid w:val="00142ACA"/>
    <w:rsid w:val="00142F90"/>
    <w:rsid w:val="00143BB1"/>
    <w:rsid w:val="00144090"/>
    <w:rsid w:val="001446E7"/>
    <w:rsid w:val="00144B15"/>
    <w:rsid w:val="00144B76"/>
    <w:rsid w:val="0014560F"/>
    <w:rsid w:val="00146E14"/>
    <w:rsid w:val="001473D2"/>
    <w:rsid w:val="00147B2A"/>
    <w:rsid w:val="00150240"/>
    <w:rsid w:val="00151734"/>
    <w:rsid w:val="001522A5"/>
    <w:rsid w:val="001532E8"/>
    <w:rsid w:val="001553E0"/>
    <w:rsid w:val="001576BA"/>
    <w:rsid w:val="00160F24"/>
    <w:rsid w:val="00163B2B"/>
    <w:rsid w:val="00170710"/>
    <w:rsid w:val="0017736F"/>
    <w:rsid w:val="00177DBB"/>
    <w:rsid w:val="00181449"/>
    <w:rsid w:val="00181870"/>
    <w:rsid w:val="00182920"/>
    <w:rsid w:val="0018513D"/>
    <w:rsid w:val="001867F0"/>
    <w:rsid w:val="00190778"/>
    <w:rsid w:val="00191AAF"/>
    <w:rsid w:val="00191DBD"/>
    <w:rsid w:val="00192309"/>
    <w:rsid w:val="0019714A"/>
    <w:rsid w:val="001976F7"/>
    <w:rsid w:val="001A1226"/>
    <w:rsid w:val="001A219C"/>
    <w:rsid w:val="001A6FB6"/>
    <w:rsid w:val="001A72F0"/>
    <w:rsid w:val="001A7A17"/>
    <w:rsid w:val="001B12A5"/>
    <w:rsid w:val="001B152E"/>
    <w:rsid w:val="001B3092"/>
    <w:rsid w:val="001B7A89"/>
    <w:rsid w:val="001C1F54"/>
    <w:rsid w:val="001C2139"/>
    <w:rsid w:val="001C3EE4"/>
    <w:rsid w:val="001C4D5D"/>
    <w:rsid w:val="001C4F1B"/>
    <w:rsid w:val="001C5F64"/>
    <w:rsid w:val="001C60C0"/>
    <w:rsid w:val="001D28D7"/>
    <w:rsid w:val="001D2D06"/>
    <w:rsid w:val="001D3082"/>
    <w:rsid w:val="001D4B6A"/>
    <w:rsid w:val="001D7B3E"/>
    <w:rsid w:val="001E05FB"/>
    <w:rsid w:val="001E10AC"/>
    <w:rsid w:val="001E2974"/>
    <w:rsid w:val="001E6428"/>
    <w:rsid w:val="001E6769"/>
    <w:rsid w:val="001E79A0"/>
    <w:rsid w:val="001F1504"/>
    <w:rsid w:val="001F18C7"/>
    <w:rsid w:val="001F46FC"/>
    <w:rsid w:val="001F5616"/>
    <w:rsid w:val="001F703A"/>
    <w:rsid w:val="001F7221"/>
    <w:rsid w:val="00201D7C"/>
    <w:rsid w:val="002023B9"/>
    <w:rsid w:val="0020283E"/>
    <w:rsid w:val="00202E23"/>
    <w:rsid w:val="00204E45"/>
    <w:rsid w:val="00205EEE"/>
    <w:rsid w:val="002107D0"/>
    <w:rsid w:val="002116C1"/>
    <w:rsid w:val="00211996"/>
    <w:rsid w:val="002128CA"/>
    <w:rsid w:val="002130ED"/>
    <w:rsid w:val="00213DF6"/>
    <w:rsid w:val="0021767D"/>
    <w:rsid w:val="00223393"/>
    <w:rsid w:val="00223F6A"/>
    <w:rsid w:val="0022408F"/>
    <w:rsid w:val="002242BC"/>
    <w:rsid w:val="00224459"/>
    <w:rsid w:val="00225057"/>
    <w:rsid w:val="00225259"/>
    <w:rsid w:val="00227BF7"/>
    <w:rsid w:val="002304EA"/>
    <w:rsid w:val="00230EFF"/>
    <w:rsid w:val="002316D2"/>
    <w:rsid w:val="00231EC8"/>
    <w:rsid w:val="00232361"/>
    <w:rsid w:val="0023237D"/>
    <w:rsid w:val="002334AD"/>
    <w:rsid w:val="0023430B"/>
    <w:rsid w:val="00234DF0"/>
    <w:rsid w:val="00235297"/>
    <w:rsid w:val="0023688A"/>
    <w:rsid w:val="002408BB"/>
    <w:rsid w:val="00241AF3"/>
    <w:rsid w:val="00241D51"/>
    <w:rsid w:val="00242548"/>
    <w:rsid w:val="00243DB1"/>
    <w:rsid w:val="002460BE"/>
    <w:rsid w:val="002500CD"/>
    <w:rsid w:val="00250CCE"/>
    <w:rsid w:val="00251EDB"/>
    <w:rsid w:val="0025255E"/>
    <w:rsid w:val="00252E83"/>
    <w:rsid w:val="00253328"/>
    <w:rsid w:val="00255CFF"/>
    <w:rsid w:val="00256192"/>
    <w:rsid w:val="0025679B"/>
    <w:rsid w:val="0026050C"/>
    <w:rsid w:val="00261533"/>
    <w:rsid w:val="00264162"/>
    <w:rsid w:val="00265BF0"/>
    <w:rsid w:val="00267555"/>
    <w:rsid w:val="0026789F"/>
    <w:rsid w:val="00270081"/>
    <w:rsid w:val="0027035D"/>
    <w:rsid w:val="00271775"/>
    <w:rsid w:val="00272A8D"/>
    <w:rsid w:val="00274F87"/>
    <w:rsid w:val="0027697D"/>
    <w:rsid w:val="00277480"/>
    <w:rsid w:val="002775BF"/>
    <w:rsid w:val="0027798F"/>
    <w:rsid w:val="002807BA"/>
    <w:rsid w:val="00283CF8"/>
    <w:rsid w:val="0028413B"/>
    <w:rsid w:val="00285A99"/>
    <w:rsid w:val="002870DF"/>
    <w:rsid w:val="00287249"/>
    <w:rsid w:val="00290127"/>
    <w:rsid w:val="00290707"/>
    <w:rsid w:val="00291078"/>
    <w:rsid w:val="00291FCE"/>
    <w:rsid w:val="00292B00"/>
    <w:rsid w:val="002931A5"/>
    <w:rsid w:val="0029571E"/>
    <w:rsid w:val="00295C78"/>
    <w:rsid w:val="00295D0A"/>
    <w:rsid w:val="00296033"/>
    <w:rsid w:val="002971D7"/>
    <w:rsid w:val="002A3A90"/>
    <w:rsid w:val="002A5D33"/>
    <w:rsid w:val="002A68C5"/>
    <w:rsid w:val="002A7087"/>
    <w:rsid w:val="002A74DA"/>
    <w:rsid w:val="002A7888"/>
    <w:rsid w:val="002A7AB1"/>
    <w:rsid w:val="002B2535"/>
    <w:rsid w:val="002B3128"/>
    <w:rsid w:val="002B597B"/>
    <w:rsid w:val="002B77E3"/>
    <w:rsid w:val="002C09CB"/>
    <w:rsid w:val="002C11BF"/>
    <w:rsid w:val="002C133A"/>
    <w:rsid w:val="002C26A5"/>
    <w:rsid w:val="002C28B5"/>
    <w:rsid w:val="002C3A49"/>
    <w:rsid w:val="002C4B49"/>
    <w:rsid w:val="002C4F25"/>
    <w:rsid w:val="002C571E"/>
    <w:rsid w:val="002D1D4C"/>
    <w:rsid w:val="002D2362"/>
    <w:rsid w:val="002D3CB6"/>
    <w:rsid w:val="002D543B"/>
    <w:rsid w:val="002D58C8"/>
    <w:rsid w:val="002D5F8D"/>
    <w:rsid w:val="002E07EF"/>
    <w:rsid w:val="002E0D79"/>
    <w:rsid w:val="002E0E34"/>
    <w:rsid w:val="002E0F29"/>
    <w:rsid w:val="002E11F5"/>
    <w:rsid w:val="002E1A87"/>
    <w:rsid w:val="002E4290"/>
    <w:rsid w:val="002E4632"/>
    <w:rsid w:val="002E4B66"/>
    <w:rsid w:val="002E5D56"/>
    <w:rsid w:val="002E62EF"/>
    <w:rsid w:val="002F07BD"/>
    <w:rsid w:val="002F1D13"/>
    <w:rsid w:val="002F2550"/>
    <w:rsid w:val="002F7C2E"/>
    <w:rsid w:val="003014A3"/>
    <w:rsid w:val="00303EC4"/>
    <w:rsid w:val="00305404"/>
    <w:rsid w:val="003055A9"/>
    <w:rsid w:val="00306460"/>
    <w:rsid w:val="00307151"/>
    <w:rsid w:val="0030723C"/>
    <w:rsid w:val="003076B2"/>
    <w:rsid w:val="0031100C"/>
    <w:rsid w:val="0031162F"/>
    <w:rsid w:val="003118E1"/>
    <w:rsid w:val="0031321A"/>
    <w:rsid w:val="00314DBC"/>
    <w:rsid w:val="00315DFB"/>
    <w:rsid w:val="00317828"/>
    <w:rsid w:val="00320E1F"/>
    <w:rsid w:val="0032118B"/>
    <w:rsid w:val="00323832"/>
    <w:rsid w:val="00325578"/>
    <w:rsid w:val="00327D25"/>
    <w:rsid w:val="003314FE"/>
    <w:rsid w:val="00331E01"/>
    <w:rsid w:val="00335A73"/>
    <w:rsid w:val="00340406"/>
    <w:rsid w:val="00341B38"/>
    <w:rsid w:val="00341DD9"/>
    <w:rsid w:val="00341FC5"/>
    <w:rsid w:val="0034246C"/>
    <w:rsid w:val="00342A6C"/>
    <w:rsid w:val="00342FB8"/>
    <w:rsid w:val="0034379B"/>
    <w:rsid w:val="00344232"/>
    <w:rsid w:val="0034429D"/>
    <w:rsid w:val="0034496F"/>
    <w:rsid w:val="00345173"/>
    <w:rsid w:val="003454F0"/>
    <w:rsid w:val="00345951"/>
    <w:rsid w:val="00345A15"/>
    <w:rsid w:val="00345EB7"/>
    <w:rsid w:val="0035028B"/>
    <w:rsid w:val="00351FAB"/>
    <w:rsid w:val="0035388A"/>
    <w:rsid w:val="00354924"/>
    <w:rsid w:val="003551BC"/>
    <w:rsid w:val="003561D2"/>
    <w:rsid w:val="00360E31"/>
    <w:rsid w:val="003631F2"/>
    <w:rsid w:val="003644FF"/>
    <w:rsid w:val="003648FA"/>
    <w:rsid w:val="003650B3"/>
    <w:rsid w:val="003656A1"/>
    <w:rsid w:val="00366FAA"/>
    <w:rsid w:val="00367B2D"/>
    <w:rsid w:val="003702FB"/>
    <w:rsid w:val="00372D9E"/>
    <w:rsid w:val="0037323E"/>
    <w:rsid w:val="0037379E"/>
    <w:rsid w:val="00374C13"/>
    <w:rsid w:val="00374D66"/>
    <w:rsid w:val="00377611"/>
    <w:rsid w:val="0038060E"/>
    <w:rsid w:val="00380746"/>
    <w:rsid w:val="0038097C"/>
    <w:rsid w:val="00381A0A"/>
    <w:rsid w:val="00382283"/>
    <w:rsid w:val="0038268A"/>
    <w:rsid w:val="003829E7"/>
    <w:rsid w:val="00383A29"/>
    <w:rsid w:val="003843EB"/>
    <w:rsid w:val="00384688"/>
    <w:rsid w:val="00386EB5"/>
    <w:rsid w:val="003879B3"/>
    <w:rsid w:val="003910A2"/>
    <w:rsid w:val="00392476"/>
    <w:rsid w:val="00394572"/>
    <w:rsid w:val="00397055"/>
    <w:rsid w:val="003A2C98"/>
    <w:rsid w:val="003A4152"/>
    <w:rsid w:val="003A4F64"/>
    <w:rsid w:val="003A6753"/>
    <w:rsid w:val="003A7212"/>
    <w:rsid w:val="003A7329"/>
    <w:rsid w:val="003B0ADC"/>
    <w:rsid w:val="003B2612"/>
    <w:rsid w:val="003B270B"/>
    <w:rsid w:val="003B378B"/>
    <w:rsid w:val="003B3CBD"/>
    <w:rsid w:val="003B5EAF"/>
    <w:rsid w:val="003C19DC"/>
    <w:rsid w:val="003C1BB8"/>
    <w:rsid w:val="003C3010"/>
    <w:rsid w:val="003C3444"/>
    <w:rsid w:val="003C6241"/>
    <w:rsid w:val="003D02F0"/>
    <w:rsid w:val="003D3137"/>
    <w:rsid w:val="003D34F4"/>
    <w:rsid w:val="003D6AEB"/>
    <w:rsid w:val="003D6E5F"/>
    <w:rsid w:val="003D7393"/>
    <w:rsid w:val="003E19C4"/>
    <w:rsid w:val="003E2C34"/>
    <w:rsid w:val="003E352C"/>
    <w:rsid w:val="003E3736"/>
    <w:rsid w:val="003E4225"/>
    <w:rsid w:val="003E595F"/>
    <w:rsid w:val="003E788F"/>
    <w:rsid w:val="003E7DB1"/>
    <w:rsid w:val="003F05C7"/>
    <w:rsid w:val="003F0AF7"/>
    <w:rsid w:val="003F11CA"/>
    <w:rsid w:val="003F201A"/>
    <w:rsid w:val="003F28EE"/>
    <w:rsid w:val="003F2E7F"/>
    <w:rsid w:val="003F300E"/>
    <w:rsid w:val="003F325F"/>
    <w:rsid w:val="003F352B"/>
    <w:rsid w:val="003F4C49"/>
    <w:rsid w:val="003F70F7"/>
    <w:rsid w:val="00400D85"/>
    <w:rsid w:val="004013D0"/>
    <w:rsid w:val="00401D36"/>
    <w:rsid w:val="0040375B"/>
    <w:rsid w:val="00403D31"/>
    <w:rsid w:val="00404CD3"/>
    <w:rsid w:val="00404D4D"/>
    <w:rsid w:val="00404EEA"/>
    <w:rsid w:val="004060A1"/>
    <w:rsid w:val="0040741B"/>
    <w:rsid w:val="0040763C"/>
    <w:rsid w:val="00410B08"/>
    <w:rsid w:val="00413249"/>
    <w:rsid w:val="004146D9"/>
    <w:rsid w:val="00414BD8"/>
    <w:rsid w:val="00415E70"/>
    <w:rsid w:val="004162F4"/>
    <w:rsid w:val="004170A4"/>
    <w:rsid w:val="00421787"/>
    <w:rsid w:val="004270A1"/>
    <w:rsid w:val="00427BCC"/>
    <w:rsid w:val="004314B2"/>
    <w:rsid w:val="0043162D"/>
    <w:rsid w:val="00431968"/>
    <w:rsid w:val="004331AC"/>
    <w:rsid w:val="00434CCF"/>
    <w:rsid w:val="00436944"/>
    <w:rsid w:val="004372E9"/>
    <w:rsid w:val="00442B47"/>
    <w:rsid w:val="00443BD0"/>
    <w:rsid w:val="00452A23"/>
    <w:rsid w:val="0045364D"/>
    <w:rsid w:val="00453842"/>
    <w:rsid w:val="004542C9"/>
    <w:rsid w:val="00455564"/>
    <w:rsid w:val="00456516"/>
    <w:rsid w:val="00456FBD"/>
    <w:rsid w:val="00457173"/>
    <w:rsid w:val="00457226"/>
    <w:rsid w:val="004602ED"/>
    <w:rsid w:val="00462941"/>
    <w:rsid w:val="00463AEE"/>
    <w:rsid w:val="00463C36"/>
    <w:rsid w:val="00464B91"/>
    <w:rsid w:val="00467439"/>
    <w:rsid w:val="00467612"/>
    <w:rsid w:val="004720ED"/>
    <w:rsid w:val="004726AD"/>
    <w:rsid w:val="00473D32"/>
    <w:rsid w:val="00473E27"/>
    <w:rsid w:val="0047446D"/>
    <w:rsid w:val="0047604A"/>
    <w:rsid w:val="00476B14"/>
    <w:rsid w:val="004777C3"/>
    <w:rsid w:val="00477FD9"/>
    <w:rsid w:val="00480263"/>
    <w:rsid w:val="004821F1"/>
    <w:rsid w:val="00482BC0"/>
    <w:rsid w:val="00483E5F"/>
    <w:rsid w:val="00485394"/>
    <w:rsid w:val="004861E1"/>
    <w:rsid w:val="00486CAF"/>
    <w:rsid w:val="0049344C"/>
    <w:rsid w:val="004940AA"/>
    <w:rsid w:val="004944C4"/>
    <w:rsid w:val="00494DF7"/>
    <w:rsid w:val="00497A13"/>
    <w:rsid w:val="004A04FB"/>
    <w:rsid w:val="004A1903"/>
    <w:rsid w:val="004A561A"/>
    <w:rsid w:val="004A584B"/>
    <w:rsid w:val="004A68E1"/>
    <w:rsid w:val="004A6B7F"/>
    <w:rsid w:val="004A7007"/>
    <w:rsid w:val="004B2D44"/>
    <w:rsid w:val="004B409E"/>
    <w:rsid w:val="004B4EB8"/>
    <w:rsid w:val="004B534F"/>
    <w:rsid w:val="004C021D"/>
    <w:rsid w:val="004C1595"/>
    <w:rsid w:val="004C25B5"/>
    <w:rsid w:val="004C2C76"/>
    <w:rsid w:val="004C33B5"/>
    <w:rsid w:val="004C4C77"/>
    <w:rsid w:val="004C50AD"/>
    <w:rsid w:val="004C520A"/>
    <w:rsid w:val="004C5221"/>
    <w:rsid w:val="004C5370"/>
    <w:rsid w:val="004C5CA6"/>
    <w:rsid w:val="004C5E4A"/>
    <w:rsid w:val="004D067A"/>
    <w:rsid w:val="004D0CCE"/>
    <w:rsid w:val="004D1E83"/>
    <w:rsid w:val="004D2187"/>
    <w:rsid w:val="004D2CDA"/>
    <w:rsid w:val="004D4B17"/>
    <w:rsid w:val="004D799A"/>
    <w:rsid w:val="004E1C94"/>
    <w:rsid w:val="004E1D0B"/>
    <w:rsid w:val="004E3BA7"/>
    <w:rsid w:val="004E4667"/>
    <w:rsid w:val="004E5AAD"/>
    <w:rsid w:val="004E72B0"/>
    <w:rsid w:val="004F0D3C"/>
    <w:rsid w:val="004F15A5"/>
    <w:rsid w:val="004F1AE1"/>
    <w:rsid w:val="004F1FBE"/>
    <w:rsid w:val="004F54A1"/>
    <w:rsid w:val="004F56FF"/>
    <w:rsid w:val="004F69B1"/>
    <w:rsid w:val="004F6ABB"/>
    <w:rsid w:val="004F7449"/>
    <w:rsid w:val="0050029B"/>
    <w:rsid w:val="005002C0"/>
    <w:rsid w:val="00500E11"/>
    <w:rsid w:val="00501701"/>
    <w:rsid w:val="0050496E"/>
    <w:rsid w:val="00504C6C"/>
    <w:rsid w:val="00507B29"/>
    <w:rsid w:val="0051003D"/>
    <w:rsid w:val="00510EFC"/>
    <w:rsid w:val="00511873"/>
    <w:rsid w:val="0051188A"/>
    <w:rsid w:val="00511C0D"/>
    <w:rsid w:val="00516BFA"/>
    <w:rsid w:val="00523147"/>
    <w:rsid w:val="005232DA"/>
    <w:rsid w:val="00525969"/>
    <w:rsid w:val="005269F8"/>
    <w:rsid w:val="0053085E"/>
    <w:rsid w:val="0053200B"/>
    <w:rsid w:val="005321E4"/>
    <w:rsid w:val="005332BB"/>
    <w:rsid w:val="00533AB3"/>
    <w:rsid w:val="00534F9E"/>
    <w:rsid w:val="00534FAA"/>
    <w:rsid w:val="0053504F"/>
    <w:rsid w:val="00535CCC"/>
    <w:rsid w:val="00535F8A"/>
    <w:rsid w:val="00537356"/>
    <w:rsid w:val="005404E7"/>
    <w:rsid w:val="005430D2"/>
    <w:rsid w:val="0054373F"/>
    <w:rsid w:val="0054481C"/>
    <w:rsid w:val="00545085"/>
    <w:rsid w:val="00545948"/>
    <w:rsid w:val="00545C5E"/>
    <w:rsid w:val="0054616B"/>
    <w:rsid w:val="005466C4"/>
    <w:rsid w:val="00546C3A"/>
    <w:rsid w:val="005501D0"/>
    <w:rsid w:val="0055035C"/>
    <w:rsid w:val="00550BB0"/>
    <w:rsid w:val="00551507"/>
    <w:rsid w:val="00551CA3"/>
    <w:rsid w:val="00553045"/>
    <w:rsid w:val="005536D3"/>
    <w:rsid w:val="00553956"/>
    <w:rsid w:val="00553FE5"/>
    <w:rsid w:val="005556F5"/>
    <w:rsid w:val="00556092"/>
    <w:rsid w:val="005572E2"/>
    <w:rsid w:val="00557449"/>
    <w:rsid w:val="00560161"/>
    <w:rsid w:val="00561B8E"/>
    <w:rsid w:val="00561C13"/>
    <w:rsid w:val="00561CA1"/>
    <w:rsid w:val="00562739"/>
    <w:rsid w:val="00565ADC"/>
    <w:rsid w:val="005732B6"/>
    <w:rsid w:val="00573FE4"/>
    <w:rsid w:val="00574B1D"/>
    <w:rsid w:val="00577779"/>
    <w:rsid w:val="00577DF7"/>
    <w:rsid w:val="0058007B"/>
    <w:rsid w:val="00580D7E"/>
    <w:rsid w:val="005823D4"/>
    <w:rsid w:val="00582BC5"/>
    <w:rsid w:val="00582D7F"/>
    <w:rsid w:val="00582F99"/>
    <w:rsid w:val="0058449C"/>
    <w:rsid w:val="00584530"/>
    <w:rsid w:val="00585CE8"/>
    <w:rsid w:val="0058697B"/>
    <w:rsid w:val="0058722B"/>
    <w:rsid w:val="005907FD"/>
    <w:rsid w:val="005920B2"/>
    <w:rsid w:val="00592714"/>
    <w:rsid w:val="005942E7"/>
    <w:rsid w:val="005944C5"/>
    <w:rsid w:val="00594F14"/>
    <w:rsid w:val="0059600D"/>
    <w:rsid w:val="005976CA"/>
    <w:rsid w:val="00597980"/>
    <w:rsid w:val="005A0A1F"/>
    <w:rsid w:val="005A2943"/>
    <w:rsid w:val="005A5955"/>
    <w:rsid w:val="005B2054"/>
    <w:rsid w:val="005B2713"/>
    <w:rsid w:val="005B37BE"/>
    <w:rsid w:val="005B3F51"/>
    <w:rsid w:val="005B68DE"/>
    <w:rsid w:val="005B69C4"/>
    <w:rsid w:val="005B6EBA"/>
    <w:rsid w:val="005B7ED7"/>
    <w:rsid w:val="005C2224"/>
    <w:rsid w:val="005C290B"/>
    <w:rsid w:val="005C4C25"/>
    <w:rsid w:val="005C5096"/>
    <w:rsid w:val="005C5F1F"/>
    <w:rsid w:val="005C6E90"/>
    <w:rsid w:val="005D13A0"/>
    <w:rsid w:val="005D20D3"/>
    <w:rsid w:val="005D2CB1"/>
    <w:rsid w:val="005D4247"/>
    <w:rsid w:val="005D5C4E"/>
    <w:rsid w:val="005D6E37"/>
    <w:rsid w:val="005D7A84"/>
    <w:rsid w:val="005E0544"/>
    <w:rsid w:val="005E19DA"/>
    <w:rsid w:val="005E3D78"/>
    <w:rsid w:val="005E49A5"/>
    <w:rsid w:val="005E4B40"/>
    <w:rsid w:val="005E54EC"/>
    <w:rsid w:val="005E5722"/>
    <w:rsid w:val="005E6D97"/>
    <w:rsid w:val="005F00A7"/>
    <w:rsid w:val="005F02CA"/>
    <w:rsid w:val="005F0322"/>
    <w:rsid w:val="005F0E67"/>
    <w:rsid w:val="005F3173"/>
    <w:rsid w:val="005F3521"/>
    <w:rsid w:val="005F3E3F"/>
    <w:rsid w:val="005F410C"/>
    <w:rsid w:val="005F4514"/>
    <w:rsid w:val="005F4E06"/>
    <w:rsid w:val="005F65B0"/>
    <w:rsid w:val="005F6DCA"/>
    <w:rsid w:val="0060089F"/>
    <w:rsid w:val="0060284E"/>
    <w:rsid w:val="00606265"/>
    <w:rsid w:val="00607BBD"/>
    <w:rsid w:val="00610A25"/>
    <w:rsid w:val="00611190"/>
    <w:rsid w:val="006119AF"/>
    <w:rsid w:val="0061379B"/>
    <w:rsid w:val="00613860"/>
    <w:rsid w:val="00613B5F"/>
    <w:rsid w:val="0061536A"/>
    <w:rsid w:val="00616046"/>
    <w:rsid w:val="006172E8"/>
    <w:rsid w:val="00617812"/>
    <w:rsid w:val="0062150A"/>
    <w:rsid w:val="006239F8"/>
    <w:rsid w:val="006263D0"/>
    <w:rsid w:val="00626602"/>
    <w:rsid w:val="00627959"/>
    <w:rsid w:val="00631370"/>
    <w:rsid w:val="00631F42"/>
    <w:rsid w:val="00632305"/>
    <w:rsid w:val="006332C6"/>
    <w:rsid w:val="00633B95"/>
    <w:rsid w:val="00634090"/>
    <w:rsid w:val="0063513A"/>
    <w:rsid w:val="00636999"/>
    <w:rsid w:val="00640424"/>
    <w:rsid w:val="0064191C"/>
    <w:rsid w:val="00641DAC"/>
    <w:rsid w:val="006436DE"/>
    <w:rsid w:val="00643A6F"/>
    <w:rsid w:val="006459C7"/>
    <w:rsid w:val="00645B09"/>
    <w:rsid w:val="00646D55"/>
    <w:rsid w:val="006475D7"/>
    <w:rsid w:val="00647C53"/>
    <w:rsid w:val="00651306"/>
    <w:rsid w:val="00651CC1"/>
    <w:rsid w:val="0065408F"/>
    <w:rsid w:val="00655F0F"/>
    <w:rsid w:val="0065799B"/>
    <w:rsid w:val="00660599"/>
    <w:rsid w:val="00660931"/>
    <w:rsid w:val="00663795"/>
    <w:rsid w:val="006653F0"/>
    <w:rsid w:val="00666526"/>
    <w:rsid w:val="0066654C"/>
    <w:rsid w:val="006677C4"/>
    <w:rsid w:val="0067034A"/>
    <w:rsid w:val="00671857"/>
    <w:rsid w:val="0067201D"/>
    <w:rsid w:val="00673714"/>
    <w:rsid w:val="00675885"/>
    <w:rsid w:val="00677E28"/>
    <w:rsid w:val="006808E3"/>
    <w:rsid w:val="00680B9A"/>
    <w:rsid w:val="0068106C"/>
    <w:rsid w:val="00681D9C"/>
    <w:rsid w:val="006823F7"/>
    <w:rsid w:val="0068298F"/>
    <w:rsid w:val="00682B74"/>
    <w:rsid w:val="00683DC3"/>
    <w:rsid w:val="00685ED2"/>
    <w:rsid w:val="006861DE"/>
    <w:rsid w:val="006875E8"/>
    <w:rsid w:val="006924D1"/>
    <w:rsid w:val="00693243"/>
    <w:rsid w:val="00694A59"/>
    <w:rsid w:val="00694BEC"/>
    <w:rsid w:val="0069597D"/>
    <w:rsid w:val="00695A93"/>
    <w:rsid w:val="00695B8F"/>
    <w:rsid w:val="00696A9C"/>
    <w:rsid w:val="00696E8C"/>
    <w:rsid w:val="00697C06"/>
    <w:rsid w:val="00697CFA"/>
    <w:rsid w:val="00697E7B"/>
    <w:rsid w:val="006A0226"/>
    <w:rsid w:val="006A0963"/>
    <w:rsid w:val="006A104B"/>
    <w:rsid w:val="006A39E5"/>
    <w:rsid w:val="006A3CF3"/>
    <w:rsid w:val="006A3DF9"/>
    <w:rsid w:val="006A5286"/>
    <w:rsid w:val="006A5937"/>
    <w:rsid w:val="006A66E6"/>
    <w:rsid w:val="006A7B49"/>
    <w:rsid w:val="006B043D"/>
    <w:rsid w:val="006B0C27"/>
    <w:rsid w:val="006B1F16"/>
    <w:rsid w:val="006B2E47"/>
    <w:rsid w:val="006B2F00"/>
    <w:rsid w:val="006B349D"/>
    <w:rsid w:val="006B460D"/>
    <w:rsid w:val="006B6614"/>
    <w:rsid w:val="006C03C4"/>
    <w:rsid w:val="006C03E3"/>
    <w:rsid w:val="006C0AF0"/>
    <w:rsid w:val="006C1FF4"/>
    <w:rsid w:val="006C4077"/>
    <w:rsid w:val="006C7130"/>
    <w:rsid w:val="006D3AF5"/>
    <w:rsid w:val="006D69B8"/>
    <w:rsid w:val="006D7939"/>
    <w:rsid w:val="006E05E5"/>
    <w:rsid w:val="006F04E3"/>
    <w:rsid w:val="006F0F81"/>
    <w:rsid w:val="006F1B7C"/>
    <w:rsid w:val="006F1F49"/>
    <w:rsid w:val="006F26E2"/>
    <w:rsid w:val="006F2F52"/>
    <w:rsid w:val="006F4FC8"/>
    <w:rsid w:val="006F5872"/>
    <w:rsid w:val="006F687A"/>
    <w:rsid w:val="007005D5"/>
    <w:rsid w:val="007015CB"/>
    <w:rsid w:val="00702F3A"/>
    <w:rsid w:val="007044B7"/>
    <w:rsid w:val="00705E52"/>
    <w:rsid w:val="00706113"/>
    <w:rsid w:val="00707FD7"/>
    <w:rsid w:val="00711909"/>
    <w:rsid w:val="00711F40"/>
    <w:rsid w:val="007130D0"/>
    <w:rsid w:val="00714A31"/>
    <w:rsid w:val="0072171A"/>
    <w:rsid w:val="007225E7"/>
    <w:rsid w:val="0072435E"/>
    <w:rsid w:val="007243F3"/>
    <w:rsid w:val="00724D1B"/>
    <w:rsid w:val="00727E14"/>
    <w:rsid w:val="00727E53"/>
    <w:rsid w:val="0073001E"/>
    <w:rsid w:val="00732069"/>
    <w:rsid w:val="00733780"/>
    <w:rsid w:val="00734DDF"/>
    <w:rsid w:val="007355FF"/>
    <w:rsid w:val="00735A29"/>
    <w:rsid w:val="00736F69"/>
    <w:rsid w:val="007420C5"/>
    <w:rsid w:val="00745D49"/>
    <w:rsid w:val="00746390"/>
    <w:rsid w:val="007468BF"/>
    <w:rsid w:val="0074789E"/>
    <w:rsid w:val="00750234"/>
    <w:rsid w:val="007507BA"/>
    <w:rsid w:val="00753023"/>
    <w:rsid w:val="00754E30"/>
    <w:rsid w:val="00757485"/>
    <w:rsid w:val="007603DF"/>
    <w:rsid w:val="0076272F"/>
    <w:rsid w:val="00762F4B"/>
    <w:rsid w:val="0076529D"/>
    <w:rsid w:val="00765F15"/>
    <w:rsid w:val="00766F7D"/>
    <w:rsid w:val="00767FB4"/>
    <w:rsid w:val="00771AA8"/>
    <w:rsid w:val="00773B19"/>
    <w:rsid w:val="007770C7"/>
    <w:rsid w:val="00777974"/>
    <w:rsid w:val="007803D1"/>
    <w:rsid w:val="00780608"/>
    <w:rsid w:val="00780F46"/>
    <w:rsid w:val="00780FD9"/>
    <w:rsid w:val="00781D0B"/>
    <w:rsid w:val="007831E2"/>
    <w:rsid w:val="00783827"/>
    <w:rsid w:val="007845E2"/>
    <w:rsid w:val="007854A4"/>
    <w:rsid w:val="007877FD"/>
    <w:rsid w:val="00792AF0"/>
    <w:rsid w:val="007936B8"/>
    <w:rsid w:val="007940E8"/>
    <w:rsid w:val="007943FA"/>
    <w:rsid w:val="00794E8A"/>
    <w:rsid w:val="00794F63"/>
    <w:rsid w:val="00796E75"/>
    <w:rsid w:val="00797745"/>
    <w:rsid w:val="00797C5F"/>
    <w:rsid w:val="007A2BD9"/>
    <w:rsid w:val="007A3ECA"/>
    <w:rsid w:val="007A464F"/>
    <w:rsid w:val="007A57E7"/>
    <w:rsid w:val="007A5872"/>
    <w:rsid w:val="007A74A0"/>
    <w:rsid w:val="007B08B9"/>
    <w:rsid w:val="007B1F9D"/>
    <w:rsid w:val="007B32A1"/>
    <w:rsid w:val="007C00F0"/>
    <w:rsid w:val="007C1D51"/>
    <w:rsid w:val="007C26C3"/>
    <w:rsid w:val="007C50E7"/>
    <w:rsid w:val="007C57CD"/>
    <w:rsid w:val="007C6D09"/>
    <w:rsid w:val="007C750B"/>
    <w:rsid w:val="007D02DB"/>
    <w:rsid w:val="007D0FA4"/>
    <w:rsid w:val="007D2956"/>
    <w:rsid w:val="007D33D4"/>
    <w:rsid w:val="007D3C53"/>
    <w:rsid w:val="007D3F45"/>
    <w:rsid w:val="007D49F9"/>
    <w:rsid w:val="007D5989"/>
    <w:rsid w:val="007D5F17"/>
    <w:rsid w:val="007D7469"/>
    <w:rsid w:val="007E2084"/>
    <w:rsid w:val="007E2C93"/>
    <w:rsid w:val="007E3290"/>
    <w:rsid w:val="007E413A"/>
    <w:rsid w:val="007E4731"/>
    <w:rsid w:val="007E7EDD"/>
    <w:rsid w:val="007F0394"/>
    <w:rsid w:val="007F040A"/>
    <w:rsid w:val="007F05D6"/>
    <w:rsid w:val="007F0614"/>
    <w:rsid w:val="007F0DF2"/>
    <w:rsid w:val="007F1FCD"/>
    <w:rsid w:val="007F4E7A"/>
    <w:rsid w:val="007F5071"/>
    <w:rsid w:val="007F580B"/>
    <w:rsid w:val="007F684B"/>
    <w:rsid w:val="007F6B60"/>
    <w:rsid w:val="007F7912"/>
    <w:rsid w:val="00801AF6"/>
    <w:rsid w:val="00803141"/>
    <w:rsid w:val="0080329C"/>
    <w:rsid w:val="008048D0"/>
    <w:rsid w:val="008050D1"/>
    <w:rsid w:val="00805C97"/>
    <w:rsid w:val="0080616C"/>
    <w:rsid w:val="00806717"/>
    <w:rsid w:val="00806C5A"/>
    <w:rsid w:val="00806E31"/>
    <w:rsid w:val="008072BA"/>
    <w:rsid w:val="00807455"/>
    <w:rsid w:val="00807617"/>
    <w:rsid w:val="0081082E"/>
    <w:rsid w:val="00810C8E"/>
    <w:rsid w:val="00812B75"/>
    <w:rsid w:val="00813D81"/>
    <w:rsid w:val="0082053C"/>
    <w:rsid w:val="00823AE2"/>
    <w:rsid w:val="008249E6"/>
    <w:rsid w:val="00825651"/>
    <w:rsid w:val="00825C14"/>
    <w:rsid w:val="00827C97"/>
    <w:rsid w:val="00830872"/>
    <w:rsid w:val="00830D9A"/>
    <w:rsid w:val="008315B1"/>
    <w:rsid w:val="00831A42"/>
    <w:rsid w:val="008359E6"/>
    <w:rsid w:val="00836133"/>
    <w:rsid w:val="00836414"/>
    <w:rsid w:val="00836566"/>
    <w:rsid w:val="00845143"/>
    <w:rsid w:val="00847D0A"/>
    <w:rsid w:val="008509E2"/>
    <w:rsid w:val="00850B46"/>
    <w:rsid w:val="008515D0"/>
    <w:rsid w:val="008520DC"/>
    <w:rsid w:val="00852F29"/>
    <w:rsid w:val="00853885"/>
    <w:rsid w:val="0085749A"/>
    <w:rsid w:val="00860C27"/>
    <w:rsid w:val="008641E0"/>
    <w:rsid w:val="00864786"/>
    <w:rsid w:val="008647DF"/>
    <w:rsid w:val="00866611"/>
    <w:rsid w:val="00866EC2"/>
    <w:rsid w:val="008702B9"/>
    <w:rsid w:val="00871376"/>
    <w:rsid w:val="0087302E"/>
    <w:rsid w:val="008731A1"/>
    <w:rsid w:val="0087401C"/>
    <w:rsid w:val="0087519F"/>
    <w:rsid w:val="00875A8E"/>
    <w:rsid w:val="00875F6A"/>
    <w:rsid w:val="00877161"/>
    <w:rsid w:val="00880D25"/>
    <w:rsid w:val="008811AA"/>
    <w:rsid w:val="00881C0A"/>
    <w:rsid w:val="00881E82"/>
    <w:rsid w:val="00882271"/>
    <w:rsid w:val="008822CA"/>
    <w:rsid w:val="00883FBB"/>
    <w:rsid w:val="00884CC0"/>
    <w:rsid w:val="0088539D"/>
    <w:rsid w:val="00885FD1"/>
    <w:rsid w:val="00886593"/>
    <w:rsid w:val="00886723"/>
    <w:rsid w:val="00886C0F"/>
    <w:rsid w:val="00887B84"/>
    <w:rsid w:val="00890A69"/>
    <w:rsid w:val="008934FC"/>
    <w:rsid w:val="00893628"/>
    <w:rsid w:val="00893C42"/>
    <w:rsid w:val="008948EA"/>
    <w:rsid w:val="00895624"/>
    <w:rsid w:val="0089652F"/>
    <w:rsid w:val="00896A5E"/>
    <w:rsid w:val="008A0223"/>
    <w:rsid w:val="008A09CD"/>
    <w:rsid w:val="008A18C7"/>
    <w:rsid w:val="008A2821"/>
    <w:rsid w:val="008A310C"/>
    <w:rsid w:val="008A36D2"/>
    <w:rsid w:val="008A3A1F"/>
    <w:rsid w:val="008A4DC5"/>
    <w:rsid w:val="008A5275"/>
    <w:rsid w:val="008A7D0D"/>
    <w:rsid w:val="008B0D85"/>
    <w:rsid w:val="008B186A"/>
    <w:rsid w:val="008B30DD"/>
    <w:rsid w:val="008B3615"/>
    <w:rsid w:val="008B3926"/>
    <w:rsid w:val="008B448F"/>
    <w:rsid w:val="008C1009"/>
    <w:rsid w:val="008C1515"/>
    <w:rsid w:val="008C1BC6"/>
    <w:rsid w:val="008C309C"/>
    <w:rsid w:val="008C3246"/>
    <w:rsid w:val="008C4C44"/>
    <w:rsid w:val="008C50F5"/>
    <w:rsid w:val="008C58E9"/>
    <w:rsid w:val="008C77D3"/>
    <w:rsid w:val="008D11AA"/>
    <w:rsid w:val="008D28CC"/>
    <w:rsid w:val="008D361E"/>
    <w:rsid w:val="008D76EC"/>
    <w:rsid w:val="008D7CB8"/>
    <w:rsid w:val="008E12FC"/>
    <w:rsid w:val="008E21E4"/>
    <w:rsid w:val="008E2A6E"/>
    <w:rsid w:val="008E33EF"/>
    <w:rsid w:val="008E3C29"/>
    <w:rsid w:val="008E3C61"/>
    <w:rsid w:val="008E435D"/>
    <w:rsid w:val="008E57B8"/>
    <w:rsid w:val="008E5F94"/>
    <w:rsid w:val="008E600B"/>
    <w:rsid w:val="008E72C2"/>
    <w:rsid w:val="008F047D"/>
    <w:rsid w:val="008F0554"/>
    <w:rsid w:val="008F08C5"/>
    <w:rsid w:val="008F1F03"/>
    <w:rsid w:val="008F336C"/>
    <w:rsid w:val="008F37A5"/>
    <w:rsid w:val="008F3A75"/>
    <w:rsid w:val="008F5657"/>
    <w:rsid w:val="008F5C55"/>
    <w:rsid w:val="008F65F5"/>
    <w:rsid w:val="009011E5"/>
    <w:rsid w:val="00901E7D"/>
    <w:rsid w:val="00901ED2"/>
    <w:rsid w:val="009046F4"/>
    <w:rsid w:val="00905C41"/>
    <w:rsid w:val="00907D58"/>
    <w:rsid w:val="0091069B"/>
    <w:rsid w:val="00910ABB"/>
    <w:rsid w:val="009119A4"/>
    <w:rsid w:val="00913C9D"/>
    <w:rsid w:val="00913F8C"/>
    <w:rsid w:val="00913FD8"/>
    <w:rsid w:val="009160B4"/>
    <w:rsid w:val="009177FB"/>
    <w:rsid w:val="00920895"/>
    <w:rsid w:val="00922BB2"/>
    <w:rsid w:val="00923497"/>
    <w:rsid w:val="00924C6C"/>
    <w:rsid w:val="00926CE9"/>
    <w:rsid w:val="00926FEF"/>
    <w:rsid w:val="00927ADC"/>
    <w:rsid w:val="00927E99"/>
    <w:rsid w:val="00934580"/>
    <w:rsid w:val="009346C4"/>
    <w:rsid w:val="00935C4C"/>
    <w:rsid w:val="00937A40"/>
    <w:rsid w:val="009404BD"/>
    <w:rsid w:val="00940DA2"/>
    <w:rsid w:val="0094158D"/>
    <w:rsid w:val="00942332"/>
    <w:rsid w:val="0094521E"/>
    <w:rsid w:val="00945326"/>
    <w:rsid w:val="00956AFC"/>
    <w:rsid w:val="009615F3"/>
    <w:rsid w:val="00963C04"/>
    <w:rsid w:val="00964179"/>
    <w:rsid w:val="00964AB7"/>
    <w:rsid w:val="009668D6"/>
    <w:rsid w:val="009708A9"/>
    <w:rsid w:val="00970C4F"/>
    <w:rsid w:val="00971294"/>
    <w:rsid w:val="0097394D"/>
    <w:rsid w:val="00974EB6"/>
    <w:rsid w:val="009752BE"/>
    <w:rsid w:val="009773E4"/>
    <w:rsid w:val="00982342"/>
    <w:rsid w:val="009838A0"/>
    <w:rsid w:val="00991D58"/>
    <w:rsid w:val="0099291B"/>
    <w:rsid w:val="00992D3A"/>
    <w:rsid w:val="009939D0"/>
    <w:rsid w:val="009947FD"/>
    <w:rsid w:val="00994B35"/>
    <w:rsid w:val="00996E2B"/>
    <w:rsid w:val="009A0E81"/>
    <w:rsid w:val="009A2CCE"/>
    <w:rsid w:val="009A62AB"/>
    <w:rsid w:val="009A70BC"/>
    <w:rsid w:val="009A76FB"/>
    <w:rsid w:val="009B1BB3"/>
    <w:rsid w:val="009B1FF7"/>
    <w:rsid w:val="009B4315"/>
    <w:rsid w:val="009B54F9"/>
    <w:rsid w:val="009B6C75"/>
    <w:rsid w:val="009B6D7F"/>
    <w:rsid w:val="009B7290"/>
    <w:rsid w:val="009B7879"/>
    <w:rsid w:val="009C052A"/>
    <w:rsid w:val="009C11CF"/>
    <w:rsid w:val="009C1F22"/>
    <w:rsid w:val="009C20CF"/>
    <w:rsid w:val="009C4257"/>
    <w:rsid w:val="009D0E04"/>
    <w:rsid w:val="009D3286"/>
    <w:rsid w:val="009D4A38"/>
    <w:rsid w:val="009D5C30"/>
    <w:rsid w:val="009E2A02"/>
    <w:rsid w:val="009E2D07"/>
    <w:rsid w:val="009E3576"/>
    <w:rsid w:val="009E3FB2"/>
    <w:rsid w:val="009E447B"/>
    <w:rsid w:val="009E537D"/>
    <w:rsid w:val="009E5E78"/>
    <w:rsid w:val="009E7018"/>
    <w:rsid w:val="009E79BC"/>
    <w:rsid w:val="009F0BED"/>
    <w:rsid w:val="009F1B50"/>
    <w:rsid w:val="009F225A"/>
    <w:rsid w:val="009F2824"/>
    <w:rsid w:val="009F3283"/>
    <w:rsid w:val="009F5540"/>
    <w:rsid w:val="009F77F3"/>
    <w:rsid w:val="00A00CE1"/>
    <w:rsid w:val="00A01467"/>
    <w:rsid w:val="00A0485F"/>
    <w:rsid w:val="00A052F7"/>
    <w:rsid w:val="00A069CF"/>
    <w:rsid w:val="00A106AB"/>
    <w:rsid w:val="00A11337"/>
    <w:rsid w:val="00A120E2"/>
    <w:rsid w:val="00A15764"/>
    <w:rsid w:val="00A15866"/>
    <w:rsid w:val="00A15EEB"/>
    <w:rsid w:val="00A2023B"/>
    <w:rsid w:val="00A20E4F"/>
    <w:rsid w:val="00A21812"/>
    <w:rsid w:val="00A23772"/>
    <w:rsid w:val="00A23B53"/>
    <w:rsid w:val="00A312F7"/>
    <w:rsid w:val="00A32E8F"/>
    <w:rsid w:val="00A3323E"/>
    <w:rsid w:val="00A3325F"/>
    <w:rsid w:val="00A332C4"/>
    <w:rsid w:val="00A3353E"/>
    <w:rsid w:val="00A354F8"/>
    <w:rsid w:val="00A36465"/>
    <w:rsid w:val="00A3688B"/>
    <w:rsid w:val="00A37F9A"/>
    <w:rsid w:val="00A407AA"/>
    <w:rsid w:val="00A44BBC"/>
    <w:rsid w:val="00A47FE6"/>
    <w:rsid w:val="00A52E84"/>
    <w:rsid w:val="00A54EB7"/>
    <w:rsid w:val="00A551DB"/>
    <w:rsid w:val="00A551FB"/>
    <w:rsid w:val="00A55E06"/>
    <w:rsid w:val="00A56A08"/>
    <w:rsid w:val="00A576B2"/>
    <w:rsid w:val="00A609D6"/>
    <w:rsid w:val="00A60A21"/>
    <w:rsid w:val="00A62C74"/>
    <w:rsid w:val="00A639D0"/>
    <w:rsid w:val="00A644DA"/>
    <w:rsid w:val="00A65F2E"/>
    <w:rsid w:val="00A67807"/>
    <w:rsid w:val="00A74D5C"/>
    <w:rsid w:val="00A74EB8"/>
    <w:rsid w:val="00A750EB"/>
    <w:rsid w:val="00A81536"/>
    <w:rsid w:val="00A84704"/>
    <w:rsid w:val="00A85A1A"/>
    <w:rsid w:val="00A85D7A"/>
    <w:rsid w:val="00A86FDB"/>
    <w:rsid w:val="00A8707E"/>
    <w:rsid w:val="00A90467"/>
    <w:rsid w:val="00A922F5"/>
    <w:rsid w:val="00A93519"/>
    <w:rsid w:val="00A96562"/>
    <w:rsid w:val="00A97113"/>
    <w:rsid w:val="00AA0FE9"/>
    <w:rsid w:val="00AA17CA"/>
    <w:rsid w:val="00AA1A0F"/>
    <w:rsid w:val="00AA4BDF"/>
    <w:rsid w:val="00AA55A7"/>
    <w:rsid w:val="00AA5B3F"/>
    <w:rsid w:val="00AB27A0"/>
    <w:rsid w:val="00AB2DC5"/>
    <w:rsid w:val="00AB34CD"/>
    <w:rsid w:val="00AC035D"/>
    <w:rsid w:val="00AC2666"/>
    <w:rsid w:val="00AC2E6B"/>
    <w:rsid w:val="00AC3AEC"/>
    <w:rsid w:val="00AC443A"/>
    <w:rsid w:val="00AC794F"/>
    <w:rsid w:val="00AD1AD4"/>
    <w:rsid w:val="00AD34DA"/>
    <w:rsid w:val="00AD4000"/>
    <w:rsid w:val="00AD4377"/>
    <w:rsid w:val="00AD454F"/>
    <w:rsid w:val="00AD6C7C"/>
    <w:rsid w:val="00AE3D27"/>
    <w:rsid w:val="00AE476A"/>
    <w:rsid w:val="00AE4771"/>
    <w:rsid w:val="00AE4799"/>
    <w:rsid w:val="00AE4851"/>
    <w:rsid w:val="00AE7E4E"/>
    <w:rsid w:val="00AF00F1"/>
    <w:rsid w:val="00AF02B6"/>
    <w:rsid w:val="00AF253A"/>
    <w:rsid w:val="00AF3BCE"/>
    <w:rsid w:val="00AF4287"/>
    <w:rsid w:val="00AF6AD4"/>
    <w:rsid w:val="00B0021A"/>
    <w:rsid w:val="00B01311"/>
    <w:rsid w:val="00B01F12"/>
    <w:rsid w:val="00B02703"/>
    <w:rsid w:val="00B05352"/>
    <w:rsid w:val="00B05A43"/>
    <w:rsid w:val="00B071CC"/>
    <w:rsid w:val="00B07B27"/>
    <w:rsid w:val="00B07BD1"/>
    <w:rsid w:val="00B10834"/>
    <w:rsid w:val="00B10F5E"/>
    <w:rsid w:val="00B113DC"/>
    <w:rsid w:val="00B13387"/>
    <w:rsid w:val="00B13411"/>
    <w:rsid w:val="00B134B1"/>
    <w:rsid w:val="00B14B08"/>
    <w:rsid w:val="00B15151"/>
    <w:rsid w:val="00B15E1A"/>
    <w:rsid w:val="00B15F05"/>
    <w:rsid w:val="00B20875"/>
    <w:rsid w:val="00B23538"/>
    <w:rsid w:val="00B235FE"/>
    <w:rsid w:val="00B24097"/>
    <w:rsid w:val="00B253DF"/>
    <w:rsid w:val="00B25ABA"/>
    <w:rsid w:val="00B25EC7"/>
    <w:rsid w:val="00B26491"/>
    <w:rsid w:val="00B27230"/>
    <w:rsid w:val="00B278AD"/>
    <w:rsid w:val="00B30F24"/>
    <w:rsid w:val="00B31613"/>
    <w:rsid w:val="00B31911"/>
    <w:rsid w:val="00B33C35"/>
    <w:rsid w:val="00B34052"/>
    <w:rsid w:val="00B34947"/>
    <w:rsid w:val="00B3684E"/>
    <w:rsid w:val="00B373D4"/>
    <w:rsid w:val="00B37933"/>
    <w:rsid w:val="00B421D6"/>
    <w:rsid w:val="00B42A4A"/>
    <w:rsid w:val="00B43247"/>
    <w:rsid w:val="00B43797"/>
    <w:rsid w:val="00B437B4"/>
    <w:rsid w:val="00B43C3B"/>
    <w:rsid w:val="00B44478"/>
    <w:rsid w:val="00B4482E"/>
    <w:rsid w:val="00B501EA"/>
    <w:rsid w:val="00B50682"/>
    <w:rsid w:val="00B506E5"/>
    <w:rsid w:val="00B50910"/>
    <w:rsid w:val="00B5285B"/>
    <w:rsid w:val="00B53FDC"/>
    <w:rsid w:val="00B560F5"/>
    <w:rsid w:val="00B56121"/>
    <w:rsid w:val="00B57FBA"/>
    <w:rsid w:val="00B604E2"/>
    <w:rsid w:val="00B610B1"/>
    <w:rsid w:val="00B6157B"/>
    <w:rsid w:val="00B61CE0"/>
    <w:rsid w:val="00B6429B"/>
    <w:rsid w:val="00B71851"/>
    <w:rsid w:val="00B7209C"/>
    <w:rsid w:val="00B727F4"/>
    <w:rsid w:val="00B75706"/>
    <w:rsid w:val="00B8003A"/>
    <w:rsid w:val="00B8014A"/>
    <w:rsid w:val="00B83BBE"/>
    <w:rsid w:val="00B8453A"/>
    <w:rsid w:val="00B85024"/>
    <w:rsid w:val="00B91809"/>
    <w:rsid w:val="00B94371"/>
    <w:rsid w:val="00B95B85"/>
    <w:rsid w:val="00B96B90"/>
    <w:rsid w:val="00BA08F0"/>
    <w:rsid w:val="00BA2633"/>
    <w:rsid w:val="00BA2897"/>
    <w:rsid w:val="00BA2DD2"/>
    <w:rsid w:val="00BA3D98"/>
    <w:rsid w:val="00BA44E3"/>
    <w:rsid w:val="00BA4732"/>
    <w:rsid w:val="00BA4AEA"/>
    <w:rsid w:val="00BA4CDC"/>
    <w:rsid w:val="00BA739C"/>
    <w:rsid w:val="00BB46E7"/>
    <w:rsid w:val="00BB560D"/>
    <w:rsid w:val="00BB614F"/>
    <w:rsid w:val="00BC0C6E"/>
    <w:rsid w:val="00BC21A5"/>
    <w:rsid w:val="00BC2313"/>
    <w:rsid w:val="00BC3AB0"/>
    <w:rsid w:val="00BC785D"/>
    <w:rsid w:val="00BD0BF5"/>
    <w:rsid w:val="00BD0D15"/>
    <w:rsid w:val="00BD10B0"/>
    <w:rsid w:val="00BD10BA"/>
    <w:rsid w:val="00BD2384"/>
    <w:rsid w:val="00BD297A"/>
    <w:rsid w:val="00BD3576"/>
    <w:rsid w:val="00BD365A"/>
    <w:rsid w:val="00BD3CF9"/>
    <w:rsid w:val="00BD4BC5"/>
    <w:rsid w:val="00BD5EBA"/>
    <w:rsid w:val="00BD7445"/>
    <w:rsid w:val="00BD7457"/>
    <w:rsid w:val="00BD7C0B"/>
    <w:rsid w:val="00BE04B5"/>
    <w:rsid w:val="00BE0A82"/>
    <w:rsid w:val="00BE1227"/>
    <w:rsid w:val="00BE34E2"/>
    <w:rsid w:val="00BE4592"/>
    <w:rsid w:val="00BF1B8A"/>
    <w:rsid w:val="00BF4248"/>
    <w:rsid w:val="00BF4909"/>
    <w:rsid w:val="00BF4C82"/>
    <w:rsid w:val="00BF4CEA"/>
    <w:rsid w:val="00BF4EFD"/>
    <w:rsid w:val="00BF79D2"/>
    <w:rsid w:val="00BF7A99"/>
    <w:rsid w:val="00BF7EE4"/>
    <w:rsid w:val="00C00812"/>
    <w:rsid w:val="00C00DE8"/>
    <w:rsid w:val="00C03C37"/>
    <w:rsid w:val="00C03E7A"/>
    <w:rsid w:val="00C04AA6"/>
    <w:rsid w:val="00C051B4"/>
    <w:rsid w:val="00C05E9C"/>
    <w:rsid w:val="00C06080"/>
    <w:rsid w:val="00C0730D"/>
    <w:rsid w:val="00C11DE8"/>
    <w:rsid w:val="00C1329E"/>
    <w:rsid w:val="00C1365E"/>
    <w:rsid w:val="00C13934"/>
    <w:rsid w:val="00C144DF"/>
    <w:rsid w:val="00C15F2E"/>
    <w:rsid w:val="00C17521"/>
    <w:rsid w:val="00C20078"/>
    <w:rsid w:val="00C21974"/>
    <w:rsid w:val="00C22CA9"/>
    <w:rsid w:val="00C22D9A"/>
    <w:rsid w:val="00C22E75"/>
    <w:rsid w:val="00C257C2"/>
    <w:rsid w:val="00C26F3A"/>
    <w:rsid w:val="00C271C0"/>
    <w:rsid w:val="00C310EC"/>
    <w:rsid w:val="00C31A8B"/>
    <w:rsid w:val="00C327FB"/>
    <w:rsid w:val="00C34FFC"/>
    <w:rsid w:val="00C366EE"/>
    <w:rsid w:val="00C37DA7"/>
    <w:rsid w:val="00C41C10"/>
    <w:rsid w:val="00C4219C"/>
    <w:rsid w:val="00C42C85"/>
    <w:rsid w:val="00C4713F"/>
    <w:rsid w:val="00C471BB"/>
    <w:rsid w:val="00C4769F"/>
    <w:rsid w:val="00C500FB"/>
    <w:rsid w:val="00C50F43"/>
    <w:rsid w:val="00C516FD"/>
    <w:rsid w:val="00C51EAB"/>
    <w:rsid w:val="00C53716"/>
    <w:rsid w:val="00C54340"/>
    <w:rsid w:val="00C55887"/>
    <w:rsid w:val="00C56133"/>
    <w:rsid w:val="00C561D8"/>
    <w:rsid w:val="00C60775"/>
    <w:rsid w:val="00C61463"/>
    <w:rsid w:val="00C61CCE"/>
    <w:rsid w:val="00C61FB6"/>
    <w:rsid w:val="00C628C4"/>
    <w:rsid w:val="00C640D7"/>
    <w:rsid w:val="00C642EF"/>
    <w:rsid w:val="00C647E7"/>
    <w:rsid w:val="00C6550D"/>
    <w:rsid w:val="00C65751"/>
    <w:rsid w:val="00C65C5A"/>
    <w:rsid w:val="00C66DB4"/>
    <w:rsid w:val="00C6755D"/>
    <w:rsid w:val="00C72E7F"/>
    <w:rsid w:val="00C7394E"/>
    <w:rsid w:val="00C73A03"/>
    <w:rsid w:val="00C73C5D"/>
    <w:rsid w:val="00C75D35"/>
    <w:rsid w:val="00C7685C"/>
    <w:rsid w:val="00C77E32"/>
    <w:rsid w:val="00C83A56"/>
    <w:rsid w:val="00C83F83"/>
    <w:rsid w:val="00C83F84"/>
    <w:rsid w:val="00C84550"/>
    <w:rsid w:val="00C84C56"/>
    <w:rsid w:val="00C86351"/>
    <w:rsid w:val="00C86CD6"/>
    <w:rsid w:val="00C87C6B"/>
    <w:rsid w:val="00C90F06"/>
    <w:rsid w:val="00C91A10"/>
    <w:rsid w:val="00C91F14"/>
    <w:rsid w:val="00C92441"/>
    <w:rsid w:val="00C93180"/>
    <w:rsid w:val="00C93940"/>
    <w:rsid w:val="00C94320"/>
    <w:rsid w:val="00C94C6A"/>
    <w:rsid w:val="00C94E6F"/>
    <w:rsid w:val="00C9565D"/>
    <w:rsid w:val="00CA0D5B"/>
    <w:rsid w:val="00CA16D1"/>
    <w:rsid w:val="00CA2EE7"/>
    <w:rsid w:val="00CA348D"/>
    <w:rsid w:val="00CA3C96"/>
    <w:rsid w:val="00CA5609"/>
    <w:rsid w:val="00CA5DC9"/>
    <w:rsid w:val="00CB1079"/>
    <w:rsid w:val="00CB2152"/>
    <w:rsid w:val="00CB6874"/>
    <w:rsid w:val="00CB6C44"/>
    <w:rsid w:val="00CB7245"/>
    <w:rsid w:val="00CC177A"/>
    <w:rsid w:val="00CC1DEE"/>
    <w:rsid w:val="00CC25EE"/>
    <w:rsid w:val="00CC3235"/>
    <w:rsid w:val="00CC3402"/>
    <w:rsid w:val="00CC4D04"/>
    <w:rsid w:val="00CC5126"/>
    <w:rsid w:val="00CC7640"/>
    <w:rsid w:val="00CD022A"/>
    <w:rsid w:val="00CD039A"/>
    <w:rsid w:val="00CD2699"/>
    <w:rsid w:val="00CD79CA"/>
    <w:rsid w:val="00CE0B17"/>
    <w:rsid w:val="00CE1D7F"/>
    <w:rsid w:val="00CE39B8"/>
    <w:rsid w:val="00CE46F6"/>
    <w:rsid w:val="00CE4728"/>
    <w:rsid w:val="00CE535D"/>
    <w:rsid w:val="00CE54A0"/>
    <w:rsid w:val="00CE56C5"/>
    <w:rsid w:val="00CE5A42"/>
    <w:rsid w:val="00CF090C"/>
    <w:rsid w:val="00CF1241"/>
    <w:rsid w:val="00CF148A"/>
    <w:rsid w:val="00CF2386"/>
    <w:rsid w:val="00CF277D"/>
    <w:rsid w:val="00CF3477"/>
    <w:rsid w:val="00CF368F"/>
    <w:rsid w:val="00CF4983"/>
    <w:rsid w:val="00CF65E9"/>
    <w:rsid w:val="00D0028B"/>
    <w:rsid w:val="00D00BEC"/>
    <w:rsid w:val="00D00D26"/>
    <w:rsid w:val="00D011D9"/>
    <w:rsid w:val="00D0336F"/>
    <w:rsid w:val="00D04C7C"/>
    <w:rsid w:val="00D05356"/>
    <w:rsid w:val="00D07D71"/>
    <w:rsid w:val="00D10F10"/>
    <w:rsid w:val="00D12AB0"/>
    <w:rsid w:val="00D1304E"/>
    <w:rsid w:val="00D146EF"/>
    <w:rsid w:val="00D1791B"/>
    <w:rsid w:val="00D22288"/>
    <w:rsid w:val="00D241B7"/>
    <w:rsid w:val="00D2444F"/>
    <w:rsid w:val="00D252B6"/>
    <w:rsid w:val="00D25654"/>
    <w:rsid w:val="00D25B32"/>
    <w:rsid w:val="00D26083"/>
    <w:rsid w:val="00D268EF"/>
    <w:rsid w:val="00D3115D"/>
    <w:rsid w:val="00D3183D"/>
    <w:rsid w:val="00D322F6"/>
    <w:rsid w:val="00D328CE"/>
    <w:rsid w:val="00D33E8E"/>
    <w:rsid w:val="00D344FB"/>
    <w:rsid w:val="00D35058"/>
    <w:rsid w:val="00D3555A"/>
    <w:rsid w:val="00D36884"/>
    <w:rsid w:val="00D36E82"/>
    <w:rsid w:val="00D36F78"/>
    <w:rsid w:val="00D37079"/>
    <w:rsid w:val="00D37C6B"/>
    <w:rsid w:val="00D40935"/>
    <w:rsid w:val="00D4401D"/>
    <w:rsid w:val="00D447E4"/>
    <w:rsid w:val="00D46633"/>
    <w:rsid w:val="00D500EF"/>
    <w:rsid w:val="00D50561"/>
    <w:rsid w:val="00D53255"/>
    <w:rsid w:val="00D53850"/>
    <w:rsid w:val="00D54E3A"/>
    <w:rsid w:val="00D55139"/>
    <w:rsid w:val="00D562BD"/>
    <w:rsid w:val="00D56DF1"/>
    <w:rsid w:val="00D60BC4"/>
    <w:rsid w:val="00D658BB"/>
    <w:rsid w:val="00D67B12"/>
    <w:rsid w:val="00D70963"/>
    <w:rsid w:val="00D726AB"/>
    <w:rsid w:val="00D74E8B"/>
    <w:rsid w:val="00D764DB"/>
    <w:rsid w:val="00D774C8"/>
    <w:rsid w:val="00D7753F"/>
    <w:rsid w:val="00D77EEB"/>
    <w:rsid w:val="00D80120"/>
    <w:rsid w:val="00D82363"/>
    <w:rsid w:val="00D8357D"/>
    <w:rsid w:val="00D84977"/>
    <w:rsid w:val="00D84CCD"/>
    <w:rsid w:val="00D8525F"/>
    <w:rsid w:val="00D8645A"/>
    <w:rsid w:val="00D86F5F"/>
    <w:rsid w:val="00D87BA4"/>
    <w:rsid w:val="00D9094A"/>
    <w:rsid w:val="00D9147D"/>
    <w:rsid w:val="00D91928"/>
    <w:rsid w:val="00D92BE2"/>
    <w:rsid w:val="00D93C76"/>
    <w:rsid w:val="00D945FA"/>
    <w:rsid w:val="00D94D70"/>
    <w:rsid w:val="00D96097"/>
    <w:rsid w:val="00D97A0C"/>
    <w:rsid w:val="00DA0AAE"/>
    <w:rsid w:val="00DA10A1"/>
    <w:rsid w:val="00DA208F"/>
    <w:rsid w:val="00DA42FA"/>
    <w:rsid w:val="00DA7AA3"/>
    <w:rsid w:val="00DB0252"/>
    <w:rsid w:val="00DB07A7"/>
    <w:rsid w:val="00DB20E5"/>
    <w:rsid w:val="00DB378D"/>
    <w:rsid w:val="00DB4072"/>
    <w:rsid w:val="00DB408D"/>
    <w:rsid w:val="00DC02D5"/>
    <w:rsid w:val="00DC19A7"/>
    <w:rsid w:val="00DC3120"/>
    <w:rsid w:val="00DC3ADE"/>
    <w:rsid w:val="00DC3E60"/>
    <w:rsid w:val="00DC6633"/>
    <w:rsid w:val="00DD0F26"/>
    <w:rsid w:val="00DD16B3"/>
    <w:rsid w:val="00DD1C43"/>
    <w:rsid w:val="00DD4D2A"/>
    <w:rsid w:val="00DD5949"/>
    <w:rsid w:val="00DD6005"/>
    <w:rsid w:val="00DD63EF"/>
    <w:rsid w:val="00DD6406"/>
    <w:rsid w:val="00DE028B"/>
    <w:rsid w:val="00DE0B55"/>
    <w:rsid w:val="00DE4D0F"/>
    <w:rsid w:val="00DE5894"/>
    <w:rsid w:val="00DE5B21"/>
    <w:rsid w:val="00DE7853"/>
    <w:rsid w:val="00DF080D"/>
    <w:rsid w:val="00DF3983"/>
    <w:rsid w:val="00DF4819"/>
    <w:rsid w:val="00DF4FC2"/>
    <w:rsid w:val="00DF6C3B"/>
    <w:rsid w:val="00DF78DA"/>
    <w:rsid w:val="00DF7B9D"/>
    <w:rsid w:val="00E0000F"/>
    <w:rsid w:val="00E01BC9"/>
    <w:rsid w:val="00E03075"/>
    <w:rsid w:val="00E03C61"/>
    <w:rsid w:val="00E03D1D"/>
    <w:rsid w:val="00E04F0A"/>
    <w:rsid w:val="00E054D4"/>
    <w:rsid w:val="00E05E25"/>
    <w:rsid w:val="00E076FE"/>
    <w:rsid w:val="00E12934"/>
    <w:rsid w:val="00E13261"/>
    <w:rsid w:val="00E15D4A"/>
    <w:rsid w:val="00E16926"/>
    <w:rsid w:val="00E16ABE"/>
    <w:rsid w:val="00E204F1"/>
    <w:rsid w:val="00E22B76"/>
    <w:rsid w:val="00E26C68"/>
    <w:rsid w:val="00E26F86"/>
    <w:rsid w:val="00E27426"/>
    <w:rsid w:val="00E27776"/>
    <w:rsid w:val="00E31764"/>
    <w:rsid w:val="00E326DD"/>
    <w:rsid w:val="00E3443A"/>
    <w:rsid w:val="00E36321"/>
    <w:rsid w:val="00E36846"/>
    <w:rsid w:val="00E36D3C"/>
    <w:rsid w:val="00E413C5"/>
    <w:rsid w:val="00E437F8"/>
    <w:rsid w:val="00E44410"/>
    <w:rsid w:val="00E46E81"/>
    <w:rsid w:val="00E50D52"/>
    <w:rsid w:val="00E50F46"/>
    <w:rsid w:val="00E5137D"/>
    <w:rsid w:val="00E51E10"/>
    <w:rsid w:val="00E53E42"/>
    <w:rsid w:val="00E54140"/>
    <w:rsid w:val="00E54587"/>
    <w:rsid w:val="00E60CB7"/>
    <w:rsid w:val="00E63650"/>
    <w:rsid w:val="00E648B2"/>
    <w:rsid w:val="00E66C63"/>
    <w:rsid w:val="00E66D0B"/>
    <w:rsid w:val="00E67154"/>
    <w:rsid w:val="00E673AD"/>
    <w:rsid w:val="00E67440"/>
    <w:rsid w:val="00E674B5"/>
    <w:rsid w:val="00E70128"/>
    <w:rsid w:val="00E70564"/>
    <w:rsid w:val="00E71312"/>
    <w:rsid w:val="00E7217D"/>
    <w:rsid w:val="00E7376A"/>
    <w:rsid w:val="00E74C2E"/>
    <w:rsid w:val="00E7519A"/>
    <w:rsid w:val="00E755BF"/>
    <w:rsid w:val="00E75A86"/>
    <w:rsid w:val="00E761C3"/>
    <w:rsid w:val="00E76FEB"/>
    <w:rsid w:val="00E8249A"/>
    <w:rsid w:val="00E830F6"/>
    <w:rsid w:val="00E8336F"/>
    <w:rsid w:val="00E83C64"/>
    <w:rsid w:val="00E85B50"/>
    <w:rsid w:val="00E85C57"/>
    <w:rsid w:val="00E86DF1"/>
    <w:rsid w:val="00E91068"/>
    <w:rsid w:val="00E91148"/>
    <w:rsid w:val="00E9260E"/>
    <w:rsid w:val="00E93E83"/>
    <w:rsid w:val="00E94E5D"/>
    <w:rsid w:val="00E9567E"/>
    <w:rsid w:val="00E95C7A"/>
    <w:rsid w:val="00E9625C"/>
    <w:rsid w:val="00E96F28"/>
    <w:rsid w:val="00E96F50"/>
    <w:rsid w:val="00EA124C"/>
    <w:rsid w:val="00EA1E02"/>
    <w:rsid w:val="00EA1EFE"/>
    <w:rsid w:val="00EA2267"/>
    <w:rsid w:val="00EA2294"/>
    <w:rsid w:val="00EA29F6"/>
    <w:rsid w:val="00EA2AA7"/>
    <w:rsid w:val="00EA3BB8"/>
    <w:rsid w:val="00EA3FEF"/>
    <w:rsid w:val="00EA4717"/>
    <w:rsid w:val="00EA48E8"/>
    <w:rsid w:val="00EA5307"/>
    <w:rsid w:val="00EA5839"/>
    <w:rsid w:val="00EA65C7"/>
    <w:rsid w:val="00EA6F1C"/>
    <w:rsid w:val="00EB1567"/>
    <w:rsid w:val="00EB1F3E"/>
    <w:rsid w:val="00EB2510"/>
    <w:rsid w:val="00EB32AB"/>
    <w:rsid w:val="00EB3E53"/>
    <w:rsid w:val="00EB440D"/>
    <w:rsid w:val="00EB5425"/>
    <w:rsid w:val="00EB7006"/>
    <w:rsid w:val="00EB7F05"/>
    <w:rsid w:val="00EC068F"/>
    <w:rsid w:val="00EC1691"/>
    <w:rsid w:val="00EC1DDF"/>
    <w:rsid w:val="00EC4EC5"/>
    <w:rsid w:val="00EC6AA7"/>
    <w:rsid w:val="00EC74DE"/>
    <w:rsid w:val="00ED12E9"/>
    <w:rsid w:val="00ED25CC"/>
    <w:rsid w:val="00ED289E"/>
    <w:rsid w:val="00ED2DF2"/>
    <w:rsid w:val="00ED360F"/>
    <w:rsid w:val="00ED3C03"/>
    <w:rsid w:val="00ED49C2"/>
    <w:rsid w:val="00ED4D6E"/>
    <w:rsid w:val="00ED4EED"/>
    <w:rsid w:val="00ED57BB"/>
    <w:rsid w:val="00ED66F9"/>
    <w:rsid w:val="00ED6916"/>
    <w:rsid w:val="00ED74D6"/>
    <w:rsid w:val="00ED7DEE"/>
    <w:rsid w:val="00EE0098"/>
    <w:rsid w:val="00EE186A"/>
    <w:rsid w:val="00EE4D0D"/>
    <w:rsid w:val="00EE5CE8"/>
    <w:rsid w:val="00EE72E7"/>
    <w:rsid w:val="00EF0891"/>
    <w:rsid w:val="00EF0E60"/>
    <w:rsid w:val="00EF2EE2"/>
    <w:rsid w:val="00EF3274"/>
    <w:rsid w:val="00F01C92"/>
    <w:rsid w:val="00F01F61"/>
    <w:rsid w:val="00F021E8"/>
    <w:rsid w:val="00F02D13"/>
    <w:rsid w:val="00F03481"/>
    <w:rsid w:val="00F05438"/>
    <w:rsid w:val="00F05907"/>
    <w:rsid w:val="00F064E6"/>
    <w:rsid w:val="00F06D85"/>
    <w:rsid w:val="00F06E82"/>
    <w:rsid w:val="00F07833"/>
    <w:rsid w:val="00F0798F"/>
    <w:rsid w:val="00F134CF"/>
    <w:rsid w:val="00F14240"/>
    <w:rsid w:val="00F147D3"/>
    <w:rsid w:val="00F14935"/>
    <w:rsid w:val="00F1758D"/>
    <w:rsid w:val="00F20C9C"/>
    <w:rsid w:val="00F2178F"/>
    <w:rsid w:val="00F22155"/>
    <w:rsid w:val="00F23F2F"/>
    <w:rsid w:val="00F2669D"/>
    <w:rsid w:val="00F26BEB"/>
    <w:rsid w:val="00F27A3B"/>
    <w:rsid w:val="00F323D9"/>
    <w:rsid w:val="00F33AAB"/>
    <w:rsid w:val="00F33DB5"/>
    <w:rsid w:val="00F347FA"/>
    <w:rsid w:val="00F37142"/>
    <w:rsid w:val="00F37600"/>
    <w:rsid w:val="00F37C1E"/>
    <w:rsid w:val="00F37C9B"/>
    <w:rsid w:val="00F37F6C"/>
    <w:rsid w:val="00F41D2C"/>
    <w:rsid w:val="00F41D42"/>
    <w:rsid w:val="00F42677"/>
    <w:rsid w:val="00F42872"/>
    <w:rsid w:val="00F42E67"/>
    <w:rsid w:val="00F4386B"/>
    <w:rsid w:val="00F439B8"/>
    <w:rsid w:val="00F44723"/>
    <w:rsid w:val="00F50796"/>
    <w:rsid w:val="00F50B84"/>
    <w:rsid w:val="00F51096"/>
    <w:rsid w:val="00F5143A"/>
    <w:rsid w:val="00F52183"/>
    <w:rsid w:val="00F539D8"/>
    <w:rsid w:val="00F53ABE"/>
    <w:rsid w:val="00F55105"/>
    <w:rsid w:val="00F5619C"/>
    <w:rsid w:val="00F56698"/>
    <w:rsid w:val="00F56CF7"/>
    <w:rsid w:val="00F57F47"/>
    <w:rsid w:val="00F606D6"/>
    <w:rsid w:val="00F627E5"/>
    <w:rsid w:val="00F64F69"/>
    <w:rsid w:val="00F65D83"/>
    <w:rsid w:val="00F662FF"/>
    <w:rsid w:val="00F67A63"/>
    <w:rsid w:val="00F67B59"/>
    <w:rsid w:val="00F70B0B"/>
    <w:rsid w:val="00F7184C"/>
    <w:rsid w:val="00F7222C"/>
    <w:rsid w:val="00F72710"/>
    <w:rsid w:val="00F7430F"/>
    <w:rsid w:val="00F809B0"/>
    <w:rsid w:val="00F810B6"/>
    <w:rsid w:val="00F82B4E"/>
    <w:rsid w:val="00F82C22"/>
    <w:rsid w:val="00F84DC0"/>
    <w:rsid w:val="00F85A7D"/>
    <w:rsid w:val="00F86598"/>
    <w:rsid w:val="00F9124D"/>
    <w:rsid w:val="00F9157B"/>
    <w:rsid w:val="00F91D2D"/>
    <w:rsid w:val="00F92E08"/>
    <w:rsid w:val="00F9682B"/>
    <w:rsid w:val="00FA15B3"/>
    <w:rsid w:val="00FA196F"/>
    <w:rsid w:val="00FA2E08"/>
    <w:rsid w:val="00FA2F94"/>
    <w:rsid w:val="00FA2FF0"/>
    <w:rsid w:val="00FA314A"/>
    <w:rsid w:val="00FA33DB"/>
    <w:rsid w:val="00FA3A27"/>
    <w:rsid w:val="00FA3CFF"/>
    <w:rsid w:val="00FA7051"/>
    <w:rsid w:val="00FA77FE"/>
    <w:rsid w:val="00FB02D5"/>
    <w:rsid w:val="00FB1C2C"/>
    <w:rsid w:val="00FB4438"/>
    <w:rsid w:val="00FB4F6E"/>
    <w:rsid w:val="00FB6546"/>
    <w:rsid w:val="00FC05D5"/>
    <w:rsid w:val="00FC0C08"/>
    <w:rsid w:val="00FC1467"/>
    <w:rsid w:val="00FC1945"/>
    <w:rsid w:val="00FC24EF"/>
    <w:rsid w:val="00FC4474"/>
    <w:rsid w:val="00FC56C8"/>
    <w:rsid w:val="00FC5838"/>
    <w:rsid w:val="00FC5D89"/>
    <w:rsid w:val="00FC5F1E"/>
    <w:rsid w:val="00FD0B45"/>
    <w:rsid w:val="00FD31E4"/>
    <w:rsid w:val="00FD5736"/>
    <w:rsid w:val="00FD5A4B"/>
    <w:rsid w:val="00FE23BD"/>
    <w:rsid w:val="00FE4327"/>
    <w:rsid w:val="00FE4AAA"/>
    <w:rsid w:val="00FE4C63"/>
    <w:rsid w:val="00FE6EEE"/>
    <w:rsid w:val="00FF18B4"/>
    <w:rsid w:val="00FF196A"/>
    <w:rsid w:val="00FF3369"/>
    <w:rsid w:val="00FF3AA0"/>
    <w:rsid w:val="00FF3EAF"/>
    <w:rsid w:val="00FF5E60"/>
    <w:rsid w:val="00FF70E3"/>
    <w:rsid w:val="00FF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FBCF0C"/>
  <w15:chartTrackingRefBased/>
  <w15:docId w15:val="{F030ED06-C8E9-45FE-8D0B-F2D06082F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1522A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paragraph" w:styleId="Nagwek2">
    <w:name w:val="heading 2"/>
    <w:basedOn w:val="Normalny"/>
    <w:link w:val="Nagwek2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link w:val="Nagwek3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D0FA4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  <w:szCs w:val="21"/>
    </w:rPr>
  </w:style>
  <w:style w:type="paragraph" w:styleId="Nagwek5">
    <w:name w:val="heading 5"/>
    <w:basedOn w:val="Normalny"/>
    <w:link w:val="Nagwek5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ind w:left="5954"/>
      <w:jc w:val="both"/>
      <w:textAlignment w:val="auto"/>
      <w:outlineLvl w:val="4"/>
    </w:pPr>
    <w:rPr>
      <w:rFonts w:eastAsia="Times New Roman" w:cs="Times New Roman"/>
      <w:b/>
      <w:bCs/>
      <w:kern w:val="0"/>
      <w:sz w:val="20"/>
      <w:szCs w:val="20"/>
      <w:lang w:eastAsia="pl-PL"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F4C82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1F4D78" w:themeColor="accent1" w:themeShade="7F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D0F26"/>
    <w:pPr>
      <w:keepNext/>
      <w:keepLines/>
      <w:spacing w:before="4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745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0745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0745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80745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07455"/>
  </w:style>
  <w:style w:type="character" w:styleId="Hipercze">
    <w:name w:val="Hyperlink"/>
    <w:basedOn w:val="Domylnaczcionkaakapitu"/>
    <w:uiPriority w:val="99"/>
    <w:unhideWhenUsed/>
    <w:rsid w:val="0080745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07455"/>
    <w:rPr>
      <w:color w:val="800080"/>
      <w:u w:val="single"/>
    </w:rPr>
  </w:style>
  <w:style w:type="paragraph" w:customStyle="1" w:styleId="msonormal0">
    <w:name w:val="msonormal"/>
    <w:basedOn w:val="Normalny"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NormalnyWeb">
    <w:name w:val="Normal (Web)"/>
    <w:basedOn w:val="Normalny"/>
    <w:uiPriority w:val="99"/>
    <w:unhideWhenUsed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sdfootnote">
    <w:name w:val="sdfootnote"/>
    <w:basedOn w:val="Normalny"/>
    <w:rsid w:val="00807455"/>
    <w:pPr>
      <w:widowControl/>
      <w:suppressAutoHyphens w:val="0"/>
      <w:autoSpaceDN/>
      <w:spacing w:before="100" w:beforeAutospacing="1"/>
      <w:ind w:left="284" w:hanging="284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styleId="Akapitzlist">
    <w:name w:val="List Paragraph"/>
    <w:aliases w:val="ISCG Numerowanie,lp1,List Paragraph2,Preambuła,normalny tekst,L1,Numerowanie,List Paragraph,Normal,Akapit z listą3,Akapit z listą31,Podsis rysunku,HŁ_Bullet1,Lista - poziom 1,Tabela - naglowek,SM-nagłówek2,CP-UC"/>
    <w:basedOn w:val="Normalny"/>
    <w:link w:val="AkapitzlistZnak"/>
    <w:uiPriority w:val="34"/>
    <w:qFormat/>
    <w:rsid w:val="004E3BA7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47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7D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364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uiPriority w:val="99"/>
    <w:qFormat/>
    <w:rsid w:val="00A36465"/>
    <w:pPr>
      <w:widowControl w:val="0"/>
      <w:jc w:val="both"/>
    </w:pPr>
    <w:rPr>
      <w:sz w:val="26"/>
      <w:szCs w:val="26"/>
    </w:rPr>
  </w:style>
  <w:style w:type="paragraph" w:customStyle="1" w:styleId="Podpis1">
    <w:name w:val="Podpis1"/>
    <w:basedOn w:val="Standard"/>
    <w:rsid w:val="00A36465"/>
    <w:pPr>
      <w:suppressLineNumbers/>
      <w:spacing w:before="120" w:after="120"/>
    </w:pPr>
    <w:rPr>
      <w:rFonts w:cs="Lucida Sans Unicode"/>
      <w:i/>
      <w:iCs/>
      <w:sz w:val="20"/>
      <w:szCs w:val="20"/>
    </w:rPr>
  </w:style>
  <w:style w:type="paragraph" w:customStyle="1" w:styleId="Tekstpodstawowy21">
    <w:name w:val="Tekst podstawowy 21"/>
    <w:basedOn w:val="Standard"/>
    <w:rsid w:val="00A36465"/>
    <w:pPr>
      <w:widowControl w:val="0"/>
      <w:spacing w:after="120"/>
      <w:jc w:val="both"/>
    </w:p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F4C82"/>
    <w:rPr>
      <w:rFonts w:asciiTheme="majorHAnsi" w:eastAsiaTheme="majorEastAsia" w:hAnsiTheme="majorHAnsi" w:cs="Mangal"/>
      <w:i/>
      <w:iCs/>
      <w:color w:val="1F4D78" w:themeColor="accent1" w:themeShade="7F"/>
      <w:kern w:val="3"/>
      <w:sz w:val="24"/>
      <w:szCs w:val="21"/>
      <w:lang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D0F26"/>
    <w:rPr>
      <w:rFonts w:asciiTheme="majorHAnsi" w:eastAsiaTheme="majorEastAsia" w:hAnsiTheme="majorHAnsi" w:cs="Mangal"/>
      <w:color w:val="272727" w:themeColor="text1" w:themeTint="D8"/>
      <w:kern w:val="3"/>
      <w:sz w:val="21"/>
      <w:szCs w:val="19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43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4315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4315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43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4315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D0FA4"/>
    <w:rPr>
      <w:rFonts w:asciiTheme="majorHAnsi" w:eastAsiaTheme="majorEastAsia" w:hAnsiTheme="majorHAnsi" w:cs="Mangal"/>
      <w:i/>
      <w:iCs/>
      <w:color w:val="2E74B5" w:themeColor="accent1" w:themeShade="BF"/>
      <w:kern w:val="3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Default">
    <w:name w:val="Default"/>
    <w:rsid w:val="005232D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3F2E7F"/>
    <w:pPr>
      <w:widowControl/>
      <w:autoSpaceDN/>
      <w:textAlignment w:val="auto"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3F2E7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rsid w:val="003F2E7F"/>
    <w:rPr>
      <w:position w:val="0"/>
      <w:vertAlign w:val="superscript"/>
    </w:rPr>
  </w:style>
  <w:style w:type="table" w:styleId="Tabela-Siatka">
    <w:name w:val="Table Grid"/>
    <w:basedOn w:val="Standardowy"/>
    <w:uiPriority w:val="39"/>
    <w:rsid w:val="006C0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6C0AF0"/>
    <w:pPr>
      <w:widowControl/>
      <w:autoSpaceDN/>
      <w:spacing w:after="120" w:line="252" w:lineRule="auto"/>
      <w:ind w:left="283"/>
      <w:textAlignment w:val="auto"/>
    </w:pPr>
    <w:rPr>
      <w:rFonts w:ascii="Calibri" w:hAnsi="Calibri" w:cs="font286"/>
      <w:kern w:val="0"/>
      <w:sz w:val="22"/>
      <w:szCs w:val="22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C0AF0"/>
    <w:rPr>
      <w:rFonts w:ascii="Calibri" w:eastAsia="SimSun" w:hAnsi="Calibri" w:cs="font286"/>
      <w:lang w:eastAsia="ar-SA"/>
    </w:rPr>
  </w:style>
  <w:style w:type="numbering" w:customStyle="1" w:styleId="WW8Num48">
    <w:name w:val="WW8Num48"/>
    <w:basedOn w:val="Bezlisty"/>
    <w:rsid w:val="00735A29"/>
    <w:pPr>
      <w:numPr>
        <w:numId w:val="6"/>
      </w:numPr>
    </w:pPr>
  </w:style>
  <w:style w:type="character" w:customStyle="1" w:styleId="DeltaViewInsertion">
    <w:name w:val="DeltaView Insertion"/>
    <w:rsid w:val="006F1B7C"/>
    <w:rPr>
      <w:b/>
      <w:i/>
      <w:spacing w:val="0"/>
    </w:rPr>
  </w:style>
  <w:style w:type="table" w:customStyle="1" w:styleId="Tabelasiatki1jasnaakcent31">
    <w:name w:val="Tabela siatki 1 — jasna — akcent 31"/>
    <w:basedOn w:val="Standardowy"/>
    <w:next w:val="Tabelasiatki1jasnaakcent3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Bezlisty2">
    <w:name w:val="Bez listy2"/>
    <w:next w:val="Bezlisty"/>
    <w:uiPriority w:val="99"/>
    <w:semiHidden/>
    <w:unhideWhenUsed/>
    <w:rsid w:val="00160F24"/>
  </w:style>
  <w:style w:type="paragraph" w:customStyle="1" w:styleId="Textbodyindent">
    <w:name w:val="Text body indent"/>
    <w:basedOn w:val="Standard"/>
    <w:rsid w:val="00160F24"/>
    <w:pPr>
      <w:spacing w:line="320" w:lineRule="exact"/>
      <w:ind w:left="360" w:hanging="360"/>
      <w:jc w:val="both"/>
    </w:pPr>
  </w:style>
  <w:style w:type="numbering" w:customStyle="1" w:styleId="WW8Num20">
    <w:name w:val="WW8Num20"/>
    <w:basedOn w:val="Bezlisty"/>
    <w:rsid w:val="00160F24"/>
    <w:pPr>
      <w:numPr>
        <w:numId w:val="39"/>
      </w:numPr>
    </w:pPr>
  </w:style>
  <w:style w:type="numbering" w:customStyle="1" w:styleId="WW8Num481">
    <w:name w:val="WW8Num481"/>
    <w:basedOn w:val="Bezlisty"/>
    <w:rsid w:val="00160F24"/>
    <w:pPr>
      <w:numPr>
        <w:numId w:val="1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525F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525F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525F"/>
    <w:rPr>
      <w:vertAlign w:val="superscript"/>
    </w:rPr>
  </w:style>
  <w:style w:type="numbering" w:customStyle="1" w:styleId="WW8Num482">
    <w:name w:val="WW8Num482"/>
    <w:basedOn w:val="Bezlisty"/>
    <w:rsid w:val="00850B46"/>
    <w:pPr>
      <w:numPr>
        <w:numId w:val="18"/>
      </w:numPr>
    </w:pPr>
  </w:style>
  <w:style w:type="numbering" w:customStyle="1" w:styleId="WW8Num201">
    <w:name w:val="WW8Num201"/>
    <w:basedOn w:val="Bezlisty"/>
    <w:rsid w:val="00850B46"/>
    <w:pPr>
      <w:numPr>
        <w:numId w:val="3"/>
      </w:numPr>
    </w:pPr>
  </w:style>
  <w:style w:type="numbering" w:customStyle="1" w:styleId="WW8Num13">
    <w:name w:val="WW8Num13"/>
    <w:basedOn w:val="Bezlisty"/>
    <w:rsid w:val="000C4DC6"/>
    <w:pPr>
      <w:numPr>
        <w:numId w:val="11"/>
      </w:numPr>
    </w:pPr>
  </w:style>
  <w:style w:type="numbering" w:customStyle="1" w:styleId="WW8Num6">
    <w:name w:val="WW8Num6"/>
    <w:basedOn w:val="Bezlisty"/>
    <w:rsid w:val="00C366EE"/>
    <w:pPr>
      <w:numPr>
        <w:numId w:val="12"/>
      </w:numPr>
    </w:pPr>
  </w:style>
  <w:style w:type="paragraph" w:customStyle="1" w:styleId="western">
    <w:name w:val="western"/>
    <w:basedOn w:val="Normalny"/>
    <w:rsid w:val="00AE7E4E"/>
    <w:pPr>
      <w:widowControl/>
      <w:suppressAutoHyphens w:val="0"/>
      <w:autoSpaceDN/>
      <w:spacing w:before="100" w:beforeAutospacing="1" w:after="100" w:afterAutospacing="1" w:line="360" w:lineRule="auto"/>
      <w:jc w:val="both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8">
    <w:name w:val="WW8Num8"/>
    <w:basedOn w:val="Bezlisty"/>
    <w:rsid w:val="008E3C29"/>
    <w:pPr>
      <w:numPr>
        <w:numId w:val="13"/>
      </w:numPr>
    </w:pPr>
  </w:style>
  <w:style w:type="paragraph" w:styleId="Lista2">
    <w:name w:val="List 2"/>
    <w:basedOn w:val="Normalny"/>
    <w:rsid w:val="004720ED"/>
    <w:pPr>
      <w:widowControl/>
      <w:suppressAutoHyphens w:val="0"/>
      <w:autoSpaceDN/>
      <w:ind w:left="566" w:hanging="283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661">
    <w:name w:val="WW8Num661"/>
    <w:basedOn w:val="Bezlisty"/>
    <w:rsid w:val="00E437F8"/>
    <w:pPr>
      <w:numPr>
        <w:numId w:val="14"/>
      </w:numPr>
    </w:pPr>
  </w:style>
  <w:style w:type="numbering" w:customStyle="1" w:styleId="WW8Num131">
    <w:name w:val="WW8Num131"/>
    <w:basedOn w:val="Bezlisty"/>
    <w:rsid w:val="002B597B"/>
    <w:pPr>
      <w:numPr>
        <w:numId w:val="15"/>
      </w:numPr>
    </w:pPr>
  </w:style>
  <w:style w:type="character" w:customStyle="1" w:styleId="AkapitzlistZnak">
    <w:name w:val="Akapit z listą Znak"/>
    <w:aliases w:val="ISCG Numerowanie Znak,lp1 Znak,List Paragraph2 Znak,Preambuła Znak,normalny tekst Znak,L1 Znak,Numerowanie Znak,List Paragraph Znak,Normal Znak,Akapit z listą3 Znak,Akapit z listą31 Znak,Podsis rysunku Znak,HŁ_Bullet1 Znak,CP-UC Znak"/>
    <w:link w:val="Akapitzlist"/>
    <w:uiPriority w:val="34"/>
    <w:qFormat/>
    <w:locked/>
    <w:rsid w:val="00E70128"/>
  </w:style>
  <w:style w:type="paragraph" w:customStyle="1" w:styleId="Lista24">
    <w:name w:val="Lista 24"/>
    <w:basedOn w:val="Normalny"/>
    <w:rsid w:val="008934FC"/>
    <w:pPr>
      <w:widowControl/>
      <w:autoSpaceDN/>
      <w:ind w:left="566" w:hanging="283"/>
      <w:textAlignment w:val="auto"/>
    </w:pPr>
    <w:rPr>
      <w:rFonts w:eastAsia="Times New Roman" w:cs="Times New Roman"/>
      <w:kern w:val="1"/>
      <w:lang w:eastAsia="ar-SA" w:bidi="ar-SA"/>
    </w:rPr>
  </w:style>
  <w:style w:type="table" w:customStyle="1" w:styleId="Tabelasiatki1jasnaakcent311">
    <w:name w:val="Tabela siatki 1 — jasna — akcent 311"/>
    <w:basedOn w:val="Standardowy"/>
    <w:next w:val="Tabelasiatki1jasnaakcent3"/>
    <w:uiPriority w:val="46"/>
    <w:rsid w:val="00ED4EED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Lista21">
    <w:name w:val="Lista 21"/>
    <w:basedOn w:val="Normalny"/>
    <w:rsid w:val="001C3EE4"/>
    <w:pPr>
      <w:widowControl/>
      <w:autoSpaceDN/>
      <w:ind w:left="566" w:hanging="283"/>
      <w:textAlignment w:val="auto"/>
    </w:pPr>
    <w:rPr>
      <w:rFonts w:eastAsia="Times New Roman" w:cs="Times New Roman"/>
      <w:kern w:val="1"/>
      <w:lang w:eastAsia="ar-SA" w:bidi="ar-SA"/>
    </w:rPr>
  </w:style>
  <w:style w:type="character" w:customStyle="1" w:styleId="Domylnaczcionkaakapitu7">
    <w:name w:val="Domyślna czcionka akapitu7"/>
    <w:rsid w:val="00E66C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0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8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8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6449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0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0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1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2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0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3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0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0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1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7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B05E5B-9615-4E1B-BEA2-CC9197912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907</TotalTime>
  <Pages>3</Pages>
  <Words>869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CSP</dc:creator>
  <cp:keywords/>
  <dc:description/>
  <cp:lastModifiedBy>CSP</cp:lastModifiedBy>
  <cp:revision>332</cp:revision>
  <cp:lastPrinted>2023-08-23T12:41:00Z</cp:lastPrinted>
  <dcterms:created xsi:type="dcterms:W3CDTF">2023-10-30T08:29:00Z</dcterms:created>
  <dcterms:modified xsi:type="dcterms:W3CDTF">2023-11-03T09:26:00Z</dcterms:modified>
</cp:coreProperties>
</file>