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984B" w14:textId="5612157A" w:rsidR="000B1382" w:rsidRPr="002F7578" w:rsidRDefault="000B1382" w:rsidP="000B1382">
      <w:pPr>
        <w:pStyle w:val="Nagwek"/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t>Załącznik nr 1</w:t>
      </w:r>
    </w:p>
    <w:p w14:paraId="1EA35934" w14:textId="4C3C1F19" w:rsidR="000B1382" w:rsidRPr="004C5E2C" w:rsidRDefault="000B1382" w:rsidP="000B1382">
      <w:pPr>
        <w:pStyle w:val="Nagwek"/>
        <w:jc w:val="right"/>
        <w:rPr>
          <w:rFonts w:ascii="Arial" w:hAnsi="Arial" w:cs="Arial"/>
          <w:b/>
          <w:smallCaps/>
        </w:rPr>
      </w:pPr>
      <w:bookmarkStart w:id="0" w:name="_Hlk110940498"/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306E6A">
        <w:rPr>
          <w:rFonts w:ascii="Arial" w:hAnsi="Arial" w:cs="Arial"/>
          <w:b/>
        </w:rPr>
        <w:t>351</w:t>
      </w:r>
      <w:r w:rsidRPr="004A2001">
        <w:rPr>
          <w:rFonts w:ascii="Arial" w:hAnsi="Arial" w:cs="Arial"/>
          <w:b/>
        </w:rPr>
        <w:t>/202</w:t>
      </w:r>
      <w:r w:rsidR="00987F2F">
        <w:rPr>
          <w:rFonts w:ascii="Arial" w:hAnsi="Arial" w:cs="Arial"/>
          <w:b/>
        </w:rPr>
        <w:t>3</w:t>
      </w:r>
    </w:p>
    <w:bookmarkEnd w:id="0"/>
    <w:p w14:paraId="1167204B" w14:textId="77777777" w:rsid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  <w:b/>
        </w:rPr>
        <w:t>Nazwa i adres WYKONAWCY</w:t>
      </w:r>
    </w:p>
    <w:p w14:paraId="455DC1F5" w14:textId="048B4A70" w:rsidR="000B1382" w:rsidRDefault="000B1382" w:rsidP="000B1382">
      <w:pPr>
        <w:spacing w:line="360" w:lineRule="auto"/>
        <w:jc w:val="both"/>
        <w:rPr>
          <w:rFonts w:ascii="Arial" w:hAnsi="Arial" w:cs="Arial"/>
        </w:rPr>
      </w:pPr>
      <w:r w:rsidRPr="004C5E2C">
        <w:rPr>
          <w:rFonts w:ascii="Arial" w:hAnsi="Arial" w:cs="Arial"/>
        </w:rPr>
        <w:t>Nazwa/</w:t>
      </w:r>
      <w:r>
        <w:rPr>
          <w:rFonts w:ascii="Arial" w:hAnsi="Arial" w:cs="Arial"/>
        </w:rPr>
        <w:t>i</w:t>
      </w:r>
      <w:r w:rsidRPr="004C5E2C">
        <w:rPr>
          <w:rFonts w:ascii="Arial" w:hAnsi="Arial" w:cs="Arial"/>
        </w:rPr>
        <w:t>mię, nazwisko Wykonawcy:</w:t>
      </w:r>
    </w:p>
    <w:p w14:paraId="458E789C" w14:textId="2D663721" w:rsidR="000B1382" w:rsidRPr="000B1382" w:rsidRDefault="000B1382" w:rsidP="000B1382">
      <w:pPr>
        <w:spacing w:line="360" w:lineRule="auto"/>
        <w:jc w:val="both"/>
        <w:rPr>
          <w:rFonts w:ascii="Arial" w:hAnsi="Arial" w:cs="Arial"/>
          <w:b/>
        </w:rPr>
      </w:pPr>
      <w:r w:rsidRPr="004C5E2C">
        <w:rPr>
          <w:rFonts w:ascii="Arial" w:hAnsi="Arial" w:cs="Arial"/>
        </w:rPr>
        <w:ptab w:relativeTo="margin" w:alignment="right" w:leader="dot"/>
      </w:r>
    </w:p>
    <w:p w14:paraId="4FFCC0D9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5B5E060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2D6D8556" w14:textId="77777777" w:rsidR="000B1382" w:rsidRPr="004C5E2C" w:rsidRDefault="000B1382" w:rsidP="000B1382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DA11280" w14:textId="6F77F548" w:rsidR="000B1382" w:rsidRPr="004C5E2C" w:rsidRDefault="000B1382" w:rsidP="000B1382">
      <w:pPr>
        <w:pStyle w:val="Teksttreci1"/>
        <w:shd w:val="clear" w:color="auto" w:fill="auto"/>
        <w:tabs>
          <w:tab w:val="left" w:leader="dot" w:pos="5633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</w:t>
      </w:r>
      <w:r w:rsidRPr="004C5E2C">
        <w:rPr>
          <w:rFonts w:ascii="Arial" w:hAnsi="Arial" w:cs="Arial"/>
          <w:color w:val="auto"/>
          <w:sz w:val="20"/>
          <w:szCs w:val="20"/>
        </w:rPr>
        <w:t>lica</w:t>
      </w:r>
      <w:r w:rsidRPr="004C5E2C">
        <w:rPr>
          <w:rFonts w:ascii="Arial" w:hAnsi="Arial" w:cs="Arial"/>
          <w:color w:val="auto"/>
          <w:sz w:val="20"/>
          <w:szCs w:val="20"/>
        </w:rPr>
        <w:tab/>
        <w:t>nr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C5E2C">
        <w:rPr>
          <w:rFonts w:ascii="Arial" w:hAnsi="Arial" w:cs="Arial"/>
          <w:color w:val="auto"/>
          <w:sz w:val="20"/>
          <w:szCs w:val="20"/>
        </w:rPr>
        <w:t>domu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………………………………………..</w:t>
      </w:r>
    </w:p>
    <w:p w14:paraId="074FA5AD" w14:textId="7F66B229" w:rsidR="000B1382" w:rsidRPr="004C5E2C" w:rsidRDefault="000B1382" w:rsidP="000B1382">
      <w:pPr>
        <w:pStyle w:val="Teksttreci1"/>
        <w:shd w:val="clear" w:color="auto" w:fill="auto"/>
        <w:tabs>
          <w:tab w:val="left" w:leader="dot" w:pos="3816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kod</w:t>
      </w:r>
      <w:r w:rsidRPr="004C5E2C">
        <w:rPr>
          <w:rFonts w:ascii="Arial" w:hAnsi="Arial" w:cs="Arial"/>
          <w:color w:val="auto"/>
          <w:sz w:val="20"/>
          <w:szCs w:val="20"/>
        </w:rPr>
        <w:tab/>
        <w:t>miejscowość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……………………………………………..……………</w:t>
      </w:r>
    </w:p>
    <w:p w14:paraId="159383EA" w14:textId="786C1A0B" w:rsidR="000B1382" w:rsidRPr="004C5E2C" w:rsidRDefault="000B1382" w:rsidP="000B1382">
      <w:pPr>
        <w:pStyle w:val="Teksttreci1"/>
        <w:shd w:val="clear" w:color="auto" w:fill="auto"/>
        <w:tabs>
          <w:tab w:val="left" w:leader="dot" w:pos="3047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powiat</w:t>
      </w:r>
      <w:r w:rsidRPr="004C5E2C">
        <w:rPr>
          <w:rFonts w:ascii="Arial" w:hAnsi="Arial" w:cs="Arial"/>
          <w:color w:val="auto"/>
          <w:sz w:val="20"/>
          <w:szCs w:val="20"/>
        </w:rPr>
        <w:tab/>
        <w:t>województwo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…………………………………………………………………….</w:t>
      </w:r>
    </w:p>
    <w:p w14:paraId="29ACE39D" w14:textId="1CADC41D" w:rsidR="000B1382" w:rsidRPr="004C5E2C" w:rsidRDefault="000B1382" w:rsidP="000B1382">
      <w:pPr>
        <w:pStyle w:val="Teksttreci1"/>
        <w:shd w:val="clear" w:color="auto" w:fill="auto"/>
        <w:tabs>
          <w:tab w:val="left" w:leader="dot" w:pos="2977"/>
          <w:tab w:val="left" w:pos="3402"/>
          <w:tab w:val="left" w:leader="dot" w:pos="9746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tel.:</w:t>
      </w: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  <w:r w:rsidRPr="004C5E2C">
        <w:rPr>
          <w:rFonts w:ascii="Arial" w:hAnsi="Arial" w:cs="Arial"/>
          <w:color w:val="auto"/>
          <w:sz w:val="20"/>
          <w:szCs w:val="20"/>
        </w:rPr>
        <w:t>fax:</w:t>
      </w:r>
      <w:r>
        <w:rPr>
          <w:rFonts w:ascii="Arial" w:hAnsi="Arial" w:cs="Arial"/>
          <w:color w:val="auto"/>
          <w:sz w:val="20"/>
          <w:szCs w:val="20"/>
        </w:rPr>
        <w:t>……………………..</w:t>
      </w:r>
      <w:r w:rsidRPr="004C5E2C">
        <w:rPr>
          <w:rFonts w:ascii="Arial" w:hAnsi="Arial" w:cs="Arial"/>
          <w:color w:val="auto"/>
          <w:sz w:val="20"/>
          <w:szCs w:val="20"/>
        </w:rPr>
        <w:t>e-mail: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14:paraId="68A4D5ED" w14:textId="3C16F4BA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NIP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:……………………………………………..REGON:……………………………………………………………..</w:t>
      </w:r>
    </w:p>
    <w:p w14:paraId="16AFC16A" w14:textId="30539925" w:rsidR="000B1382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PESEL</w:t>
      </w:r>
      <w:r w:rsidRPr="004C5E2C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Pr="004C5E2C">
        <w:rPr>
          <w:rFonts w:ascii="Arial" w:hAnsi="Arial" w:cs="Arial"/>
          <w:color w:val="auto"/>
          <w:sz w:val="20"/>
          <w:szCs w:val="20"/>
        </w:rPr>
        <w:t>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1226F749" w14:textId="7381B937" w:rsidR="000B1382" w:rsidRPr="004C5E2C" w:rsidRDefault="000B1382" w:rsidP="000B1382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E055A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14:paraId="6F9BAA97" w14:textId="77777777" w:rsidR="000B1382" w:rsidRPr="004C5E2C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41EC4DB4" w14:textId="30DAED2F" w:rsidR="000B1382" w:rsidRPr="004C5E2C" w:rsidRDefault="000B1382" w:rsidP="000B1382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pos="8222"/>
          <w:tab w:val="left" w:leader="dot" w:pos="9072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(imię i nazwisko)</w:t>
      </w:r>
      <w:r>
        <w:rPr>
          <w:rFonts w:ascii="Arial" w:hAnsi="Arial" w:cs="Arial"/>
          <w:color w:val="auto"/>
          <w:sz w:val="20"/>
          <w:szCs w:val="20"/>
        </w:rPr>
        <w:t>:………………………………..……………</w:t>
      </w:r>
      <w:r w:rsidRPr="004C5E2C">
        <w:rPr>
          <w:rFonts w:ascii="Arial" w:hAnsi="Arial" w:cs="Arial"/>
          <w:color w:val="auto"/>
          <w:sz w:val="20"/>
          <w:szCs w:val="20"/>
        </w:rPr>
        <w:t>tel.</w:t>
      </w:r>
      <w:r>
        <w:rPr>
          <w:rFonts w:ascii="Arial" w:hAnsi="Arial" w:cs="Arial"/>
          <w:color w:val="auto"/>
          <w:sz w:val="20"/>
          <w:szCs w:val="20"/>
        </w:rPr>
        <w:t>:…………………………………………………….</w:t>
      </w:r>
    </w:p>
    <w:p w14:paraId="216DCD22" w14:textId="055FC0D4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4C5E2C">
        <w:rPr>
          <w:rFonts w:ascii="Arial" w:hAnsi="Arial" w:cs="Arial"/>
          <w:color w:val="auto"/>
          <w:sz w:val="20"/>
          <w:szCs w:val="20"/>
        </w:rPr>
        <w:t>Osoba (osoby) uprawniona do podpisania umowy:</w:t>
      </w:r>
      <w:r w:rsidRPr="004C5E2C">
        <w:rPr>
          <w:rFonts w:ascii="Arial" w:hAnsi="Arial" w:cs="Arial"/>
          <w:color w:val="auto"/>
          <w:sz w:val="20"/>
          <w:szCs w:val="20"/>
        </w:rPr>
        <w:ptab w:relativeTo="margin" w:alignment="right" w:leader="dot"/>
      </w:r>
    </w:p>
    <w:p w14:paraId="457535A5" w14:textId="3C97D05C" w:rsidR="000B1382" w:rsidRDefault="000B1382" w:rsidP="000B1382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FD5711" w14:textId="46722298" w:rsidR="000B1382" w:rsidRDefault="000B1382" w:rsidP="000B138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B1382">
        <w:rPr>
          <w:rFonts w:ascii="Arial" w:hAnsi="Arial" w:cs="Arial"/>
          <w:b/>
          <w:sz w:val="22"/>
          <w:szCs w:val="22"/>
        </w:rPr>
        <w:t>O F E R T A</w:t>
      </w:r>
    </w:p>
    <w:p w14:paraId="358B299E" w14:textId="5B72D9FA" w:rsidR="000B1382" w:rsidRDefault="000B1382" w:rsidP="000A173D">
      <w:pPr>
        <w:numPr>
          <w:ilvl w:val="0"/>
          <w:numId w:val="3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</w:rPr>
      </w:pPr>
      <w:r w:rsidRPr="000B1382">
        <w:rPr>
          <w:rFonts w:ascii="Arial" w:hAnsi="Arial" w:cs="Arial"/>
        </w:rPr>
        <w:t xml:space="preserve">Odpowiadając na ogłoszenie o przetargu nieograniczonym na zadanie pn.: </w:t>
      </w:r>
      <w:r w:rsidRPr="005E747E">
        <w:rPr>
          <w:rFonts w:ascii="Arial" w:hAnsi="Arial" w:cs="Arial"/>
          <w:i/>
        </w:rPr>
        <w:t>„</w:t>
      </w:r>
      <w:r w:rsidRPr="005E747E">
        <w:rPr>
          <w:rFonts w:ascii="Arial" w:eastAsia="StarSymbol" w:hAnsi="Arial" w:cs="Arial"/>
          <w:b/>
          <w:i/>
          <w:color w:val="000000"/>
          <w:shd w:val="clear" w:color="auto" w:fill="FFFFFF"/>
        </w:rPr>
        <w:t xml:space="preserve">Świadczenie usług z zakresu wczesnego wspomagania rozwoju dla dzieci w ramach programu kompleksowego wsparcia dla rodzin „Za życiem” – </w:t>
      </w:r>
      <w:r w:rsidR="001603E1">
        <w:rPr>
          <w:rFonts w:ascii="Arial" w:eastAsia="StarSymbol" w:hAnsi="Arial" w:cs="Arial"/>
          <w:b/>
          <w:i/>
          <w:color w:val="000000"/>
          <w:shd w:val="clear" w:color="auto" w:fill="FFFFFF"/>
        </w:rPr>
        <w:t>terapia psychologiczna</w:t>
      </w:r>
      <w:r w:rsidRPr="005E747E">
        <w:rPr>
          <w:rFonts w:ascii="Arial" w:eastAsia="StarSymbol" w:hAnsi="Arial" w:cs="Arial"/>
          <w:i/>
          <w:color w:val="000000"/>
          <w:shd w:val="clear" w:color="auto" w:fill="FFFFFF"/>
        </w:rPr>
        <w:t>”</w:t>
      </w:r>
      <w:r w:rsidRPr="000B1382">
        <w:rPr>
          <w:rFonts w:ascii="Arial" w:hAnsi="Arial" w:cs="Arial"/>
        </w:rPr>
        <w:t>, oferuję</w:t>
      </w:r>
      <w:r>
        <w:rPr>
          <w:rFonts w:ascii="Arial" w:hAnsi="Arial" w:cs="Arial"/>
        </w:rPr>
        <w:t>/my</w:t>
      </w:r>
      <w:r w:rsidRPr="000B1382">
        <w:rPr>
          <w:rFonts w:ascii="Arial" w:hAnsi="Arial" w:cs="Arial"/>
        </w:rPr>
        <w:t xml:space="preserve"> wykonanie przedmiotu zamówienia zgodnie z wymaganiami zawartymi w Specyfikacji Warunków Zamówienia.</w:t>
      </w:r>
    </w:p>
    <w:p w14:paraId="1F8A6846" w14:textId="24D76F65" w:rsidR="006E055A" w:rsidRPr="006E055A" w:rsidRDefault="000B1382" w:rsidP="000A173D">
      <w:pPr>
        <w:numPr>
          <w:ilvl w:val="0"/>
          <w:numId w:val="34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b/>
        </w:rPr>
      </w:pPr>
      <w:r w:rsidRPr="005E747E">
        <w:rPr>
          <w:rFonts w:ascii="Arial" w:hAnsi="Arial" w:cs="Arial"/>
          <w:b/>
        </w:rPr>
        <w:t xml:space="preserve">Deklaruję wykonanie usług terapii </w:t>
      </w:r>
      <w:r w:rsidR="00B868F9">
        <w:rPr>
          <w:rFonts w:ascii="Arial" w:hAnsi="Arial" w:cs="Arial"/>
          <w:b/>
        </w:rPr>
        <w:t>psychologicznej</w:t>
      </w:r>
      <w:r w:rsidRPr="005E747E">
        <w:rPr>
          <w:rFonts w:ascii="Arial" w:hAnsi="Arial" w:cs="Arial"/>
          <w:b/>
        </w:rPr>
        <w:t xml:space="preserve"> za cenę ryczałtową brutto w wysokości:</w:t>
      </w:r>
    </w:p>
    <w:p w14:paraId="065C9C56" w14:textId="008251FE" w:rsidR="000B1382" w:rsidRPr="005E747E" w:rsidRDefault="000B1382" w:rsidP="000A173D">
      <w:pPr>
        <w:suppressAutoHyphens/>
        <w:spacing w:before="120" w:line="276" w:lineRule="auto"/>
        <w:ind w:left="357"/>
        <w:jc w:val="both"/>
        <w:rPr>
          <w:rFonts w:ascii="Arial" w:hAnsi="Arial" w:cs="Arial"/>
          <w:b/>
        </w:rPr>
      </w:pPr>
      <w:r w:rsidRPr="005E747E">
        <w:rPr>
          <w:rFonts w:ascii="Arial" w:hAnsi="Arial" w:cs="Arial"/>
          <w:b/>
        </w:rPr>
        <w:t xml:space="preserve">Cena jednostkowa brutto (za 1 godzinę / 60 min świadczenia usługi): </w:t>
      </w:r>
      <w:r w:rsidRPr="005E747E">
        <w:rPr>
          <w:rFonts w:ascii="Arial" w:hAnsi="Arial" w:cs="Arial"/>
        </w:rPr>
        <w:t>………………</w:t>
      </w:r>
      <w:r w:rsidR="005E747E">
        <w:rPr>
          <w:rFonts w:ascii="Arial" w:hAnsi="Arial" w:cs="Arial"/>
        </w:rPr>
        <w:t>……</w:t>
      </w:r>
      <w:r w:rsidRPr="005E747E">
        <w:rPr>
          <w:rFonts w:ascii="Arial" w:hAnsi="Arial" w:cs="Arial"/>
        </w:rPr>
        <w:t>………..</w:t>
      </w:r>
      <w:r w:rsidRPr="005E747E">
        <w:rPr>
          <w:rFonts w:ascii="Arial" w:hAnsi="Arial" w:cs="Arial"/>
          <w:b/>
        </w:rPr>
        <w:t>zł</w:t>
      </w:r>
    </w:p>
    <w:p w14:paraId="456FDCFE" w14:textId="3B8F72F9" w:rsidR="000E14B6" w:rsidRPr="00D91477" w:rsidRDefault="000B1382" w:rsidP="000A173D">
      <w:pPr>
        <w:suppressAutoHyphens/>
        <w:spacing w:before="120" w:line="276" w:lineRule="auto"/>
        <w:ind w:left="357"/>
        <w:jc w:val="both"/>
        <w:rPr>
          <w:rFonts w:ascii="Arial" w:hAnsi="Arial" w:cs="Arial"/>
        </w:rPr>
      </w:pPr>
      <w:r w:rsidRPr="005E747E">
        <w:rPr>
          <w:rFonts w:ascii="Arial" w:hAnsi="Arial" w:cs="Arial"/>
          <w:b/>
        </w:rPr>
        <w:t xml:space="preserve">(słownie złotych: </w:t>
      </w:r>
      <w:r w:rsidRPr="005E747E">
        <w:rPr>
          <w:rFonts w:ascii="Arial" w:hAnsi="Arial" w:cs="Arial"/>
        </w:rPr>
        <w:t>………………………………………………………………………………</w:t>
      </w:r>
      <w:r w:rsidR="005E747E">
        <w:rPr>
          <w:rFonts w:ascii="Arial" w:hAnsi="Arial" w:cs="Arial"/>
        </w:rPr>
        <w:t>……….</w:t>
      </w:r>
      <w:r w:rsidRPr="005E747E">
        <w:rPr>
          <w:rFonts w:ascii="Arial" w:hAnsi="Arial" w:cs="Arial"/>
        </w:rPr>
        <w:t>………</w:t>
      </w:r>
      <w:r w:rsidRPr="005E747E">
        <w:rPr>
          <w:rFonts w:ascii="Arial" w:hAnsi="Arial" w:cs="Arial"/>
          <w:b/>
        </w:rPr>
        <w:t>)</w:t>
      </w:r>
    </w:p>
    <w:p w14:paraId="0AF76C50" w14:textId="0E8F2D54" w:rsidR="000B1382" w:rsidRPr="004A2001" w:rsidRDefault="005E747E" w:rsidP="000A173D">
      <w:pPr>
        <w:suppressAutoHyphens/>
        <w:spacing w:before="120" w:line="276" w:lineRule="auto"/>
        <w:ind w:left="357"/>
        <w:jc w:val="both"/>
        <w:rPr>
          <w:rFonts w:ascii="Arial" w:hAnsi="Arial" w:cs="Arial"/>
          <w:u w:val="single"/>
        </w:rPr>
      </w:pPr>
      <w:r w:rsidRPr="004A2001">
        <w:rPr>
          <w:rFonts w:ascii="Arial" w:hAnsi="Arial" w:cs="Arial"/>
          <w:u w:val="single"/>
        </w:rPr>
        <w:t>Oświadczam, że cena ofertowa zawiera wszystkie koszty związane z realizacją zamówienia, zgodnie z zapisami pkt 17.6 SWZ.</w:t>
      </w:r>
    </w:p>
    <w:p w14:paraId="3050775A" w14:textId="1521EAEF" w:rsidR="005E747E" w:rsidRPr="005E747E" w:rsidRDefault="005E747E" w:rsidP="000A173D">
      <w:pPr>
        <w:numPr>
          <w:ilvl w:val="0"/>
          <w:numId w:val="34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0E14B6">
        <w:rPr>
          <w:rFonts w:ascii="Arial" w:hAnsi="Arial" w:cs="Arial"/>
          <w:b/>
        </w:rPr>
        <w:t>Termin realizacji zamówienia:</w:t>
      </w:r>
      <w:r w:rsidRPr="005E747E">
        <w:rPr>
          <w:rFonts w:ascii="Arial" w:hAnsi="Arial" w:cs="Arial"/>
        </w:rPr>
        <w:t xml:space="preserve"> </w:t>
      </w:r>
      <w:r w:rsidR="005A6A2D">
        <w:rPr>
          <w:rFonts w:ascii="Arial" w:hAnsi="Arial" w:cs="Arial"/>
        </w:rPr>
        <w:t>zgodnie z SWZ</w:t>
      </w:r>
    </w:p>
    <w:p w14:paraId="19FF72D1" w14:textId="2E64CBDE" w:rsidR="005E747E" w:rsidRPr="000E14B6" w:rsidRDefault="005E747E" w:rsidP="000A173D">
      <w:pPr>
        <w:numPr>
          <w:ilvl w:val="0"/>
          <w:numId w:val="34"/>
        </w:numPr>
        <w:suppressAutoHyphens/>
        <w:spacing w:before="120" w:line="276" w:lineRule="auto"/>
        <w:jc w:val="both"/>
        <w:rPr>
          <w:rFonts w:ascii="Arial" w:hAnsi="Arial" w:cs="Arial"/>
          <w:b/>
        </w:rPr>
      </w:pPr>
      <w:r w:rsidRPr="000E14B6">
        <w:rPr>
          <w:rFonts w:ascii="Arial" w:hAnsi="Arial" w:cs="Arial"/>
          <w:b/>
        </w:rPr>
        <w:t>Deklaruję wykonanie przedmiotu zamówienia w następujących lokalizacjach:</w:t>
      </w:r>
    </w:p>
    <w:p w14:paraId="1086CC10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Poradnia Psychologiczno- Pedagogiczna nr 1; ul. Rataja 14, Katowice</w:t>
      </w:r>
    </w:p>
    <w:p w14:paraId="1E4F313F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 xml:space="preserve">Poradnia </w:t>
      </w:r>
      <w:proofErr w:type="spellStart"/>
      <w:r w:rsidRPr="00BB58ED">
        <w:rPr>
          <w:rFonts w:ascii="Arial" w:hAnsi="Arial" w:cs="Arial"/>
          <w:i/>
          <w:sz w:val="20"/>
        </w:rPr>
        <w:t>Psychologiczno</w:t>
      </w:r>
      <w:proofErr w:type="spellEnd"/>
      <w:r w:rsidRPr="00BB58ED">
        <w:rPr>
          <w:rFonts w:ascii="Arial" w:hAnsi="Arial" w:cs="Arial"/>
          <w:i/>
          <w:sz w:val="20"/>
        </w:rPr>
        <w:t xml:space="preserve"> - Pedagogiczna nr 2; ul. Łętowskiego 6a,  Katowice</w:t>
      </w:r>
    </w:p>
    <w:p w14:paraId="5F20F089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 xml:space="preserve">Poradnia </w:t>
      </w:r>
      <w:proofErr w:type="spellStart"/>
      <w:r w:rsidRPr="00BB58ED">
        <w:rPr>
          <w:rFonts w:ascii="Arial" w:hAnsi="Arial" w:cs="Arial"/>
          <w:i/>
          <w:sz w:val="20"/>
        </w:rPr>
        <w:t>Psychologiczno</w:t>
      </w:r>
      <w:proofErr w:type="spellEnd"/>
      <w:r w:rsidRPr="00BB58ED">
        <w:rPr>
          <w:rFonts w:ascii="Arial" w:hAnsi="Arial" w:cs="Arial"/>
          <w:i/>
          <w:sz w:val="20"/>
        </w:rPr>
        <w:t xml:space="preserve"> – Pedagogiczna nr 3; ul. Szopienicka 58,  Katowice</w:t>
      </w:r>
    </w:p>
    <w:p w14:paraId="0DB8AFE2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 xml:space="preserve">Poradnia </w:t>
      </w:r>
      <w:proofErr w:type="spellStart"/>
      <w:r w:rsidRPr="00BB58ED">
        <w:rPr>
          <w:rFonts w:ascii="Arial" w:hAnsi="Arial" w:cs="Arial"/>
          <w:i/>
          <w:sz w:val="20"/>
        </w:rPr>
        <w:t>Psychologiczno</w:t>
      </w:r>
      <w:proofErr w:type="spellEnd"/>
      <w:r w:rsidRPr="00BB58ED">
        <w:rPr>
          <w:rFonts w:ascii="Arial" w:hAnsi="Arial" w:cs="Arial"/>
          <w:i/>
          <w:sz w:val="20"/>
        </w:rPr>
        <w:t xml:space="preserve"> – Pedagogiczna nr 5; ul. Okrzei 4,  Katowice</w:t>
      </w:r>
    </w:p>
    <w:p w14:paraId="01402B1A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 xml:space="preserve">Specjalistyczna Poradnia </w:t>
      </w:r>
      <w:proofErr w:type="spellStart"/>
      <w:r w:rsidRPr="00BB58ED">
        <w:rPr>
          <w:rFonts w:ascii="Arial" w:hAnsi="Arial" w:cs="Arial"/>
          <w:i/>
          <w:sz w:val="20"/>
        </w:rPr>
        <w:t>Psychologiczno</w:t>
      </w:r>
      <w:proofErr w:type="spellEnd"/>
      <w:r w:rsidRPr="00BB58ED">
        <w:rPr>
          <w:rFonts w:ascii="Arial" w:hAnsi="Arial" w:cs="Arial"/>
          <w:i/>
          <w:sz w:val="20"/>
        </w:rPr>
        <w:t xml:space="preserve"> – Pedagogiczna; ul. Sokolska 26,  Katowice</w:t>
      </w:r>
    </w:p>
    <w:p w14:paraId="15C22830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Szkoła Podstawowa nr 51 z Oddziałami Integracyjnymi</w:t>
      </w:r>
      <w:r>
        <w:rPr>
          <w:rFonts w:ascii="Arial" w:hAnsi="Arial" w:cs="Arial"/>
          <w:i/>
          <w:sz w:val="20"/>
        </w:rPr>
        <w:t xml:space="preserve"> </w:t>
      </w:r>
      <w:r w:rsidRPr="00BB58ED">
        <w:rPr>
          <w:rFonts w:ascii="Arial" w:hAnsi="Arial" w:cs="Arial"/>
          <w:i/>
          <w:sz w:val="20"/>
        </w:rPr>
        <w:t xml:space="preserve">w Zespole </w:t>
      </w:r>
      <w:proofErr w:type="spellStart"/>
      <w:r w:rsidRPr="00BB58ED">
        <w:rPr>
          <w:rFonts w:ascii="Arial" w:hAnsi="Arial" w:cs="Arial"/>
          <w:i/>
          <w:sz w:val="20"/>
        </w:rPr>
        <w:t>Szkolno</w:t>
      </w:r>
      <w:proofErr w:type="spellEnd"/>
      <w:r w:rsidRPr="00BB58ED">
        <w:rPr>
          <w:rFonts w:ascii="Arial" w:hAnsi="Arial" w:cs="Arial"/>
          <w:i/>
          <w:sz w:val="20"/>
        </w:rPr>
        <w:t xml:space="preserve">   Przedszkolnym nr 13</w:t>
      </w:r>
      <w:r>
        <w:rPr>
          <w:rFonts w:ascii="Arial" w:hAnsi="Arial" w:cs="Arial"/>
          <w:i/>
          <w:sz w:val="20"/>
        </w:rPr>
        <w:t xml:space="preserve"> </w:t>
      </w:r>
      <w:r w:rsidRPr="005A6A2D">
        <w:rPr>
          <w:rFonts w:ascii="Arial" w:hAnsi="Arial" w:cs="Arial"/>
          <w:i/>
          <w:sz w:val="20"/>
        </w:rPr>
        <w:t>ul Przyjazna 7a</w:t>
      </w:r>
      <w:r>
        <w:rPr>
          <w:rFonts w:ascii="Arial" w:hAnsi="Arial" w:cs="Arial"/>
          <w:i/>
          <w:sz w:val="20"/>
        </w:rPr>
        <w:t>, Katowice</w:t>
      </w:r>
    </w:p>
    <w:p w14:paraId="548C8591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 xml:space="preserve">Miejskie Przedszkole nr 15 z Oddziałami Integracyjnymi </w:t>
      </w:r>
      <w:r w:rsidRPr="005A6A2D">
        <w:rPr>
          <w:rFonts w:ascii="Arial" w:hAnsi="Arial" w:cs="Arial"/>
          <w:i/>
          <w:sz w:val="20"/>
        </w:rPr>
        <w:t>w Zespole Szkolno-Przedszkolnym nr 14, ul. Zielonogórska 23,  Katowice</w:t>
      </w:r>
    </w:p>
    <w:p w14:paraId="2DECDFA2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Miejskie Przedszkole nr 41 z Oddziałami Integracyjnymi</w:t>
      </w:r>
      <w:r>
        <w:rPr>
          <w:rFonts w:ascii="Arial" w:hAnsi="Arial" w:cs="Arial"/>
          <w:i/>
          <w:sz w:val="20"/>
        </w:rPr>
        <w:t xml:space="preserve"> </w:t>
      </w:r>
      <w:r w:rsidRPr="00BB58ED">
        <w:rPr>
          <w:rFonts w:ascii="Arial" w:hAnsi="Arial" w:cs="Arial"/>
          <w:i/>
          <w:sz w:val="20"/>
        </w:rPr>
        <w:t xml:space="preserve">w Zespole </w:t>
      </w:r>
      <w:proofErr w:type="spellStart"/>
      <w:r w:rsidRPr="00BB58ED">
        <w:rPr>
          <w:rFonts w:ascii="Arial" w:hAnsi="Arial" w:cs="Arial"/>
          <w:i/>
          <w:sz w:val="20"/>
        </w:rPr>
        <w:t>Szkolno</w:t>
      </w:r>
      <w:proofErr w:type="spellEnd"/>
      <w:r w:rsidRPr="00BB58ED">
        <w:rPr>
          <w:rFonts w:ascii="Arial" w:hAnsi="Arial" w:cs="Arial"/>
          <w:i/>
          <w:sz w:val="20"/>
        </w:rPr>
        <w:t xml:space="preserve"> – Przedszkolnym nr 10</w:t>
      </w:r>
      <w:r>
        <w:rPr>
          <w:rFonts w:ascii="Arial" w:hAnsi="Arial" w:cs="Arial"/>
          <w:i/>
          <w:sz w:val="20"/>
        </w:rPr>
        <w:t xml:space="preserve"> </w:t>
      </w:r>
      <w:r w:rsidRPr="005A6A2D">
        <w:rPr>
          <w:rFonts w:ascii="Arial" w:hAnsi="Arial" w:cs="Arial"/>
          <w:i/>
          <w:sz w:val="20"/>
        </w:rPr>
        <w:t>ul. Koraszewskiego 6,  Katowice</w:t>
      </w:r>
    </w:p>
    <w:p w14:paraId="734C24D0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Miejskie Przedszkole nr 47 z Oddziałami Integracyjnymi, ul. Słoneczna 60,  Katowice</w:t>
      </w:r>
    </w:p>
    <w:p w14:paraId="4B2D2D08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lastRenderedPageBreak/>
        <w:t>Miejskie Przedszkole nr 50 z Oddziałami Integracyjnymi, ul. Mościckiego 2,  Katowice</w:t>
      </w:r>
    </w:p>
    <w:p w14:paraId="1F257449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 xml:space="preserve">Miejskie Przedszkole nr 58 w Zespole </w:t>
      </w:r>
      <w:proofErr w:type="spellStart"/>
      <w:r w:rsidRPr="00BB58ED">
        <w:rPr>
          <w:rFonts w:ascii="Arial" w:hAnsi="Arial" w:cs="Arial"/>
          <w:i/>
          <w:sz w:val="20"/>
        </w:rPr>
        <w:t>Szkolno</w:t>
      </w:r>
      <w:proofErr w:type="spellEnd"/>
      <w:r w:rsidRPr="00BB58ED">
        <w:rPr>
          <w:rFonts w:ascii="Arial" w:hAnsi="Arial" w:cs="Arial"/>
          <w:i/>
          <w:sz w:val="20"/>
        </w:rPr>
        <w:t xml:space="preserve"> – Przedszkolnym </w:t>
      </w:r>
      <w:r>
        <w:rPr>
          <w:rFonts w:ascii="Arial" w:hAnsi="Arial" w:cs="Arial"/>
          <w:i/>
          <w:sz w:val="20"/>
        </w:rPr>
        <w:t>n</w:t>
      </w:r>
      <w:r w:rsidRPr="00BB58ED">
        <w:rPr>
          <w:rFonts w:ascii="Arial" w:hAnsi="Arial" w:cs="Arial"/>
          <w:i/>
          <w:sz w:val="20"/>
        </w:rPr>
        <w:t>r 3</w:t>
      </w:r>
      <w:r>
        <w:rPr>
          <w:rFonts w:ascii="Arial" w:hAnsi="Arial" w:cs="Arial"/>
          <w:i/>
          <w:sz w:val="20"/>
        </w:rPr>
        <w:t>,</w:t>
      </w:r>
      <w:r w:rsidRPr="00BB58ED">
        <w:rPr>
          <w:rFonts w:ascii="Arial" w:hAnsi="Arial" w:cs="Arial"/>
          <w:i/>
          <w:sz w:val="20"/>
        </w:rPr>
        <w:t xml:space="preserve"> ul. Grzegorzka 4,  Katowice</w:t>
      </w:r>
    </w:p>
    <w:p w14:paraId="7AEAC8F7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Miejskie Przedszkole nr 66 z Oddziałami Integracyjnymi, ul. Brynicy 50,  Katowice</w:t>
      </w:r>
    </w:p>
    <w:p w14:paraId="1C2CB1A1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Miejskie Przedszkole nr 67 z Oddziałami Integracyjnymi, ul. Roździeńskiego 88, Katowice</w:t>
      </w:r>
    </w:p>
    <w:p w14:paraId="79A737BD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Miejskie Przedszkole nr 91 z Oddziałami Integracyjnymi</w:t>
      </w:r>
      <w:r>
        <w:rPr>
          <w:rFonts w:ascii="Arial" w:hAnsi="Arial" w:cs="Arial"/>
          <w:i/>
          <w:sz w:val="20"/>
        </w:rPr>
        <w:t xml:space="preserve"> </w:t>
      </w:r>
      <w:r w:rsidRPr="00BB58ED">
        <w:rPr>
          <w:rFonts w:ascii="Arial" w:hAnsi="Arial" w:cs="Arial"/>
          <w:i/>
          <w:sz w:val="20"/>
        </w:rPr>
        <w:t xml:space="preserve">w Zespole </w:t>
      </w:r>
      <w:proofErr w:type="spellStart"/>
      <w:r w:rsidRPr="00BB58ED">
        <w:rPr>
          <w:rFonts w:ascii="Arial" w:hAnsi="Arial" w:cs="Arial"/>
          <w:i/>
          <w:sz w:val="20"/>
        </w:rPr>
        <w:t>Szkolno</w:t>
      </w:r>
      <w:proofErr w:type="spellEnd"/>
      <w:r w:rsidRPr="00BB58ED">
        <w:rPr>
          <w:rFonts w:ascii="Arial" w:hAnsi="Arial" w:cs="Arial"/>
          <w:i/>
          <w:sz w:val="20"/>
        </w:rPr>
        <w:t xml:space="preserve"> – Przedszkolnym nr 13</w:t>
      </w:r>
      <w:r>
        <w:rPr>
          <w:rFonts w:ascii="Arial" w:hAnsi="Arial" w:cs="Arial"/>
          <w:i/>
          <w:sz w:val="20"/>
        </w:rPr>
        <w:t xml:space="preserve"> </w:t>
      </w:r>
      <w:r w:rsidRPr="00BB58ED">
        <w:rPr>
          <w:rFonts w:ascii="Arial" w:hAnsi="Arial" w:cs="Arial"/>
          <w:i/>
          <w:sz w:val="20"/>
        </w:rPr>
        <w:t>ul. Adama 33, Katowice</w:t>
      </w:r>
    </w:p>
    <w:p w14:paraId="1F124E17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 Żłobek Oddział</w:t>
      </w:r>
      <w:r>
        <w:rPr>
          <w:rFonts w:ascii="Arial" w:hAnsi="Arial" w:cs="Arial"/>
          <w:i/>
          <w:sz w:val="20"/>
        </w:rPr>
        <w:t>, ul.</w:t>
      </w:r>
      <w:r w:rsidRPr="00BB58ED">
        <w:rPr>
          <w:rFonts w:ascii="Arial" w:hAnsi="Arial" w:cs="Arial"/>
          <w:i/>
          <w:sz w:val="20"/>
        </w:rPr>
        <w:t xml:space="preserve"> Ordona 3a Katowice</w:t>
      </w:r>
    </w:p>
    <w:p w14:paraId="1C4A88B9" w14:textId="77777777" w:rsidR="00880309" w:rsidRPr="00BB58ED" w:rsidRDefault="00880309" w:rsidP="00880309">
      <w:pPr>
        <w:pStyle w:val="Tekstpodstawowy"/>
        <w:numPr>
          <w:ilvl w:val="1"/>
          <w:numId w:val="19"/>
        </w:numPr>
        <w:tabs>
          <w:tab w:val="num" w:pos="1701"/>
        </w:tabs>
        <w:spacing w:before="120" w:after="120"/>
        <w:ind w:left="567" w:firstLine="0"/>
        <w:jc w:val="both"/>
        <w:rPr>
          <w:rFonts w:ascii="Arial" w:hAnsi="Arial" w:cs="Arial"/>
          <w:i/>
          <w:sz w:val="20"/>
        </w:rPr>
      </w:pPr>
      <w:r w:rsidRPr="00BB58ED">
        <w:rPr>
          <w:rFonts w:ascii="Arial" w:hAnsi="Arial" w:cs="Arial"/>
          <w:i/>
          <w:sz w:val="20"/>
        </w:rPr>
        <w:t>Miejski Żłobek Oddział</w:t>
      </w:r>
      <w:r>
        <w:rPr>
          <w:rFonts w:ascii="Arial" w:hAnsi="Arial" w:cs="Arial"/>
          <w:i/>
          <w:sz w:val="20"/>
        </w:rPr>
        <w:t xml:space="preserve">, ul. </w:t>
      </w:r>
      <w:r w:rsidRPr="00BB58ED">
        <w:rPr>
          <w:rFonts w:ascii="Arial" w:hAnsi="Arial" w:cs="Arial"/>
          <w:i/>
          <w:sz w:val="20"/>
        </w:rPr>
        <w:t>Uniwersytecka 15,  Katowice</w:t>
      </w:r>
    </w:p>
    <w:p w14:paraId="2E4C0D2E" w14:textId="77777777" w:rsidR="006E055A" w:rsidRPr="004C5E2C" w:rsidRDefault="006E055A" w:rsidP="000A173D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4C5E2C">
        <w:rPr>
          <w:rFonts w:ascii="Arial" w:hAnsi="Arial" w:cs="Arial"/>
          <w:i/>
        </w:rPr>
        <w:t>Inna lokalizacja wskazana przez wykonawcę (dokładny adres)</w:t>
      </w:r>
      <w:r w:rsidRPr="004C5E2C">
        <w:rPr>
          <w:rStyle w:val="Odwoanieprzypisudolnego"/>
          <w:rFonts w:ascii="Arial" w:hAnsi="Arial" w:cs="Arial"/>
          <w:i/>
        </w:rPr>
        <w:footnoteReference w:id="2"/>
      </w:r>
      <w:r w:rsidRPr="004C5E2C">
        <w:rPr>
          <w:rFonts w:ascii="Arial" w:hAnsi="Arial" w:cs="Arial"/>
          <w:i/>
        </w:rPr>
        <w:t>:</w:t>
      </w:r>
    </w:p>
    <w:p w14:paraId="65D8CE5A" w14:textId="77777777" w:rsidR="006E055A" w:rsidRPr="00BB58ED" w:rsidRDefault="006E055A" w:rsidP="006E055A">
      <w:pPr>
        <w:pStyle w:val="Tekstpodstawowy"/>
        <w:tabs>
          <w:tab w:val="num" w:pos="1701"/>
        </w:tabs>
        <w:spacing w:before="120" w:after="120"/>
        <w:ind w:left="567"/>
        <w:jc w:val="both"/>
        <w:rPr>
          <w:rFonts w:ascii="Arial" w:hAnsi="Arial" w:cs="Arial"/>
          <w:sz w:val="19"/>
          <w:szCs w:val="19"/>
        </w:rPr>
      </w:pPr>
      <w:r w:rsidRPr="00BB58ED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14:paraId="6BEDCB81" w14:textId="758CB1BD" w:rsidR="006E055A" w:rsidRDefault="006E055A" w:rsidP="006E055A">
      <w:pPr>
        <w:suppressAutoHyphens/>
        <w:spacing w:before="120"/>
        <w:ind w:left="567"/>
        <w:jc w:val="both"/>
        <w:rPr>
          <w:rFonts w:ascii="Arial" w:hAnsi="Arial" w:cs="Arial"/>
          <w:b/>
          <w:i/>
          <w:sz w:val="18"/>
        </w:rPr>
      </w:pPr>
      <w:r w:rsidRPr="000E14B6">
        <w:rPr>
          <w:rFonts w:ascii="Arial" w:hAnsi="Arial" w:cs="Arial"/>
          <w:b/>
          <w:i/>
          <w:sz w:val="18"/>
        </w:rPr>
        <w:t>UWAGA: Brak zadeklarowania miejsc wykonywania usługi w formularzu ofertowym, bądź zadeklarowanie poniżej 3 lokalizacji (2 lub mniej), skutkować będzie odrzuceniem oferty</w:t>
      </w:r>
    </w:p>
    <w:p w14:paraId="4F4D0DFC" w14:textId="564ADB15" w:rsidR="000E14B6" w:rsidRDefault="000E14B6" w:rsidP="004A2001">
      <w:pPr>
        <w:jc w:val="both"/>
        <w:rPr>
          <w:rFonts w:ascii="Arial" w:hAnsi="Arial" w:cs="Arial"/>
          <w:u w:val="single"/>
        </w:rPr>
      </w:pPr>
    </w:p>
    <w:p w14:paraId="19E4B1FB" w14:textId="7EFCB622" w:rsidR="000E14B6" w:rsidRDefault="000E14B6" w:rsidP="00296485">
      <w:pPr>
        <w:pStyle w:val="Akapitzlist"/>
        <w:numPr>
          <w:ilvl w:val="0"/>
          <w:numId w:val="34"/>
        </w:numPr>
        <w:spacing w:after="160"/>
        <w:jc w:val="both"/>
        <w:rPr>
          <w:rFonts w:ascii="Arial" w:hAnsi="Arial" w:cs="Arial"/>
        </w:rPr>
      </w:pPr>
      <w:r w:rsidRPr="0094055B">
        <w:rPr>
          <w:rFonts w:ascii="Arial" w:hAnsi="Arial" w:cs="Arial"/>
          <w:b/>
        </w:rPr>
        <w:t xml:space="preserve">Warunki płatności: </w:t>
      </w:r>
      <w:r w:rsidRPr="0094055B">
        <w:rPr>
          <w:rFonts w:ascii="Arial" w:hAnsi="Arial" w:cs="Arial"/>
        </w:rPr>
        <w:t>zgodnie z wzorem umowy.</w:t>
      </w:r>
    </w:p>
    <w:p w14:paraId="3FE43FB2" w14:textId="77777777" w:rsidR="00484D90" w:rsidRPr="0094055B" w:rsidRDefault="00484D90" w:rsidP="00484D90">
      <w:pPr>
        <w:pStyle w:val="Akapitzlist"/>
        <w:spacing w:after="160"/>
        <w:ind w:left="360"/>
        <w:jc w:val="both"/>
        <w:rPr>
          <w:rFonts w:ascii="Arial" w:hAnsi="Arial" w:cs="Arial"/>
        </w:rPr>
      </w:pPr>
    </w:p>
    <w:p w14:paraId="0D3CF040" w14:textId="77777777" w:rsidR="000E14B6" w:rsidRPr="00484D90" w:rsidRDefault="000E14B6" w:rsidP="00296485">
      <w:pPr>
        <w:pStyle w:val="Akapitzlist"/>
        <w:numPr>
          <w:ilvl w:val="0"/>
          <w:numId w:val="34"/>
        </w:numPr>
        <w:suppressAutoHyphens/>
        <w:spacing w:before="120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Niniejszym oświadczam/y, że:</w:t>
      </w:r>
    </w:p>
    <w:p w14:paraId="03FF34B6" w14:textId="77777777" w:rsidR="000E14B6" w:rsidRDefault="000E14B6" w:rsidP="000A173D">
      <w:pPr>
        <w:pStyle w:val="Akapitzlist"/>
        <w:numPr>
          <w:ilvl w:val="0"/>
          <w:numId w:val="36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warunkami zamówienia i przyjmujemy je bez zastrzeżeń;</w:t>
      </w:r>
    </w:p>
    <w:p w14:paraId="7AB27651" w14:textId="77777777" w:rsidR="000E14B6" w:rsidRDefault="000E14B6" w:rsidP="000A173D">
      <w:pPr>
        <w:pStyle w:val="Akapitzlist"/>
        <w:numPr>
          <w:ilvl w:val="0"/>
          <w:numId w:val="36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14:paraId="1987F4B3" w14:textId="77777777" w:rsidR="000E14B6" w:rsidRDefault="000E14B6" w:rsidP="000A173D">
      <w:pPr>
        <w:pStyle w:val="Akapitzlist"/>
        <w:numPr>
          <w:ilvl w:val="0"/>
          <w:numId w:val="36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14:paraId="42150385" w14:textId="77777777" w:rsidR="000E14B6" w:rsidRDefault="000E14B6" w:rsidP="000A173D">
      <w:pPr>
        <w:pStyle w:val="Akapitzlist"/>
        <w:numPr>
          <w:ilvl w:val="0"/>
          <w:numId w:val="36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zapoznaliśmy się z klauzulą informacyjną o przetwarzaniu danych osobowych zawartą  w pkt. 2</w:t>
      </w:r>
      <w:r>
        <w:rPr>
          <w:rFonts w:ascii="Arial" w:hAnsi="Arial" w:cs="Arial"/>
        </w:rPr>
        <w:t>4</w:t>
      </w:r>
      <w:r w:rsidRPr="000E14B6">
        <w:rPr>
          <w:rFonts w:ascii="Arial" w:hAnsi="Arial" w:cs="Arial"/>
        </w:rPr>
        <w:t xml:space="preserve"> SWZ;</w:t>
      </w:r>
    </w:p>
    <w:p w14:paraId="00F87F3C" w14:textId="77777777" w:rsidR="000E14B6" w:rsidRDefault="000E14B6" w:rsidP="000A173D">
      <w:pPr>
        <w:pStyle w:val="Akapitzlist"/>
        <w:numPr>
          <w:ilvl w:val="0"/>
          <w:numId w:val="36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przedmiot oferty jest zgodny z przedmiotem zamówienia;</w:t>
      </w:r>
    </w:p>
    <w:p w14:paraId="7F976010" w14:textId="3DCD5B3E" w:rsidR="000E14B6" w:rsidRDefault="000E14B6" w:rsidP="000A173D">
      <w:pPr>
        <w:pStyle w:val="Akapitzlist"/>
        <w:numPr>
          <w:ilvl w:val="0"/>
          <w:numId w:val="36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jesteśmy związani niniejszą ofertą przez okres wskazany w SWZ, licząc od dnia składania ofert;</w:t>
      </w:r>
    </w:p>
    <w:p w14:paraId="0A3240C7" w14:textId="77777777" w:rsidR="000E14B6" w:rsidRPr="000E14B6" w:rsidRDefault="000E14B6" w:rsidP="000A173D">
      <w:pPr>
        <w:pStyle w:val="Akapitzlist"/>
        <w:suppressAutoHyphens/>
        <w:spacing w:before="120" w:line="276" w:lineRule="auto"/>
        <w:ind w:left="1068"/>
        <w:jc w:val="both"/>
        <w:rPr>
          <w:rFonts w:ascii="Arial" w:hAnsi="Arial" w:cs="Arial"/>
        </w:rPr>
      </w:pPr>
    </w:p>
    <w:p w14:paraId="6D4D4C75" w14:textId="44EBD14F" w:rsidR="000E14B6" w:rsidRDefault="000E14B6" w:rsidP="000A173D">
      <w:pPr>
        <w:pStyle w:val="Akapitzlist"/>
        <w:numPr>
          <w:ilvl w:val="0"/>
          <w:numId w:val="34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14:paraId="25C99453" w14:textId="77777777" w:rsidR="000E14B6" w:rsidRPr="000E14B6" w:rsidRDefault="000E14B6" w:rsidP="000A173D">
      <w:pPr>
        <w:pStyle w:val="Akapitzlist"/>
        <w:suppressAutoHyphens/>
        <w:spacing w:before="120" w:line="276" w:lineRule="auto"/>
        <w:ind w:left="360"/>
        <w:jc w:val="both"/>
        <w:rPr>
          <w:rFonts w:ascii="Arial" w:hAnsi="Arial" w:cs="Arial"/>
        </w:rPr>
      </w:pPr>
    </w:p>
    <w:p w14:paraId="358389AB" w14:textId="77777777" w:rsidR="0022462E" w:rsidRDefault="000E14B6" w:rsidP="000A173D">
      <w:pPr>
        <w:pStyle w:val="Akapitzlist"/>
        <w:numPr>
          <w:ilvl w:val="0"/>
          <w:numId w:val="34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Oświadczam/y,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12452D0E" w14:textId="7BB07EB1" w:rsidR="0022462E" w:rsidRDefault="0022462E" w:rsidP="000A173D">
      <w:pPr>
        <w:pStyle w:val="Akapitzlist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1B3222B9" w14:textId="3367F089" w:rsidR="0022462E" w:rsidRPr="0022462E" w:rsidRDefault="0022462E" w:rsidP="000A173D">
      <w:pPr>
        <w:pStyle w:val="Akapitzlist"/>
        <w:numPr>
          <w:ilvl w:val="0"/>
          <w:numId w:val="34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22462E">
        <w:rPr>
          <w:rFonts w:ascii="Arial" w:hAnsi="Arial" w:cs="Arial"/>
          <w:b/>
        </w:rPr>
        <w:t>Oświadczam/y, że</w:t>
      </w:r>
      <w:r w:rsidRPr="0022462E">
        <w:rPr>
          <w:rFonts w:ascii="Arial" w:hAnsi="Arial" w:cs="Arial"/>
        </w:rPr>
        <w:t>:</w:t>
      </w:r>
    </w:p>
    <w:p w14:paraId="6D6AC52F" w14:textId="77777777" w:rsidR="0022462E" w:rsidRPr="0022462E" w:rsidRDefault="0022462E" w:rsidP="000A173D">
      <w:pPr>
        <w:pStyle w:val="Akapitzlist"/>
        <w:widowControl w:val="0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22462E">
        <w:rPr>
          <w:rFonts w:ascii="Arial" w:hAnsi="Arial" w:cs="Arial"/>
        </w:rPr>
        <w:t>nie polegam na zasobach innych podmiotów *</w:t>
      </w:r>
    </w:p>
    <w:p w14:paraId="1D6A799D" w14:textId="749DFE5A" w:rsidR="0022462E" w:rsidRPr="000A173D" w:rsidRDefault="0022462E" w:rsidP="000A173D">
      <w:pPr>
        <w:pStyle w:val="Akapitzlist"/>
        <w:widowControl w:val="0"/>
        <w:numPr>
          <w:ilvl w:val="0"/>
          <w:numId w:val="38"/>
        </w:numPr>
        <w:spacing w:line="276" w:lineRule="auto"/>
        <w:rPr>
          <w:rFonts w:ascii="Arial" w:hAnsi="Arial" w:cs="Arial"/>
        </w:rPr>
      </w:pPr>
      <w:r w:rsidRPr="0022462E">
        <w:rPr>
          <w:rFonts w:ascii="Arial" w:hAnsi="Arial" w:cs="Arial"/>
        </w:rPr>
        <w:t>polegam na zasobach innych podmiotów*:</w:t>
      </w: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22462E" w:rsidRPr="000A173D" w14:paraId="6BABCF4A" w14:textId="77777777" w:rsidTr="000A173D">
        <w:trPr>
          <w:trHeight w:val="731"/>
        </w:trPr>
        <w:tc>
          <w:tcPr>
            <w:tcW w:w="3993" w:type="dxa"/>
            <w:shd w:val="clear" w:color="auto" w:fill="DFDFDF"/>
            <w:vAlign w:val="center"/>
          </w:tcPr>
          <w:p w14:paraId="18C850B5" w14:textId="77777777" w:rsidR="0022462E" w:rsidRPr="000A173D" w:rsidRDefault="0022462E" w:rsidP="000A173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173D">
              <w:rPr>
                <w:rFonts w:ascii="Arial" w:hAnsi="Arial" w:cs="Arial"/>
                <w:b/>
                <w:sz w:val="16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57CCECF8" w14:textId="77777777" w:rsidR="0022462E" w:rsidRPr="000A173D" w:rsidRDefault="0022462E" w:rsidP="000A173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173D">
              <w:rPr>
                <w:rFonts w:ascii="Arial" w:hAnsi="Arial" w:cs="Arial"/>
                <w:b/>
                <w:sz w:val="16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22462E" w:rsidRPr="00284B2E" w14:paraId="2896CCB5" w14:textId="77777777" w:rsidTr="000A173D">
        <w:trPr>
          <w:trHeight w:val="591"/>
        </w:trPr>
        <w:tc>
          <w:tcPr>
            <w:tcW w:w="3993" w:type="dxa"/>
            <w:shd w:val="clear" w:color="auto" w:fill="auto"/>
          </w:tcPr>
          <w:p w14:paraId="393C4AFC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9157E30" w14:textId="77777777" w:rsidR="0022462E" w:rsidRPr="00284B2E" w:rsidRDefault="0022462E" w:rsidP="003D546F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20D4A" w14:textId="7F6D7C30" w:rsidR="0022462E" w:rsidRPr="0022462E" w:rsidRDefault="0022462E" w:rsidP="00484D90">
      <w:pPr>
        <w:ind w:left="709"/>
        <w:jc w:val="both"/>
        <w:rPr>
          <w:rFonts w:ascii="Arial" w:hAnsi="Arial" w:cs="Arial"/>
          <w:sz w:val="18"/>
          <w:szCs w:val="18"/>
        </w:rPr>
      </w:pPr>
      <w:r w:rsidRPr="0022462E">
        <w:rPr>
          <w:rFonts w:ascii="Arial" w:hAnsi="Arial" w:cs="Arial"/>
          <w:sz w:val="18"/>
          <w:szCs w:val="18"/>
        </w:rPr>
        <w:t>(</w:t>
      </w:r>
      <w:r w:rsidRPr="0022462E">
        <w:rPr>
          <w:rFonts w:ascii="Arial" w:hAnsi="Arial" w:cs="Arial"/>
          <w:i/>
          <w:sz w:val="18"/>
          <w:szCs w:val="18"/>
        </w:rPr>
        <w:t>w przypadku nie wskazania</w:t>
      </w:r>
      <w:r w:rsidRPr="0022462E">
        <w:rPr>
          <w:rFonts w:ascii="Arial" w:hAnsi="Arial" w:cs="Arial"/>
          <w:sz w:val="18"/>
          <w:szCs w:val="18"/>
        </w:rPr>
        <w:t xml:space="preserve"> </w:t>
      </w:r>
      <w:r w:rsidRPr="0022462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7CF4AD9D" w14:textId="77777777" w:rsidR="0022462E" w:rsidRPr="00284B2E" w:rsidRDefault="0022462E" w:rsidP="0022462E">
      <w:pPr>
        <w:pStyle w:val="Akapitzlist"/>
        <w:rPr>
          <w:rFonts w:ascii="Arial" w:hAnsi="Arial" w:cs="Arial"/>
          <w:sz w:val="18"/>
          <w:szCs w:val="18"/>
        </w:rPr>
      </w:pPr>
    </w:p>
    <w:p w14:paraId="51B56927" w14:textId="6307D237" w:rsidR="0022462E" w:rsidRPr="00484D90" w:rsidRDefault="0022462E" w:rsidP="00296485">
      <w:pPr>
        <w:pStyle w:val="Akapitzlist"/>
        <w:widowControl w:val="0"/>
        <w:numPr>
          <w:ilvl w:val="0"/>
          <w:numId w:val="34"/>
        </w:numPr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Oświadczamy, że prace objęte zamówieniem:</w:t>
      </w:r>
    </w:p>
    <w:p w14:paraId="378FE698" w14:textId="77777777" w:rsidR="0022462E" w:rsidRPr="0022462E" w:rsidRDefault="0022462E" w:rsidP="00296485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22462E">
        <w:rPr>
          <w:rFonts w:ascii="Arial" w:hAnsi="Arial" w:cs="Arial"/>
        </w:rPr>
        <w:t>zamierzam/y wykonać samodzielnie*</w:t>
      </w:r>
    </w:p>
    <w:p w14:paraId="268E1E80" w14:textId="77777777" w:rsidR="0022462E" w:rsidRPr="0022462E" w:rsidRDefault="0022462E" w:rsidP="00296485">
      <w:pPr>
        <w:pStyle w:val="Akapitzlist"/>
        <w:widowControl w:val="0"/>
        <w:numPr>
          <w:ilvl w:val="0"/>
          <w:numId w:val="37"/>
        </w:numPr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zamierzam/y powierzyć podwykonawcom*. </w:t>
      </w:r>
    </w:p>
    <w:p w14:paraId="3534E0B4" w14:textId="77777777" w:rsidR="0022462E" w:rsidRPr="00284B2E" w:rsidRDefault="0022462E" w:rsidP="0022462E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22462E" w:rsidRPr="000A173D" w14:paraId="4476C791" w14:textId="77777777" w:rsidTr="000A173D">
        <w:trPr>
          <w:trHeight w:val="671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489D28D0" w14:textId="77777777" w:rsidR="0022462E" w:rsidRPr="000A173D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173D">
              <w:rPr>
                <w:rFonts w:ascii="Arial" w:hAnsi="Arial" w:cs="Arial"/>
                <w:b/>
                <w:sz w:val="16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5033A215" w14:textId="77777777" w:rsidR="0022462E" w:rsidRPr="000A173D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173D">
              <w:rPr>
                <w:rFonts w:ascii="Arial" w:hAnsi="Arial" w:cs="Arial"/>
                <w:b/>
                <w:sz w:val="16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67DDD665" w14:textId="77777777" w:rsidR="0022462E" w:rsidRPr="000A173D" w:rsidRDefault="0022462E" w:rsidP="003D546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173D">
              <w:rPr>
                <w:rFonts w:ascii="Arial" w:hAnsi="Arial" w:cs="Arial"/>
                <w:b/>
                <w:sz w:val="16"/>
                <w:szCs w:val="18"/>
              </w:rPr>
              <w:t xml:space="preserve">Nazwy (firm) podwykonawców </w:t>
            </w:r>
            <w:r w:rsidRPr="000A173D">
              <w:rPr>
                <w:rFonts w:ascii="Arial" w:hAnsi="Arial" w:cs="Arial"/>
                <w:b/>
                <w:sz w:val="16"/>
                <w:szCs w:val="18"/>
              </w:rPr>
              <w:br/>
              <w:t>(</w:t>
            </w:r>
            <w:r w:rsidRPr="000A173D">
              <w:rPr>
                <w:rFonts w:ascii="Arial" w:hAnsi="Arial" w:cs="Arial"/>
                <w:b/>
                <w:i/>
                <w:sz w:val="16"/>
                <w:szCs w:val="18"/>
              </w:rPr>
              <w:t>o ile są znane</w:t>
            </w:r>
            <w:r w:rsidRPr="000A173D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</w:tr>
      <w:tr w:rsidR="0022462E" w:rsidRPr="00284B2E" w14:paraId="43BC5A67" w14:textId="77777777" w:rsidTr="003D546F">
        <w:trPr>
          <w:trHeight w:val="375"/>
        </w:trPr>
        <w:tc>
          <w:tcPr>
            <w:tcW w:w="259" w:type="pct"/>
            <w:shd w:val="clear" w:color="auto" w:fill="auto"/>
          </w:tcPr>
          <w:p w14:paraId="1BD2EE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61762A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FA38A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1B1F0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7633FEA1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2E" w:rsidRPr="00284B2E" w14:paraId="31B9091B" w14:textId="77777777" w:rsidTr="003D546F">
        <w:trPr>
          <w:trHeight w:val="532"/>
        </w:trPr>
        <w:tc>
          <w:tcPr>
            <w:tcW w:w="259" w:type="pct"/>
            <w:shd w:val="clear" w:color="auto" w:fill="auto"/>
          </w:tcPr>
          <w:p w14:paraId="2BE4FB4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0A87E4A7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5B8DB2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57B3E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509CFD94" w14:textId="77777777" w:rsidR="0022462E" w:rsidRPr="00284B2E" w:rsidRDefault="0022462E" w:rsidP="003D546F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4227D2" w14:textId="77777777" w:rsidR="0022462E" w:rsidRPr="00284B2E" w:rsidRDefault="0022462E" w:rsidP="000A173D">
      <w:pPr>
        <w:pStyle w:val="Akapitzlist10"/>
        <w:suppressAutoHyphens/>
        <w:spacing w:line="276" w:lineRule="auto"/>
        <w:ind w:left="720"/>
        <w:rPr>
          <w:rFonts w:ascii="Arial" w:hAnsi="Arial" w:cs="Arial"/>
          <w:b/>
          <w:sz w:val="18"/>
          <w:szCs w:val="18"/>
        </w:rPr>
      </w:pPr>
    </w:p>
    <w:p w14:paraId="03CD8EE7" w14:textId="7DE94E8B" w:rsidR="00484D90" w:rsidRDefault="0022462E" w:rsidP="000A173D">
      <w:pPr>
        <w:widowControl w:val="0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Cs/>
        </w:rPr>
      </w:pPr>
      <w:r w:rsidRPr="0022462E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22462E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  <w:r>
        <w:rPr>
          <w:rFonts w:ascii="Arial" w:hAnsi="Arial" w:cs="Arial"/>
          <w:bCs/>
        </w:rPr>
        <w:t xml:space="preserve"> </w:t>
      </w:r>
      <w:r w:rsidRPr="0022462E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C78A0D3" w14:textId="77777777" w:rsidR="00484D90" w:rsidRPr="00484D90" w:rsidRDefault="00484D90" w:rsidP="000A173D">
      <w:pPr>
        <w:numPr>
          <w:ilvl w:val="0"/>
          <w:numId w:val="34"/>
        </w:numPr>
        <w:suppressAutoHyphens/>
        <w:spacing w:before="120" w:line="276" w:lineRule="auto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Rodzaj wykonawcy:</w:t>
      </w:r>
    </w:p>
    <w:p w14:paraId="0ABE83D1" w14:textId="77777777" w:rsidR="00484D90" w:rsidRPr="000E14B6" w:rsidRDefault="00484D90" w:rsidP="000A173D">
      <w:pPr>
        <w:suppressAutoHyphens/>
        <w:spacing w:before="120" w:line="276" w:lineRule="auto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mikroprzedsiębiorstwo*</w:t>
      </w:r>
    </w:p>
    <w:p w14:paraId="49D38F24" w14:textId="77777777" w:rsidR="00484D90" w:rsidRPr="000E14B6" w:rsidRDefault="00484D90" w:rsidP="000A173D">
      <w:pPr>
        <w:suppressAutoHyphens/>
        <w:spacing w:before="120" w:line="276" w:lineRule="auto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małe przedsiębiorstwo*</w:t>
      </w:r>
    </w:p>
    <w:p w14:paraId="542723FB" w14:textId="77777777" w:rsidR="00484D90" w:rsidRPr="000E14B6" w:rsidRDefault="00484D90" w:rsidP="000A173D">
      <w:pPr>
        <w:suppressAutoHyphens/>
        <w:spacing w:before="120" w:line="276" w:lineRule="auto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średnie przedsiębiorstwo*</w:t>
      </w:r>
    </w:p>
    <w:p w14:paraId="7C9C2E18" w14:textId="77777777" w:rsidR="00484D90" w:rsidRPr="000E14B6" w:rsidRDefault="00484D90" w:rsidP="000A173D">
      <w:pPr>
        <w:suppressAutoHyphens/>
        <w:spacing w:before="120" w:line="276" w:lineRule="auto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jednoosobowa działalność gospodarcza*</w:t>
      </w:r>
    </w:p>
    <w:p w14:paraId="0EA14DBA" w14:textId="77777777" w:rsidR="00484D90" w:rsidRPr="000E14B6" w:rsidRDefault="00484D90" w:rsidP="000A173D">
      <w:pPr>
        <w:suppressAutoHyphens/>
        <w:spacing w:before="120" w:line="276" w:lineRule="auto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osoba fizyczna nieprowadząca działalności gospodarczej*</w:t>
      </w:r>
    </w:p>
    <w:p w14:paraId="5D2F878D" w14:textId="77777777" w:rsidR="00484D90" w:rsidRPr="000E14B6" w:rsidRDefault="00484D90" w:rsidP="000A173D">
      <w:pPr>
        <w:suppressAutoHyphens/>
        <w:spacing w:before="120" w:line="276" w:lineRule="auto"/>
        <w:ind w:left="357"/>
        <w:jc w:val="both"/>
        <w:rPr>
          <w:rFonts w:ascii="Arial" w:hAnsi="Arial" w:cs="Arial"/>
        </w:rPr>
      </w:pPr>
      <w:r w:rsidRPr="000E14B6">
        <w:rPr>
          <w:rFonts w:ascii="Arial" w:hAnsi="Arial" w:cs="Arial"/>
        </w:rPr>
        <w:t>-</w:t>
      </w:r>
      <w:r w:rsidRPr="000E14B6">
        <w:rPr>
          <w:rFonts w:ascii="Arial" w:hAnsi="Arial" w:cs="Arial"/>
        </w:rPr>
        <w:tab/>
        <w:t>inny rodzaj *</w:t>
      </w:r>
    </w:p>
    <w:p w14:paraId="7A77321D" w14:textId="7B018CDA" w:rsidR="00484D90" w:rsidRPr="00484D90" w:rsidRDefault="00484D90" w:rsidP="000A173D">
      <w:pPr>
        <w:suppressAutoHyphens/>
        <w:spacing w:before="120" w:line="276" w:lineRule="auto"/>
        <w:ind w:left="357"/>
        <w:jc w:val="both"/>
        <w:rPr>
          <w:rFonts w:ascii="Arial" w:hAnsi="Arial" w:cs="Arial"/>
          <w:i/>
          <w:sz w:val="18"/>
        </w:rPr>
      </w:pPr>
      <w:r w:rsidRPr="000E14B6">
        <w:rPr>
          <w:rFonts w:ascii="Arial" w:hAnsi="Arial" w:cs="Arial"/>
          <w:i/>
          <w:sz w:val="18"/>
        </w:rPr>
        <w:t>Uwaga: W przypadku Wykonawców składających ofertę wspólną należy wypełnić dla każdego podmiotu osobno.</w:t>
      </w:r>
    </w:p>
    <w:p w14:paraId="34D0C734" w14:textId="77777777" w:rsidR="0022462E" w:rsidRPr="00484D90" w:rsidRDefault="0022462E" w:rsidP="000A173D">
      <w:pPr>
        <w:pStyle w:val="Akapitzlist"/>
        <w:numPr>
          <w:ilvl w:val="0"/>
          <w:numId w:val="34"/>
        </w:numPr>
        <w:suppressAutoHyphens/>
        <w:spacing w:before="120" w:line="276" w:lineRule="auto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4876DA4D" w14:textId="77777777" w:rsidR="0022462E" w:rsidRPr="0022462E" w:rsidRDefault="0022462E" w:rsidP="000A173D">
      <w:pPr>
        <w:pStyle w:val="Akapitzlist"/>
        <w:numPr>
          <w:ilvl w:val="0"/>
          <w:numId w:val="39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12A18F99" w14:textId="77777777" w:rsidR="0022462E" w:rsidRPr="0022462E" w:rsidRDefault="0022462E" w:rsidP="000A173D">
      <w:pPr>
        <w:pStyle w:val="Akapitzlist"/>
        <w:numPr>
          <w:ilvl w:val="0"/>
          <w:numId w:val="39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7A96843" w14:textId="17729BB1" w:rsidR="0022462E" w:rsidRPr="000A173D" w:rsidRDefault="0022462E" w:rsidP="000A173D">
      <w:pPr>
        <w:pStyle w:val="Akapitzlist"/>
        <w:numPr>
          <w:ilvl w:val="0"/>
          <w:numId w:val="39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33D348BD" w14:textId="77777777" w:rsidR="000A173D" w:rsidRPr="0022462E" w:rsidRDefault="000A173D" w:rsidP="000A173D">
      <w:pPr>
        <w:pStyle w:val="Akapitzlist"/>
        <w:suppressAutoHyphens/>
        <w:spacing w:before="120" w:line="276" w:lineRule="auto"/>
        <w:ind w:left="360"/>
        <w:jc w:val="both"/>
        <w:rPr>
          <w:rFonts w:ascii="Arial" w:hAnsi="Arial" w:cs="Arial"/>
        </w:rPr>
      </w:pPr>
    </w:p>
    <w:p w14:paraId="1911A7D6" w14:textId="77777777" w:rsidR="0022462E" w:rsidRPr="00484D90" w:rsidRDefault="0022462E" w:rsidP="000A173D">
      <w:pPr>
        <w:pStyle w:val="Akapitzlist"/>
        <w:numPr>
          <w:ilvl w:val="0"/>
          <w:numId w:val="34"/>
        </w:numPr>
        <w:suppressAutoHyphens/>
        <w:spacing w:before="120" w:line="276" w:lineRule="auto"/>
        <w:jc w:val="both"/>
        <w:rPr>
          <w:rFonts w:ascii="Arial" w:hAnsi="Arial" w:cs="Arial"/>
          <w:b/>
        </w:rPr>
      </w:pPr>
      <w:r w:rsidRPr="00484D90">
        <w:rPr>
          <w:rFonts w:ascii="Arial" w:hAnsi="Arial" w:cs="Arial"/>
          <w:b/>
        </w:rPr>
        <w:t>Oświadczam/y, że:</w:t>
      </w:r>
    </w:p>
    <w:p w14:paraId="556079E2" w14:textId="77777777" w:rsidR="0022462E" w:rsidRPr="0022462E" w:rsidRDefault="0022462E" w:rsidP="000A173D">
      <w:pPr>
        <w:pStyle w:val="Akapitzlist"/>
        <w:numPr>
          <w:ilvl w:val="0"/>
          <w:numId w:val="40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F35092A" w14:textId="77777777" w:rsidR="0022462E" w:rsidRDefault="0022462E" w:rsidP="000A173D">
      <w:pPr>
        <w:pStyle w:val="Akapitzlist"/>
        <w:numPr>
          <w:ilvl w:val="0"/>
          <w:numId w:val="40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niniejsze zamówienie nie będzie udzielone na rzecz lub z udziałem:</w:t>
      </w:r>
    </w:p>
    <w:p w14:paraId="7AFB89D4" w14:textId="77777777" w:rsidR="0022462E" w:rsidRDefault="0022462E" w:rsidP="000A173D">
      <w:pPr>
        <w:pStyle w:val="Akapitzlist"/>
        <w:numPr>
          <w:ilvl w:val="0"/>
          <w:numId w:val="41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obywateli rosyjskich lub osób fizycznych lub prawnych, podmiotów lub organów z siedzibą w Rosji;</w:t>
      </w:r>
    </w:p>
    <w:p w14:paraId="7FF67F3C" w14:textId="77777777" w:rsidR="0022462E" w:rsidRDefault="0022462E" w:rsidP="000A173D">
      <w:pPr>
        <w:pStyle w:val="Akapitzlist"/>
        <w:numPr>
          <w:ilvl w:val="0"/>
          <w:numId w:val="41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osób prawnych, podmiotów lub organów, do których prawa własności bezpośrednio lub pośrednio w ponad 50 % należą do podmiotu, o którym mowa w lit. a) niniejszego ustępu; lub</w:t>
      </w:r>
    </w:p>
    <w:p w14:paraId="49D43422" w14:textId="23FCF727" w:rsidR="0022462E" w:rsidRPr="000A173D" w:rsidRDefault="0022462E" w:rsidP="000A173D">
      <w:pPr>
        <w:pStyle w:val="Akapitzlist"/>
        <w:numPr>
          <w:ilvl w:val="0"/>
          <w:numId w:val="41"/>
        </w:numPr>
        <w:suppressAutoHyphens/>
        <w:spacing w:before="120" w:line="276" w:lineRule="auto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osób fizycznych lub prawnych, podmiotów lub organów działających w imieniu lub pod kierunkiem podmiotu, o którym mowa w lit. a) lub b) niniejszego ustępu, w tym </w:t>
      </w:r>
      <w:r w:rsidRPr="0022462E">
        <w:rPr>
          <w:rFonts w:ascii="Arial" w:hAnsi="Arial" w:cs="Arial"/>
        </w:rPr>
        <w:lastRenderedPageBreak/>
        <w:t>podwykonawców, dostawców lub podmiotów, na których zdolności polegam w rozumieniu dyrektyw w sprawie zamówień publicznych, w przypadku gdy przypada na nich ponad 10 % wartości zamówienia.</w:t>
      </w:r>
    </w:p>
    <w:p w14:paraId="07FECD8E" w14:textId="5520758F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594AD8E6" w14:textId="712A8326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6F64E1B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1D2E584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>……………………….., dnia ………………………..</w:t>
      </w:r>
    </w:p>
    <w:p w14:paraId="02BBCF3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  <w:r w:rsidRPr="0022462E">
        <w:rPr>
          <w:rFonts w:ascii="Arial" w:hAnsi="Arial" w:cs="Arial"/>
        </w:rPr>
        <w:t xml:space="preserve">          (Miejscowość)</w:t>
      </w:r>
    </w:p>
    <w:p w14:paraId="7A088D9F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52E1283" w14:textId="77777777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95C0382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645AD6F2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C88224F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14DCAECC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</w:p>
    <w:p w14:paraId="4388FED6" w14:textId="1D99158E" w:rsidR="0022462E" w:rsidRP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  <w:sz w:val="18"/>
        </w:rPr>
      </w:pPr>
      <w:r w:rsidRPr="0022462E">
        <w:rPr>
          <w:rFonts w:ascii="Arial" w:hAnsi="Arial" w:cs="Arial"/>
          <w:sz w:val="18"/>
        </w:rPr>
        <w:t>* - niepotrzebne skreślić</w:t>
      </w:r>
    </w:p>
    <w:p w14:paraId="3386B4FB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D162DF7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3B17F791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76FFC1B4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407D847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2B9FBC3E" w14:textId="77777777" w:rsidR="0022462E" w:rsidRDefault="0022462E" w:rsidP="0022462E">
      <w:pPr>
        <w:pStyle w:val="Akapitzlist"/>
        <w:suppressAutoHyphens/>
        <w:spacing w:before="120"/>
        <w:ind w:left="360"/>
        <w:jc w:val="both"/>
        <w:rPr>
          <w:rFonts w:ascii="Arial" w:hAnsi="Arial" w:cs="Arial"/>
        </w:rPr>
      </w:pPr>
    </w:p>
    <w:p w14:paraId="05A243F9" w14:textId="5C00F40F" w:rsidR="0022462E" w:rsidRPr="00484D90" w:rsidRDefault="0022462E" w:rsidP="002F7578">
      <w:pPr>
        <w:pStyle w:val="Akapitzlist"/>
        <w:suppressAutoHyphens/>
        <w:spacing w:before="120"/>
        <w:ind w:left="0"/>
        <w:jc w:val="both"/>
        <w:rPr>
          <w:rFonts w:ascii="Arial" w:hAnsi="Arial" w:cs="Arial"/>
          <w:b/>
          <w:sz w:val="18"/>
        </w:rPr>
      </w:pPr>
      <w:r w:rsidRPr="00484D90">
        <w:rPr>
          <w:rFonts w:ascii="Arial" w:hAnsi="Arial" w:cs="Arial"/>
          <w:b/>
          <w:sz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7ADA7DDD" w14:textId="056796C0" w:rsidR="000B1382" w:rsidRDefault="000B1382">
      <w:pPr>
        <w:rPr>
          <w:rFonts w:ascii="Arial" w:hAnsi="Arial" w:cs="Arial"/>
          <w:sz w:val="16"/>
          <w:szCs w:val="16"/>
        </w:rPr>
      </w:pPr>
    </w:p>
    <w:p w14:paraId="720EEFE1" w14:textId="42158A6B" w:rsidR="00484D90" w:rsidRDefault="00484D90">
      <w:pPr>
        <w:rPr>
          <w:rFonts w:ascii="Arial" w:hAnsi="Arial" w:cs="Arial"/>
          <w:sz w:val="16"/>
          <w:szCs w:val="16"/>
        </w:rPr>
      </w:pPr>
    </w:p>
    <w:p w14:paraId="4F6BF221" w14:textId="7B34ABDC" w:rsidR="00484D90" w:rsidRDefault="00484D90">
      <w:pPr>
        <w:rPr>
          <w:rFonts w:ascii="Arial" w:hAnsi="Arial" w:cs="Arial"/>
          <w:sz w:val="16"/>
          <w:szCs w:val="16"/>
        </w:rPr>
      </w:pPr>
    </w:p>
    <w:p w14:paraId="2EB208E4" w14:textId="7F0BD0F1" w:rsidR="00484D90" w:rsidRDefault="00484D90">
      <w:pPr>
        <w:rPr>
          <w:rFonts w:ascii="Arial" w:hAnsi="Arial" w:cs="Arial"/>
          <w:sz w:val="16"/>
          <w:szCs w:val="16"/>
        </w:rPr>
      </w:pPr>
    </w:p>
    <w:p w14:paraId="035B9DA6" w14:textId="6CBB9296" w:rsidR="00484D90" w:rsidRDefault="00484D90">
      <w:pPr>
        <w:rPr>
          <w:rFonts w:ascii="Arial" w:hAnsi="Arial" w:cs="Arial"/>
          <w:sz w:val="16"/>
          <w:szCs w:val="16"/>
        </w:rPr>
      </w:pPr>
    </w:p>
    <w:p w14:paraId="72F387EA" w14:textId="03B20CEE" w:rsidR="00484D90" w:rsidRDefault="00484D90">
      <w:pPr>
        <w:rPr>
          <w:rFonts w:ascii="Arial" w:hAnsi="Arial" w:cs="Arial"/>
          <w:sz w:val="16"/>
          <w:szCs w:val="16"/>
        </w:rPr>
      </w:pPr>
    </w:p>
    <w:p w14:paraId="60A6AFBF" w14:textId="75B10F72" w:rsidR="00484D90" w:rsidRDefault="00484D90">
      <w:pPr>
        <w:rPr>
          <w:rFonts w:ascii="Arial" w:hAnsi="Arial" w:cs="Arial"/>
          <w:sz w:val="16"/>
          <w:szCs w:val="16"/>
        </w:rPr>
      </w:pPr>
    </w:p>
    <w:p w14:paraId="24AA792F" w14:textId="3AF7C1C9" w:rsidR="00484D90" w:rsidRDefault="00484D90">
      <w:pPr>
        <w:rPr>
          <w:rFonts w:ascii="Arial" w:hAnsi="Arial" w:cs="Arial"/>
          <w:sz w:val="16"/>
          <w:szCs w:val="16"/>
        </w:rPr>
      </w:pPr>
    </w:p>
    <w:p w14:paraId="4DD22152" w14:textId="115536CF" w:rsidR="00484D90" w:rsidRDefault="00484D90">
      <w:pPr>
        <w:rPr>
          <w:rFonts w:ascii="Arial" w:hAnsi="Arial" w:cs="Arial"/>
          <w:sz w:val="16"/>
          <w:szCs w:val="16"/>
        </w:rPr>
      </w:pPr>
    </w:p>
    <w:p w14:paraId="0D246BE2" w14:textId="494B77EC" w:rsidR="00484D90" w:rsidRDefault="00484D90">
      <w:pPr>
        <w:rPr>
          <w:rFonts w:ascii="Arial" w:hAnsi="Arial" w:cs="Arial"/>
          <w:sz w:val="16"/>
          <w:szCs w:val="16"/>
        </w:rPr>
      </w:pPr>
    </w:p>
    <w:p w14:paraId="6F4462C3" w14:textId="2D8DBE5D" w:rsidR="00484D90" w:rsidRDefault="00484D90">
      <w:pPr>
        <w:rPr>
          <w:rFonts w:ascii="Arial" w:hAnsi="Arial" w:cs="Arial"/>
          <w:sz w:val="16"/>
          <w:szCs w:val="16"/>
        </w:rPr>
      </w:pPr>
    </w:p>
    <w:p w14:paraId="31CCC270" w14:textId="174C1590" w:rsidR="00484D90" w:rsidRDefault="00484D90">
      <w:pPr>
        <w:rPr>
          <w:rFonts w:ascii="Arial" w:hAnsi="Arial" w:cs="Arial"/>
          <w:sz w:val="16"/>
          <w:szCs w:val="16"/>
        </w:rPr>
      </w:pPr>
    </w:p>
    <w:p w14:paraId="5CE3E4BE" w14:textId="2DCB260A" w:rsidR="00484D90" w:rsidRDefault="00484D90">
      <w:pPr>
        <w:rPr>
          <w:rFonts w:ascii="Arial" w:hAnsi="Arial" w:cs="Arial"/>
          <w:sz w:val="16"/>
          <w:szCs w:val="16"/>
        </w:rPr>
      </w:pPr>
    </w:p>
    <w:p w14:paraId="657F1F61" w14:textId="2DE4A3BA" w:rsidR="00484D90" w:rsidRDefault="00484D90">
      <w:pPr>
        <w:rPr>
          <w:rFonts w:ascii="Arial" w:hAnsi="Arial" w:cs="Arial"/>
          <w:sz w:val="16"/>
          <w:szCs w:val="16"/>
        </w:rPr>
      </w:pPr>
    </w:p>
    <w:p w14:paraId="3769D210" w14:textId="71AC9231" w:rsidR="001603E1" w:rsidRDefault="001603E1">
      <w:pPr>
        <w:rPr>
          <w:rFonts w:ascii="Arial" w:hAnsi="Arial" w:cs="Arial"/>
          <w:sz w:val="16"/>
          <w:szCs w:val="16"/>
        </w:rPr>
      </w:pPr>
    </w:p>
    <w:p w14:paraId="04714E9A" w14:textId="09E11389" w:rsidR="001603E1" w:rsidRDefault="001603E1">
      <w:pPr>
        <w:rPr>
          <w:rFonts w:ascii="Arial" w:hAnsi="Arial" w:cs="Arial"/>
          <w:sz w:val="16"/>
          <w:szCs w:val="16"/>
        </w:rPr>
      </w:pPr>
    </w:p>
    <w:p w14:paraId="1AB71AFB" w14:textId="7D92C91A" w:rsidR="001603E1" w:rsidRDefault="001603E1">
      <w:pPr>
        <w:rPr>
          <w:rFonts w:ascii="Arial" w:hAnsi="Arial" w:cs="Arial"/>
          <w:sz w:val="16"/>
          <w:szCs w:val="16"/>
        </w:rPr>
      </w:pPr>
    </w:p>
    <w:p w14:paraId="0339D3F3" w14:textId="5C84BB29" w:rsidR="001603E1" w:rsidRDefault="001603E1">
      <w:pPr>
        <w:rPr>
          <w:rFonts w:ascii="Arial" w:hAnsi="Arial" w:cs="Arial"/>
          <w:sz w:val="16"/>
          <w:szCs w:val="16"/>
        </w:rPr>
      </w:pPr>
    </w:p>
    <w:p w14:paraId="6B0D0257" w14:textId="6D1FAA68" w:rsidR="001603E1" w:rsidRDefault="001603E1">
      <w:pPr>
        <w:rPr>
          <w:rFonts w:ascii="Arial" w:hAnsi="Arial" w:cs="Arial"/>
          <w:sz w:val="16"/>
          <w:szCs w:val="16"/>
        </w:rPr>
      </w:pPr>
    </w:p>
    <w:p w14:paraId="72D939B6" w14:textId="1287E48B" w:rsidR="001603E1" w:rsidRDefault="001603E1">
      <w:pPr>
        <w:rPr>
          <w:rFonts w:ascii="Arial" w:hAnsi="Arial" w:cs="Arial"/>
          <w:sz w:val="16"/>
          <w:szCs w:val="16"/>
        </w:rPr>
      </w:pPr>
    </w:p>
    <w:p w14:paraId="025771DB" w14:textId="6FB78B5D" w:rsidR="001603E1" w:rsidRDefault="001603E1">
      <w:pPr>
        <w:rPr>
          <w:rFonts w:ascii="Arial" w:hAnsi="Arial" w:cs="Arial"/>
          <w:sz w:val="16"/>
          <w:szCs w:val="16"/>
        </w:rPr>
      </w:pPr>
    </w:p>
    <w:p w14:paraId="6F6A6073" w14:textId="5F0321AC" w:rsidR="001603E1" w:rsidRDefault="001603E1">
      <w:pPr>
        <w:rPr>
          <w:rFonts w:ascii="Arial" w:hAnsi="Arial" w:cs="Arial"/>
          <w:sz w:val="16"/>
          <w:szCs w:val="16"/>
        </w:rPr>
      </w:pPr>
    </w:p>
    <w:p w14:paraId="162FB41B" w14:textId="3F1D2382" w:rsidR="001603E1" w:rsidRDefault="001603E1">
      <w:pPr>
        <w:rPr>
          <w:rFonts w:ascii="Arial" w:hAnsi="Arial" w:cs="Arial"/>
          <w:sz w:val="16"/>
          <w:szCs w:val="16"/>
        </w:rPr>
      </w:pPr>
    </w:p>
    <w:p w14:paraId="5BE818CD" w14:textId="720C63DC" w:rsidR="001603E1" w:rsidRDefault="001603E1">
      <w:pPr>
        <w:rPr>
          <w:rFonts w:ascii="Arial" w:hAnsi="Arial" w:cs="Arial"/>
          <w:sz w:val="16"/>
          <w:szCs w:val="16"/>
        </w:rPr>
      </w:pPr>
    </w:p>
    <w:p w14:paraId="605FE4A2" w14:textId="59D3027A" w:rsidR="001603E1" w:rsidRDefault="001603E1">
      <w:pPr>
        <w:rPr>
          <w:rFonts w:ascii="Arial" w:hAnsi="Arial" w:cs="Arial"/>
          <w:sz w:val="16"/>
          <w:szCs w:val="16"/>
        </w:rPr>
      </w:pPr>
    </w:p>
    <w:p w14:paraId="0F12E42E" w14:textId="62C874BA" w:rsidR="001603E1" w:rsidRDefault="001603E1">
      <w:pPr>
        <w:rPr>
          <w:rFonts w:ascii="Arial" w:hAnsi="Arial" w:cs="Arial"/>
          <w:sz w:val="16"/>
          <w:szCs w:val="16"/>
        </w:rPr>
      </w:pPr>
    </w:p>
    <w:p w14:paraId="3F32F05E" w14:textId="4B612D07" w:rsidR="001603E1" w:rsidRDefault="001603E1">
      <w:pPr>
        <w:rPr>
          <w:rFonts w:ascii="Arial" w:hAnsi="Arial" w:cs="Arial"/>
          <w:sz w:val="16"/>
          <w:szCs w:val="16"/>
        </w:rPr>
      </w:pPr>
    </w:p>
    <w:p w14:paraId="6A093A6F" w14:textId="7F13ACCE" w:rsidR="000A173D" w:rsidRDefault="000A173D">
      <w:pPr>
        <w:rPr>
          <w:rFonts w:ascii="Arial" w:hAnsi="Arial" w:cs="Arial"/>
          <w:sz w:val="16"/>
          <w:szCs w:val="16"/>
        </w:rPr>
      </w:pPr>
    </w:p>
    <w:p w14:paraId="30D95E09" w14:textId="1DF95B35" w:rsidR="000A173D" w:rsidRDefault="000A173D">
      <w:pPr>
        <w:rPr>
          <w:rFonts w:ascii="Arial" w:hAnsi="Arial" w:cs="Arial"/>
          <w:sz w:val="16"/>
          <w:szCs w:val="16"/>
        </w:rPr>
      </w:pPr>
    </w:p>
    <w:p w14:paraId="022CD53A" w14:textId="0CFCC4CD" w:rsidR="000A173D" w:rsidRDefault="000A173D">
      <w:pPr>
        <w:rPr>
          <w:rFonts w:ascii="Arial" w:hAnsi="Arial" w:cs="Arial"/>
          <w:sz w:val="16"/>
          <w:szCs w:val="16"/>
        </w:rPr>
      </w:pPr>
    </w:p>
    <w:p w14:paraId="58169ED3" w14:textId="76D7F7E1" w:rsidR="000A173D" w:rsidRDefault="000A173D">
      <w:pPr>
        <w:rPr>
          <w:rFonts w:ascii="Arial" w:hAnsi="Arial" w:cs="Arial"/>
          <w:sz w:val="16"/>
          <w:szCs w:val="16"/>
        </w:rPr>
      </w:pPr>
    </w:p>
    <w:p w14:paraId="564D7197" w14:textId="740B9B9F" w:rsidR="000A173D" w:rsidRDefault="000A173D">
      <w:pPr>
        <w:rPr>
          <w:rFonts w:ascii="Arial" w:hAnsi="Arial" w:cs="Arial"/>
          <w:sz w:val="16"/>
          <w:szCs w:val="16"/>
        </w:rPr>
      </w:pPr>
    </w:p>
    <w:p w14:paraId="7C5E26EF" w14:textId="4308888C" w:rsidR="000A173D" w:rsidRDefault="000A173D">
      <w:pPr>
        <w:rPr>
          <w:rFonts w:ascii="Arial" w:hAnsi="Arial" w:cs="Arial"/>
          <w:sz w:val="16"/>
          <w:szCs w:val="16"/>
        </w:rPr>
      </w:pPr>
    </w:p>
    <w:p w14:paraId="396B4817" w14:textId="63B95D0A" w:rsidR="000A173D" w:rsidRDefault="000A173D">
      <w:pPr>
        <w:rPr>
          <w:rFonts w:ascii="Arial" w:hAnsi="Arial" w:cs="Arial"/>
          <w:sz w:val="16"/>
          <w:szCs w:val="16"/>
        </w:rPr>
      </w:pPr>
    </w:p>
    <w:p w14:paraId="59333BCC" w14:textId="1D89E1EB" w:rsidR="000A173D" w:rsidRDefault="000A173D">
      <w:pPr>
        <w:rPr>
          <w:rFonts w:ascii="Arial" w:hAnsi="Arial" w:cs="Arial"/>
          <w:sz w:val="16"/>
          <w:szCs w:val="16"/>
        </w:rPr>
      </w:pPr>
    </w:p>
    <w:p w14:paraId="4DACC1EC" w14:textId="7798547F" w:rsidR="000A173D" w:rsidRDefault="000A173D">
      <w:pPr>
        <w:rPr>
          <w:rFonts w:ascii="Arial" w:hAnsi="Arial" w:cs="Arial"/>
          <w:sz w:val="16"/>
          <w:szCs w:val="16"/>
        </w:rPr>
      </w:pPr>
    </w:p>
    <w:p w14:paraId="29EE7D35" w14:textId="3D46117A" w:rsidR="000A173D" w:rsidRDefault="000A173D">
      <w:pPr>
        <w:rPr>
          <w:rFonts w:ascii="Arial" w:hAnsi="Arial" w:cs="Arial"/>
          <w:sz w:val="16"/>
          <w:szCs w:val="16"/>
        </w:rPr>
      </w:pPr>
    </w:p>
    <w:p w14:paraId="44194A24" w14:textId="193E123C" w:rsidR="000A173D" w:rsidRDefault="000A173D">
      <w:pPr>
        <w:rPr>
          <w:rFonts w:ascii="Arial" w:hAnsi="Arial" w:cs="Arial"/>
          <w:sz w:val="16"/>
          <w:szCs w:val="16"/>
        </w:rPr>
      </w:pPr>
    </w:p>
    <w:p w14:paraId="7D4E4263" w14:textId="3E55D1D1" w:rsidR="000A173D" w:rsidRDefault="000A173D">
      <w:pPr>
        <w:rPr>
          <w:rFonts w:ascii="Arial" w:hAnsi="Arial" w:cs="Arial"/>
          <w:sz w:val="16"/>
          <w:szCs w:val="16"/>
        </w:rPr>
      </w:pPr>
    </w:p>
    <w:p w14:paraId="7D5F1085" w14:textId="4309B71A" w:rsidR="000A173D" w:rsidRDefault="000A173D">
      <w:pPr>
        <w:rPr>
          <w:rFonts w:ascii="Arial" w:hAnsi="Arial" w:cs="Arial"/>
          <w:sz w:val="16"/>
          <w:szCs w:val="16"/>
        </w:rPr>
      </w:pPr>
    </w:p>
    <w:p w14:paraId="66C232CA" w14:textId="43236120" w:rsidR="000A173D" w:rsidRDefault="000A173D">
      <w:pPr>
        <w:rPr>
          <w:rFonts w:ascii="Arial" w:hAnsi="Arial" w:cs="Arial"/>
          <w:sz w:val="16"/>
          <w:szCs w:val="16"/>
        </w:rPr>
      </w:pPr>
    </w:p>
    <w:p w14:paraId="3F51D820" w14:textId="41DD12C0" w:rsidR="000A173D" w:rsidRDefault="000A173D">
      <w:pPr>
        <w:rPr>
          <w:rFonts w:ascii="Arial" w:hAnsi="Arial" w:cs="Arial"/>
          <w:sz w:val="16"/>
          <w:szCs w:val="16"/>
        </w:rPr>
      </w:pPr>
    </w:p>
    <w:p w14:paraId="59252265" w14:textId="77777777" w:rsidR="000A173D" w:rsidRDefault="000A173D">
      <w:pPr>
        <w:rPr>
          <w:rFonts w:ascii="Arial" w:hAnsi="Arial" w:cs="Arial"/>
          <w:sz w:val="16"/>
          <w:szCs w:val="16"/>
        </w:rPr>
      </w:pPr>
    </w:p>
    <w:p w14:paraId="3C288FA7" w14:textId="7B1BD9F3" w:rsidR="001603E1" w:rsidRDefault="001603E1">
      <w:pPr>
        <w:rPr>
          <w:rFonts w:ascii="Arial" w:hAnsi="Arial" w:cs="Arial"/>
          <w:sz w:val="16"/>
          <w:szCs w:val="16"/>
        </w:rPr>
      </w:pPr>
    </w:p>
    <w:p w14:paraId="768528C6" w14:textId="6D7A2A8A" w:rsidR="001603E1" w:rsidRDefault="001603E1">
      <w:pPr>
        <w:rPr>
          <w:rFonts w:ascii="Arial" w:hAnsi="Arial" w:cs="Arial"/>
          <w:sz w:val="16"/>
          <w:szCs w:val="16"/>
        </w:rPr>
      </w:pPr>
    </w:p>
    <w:p w14:paraId="02BEDEA8" w14:textId="1CCB5089" w:rsidR="001603E1" w:rsidRDefault="001603E1">
      <w:pPr>
        <w:rPr>
          <w:rFonts w:ascii="Arial" w:hAnsi="Arial" w:cs="Arial"/>
          <w:sz w:val="16"/>
          <w:szCs w:val="16"/>
        </w:rPr>
      </w:pPr>
    </w:p>
    <w:p w14:paraId="3EDD6266" w14:textId="4E14B999" w:rsidR="00987F2F" w:rsidRDefault="00987F2F">
      <w:pPr>
        <w:rPr>
          <w:rFonts w:ascii="Arial" w:hAnsi="Arial" w:cs="Arial"/>
          <w:sz w:val="16"/>
          <w:szCs w:val="16"/>
        </w:rPr>
      </w:pPr>
    </w:p>
    <w:p w14:paraId="0C20F48F" w14:textId="6752BA7C" w:rsidR="00987F2F" w:rsidRDefault="00987F2F">
      <w:pPr>
        <w:rPr>
          <w:rFonts w:ascii="Arial" w:hAnsi="Arial" w:cs="Arial"/>
          <w:sz w:val="16"/>
          <w:szCs w:val="16"/>
        </w:rPr>
      </w:pPr>
    </w:p>
    <w:p w14:paraId="6BC90B26" w14:textId="77777777" w:rsidR="00987F2F" w:rsidRDefault="00987F2F">
      <w:pPr>
        <w:rPr>
          <w:rFonts w:ascii="Arial" w:hAnsi="Arial" w:cs="Arial"/>
          <w:sz w:val="16"/>
          <w:szCs w:val="16"/>
        </w:rPr>
      </w:pPr>
    </w:p>
    <w:p w14:paraId="4A720013" w14:textId="1279AE66" w:rsidR="001603E1" w:rsidRDefault="001603E1">
      <w:pPr>
        <w:rPr>
          <w:rFonts w:ascii="Arial" w:hAnsi="Arial" w:cs="Arial"/>
          <w:sz w:val="16"/>
          <w:szCs w:val="16"/>
        </w:rPr>
      </w:pPr>
    </w:p>
    <w:p w14:paraId="515B0125" w14:textId="05764C05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</w:t>
      </w:r>
    </w:p>
    <w:p w14:paraId="6B4ADF40" w14:textId="3AF8ED6E" w:rsidR="000A173D" w:rsidRPr="004C5E2C" w:rsidRDefault="000A173D" w:rsidP="000A173D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306E6A">
        <w:rPr>
          <w:rFonts w:ascii="Arial" w:hAnsi="Arial" w:cs="Arial"/>
          <w:b/>
        </w:rPr>
        <w:t>351</w:t>
      </w:r>
      <w:r w:rsidRPr="004A2001">
        <w:rPr>
          <w:rFonts w:ascii="Arial" w:hAnsi="Arial" w:cs="Arial"/>
          <w:b/>
        </w:rPr>
        <w:t>/202</w:t>
      </w:r>
      <w:r w:rsidR="00987F2F">
        <w:rPr>
          <w:rFonts w:ascii="Arial" w:hAnsi="Arial" w:cs="Arial"/>
          <w:b/>
        </w:rPr>
        <w:t>3</w:t>
      </w:r>
    </w:p>
    <w:p w14:paraId="264F0EFF" w14:textId="77777777" w:rsidR="000A173D" w:rsidRDefault="000A173D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63F7F9ED" w14:textId="77777777" w:rsidR="000A173D" w:rsidRPr="002F7578" w:rsidRDefault="000A173D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B47B8FE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7990A5DC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D37F4F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6BD6DF1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C2F7198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5325B327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6856BE5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2D06A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7087A7AE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5B6CE29A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7B3E2215" w14:textId="7B157300" w:rsidR="002F7578" w:rsidRPr="007A6E3F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7D76E2">
        <w:rPr>
          <w:rFonts w:ascii="Arial" w:hAnsi="Arial" w:cs="Arial"/>
          <w:b/>
        </w:rPr>
        <w:t>(</w:t>
      </w:r>
      <w:r w:rsidR="007D76E2" w:rsidRPr="007D76E2">
        <w:rPr>
          <w:rFonts w:ascii="Arial" w:hAnsi="Arial" w:cs="Arial"/>
          <w:b/>
        </w:rPr>
        <w:t>Dz.U. 2021, poz. 1129 tj. ze zm.</w:t>
      </w:r>
      <w:r w:rsidR="007D76E2">
        <w:rPr>
          <w:rFonts w:ascii="Arial" w:hAnsi="Arial" w:cs="Arial"/>
          <w:b/>
        </w:rPr>
        <w:t xml:space="preserve">), </w:t>
      </w:r>
      <w:r w:rsidRPr="007A6E3F">
        <w:rPr>
          <w:rFonts w:ascii="Arial" w:hAnsi="Arial" w:cs="Arial"/>
          <w:b/>
        </w:rPr>
        <w:t xml:space="preserve">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</w:p>
    <w:p w14:paraId="19AE6E4D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0C84192" w14:textId="259305DF" w:rsidR="002F7578" w:rsidRPr="005C3B0F" w:rsidRDefault="002F7578" w:rsidP="005C3B0F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</w:t>
      </w:r>
      <w:r w:rsidR="005C3B0F">
        <w:rPr>
          <w:rFonts w:ascii="Arial" w:hAnsi="Arial" w:cs="Arial"/>
          <w:b/>
          <w:u w:val="single"/>
        </w:rPr>
        <w:t xml:space="preserve">Z </w:t>
      </w: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6D883D33" w14:textId="77777777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EA0D274" w14:textId="5A212B7F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2F7578">
        <w:rPr>
          <w:rFonts w:ascii="Arial" w:hAnsi="Arial" w:cs="Arial"/>
          <w:b/>
          <w:i/>
        </w:rPr>
        <w:t xml:space="preserve">„Świadczenie usług z zakresu wczesnego wspomagania rozwoju dla dzieci w ramach programu kompleksowego wsparcia dla rodzin „Za życiem” – </w:t>
      </w:r>
      <w:r w:rsidR="001603E1">
        <w:rPr>
          <w:rFonts w:ascii="Arial" w:hAnsi="Arial" w:cs="Arial"/>
          <w:b/>
          <w:i/>
        </w:rPr>
        <w:t>terapia psychologiczna</w:t>
      </w:r>
      <w:r w:rsidRPr="002F7578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37EF24A4" w14:textId="77777777" w:rsidR="002F7578" w:rsidRPr="007A6E3F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7A6E3F" w14:paraId="62D7F28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AB6689C" w14:textId="77777777" w:rsidR="002F7578" w:rsidRPr="007A6E3F" w:rsidRDefault="002F7578" w:rsidP="00296485">
            <w:pPr>
              <w:pStyle w:val="Tekstpodstawowywcity"/>
              <w:numPr>
                <w:ilvl w:val="0"/>
                <w:numId w:val="43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FBF91AB" w14:textId="77777777" w:rsidR="003D546F" w:rsidRDefault="002F7578" w:rsidP="00296485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D546F">
        <w:rPr>
          <w:rFonts w:ascii="Arial" w:hAnsi="Arial" w:cs="Arial"/>
          <w:sz w:val="20"/>
          <w:szCs w:val="20"/>
        </w:rPr>
        <w:t>.</w:t>
      </w:r>
    </w:p>
    <w:p w14:paraId="03B3491E" w14:textId="2DB7A23D" w:rsidR="003D546F" w:rsidRPr="004A2001" w:rsidRDefault="003D546F" w:rsidP="00296485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bookmarkStart w:id="1" w:name="_Hlk105394234"/>
      <w:r w:rsidRPr="004A2001">
        <w:rPr>
          <w:rFonts w:ascii="Arial" w:hAnsi="Arial" w:cs="Arial"/>
          <w:sz w:val="20"/>
        </w:rPr>
        <w:t xml:space="preserve">Oświadczam, że nie podlegam wykluczeniu z postępowania </w:t>
      </w:r>
      <w:r w:rsidR="002F7578" w:rsidRPr="004A2001">
        <w:rPr>
          <w:rFonts w:ascii="Arial" w:hAnsi="Arial" w:cs="Arial"/>
          <w:sz w:val="20"/>
        </w:rPr>
        <w:t xml:space="preserve">podstawie art. 7 ust. 1 ustawy z dnia 13 kwietnia 2022 r. </w:t>
      </w:r>
      <w:r w:rsidR="002F7578" w:rsidRPr="004A2001">
        <w:rPr>
          <w:rFonts w:ascii="Arial" w:hAnsi="Arial" w:cs="Arial"/>
          <w:i/>
          <w:sz w:val="20"/>
        </w:rPr>
        <w:t>o szczególnych rozwiązaniach w zakresie przeciwdziałania wspieraniu agresji na Ukrainę oraz służących ochronie bezpieczeństwa narodowego</w:t>
      </w:r>
      <w:r w:rsidR="002F7578" w:rsidRPr="004A2001">
        <w:rPr>
          <w:rFonts w:ascii="Arial" w:hAnsi="Arial" w:cs="Arial"/>
          <w:sz w:val="20"/>
        </w:rPr>
        <w:t xml:space="preserve"> (Dz. U. z 2022r. poz. 835)</w:t>
      </w:r>
      <w:r w:rsidR="002F7578" w:rsidRPr="004A2001">
        <w:rPr>
          <w:rFonts w:ascii="Arial" w:hAnsi="Arial" w:cs="Arial"/>
          <w:sz w:val="20"/>
          <w:szCs w:val="20"/>
        </w:rPr>
        <w:t>*</w:t>
      </w:r>
      <w:r w:rsidRPr="004A200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bookmarkStart w:id="2" w:name="_Hlk105394296"/>
      <w:r w:rsidRPr="004A200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4A200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  <w:bookmarkEnd w:id="2"/>
    </w:p>
    <w:p w14:paraId="173428A3" w14:textId="747A2A33" w:rsidR="003D546F" w:rsidRPr="004A2001" w:rsidRDefault="003D546F" w:rsidP="00296485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</w:t>
      </w:r>
      <w:r w:rsidR="005C3B0F" w:rsidRPr="004A2001">
        <w:rPr>
          <w:rFonts w:ascii="Arial" w:hAnsi="Arial" w:cs="Arial"/>
          <w:sz w:val="20"/>
          <w:szCs w:val="20"/>
        </w:rPr>
        <w:t xml:space="preserve"> </w:t>
      </w:r>
      <w:r w:rsidRPr="004A2001">
        <w:rPr>
          <w:rFonts w:ascii="Arial" w:hAnsi="Arial" w:cs="Arial"/>
          <w:sz w:val="20"/>
          <w:szCs w:val="20"/>
        </w:rPr>
        <w:t xml:space="preserve">działaniami Rosji destabilizującymi sytuację na Ukrainie (Dz. Urz. UE nr L 111 z 8.4.2022, str. 1), dalej: rozporządzenie </w:t>
      </w:r>
      <w:r w:rsidRPr="004A2001">
        <w:rPr>
          <w:rFonts w:ascii="Arial" w:hAnsi="Arial" w:cs="Arial"/>
          <w:sz w:val="21"/>
          <w:szCs w:val="21"/>
        </w:rPr>
        <w:t>2022/576</w:t>
      </w:r>
      <w:bookmarkStart w:id="3" w:name="_Hlk105394327"/>
      <w:r w:rsidRPr="004A2001">
        <w:rPr>
          <w:rFonts w:ascii="Arial" w:hAnsi="Arial" w:cs="Arial"/>
          <w:sz w:val="21"/>
          <w:szCs w:val="21"/>
        </w:rPr>
        <w:t xml:space="preserve">. </w:t>
      </w:r>
      <w:r w:rsidRPr="004A2001">
        <w:rPr>
          <w:rStyle w:val="Odwoanieprzypisudolnego"/>
          <w:rFonts w:ascii="Arial" w:hAnsi="Arial" w:cs="Arial"/>
          <w:sz w:val="21"/>
          <w:szCs w:val="21"/>
        </w:rPr>
        <w:footnoteReference w:id="4"/>
      </w:r>
      <w:bookmarkEnd w:id="3"/>
    </w:p>
    <w:bookmarkEnd w:id="1"/>
    <w:p w14:paraId="19702205" w14:textId="77777777" w:rsidR="002F7578" w:rsidRPr="007A6E3F" w:rsidRDefault="002F7578" w:rsidP="00296485">
      <w:pPr>
        <w:pStyle w:val="Akapitzlist2"/>
        <w:numPr>
          <w:ilvl w:val="0"/>
          <w:numId w:val="42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lastRenderedPageBreak/>
        <w:t>Oświadczam, że zachodzą w stosunku do mnie podstawy wykluczenia z p</w:t>
      </w:r>
      <w:r>
        <w:rPr>
          <w:rFonts w:ascii="Arial" w:hAnsi="Arial" w:cs="Arial"/>
          <w:sz w:val="20"/>
          <w:szCs w:val="20"/>
        </w:rPr>
        <w:t>ostępowania na podstawie art. …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7DD5E4F7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11BDDF0E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3C22D15C" w14:textId="6C5D78B9" w:rsidR="002F7578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58ED468B" w14:textId="77777777" w:rsidR="002F7578" w:rsidRPr="007A6E3F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4370C250" w14:textId="77777777" w:rsidTr="003D546F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EC695E2" w14:textId="77777777" w:rsidR="002F7578" w:rsidRPr="007A6E3F" w:rsidRDefault="002F7578" w:rsidP="00296485">
            <w:pPr>
              <w:pStyle w:val="Tekstpodstawowywcity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57DB4E47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356E41F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3A05103" w14:textId="77777777" w:rsidTr="003D546F">
        <w:trPr>
          <w:trHeight w:val="329"/>
        </w:trPr>
        <w:tc>
          <w:tcPr>
            <w:tcW w:w="9637" w:type="dxa"/>
            <w:shd w:val="clear" w:color="auto" w:fill="BFBFBF" w:themeFill="background1" w:themeFillShade="BF"/>
          </w:tcPr>
          <w:p w14:paraId="077A2313" w14:textId="77777777" w:rsidR="002F7578" w:rsidRPr="007A6E3F" w:rsidRDefault="002F7578" w:rsidP="00296485">
            <w:pPr>
              <w:pStyle w:val="Akapitzlist"/>
              <w:numPr>
                <w:ilvl w:val="0"/>
                <w:numId w:val="4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6850DA5F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3A265966" w14:textId="7F364440" w:rsidR="002F7578" w:rsidRPr="007A6E3F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6C40750C" w14:textId="21B82DB8" w:rsidR="002F7578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1BEC2E9" w14:textId="77777777" w:rsidR="002F7578" w:rsidRPr="007A6E3F" w:rsidRDefault="002F7578" w:rsidP="002F7578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7D15D51D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FD72E3D" w14:textId="77777777" w:rsidR="002F7578" w:rsidRPr="007A6E3F" w:rsidRDefault="002F7578" w:rsidP="00296485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99DBC96" w14:textId="77777777" w:rsidR="002F7578" w:rsidRPr="007A6E3F" w:rsidRDefault="002F7578" w:rsidP="002F7578">
      <w:pPr>
        <w:rPr>
          <w:rFonts w:ascii="Arial" w:hAnsi="Arial" w:cs="Arial"/>
        </w:rPr>
      </w:pPr>
    </w:p>
    <w:p w14:paraId="4358947E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BCF848E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531D0803" w14:textId="77777777" w:rsidR="002F7578" w:rsidRPr="007A6E3F" w:rsidRDefault="002F7578" w:rsidP="002F7578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1BC93F6C" w14:textId="77777777" w:rsidR="002F7578" w:rsidRPr="007A6E3F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910530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7A6E3F">
        <w:rPr>
          <w:rFonts w:ascii="Arial" w:hAnsi="Arial" w:cs="Arial"/>
          <w:sz w:val="14"/>
          <w:szCs w:val="14"/>
        </w:rPr>
        <w:t xml:space="preserve">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910530">
        <w:rPr>
          <w:rFonts w:ascii="Arial" w:hAnsi="Arial" w:cs="Arial"/>
          <w:i/>
          <w:sz w:val="14"/>
          <w:szCs w:val="14"/>
        </w:rPr>
        <w:t>(Podpis wykonawcy/osoby uprawnionej do</w:t>
      </w:r>
      <w:r w:rsidRPr="00910530">
        <w:rPr>
          <w:rFonts w:ascii="Arial" w:hAnsi="Arial" w:cs="Arial"/>
          <w:i/>
          <w:sz w:val="14"/>
          <w:szCs w:val="14"/>
        </w:rPr>
        <w:br/>
        <w:t xml:space="preserve"> </w:t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</w:r>
      <w:r w:rsidRPr="00910530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1292CE08" w14:textId="77777777" w:rsidR="002F7578" w:rsidRPr="007A6E3F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5931543E" w14:textId="77777777" w:rsidR="002F7578" w:rsidRPr="007A6E3F" w:rsidRDefault="002F7578" w:rsidP="002F7578">
      <w:pPr>
        <w:pStyle w:val="Tekstpodstawowy"/>
        <w:rPr>
          <w:rFonts w:ascii="Arial" w:hAnsi="Arial" w:cs="Arial"/>
          <w:sz w:val="20"/>
        </w:rPr>
      </w:pPr>
    </w:p>
    <w:p w14:paraId="5479A91C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 - niepotrzebne wykreślić.</w:t>
      </w:r>
    </w:p>
    <w:p w14:paraId="5A59882A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3ECC9750" w14:textId="77777777" w:rsidR="002F7578" w:rsidRPr="007A6E3F" w:rsidRDefault="002F7578" w:rsidP="005C3B0F">
      <w:pPr>
        <w:pStyle w:val="Tekstpodstawowy2"/>
        <w:rPr>
          <w:rFonts w:ascii="Arial" w:hAnsi="Arial" w:cs="Arial"/>
          <w:sz w:val="14"/>
          <w:szCs w:val="14"/>
        </w:rPr>
      </w:pPr>
    </w:p>
    <w:p w14:paraId="3A1EF335" w14:textId="77777777" w:rsidR="00910530" w:rsidRDefault="00910530" w:rsidP="005C3B0F">
      <w:pPr>
        <w:pStyle w:val="Tekstpodstawowy3"/>
        <w:jc w:val="both"/>
        <w:rPr>
          <w:rFonts w:ascii="Arial" w:hAnsi="Arial" w:cs="Arial"/>
          <w:b/>
          <w:sz w:val="18"/>
          <w:szCs w:val="16"/>
        </w:rPr>
      </w:pPr>
    </w:p>
    <w:p w14:paraId="4FF57A15" w14:textId="77777777" w:rsidR="00910530" w:rsidRDefault="00910530" w:rsidP="005C3B0F">
      <w:pPr>
        <w:pStyle w:val="Tekstpodstawowy3"/>
        <w:jc w:val="both"/>
        <w:rPr>
          <w:rFonts w:ascii="Arial" w:hAnsi="Arial" w:cs="Arial"/>
          <w:b/>
          <w:sz w:val="18"/>
          <w:szCs w:val="16"/>
        </w:rPr>
      </w:pPr>
    </w:p>
    <w:p w14:paraId="2B719B88" w14:textId="17594688" w:rsidR="002F7578" w:rsidRPr="005C3B0F" w:rsidRDefault="002F7578" w:rsidP="005C3B0F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rPr>
          <w:rFonts w:ascii="Arial" w:hAnsi="Arial" w:cs="Arial"/>
          <w:szCs w:val="16"/>
        </w:rPr>
        <w:br w:type="page"/>
      </w:r>
    </w:p>
    <w:p w14:paraId="54F6F0F4" w14:textId="49E2D727" w:rsidR="002F7578" w:rsidRDefault="002F7578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  <w:r w:rsidRPr="002F7578">
        <w:rPr>
          <w:rFonts w:ascii="Arial" w:hAnsi="Arial" w:cs="Arial"/>
          <w:sz w:val="18"/>
          <w:szCs w:val="16"/>
        </w:rPr>
        <w:lastRenderedPageBreak/>
        <w:t>Załącznik nr 2a</w:t>
      </w:r>
    </w:p>
    <w:p w14:paraId="1BBD9B8A" w14:textId="3D421C77" w:rsidR="007D6F12" w:rsidRPr="004C5E2C" w:rsidRDefault="007D6F12" w:rsidP="007D6F12">
      <w:pPr>
        <w:pStyle w:val="Nagwek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306E6A">
        <w:rPr>
          <w:rFonts w:ascii="Arial" w:hAnsi="Arial" w:cs="Arial"/>
          <w:b/>
        </w:rPr>
        <w:t>351</w:t>
      </w:r>
      <w:r w:rsidRPr="004A2001">
        <w:rPr>
          <w:rFonts w:ascii="Arial" w:hAnsi="Arial" w:cs="Arial"/>
          <w:b/>
        </w:rPr>
        <w:t>/202</w:t>
      </w:r>
      <w:r w:rsidR="00987F2F">
        <w:rPr>
          <w:rFonts w:ascii="Arial" w:hAnsi="Arial" w:cs="Arial"/>
          <w:b/>
        </w:rPr>
        <w:t>3</w:t>
      </w:r>
    </w:p>
    <w:p w14:paraId="1E64CA9D" w14:textId="77777777" w:rsidR="007D6F12" w:rsidRPr="002F7578" w:rsidRDefault="007D6F12" w:rsidP="002F7578">
      <w:pPr>
        <w:pStyle w:val="Nagwek"/>
        <w:jc w:val="right"/>
        <w:rPr>
          <w:rFonts w:ascii="Arial" w:hAnsi="Arial" w:cs="Arial"/>
          <w:sz w:val="18"/>
          <w:szCs w:val="16"/>
        </w:rPr>
      </w:pPr>
    </w:p>
    <w:p w14:paraId="20869CE1" w14:textId="77777777" w:rsidR="002F7578" w:rsidRPr="007A6E3F" w:rsidRDefault="002F7578" w:rsidP="002F75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673D2E37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3122E2F3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2695E7E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3F5AD5ED" w14:textId="77777777" w:rsidR="002F7578" w:rsidRPr="007A6E3F" w:rsidRDefault="002F7578" w:rsidP="002F757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ACDA9E2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</w:p>
    <w:p w14:paraId="5EFB1333" w14:textId="77777777" w:rsidR="002F7578" w:rsidRPr="007A6E3F" w:rsidRDefault="002F7578" w:rsidP="002F7578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611C6C09" w14:textId="77777777" w:rsidR="002F7578" w:rsidRPr="007A6E3F" w:rsidRDefault="002F7578" w:rsidP="002F7578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1A696D50" w14:textId="77777777" w:rsidR="002F7578" w:rsidRPr="007A6E3F" w:rsidRDefault="002F7578" w:rsidP="002F7578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599359F2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4EE887C" w14:textId="77777777" w:rsidR="002F7578" w:rsidRPr="007A6E3F" w:rsidRDefault="002F7578" w:rsidP="002F75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DF6C248" w14:textId="7C6ED6D5" w:rsidR="002F7578" w:rsidRPr="007A6E3F" w:rsidRDefault="002F7578" w:rsidP="002F757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>
        <w:rPr>
          <w:rFonts w:ascii="Arial" w:hAnsi="Arial" w:cs="Arial"/>
          <w:b/>
        </w:rPr>
        <w:t xml:space="preserve"> r. Prawo zamówień publicznych </w:t>
      </w:r>
      <w:r w:rsidR="007D76E2" w:rsidRPr="007D76E2">
        <w:rPr>
          <w:rFonts w:ascii="Arial" w:hAnsi="Arial" w:cs="Arial"/>
          <w:b/>
        </w:rPr>
        <w:t xml:space="preserve">(Dz.U. 2021, poz. 1129 tj. ze zm.), dalej jako: ustawa </w:t>
      </w:r>
      <w:proofErr w:type="spellStart"/>
      <w:r w:rsidR="007D76E2" w:rsidRPr="007D76E2">
        <w:rPr>
          <w:rFonts w:ascii="Arial" w:hAnsi="Arial" w:cs="Arial"/>
          <w:b/>
        </w:rPr>
        <w:t>Pzp</w:t>
      </w:r>
      <w:proofErr w:type="spellEnd"/>
    </w:p>
    <w:p w14:paraId="0E8817B4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6021C2D" w14:textId="77777777" w:rsidR="002F7578" w:rsidRPr="007A6E3F" w:rsidRDefault="002F7578" w:rsidP="002F7578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69FF9E45" w14:textId="77777777" w:rsidR="002F7578" w:rsidRPr="007A6E3F" w:rsidRDefault="002F7578" w:rsidP="002F7578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0E67B88D" w14:textId="77777777" w:rsidR="002F7578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3C1FB9E3" w14:textId="62A8ACC4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Pr="002F7578">
        <w:rPr>
          <w:rFonts w:ascii="Arial" w:hAnsi="Arial" w:cs="Arial"/>
          <w:b/>
        </w:rPr>
        <w:t>„</w:t>
      </w:r>
      <w:r w:rsidRPr="002F7578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1603E1" w:rsidRPr="001603E1">
        <w:rPr>
          <w:rFonts w:ascii="Arial" w:hAnsi="Arial" w:cs="Arial"/>
          <w:b/>
          <w:i/>
        </w:rPr>
        <w:t>terapia psychologiczna</w:t>
      </w:r>
      <w:r w:rsidRPr="002F7578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C73A5C6" w14:textId="77777777" w:rsidR="002F7578" w:rsidRDefault="002F7578" w:rsidP="002F7578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2F7578" w:rsidRPr="007A6E3F" w14:paraId="1629192D" w14:textId="77777777" w:rsidTr="003D5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282B09F1" w14:textId="77777777" w:rsidR="002F7578" w:rsidRPr="007A6E3F" w:rsidRDefault="002F7578" w:rsidP="00296485">
            <w:pPr>
              <w:pStyle w:val="Tekstpodstawowywcity"/>
              <w:numPr>
                <w:ilvl w:val="0"/>
                <w:numId w:val="44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405A1B6A" w14:textId="77777777" w:rsidR="00910530" w:rsidRDefault="002F7578" w:rsidP="00296485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23E62FD6" w14:textId="77777777" w:rsidR="004A2001" w:rsidRDefault="009229EE" w:rsidP="00296485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>Oświadczam, że nie podlegam wykluczeniu z postępowania podstawie art. 7 ust. 1 ustawy z dnia 13 kwietnia 2022 r. o szczególnych rozwiązaniach w zakresie przeciwdziałania wspieraniu agresji na Ukrainę oraz służących ochronie bezpieczeństwa narodowego (Dz. U. z 2022r. poz. 835)*</w:t>
      </w:r>
      <w:r w:rsidRPr="004A2001">
        <w:rPr>
          <w:rFonts w:ascii="Arial" w:hAnsi="Arial" w:cs="Arial"/>
          <w:i/>
          <w:iCs/>
          <w:sz w:val="20"/>
          <w:szCs w:val="20"/>
        </w:rPr>
        <w:t>.</w:t>
      </w:r>
      <w:r w:rsidRPr="004A2001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2E3120AE" w14:textId="72D9AD9C" w:rsidR="00910530" w:rsidRPr="004A2001" w:rsidRDefault="009229EE" w:rsidP="00296485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2001">
        <w:rPr>
          <w:rFonts w:ascii="Arial" w:hAnsi="Arial" w:cs="Arial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</w:t>
      </w:r>
      <w:r w:rsidRPr="004A2001">
        <w:rPr>
          <w:rFonts w:ascii="Arial" w:hAnsi="Arial" w:cs="Arial"/>
          <w:sz w:val="20"/>
          <w:szCs w:val="20"/>
        </w:rPr>
        <w:lastRenderedPageBreak/>
        <w:t xml:space="preserve">działaniami Rosji destabilizującymi sytuację na Ukrainie (Dz. Urz. UE nr L 111 z 8.4.2022, str. 1), dalej: rozporządzenie 2022/576. </w:t>
      </w:r>
      <w:r w:rsidRPr="004A2001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3B2062C7" w14:textId="1AD666C4" w:rsidR="002F7578" w:rsidRPr="00910530" w:rsidRDefault="002F7578" w:rsidP="00296485">
      <w:pPr>
        <w:pStyle w:val="Akapitzlist2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1053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910530">
        <w:rPr>
          <w:rFonts w:ascii="Arial" w:hAnsi="Arial" w:cs="Arial"/>
          <w:sz w:val="20"/>
          <w:szCs w:val="20"/>
        </w:rPr>
        <w:t>Pzp</w:t>
      </w:r>
      <w:proofErr w:type="spellEnd"/>
      <w:r w:rsidRPr="00910530">
        <w:rPr>
          <w:rFonts w:ascii="Arial" w:hAnsi="Arial" w:cs="Arial"/>
          <w:sz w:val="20"/>
          <w:szCs w:val="20"/>
        </w:rPr>
        <w:t xml:space="preserve"> </w:t>
      </w:r>
      <w:r w:rsidRPr="00910530">
        <w:rPr>
          <w:rFonts w:ascii="Arial" w:hAnsi="Arial" w:cs="Arial"/>
          <w:i/>
          <w:sz w:val="20"/>
          <w:szCs w:val="20"/>
        </w:rPr>
        <w:t>(</w:t>
      </w:r>
      <w:r w:rsidRPr="0091053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910530">
        <w:rPr>
          <w:rFonts w:ascii="Arial" w:hAnsi="Arial" w:cs="Arial"/>
          <w:i/>
          <w:sz w:val="20"/>
          <w:szCs w:val="20"/>
        </w:rPr>
        <w:t>).</w:t>
      </w:r>
      <w:r w:rsidRPr="0091053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910530">
        <w:rPr>
          <w:rFonts w:ascii="Arial" w:hAnsi="Arial" w:cs="Arial"/>
          <w:sz w:val="20"/>
          <w:szCs w:val="20"/>
        </w:rPr>
        <w:t>Pzp</w:t>
      </w:r>
      <w:proofErr w:type="spellEnd"/>
      <w:r w:rsidRPr="00910530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647A4A40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427F70E9" w14:textId="77777777" w:rsidR="002F7578" w:rsidRPr="007A6E3F" w:rsidRDefault="002F7578" w:rsidP="002F7578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2E1B778F" w14:textId="5BAB7CE9" w:rsidR="002F7578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5CE3EAA2" w14:textId="77777777" w:rsidR="002F7578" w:rsidRPr="007A6E3F" w:rsidRDefault="002F7578" w:rsidP="002F7578">
      <w:pPr>
        <w:spacing w:line="360" w:lineRule="auto"/>
        <w:ind w:left="48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4C2D83C0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6EC6656A" w14:textId="77777777" w:rsidR="002F7578" w:rsidRPr="007A6E3F" w:rsidRDefault="002F7578" w:rsidP="00296485">
            <w:pPr>
              <w:pStyle w:val="Tekstpodstawowywcity"/>
              <w:numPr>
                <w:ilvl w:val="0"/>
                <w:numId w:val="4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09243A7D" w14:textId="77777777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>
        <w:rPr>
          <w:rFonts w:ascii="Arial" w:hAnsi="Arial" w:cs="Arial"/>
        </w:rPr>
        <w:t xml:space="preserve"> udostępniam następujące zasoby:</w:t>
      </w:r>
    </w:p>
    <w:p w14:paraId="4DE489CD" w14:textId="77777777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766BF" w14:textId="77777777" w:rsidR="002F7578" w:rsidRPr="00716048" w:rsidRDefault="002F7578" w:rsidP="002F757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2759AB7E" w14:textId="77777777" w:rsidR="00910530" w:rsidRDefault="00910530" w:rsidP="002F7578">
      <w:pPr>
        <w:spacing w:line="312" w:lineRule="auto"/>
        <w:jc w:val="both"/>
        <w:rPr>
          <w:rFonts w:ascii="Arial" w:hAnsi="Arial" w:cs="Arial"/>
        </w:rPr>
      </w:pPr>
    </w:p>
    <w:p w14:paraId="0C7D8F19" w14:textId="2DBF84E2" w:rsidR="002F7578" w:rsidRDefault="002F7578" w:rsidP="002F757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 o udzielenie zamówienia</w:t>
      </w:r>
      <w:r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47E7602A" w14:textId="77777777" w:rsidR="002F7578" w:rsidRPr="007A6E3F" w:rsidRDefault="002F7578" w:rsidP="002F757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2F7578" w:rsidRPr="007A6E3F" w14:paraId="2D611506" w14:textId="77777777" w:rsidTr="003D546F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260F9F0" w14:textId="77777777" w:rsidR="002F7578" w:rsidRPr="007A6E3F" w:rsidRDefault="002F7578" w:rsidP="00296485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07060CC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0345D15" w14:textId="77777777" w:rsidR="002F7578" w:rsidRPr="007A6E3F" w:rsidRDefault="002F7578" w:rsidP="002F7578">
      <w:pPr>
        <w:spacing w:line="360" w:lineRule="auto"/>
        <w:jc w:val="both"/>
        <w:rPr>
          <w:rFonts w:ascii="Arial" w:hAnsi="Arial" w:cs="Arial"/>
        </w:rPr>
      </w:pPr>
    </w:p>
    <w:p w14:paraId="73E3907E" w14:textId="77777777" w:rsidR="002F7578" w:rsidRPr="007A6E3F" w:rsidRDefault="002F7578" w:rsidP="002F7578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7C2B35DF" w14:textId="77777777" w:rsidR="002F7578" w:rsidRPr="007A6E3F" w:rsidRDefault="002F7578" w:rsidP="002F7578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F7578">
        <w:rPr>
          <w:rFonts w:ascii="Arial" w:hAnsi="Arial" w:cs="Arial"/>
          <w:i/>
          <w:sz w:val="14"/>
          <w:szCs w:val="14"/>
        </w:rPr>
        <w:t xml:space="preserve">          ( Miejscowość)</w:t>
      </w:r>
      <w:r w:rsidRPr="007A6E3F">
        <w:rPr>
          <w:rFonts w:ascii="Arial" w:hAnsi="Arial" w:cs="Arial"/>
          <w:sz w:val="14"/>
          <w:szCs w:val="14"/>
        </w:rPr>
        <w:t xml:space="preserve">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  <w:r w:rsidRPr="002F7578">
        <w:rPr>
          <w:rFonts w:ascii="Arial" w:hAnsi="Arial" w:cs="Arial"/>
          <w:i/>
          <w:sz w:val="14"/>
          <w:szCs w:val="14"/>
        </w:rPr>
        <w:t>(Podpis wykonawcy/osoby uprawnionej do</w:t>
      </w:r>
      <w:r w:rsidRPr="002F7578">
        <w:rPr>
          <w:rFonts w:ascii="Arial" w:hAnsi="Arial" w:cs="Arial"/>
          <w:i/>
          <w:sz w:val="14"/>
          <w:szCs w:val="14"/>
        </w:rPr>
        <w:br/>
        <w:t xml:space="preserve"> </w:t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</w:r>
      <w:r w:rsidRPr="002F7578">
        <w:rPr>
          <w:rFonts w:ascii="Arial" w:hAnsi="Arial" w:cs="Arial"/>
          <w:i/>
          <w:sz w:val="14"/>
          <w:szCs w:val="14"/>
        </w:rPr>
        <w:tab/>
        <w:t xml:space="preserve">                           występowania w imieniu wykonawcy)</w:t>
      </w:r>
    </w:p>
    <w:p w14:paraId="20BE9D3B" w14:textId="77777777" w:rsidR="002F7578" w:rsidRPr="007A6E3F" w:rsidRDefault="002F7578" w:rsidP="002F7578">
      <w:pPr>
        <w:pStyle w:val="Tekstpodstawowy"/>
        <w:rPr>
          <w:rFonts w:ascii="Arial" w:hAnsi="Arial" w:cs="Arial"/>
          <w:sz w:val="14"/>
          <w:szCs w:val="14"/>
        </w:rPr>
      </w:pPr>
    </w:p>
    <w:p w14:paraId="15F903B7" w14:textId="0D103E2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32D1A43" w14:textId="77777777" w:rsidR="002F7578" w:rsidRPr="007A6E3F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20EEE74" w14:textId="77777777" w:rsidR="002F7578" w:rsidRPr="002F7578" w:rsidRDefault="002F7578" w:rsidP="002F7578">
      <w:pPr>
        <w:pStyle w:val="Tekstpodstawowy2"/>
        <w:ind w:left="120" w:hanging="120"/>
        <w:rPr>
          <w:rFonts w:ascii="Arial" w:hAnsi="Arial" w:cs="Arial"/>
          <w:i/>
          <w:sz w:val="16"/>
          <w:szCs w:val="14"/>
        </w:rPr>
      </w:pPr>
      <w:r w:rsidRPr="002F7578">
        <w:rPr>
          <w:rFonts w:ascii="Arial" w:hAnsi="Arial" w:cs="Arial"/>
          <w:i/>
          <w:sz w:val="16"/>
          <w:szCs w:val="14"/>
        </w:rPr>
        <w:t>* - niepotrzebne wykreślić.</w:t>
      </w:r>
    </w:p>
    <w:p w14:paraId="31DEA05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4BB3A3F" w14:textId="77777777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DB665A4" w14:textId="345549BE" w:rsidR="002F7578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AA10D" w14:textId="77777777" w:rsidR="009229EE" w:rsidRDefault="009229EE" w:rsidP="002F7578">
      <w:pPr>
        <w:pStyle w:val="Tekstpodstawowy3"/>
        <w:jc w:val="both"/>
        <w:rPr>
          <w:rFonts w:ascii="Arial" w:hAnsi="Arial" w:cs="Arial"/>
          <w:b/>
          <w:sz w:val="18"/>
          <w:szCs w:val="16"/>
        </w:rPr>
      </w:pPr>
    </w:p>
    <w:p w14:paraId="1FF9E5E7" w14:textId="6A89359C" w:rsidR="002F7578" w:rsidRPr="002F7578" w:rsidRDefault="002F7578" w:rsidP="002F7578">
      <w:pPr>
        <w:pStyle w:val="Tekstpodstawowy3"/>
        <w:jc w:val="both"/>
        <w:rPr>
          <w:rFonts w:ascii="Arial" w:hAnsi="Arial" w:cs="Arial"/>
          <w:b/>
          <w:sz w:val="22"/>
        </w:rPr>
      </w:pPr>
      <w:r w:rsidRPr="002F7578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0F5A35D" w14:textId="77777777" w:rsidR="002F7578" w:rsidRPr="007A6E3F" w:rsidRDefault="002F7578" w:rsidP="002F7578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56AC626" w14:textId="77777777" w:rsidR="007D6F12" w:rsidRDefault="007D6F12" w:rsidP="00296485">
      <w:pPr>
        <w:spacing w:line="276" w:lineRule="auto"/>
        <w:jc w:val="right"/>
        <w:rPr>
          <w:rFonts w:ascii="Arial" w:hAnsi="Arial" w:cs="Arial"/>
          <w:sz w:val="18"/>
        </w:rPr>
      </w:pPr>
      <w:bookmarkStart w:id="5" w:name="_Hlk105156022"/>
    </w:p>
    <w:p w14:paraId="53CEDAD9" w14:textId="77777777" w:rsidR="007D6F12" w:rsidRDefault="007D6F12" w:rsidP="00296485">
      <w:pPr>
        <w:spacing w:line="276" w:lineRule="auto"/>
        <w:jc w:val="right"/>
        <w:rPr>
          <w:rFonts w:ascii="Arial" w:hAnsi="Arial" w:cs="Arial"/>
          <w:sz w:val="18"/>
        </w:rPr>
      </w:pPr>
    </w:p>
    <w:p w14:paraId="32F2B258" w14:textId="77777777" w:rsidR="000A173D" w:rsidRDefault="000A173D" w:rsidP="00544F1B">
      <w:pPr>
        <w:tabs>
          <w:tab w:val="left" w:pos="9072"/>
        </w:tabs>
        <w:jc w:val="right"/>
        <w:rPr>
          <w:rFonts w:ascii="Arial" w:hAnsi="Arial" w:cs="Arial"/>
          <w:sz w:val="18"/>
        </w:rPr>
        <w:sectPr w:rsidR="000A173D" w:rsidSect="009E2625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425" w:left="1276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bookmarkStart w:id="6" w:name="_GoBack"/>
      <w:bookmarkEnd w:id="5"/>
      <w:bookmarkEnd w:id="6"/>
    </w:p>
    <w:p w14:paraId="3D11C305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  <w:r w:rsidRPr="00544F1B">
        <w:rPr>
          <w:rFonts w:ascii="Arial" w:hAnsi="Arial" w:cs="Arial"/>
          <w:sz w:val="18"/>
        </w:rPr>
        <w:lastRenderedPageBreak/>
        <w:t>Załącznik nr 4</w:t>
      </w:r>
    </w:p>
    <w:p w14:paraId="6D7359CD" w14:textId="3E17231E" w:rsidR="000A173D" w:rsidRPr="004C5E2C" w:rsidRDefault="000A173D" w:rsidP="000A173D">
      <w:pPr>
        <w:pStyle w:val="Nagwek"/>
        <w:jc w:val="right"/>
        <w:rPr>
          <w:rFonts w:ascii="Arial" w:hAnsi="Arial" w:cs="Arial"/>
          <w:b/>
          <w:smallCaps/>
        </w:rPr>
      </w:pPr>
      <w:bookmarkStart w:id="7" w:name="_Hlk110940790"/>
      <w:r>
        <w:rPr>
          <w:rFonts w:ascii="Arial" w:hAnsi="Arial" w:cs="Arial"/>
        </w:rPr>
        <w:t xml:space="preserve">Znak </w:t>
      </w:r>
      <w:r w:rsidRPr="004A2001">
        <w:rPr>
          <w:rFonts w:ascii="Arial" w:hAnsi="Arial" w:cs="Arial"/>
        </w:rPr>
        <w:t xml:space="preserve">sprawy </w:t>
      </w:r>
      <w:r w:rsidRPr="004A2001">
        <w:rPr>
          <w:rFonts w:ascii="Arial" w:hAnsi="Arial" w:cs="Arial"/>
          <w:b/>
        </w:rPr>
        <w:t>ZP/</w:t>
      </w:r>
      <w:r w:rsidR="00306E6A">
        <w:rPr>
          <w:rFonts w:ascii="Arial" w:hAnsi="Arial" w:cs="Arial"/>
          <w:b/>
        </w:rPr>
        <w:t>351</w:t>
      </w:r>
      <w:r w:rsidRPr="004A2001">
        <w:rPr>
          <w:rFonts w:ascii="Arial" w:hAnsi="Arial" w:cs="Arial"/>
          <w:b/>
        </w:rPr>
        <w:t>/202</w:t>
      </w:r>
      <w:r w:rsidR="00987F2F">
        <w:rPr>
          <w:rFonts w:ascii="Arial" w:hAnsi="Arial" w:cs="Arial"/>
          <w:b/>
        </w:rPr>
        <w:t>3</w:t>
      </w:r>
    </w:p>
    <w:bookmarkEnd w:id="7"/>
    <w:p w14:paraId="7D48F625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7317E033" w14:textId="77777777" w:rsidR="000A173D" w:rsidRDefault="000A173D" w:rsidP="000A173D">
      <w:pPr>
        <w:tabs>
          <w:tab w:val="left" w:pos="9072"/>
        </w:tabs>
        <w:jc w:val="right"/>
        <w:rPr>
          <w:rFonts w:ascii="Arial" w:hAnsi="Arial" w:cs="Arial"/>
          <w:sz w:val="18"/>
        </w:rPr>
      </w:pPr>
    </w:p>
    <w:p w14:paraId="760100FB" w14:textId="77777777" w:rsidR="000A173D" w:rsidRPr="00544F1B" w:rsidRDefault="000A173D" w:rsidP="000A173D">
      <w:pPr>
        <w:tabs>
          <w:tab w:val="left" w:pos="9072"/>
        </w:tabs>
        <w:jc w:val="both"/>
        <w:rPr>
          <w:rFonts w:ascii="Arial" w:hAnsi="Arial" w:cs="Arial"/>
          <w:sz w:val="18"/>
        </w:rPr>
      </w:pPr>
    </w:p>
    <w:p w14:paraId="1F8F9226" w14:textId="77777777" w:rsidR="000A173D" w:rsidRDefault="000A173D" w:rsidP="000A173D">
      <w:pPr>
        <w:jc w:val="center"/>
        <w:rPr>
          <w:rFonts w:ascii="Arial" w:hAnsi="Arial" w:cs="Arial"/>
          <w:b/>
          <w:u w:val="single"/>
        </w:rPr>
      </w:pPr>
      <w:bookmarkStart w:id="8" w:name="_Hlk110943057"/>
      <w:bookmarkStart w:id="9" w:name="_Hlk110942997"/>
      <w:r w:rsidRPr="00544F1B">
        <w:rPr>
          <w:rFonts w:ascii="Arial" w:hAnsi="Arial" w:cs="Arial"/>
        </w:rPr>
        <w:t xml:space="preserve">INFORMACJA O ZDOLNOŚCI TECHNICZNEJ I ZAWODOWEJ WYKONAWCY - </w:t>
      </w:r>
      <w:r w:rsidRPr="00544F1B">
        <w:rPr>
          <w:rFonts w:ascii="Arial" w:hAnsi="Arial" w:cs="Arial"/>
          <w:b/>
          <w:u w:val="single"/>
        </w:rPr>
        <w:t>WYKAZ OSÓB SKIEROWANYCH DO REALIZACJI ZAMÓWIENIA</w:t>
      </w:r>
    </w:p>
    <w:p w14:paraId="61E6841C" w14:textId="77777777" w:rsidR="000A173D" w:rsidRDefault="000A173D" w:rsidP="000A173D">
      <w:pPr>
        <w:jc w:val="center"/>
        <w:rPr>
          <w:rFonts w:ascii="Arial" w:hAnsi="Arial" w:cs="Arial"/>
          <w:b/>
          <w:u w:val="single"/>
        </w:rPr>
      </w:pPr>
    </w:p>
    <w:p w14:paraId="63670AE0" w14:textId="77777777" w:rsidR="000A173D" w:rsidRPr="00544F1B" w:rsidRDefault="000A173D" w:rsidP="000A173D">
      <w:pPr>
        <w:rPr>
          <w:rFonts w:ascii="Arial" w:hAnsi="Arial" w:cs="Arial"/>
          <w:sz w:val="18"/>
        </w:rPr>
      </w:pPr>
    </w:p>
    <w:tbl>
      <w:tblPr>
        <w:tblW w:w="4917" w:type="pct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995"/>
        <w:gridCol w:w="4358"/>
        <w:gridCol w:w="1987"/>
        <w:gridCol w:w="2125"/>
      </w:tblGrid>
      <w:tr w:rsidR="00526BBB" w:rsidRPr="00544F1B" w14:paraId="3F493AC0" w14:textId="77777777" w:rsidTr="00526BBB">
        <w:trPr>
          <w:trHeight w:val="120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1203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Imię i nazwisko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C05F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Zakres wykonywanych czynności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0110" w14:textId="72F2385B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Posiadane </w:t>
            </w:r>
            <w:r w:rsidR="001610FF" w:rsidRPr="001610FF">
              <w:rPr>
                <w:rFonts w:ascii="Arial" w:hAnsi="Arial" w:cs="Arial"/>
                <w:b/>
                <w:bCs/>
                <w:i/>
                <w:sz w:val="16"/>
              </w:rPr>
              <w:t>wykształcenie kierunkowe w zakresie psychologii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stopień wykształcenia, ukończone szkoły, </w:t>
            </w: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studia, studia podyplomowe itp.)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99A8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Doświadczenie w pracy z dziećmi niepełnosprawnymi w wieku 0 – 7 (wskazać ilość lat)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4B5E" w14:textId="77777777" w:rsidR="00526BBB" w:rsidRPr="00544F1B" w:rsidRDefault="00526BBB" w:rsidP="00C907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16"/>
              </w:rPr>
            </w:pPr>
            <w:r w:rsidRPr="00544F1B">
              <w:rPr>
                <w:rFonts w:ascii="Arial" w:hAnsi="Arial" w:cs="Arial"/>
                <w:b/>
                <w:bCs/>
                <w:i/>
                <w:sz w:val="16"/>
              </w:rPr>
              <w:t>Podstawa dysponowania</w:t>
            </w:r>
          </w:p>
        </w:tc>
      </w:tr>
      <w:tr w:rsidR="00526BBB" w:rsidRPr="004C5E2C" w14:paraId="39CFD6D3" w14:textId="77777777" w:rsidTr="00526BBB">
        <w:trPr>
          <w:trHeight w:val="674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BD46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2B5B" w14:textId="77777777" w:rsidR="00526BBB" w:rsidRPr="004C5E2C" w:rsidRDefault="00526BBB" w:rsidP="00C9077C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FE86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4AEC" w14:textId="77777777" w:rsidR="00526BBB" w:rsidRPr="004C5E2C" w:rsidRDefault="00526BBB" w:rsidP="00C9077C">
            <w:pPr>
              <w:spacing w:line="276" w:lineRule="auto"/>
              <w:jc w:val="both"/>
            </w:pPr>
            <w:r w:rsidRPr="004C5E2C"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9A79B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</w:tr>
      <w:tr w:rsidR="00526BBB" w:rsidRPr="004C5E2C" w14:paraId="0AF1E099" w14:textId="77777777" w:rsidTr="00526BBB">
        <w:trPr>
          <w:trHeight w:val="700"/>
        </w:trPr>
        <w:tc>
          <w:tcPr>
            <w:tcW w:w="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3D9B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652A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A77E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5F32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13F8" w14:textId="77777777" w:rsidR="00526BBB" w:rsidRPr="004C5E2C" w:rsidRDefault="00526BBB" w:rsidP="00C9077C">
            <w:pPr>
              <w:spacing w:line="276" w:lineRule="auto"/>
              <w:jc w:val="both"/>
            </w:pPr>
          </w:p>
        </w:tc>
      </w:tr>
    </w:tbl>
    <w:p w14:paraId="7C41F657" w14:textId="77777777" w:rsidR="000A173D" w:rsidRDefault="000A173D" w:rsidP="000A173D">
      <w:pPr>
        <w:jc w:val="both"/>
        <w:rPr>
          <w:rFonts w:ascii="Arial" w:hAnsi="Arial" w:cs="Arial"/>
          <w:sz w:val="18"/>
        </w:rPr>
      </w:pPr>
    </w:p>
    <w:p w14:paraId="0994609E" w14:textId="268A50C0" w:rsidR="000A173D" w:rsidRDefault="000A173D" w:rsidP="000A173D">
      <w:pPr>
        <w:ind w:firstLine="708"/>
        <w:jc w:val="both"/>
        <w:rPr>
          <w:rFonts w:ascii="Arial" w:hAnsi="Arial" w:cs="Arial"/>
          <w:sz w:val="18"/>
        </w:rPr>
      </w:pPr>
      <w:r w:rsidRPr="003601A7">
        <w:rPr>
          <w:rFonts w:ascii="Arial" w:hAnsi="Arial" w:cs="Arial"/>
          <w:sz w:val="18"/>
        </w:rPr>
        <w:t xml:space="preserve">Na potrzeby postępowania o udzielenie zamówienia publicznego pn.: </w:t>
      </w:r>
      <w:r w:rsidRPr="00C44A80">
        <w:rPr>
          <w:rFonts w:ascii="Arial" w:hAnsi="Arial" w:cs="Arial"/>
          <w:i/>
          <w:sz w:val="18"/>
        </w:rPr>
        <w:t>„Świadczenie usług z zakresu wczesnego wspomagania rozwoju dla dzieci w ramach programu kompleksowego wsparcia dla rodzin „Za życiem” – terapia</w:t>
      </w:r>
      <w:r w:rsidR="007D6F12">
        <w:rPr>
          <w:rFonts w:ascii="Arial" w:hAnsi="Arial" w:cs="Arial"/>
          <w:i/>
          <w:sz w:val="18"/>
        </w:rPr>
        <w:t xml:space="preserve"> psychologiczna</w:t>
      </w:r>
      <w:r w:rsidRPr="00C44A80">
        <w:rPr>
          <w:rFonts w:ascii="Arial" w:hAnsi="Arial" w:cs="Arial"/>
          <w:i/>
          <w:sz w:val="18"/>
        </w:rPr>
        <w:t>”</w:t>
      </w:r>
      <w:r>
        <w:rPr>
          <w:rFonts w:ascii="Arial" w:hAnsi="Arial" w:cs="Arial"/>
          <w:sz w:val="18"/>
        </w:rPr>
        <w:t>,</w:t>
      </w:r>
      <w:r w:rsidRPr="003601A7">
        <w:rPr>
          <w:rFonts w:ascii="Arial" w:hAnsi="Arial" w:cs="Arial"/>
          <w:sz w:val="18"/>
        </w:rPr>
        <w:t xml:space="preserve"> oświadczam, </w:t>
      </w:r>
      <w:r>
        <w:rPr>
          <w:rFonts w:ascii="Arial" w:hAnsi="Arial" w:cs="Arial"/>
          <w:sz w:val="18"/>
        </w:rPr>
        <w:t xml:space="preserve">że </w:t>
      </w:r>
      <w:r w:rsidRPr="00C44A80">
        <w:rPr>
          <w:rFonts w:ascii="Arial" w:hAnsi="Arial" w:cs="Arial"/>
          <w:sz w:val="18"/>
        </w:rPr>
        <w:t>osoby skierowane do realizacji przedmiotowego zamówienia</w:t>
      </w:r>
      <w:r>
        <w:rPr>
          <w:rFonts w:ascii="Arial" w:hAnsi="Arial" w:cs="Arial"/>
          <w:sz w:val="18"/>
        </w:rPr>
        <w:t>:</w:t>
      </w:r>
    </w:p>
    <w:p w14:paraId="1C4B4E5D" w14:textId="77777777" w:rsidR="000A173D" w:rsidRDefault="000A173D" w:rsidP="000A173D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spełniają wymagania określone w  § 3 ust 3 w Rozporządzenia Ministra Edukacji Narodowej z dnia 24 sierpnia  2017 r. w sprawie organizowania wczesnego wspomagania rozwoju dzieci ( Dz. U. Z 2017. poz. 1635)</w:t>
      </w:r>
    </w:p>
    <w:p w14:paraId="100A0BC5" w14:textId="53BE1F37" w:rsidR="000A173D" w:rsidRDefault="000A173D" w:rsidP="000A173D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 xml:space="preserve">spełniają </w:t>
      </w:r>
      <w:r w:rsidR="00526BBB" w:rsidRPr="00526BBB">
        <w:rPr>
          <w:rFonts w:ascii="Arial" w:hAnsi="Arial" w:cs="Arial"/>
          <w:sz w:val="18"/>
        </w:rPr>
        <w:t>warunk</w:t>
      </w:r>
      <w:r w:rsidR="00526BBB">
        <w:rPr>
          <w:rFonts w:ascii="Arial" w:hAnsi="Arial" w:cs="Arial"/>
          <w:sz w:val="18"/>
        </w:rPr>
        <w:t>i</w:t>
      </w:r>
      <w:r w:rsidR="00526BBB" w:rsidRPr="00526BBB">
        <w:rPr>
          <w:rFonts w:ascii="Arial" w:hAnsi="Arial" w:cs="Arial"/>
          <w:sz w:val="18"/>
        </w:rPr>
        <w:t xml:space="preserve"> określon</w:t>
      </w:r>
      <w:r w:rsidR="00526BBB">
        <w:rPr>
          <w:rFonts w:ascii="Arial" w:hAnsi="Arial" w:cs="Arial"/>
          <w:sz w:val="18"/>
        </w:rPr>
        <w:t>e</w:t>
      </w:r>
      <w:r w:rsidR="00526BBB" w:rsidRPr="00526BBB">
        <w:rPr>
          <w:rFonts w:ascii="Arial" w:hAnsi="Arial" w:cs="Arial"/>
          <w:sz w:val="18"/>
        </w:rPr>
        <w:t xml:space="preserve"> w art. 63 ust 1 ustawy z dnia 8 czerwca 2001 r. o zawodzie psychologa i samorządzie zawodowych psychologów (Dz.U. 2019 poz. 1026),</w:t>
      </w:r>
    </w:p>
    <w:p w14:paraId="6C725111" w14:textId="77777777" w:rsidR="000A173D" w:rsidRPr="00C44A80" w:rsidRDefault="000A173D" w:rsidP="000A173D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sz w:val="18"/>
        </w:rPr>
      </w:pPr>
      <w:r w:rsidRPr="00C44A80">
        <w:rPr>
          <w:rFonts w:ascii="Arial" w:hAnsi="Arial" w:cs="Arial"/>
          <w:sz w:val="18"/>
        </w:rPr>
        <w:t>nie figurują w rejestrach, o których mowa w ustawie z dnia 13 maja 2016 o przeciwdziałaniu zagrożeniom przestępczością na tle seksualnym (Dz. U. 2018 r. poz. 405 ze zm.) tj. w Rejestrze z dostępem ograniczonym lub w  Rejestrze osób, w stosunku do których Państwowa Komisja do spraw wyjaśniania przypadków czynności skierowanych przeciwko wolności seksualnej i obyczajności wobec małoletniego poniżej lat 15, wydała postanowienie o wpisie w Rejestrze (Rejestr Państwowej Komisji).</w:t>
      </w:r>
    </w:p>
    <w:p w14:paraId="789CE478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5F5D3FE" w14:textId="77777777" w:rsidR="000A173D" w:rsidRDefault="000A173D" w:rsidP="000A173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Uwaga: </w:t>
      </w:r>
      <w:r w:rsidRPr="00C44A80">
        <w:rPr>
          <w:rFonts w:ascii="Arial" w:hAnsi="Arial" w:cs="Arial"/>
          <w:sz w:val="18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14:paraId="32D28F9D" w14:textId="77777777" w:rsidR="000A173D" w:rsidRDefault="000A173D" w:rsidP="000A173D">
      <w:pPr>
        <w:rPr>
          <w:rFonts w:ascii="Arial" w:hAnsi="Arial" w:cs="Arial"/>
          <w:sz w:val="18"/>
        </w:rPr>
      </w:pPr>
    </w:p>
    <w:p w14:paraId="6A6D9FD4" w14:textId="77777777" w:rsidR="000A173D" w:rsidRDefault="000A173D" w:rsidP="000A173D">
      <w:pPr>
        <w:rPr>
          <w:rFonts w:ascii="Arial" w:hAnsi="Arial" w:cs="Arial"/>
          <w:sz w:val="18"/>
        </w:rPr>
      </w:pPr>
    </w:p>
    <w:p w14:paraId="0A99751D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C2E9EFF" w14:textId="77777777" w:rsidR="000A173D" w:rsidRPr="00544F1B" w:rsidRDefault="000A173D" w:rsidP="000A173D">
      <w:pPr>
        <w:jc w:val="both"/>
        <w:rPr>
          <w:rFonts w:ascii="Arial" w:hAnsi="Arial" w:cs="Arial"/>
        </w:rPr>
      </w:pPr>
      <w:r w:rsidRPr="00544F1B">
        <w:rPr>
          <w:rFonts w:ascii="Arial" w:hAnsi="Arial" w:cs="Arial"/>
        </w:rPr>
        <w:t xml:space="preserve">………………… dnia …….…………..                                            </w:t>
      </w:r>
      <w:r>
        <w:rPr>
          <w:rFonts w:ascii="Arial" w:hAnsi="Arial" w:cs="Arial"/>
        </w:rPr>
        <w:t xml:space="preserve">   </w:t>
      </w:r>
      <w:r w:rsidRPr="00544F1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</w:t>
      </w:r>
      <w:r w:rsidRPr="00544F1B">
        <w:rPr>
          <w:rFonts w:ascii="Arial" w:hAnsi="Arial" w:cs="Arial"/>
        </w:rPr>
        <w:t xml:space="preserve">  ……….………………………..</w:t>
      </w:r>
    </w:p>
    <w:p w14:paraId="63965EB9" w14:textId="77777777" w:rsidR="000A173D" w:rsidRPr="00544F1B" w:rsidRDefault="000A173D" w:rsidP="000A173D">
      <w:pPr>
        <w:rPr>
          <w:rFonts w:ascii="Arial" w:hAnsi="Arial" w:cs="Arial"/>
          <w:i/>
          <w:sz w:val="16"/>
          <w:szCs w:val="16"/>
        </w:rPr>
      </w:pPr>
      <w:r w:rsidRPr="00544F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</w:t>
      </w:r>
      <w:r w:rsidRPr="00544F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544F1B">
        <w:rPr>
          <w:rFonts w:ascii="Arial" w:hAnsi="Arial" w:cs="Arial"/>
          <w:sz w:val="14"/>
          <w:szCs w:val="14"/>
        </w:rPr>
        <w:tab/>
      </w:r>
      <w:r w:rsidRPr="00544F1B">
        <w:rPr>
          <w:rFonts w:ascii="Arial" w:hAnsi="Arial" w:cs="Arial"/>
          <w:sz w:val="16"/>
          <w:szCs w:val="16"/>
        </w:rPr>
        <w:t xml:space="preserve">   </w:t>
      </w:r>
      <w:r w:rsidRPr="00544F1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</w:t>
      </w:r>
      <w:r w:rsidRPr="00544F1B">
        <w:rPr>
          <w:rFonts w:ascii="Arial" w:hAnsi="Arial" w:cs="Arial"/>
          <w:i/>
          <w:sz w:val="16"/>
          <w:szCs w:val="16"/>
        </w:rPr>
        <w:t xml:space="preserve">Imię, nazwisko i podpis osoby uprawnionej </w:t>
      </w:r>
    </w:p>
    <w:p w14:paraId="1ABCC0FE" w14:textId="77777777" w:rsidR="000A173D" w:rsidRPr="00544F1B" w:rsidRDefault="000A173D" w:rsidP="000A173D">
      <w:pPr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Pr="00544F1B">
        <w:rPr>
          <w:rFonts w:ascii="Arial" w:hAnsi="Arial" w:cs="Arial"/>
          <w:i/>
          <w:sz w:val="16"/>
          <w:szCs w:val="16"/>
        </w:rPr>
        <w:t>do reprezentacji podmiotu</w:t>
      </w:r>
      <w:r>
        <w:rPr>
          <w:rFonts w:ascii="Arial" w:hAnsi="Arial" w:cs="Arial"/>
          <w:i/>
          <w:sz w:val="16"/>
          <w:szCs w:val="16"/>
        </w:rPr>
        <w:t>)</w:t>
      </w:r>
    </w:p>
    <w:bookmarkEnd w:id="8"/>
    <w:p w14:paraId="56448552" w14:textId="77777777" w:rsidR="000A173D" w:rsidRPr="00544F1B" w:rsidRDefault="000A173D" w:rsidP="000A173D">
      <w:pPr>
        <w:rPr>
          <w:rFonts w:ascii="Arial" w:hAnsi="Arial" w:cs="Arial"/>
          <w:sz w:val="16"/>
          <w:szCs w:val="16"/>
        </w:rPr>
      </w:pPr>
    </w:p>
    <w:p w14:paraId="1DBB8BB5" w14:textId="77777777" w:rsidR="000A173D" w:rsidRDefault="000A173D" w:rsidP="000A173D">
      <w:pPr>
        <w:rPr>
          <w:rFonts w:ascii="Arial" w:hAnsi="Arial" w:cs="Arial"/>
          <w:sz w:val="18"/>
        </w:rPr>
      </w:pPr>
    </w:p>
    <w:p w14:paraId="3EEB6E54" w14:textId="77777777" w:rsidR="000A173D" w:rsidRDefault="000A173D" w:rsidP="000A173D">
      <w:pPr>
        <w:rPr>
          <w:rFonts w:ascii="Arial" w:hAnsi="Arial" w:cs="Arial"/>
          <w:sz w:val="18"/>
        </w:rPr>
      </w:pPr>
    </w:p>
    <w:p w14:paraId="68F4629B" w14:textId="3EF5CB65" w:rsidR="000A173D" w:rsidRPr="00A00B79" w:rsidRDefault="000A173D" w:rsidP="000A173D">
      <w:pPr>
        <w:pStyle w:val="Tekstpodstawowy"/>
        <w:jc w:val="both"/>
        <w:rPr>
          <w:rFonts w:ascii="Arial" w:hAnsi="Arial" w:cs="Arial"/>
          <w:b/>
          <w:sz w:val="18"/>
          <w:szCs w:val="16"/>
        </w:rPr>
        <w:sectPr w:rsidR="000A173D" w:rsidRPr="00A00B79" w:rsidSect="00C9077C">
          <w:pgSz w:w="16838" w:h="11906" w:orient="landscape"/>
          <w:pgMar w:top="1276" w:right="1134" w:bottom="1134" w:left="1134" w:header="709" w:footer="709" w:gutter="0"/>
          <w:pgBorders w:offsetFrom="page">
            <w:top w:val="single" w:sz="18" w:space="24" w:color="BFBFBF" w:themeColor="background1" w:themeShade="BF" w:shadow="1"/>
            <w:left w:val="single" w:sz="18" w:space="24" w:color="BFBFBF" w:themeColor="background1" w:themeShade="BF" w:shadow="1"/>
            <w:bottom w:val="single" w:sz="18" w:space="24" w:color="BFBFBF" w:themeColor="background1" w:themeShade="BF" w:shadow="1"/>
            <w:right w:val="single" w:sz="18" w:space="24" w:color="BFBFBF" w:themeColor="background1" w:themeShade="BF" w:shadow="1"/>
          </w:pgBorders>
          <w:cols w:space="708"/>
        </w:sectPr>
      </w:pPr>
      <w:r w:rsidRPr="00544F1B">
        <w:rPr>
          <w:rFonts w:ascii="Arial" w:hAnsi="Arial" w:cs="Arial"/>
          <w:b/>
          <w:sz w:val="18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</w:t>
      </w:r>
      <w:r>
        <w:rPr>
          <w:rFonts w:ascii="Arial" w:hAnsi="Arial" w:cs="Arial"/>
          <w:b/>
          <w:sz w:val="18"/>
          <w:szCs w:val="16"/>
        </w:rPr>
        <w:t>ego</w:t>
      </w:r>
      <w:r w:rsidR="007D6F12">
        <w:rPr>
          <w:rFonts w:ascii="Arial" w:hAnsi="Arial" w:cs="Arial"/>
          <w:b/>
          <w:sz w:val="18"/>
          <w:szCs w:val="16"/>
        </w:rPr>
        <w:t>.</w:t>
      </w:r>
    </w:p>
    <w:bookmarkEnd w:id="9"/>
    <w:p w14:paraId="02EDEC46" w14:textId="54FE19F5" w:rsidR="007D76E2" w:rsidRDefault="007D76E2" w:rsidP="007D6F12">
      <w:pPr>
        <w:tabs>
          <w:tab w:val="left" w:pos="4458"/>
        </w:tabs>
        <w:jc w:val="right"/>
        <w:rPr>
          <w:rFonts w:ascii="Arial" w:hAnsi="Arial" w:cs="Arial"/>
          <w:sz w:val="18"/>
        </w:rPr>
      </w:pPr>
      <w:r w:rsidRPr="002F7578">
        <w:rPr>
          <w:rFonts w:ascii="Arial" w:hAnsi="Arial" w:cs="Arial"/>
          <w:sz w:val="18"/>
        </w:rPr>
        <w:lastRenderedPageBreak/>
        <w:t xml:space="preserve">Załącznik nr </w:t>
      </w:r>
      <w:r>
        <w:rPr>
          <w:rFonts w:ascii="Arial" w:hAnsi="Arial" w:cs="Arial"/>
          <w:sz w:val="18"/>
        </w:rPr>
        <w:t>5</w:t>
      </w:r>
    </w:p>
    <w:p w14:paraId="7ED08F4B" w14:textId="0D9ACA8E" w:rsidR="007D6F12" w:rsidRPr="007D6F12" w:rsidRDefault="007D6F12" w:rsidP="007D6F12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mallCaps/>
        </w:rPr>
      </w:pPr>
      <w:r w:rsidRPr="007D6F12">
        <w:rPr>
          <w:rFonts w:ascii="Arial" w:hAnsi="Arial" w:cs="Arial"/>
        </w:rPr>
        <w:t xml:space="preserve">Znak sprawy </w:t>
      </w:r>
      <w:r w:rsidRPr="007D6F12">
        <w:rPr>
          <w:rFonts w:ascii="Arial" w:hAnsi="Arial" w:cs="Arial"/>
          <w:b/>
        </w:rPr>
        <w:t>ZP/</w:t>
      </w:r>
      <w:r w:rsidR="00306E6A">
        <w:rPr>
          <w:rFonts w:ascii="Arial" w:hAnsi="Arial" w:cs="Arial"/>
          <w:b/>
        </w:rPr>
        <w:t>351</w:t>
      </w:r>
      <w:r w:rsidRPr="007D6F12">
        <w:rPr>
          <w:rFonts w:ascii="Arial" w:hAnsi="Arial" w:cs="Arial"/>
          <w:b/>
        </w:rPr>
        <w:t>/202</w:t>
      </w:r>
      <w:r w:rsidR="00987F2F">
        <w:rPr>
          <w:rFonts w:ascii="Arial" w:hAnsi="Arial" w:cs="Arial"/>
          <w:b/>
        </w:rPr>
        <w:t>3</w:t>
      </w:r>
    </w:p>
    <w:p w14:paraId="52D79E7D" w14:textId="0F331B58" w:rsidR="007D76E2" w:rsidRPr="007A6E3F" w:rsidRDefault="007D76E2" w:rsidP="007D76E2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4E80A9C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4EBDD69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799DDB6" w14:textId="77777777" w:rsidR="007D76E2" w:rsidRPr="007A6E3F" w:rsidRDefault="007D76E2" w:rsidP="007D76E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4DB5D6B" w14:textId="77777777" w:rsidR="007D76E2" w:rsidRPr="007A6E3F" w:rsidRDefault="007D76E2" w:rsidP="007D76E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7E9BA497" w14:textId="77777777" w:rsidR="007D76E2" w:rsidRPr="007A6E3F" w:rsidRDefault="007D76E2" w:rsidP="007D76E2">
      <w:pPr>
        <w:spacing w:line="288" w:lineRule="auto"/>
        <w:rPr>
          <w:rFonts w:ascii="Arial" w:hAnsi="Arial" w:cs="Arial"/>
          <w:u w:val="single"/>
        </w:rPr>
      </w:pPr>
    </w:p>
    <w:p w14:paraId="34062313" w14:textId="77777777" w:rsidR="007D76E2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A7C713B" w14:textId="77777777" w:rsidR="007D76E2" w:rsidRPr="007A6E3F" w:rsidRDefault="007D76E2" w:rsidP="007D76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310E2C3" w14:textId="77777777" w:rsidR="007D76E2" w:rsidRDefault="007D76E2" w:rsidP="007D76E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79D8361E" w14:textId="77777777" w:rsidR="007D76E2" w:rsidRPr="00702728" w:rsidRDefault="007D76E2" w:rsidP="007D76E2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7"/>
      </w:r>
    </w:p>
    <w:p w14:paraId="76A11096" w14:textId="5671F92D" w:rsidR="007D76E2" w:rsidRDefault="007D76E2" w:rsidP="007D76E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</w:t>
      </w:r>
      <w:r>
        <w:rPr>
          <w:rFonts w:ascii="Arial" w:hAnsi="Arial" w:cs="Arial"/>
          <w:b/>
        </w:rPr>
        <w:t xml:space="preserve"> </w:t>
      </w:r>
      <w:r w:rsidRPr="007D76E2">
        <w:rPr>
          <w:rFonts w:ascii="Arial" w:hAnsi="Arial" w:cs="Arial"/>
          <w:b/>
        </w:rPr>
        <w:t xml:space="preserve">(Dz.U. 2021, poz. 1129 tj. ze zm.), dalej jako: ustawa </w:t>
      </w:r>
      <w:proofErr w:type="spellStart"/>
      <w:r w:rsidRPr="007D76E2">
        <w:rPr>
          <w:rFonts w:ascii="Arial" w:hAnsi="Arial" w:cs="Arial"/>
          <w:b/>
        </w:rPr>
        <w:t>Pzp</w:t>
      </w:r>
      <w:proofErr w:type="spellEnd"/>
    </w:p>
    <w:p w14:paraId="1C0635B8" w14:textId="77777777" w:rsidR="007D76E2" w:rsidRDefault="007D76E2" w:rsidP="007D76E2">
      <w:pPr>
        <w:spacing w:before="120"/>
        <w:rPr>
          <w:rFonts w:ascii="Arial" w:hAnsi="Arial" w:cs="Arial"/>
          <w:b/>
        </w:rPr>
      </w:pPr>
    </w:p>
    <w:p w14:paraId="354784A0" w14:textId="7451D413" w:rsidR="007D76E2" w:rsidRPr="00702728" w:rsidRDefault="007D76E2" w:rsidP="007D76E2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172E">
        <w:rPr>
          <w:rFonts w:ascii="Arial" w:hAnsi="Arial" w:cs="Arial"/>
          <w:b/>
          <w:i/>
        </w:rPr>
        <w:t>terapia psychologiczna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13B7AB1F" w14:textId="77777777" w:rsidR="007D76E2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82C7232" w14:textId="77777777" w:rsidR="007D76E2" w:rsidRPr="00D439A5" w:rsidRDefault="007D76E2" w:rsidP="00296485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2C25A8E7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BCD7D5C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554F0B49" w14:textId="06B34D26" w:rsidR="007D76E2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27A37164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5470D9B1" w14:textId="77777777" w:rsidR="007D76E2" w:rsidRPr="00D439A5" w:rsidRDefault="007D76E2" w:rsidP="00296485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085C43E8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56A5BE46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2F81569A" w14:textId="77777777" w:rsidR="007D76E2" w:rsidRPr="00D439A5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FE41D40" w14:textId="77777777" w:rsidR="007D76E2" w:rsidRPr="00702728" w:rsidRDefault="007D76E2" w:rsidP="007D76E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D42E8C8" w14:textId="77777777" w:rsidR="007D76E2" w:rsidRDefault="007D76E2" w:rsidP="007D76E2">
      <w:pPr>
        <w:jc w:val="both"/>
        <w:rPr>
          <w:rFonts w:ascii="Arial" w:hAnsi="Arial" w:cs="Arial"/>
        </w:rPr>
      </w:pPr>
    </w:p>
    <w:p w14:paraId="4AE913E7" w14:textId="77777777" w:rsidR="007D76E2" w:rsidRPr="007A6E3F" w:rsidRDefault="007D76E2" w:rsidP="007D76E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AD5730" w14:textId="77777777" w:rsidR="007D76E2" w:rsidRPr="007A6E3F" w:rsidRDefault="007D76E2" w:rsidP="007D76E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6F6B737" w14:textId="77777777" w:rsidR="007D76E2" w:rsidRPr="00702728" w:rsidRDefault="007D76E2" w:rsidP="007D76E2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9903587" w14:textId="77777777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1DF663E" w14:textId="03A3C2CF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426200E9" w14:textId="22162044" w:rsidR="007D76E2" w:rsidRDefault="007D76E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4F21C3F0" w14:textId="5D66BA15" w:rsidR="007D6F12" w:rsidRDefault="007D6F12" w:rsidP="007D76E2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8890D58" w14:textId="77777777" w:rsidR="007D6F12" w:rsidRDefault="007D6F12" w:rsidP="007D76E2">
      <w:pPr>
        <w:jc w:val="right"/>
        <w:rPr>
          <w:rFonts w:ascii="Arial" w:hAnsi="Arial" w:cs="Arial"/>
          <w:sz w:val="18"/>
          <w:szCs w:val="16"/>
        </w:rPr>
      </w:pPr>
    </w:p>
    <w:p w14:paraId="1BBDD443" w14:textId="718B0627" w:rsidR="007D76E2" w:rsidRDefault="007D76E2" w:rsidP="007D76E2">
      <w:pPr>
        <w:jc w:val="right"/>
        <w:rPr>
          <w:rFonts w:ascii="Arial" w:hAnsi="Arial" w:cs="Arial"/>
          <w:sz w:val="18"/>
          <w:szCs w:val="16"/>
        </w:rPr>
      </w:pPr>
      <w:r w:rsidRPr="007D76E2">
        <w:rPr>
          <w:rFonts w:ascii="Arial" w:hAnsi="Arial" w:cs="Arial"/>
          <w:sz w:val="18"/>
          <w:szCs w:val="16"/>
        </w:rPr>
        <w:lastRenderedPageBreak/>
        <w:t>Załącznik nr 6</w:t>
      </w:r>
    </w:p>
    <w:p w14:paraId="7C43AE2D" w14:textId="53002BD1" w:rsidR="007D6F12" w:rsidRPr="007D6F12" w:rsidRDefault="007D6F12" w:rsidP="007D6F12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smallCaps/>
        </w:rPr>
      </w:pPr>
      <w:r w:rsidRPr="007D6F12">
        <w:rPr>
          <w:rFonts w:ascii="Arial" w:hAnsi="Arial" w:cs="Arial"/>
        </w:rPr>
        <w:t xml:space="preserve">Znak sprawy </w:t>
      </w:r>
      <w:r w:rsidRPr="007D6F12">
        <w:rPr>
          <w:rFonts w:ascii="Arial" w:hAnsi="Arial" w:cs="Arial"/>
          <w:b/>
        </w:rPr>
        <w:t>ZP/</w:t>
      </w:r>
      <w:r w:rsidR="00306E6A">
        <w:rPr>
          <w:rFonts w:ascii="Arial" w:hAnsi="Arial" w:cs="Arial"/>
          <w:b/>
        </w:rPr>
        <w:t>351</w:t>
      </w:r>
      <w:r w:rsidRPr="007D6F12">
        <w:rPr>
          <w:rFonts w:ascii="Arial" w:hAnsi="Arial" w:cs="Arial"/>
          <w:b/>
        </w:rPr>
        <w:t>/202</w:t>
      </w:r>
      <w:r w:rsidR="00987F2F">
        <w:rPr>
          <w:rFonts w:ascii="Arial" w:hAnsi="Arial" w:cs="Arial"/>
          <w:b/>
        </w:rPr>
        <w:t>3</w:t>
      </w:r>
    </w:p>
    <w:p w14:paraId="7D77E972" w14:textId="77777777" w:rsidR="007D6F12" w:rsidRPr="007D76E2" w:rsidRDefault="007D6F12" w:rsidP="007D76E2">
      <w:pPr>
        <w:jc w:val="right"/>
        <w:rPr>
          <w:rFonts w:ascii="Arial" w:hAnsi="Arial" w:cs="Arial"/>
          <w:sz w:val="18"/>
          <w:szCs w:val="16"/>
        </w:rPr>
      </w:pPr>
    </w:p>
    <w:p w14:paraId="630D8E09" w14:textId="77777777" w:rsidR="007D76E2" w:rsidRPr="005D39B0" w:rsidRDefault="007D76E2" w:rsidP="007D76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A0EE1B0" w14:textId="17C6CC45" w:rsidR="007D76E2" w:rsidRPr="005D39B0" w:rsidRDefault="007D76E2" w:rsidP="007D76E2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7D76E2">
        <w:rPr>
          <w:rFonts w:ascii="Arial" w:hAnsi="Arial" w:cs="Arial"/>
          <w:i/>
        </w:rPr>
        <w:t>„</w:t>
      </w:r>
      <w:r w:rsidRPr="007D76E2">
        <w:rPr>
          <w:rFonts w:ascii="Arial" w:hAnsi="Arial" w:cs="Arial"/>
          <w:b/>
          <w:i/>
        </w:rPr>
        <w:t xml:space="preserve">Świadczenie usług z zakresu wczesnego wspomagania rozwoju dla dzieci w ramach programu kompleksowego wsparcia dla rodzin „Za życiem” – </w:t>
      </w:r>
      <w:r w:rsidR="0039172E">
        <w:rPr>
          <w:rFonts w:ascii="Arial" w:hAnsi="Arial" w:cs="Arial"/>
          <w:b/>
          <w:i/>
        </w:rPr>
        <w:t>terapia psychologiczna</w:t>
      </w:r>
      <w:r w:rsidRPr="007D76E2">
        <w:rPr>
          <w:rFonts w:ascii="Arial" w:hAnsi="Arial" w:cs="Arial"/>
          <w:b/>
          <w:i/>
        </w:rPr>
        <w:t>”</w:t>
      </w:r>
      <w:r w:rsidRPr="005D39B0">
        <w:rPr>
          <w:rFonts w:ascii="Arial" w:hAnsi="Arial" w:cs="Arial"/>
        </w:rPr>
        <w:t>, ja/my*:</w:t>
      </w:r>
    </w:p>
    <w:p w14:paraId="47F4DE6D" w14:textId="77777777" w:rsidR="007D76E2" w:rsidRPr="005D39B0" w:rsidRDefault="007D76E2" w:rsidP="00296485">
      <w:pPr>
        <w:pStyle w:val="Akapitzlist"/>
        <w:numPr>
          <w:ilvl w:val="0"/>
          <w:numId w:val="6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805CC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16FCBA8" w14:textId="77777777" w:rsidR="007D76E2" w:rsidRPr="005D39B0" w:rsidRDefault="007D76E2" w:rsidP="00296485">
      <w:pPr>
        <w:pStyle w:val="Akapitzlist"/>
        <w:numPr>
          <w:ilvl w:val="0"/>
          <w:numId w:val="62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8E4B397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68CA6D3D" w14:textId="77777777" w:rsidR="007D76E2" w:rsidRPr="005D39B0" w:rsidRDefault="007D76E2" w:rsidP="007D76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8CD9EA5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434BDF7B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</w:p>
    <w:p w14:paraId="50C94CB9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55912348" w14:textId="77777777" w:rsidR="007D76E2" w:rsidRPr="005D39B0" w:rsidRDefault="007D76E2" w:rsidP="007D76E2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C03655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9536876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3FDB570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5CA57690" w14:textId="77777777" w:rsidR="007D76E2" w:rsidRPr="005D39B0" w:rsidRDefault="007D76E2" w:rsidP="007D76E2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2C24ACD" w14:textId="77777777" w:rsidR="007D76E2" w:rsidRPr="005D39B0" w:rsidRDefault="007D76E2" w:rsidP="007D76E2">
      <w:pPr>
        <w:rPr>
          <w:rFonts w:ascii="Arial" w:hAnsi="Arial" w:cs="Arial"/>
        </w:rPr>
      </w:pPr>
    </w:p>
    <w:p w14:paraId="02BC882C" w14:textId="77777777" w:rsidR="007D76E2" w:rsidRDefault="007D76E2" w:rsidP="007D76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15C0B077" w14:textId="77777777" w:rsidR="007D76E2" w:rsidRPr="00520F41" w:rsidRDefault="007D76E2" w:rsidP="007D76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C3E8CB8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26A91DE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40ECDD17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EAA1B5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194A7B3E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966AEDF" w14:textId="77777777" w:rsidR="007D76E2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534F8770" w14:textId="77777777" w:rsidR="007D76E2" w:rsidRPr="00D439A5" w:rsidRDefault="007D76E2" w:rsidP="007D76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2D0BB924" w14:textId="77777777" w:rsidR="007D76E2" w:rsidRDefault="007D76E2" w:rsidP="007D76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35CA71AC" w14:textId="77777777" w:rsidR="007D76E2" w:rsidRPr="00520F41" w:rsidRDefault="007D76E2" w:rsidP="007D76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327793ED" w14:textId="77777777" w:rsidR="007D76E2" w:rsidRPr="00520F41" w:rsidRDefault="007D76E2" w:rsidP="007D76E2">
      <w:pPr>
        <w:pStyle w:val="Tekstpodstawowy"/>
        <w:rPr>
          <w:rFonts w:ascii="Arial" w:hAnsi="Arial" w:cs="Arial"/>
          <w:sz w:val="16"/>
          <w:szCs w:val="16"/>
        </w:rPr>
      </w:pPr>
    </w:p>
    <w:p w14:paraId="60131939" w14:textId="77777777" w:rsidR="007D76E2" w:rsidRPr="007D76E2" w:rsidRDefault="007D76E2" w:rsidP="007D76E2">
      <w:pPr>
        <w:jc w:val="both"/>
        <w:rPr>
          <w:rFonts w:ascii="Arial" w:hAnsi="Arial" w:cs="Arial"/>
          <w:sz w:val="18"/>
        </w:rPr>
      </w:pPr>
    </w:p>
    <w:sectPr w:rsidR="007D76E2" w:rsidRPr="007D76E2" w:rsidSect="009E2625"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BB67" w14:textId="77777777" w:rsidR="00364B78" w:rsidRDefault="00364B78">
      <w:r>
        <w:separator/>
      </w:r>
    </w:p>
  </w:endnote>
  <w:endnote w:type="continuationSeparator" w:id="0">
    <w:p w14:paraId="2F532360" w14:textId="77777777" w:rsidR="00364B78" w:rsidRDefault="0036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4A5D97E" w:rsidR="00364B78" w:rsidRDefault="00364B7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5B54" w14:textId="77777777" w:rsidR="00364B78" w:rsidRDefault="00364B78">
      <w:r>
        <w:separator/>
      </w:r>
    </w:p>
  </w:footnote>
  <w:footnote w:type="continuationSeparator" w:id="0">
    <w:p w14:paraId="043827E2" w14:textId="77777777" w:rsidR="00364B78" w:rsidRDefault="00364B78">
      <w:r>
        <w:continuationSeparator/>
      </w:r>
    </w:p>
  </w:footnote>
  <w:footnote w:id="1">
    <w:p w14:paraId="0C63438F" w14:textId="77777777" w:rsidR="00364B78" w:rsidRPr="00910530" w:rsidRDefault="00364B78" w:rsidP="000B1382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91053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10530">
        <w:rPr>
          <w:rFonts w:ascii="Arial" w:hAnsi="Arial" w:cs="Arial"/>
          <w:i/>
          <w:sz w:val="16"/>
          <w:szCs w:val="16"/>
        </w:rPr>
        <w:t xml:space="preserve"> Podanie nr PESEL dotyczy wyłącznie wykonawców będących osobami fizycznymi, które nie prowadzą działalności gospodarczej.</w:t>
      </w:r>
    </w:p>
  </w:footnote>
  <w:footnote w:id="2">
    <w:p w14:paraId="36A270F5" w14:textId="041600C3" w:rsidR="00364B78" w:rsidRPr="00D75149" w:rsidRDefault="00364B78" w:rsidP="006E055A">
      <w:pPr>
        <w:pStyle w:val="Akapitzlist"/>
        <w:widowControl w:val="0"/>
        <w:suppressAutoHyphens/>
        <w:autoSpaceDN w:val="0"/>
        <w:ind w:left="360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10530">
        <w:rPr>
          <w:rFonts w:ascii="Arial" w:hAnsi="Arial" w:cs="Arial"/>
          <w:i/>
          <w:sz w:val="16"/>
          <w:szCs w:val="16"/>
        </w:rPr>
        <w:t xml:space="preserve">Zamawiający </w:t>
      </w:r>
      <w:r w:rsidRPr="00C7450C">
        <w:rPr>
          <w:rFonts w:ascii="Arial" w:hAnsi="Arial" w:cs="Arial"/>
          <w:i/>
          <w:sz w:val="16"/>
          <w:szCs w:val="16"/>
        </w:rPr>
        <w:t>dopuszcza możliwość wskazania przez Wykonawcę 1 adresu wykonywania przedmiotu zamówienia pod warunkiem, że wskazany lokal, usytuowany  jest w odległości nie większej niż 15 km od siedziby zamawiającego i spełnia  warunki należytego wykonania usługi terapii będącej przedmiotem zamówienia</w:t>
      </w:r>
      <w:r w:rsidRPr="00910530">
        <w:rPr>
          <w:rFonts w:ascii="Arial" w:hAnsi="Arial" w:cs="Arial"/>
          <w:i/>
          <w:sz w:val="16"/>
          <w:szCs w:val="16"/>
        </w:rPr>
        <w:t>.</w:t>
      </w:r>
    </w:p>
    <w:p w14:paraId="10D43947" w14:textId="77777777" w:rsidR="00364B78" w:rsidRDefault="00364B78" w:rsidP="006E055A">
      <w:pPr>
        <w:pStyle w:val="Tekstprzypisudolnego"/>
      </w:pPr>
    </w:p>
  </w:footnote>
  <w:footnote w:id="3">
    <w:p w14:paraId="06009948" w14:textId="77777777" w:rsidR="00364B78" w:rsidRPr="009229EE" w:rsidRDefault="00364B78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60050465" w14:textId="77777777" w:rsidR="00364B78" w:rsidRPr="009229EE" w:rsidRDefault="00364B78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67B19" w14:textId="77777777" w:rsidR="00364B78" w:rsidRPr="009229EE" w:rsidRDefault="00364B78" w:rsidP="003D546F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2D30D8" w14:textId="77777777" w:rsidR="00364B78" w:rsidRPr="009229EE" w:rsidRDefault="00364B78" w:rsidP="003D546F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9619542" w14:textId="77777777" w:rsidR="00364B78" w:rsidRPr="009229EE" w:rsidRDefault="00364B78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3FA7D5AD" w14:textId="77777777" w:rsidR="00364B78" w:rsidRPr="009229EE" w:rsidRDefault="00364B78" w:rsidP="00296485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24BD1961" w14:textId="77777777" w:rsidR="00364B78" w:rsidRPr="009229EE" w:rsidRDefault="00364B78" w:rsidP="00296485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bookmarkStart w:id="4" w:name="_Hlk102557314"/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5835551" w14:textId="77777777" w:rsidR="00364B78" w:rsidRPr="009229EE" w:rsidRDefault="00364B78" w:rsidP="00296485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1A6CA4F3" w14:textId="77777777" w:rsidR="00364B78" w:rsidRPr="009229EE" w:rsidRDefault="00364B78" w:rsidP="003D546F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2B5B81F5" w14:textId="77777777" w:rsidR="00364B78" w:rsidRPr="009229EE" w:rsidRDefault="00364B78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</w:t>
      </w:r>
      <w:r w:rsidRPr="009229EE">
        <w:rPr>
          <w:rFonts w:ascii="Arial" w:hAnsi="Arial" w:cs="Arial"/>
          <w:color w:val="222222"/>
          <w:sz w:val="15"/>
          <w:szCs w:val="15"/>
        </w:rPr>
        <w:t xml:space="preserve">Zgodnie z treścią art. 7 ust. 1 ustawy z dnia 13 kwietnia 2022 r. </w:t>
      </w:r>
      <w:r w:rsidRPr="009229EE">
        <w:rPr>
          <w:rFonts w:ascii="Arial" w:hAnsi="Arial" w:cs="Arial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 </w:t>
      </w:r>
      <w:r w:rsidRPr="009229EE">
        <w:rPr>
          <w:rFonts w:ascii="Arial" w:hAnsi="Arial" w:cs="Arial"/>
          <w:color w:val="222222"/>
          <w:sz w:val="15"/>
          <w:szCs w:val="15"/>
        </w:rPr>
        <w:t>z postępowania o udzielenie zamówienia publicznego lub konkursu prowadzonego na podstawie ustawy Pzp wyklucza się:</w:t>
      </w:r>
    </w:p>
    <w:p w14:paraId="70955A82" w14:textId="77777777" w:rsidR="00364B78" w:rsidRPr="009229EE" w:rsidRDefault="00364B78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BE2A82" w14:textId="77777777" w:rsidR="00364B78" w:rsidRPr="009229EE" w:rsidRDefault="00364B78" w:rsidP="009229EE">
      <w:pPr>
        <w:jc w:val="both"/>
        <w:rPr>
          <w:rFonts w:ascii="Arial" w:hAnsi="Arial" w:cs="Arial"/>
          <w:color w:val="222222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718BAE" w14:textId="77777777" w:rsidR="00364B78" w:rsidRPr="009229EE" w:rsidRDefault="00364B78" w:rsidP="009229EE">
      <w:pPr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color w:val="222222"/>
          <w:sz w:val="15"/>
          <w:szCs w:val="15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78EF8BBC" w14:textId="77777777" w:rsidR="00364B78" w:rsidRPr="009229EE" w:rsidRDefault="00364B78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Style w:val="Odwoanieprzypisudolnego"/>
          <w:rFonts w:ascii="Arial" w:hAnsi="Arial" w:cs="Arial"/>
          <w:sz w:val="15"/>
          <w:szCs w:val="15"/>
        </w:rPr>
        <w:footnoteRef/>
      </w:r>
      <w:r w:rsidRPr="009229EE">
        <w:rPr>
          <w:rFonts w:ascii="Arial" w:hAnsi="Arial" w:cs="Arial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9229EE">
        <w:rPr>
          <w:rFonts w:ascii="Arial" w:hAnsi="Arial" w:cs="Arial"/>
          <w:sz w:val="15"/>
          <w:szCs w:val="15"/>
        </w:rPr>
        <w:t>art. 18, art. 21 lit. b)–e) i lit. g)–i), art. 29 i 30 dyrektywy 2014/25/UE oraz art. 13 lit. a)–d), lit. f)–h) i lit. j) dyrektywy 2009/81/WE na rzecz lub z udziałem:</w:t>
      </w:r>
    </w:p>
    <w:p w14:paraId="18D0A7D5" w14:textId="77777777" w:rsidR="00364B78" w:rsidRPr="009229EE" w:rsidRDefault="00364B78" w:rsidP="00296485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obywateli rosyjskich lub osób fizycznych lub prawnych, podmiotów lub organów z siedzibą w Rosji;</w:t>
      </w:r>
    </w:p>
    <w:p w14:paraId="17C345A9" w14:textId="77777777" w:rsidR="00364B78" w:rsidRPr="009229EE" w:rsidRDefault="00364B78" w:rsidP="00296485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14:paraId="39542F79" w14:textId="77777777" w:rsidR="00364B78" w:rsidRPr="009229EE" w:rsidRDefault="00364B78" w:rsidP="00296485">
      <w:pPr>
        <w:pStyle w:val="Tekstprzypisudolnego"/>
        <w:numPr>
          <w:ilvl w:val="0"/>
          <w:numId w:val="63"/>
        </w:numPr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14:paraId="6DAE0EF2" w14:textId="77777777" w:rsidR="00364B78" w:rsidRPr="009229EE" w:rsidRDefault="00364B78" w:rsidP="009229EE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9229EE">
        <w:rPr>
          <w:rFonts w:ascii="Arial" w:hAnsi="Arial" w:cs="Arial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37591997" w14:textId="77777777" w:rsidR="00364B78" w:rsidRPr="001B263D" w:rsidRDefault="00364B78" w:rsidP="007D76E2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59509445" w:rsidR="00364B78" w:rsidRPr="00716048" w:rsidRDefault="00364B78" w:rsidP="001610FF">
    <w:pPr>
      <w:tabs>
        <w:tab w:val="left" w:pos="3270"/>
        <w:tab w:val="center" w:pos="4748"/>
        <w:tab w:val="left" w:pos="690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14:paraId="60742F60" w14:textId="035505D8" w:rsidR="00364B78" w:rsidRPr="00D12250" w:rsidRDefault="00364B78" w:rsidP="001610FF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364B78" w:rsidRPr="00D12250" w:rsidRDefault="00364B78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364B78" w:rsidRDefault="00364B78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5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7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8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0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2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3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50F4183"/>
    <w:multiLevelType w:val="hybridMultilevel"/>
    <w:tmpl w:val="0B2CD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DA0685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8543DAE"/>
    <w:multiLevelType w:val="hybridMultilevel"/>
    <w:tmpl w:val="EAFA1C54"/>
    <w:lvl w:ilvl="0" w:tplc="ED54353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BFC0250"/>
    <w:multiLevelType w:val="hybridMultilevel"/>
    <w:tmpl w:val="ACE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B6657C"/>
    <w:multiLevelType w:val="hybridMultilevel"/>
    <w:tmpl w:val="1B4EFA2C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1023341C"/>
    <w:multiLevelType w:val="hybridMultilevel"/>
    <w:tmpl w:val="BBD69050"/>
    <w:lvl w:ilvl="0" w:tplc="D4A8E3C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5" w15:restartNumberingAfterBreak="0">
    <w:nsid w:val="11E41032"/>
    <w:multiLevelType w:val="hybridMultilevel"/>
    <w:tmpl w:val="5EB82B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C95A3D"/>
    <w:multiLevelType w:val="hybridMultilevel"/>
    <w:tmpl w:val="1A323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61B3420"/>
    <w:multiLevelType w:val="hybridMultilevel"/>
    <w:tmpl w:val="CC544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9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194F1C41"/>
    <w:multiLevelType w:val="hybridMultilevel"/>
    <w:tmpl w:val="1B12C692"/>
    <w:lvl w:ilvl="0" w:tplc="3F0C0B96">
      <w:start w:val="1"/>
      <w:numFmt w:val="bullet"/>
      <w:lvlText w:val="c"/>
      <w:lvlJc w:val="left"/>
      <w:pPr>
        <w:ind w:left="92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1B471B62"/>
    <w:multiLevelType w:val="hybridMultilevel"/>
    <w:tmpl w:val="8DBE44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4" w15:restartNumberingAfterBreak="0">
    <w:nsid w:val="1F78095D"/>
    <w:multiLevelType w:val="hybridMultilevel"/>
    <w:tmpl w:val="306AD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84EF60">
      <w:start w:val="1"/>
      <w:numFmt w:val="decimal"/>
      <w:lvlText w:val="(%3)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1FCA489D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514750"/>
    <w:multiLevelType w:val="multilevel"/>
    <w:tmpl w:val="6B2035F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7" w15:restartNumberingAfterBreak="0">
    <w:nsid w:val="228C0280"/>
    <w:multiLevelType w:val="hybridMultilevel"/>
    <w:tmpl w:val="A49ED400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3F22453"/>
    <w:multiLevelType w:val="hybridMultilevel"/>
    <w:tmpl w:val="8B20F40A"/>
    <w:lvl w:ilvl="0" w:tplc="0415000F">
      <w:start w:val="1"/>
      <w:numFmt w:val="decimal"/>
      <w:lvlText w:val="%1."/>
      <w:lvlJc w:val="left"/>
      <w:pPr>
        <w:ind w:left="6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0" w15:restartNumberingAfterBreak="0">
    <w:nsid w:val="29834AA4"/>
    <w:multiLevelType w:val="hybridMultilevel"/>
    <w:tmpl w:val="83943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5B343F1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622683E"/>
    <w:multiLevelType w:val="hybridMultilevel"/>
    <w:tmpl w:val="B32E80C6"/>
    <w:lvl w:ilvl="0" w:tplc="ED54353E">
      <w:start w:val="1"/>
      <w:numFmt w:val="bullet"/>
      <w:lvlText w:val="-"/>
      <w:lvlJc w:val="left"/>
      <w:pPr>
        <w:ind w:left="10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6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C908F7"/>
    <w:multiLevelType w:val="multilevel"/>
    <w:tmpl w:val="4B50A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064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8" w15:restartNumberingAfterBreak="0">
    <w:nsid w:val="3A035118"/>
    <w:multiLevelType w:val="multilevel"/>
    <w:tmpl w:val="81785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c"/>
      <w:lvlJc w:val="left"/>
      <w:pPr>
        <w:tabs>
          <w:tab w:val="num" w:pos="792"/>
        </w:tabs>
        <w:ind w:left="792" w:hanging="432"/>
      </w:pPr>
      <w:rPr>
        <w:rFonts w:ascii="Webdings" w:hAnsi="Webdings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9" w15:restartNumberingAfterBreak="0">
    <w:nsid w:val="3A7F4E74"/>
    <w:multiLevelType w:val="hybridMultilevel"/>
    <w:tmpl w:val="0E30B08C"/>
    <w:lvl w:ilvl="0" w:tplc="ED5435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5470A6D"/>
    <w:multiLevelType w:val="hybridMultilevel"/>
    <w:tmpl w:val="0CDA4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E819F3"/>
    <w:multiLevelType w:val="hybridMultilevel"/>
    <w:tmpl w:val="8D8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4C0D4505"/>
    <w:multiLevelType w:val="multilevel"/>
    <w:tmpl w:val="4CE42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6" w15:restartNumberingAfterBreak="0">
    <w:nsid w:val="4E7944A7"/>
    <w:multiLevelType w:val="hybridMultilevel"/>
    <w:tmpl w:val="DAF81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7C585B"/>
    <w:multiLevelType w:val="hybridMultilevel"/>
    <w:tmpl w:val="DEAE742E"/>
    <w:lvl w:ilvl="0" w:tplc="D4A8E3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51ED3305"/>
    <w:multiLevelType w:val="multilevel"/>
    <w:tmpl w:val="17A4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5427194D"/>
    <w:multiLevelType w:val="multilevel"/>
    <w:tmpl w:val="36F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7E06C68"/>
    <w:multiLevelType w:val="multilevel"/>
    <w:tmpl w:val="52CCB9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580E4E18"/>
    <w:multiLevelType w:val="multilevel"/>
    <w:tmpl w:val="F4CE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94275D6"/>
    <w:multiLevelType w:val="hybridMultilevel"/>
    <w:tmpl w:val="B50E4AD6"/>
    <w:lvl w:ilvl="0" w:tplc="65864676">
      <w:start w:val="1"/>
      <w:numFmt w:val="lowerLetter"/>
      <w:lvlText w:val="%1)"/>
      <w:lvlJc w:val="left"/>
      <w:pPr>
        <w:ind w:left="2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86" w15:restartNumberingAfterBreak="0">
    <w:nsid w:val="5AF121EB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BF459C"/>
    <w:multiLevelType w:val="hybridMultilevel"/>
    <w:tmpl w:val="B0CE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034EE5"/>
    <w:multiLevelType w:val="multilevel"/>
    <w:tmpl w:val="2D8E04C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1800"/>
      </w:pPr>
      <w:rPr>
        <w:rFonts w:hint="default"/>
      </w:rPr>
    </w:lvl>
  </w:abstractNum>
  <w:abstractNum w:abstractNumId="90" w15:restartNumberingAfterBreak="0">
    <w:nsid w:val="61387813"/>
    <w:multiLevelType w:val="hybridMultilevel"/>
    <w:tmpl w:val="11A89956"/>
    <w:lvl w:ilvl="0" w:tplc="1EF887EC">
      <w:start w:val="1"/>
      <w:numFmt w:val="decimal"/>
      <w:lvlText w:val="%1."/>
      <w:lvlJc w:val="left"/>
      <w:pPr>
        <w:ind w:left="257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8720D4"/>
    <w:multiLevelType w:val="hybridMultilevel"/>
    <w:tmpl w:val="2B90A67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2" w15:restartNumberingAfterBreak="0">
    <w:nsid w:val="64FD77AD"/>
    <w:multiLevelType w:val="multilevel"/>
    <w:tmpl w:val="E752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280"/>
        </w:tabs>
        <w:ind w:left="2064" w:hanging="50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67516E72"/>
    <w:multiLevelType w:val="hybridMultilevel"/>
    <w:tmpl w:val="533692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A3708F5"/>
    <w:multiLevelType w:val="hybridMultilevel"/>
    <w:tmpl w:val="AAE465EE"/>
    <w:lvl w:ilvl="0" w:tplc="27ECFE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D866A8F"/>
    <w:multiLevelType w:val="multilevel"/>
    <w:tmpl w:val="32BCDB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6" w15:restartNumberingAfterBreak="0">
    <w:nsid w:val="6FEA24C0"/>
    <w:multiLevelType w:val="hybridMultilevel"/>
    <w:tmpl w:val="06C4F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3EA22B3"/>
    <w:multiLevelType w:val="hybridMultilevel"/>
    <w:tmpl w:val="6D26D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4AF1DEA"/>
    <w:multiLevelType w:val="hybridMultilevel"/>
    <w:tmpl w:val="804A2D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641675C"/>
    <w:multiLevelType w:val="hybridMultilevel"/>
    <w:tmpl w:val="DC66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7553E01"/>
    <w:multiLevelType w:val="hybridMultilevel"/>
    <w:tmpl w:val="F6EC45E6"/>
    <w:lvl w:ilvl="0" w:tplc="D4A8E3C4">
      <w:start w:val="1"/>
      <w:numFmt w:val="bullet"/>
      <w:lvlText w:val=""/>
      <w:lvlJc w:val="left"/>
      <w:pPr>
        <w:ind w:left="3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105" w15:restartNumberingAfterBreak="0">
    <w:nsid w:val="7C02262B"/>
    <w:multiLevelType w:val="hybridMultilevel"/>
    <w:tmpl w:val="130E7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E7A53A5"/>
    <w:multiLevelType w:val="multilevel"/>
    <w:tmpl w:val="30B8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7EC05D05"/>
    <w:multiLevelType w:val="hybridMultilevel"/>
    <w:tmpl w:val="82569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49"/>
  </w:num>
  <w:num w:numId="3">
    <w:abstractNumId w:val="79"/>
  </w:num>
  <w:num w:numId="4">
    <w:abstractNumId w:val="78"/>
  </w:num>
  <w:num w:numId="5">
    <w:abstractNumId w:val="34"/>
  </w:num>
  <w:num w:numId="6">
    <w:abstractNumId w:val="100"/>
  </w:num>
  <w:num w:numId="7">
    <w:abstractNumId w:val="95"/>
  </w:num>
  <w:num w:numId="8">
    <w:abstractNumId w:val="61"/>
  </w:num>
  <w:num w:numId="9">
    <w:abstractNumId w:val="82"/>
  </w:num>
  <w:num w:numId="10">
    <w:abstractNumId w:val="58"/>
  </w:num>
  <w:num w:numId="11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2">
    <w:abstractNumId w:val="98"/>
  </w:num>
  <w:num w:numId="13">
    <w:abstractNumId w:val="87"/>
  </w:num>
  <w:num w:numId="14">
    <w:abstractNumId w:val="101"/>
  </w:num>
  <w:num w:numId="15">
    <w:abstractNumId w:val="51"/>
  </w:num>
  <w:num w:numId="16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7">
    <w:abstractNumId w:val="56"/>
  </w:num>
  <w:num w:numId="18">
    <w:abstractNumId w:val="84"/>
  </w:num>
  <w:num w:numId="19">
    <w:abstractNumId w:val="68"/>
  </w:num>
  <w:num w:numId="20">
    <w:abstractNumId w:val="5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21">
    <w:abstractNumId w:val="41"/>
  </w:num>
  <w:num w:numId="22">
    <w:abstractNumId w:val="44"/>
  </w:num>
  <w:num w:numId="23">
    <w:abstractNumId w:val="72"/>
  </w:num>
  <w:num w:numId="24">
    <w:abstractNumId w:val="80"/>
  </w:num>
  <w:num w:numId="25">
    <w:abstractNumId w:val="89"/>
  </w:num>
  <w:num w:numId="26">
    <w:abstractNumId w:val="85"/>
  </w:num>
  <w:num w:numId="27">
    <w:abstractNumId w:val="104"/>
  </w:num>
  <w:num w:numId="28">
    <w:abstractNumId w:val="43"/>
  </w:num>
  <w:num w:numId="29">
    <w:abstractNumId w:val="42"/>
  </w:num>
  <w:num w:numId="30">
    <w:abstractNumId w:val="92"/>
  </w:num>
  <w:num w:numId="31">
    <w:abstractNumId w:val="83"/>
  </w:num>
  <w:num w:numId="32">
    <w:abstractNumId w:val="59"/>
  </w:num>
  <w:num w:numId="33">
    <w:abstractNumId w:val="67"/>
  </w:num>
  <w:num w:numId="34">
    <w:abstractNumId w:val="106"/>
  </w:num>
  <w:num w:numId="35">
    <w:abstractNumId w:val="50"/>
  </w:num>
  <w:num w:numId="36">
    <w:abstractNumId w:val="93"/>
  </w:num>
  <w:num w:numId="37">
    <w:abstractNumId w:val="48"/>
  </w:num>
  <w:num w:numId="38">
    <w:abstractNumId w:val="75"/>
  </w:num>
  <w:num w:numId="39">
    <w:abstractNumId w:val="47"/>
  </w:num>
  <w:num w:numId="40">
    <w:abstractNumId w:val="46"/>
  </w:num>
  <w:num w:numId="41">
    <w:abstractNumId w:val="77"/>
  </w:num>
  <w:num w:numId="42">
    <w:abstractNumId w:val="35"/>
  </w:num>
  <w:num w:numId="43">
    <w:abstractNumId w:val="33"/>
  </w:num>
  <w:num w:numId="44">
    <w:abstractNumId w:val="39"/>
  </w:num>
  <w:num w:numId="45">
    <w:abstractNumId w:val="86"/>
  </w:num>
  <w:num w:numId="46">
    <w:abstractNumId w:val="90"/>
  </w:num>
  <w:num w:numId="47">
    <w:abstractNumId w:val="55"/>
  </w:num>
  <w:num w:numId="48">
    <w:abstractNumId w:val="54"/>
  </w:num>
  <w:num w:numId="49">
    <w:abstractNumId w:val="45"/>
  </w:num>
  <w:num w:numId="50">
    <w:abstractNumId w:val="73"/>
  </w:num>
  <w:num w:numId="51">
    <w:abstractNumId w:val="52"/>
  </w:num>
  <w:num w:numId="52">
    <w:abstractNumId w:val="36"/>
  </w:num>
  <w:num w:numId="53">
    <w:abstractNumId w:val="70"/>
  </w:num>
  <w:num w:numId="54">
    <w:abstractNumId w:val="71"/>
  </w:num>
  <w:num w:numId="55">
    <w:abstractNumId w:val="107"/>
  </w:num>
  <w:num w:numId="56">
    <w:abstractNumId w:val="88"/>
  </w:num>
  <w:num w:numId="57">
    <w:abstractNumId w:val="103"/>
  </w:num>
  <w:num w:numId="58">
    <w:abstractNumId w:val="81"/>
  </w:num>
  <w:num w:numId="59">
    <w:abstractNumId w:val="57"/>
  </w:num>
  <w:num w:numId="60">
    <w:abstractNumId w:val="63"/>
  </w:num>
  <w:num w:numId="61">
    <w:abstractNumId w:val="62"/>
  </w:num>
  <w:num w:numId="62">
    <w:abstractNumId w:val="66"/>
  </w:num>
  <w:num w:numId="63">
    <w:abstractNumId w:val="97"/>
  </w:num>
  <w:num w:numId="64">
    <w:abstractNumId w:val="37"/>
  </w:num>
  <w:num w:numId="65">
    <w:abstractNumId w:val="91"/>
  </w:num>
  <w:num w:numId="66">
    <w:abstractNumId w:val="64"/>
  </w:num>
  <w:num w:numId="67">
    <w:abstractNumId w:val="99"/>
  </w:num>
  <w:num w:numId="68">
    <w:abstractNumId w:val="76"/>
  </w:num>
  <w:num w:numId="69">
    <w:abstractNumId w:val="102"/>
  </w:num>
  <w:num w:numId="70">
    <w:abstractNumId w:val="60"/>
  </w:num>
  <w:num w:numId="71">
    <w:abstractNumId w:val="94"/>
  </w:num>
  <w:num w:numId="72">
    <w:abstractNumId w:val="40"/>
  </w:num>
  <w:num w:numId="73">
    <w:abstractNumId w:val="96"/>
  </w:num>
  <w:num w:numId="74">
    <w:abstractNumId w:val="69"/>
  </w:num>
  <w:num w:numId="75">
    <w:abstractNumId w:val="105"/>
  </w:num>
  <w:num w:numId="76">
    <w:abstractNumId w:val="65"/>
  </w:num>
  <w:num w:numId="77">
    <w:abstractNumId w:val="3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99C"/>
    <w:rsid w:val="00027C15"/>
    <w:rsid w:val="000309DC"/>
    <w:rsid w:val="00030A5E"/>
    <w:rsid w:val="00031730"/>
    <w:rsid w:val="00031C25"/>
    <w:rsid w:val="00031F99"/>
    <w:rsid w:val="00032562"/>
    <w:rsid w:val="00033715"/>
    <w:rsid w:val="00034A0E"/>
    <w:rsid w:val="00035F69"/>
    <w:rsid w:val="00036F95"/>
    <w:rsid w:val="000374AF"/>
    <w:rsid w:val="000375BD"/>
    <w:rsid w:val="0004192E"/>
    <w:rsid w:val="00041C1A"/>
    <w:rsid w:val="000423CE"/>
    <w:rsid w:val="00043698"/>
    <w:rsid w:val="0004443A"/>
    <w:rsid w:val="0004496F"/>
    <w:rsid w:val="0004527A"/>
    <w:rsid w:val="0004552A"/>
    <w:rsid w:val="0004582D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7D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3BE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440E"/>
    <w:rsid w:val="00095026"/>
    <w:rsid w:val="000954D4"/>
    <w:rsid w:val="000956C2"/>
    <w:rsid w:val="000958D0"/>
    <w:rsid w:val="00095A76"/>
    <w:rsid w:val="000A0F42"/>
    <w:rsid w:val="000A173D"/>
    <w:rsid w:val="000A2711"/>
    <w:rsid w:val="000A29DD"/>
    <w:rsid w:val="000A3293"/>
    <w:rsid w:val="000A3DD4"/>
    <w:rsid w:val="000A5224"/>
    <w:rsid w:val="000A5523"/>
    <w:rsid w:val="000A5574"/>
    <w:rsid w:val="000A5EBD"/>
    <w:rsid w:val="000A6F60"/>
    <w:rsid w:val="000A70C6"/>
    <w:rsid w:val="000B1382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82C"/>
    <w:rsid w:val="000D2BF9"/>
    <w:rsid w:val="000D5C81"/>
    <w:rsid w:val="000D5CE6"/>
    <w:rsid w:val="000D6B0D"/>
    <w:rsid w:val="000D6D8B"/>
    <w:rsid w:val="000E05DB"/>
    <w:rsid w:val="000E0E2C"/>
    <w:rsid w:val="000E14B6"/>
    <w:rsid w:val="000E1607"/>
    <w:rsid w:val="000E1947"/>
    <w:rsid w:val="000E1D28"/>
    <w:rsid w:val="000E1FF3"/>
    <w:rsid w:val="000E2046"/>
    <w:rsid w:val="000E2E23"/>
    <w:rsid w:val="000E454E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6D74"/>
    <w:rsid w:val="000F7561"/>
    <w:rsid w:val="000F780A"/>
    <w:rsid w:val="000F7C80"/>
    <w:rsid w:val="00100771"/>
    <w:rsid w:val="00100B9E"/>
    <w:rsid w:val="00101A8A"/>
    <w:rsid w:val="001020E9"/>
    <w:rsid w:val="001025B6"/>
    <w:rsid w:val="00103A4D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6526"/>
    <w:rsid w:val="00127276"/>
    <w:rsid w:val="00130069"/>
    <w:rsid w:val="00131440"/>
    <w:rsid w:val="001315B4"/>
    <w:rsid w:val="00133327"/>
    <w:rsid w:val="00134F58"/>
    <w:rsid w:val="00135047"/>
    <w:rsid w:val="00135662"/>
    <w:rsid w:val="00136284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356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3E1"/>
    <w:rsid w:val="00160975"/>
    <w:rsid w:val="001609E0"/>
    <w:rsid w:val="001610FF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3ED0"/>
    <w:rsid w:val="001840E9"/>
    <w:rsid w:val="00185543"/>
    <w:rsid w:val="0018606A"/>
    <w:rsid w:val="00186173"/>
    <w:rsid w:val="001862E2"/>
    <w:rsid w:val="00186FD0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58A"/>
    <w:rsid w:val="001B6BD9"/>
    <w:rsid w:val="001B6F69"/>
    <w:rsid w:val="001C063F"/>
    <w:rsid w:val="001C1144"/>
    <w:rsid w:val="001C2A23"/>
    <w:rsid w:val="001C2DB5"/>
    <w:rsid w:val="001C2FA6"/>
    <w:rsid w:val="001C30E9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4F1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340"/>
    <w:rsid w:val="00223438"/>
    <w:rsid w:val="0022462E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A0A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4F1B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485"/>
    <w:rsid w:val="002964B5"/>
    <w:rsid w:val="002968D0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578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6E6A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3E5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B78"/>
    <w:rsid w:val="00365F2C"/>
    <w:rsid w:val="003678C1"/>
    <w:rsid w:val="0037121D"/>
    <w:rsid w:val="00372B0D"/>
    <w:rsid w:val="00374BFB"/>
    <w:rsid w:val="003755F0"/>
    <w:rsid w:val="00376812"/>
    <w:rsid w:val="00377328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172E"/>
    <w:rsid w:val="0039216D"/>
    <w:rsid w:val="003927E0"/>
    <w:rsid w:val="00393614"/>
    <w:rsid w:val="0039464F"/>
    <w:rsid w:val="003947B2"/>
    <w:rsid w:val="003954A3"/>
    <w:rsid w:val="0039575C"/>
    <w:rsid w:val="003A0FE7"/>
    <w:rsid w:val="003A1B35"/>
    <w:rsid w:val="003A1B87"/>
    <w:rsid w:val="003A3B36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14D"/>
    <w:rsid w:val="003C6F87"/>
    <w:rsid w:val="003C7152"/>
    <w:rsid w:val="003C738E"/>
    <w:rsid w:val="003C7913"/>
    <w:rsid w:val="003D0805"/>
    <w:rsid w:val="003D0A37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46F"/>
    <w:rsid w:val="003D6E10"/>
    <w:rsid w:val="003D74F3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455"/>
    <w:rsid w:val="003E4973"/>
    <w:rsid w:val="003E5DAD"/>
    <w:rsid w:val="003E604B"/>
    <w:rsid w:val="003E625A"/>
    <w:rsid w:val="003E6760"/>
    <w:rsid w:val="003E71D3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236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AA0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734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4D90"/>
    <w:rsid w:val="00486765"/>
    <w:rsid w:val="004908DF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001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2936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C5F07"/>
    <w:rsid w:val="004C7F65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7D7"/>
    <w:rsid w:val="004F2B7C"/>
    <w:rsid w:val="004F41FE"/>
    <w:rsid w:val="004F475F"/>
    <w:rsid w:val="004F5134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6BBB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4F1B"/>
    <w:rsid w:val="005451A6"/>
    <w:rsid w:val="00545785"/>
    <w:rsid w:val="00545C83"/>
    <w:rsid w:val="0054627A"/>
    <w:rsid w:val="00547A19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C14"/>
    <w:rsid w:val="00564024"/>
    <w:rsid w:val="00566437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87B73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A2D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3B0F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5AD4"/>
    <w:rsid w:val="005E6DB6"/>
    <w:rsid w:val="005E747E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175"/>
    <w:rsid w:val="005F7B94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5CE3"/>
    <w:rsid w:val="00616ED4"/>
    <w:rsid w:val="006170DA"/>
    <w:rsid w:val="006177A5"/>
    <w:rsid w:val="00617896"/>
    <w:rsid w:val="00617F26"/>
    <w:rsid w:val="00620ED9"/>
    <w:rsid w:val="00621943"/>
    <w:rsid w:val="00621C01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A3B"/>
    <w:rsid w:val="00676D17"/>
    <w:rsid w:val="00680D80"/>
    <w:rsid w:val="00680E8E"/>
    <w:rsid w:val="006816F9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68E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55A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06C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5214"/>
    <w:rsid w:val="00725784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56D"/>
    <w:rsid w:val="007D1656"/>
    <w:rsid w:val="007D3C62"/>
    <w:rsid w:val="007D4BA3"/>
    <w:rsid w:val="007D515B"/>
    <w:rsid w:val="007D5318"/>
    <w:rsid w:val="007D5787"/>
    <w:rsid w:val="007D6F12"/>
    <w:rsid w:val="007D76E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99B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4F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398"/>
    <w:rsid w:val="0084069A"/>
    <w:rsid w:val="00840AE4"/>
    <w:rsid w:val="00840B61"/>
    <w:rsid w:val="00840D90"/>
    <w:rsid w:val="00841627"/>
    <w:rsid w:val="008416FD"/>
    <w:rsid w:val="0084179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14D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0309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607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1086"/>
    <w:rsid w:val="008B33CA"/>
    <w:rsid w:val="008B38DE"/>
    <w:rsid w:val="008B3F63"/>
    <w:rsid w:val="008B6404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64B"/>
    <w:rsid w:val="008D697A"/>
    <w:rsid w:val="008D6E20"/>
    <w:rsid w:val="008D71AA"/>
    <w:rsid w:val="008E1B21"/>
    <w:rsid w:val="008E1DAE"/>
    <w:rsid w:val="008E2880"/>
    <w:rsid w:val="008E2A86"/>
    <w:rsid w:val="008E3074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462"/>
    <w:rsid w:val="008F4748"/>
    <w:rsid w:val="008F4A00"/>
    <w:rsid w:val="008F5005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0530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29EE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92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6928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87F2F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D5A19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624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093"/>
    <w:rsid w:val="00A262C9"/>
    <w:rsid w:val="00A269EF"/>
    <w:rsid w:val="00A303CC"/>
    <w:rsid w:val="00A30DF5"/>
    <w:rsid w:val="00A311D2"/>
    <w:rsid w:val="00A31F8C"/>
    <w:rsid w:val="00A32D60"/>
    <w:rsid w:val="00A3495F"/>
    <w:rsid w:val="00A34FAC"/>
    <w:rsid w:val="00A3627A"/>
    <w:rsid w:val="00A409D5"/>
    <w:rsid w:val="00A40D97"/>
    <w:rsid w:val="00A4207D"/>
    <w:rsid w:val="00A43562"/>
    <w:rsid w:val="00A43A2F"/>
    <w:rsid w:val="00A45F7B"/>
    <w:rsid w:val="00A460CA"/>
    <w:rsid w:val="00A50527"/>
    <w:rsid w:val="00A50895"/>
    <w:rsid w:val="00A51406"/>
    <w:rsid w:val="00A51C60"/>
    <w:rsid w:val="00A52949"/>
    <w:rsid w:val="00A52BCA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178F"/>
    <w:rsid w:val="00A8271B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251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29"/>
    <w:rsid w:val="00AD2EB2"/>
    <w:rsid w:val="00AD3ABC"/>
    <w:rsid w:val="00AD3B22"/>
    <w:rsid w:val="00AD4A20"/>
    <w:rsid w:val="00AD4D17"/>
    <w:rsid w:val="00AD5288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638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B7D"/>
    <w:rsid w:val="00B52DD8"/>
    <w:rsid w:val="00B5414F"/>
    <w:rsid w:val="00B54273"/>
    <w:rsid w:val="00B548F7"/>
    <w:rsid w:val="00B60D4B"/>
    <w:rsid w:val="00B613AD"/>
    <w:rsid w:val="00B613FC"/>
    <w:rsid w:val="00B61753"/>
    <w:rsid w:val="00B61BB7"/>
    <w:rsid w:val="00B6298E"/>
    <w:rsid w:val="00B62A72"/>
    <w:rsid w:val="00B64DD4"/>
    <w:rsid w:val="00B64F40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4DDB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68F9"/>
    <w:rsid w:val="00B87677"/>
    <w:rsid w:val="00B9273B"/>
    <w:rsid w:val="00B93290"/>
    <w:rsid w:val="00B95304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1893"/>
    <w:rsid w:val="00BB2FD2"/>
    <w:rsid w:val="00BB356E"/>
    <w:rsid w:val="00BB3B05"/>
    <w:rsid w:val="00BB4999"/>
    <w:rsid w:val="00BB5432"/>
    <w:rsid w:val="00BB58ED"/>
    <w:rsid w:val="00BB5D08"/>
    <w:rsid w:val="00BB69BC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1"/>
    <w:rsid w:val="00BF4522"/>
    <w:rsid w:val="00BF5290"/>
    <w:rsid w:val="00BF73D4"/>
    <w:rsid w:val="00C00B37"/>
    <w:rsid w:val="00C00F6C"/>
    <w:rsid w:val="00C010EB"/>
    <w:rsid w:val="00C012C2"/>
    <w:rsid w:val="00C02488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1E68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1CC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66BA5"/>
    <w:rsid w:val="00C7026E"/>
    <w:rsid w:val="00C70E8C"/>
    <w:rsid w:val="00C72832"/>
    <w:rsid w:val="00C73167"/>
    <w:rsid w:val="00C73B0B"/>
    <w:rsid w:val="00C744AA"/>
    <w:rsid w:val="00C7450C"/>
    <w:rsid w:val="00C74B77"/>
    <w:rsid w:val="00C75788"/>
    <w:rsid w:val="00C7621A"/>
    <w:rsid w:val="00C76708"/>
    <w:rsid w:val="00C7705C"/>
    <w:rsid w:val="00C77B9D"/>
    <w:rsid w:val="00C80551"/>
    <w:rsid w:val="00C819CC"/>
    <w:rsid w:val="00C838A4"/>
    <w:rsid w:val="00C83904"/>
    <w:rsid w:val="00C85F96"/>
    <w:rsid w:val="00C87D63"/>
    <w:rsid w:val="00C87F6B"/>
    <w:rsid w:val="00C9077C"/>
    <w:rsid w:val="00C921EF"/>
    <w:rsid w:val="00C9339B"/>
    <w:rsid w:val="00C95C30"/>
    <w:rsid w:val="00C96794"/>
    <w:rsid w:val="00C96A62"/>
    <w:rsid w:val="00C97A39"/>
    <w:rsid w:val="00CA248C"/>
    <w:rsid w:val="00CA27E0"/>
    <w:rsid w:val="00CA2A3A"/>
    <w:rsid w:val="00CA2BB9"/>
    <w:rsid w:val="00CA3B6C"/>
    <w:rsid w:val="00CA4C16"/>
    <w:rsid w:val="00CA5882"/>
    <w:rsid w:val="00CA5E59"/>
    <w:rsid w:val="00CA5EC7"/>
    <w:rsid w:val="00CA5FAC"/>
    <w:rsid w:val="00CA69B8"/>
    <w:rsid w:val="00CA7D1F"/>
    <w:rsid w:val="00CB0723"/>
    <w:rsid w:val="00CB0BA9"/>
    <w:rsid w:val="00CB163B"/>
    <w:rsid w:val="00CB188F"/>
    <w:rsid w:val="00CB341B"/>
    <w:rsid w:val="00CB3B63"/>
    <w:rsid w:val="00CB40CA"/>
    <w:rsid w:val="00CB4724"/>
    <w:rsid w:val="00CB51DA"/>
    <w:rsid w:val="00CB601B"/>
    <w:rsid w:val="00CB6727"/>
    <w:rsid w:val="00CB68DC"/>
    <w:rsid w:val="00CC0DED"/>
    <w:rsid w:val="00CC0EB9"/>
    <w:rsid w:val="00CC2633"/>
    <w:rsid w:val="00CC27F1"/>
    <w:rsid w:val="00CC2BE7"/>
    <w:rsid w:val="00CC589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1AC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49A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3C8"/>
    <w:rsid w:val="00D62412"/>
    <w:rsid w:val="00D62733"/>
    <w:rsid w:val="00D62DB9"/>
    <w:rsid w:val="00D63921"/>
    <w:rsid w:val="00D647AC"/>
    <w:rsid w:val="00D65D6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477"/>
    <w:rsid w:val="00D92199"/>
    <w:rsid w:val="00D92A96"/>
    <w:rsid w:val="00D94069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B76DB"/>
    <w:rsid w:val="00DC0C0E"/>
    <w:rsid w:val="00DC19C0"/>
    <w:rsid w:val="00DC3B0B"/>
    <w:rsid w:val="00DC6436"/>
    <w:rsid w:val="00DD10B6"/>
    <w:rsid w:val="00DD1658"/>
    <w:rsid w:val="00DD198E"/>
    <w:rsid w:val="00DD2B0A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8A"/>
    <w:rsid w:val="00DE12C0"/>
    <w:rsid w:val="00DE143F"/>
    <w:rsid w:val="00DE14D2"/>
    <w:rsid w:val="00DE4091"/>
    <w:rsid w:val="00DE4916"/>
    <w:rsid w:val="00DE521A"/>
    <w:rsid w:val="00DE5F3F"/>
    <w:rsid w:val="00DE6356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379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2FF3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4D6"/>
    <w:rsid w:val="00EC4EA7"/>
    <w:rsid w:val="00EC5108"/>
    <w:rsid w:val="00EC6417"/>
    <w:rsid w:val="00EC6BE8"/>
    <w:rsid w:val="00ED0C0C"/>
    <w:rsid w:val="00ED1CC5"/>
    <w:rsid w:val="00ED236B"/>
    <w:rsid w:val="00ED3567"/>
    <w:rsid w:val="00ED389A"/>
    <w:rsid w:val="00ED3CE4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50E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C6"/>
    <w:rsid w:val="00F0362F"/>
    <w:rsid w:val="00F03F94"/>
    <w:rsid w:val="00F061B0"/>
    <w:rsid w:val="00F06B3A"/>
    <w:rsid w:val="00F07635"/>
    <w:rsid w:val="00F07EC3"/>
    <w:rsid w:val="00F11BF5"/>
    <w:rsid w:val="00F11D7A"/>
    <w:rsid w:val="00F11ED0"/>
    <w:rsid w:val="00F11FB1"/>
    <w:rsid w:val="00F12762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021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77905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37E4"/>
    <w:rsid w:val="00F94430"/>
    <w:rsid w:val="00F95226"/>
    <w:rsid w:val="00FA1099"/>
    <w:rsid w:val="00FA1DC1"/>
    <w:rsid w:val="00FA3700"/>
    <w:rsid w:val="00FA3A7A"/>
    <w:rsid w:val="00FA5C86"/>
    <w:rsid w:val="00FA6217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3CF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1F04"/>
    <w:rsid w:val="00FE23A7"/>
    <w:rsid w:val="00FE2628"/>
    <w:rsid w:val="00FE2698"/>
    <w:rsid w:val="00FE2A99"/>
    <w:rsid w:val="00FE3703"/>
    <w:rsid w:val="00FE4BBB"/>
    <w:rsid w:val="00FE7879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6F12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uiPriority w:val="99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7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E9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A716-D9E4-494D-B003-6DCB1118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3467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24223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2023-07-06T09:20:00Z</cp:lastPrinted>
  <dcterms:created xsi:type="dcterms:W3CDTF">2023-07-06T09:22:00Z</dcterms:created>
  <dcterms:modified xsi:type="dcterms:W3CDTF">2023-07-06T09:22:00Z</dcterms:modified>
</cp:coreProperties>
</file>