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20B96" w14:textId="18F601B8" w:rsidR="00BE68D9" w:rsidRPr="00A635A1" w:rsidRDefault="00BE68D9" w:rsidP="00BE68D9">
      <w:pPr>
        <w:pStyle w:val="Domylnie"/>
        <w:tabs>
          <w:tab w:val="left" w:pos="567"/>
          <w:tab w:val="left" w:pos="993"/>
        </w:tabs>
        <w:ind w:left="284"/>
        <w:jc w:val="right"/>
        <w:rPr>
          <w:rFonts w:ascii="Calibri" w:eastAsia="Arial Unicode MS" w:hAnsi="Calibri" w:cs="Calibri"/>
          <w:b/>
          <w:bCs/>
          <w:color w:val="000000"/>
          <w:u w:color="000000"/>
          <w:bdr w:val="nil"/>
          <w:lang w:eastAsia="pl-PL"/>
        </w:rPr>
      </w:pPr>
      <w:r w:rsidRPr="00A635A1">
        <w:rPr>
          <w:rFonts w:ascii="Calibri" w:eastAsia="Arial Unicode MS" w:hAnsi="Calibri" w:cs="Calibri"/>
          <w:b/>
          <w:bCs/>
          <w:color w:val="000000"/>
          <w:u w:color="000000"/>
          <w:bdr w:val="nil"/>
          <w:lang w:eastAsia="pl-PL"/>
        </w:rPr>
        <w:t>Załącznik nr A do Formularza Oferty</w:t>
      </w:r>
    </w:p>
    <w:p w14:paraId="20236C36" w14:textId="77777777" w:rsidR="00BE68D9" w:rsidRPr="00A635A1" w:rsidRDefault="00BE68D9" w:rsidP="00BE68D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ind w:left="284"/>
        <w:jc w:val="right"/>
        <w:rPr>
          <w:rFonts w:eastAsia="Arial Unicode MS" w:cs="Calibri"/>
          <w:b/>
          <w:bCs/>
          <w:color w:val="000000"/>
          <w:szCs w:val="20"/>
          <w:u w:color="000000"/>
          <w:bdr w:val="nil"/>
          <w:lang w:eastAsia="pl-PL"/>
        </w:rPr>
      </w:pPr>
    </w:p>
    <w:p w14:paraId="09FB0A9E" w14:textId="77777777" w:rsidR="00BE68D9" w:rsidRPr="00A635A1" w:rsidRDefault="00BE68D9" w:rsidP="00BE68D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ind w:left="284"/>
        <w:jc w:val="center"/>
        <w:rPr>
          <w:rFonts w:eastAsia="Arial Unicode MS" w:cs="Calibri"/>
          <w:b/>
          <w:iCs/>
          <w:color w:val="000000"/>
          <w:szCs w:val="20"/>
          <w:u w:val="single" w:color="000000"/>
          <w:bdr w:val="nil"/>
          <w:lang w:eastAsia="pl-PL"/>
        </w:rPr>
      </w:pPr>
      <w:r w:rsidRPr="00A635A1">
        <w:rPr>
          <w:rFonts w:eastAsia="Arial Unicode MS" w:cs="Calibri"/>
          <w:b/>
          <w:iCs/>
          <w:color w:val="000000"/>
          <w:szCs w:val="20"/>
          <w:u w:val="single" w:color="000000"/>
          <w:bdr w:val="nil"/>
          <w:lang w:eastAsia="pl-PL"/>
        </w:rPr>
        <w:t>ZESTAWIENIE TABELARYCZNE</w:t>
      </w:r>
    </w:p>
    <w:p w14:paraId="7ED30F4F" w14:textId="77777777" w:rsidR="00BE68D9" w:rsidRDefault="00BE68D9" w:rsidP="00BE68D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ind w:left="284"/>
        <w:jc w:val="center"/>
        <w:rPr>
          <w:rFonts w:eastAsia="Arial Unicode MS" w:cs="Calibri"/>
          <w:b/>
          <w:iCs/>
          <w:color w:val="000000"/>
          <w:szCs w:val="20"/>
          <w:u w:val="single" w:color="000000"/>
          <w:bdr w:val="nil"/>
          <w:lang w:eastAsia="pl-PL"/>
        </w:rPr>
      </w:pPr>
      <w:r w:rsidRPr="00A635A1">
        <w:rPr>
          <w:rFonts w:eastAsia="Arial Unicode MS" w:cs="Calibri"/>
          <w:b/>
          <w:iCs/>
          <w:color w:val="000000"/>
          <w:szCs w:val="20"/>
          <w:u w:val="single" w:color="000000"/>
          <w:bdr w:val="nil"/>
          <w:lang w:eastAsia="pl-PL"/>
        </w:rPr>
        <w:t>kosztorys zamówienia</w:t>
      </w:r>
    </w:p>
    <w:p w14:paraId="3969D89A" w14:textId="77777777" w:rsidR="00BE68D9" w:rsidRPr="00A635A1" w:rsidRDefault="00BE68D9" w:rsidP="000D4DE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rPr>
          <w:rFonts w:eastAsia="Arial Unicode MS" w:cs="Calibri"/>
          <w:b/>
          <w:iCs/>
          <w:color w:val="000000"/>
          <w:szCs w:val="20"/>
          <w:u w:val="single" w:color="000000"/>
          <w:bdr w:val="nil"/>
          <w:lang w:eastAsia="pl-PL"/>
        </w:rPr>
      </w:pPr>
    </w:p>
    <w:p w14:paraId="2CA74BA3" w14:textId="77777777" w:rsidR="00BE68D9" w:rsidRPr="00FA08FB" w:rsidRDefault="00BE68D9" w:rsidP="008308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szCs w:val="20"/>
          <w:u w:val="single"/>
          <w:bdr w:val="nil"/>
          <w:lang w:eastAsia="en-US"/>
        </w:rPr>
      </w:pPr>
      <w:bookmarkStart w:id="0" w:name="_Hlk148697096"/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 xml:space="preserve">CZĘŚĆ </w:t>
      </w:r>
      <w:r w:rsidR="0078662A"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>1</w:t>
      </w:r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 xml:space="preserve"> ZAMÓWIENIA</w:t>
      </w:r>
    </w:p>
    <w:p w14:paraId="34ED1A3E" w14:textId="509D2472" w:rsidR="00FA08FB" w:rsidRPr="00FA08FB" w:rsidRDefault="00BE68D9" w:rsidP="008308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>Miejsce wydarzeń</w:t>
      </w:r>
      <w:r w:rsidRPr="00FA08FB">
        <w:rPr>
          <w:rFonts w:eastAsia="Arial Unicode MS" w:cs="Calibri"/>
          <w:bCs/>
          <w:szCs w:val="20"/>
          <w:bdr w:val="nil"/>
          <w:lang w:eastAsia="en-US"/>
        </w:rPr>
        <w:t xml:space="preserve">: </w:t>
      </w:r>
      <w:r w:rsidR="00FA08FB" w:rsidRPr="00FA08FB">
        <w:rPr>
          <w:rFonts w:eastAsia="Arial Unicode MS" w:cs="Calibri"/>
          <w:bCs/>
          <w:szCs w:val="20"/>
          <w:bdr w:val="nil"/>
          <w:lang w:eastAsia="en-US"/>
        </w:rPr>
        <w:t>Teatr Łaźnia Nowa, os. Szkolne 25, Kraków</w:t>
      </w:r>
    </w:p>
    <w:p w14:paraId="06D3F926" w14:textId="77777777" w:rsidR="00BE68D9" w:rsidRPr="00FA08FB" w:rsidRDefault="00BE68D9" w:rsidP="008308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 xml:space="preserve">Zapotrzebowanie: </w:t>
      </w:r>
      <w:r w:rsidRPr="00FA08FB">
        <w:rPr>
          <w:rFonts w:eastAsia="Arial Unicode MS" w:cs="Calibri"/>
          <w:szCs w:val="20"/>
          <w:bdr w:val="nil"/>
          <w:lang w:eastAsia="en-US"/>
        </w:rPr>
        <w:t>hotel 3 gwiazdki</w:t>
      </w:r>
    </w:p>
    <w:p w14:paraId="0D09E633" w14:textId="77777777" w:rsidR="00BE68D9" w:rsidRPr="00AB6AB4" w:rsidRDefault="00BE68D9" w:rsidP="0083088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rPr>
          <w:rFonts w:eastAsia="Arial Unicode MS" w:cs="Calibri"/>
          <w:iCs/>
          <w:color w:val="000000"/>
          <w:szCs w:val="20"/>
          <w:highlight w:val="yellow"/>
          <w:u w:color="000000"/>
          <w:bdr w:val="nil"/>
          <w:lang w:eastAsia="pl-PL"/>
        </w:rPr>
      </w:pPr>
    </w:p>
    <w:p w14:paraId="4FD0D944" w14:textId="77777777" w:rsidR="00BE68D9" w:rsidRPr="00A635A1" w:rsidRDefault="00BE68D9" w:rsidP="008308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Hotel:.........................................................................................................................................</w:t>
      </w:r>
    </w:p>
    <w:p w14:paraId="1A2BDC06" w14:textId="77777777" w:rsidR="00BE68D9" w:rsidRPr="00A635A1" w:rsidRDefault="00BE68D9" w:rsidP="008308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Adres:........................................................................................................................................</w:t>
      </w:r>
    </w:p>
    <w:p w14:paraId="07183F27" w14:textId="098CCBD0" w:rsidR="002A2E30" w:rsidRDefault="00BE68D9" w:rsidP="003810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Odległość hotelu od miejsca grania w km (wartość do 1 miejsca po przecinku): ………………….</w:t>
      </w:r>
    </w:p>
    <w:p w14:paraId="483B77C9" w14:textId="77777777" w:rsidR="000D3818" w:rsidRPr="00A635A1" w:rsidRDefault="000D3818" w:rsidP="003810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275"/>
        <w:gridCol w:w="1134"/>
        <w:gridCol w:w="1276"/>
        <w:gridCol w:w="2268"/>
      </w:tblGrid>
      <w:tr w:rsidR="003B6FD6" w:rsidRPr="00A635A1" w14:paraId="0F6BF567" w14:textId="77777777" w:rsidTr="00BA0360">
        <w:trPr>
          <w:trHeight w:val="593"/>
        </w:trPr>
        <w:tc>
          <w:tcPr>
            <w:tcW w:w="1418" w:type="dxa"/>
            <w:shd w:val="clear" w:color="auto" w:fill="BFBFBF"/>
            <w:vAlign w:val="center"/>
          </w:tcPr>
          <w:p w14:paraId="2C6F31D6" w14:textId="77777777" w:rsidR="003B6FD6" w:rsidRPr="00A635A1" w:rsidRDefault="003B6FD6" w:rsidP="005964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bookmarkStart w:id="1" w:name="_Hlk118804566"/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Daty noclegów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0D7B416" w14:textId="77777777" w:rsidR="003B6FD6" w:rsidRPr="00A635A1" w:rsidRDefault="003B6FD6" w:rsidP="005964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Rodzaj pokoju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2E248590" w14:textId="77777777" w:rsidR="003B6FD6" w:rsidRPr="00A635A1" w:rsidRDefault="003B6FD6" w:rsidP="005964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pokoi</w:t>
            </w:r>
          </w:p>
        </w:tc>
        <w:tc>
          <w:tcPr>
            <w:tcW w:w="1134" w:type="dxa"/>
            <w:shd w:val="clear" w:color="auto" w:fill="BFBFBF"/>
          </w:tcPr>
          <w:p w14:paraId="4A24A96C" w14:textId="77777777" w:rsidR="003B6FD6" w:rsidRPr="00A635A1" w:rsidRDefault="003B6FD6" w:rsidP="005964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noclegów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B847257" w14:textId="77777777" w:rsidR="003B6FD6" w:rsidRPr="00A635A1" w:rsidRDefault="003B6FD6" w:rsidP="005964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Cena </w:t>
            </w:r>
            <w:r w:rsidR="00A635A1"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netto</w:t>
            </w: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 za pokój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23237934" w14:textId="77777777" w:rsidR="003B6FD6" w:rsidRPr="00A635A1" w:rsidRDefault="003B6FD6" w:rsidP="003B6FD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35A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SUMA </w:t>
            </w:r>
            <w:r w:rsidR="00A635A1" w:rsidRPr="00A635A1">
              <w:rPr>
                <w:rFonts w:ascii="Calibri" w:hAnsi="Calibri" w:cs="Calibri"/>
                <w:b/>
                <w:bCs/>
                <w:sz w:val="20"/>
                <w:szCs w:val="20"/>
              </w:rPr>
              <w:t>NETTO</w:t>
            </w:r>
          </w:p>
          <w:p w14:paraId="22ED94A3" w14:textId="77777777" w:rsidR="003B6FD6" w:rsidRPr="00A635A1" w:rsidRDefault="003B6FD6" w:rsidP="003B6F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 w:val="16"/>
                <w:szCs w:val="16"/>
                <w:bdr w:val="nil"/>
                <w:lang w:eastAsia="en-US"/>
              </w:rPr>
            </w:pPr>
            <w:r w:rsidRPr="00A635A1">
              <w:rPr>
                <w:rFonts w:cs="Calibri"/>
                <w:b/>
                <w:bCs/>
                <w:sz w:val="16"/>
                <w:szCs w:val="16"/>
              </w:rPr>
              <w:t>(</w:t>
            </w:r>
            <w:r w:rsidR="00A635A1" w:rsidRPr="00A635A1">
              <w:rPr>
                <w:rFonts w:cs="Calibri"/>
                <w:b/>
                <w:bCs/>
                <w:sz w:val="16"/>
                <w:szCs w:val="16"/>
              </w:rPr>
              <w:t>3 x 4 x 5</w:t>
            </w:r>
            <w:r w:rsidRPr="00A635A1">
              <w:rPr>
                <w:rFonts w:cs="Calibri"/>
                <w:b/>
                <w:bCs/>
                <w:sz w:val="16"/>
                <w:szCs w:val="16"/>
              </w:rPr>
              <w:t xml:space="preserve">) </w:t>
            </w:r>
          </w:p>
        </w:tc>
      </w:tr>
      <w:tr w:rsidR="003B6FD6" w:rsidRPr="00A635A1" w14:paraId="7D8710A5" w14:textId="77777777" w:rsidTr="00BA0360">
        <w:trPr>
          <w:trHeight w:val="56"/>
        </w:trPr>
        <w:tc>
          <w:tcPr>
            <w:tcW w:w="1418" w:type="dxa"/>
            <w:shd w:val="clear" w:color="auto" w:fill="D9D9D9"/>
          </w:tcPr>
          <w:p w14:paraId="3BB22F22" w14:textId="77777777" w:rsidR="003B6FD6" w:rsidRPr="00A635A1" w:rsidRDefault="003B6FD6" w:rsidP="005964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14:paraId="3DC70677" w14:textId="77777777" w:rsidR="003B6FD6" w:rsidRPr="00A635A1" w:rsidRDefault="003B6FD6" w:rsidP="005964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D9D9D9"/>
          </w:tcPr>
          <w:p w14:paraId="174FD847" w14:textId="77777777" w:rsidR="003B6FD6" w:rsidRPr="00A635A1" w:rsidRDefault="003B6FD6" w:rsidP="005964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14:paraId="6D28D57C" w14:textId="77777777" w:rsidR="003B6FD6" w:rsidRPr="00A635A1" w:rsidRDefault="0054238B" w:rsidP="005964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D9D9D9"/>
          </w:tcPr>
          <w:p w14:paraId="5292F101" w14:textId="77777777" w:rsidR="003B6FD6" w:rsidRPr="00A635A1" w:rsidRDefault="0054238B" w:rsidP="005964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D9D9D9"/>
          </w:tcPr>
          <w:p w14:paraId="6A34900C" w14:textId="77777777" w:rsidR="003B6FD6" w:rsidRPr="00A635A1" w:rsidRDefault="0054238B" w:rsidP="005964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6</w:t>
            </w:r>
          </w:p>
        </w:tc>
      </w:tr>
      <w:tr w:rsidR="003B6FD6" w:rsidRPr="00A635A1" w14:paraId="597FD15A" w14:textId="77777777" w:rsidTr="00BA0360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4196868C" w14:textId="552D4316" w:rsidR="003B6FD6" w:rsidRPr="00A635A1" w:rsidRDefault="00FA08FB" w:rsidP="002153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6-10.12.2023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B48565" w14:textId="05B7A6F6" w:rsidR="003B6FD6" w:rsidRPr="00A635A1" w:rsidRDefault="00FA08FB" w:rsidP="002153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6E5A0C" w14:textId="35B2D6DF" w:rsidR="003B6FD6" w:rsidRPr="00A635A1" w:rsidRDefault="00FA08FB" w:rsidP="002153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16</w:t>
            </w:r>
          </w:p>
        </w:tc>
        <w:tc>
          <w:tcPr>
            <w:tcW w:w="1134" w:type="dxa"/>
            <w:vAlign w:val="center"/>
          </w:tcPr>
          <w:p w14:paraId="2281367C" w14:textId="366ADDD7" w:rsidR="003B6FD6" w:rsidRPr="00A635A1" w:rsidRDefault="00FA08FB" w:rsidP="002153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13E865" w14:textId="77777777" w:rsidR="003B6FD6" w:rsidRPr="00A635A1" w:rsidRDefault="003B6FD6" w:rsidP="002153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C7511E" w14:textId="77777777" w:rsidR="003B6FD6" w:rsidRPr="00A635A1" w:rsidRDefault="003B6FD6" w:rsidP="002153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3B6FD6" w:rsidRPr="00A635A1" w14:paraId="38C07BF0" w14:textId="77777777" w:rsidTr="00BA0360">
        <w:trPr>
          <w:trHeight w:val="269"/>
        </w:trPr>
        <w:tc>
          <w:tcPr>
            <w:tcW w:w="1418" w:type="dxa"/>
            <w:shd w:val="clear" w:color="auto" w:fill="auto"/>
            <w:vAlign w:val="center"/>
          </w:tcPr>
          <w:p w14:paraId="178F414A" w14:textId="13E8A185" w:rsidR="003B6FD6" w:rsidRPr="00A635A1" w:rsidRDefault="00FA08FB" w:rsidP="002153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7-10.12.2023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87452" w14:textId="0A592368" w:rsidR="003B6FD6" w:rsidRPr="00A635A1" w:rsidRDefault="00FA08FB" w:rsidP="002153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234FB9" w14:textId="28E9ECAC" w:rsidR="003B6FD6" w:rsidRPr="00A635A1" w:rsidRDefault="00FA08FB" w:rsidP="002153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14:paraId="6BB62F44" w14:textId="3CCD5374" w:rsidR="003B6FD6" w:rsidRPr="00A635A1" w:rsidRDefault="00FA08FB" w:rsidP="002153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403359" w14:textId="77777777" w:rsidR="003B6FD6" w:rsidRPr="00A635A1" w:rsidRDefault="003B6FD6" w:rsidP="002153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FEA9B0" w14:textId="77777777" w:rsidR="003B6FD6" w:rsidRPr="00A635A1" w:rsidRDefault="003B6FD6" w:rsidP="002153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3B6FD6" w:rsidRPr="00A635A1" w14:paraId="4EA0C0F4" w14:textId="77777777" w:rsidTr="000D4DED">
        <w:trPr>
          <w:trHeight w:val="295"/>
        </w:trPr>
        <w:tc>
          <w:tcPr>
            <w:tcW w:w="1418" w:type="dxa"/>
            <w:shd w:val="clear" w:color="auto" w:fill="BFBFBF"/>
          </w:tcPr>
          <w:p w14:paraId="0519E794" w14:textId="77777777" w:rsidR="003B6FD6" w:rsidRPr="00A635A1" w:rsidRDefault="003B6FD6" w:rsidP="005848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</w:p>
        </w:tc>
        <w:tc>
          <w:tcPr>
            <w:tcW w:w="5528" w:type="dxa"/>
            <w:gridSpan w:val="4"/>
            <w:shd w:val="clear" w:color="auto" w:fill="BFBFBF"/>
            <w:vAlign w:val="center"/>
          </w:tcPr>
          <w:p w14:paraId="4DD5DD1A" w14:textId="77777777" w:rsidR="003B6FD6" w:rsidRPr="00A635A1" w:rsidRDefault="006C11C3" w:rsidP="005848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CENA NETTO ZA WY</w:t>
            </w:r>
            <w:r w:rsidRPr="006C11C3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KONANIE CAŁOŚCI CZĘŚCI 1 WYNOSI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8FFB19" w14:textId="77777777" w:rsidR="003B6FD6" w:rsidRPr="00A635A1" w:rsidRDefault="003B6FD6" w:rsidP="005964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bookmarkEnd w:id="1"/>
    </w:tbl>
    <w:p w14:paraId="08172670" w14:textId="77777777" w:rsidR="002A2E30" w:rsidRPr="00AB6AB4" w:rsidRDefault="002A2E30" w:rsidP="000D4D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highlight w:val="yellow"/>
          <w:bdr w:val="nil"/>
          <w:lang w:eastAsia="en-US"/>
        </w:rPr>
      </w:pPr>
    </w:p>
    <w:bookmarkEnd w:id="0"/>
    <w:p w14:paraId="1413145C" w14:textId="3B00C6BE" w:rsidR="0083088A" w:rsidRDefault="0083088A" w:rsidP="00D05AE6">
      <w:pPr>
        <w:pStyle w:val="Domylnie"/>
        <w:tabs>
          <w:tab w:val="left" w:pos="567"/>
          <w:tab w:val="left" w:pos="993"/>
        </w:tabs>
        <w:jc w:val="left"/>
        <w:rPr>
          <w:rFonts w:ascii="Calibri" w:hAnsi="Calibri" w:cs="Calibri"/>
          <w:highlight w:val="yellow"/>
        </w:rPr>
      </w:pPr>
    </w:p>
    <w:p w14:paraId="65E2F3EA" w14:textId="199078AB" w:rsidR="0083088A" w:rsidRPr="00FA08FB" w:rsidRDefault="0083088A" w:rsidP="008308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szCs w:val="20"/>
          <w:u w:val="single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 xml:space="preserve">CZĘŚĆ </w:t>
      </w:r>
      <w:r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>2</w:t>
      </w:r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 xml:space="preserve"> ZAMÓWIENIA</w:t>
      </w:r>
    </w:p>
    <w:p w14:paraId="4EB44541" w14:textId="4D38EA5A" w:rsidR="0083088A" w:rsidRPr="00FA08FB" w:rsidRDefault="0083088A" w:rsidP="008308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>Miejsce wydarzeń</w:t>
      </w:r>
      <w:r w:rsidRPr="00FA08FB">
        <w:rPr>
          <w:rFonts w:eastAsia="Arial Unicode MS" w:cs="Calibri"/>
          <w:bCs/>
          <w:szCs w:val="20"/>
          <w:bdr w:val="nil"/>
          <w:lang w:eastAsia="en-US"/>
        </w:rPr>
        <w:t xml:space="preserve">: </w:t>
      </w:r>
      <w:r w:rsidRPr="0083088A">
        <w:rPr>
          <w:rFonts w:eastAsia="Arial Unicode MS" w:cs="Calibri"/>
          <w:bCs/>
          <w:szCs w:val="20"/>
          <w:bdr w:val="nil"/>
          <w:lang w:eastAsia="en-US"/>
        </w:rPr>
        <w:t>Akademia Sztuk Teatralnych im. St. Wyspiańskiego w Krakowie, ul. Straszewskiego 22, Kraków</w:t>
      </w:r>
    </w:p>
    <w:p w14:paraId="74D1A201" w14:textId="77777777" w:rsidR="0083088A" w:rsidRPr="00FA08FB" w:rsidRDefault="0083088A" w:rsidP="008308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 xml:space="preserve">Zapotrzebowanie: </w:t>
      </w:r>
      <w:r w:rsidRPr="00FA08FB">
        <w:rPr>
          <w:rFonts w:eastAsia="Arial Unicode MS" w:cs="Calibri"/>
          <w:szCs w:val="20"/>
          <w:bdr w:val="nil"/>
          <w:lang w:eastAsia="en-US"/>
        </w:rPr>
        <w:t>hotel 3 gwiazdki</w:t>
      </w:r>
    </w:p>
    <w:p w14:paraId="294106F0" w14:textId="77777777" w:rsidR="0083088A" w:rsidRPr="00AB6AB4" w:rsidRDefault="0083088A" w:rsidP="0083088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rPr>
          <w:rFonts w:eastAsia="Arial Unicode MS" w:cs="Calibri"/>
          <w:iCs/>
          <w:color w:val="000000"/>
          <w:szCs w:val="20"/>
          <w:highlight w:val="yellow"/>
          <w:u w:color="000000"/>
          <w:bdr w:val="nil"/>
          <w:lang w:eastAsia="pl-PL"/>
        </w:rPr>
      </w:pPr>
    </w:p>
    <w:p w14:paraId="3EB3E15B" w14:textId="77777777" w:rsidR="0083088A" w:rsidRPr="00A635A1" w:rsidRDefault="0083088A" w:rsidP="008308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Hotel:.........................................................................................................................................</w:t>
      </w:r>
    </w:p>
    <w:p w14:paraId="15D9346E" w14:textId="77777777" w:rsidR="0083088A" w:rsidRPr="00A635A1" w:rsidRDefault="0083088A" w:rsidP="008308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Adres:........................................................................................................................................</w:t>
      </w:r>
    </w:p>
    <w:p w14:paraId="48BD27AB" w14:textId="77777777" w:rsidR="0083088A" w:rsidRPr="00A635A1" w:rsidRDefault="0083088A" w:rsidP="008308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Odległość hotelu od miejsca grania w km (wartość do 1 miejsca po przecinku): ………………….</w:t>
      </w:r>
    </w:p>
    <w:p w14:paraId="08762E4B" w14:textId="77777777" w:rsidR="0083088A" w:rsidRPr="00A635A1" w:rsidRDefault="0083088A" w:rsidP="008308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275"/>
        <w:gridCol w:w="1134"/>
        <w:gridCol w:w="1276"/>
        <w:gridCol w:w="2268"/>
      </w:tblGrid>
      <w:tr w:rsidR="0083088A" w:rsidRPr="00A635A1" w14:paraId="1E4E534E" w14:textId="77777777" w:rsidTr="0024140D">
        <w:trPr>
          <w:trHeight w:val="593"/>
        </w:trPr>
        <w:tc>
          <w:tcPr>
            <w:tcW w:w="1418" w:type="dxa"/>
            <w:shd w:val="clear" w:color="auto" w:fill="BFBFBF"/>
            <w:vAlign w:val="center"/>
          </w:tcPr>
          <w:p w14:paraId="38DAB389" w14:textId="77777777" w:rsidR="0083088A" w:rsidRPr="00A635A1" w:rsidRDefault="0083088A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Daty noclegów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392662C4" w14:textId="77777777" w:rsidR="0083088A" w:rsidRPr="00A635A1" w:rsidRDefault="0083088A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Rodzaj pokoju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10A7C46F" w14:textId="77777777" w:rsidR="0083088A" w:rsidRPr="00A635A1" w:rsidRDefault="0083088A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pokoi</w:t>
            </w:r>
          </w:p>
        </w:tc>
        <w:tc>
          <w:tcPr>
            <w:tcW w:w="1134" w:type="dxa"/>
            <w:shd w:val="clear" w:color="auto" w:fill="BFBFBF"/>
          </w:tcPr>
          <w:p w14:paraId="0F2797E4" w14:textId="77777777" w:rsidR="0083088A" w:rsidRPr="00A635A1" w:rsidRDefault="0083088A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noclegów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CFAB6D4" w14:textId="77777777" w:rsidR="0083088A" w:rsidRPr="00A635A1" w:rsidRDefault="0083088A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Cena netto za pokój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3944DB47" w14:textId="77777777" w:rsidR="0083088A" w:rsidRPr="00A635A1" w:rsidRDefault="0083088A" w:rsidP="0024140D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35A1">
              <w:rPr>
                <w:rFonts w:ascii="Calibri" w:hAnsi="Calibri" w:cs="Calibri"/>
                <w:b/>
                <w:bCs/>
                <w:sz w:val="20"/>
                <w:szCs w:val="20"/>
              </w:rPr>
              <w:t>SUMA NETTO</w:t>
            </w:r>
          </w:p>
          <w:p w14:paraId="219CFACD" w14:textId="77777777" w:rsidR="0083088A" w:rsidRPr="00A635A1" w:rsidRDefault="0083088A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 w:val="16"/>
                <w:szCs w:val="16"/>
                <w:bdr w:val="nil"/>
                <w:lang w:eastAsia="en-US"/>
              </w:rPr>
            </w:pPr>
            <w:r w:rsidRPr="00A635A1">
              <w:rPr>
                <w:rFonts w:cs="Calibri"/>
                <w:b/>
                <w:bCs/>
                <w:sz w:val="16"/>
                <w:szCs w:val="16"/>
              </w:rPr>
              <w:t xml:space="preserve">(3 x 4 x 5) </w:t>
            </w:r>
          </w:p>
        </w:tc>
      </w:tr>
      <w:tr w:rsidR="0083088A" w:rsidRPr="00A635A1" w14:paraId="706CC26C" w14:textId="77777777" w:rsidTr="0024140D">
        <w:trPr>
          <w:trHeight w:val="56"/>
        </w:trPr>
        <w:tc>
          <w:tcPr>
            <w:tcW w:w="1418" w:type="dxa"/>
            <w:shd w:val="clear" w:color="auto" w:fill="D9D9D9"/>
          </w:tcPr>
          <w:p w14:paraId="3DDEA017" w14:textId="77777777" w:rsidR="0083088A" w:rsidRPr="00A635A1" w:rsidRDefault="0083088A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14:paraId="20B07A82" w14:textId="77777777" w:rsidR="0083088A" w:rsidRPr="00A635A1" w:rsidRDefault="0083088A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D9D9D9"/>
          </w:tcPr>
          <w:p w14:paraId="2D589323" w14:textId="77777777" w:rsidR="0083088A" w:rsidRPr="00A635A1" w:rsidRDefault="0083088A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14:paraId="3A116B40" w14:textId="77777777" w:rsidR="0083088A" w:rsidRPr="00A635A1" w:rsidRDefault="0083088A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D9D9D9"/>
          </w:tcPr>
          <w:p w14:paraId="494C3F4E" w14:textId="77777777" w:rsidR="0083088A" w:rsidRPr="00A635A1" w:rsidRDefault="0083088A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D9D9D9"/>
          </w:tcPr>
          <w:p w14:paraId="0D257100" w14:textId="77777777" w:rsidR="0083088A" w:rsidRPr="00A635A1" w:rsidRDefault="0083088A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6</w:t>
            </w:r>
          </w:p>
        </w:tc>
      </w:tr>
      <w:tr w:rsidR="0083088A" w:rsidRPr="00A635A1" w14:paraId="08D92D7E" w14:textId="77777777" w:rsidTr="0024140D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176B96A2" w14:textId="6C3B4282" w:rsidR="0083088A" w:rsidRPr="00A635A1" w:rsidRDefault="0083088A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7-</w:t>
            </w:r>
            <w:r w:rsidR="0038259D">
              <w:rPr>
                <w:rFonts w:eastAsia="Arial Unicode MS" w:cs="Calibri"/>
                <w:szCs w:val="20"/>
                <w:bdr w:val="nil"/>
                <w:lang w:eastAsia="en-US"/>
              </w:rPr>
              <w:t>9</w:t>
            </w:r>
            <w:r>
              <w:rPr>
                <w:rFonts w:eastAsia="Arial Unicode MS" w:cs="Calibri"/>
                <w:szCs w:val="20"/>
                <w:bdr w:val="nil"/>
                <w:lang w:eastAsia="en-US"/>
              </w:rPr>
              <w:t>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7E7FD3" w14:textId="77777777" w:rsidR="0083088A" w:rsidRPr="00A635A1" w:rsidRDefault="0083088A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FA7342" w14:textId="6584F0D7" w:rsidR="0083088A" w:rsidRPr="00A635A1" w:rsidRDefault="0083088A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14:paraId="132467E5" w14:textId="174D3F94" w:rsidR="0083088A" w:rsidRPr="00A635A1" w:rsidRDefault="0083088A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B28984" w14:textId="77777777" w:rsidR="0083088A" w:rsidRPr="00A635A1" w:rsidRDefault="0083088A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52782D" w14:textId="77777777" w:rsidR="0083088A" w:rsidRPr="00A635A1" w:rsidRDefault="0083088A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83088A" w:rsidRPr="00A635A1" w14:paraId="46EF9D31" w14:textId="77777777" w:rsidTr="0024140D">
        <w:trPr>
          <w:trHeight w:val="295"/>
        </w:trPr>
        <w:tc>
          <w:tcPr>
            <w:tcW w:w="1418" w:type="dxa"/>
            <w:shd w:val="clear" w:color="auto" w:fill="BFBFBF"/>
          </w:tcPr>
          <w:p w14:paraId="45B4DA08" w14:textId="77777777" w:rsidR="0083088A" w:rsidRPr="00A635A1" w:rsidRDefault="0083088A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</w:p>
        </w:tc>
        <w:tc>
          <w:tcPr>
            <w:tcW w:w="5528" w:type="dxa"/>
            <w:gridSpan w:val="4"/>
            <w:shd w:val="clear" w:color="auto" w:fill="BFBFBF"/>
            <w:vAlign w:val="center"/>
          </w:tcPr>
          <w:p w14:paraId="461D317C" w14:textId="677A00C6" w:rsidR="0083088A" w:rsidRPr="00A635A1" w:rsidRDefault="0083088A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CENA NETTO ZA WY</w:t>
            </w:r>
            <w:r w:rsidRPr="006C11C3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KONANIE CAŁOŚCI CZĘŚCI </w:t>
            </w:r>
            <w:r w:rsidR="00233B0E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2</w:t>
            </w:r>
            <w:r w:rsidRPr="006C11C3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 WYNOSI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002DF2" w14:textId="77777777" w:rsidR="0083088A" w:rsidRPr="00A635A1" w:rsidRDefault="0083088A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</w:tbl>
    <w:p w14:paraId="27D53F24" w14:textId="77777777" w:rsidR="0083088A" w:rsidRDefault="0083088A" w:rsidP="00D05AE6">
      <w:pPr>
        <w:pStyle w:val="Domylnie"/>
        <w:tabs>
          <w:tab w:val="left" w:pos="567"/>
          <w:tab w:val="left" w:pos="993"/>
        </w:tabs>
        <w:jc w:val="left"/>
        <w:rPr>
          <w:rFonts w:ascii="Calibri" w:hAnsi="Calibri" w:cs="Calibri"/>
          <w:highlight w:val="yellow"/>
        </w:rPr>
      </w:pPr>
    </w:p>
    <w:p w14:paraId="331085A1" w14:textId="1BE34B2E" w:rsidR="002538C3" w:rsidRDefault="002538C3" w:rsidP="00D05AE6">
      <w:pPr>
        <w:pStyle w:val="Domylnie"/>
        <w:tabs>
          <w:tab w:val="left" w:pos="567"/>
          <w:tab w:val="left" w:pos="993"/>
        </w:tabs>
        <w:jc w:val="left"/>
        <w:rPr>
          <w:rFonts w:ascii="Calibri" w:hAnsi="Calibri" w:cs="Calibri"/>
          <w:highlight w:val="yellow"/>
        </w:rPr>
      </w:pPr>
    </w:p>
    <w:p w14:paraId="533AD0E6" w14:textId="5DB5B7FD" w:rsidR="0072236F" w:rsidRPr="00FA08FB" w:rsidRDefault="0072236F" w:rsidP="007223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szCs w:val="20"/>
          <w:u w:val="single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 xml:space="preserve">CZĘŚĆ </w:t>
      </w:r>
      <w:r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>3</w:t>
      </w:r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 xml:space="preserve"> ZAMÓWIENIA</w:t>
      </w:r>
    </w:p>
    <w:p w14:paraId="754264BB" w14:textId="77777777" w:rsidR="0072236F" w:rsidRDefault="0072236F" w:rsidP="007223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>Miejsce wydarzeń</w:t>
      </w:r>
      <w:r w:rsidRPr="00FA08FB">
        <w:rPr>
          <w:rFonts w:eastAsia="Arial Unicode MS" w:cs="Calibri"/>
          <w:bCs/>
          <w:szCs w:val="20"/>
          <w:bdr w:val="nil"/>
          <w:lang w:eastAsia="en-US"/>
        </w:rPr>
        <w:t xml:space="preserve">: </w:t>
      </w:r>
      <w:r w:rsidRPr="0072236F">
        <w:rPr>
          <w:rFonts w:eastAsia="Arial Unicode MS" w:cs="Calibri"/>
          <w:bCs/>
          <w:szCs w:val="20"/>
          <w:bdr w:val="nil"/>
          <w:lang w:eastAsia="en-US"/>
        </w:rPr>
        <w:t>Narodowy Stary Teatr im. H. Modrzejewskiej, ul. Starowiślna 21, Kraków</w:t>
      </w:r>
    </w:p>
    <w:p w14:paraId="749CE20B" w14:textId="3BCE5291" w:rsidR="0072236F" w:rsidRPr="00FA08FB" w:rsidRDefault="0072236F" w:rsidP="007223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 xml:space="preserve">Zapotrzebowanie: </w:t>
      </w:r>
      <w:r w:rsidRPr="00FA08FB">
        <w:rPr>
          <w:rFonts w:eastAsia="Arial Unicode MS" w:cs="Calibri"/>
          <w:szCs w:val="20"/>
          <w:bdr w:val="nil"/>
          <w:lang w:eastAsia="en-US"/>
        </w:rPr>
        <w:t>hotel 3 gwiazdki</w:t>
      </w:r>
    </w:p>
    <w:p w14:paraId="4198BA47" w14:textId="77777777" w:rsidR="0072236F" w:rsidRPr="00AB6AB4" w:rsidRDefault="0072236F" w:rsidP="007223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rPr>
          <w:rFonts w:eastAsia="Arial Unicode MS" w:cs="Calibri"/>
          <w:iCs/>
          <w:color w:val="000000"/>
          <w:szCs w:val="20"/>
          <w:highlight w:val="yellow"/>
          <w:u w:color="000000"/>
          <w:bdr w:val="nil"/>
          <w:lang w:eastAsia="pl-PL"/>
        </w:rPr>
      </w:pPr>
    </w:p>
    <w:p w14:paraId="1B2F206B" w14:textId="77777777" w:rsidR="0072236F" w:rsidRPr="00A635A1" w:rsidRDefault="0072236F" w:rsidP="007223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Hotel:.........................................................................................................................................</w:t>
      </w:r>
    </w:p>
    <w:p w14:paraId="79FB6E8D" w14:textId="77777777" w:rsidR="0072236F" w:rsidRPr="00A635A1" w:rsidRDefault="0072236F" w:rsidP="007223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Adres:........................................................................................................................................</w:t>
      </w:r>
    </w:p>
    <w:p w14:paraId="3DCD1494" w14:textId="77777777" w:rsidR="0072236F" w:rsidRPr="00A635A1" w:rsidRDefault="0072236F" w:rsidP="007223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Odległość hotelu od miejsca grania w km (wartość do 1 miejsca po przecinku): ………………….</w:t>
      </w:r>
    </w:p>
    <w:p w14:paraId="7F9B4741" w14:textId="77777777" w:rsidR="0072236F" w:rsidRPr="00A635A1" w:rsidRDefault="0072236F" w:rsidP="007223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275"/>
        <w:gridCol w:w="1134"/>
        <w:gridCol w:w="1276"/>
        <w:gridCol w:w="2268"/>
      </w:tblGrid>
      <w:tr w:rsidR="0072236F" w:rsidRPr="00A635A1" w14:paraId="32394EFD" w14:textId="77777777" w:rsidTr="0024140D">
        <w:trPr>
          <w:trHeight w:val="593"/>
        </w:trPr>
        <w:tc>
          <w:tcPr>
            <w:tcW w:w="1418" w:type="dxa"/>
            <w:shd w:val="clear" w:color="auto" w:fill="BFBFBF"/>
            <w:vAlign w:val="center"/>
          </w:tcPr>
          <w:p w14:paraId="0309927C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Daty noclegów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21455AEB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Rodzaj pokoju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7CBDA1DE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pokoi</w:t>
            </w:r>
          </w:p>
        </w:tc>
        <w:tc>
          <w:tcPr>
            <w:tcW w:w="1134" w:type="dxa"/>
            <w:shd w:val="clear" w:color="auto" w:fill="BFBFBF"/>
          </w:tcPr>
          <w:p w14:paraId="11F7B0D8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noclegów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6481739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Cena netto za pokój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76AFCDDB" w14:textId="77777777" w:rsidR="0072236F" w:rsidRPr="00A635A1" w:rsidRDefault="0072236F" w:rsidP="0024140D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35A1">
              <w:rPr>
                <w:rFonts w:ascii="Calibri" w:hAnsi="Calibri" w:cs="Calibri"/>
                <w:b/>
                <w:bCs/>
                <w:sz w:val="20"/>
                <w:szCs w:val="20"/>
              </w:rPr>
              <w:t>SUMA NETTO</w:t>
            </w:r>
          </w:p>
          <w:p w14:paraId="517936D4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 w:val="16"/>
                <w:szCs w:val="16"/>
                <w:bdr w:val="nil"/>
                <w:lang w:eastAsia="en-US"/>
              </w:rPr>
            </w:pPr>
            <w:r w:rsidRPr="00A635A1">
              <w:rPr>
                <w:rFonts w:cs="Calibri"/>
                <w:b/>
                <w:bCs/>
                <w:sz w:val="16"/>
                <w:szCs w:val="16"/>
              </w:rPr>
              <w:t xml:space="preserve">(3 x 4 x 5) </w:t>
            </w:r>
          </w:p>
        </w:tc>
      </w:tr>
      <w:tr w:rsidR="0072236F" w:rsidRPr="00A635A1" w14:paraId="1E5997E9" w14:textId="77777777" w:rsidTr="0024140D">
        <w:trPr>
          <w:trHeight w:val="56"/>
        </w:trPr>
        <w:tc>
          <w:tcPr>
            <w:tcW w:w="1418" w:type="dxa"/>
            <w:shd w:val="clear" w:color="auto" w:fill="D9D9D9"/>
          </w:tcPr>
          <w:p w14:paraId="5B980FEF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14:paraId="73A81D5C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D9D9D9"/>
          </w:tcPr>
          <w:p w14:paraId="137B54F3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14:paraId="7D76B1EF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D9D9D9"/>
          </w:tcPr>
          <w:p w14:paraId="4D951EDA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D9D9D9"/>
          </w:tcPr>
          <w:p w14:paraId="6CCD62F1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6</w:t>
            </w:r>
          </w:p>
        </w:tc>
      </w:tr>
      <w:tr w:rsidR="0072236F" w:rsidRPr="00A635A1" w14:paraId="36E8C9EA" w14:textId="77777777" w:rsidTr="0024140D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6E258FE5" w14:textId="2218110D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8-10.12.2023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0E449F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6B481F" w14:textId="3FADCF24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14:paraId="76BACE96" w14:textId="6879912E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943DF6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19EEBF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72236F" w:rsidRPr="00A635A1" w14:paraId="52BAFE7D" w14:textId="77777777" w:rsidTr="0024140D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7807FDC1" w14:textId="4DDF79FF" w:rsidR="0072236F" w:rsidRDefault="0072236F" w:rsidP="00722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8-10.12.2023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D6D0" w14:textId="7C2F6E50" w:rsidR="0072236F" w:rsidRDefault="0072236F" w:rsidP="00722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A3D397" w14:textId="09F06DF3" w:rsidR="0072236F" w:rsidRDefault="0072236F" w:rsidP="00722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14:paraId="3CF8FC28" w14:textId="1AC37272" w:rsidR="0072236F" w:rsidRDefault="0072236F" w:rsidP="00722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EE5C21" w14:textId="77777777" w:rsidR="0072236F" w:rsidRPr="00A635A1" w:rsidRDefault="0072236F" w:rsidP="00722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1513068" w14:textId="77777777" w:rsidR="0072236F" w:rsidRPr="00A635A1" w:rsidRDefault="0072236F" w:rsidP="00722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72236F" w:rsidRPr="00A635A1" w14:paraId="3C1CFD4A" w14:textId="77777777" w:rsidTr="0024140D">
        <w:trPr>
          <w:trHeight w:val="295"/>
        </w:trPr>
        <w:tc>
          <w:tcPr>
            <w:tcW w:w="1418" w:type="dxa"/>
            <w:shd w:val="clear" w:color="auto" w:fill="BFBFBF"/>
          </w:tcPr>
          <w:p w14:paraId="1B96D626" w14:textId="77777777" w:rsidR="0072236F" w:rsidRPr="00A635A1" w:rsidRDefault="0072236F" w:rsidP="00722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</w:p>
        </w:tc>
        <w:tc>
          <w:tcPr>
            <w:tcW w:w="5528" w:type="dxa"/>
            <w:gridSpan w:val="4"/>
            <w:shd w:val="clear" w:color="auto" w:fill="BFBFBF"/>
            <w:vAlign w:val="center"/>
          </w:tcPr>
          <w:p w14:paraId="04A235DE" w14:textId="1B835877" w:rsidR="0072236F" w:rsidRPr="00A635A1" w:rsidRDefault="0072236F" w:rsidP="00722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CENA NETTO ZA WY</w:t>
            </w:r>
            <w:r w:rsidRPr="006C11C3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KONANIE CAŁOŚCI CZĘŚCI </w:t>
            </w:r>
            <w:r w:rsidR="00233B0E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3</w:t>
            </w:r>
            <w:r w:rsidRPr="006C11C3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 WYNOSI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932C1" w14:textId="77777777" w:rsidR="0072236F" w:rsidRPr="00A635A1" w:rsidRDefault="0072236F" w:rsidP="00722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</w:tbl>
    <w:p w14:paraId="79C7E771" w14:textId="0506E20D" w:rsidR="002538C3" w:rsidRDefault="002538C3" w:rsidP="00D05AE6">
      <w:pPr>
        <w:pStyle w:val="Domylnie"/>
        <w:tabs>
          <w:tab w:val="left" w:pos="567"/>
          <w:tab w:val="left" w:pos="993"/>
        </w:tabs>
        <w:jc w:val="left"/>
        <w:rPr>
          <w:rFonts w:ascii="Calibri" w:hAnsi="Calibri" w:cs="Calibri"/>
          <w:highlight w:val="yellow"/>
        </w:rPr>
      </w:pPr>
    </w:p>
    <w:p w14:paraId="741AB3E8" w14:textId="3F74CB69" w:rsidR="002538C3" w:rsidRDefault="002538C3" w:rsidP="00D05AE6">
      <w:pPr>
        <w:pStyle w:val="Domylnie"/>
        <w:tabs>
          <w:tab w:val="left" w:pos="567"/>
          <w:tab w:val="left" w:pos="993"/>
        </w:tabs>
        <w:jc w:val="left"/>
        <w:rPr>
          <w:rFonts w:ascii="Calibri" w:hAnsi="Calibri" w:cs="Calibri"/>
          <w:highlight w:val="yellow"/>
        </w:rPr>
      </w:pPr>
    </w:p>
    <w:p w14:paraId="7EAC45FF" w14:textId="19A51919" w:rsidR="000D2A4A" w:rsidRDefault="000D2A4A">
      <w:pPr>
        <w:suppressAutoHyphens w:val="0"/>
        <w:spacing w:line="240" w:lineRule="auto"/>
        <w:rPr>
          <w:rFonts w:eastAsia="SimSun" w:cs="Calibri"/>
          <w:szCs w:val="20"/>
          <w:highlight w:val="yellow"/>
        </w:rPr>
      </w:pPr>
      <w:r>
        <w:rPr>
          <w:rFonts w:cs="Calibri"/>
          <w:highlight w:val="yellow"/>
        </w:rPr>
        <w:br w:type="page"/>
      </w:r>
    </w:p>
    <w:p w14:paraId="60B9A5F7" w14:textId="06CA4D10" w:rsidR="0072236F" w:rsidRPr="00FA08FB" w:rsidRDefault="0072236F" w:rsidP="007223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szCs w:val="20"/>
          <w:u w:val="single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lastRenderedPageBreak/>
        <w:t xml:space="preserve">CZĘŚĆ </w:t>
      </w:r>
      <w:r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>4</w:t>
      </w:r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 xml:space="preserve"> ZAMÓWIENIA</w:t>
      </w:r>
    </w:p>
    <w:p w14:paraId="4D20CC79" w14:textId="378BF8FD" w:rsidR="0072236F" w:rsidRPr="00FA08FB" w:rsidRDefault="0072236F" w:rsidP="007223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>Miejsce wydarzeń</w:t>
      </w:r>
      <w:r w:rsidRPr="00FA08FB">
        <w:rPr>
          <w:rFonts w:eastAsia="Arial Unicode MS" w:cs="Calibri"/>
          <w:bCs/>
          <w:szCs w:val="20"/>
          <w:bdr w:val="nil"/>
          <w:lang w:eastAsia="en-US"/>
        </w:rPr>
        <w:t>: Teatr Łaźnia Nowa, os. Szkolne 25, Kraków</w:t>
      </w:r>
    </w:p>
    <w:p w14:paraId="7E510C54" w14:textId="77777777" w:rsidR="0072236F" w:rsidRPr="00FA08FB" w:rsidRDefault="0072236F" w:rsidP="007223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 xml:space="preserve">Zapotrzebowanie: </w:t>
      </w:r>
      <w:r w:rsidRPr="00FA08FB">
        <w:rPr>
          <w:rFonts w:eastAsia="Arial Unicode MS" w:cs="Calibri"/>
          <w:szCs w:val="20"/>
          <w:bdr w:val="nil"/>
          <w:lang w:eastAsia="en-US"/>
        </w:rPr>
        <w:t>hotel 3 gwiazdki</w:t>
      </w:r>
    </w:p>
    <w:p w14:paraId="0652F292" w14:textId="77777777" w:rsidR="0072236F" w:rsidRPr="00AB6AB4" w:rsidRDefault="0072236F" w:rsidP="007223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rPr>
          <w:rFonts w:eastAsia="Arial Unicode MS" w:cs="Calibri"/>
          <w:iCs/>
          <w:color w:val="000000"/>
          <w:szCs w:val="20"/>
          <w:highlight w:val="yellow"/>
          <w:u w:color="000000"/>
          <w:bdr w:val="nil"/>
          <w:lang w:eastAsia="pl-PL"/>
        </w:rPr>
      </w:pPr>
    </w:p>
    <w:p w14:paraId="37308EDA" w14:textId="77777777" w:rsidR="0072236F" w:rsidRPr="00A635A1" w:rsidRDefault="0072236F" w:rsidP="007223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Hotel:.........................................................................................................................................</w:t>
      </w:r>
    </w:p>
    <w:p w14:paraId="5CE5036E" w14:textId="77777777" w:rsidR="0072236F" w:rsidRPr="00A635A1" w:rsidRDefault="0072236F" w:rsidP="007223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Adres:........................................................................................................................................</w:t>
      </w:r>
    </w:p>
    <w:p w14:paraId="58C182AE" w14:textId="77777777" w:rsidR="0072236F" w:rsidRDefault="0072236F" w:rsidP="007223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Odległość hotelu od miejsca grania w km (wartość do 1 miejsca po przecinku): ………………….</w:t>
      </w:r>
    </w:p>
    <w:p w14:paraId="12BF2062" w14:textId="77777777" w:rsidR="0072236F" w:rsidRPr="00A635A1" w:rsidRDefault="0072236F" w:rsidP="007223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275"/>
        <w:gridCol w:w="1134"/>
        <w:gridCol w:w="1276"/>
        <w:gridCol w:w="2268"/>
      </w:tblGrid>
      <w:tr w:rsidR="0072236F" w:rsidRPr="00A635A1" w14:paraId="2F6E6798" w14:textId="77777777" w:rsidTr="0024140D">
        <w:trPr>
          <w:trHeight w:val="593"/>
        </w:trPr>
        <w:tc>
          <w:tcPr>
            <w:tcW w:w="1418" w:type="dxa"/>
            <w:shd w:val="clear" w:color="auto" w:fill="BFBFBF"/>
            <w:vAlign w:val="center"/>
          </w:tcPr>
          <w:p w14:paraId="494A1AE7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Daty noclegów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3AF6FED0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Rodzaj pokoju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309A44CF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pokoi</w:t>
            </w:r>
          </w:p>
        </w:tc>
        <w:tc>
          <w:tcPr>
            <w:tcW w:w="1134" w:type="dxa"/>
            <w:shd w:val="clear" w:color="auto" w:fill="BFBFBF"/>
          </w:tcPr>
          <w:p w14:paraId="294E8B79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noclegów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4549655E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Cena netto za pokój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2BC29AC5" w14:textId="77777777" w:rsidR="0072236F" w:rsidRPr="00A635A1" w:rsidRDefault="0072236F" w:rsidP="0024140D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35A1">
              <w:rPr>
                <w:rFonts w:ascii="Calibri" w:hAnsi="Calibri" w:cs="Calibri"/>
                <w:b/>
                <w:bCs/>
                <w:sz w:val="20"/>
                <w:szCs w:val="20"/>
              </w:rPr>
              <w:t>SUMA NETTO</w:t>
            </w:r>
          </w:p>
          <w:p w14:paraId="63B84650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 w:val="16"/>
                <w:szCs w:val="16"/>
                <w:bdr w:val="nil"/>
                <w:lang w:eastAsia="en-US"/>
              </w:rPr>
            </w:pPr>
            <w:r w:rsidRPr="00A635A1">
              <w:rPr>
                <w:rFonts w:cs="Calibri"/>
                <w:b/>
                <w:bCs/>
                <w:sz w:val="16"/>
                <w:szCs w:val="16"/>
              </w:rPr>
              <w:t xml:space="preserve">(3 x 4 x 5) </w:t>
            </w:r>
          </w:p>
        </w:tc>
      </w:tr>
      <w:tr w:rsidR="0072236F" w:rsidRPr="00A635A1" w14:paraId="55A89067" w14:textId="77777777" w:rsidTr="0024140D">
        <w:trPr>
          <w:trHeight w:val="56"/>
        </w:trPr>
        <w:tc>
          <w:tcPr>
            <w:tcW w:w="1418" w:type="dxa"/>
            <w:shd w:val="clear" w:color="auto" w:fill="D9D9D9"/>
          </w:tcPr>
          <w:p w14:paraId="398907B6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14:paraId="58F9B49F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D9D9D9"/>
          </w:tcPr>
          <w:p w14:paraId="7E9319FD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14:paraId="6C590421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D9D9D9"/>
          </w:tcPr>
          <w:p w14:paraId="2E0064B2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D9D9D9"/>
          </w:tcPr>
          <w:p w14:paraId="6023BA22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6</w:t>
            </w:r>
          </w:p>
        </w:tc>
      </w:tr>
      <w:tr w:rsidR="0072236F" w:rsidRPr="00A635A1" w14:paraId="1E093EE5" w14:textId="77777777" w:rsidTr="0024140D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3EB8A865" w14:textId="09BFAFC9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9-11.12.2023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20F086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B8299D" w14:textId="05AE90D9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14:paraId="4B2112D9" w14:textId="77CD6984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DCEC1E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5B1A36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72236F" w:rsidRPr="00A635A1" w14:paraId="7578927E" w14:textId="77777777" w:rsidTr="0024140D">
        <w:trPr>
          <w:trHeight w:val="295"/>
        </w:trPr>
        <w:tc>
          <w:tcPr>
            <w:tcW w:w="1418" w:type="dxa"/>
            <w:shd w:val="clear" w:color="auto" w:fill="BFBFBF"/>
          </w:tcPr>
          <w:p w14:paraId="7D06B5C2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</w:p>
        </w:tc>
        <w:tc>
          <w:tcPr>
            <w:tcW w:w="5528" w:type="dxa"/>
            <w:gridSpan w:val="4"/>
            <w:shd w:val="clear" w:color="auto" w:fill="BFBFBF"/>
            <w:vAlign w:val="center"/>
          </w:tcPr>
          <w:p w14:paraId="0577BC61" w14:textId="36DAF930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CENA NETTO ZA WY</w:t>
            </w:r>
            <w:r w:rsidRPr="006C11C3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KONANIE CAŁOŚCI CZĘŚCI </w:t>
            </w:r>
            <w:r w:rsidR="00233B0E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4</w:t>
            </w:r>
            <w:r w:rsidRPr="006C11C3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 WYNOSI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82941A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</w:tbl>
    <w:p w14:paraId="2D98DEF1" w14:textId="77777777" w:rsidR="0072236F" w:rsidRPr="00AB6AB4" w:rsidRDefault="0072236F" w:rsidP="007223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highlight w:val="yellow"/>
          <w:bdr w:val="nil"/>
          <w:lang w:eastAsia="en-US"/>
        </w:rPr>
      </w:pPr>
    </w:p>
    <w:p w14:paraId="4D9BA66A" w14:textId="674C0D6B" w:rsidR="002538C3" w:rsidRDefault="002538C3" w:rsidP="00D05AE6">
      <w:pPr>
        <w:pStyle w:val="Domylnie"/>
        <w:tabs>
          <w:tab w:val="left" w:pos="567"/>
          <w:tab w:val="left" w:pos="993"/>
        </w:tabs>
        <w:jc w:val="left"/>
        <w:rPr>
          <w:rFonts w:ascii="Calibri" w:hAnsi="Calibri" w:cs="Calibri"/>
          <w:highlight w:val="yellow"/>
        </w:rPr>
      </w:pPr>
    </w:p>
    <w:p w14:paraId="5C3A6F68" w14:textId="08C1DDB3" w:rsidR="0072236F" w:rsidRPr="00FA08FB" w:rsidRDefault="0072236F" w:rsidP="007223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szCs w:val="20"/>
          <w:u w:val="single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 xml:space="preserve">CZĘŚĆ </w:t>
      </w:r>
      <w:r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>5</w:t>
      </w:r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 xml:space="preserve"> ZAMÓWIENIA</w:t>
      </w:r>
    </w:p>
    <w:p w14:paraId="13CD7960" w14:textId="77777777" w:rsidR="0072236F" w:rsidRDefault="0072236F" w:rsidP="007223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>Miejsce wydarzeń</w:t>
      </w:r>
      <w:r w:rsidRPr="00FA08FB">
        <w:rPr>
          <w:rFonts w:eastAsia="Arial Unicode MS" w:cs="Calibri"/>
          <w:bCs/>
          <w:szCs w:val="20"/>
          <w:bdr w:val="nil"/>
          <w:lang w:eastAsia="en-US"/>
        </w:rPr>
        <w:t xml:space="preserve">: </w:t>
      </w:r>
      <w:r w:rsidRPr="0072236F">
        <w:rPr>
          <w:rFonts w:eastAsia="Arial Unicode MS" w:cs="Calibri"/>
          <w:bCs/>
          <w:szCs w:val="20"/>
          <w:bdr w:val="nil"/>
          <w:lang w:eastAsia="en-US"/>
        </w:rPr>
        <w:t>Teatr im. Juliusza Słowackiego, Plac św. Ducha 1, Kraków</w:t>
      </w:r>
    </w:p>
    <w:p w14:paraId="0D342F03" w14:textId="322D6D79" w:rsidR="0072236F" w:rsidRPr="00FA08FB" w:rsidRDefault="0072236F" w:rsidP="007223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 xml:space="preserve">Zapotrzebowanie: </w:t>
      </w:r>
      <w:r w:rsidRPr="00FA08FB">
        <w:rPr>
          <w:rFonts w:eastAsia="Arial Unicode MS" w:cs="Calibri"/>
          <w:szCs w:val="20"/>
          <w:bdr w:val="nil"/>
          <w:lang w:eastAsia="en-US"/>
        </w:rPr>
        <w:t>hotel 3 gwiazdki</w:t>
      </w:r>
    </w:p>
    <w:p w14:paraId="25FC46D4" w14:textId="77777777" w:rsidR="0072236F" w:rsidRPr="00AB6AB4" w:rsidRDefault="0072236F" w:rsidP="007223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rPr>
          <w:rFonts w:eastAsia="Arial Unicode MS" w:cs="Calibri"/>
          <w:iCs/>
          <w:color w:val="000000"/>
          <w:szCs w:val="20"/>
          <w:highlight w:val="yellow"/>
          <w:u w:color="000000"/>
          <w:bdr w:val="nil"/>
          <w:lang w:eastAsia="pl-PL"/>
        </w:rPr>
      </w:pPr>
    </w:p>
    <w:p w14:paraId="5A360A75" w14:textId="77777777" w:rsidR="0072236F" w:rsidRPr="00A635A1" w:rsidRDefault="0072236F" w:rsidP="007223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Hotel:.........................................................................................................................................</w:t>
      </w:r>
    </w:p>
    <w:p w14:paraId="663C035E" w14:textId="77777777" w:rsidR="0072236F" w:rsidRPr="00A635A1" w:rsidRDefault="0072236F" w:rsidP="007223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Adres:........................................................................................................................................</w:t>
      </w:r>
    </w:p>
    <w:p w14:paraId="275A1753" w14:textId="77777777" w:rsidR="0072236F" w:rsidRDefault="0072236F" w:rsidP="007223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Odległość hotelu od miejsca grania w km (wartość do 1 miejsca po przecinku): ………………….</w:t>
      </w:r>
    </w:p>
    <w:p w14:paraId="463D8D64" w14:textId="77777777" w:rsidR="0072236F" w:rsidRPr="00A635A1" w:rsidRDefault="0072236F" w:rsidP="007223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275"/>
        <w:gridCol w:w="1134"/>
        <w:gridCol w:w="1276"/>
        <w:gridCol w:w="2268"/>
      </w:tblGrid>
      <w:tr w:rsidR="0072236F" w:rsidRPr="00A635A1" w14:paraId="420515DA" w14:textId="77777777" w:rsidTr="0024140D">
        <w:trPr>
          <w:trHeight w:val="593"/>
        </w:trPr>
        <w:tc>
          <w:tcPr>
            <w:tcW w:w="1418" w:type="dxa"/>
            <w:shd w:val="clear" w:color="auto" w:fill="BFBFBF"/>
            <w:vAlign w:val="center"/>
          </w:tcPr>
          <w:p w14:paraId="4265FEAF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Daty noclegów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5DE852BE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Rodzaj pokoju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34BB34B1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pokoi</w:t>
            </w:r>
          </w:p>
        </w:tc>
        <w:tc>
          <w:tcPr>
            <w:tcW w:w="1134" w:type="dxa"/>
            <w:shd w:val="clear" w:color="auto" w:fill="BFBFBF"/>
          </w:tcPr>
          <w:p w14:paraId="0CE132D6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noclegów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667E8A0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Cena netto za pokój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4B541465" w14:textId="77777777" w:rsidR="0072236F" w:rsidRPr="00A635A1" w:rsidRDefault="0072236F" w:rsidP="0024140D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35A1">
              <w:rPr>
                <w:rFonts w:ascii="Calibri" w:hAnsi="Calibri" w:cs="Calibri"/>
                <w:b/>
                <w:bCs/>
                <w:sz w:val="20"/>
                <w:szCs w:val="20"/>
              </w:rPr>
              <w:t>SUMA NETTO</w:t>
            </w:r>
          </w:p>
          <w:p w14:paraId="739F5176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 w:val="16"/>
                <w:szCs w:val="16"/>
                <w:bdr w:val="nil"/>
                <w:lang w:eastAsia="en-US"/>
              </w:rPr>
            </w:pPr>
            <w:r w:rsidRPr="00A635A1">
              <w:rPr>
                <w:rFonts w:cs="Calibri"/>
                <w:b/>
                <w:bCs/>
                <w:sz w:val="16"/>
                <w:szCs w:val="16"/>
              </w:rPr>
              <w:t xml:space="preserve">(3 x 4 x 5) </w:t>
            </w:r>
          </w:p>
        </w:tc>
      </w:tr>
      <w:tr w:rsidR="0072236F" w:rsidRPr="00A635A1" w14:paraId="703C4877" w14:textId="77777777" w:rsidTr="0024140D">
        <w:trPr>
          <w:trHeight w:val="56"/>
        </w:trPr>
        <w:tc>
          <w:tcPr>
            <w:tcW w:w="1418" w:type="dxa"/>
            <w:shd w:val="clear" w:color="auto" w:fill="D9D9D9"/>
          </w:tcPr>
          <w:p w14:paraId="58241AF2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14:paraId="7C2A8C14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D9D9D9"/>
          </w:tcPr>
          <w:p w14:paraId="074CD720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14:paraId="29E5A3D8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D9D9D9"/>
          </w:tcPr>
          <w:p w14:paraId="69CB584D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D9D9D9"/>
          </w:tcPr>
          <w:p w14:paraId="39078313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6</w:t>
            </w:r>
          </w:p>
        </w:tc>
      </w:tr>
      <w:tr w:rsidR="0072236F" w:rsidRPr="00A635A1" w14:paraId="42FFA335" w14:textId="77777777" w:rsidTr="0024140D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53B4F1E5" w14:textId="0707B2F3" w:rsidR="0072236F" w:rsidRPr="00A635A1" w:rsidRDefault="0072236F" w:rsidP="00722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9-11.12.2023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B0B0FC" w14:textId="77777777" w:rsidR="0072236F" w:rsidRPr="00A635A1" w:rsidRDefault="0072236F" w:rsidP="00722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82A8BD" w14:textId="2EC646CA" w:rsidR="0072236F" w:rsidRPr="00A635A1" w:rsidRDefault="0072236F" w:rsidP="00722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14:paraId="6790116E" w14:textId="332812BD" w:rsidR="0072236F" w:rsidRPr="00A635A1" w:rsidRDefault="0072236F" w:rsidP="00722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F9A0B3" w14:textId="77777777" w:rsidR="0072236F" w:rsidRPr="00A635A1" w:rsidRDefault="0072236F" w:rsidP="00722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96B08B" w14:textId="77777777" w:rsidR="0072236F" w:rsidRPr="00A635A1" w:rsidRDefault="0072236F" w:rsidP="00722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72236F" w:rsidRPr="00A635A1" w14:paraId="6F0621B1" w14:textId="77777777" w:rsidTr="0024140D">
        <w:trPr>
          <w:trHeight w:val="295"/>
        </w:trPr>
        <w:tc>
          <w:tcPr>
            <w:tcW w:w="1418" w:type="dxa"/>
            <w:shd w:val="clear" w:color="auto" w:fill="BFBFBF"/>
          </w:tcPr>
          <w:p w14:paraId="6A85F89B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</w:p>
        </w:tc>
        <w:tc>
          <w:tcPr>
            <w:tcW w:w="5528" w:type="dxa"/>
            <w:gridSpan w:val="4"/>
            <w:shd w:val="clear" w:color="auto" w:fill="BFBFBF"/>
            <w:vAlign w:val="center"/>
          </w:tcPr>
          <w:p w14:paraId="309F4C5E" w14:textId="6A825AF8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CENA NETTO ZA WY</w:t>
            </w:r>
            <w:r w:rsidRPr="006C11C3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KONANIE CAŁOŚCI CZĘŚCI </w:t>
            </w:r>
            <w:r w:rsidR="00233B0E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5</w:t>
            </w:r>
            <w:r w:rsidRPr="006C11C3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 WYNOSI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4187DD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</w:tbl>
    <w:p w14:paraId="59477F88" w14:textId="77777777" w:rsidR="0072236F" w:rsidRPr="00AB6AB4" w:rsidRDefault="0072236F" w:rsidP="007223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highlight w:val="yellow"/>
          <w:bdr w:val="nil"/>
          <w:lang w:eastAsia="en-US"/>
        </w:rPr>
      </w:pPr>
    </w:p>
    <w:p w14:paraId="7D52CFCC" w14:textId="4453AE53" w:rsidR="002538C3" w:rsidRDefault="002538C3" w:rsidP="00D05AE6">
      <w:pPr>
        <w:pStyle w:val="Domylnie"/>
        <w:tabs>
          <w:tab w:val="left" w:pos="567"/>
          <w:tab w:val="left" w:pos="993"/>
        </w:tabs>
        <w:jc w:val="left"/>
        <w:rPr>
          <w:rFonts w:ascii="Calibri" w:hAnsi="Calibri" w:cs="Calibri"/>
          <w:highlight w:val="yellow"/>
        </w:rPr>
      </w:pPr>
    </w:p>
    <w:p w14:paraId="18C20B72" w14:textId="347874FF" w:rsidR="0072236F" w:rsidRPr="00FA08FB" w:rsidRDefault="0072236F" w:rsidP="007223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szCs w:val="20"/>
          <w:u w:val="single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 xml:space="preserve">CZĘŚĆ </w:t>
      </w:r>
      <w:r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>6</w:t>
      </w:r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 xml:space="preserve"> ZAMÓWIENIA</w:t>
      </w:r>
    </w:p>
    <w:p w14:paraId="673DC86A" w14:textId="77777777" w:rsidR="0072236F" w:rsidRDefault="0072236F" w:rsidP="007223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>Miejsce wydarzeń</w:t>
      </w:r>
      <w:r w:rsidRPr="00FA08FB">
        <w:rPr>
          <w:rFonts w:eastAsia="Arial Unicode MS" w:cs="Calibri"/>
          <w:bCs/>
          <w:szCs w:val="20"/>
          <w:bdr w:val="nil"/>
          <w:lang w:eastAsia="en-US"/>
        </w:rPr>
        <w:t xml:space="preserve">: </w:t>
      </w:r>
      <w:r w:rsidRPr="0072236F">
        <w:rPr>
          <w:rFonts w:eastAsia="Arial Unicode MS" w:cs="Calibri"/>
          <w:bCs/>
          <w:szCs w:val="20"/>
          <w:bdr w:val="nil"/>
          <w:lang w:eastAsia="en-US"/>
        </w:rPr>
        <w:t>Narodowy Stary Teatr im. H. Modrzejewskiej, ul. Starowiślna 21, Kraków</w:t>
      </w:r>
    </w:p>
    <w:p w14:paraId="483E6698" w14:textId="77777777" w:rsidR="0072236F" w:rsidRPr="00FA08FB" w:rsidRDefault="0072236F" w:rsidP="007223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 xml:space="preserve">Zapotrzebowanie: </w:t>
      </w:r>
      <w:r w:rsidRPr="00FA08FB">
        <w:rPr>
          <w:rFonts w:eastAsia="Arial Unicode MS" w:cs="Calibri"/>
          <w:szCs w:val="20"/>
          <w:bdr w:val="nil"/>
          <w:lang w:eastAsia="en-US"/>
        </w:rPr>
        <w:t>hotel 3 gwiazdki</w:t>
      </w:r>
    </w:p>
    <w:p w14:paraId="1CF2B820" w14:textId="77777777" w:rsidR="0072236F" w:rsidRPr="00AB6AB4" w:rsidRDefault="0072236F" w:rsidP="007223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rPr>
          <w:rFonts w:eastAsia="Arial Unicode MS" w:cs="Calibri"/>
          <w:iCs/>
          <w:color w:val="000000"/>
          <w:szCs w:val="20"/>
          <w:highlight w:val="yellow"/>
          <w:u w:color="000000"/>
          <w:bdr w:val="nil"/>
          <w:lang w:eastAsia="pl-PL"/>
        </w:rPr>
      </w:pPr>
    </w:p>
    <w:p w14:paraId="268E7479" w14:textId="77777777" w:rsidR="0072236F" w:rsidRPr="00A635A1" w:rsidRDefault="0072236F" w:rsidP="007223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Hotel:.........................................................................................................................................</w:t>
      </w:r>
    </w:p>
    <w:p w14:paraId="42171F6C" w14:textId="77777777" w:rsidR="0072236F" w:rsidRPr="00A635A1" w:rsidRDefault="0072236F" w:rsidP="007223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Adres:........................................................................................................................................</w:t>
      </w:r>
    </w:p>
    <w:p w14:paraId="0C1D476E" w14:textId="77777777" w:rsidR="0072236F" w:rsidRPr="00A635A1" w:rsidRDefault="0072236F" w:rsidP="007223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Odległość hotelu od miejsca grania w km (wartość do 1 miejsca po przecinku): ………………….</w:t>
      </w:r>
    </w:p>
    <w:p w14:paraId="5A4A0E97" w14:textId="77777777" w:rsidR="0072236F" w:rsidRPr="00A635A1" w:rsidRDefault="0072236F" w:rsidP="007223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275"/>
        <w:gridCol w:w="1134"/>
        <w:gridCol w:w="1276"/>
        <w:gridCol w:w="2268"/>
      </w:tblGrid>
      <w:tr w:rsidR="0072236F" w:rsidRPr="00A635A1" w14:paraId="5C6D3C7A" w14:textId="77777777" w:rsidTr="0024140D">
        <w:trPr>
          <w:trHeight w:val="593"/>
        </w:trPr>
        <w:tc>
          <w:tcPr>
            <w:tcW w:w="1418" w:type="dxa"/>
            <w:shd w:val="clear" w:color="auto" w:fill="BFBFBF"/>
            <w:vAlign w:val="center"/>
          </w:tcPr>
          <w:p w14:paraId="661EA992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Daty noclegów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15C2366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Rodzaj pokoju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06C6E656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pokoi</w:t>
            </w:r>
          </w:p>
        </w:tc>
        <w:tc>
          <w:tcPr>
            <w:tcW w:w="1134" w:type="dxa"/>
            <w:shd w:val="clear" w:color="auto" w:fill="BFBFBF"/>
          </w:tcPr>
          <w:p w14:paraId="177F2266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noclegów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03575C87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Cena netto za pokój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498566BB" w14:textId="77777777" w:rsidR="0072236F" w:rsidRPr="00A635A1" w:rsidRDefault="0072236F" w:rsidP="0024140D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35A1">
              <w:rPr>
                <w:rFonts w:ascii="Calibri" w:hAnsi="Calibri" w:cs="Calibri"/>
                <w:b/>
                <w:bCs/>
                <w:sz w:val="20"/>
                <w:szCs w:val="20"/>
              </w:rPr>
              <w:t>SUMA NETTO</w:t>
            </w:r>
          </w:p>
          <w:p w14:paraId="1DC2FCE9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 w:val="16"/>
                <w:szCs w:val="16"/>
                <w:bdr w:val="nil"/>
                <w:lang w:eastAsia="en-US"/>
              </w:rPr>
            </w:pPr>
            <w:r w:rsidRPr="00A635A1">
              <w:rPr>
                <w:rFonts w:cs="Calibri"/>
                <w:b/>
                <w:bCs/>
                <w:sz w:val="16"/>
                <w:szCs w:val="16"/>
              </w:rPr>
              <w:t xml:space="preserve">(3 x 4 x 5) </w:t>
            </w:r>
          </w:p>
        </w:tc>
      </w:tr>
      <w:tr w:rsidR="0072236F" w:rsidRPr="00A635A1" w14:paraId="7B64B11B" w14:textId="77777777" w:rsidTr="0024140D">
        <w:trPr>
          <w:trHeight w:val="56"/>
        </w:trPr>
        <w:tc>
          <w:tcPr>
            <w:tcW w:w="1418" w:type="dxa"/>
            <w:shd w:val="clear" w:color="auto" w:fill="D9D9D9"/>
          </w:tcPr>
          <w:p w14:paraId="65B5F93F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14:paraId="1127D96E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D9D9D9"/>
          </w:tcPr>
          <w:p w14:paraId="40CD07E2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14:paraId="14B4486A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D9D9D9"/>
          </w:tcPr>
          <w:p w14:paraId="634ABFC8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D9D9D9"/>
          </w:tcPr>
          <w:p w14:paraId="45AC3B1D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6</w:t>
            </w:r>
          </w:p>
        </w:tc>
      </w:tr>
      <w:tr w:rsidR="0072236F" w:rsidRPr="00A635A1" w14:paraId="29D9E436" w14:textId="77777777" w:rsidTr="0024140D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60EB5663" w14:textId="354744AD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9-12.12.2023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5DFE4A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F12D0F" w14:textId="3F16FB20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13</w:t>
            </w:r>
          </w:p>
        </w:tc>
        <w:tc>
          <w:tcPr>
            <w:tcW w:w="1134" w:type="dxa"/>
            <w:vAlign w:val="center"/>
          </w:tcPr>
          <w:p w14:paraId="265A5990" w14:textId="10D88D45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2ABD3B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AA6B0E" w14:textId="77777777" w:rsidR="0072236F" w:rsidRPr="00A635A1" w:rsidRDefault="0072236F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72236F" w:rsidRPr="00A635A1" w14:paraId="7A01E82F" w14:textId="77777777" w:rsidTr="0024140D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43A9CEA6" w14:textId="297D5C5D" w:rsidR="0072236F" w:rsidRDefault="0072236F" w:rsidP="00722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10-12.12.2023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69802F" w14:textId="3B03410B" w:rsidR="0072236F" w:rsidRDefault="0072236F" w:rsidP="00722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6768A9" w14:textId="52D5DC9E" w:rsidR="0072236F" w:rsidRDefault="0072236F" w:rsidP="00722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12</w:t>
            </w:r>
          </w:p>
        </w:tc>
        <w:tc>
          <w:tcPr>
            <w:tcW w:w="1134" w:type="dxa"/>
            <w:vAlign w:val="center"/>
          </w:tcPr>
          <w:p w14:paraId="2026F037" w14:textId="5EB059F2" w:rsidR="0072236F" w:rsidRDefault="0072236F" w:rsidP="00722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DA3923" w14:textId="77777777" w:rsidR="0072236F" w:rsidRPr="00A635A1" w:rsidRDefault="0072236F" w:rsidP="00722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CEAE50" w14:textId="77777777" w:rsidR="0072236F" w:rsidRPr="00A635A1" w:rsidRDefault="0072236F" w:rsidP="00722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72236F" w:rsidRPr="00A635A1" w14:paraId="77075A28" w14:textId="77777777" w:rsidTr="0024140D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2714A337" w14:textId="27890E91" w:rsidR="0072236F" w:rsidRDefault="0072236F" w:rsidP="00722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10-12.12.2023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C64647" w14:textId="77777777" w:rsidR="0072236F" w:rsidRDefault="0072236F" w:rsidP="00722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82EEB5" w14:textId="2A7CCD31" w:rsidR="0072236F" w:rsidRDefault="0072236F" w:rsidP="00722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14:paraId="2C0C5239" w14:textId="2E777680" w:rsidR="0072236F" w:rsidRDefault="0072236F" w:rsidP="00722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BB1E95" w14:textId="77777777" w:rsidR="0072236F" w:rsidRPr="00A635A1" w:rsidRDefault="0072236F" w:rsidP="00722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8913E13" w14:textId="77777777" w:rsidR="0072236F" w:rsidRPr="00A635A1" w:rsidRDefault="0072236F" w:rsidP="00722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72236F" w:rsidRPr="00A635A1" w14:paraId="799AE459" w14:textId="77777777" w:rsidTr="0024140D">
        <w:trPr>
          <w:trHeight w:val="295"/>
        </w:trPr>
        <w:tc>
          <w:tcPr>
            <w:tcW w:w="1418" w:type="dxa"/>
            <w:shd w:val="clear" w:color="auto" w:fill="BFBFBF"/>
          </w:tcPr>
          <w:p w14:paraId="701AA917" w14:textId="77777777" w:rsidR="0072236F" w:rsidRPr="00A635A1" w:rsidRDefault="0072236F" w:rsidP="00722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</w:p>
        </w:tc>
        <w:tc>
          <w:tcPr>
            <w:tcW w:w="5528" w:type="dxa"/>
            <w:gridSpan w:val="4"/>
            <w:shd w:val="clear" w:color="auto" w:fill="BFBFBF"/>
            <w:vAlign w:val="center"/>
          </w:tcPr>
          <w:p w14:paraId="49D5BB3C" w14:textId="6C675A2F" w:rsidR="0072236F" w:rsidRPr="00A635A1" w:rsidRDefault="0072236F" w:rsidP="00722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CENA NETTO ZA WY</w:t>
            </w:r>
            <w:r w:rsidRPr="006C11C3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KONANIE CAŁOŚCI CZĘŚCI </w:t>
            </w:r>
            <w:r w:rsidR="00233B0E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6</w:t>
            </w:r>
            <w:r w:rsidRPr="006C11C3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 WYNOSI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7CCB95" w14:textId="77777777" w:rsidR="0072236F" w:rsidRPr="00A635A1" w:rsidRDefault="0072236F" w:rsidP="00722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</w:tbl>
    <w:p w14:paraId="463726A3" w14:textId="698D3ADD" w:rsidR="0072236F" w:rsidRDefault="0072236F" w:rsidP="0072236F">
      <w:pPr>
        <w:pStyle w:val="Domylnie"/>
        <w:tabs>
          <w:tab w:val="left" w:pos="567"/>
          <w:tab w:val="left" w:pos="993"/>
        </w:tabs>
        <w:jc w:val="left"/>
        <w:rPr>
          <w:rFonts w:ascii="Calibri" w:hAnsi="Calibri" w:cs="Calibri"/>
          <w:highlight w:val="yellow"/>
        </w:rPr>
      </w:pPr>
    </w:p>
    <w:p w14:paraId="6A183249" w14:textId="77777777" w:rsidR="000D2A4A" w:rsidRDefault="000D2A4A" w:rsidP="0072236F">
      <w:pPr>
        <w:pStyle w:val="Domylnie"/>
        <w:tabs>
          <w:tab w:val="left" w:pos="567"/>
          <w:tab w:val="left" w:pos="993"/>
        </w:tabs>
        <w:jc w:val="left"/>
        <w:rPr>
          <w:rFonts w:ascii="Calibri" w:hAnsi="Calibri" w:cs="Calibri"/>
          <w:highlight w:val="yellow"/>
        </w:rPr>
      </w:pPr>
    </w:p>
    <w:p w14:paraId="1C7A42B7" w14:textId="0D5133CE" w:rsidR="000D2A4A" w:rsidRDefault="000D2A4A">
      <w:pPr>
        <w:suppressAutoHyphens w:val="0"/>
        <w:spacing w:line="240" w:lineRule="auto"/>
        <w:rPr>
          <w:rFonts w:eastAsia="SimSun" w:cs="Calibri"/>
          <w:szCs w:val="20"/>
          <w:highlight w:val="yellow"/>
        </w:rPr>
      </w:pPr>
      <w:r>
        <w:rPr>
          <w:rFonts w:cs="Calibri"/>
          <w:highlight w:val="yellow"/>
        </w:rPr>
        <w:br w:type="page"/>
      </w:r>
    </w:p>
    <w:p w14:paraId="3D667DD6" w14:textId="7DE3226B" w:rsidR="00233B0E" w:rsidRPr="00FA08FB" w:rsidRDefault="00233B0E" w:rsidP="00233B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szCs w:val="20"/>
          <w:u w:val="single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lastRenderedPageBreak/>
        <w:t xml:space="preserve">CZĘŚĆ </w:t>
      </w:r>
      <w:r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>7</w:t>
      </w:r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 xml:space="preserve"> ZAMÓWIENIA</w:t>
      </w:r>
    </w:p>
    <w:p w14:paraId="1FF64D64" w14:textId="77777777" w:rsidR="00233B0E" w:rsidRDefault="00233B0E" w:rsidP="00233B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>Miejsce wydarzeń</w:t>
      </w:r>
      <w:r w:rsidRPr="00FA08FB">
        <w:rPr>
          <w:rFonts w:eastAsia="Arial Unicode MS" w:cs="Calibri"/>
          <w:bCs/>
          <w:szCs w:val="20"/>
          <w:bdr w:val="nil"/>
          <w:lang w:eastAsia="en-US"/>
        </w:rPr>
        <w:t xml:space="preserve">: </w:t>
      </w:r>
      <w:r w:rsidRPr="0072236F">
        <w:rPr>
          <w:rFonts w:eastAsia="Arial Unicode MS" w:cs="Calibri"/>
          <w:bCs/>
          <w:szCs w:val="20"/>
          <w:bdr w:val="nil"/>
          <w:lang w:eastAsia="en-US"/>
        </w:rPr>
        <w:t>Teatr im. Juliusza Słowackiego, Plac św. Ducha 1, Kraków</w:t>
      </w:r>
    </w:p>
    <w:p w14:paraId="4703B637" w14:textId="77777777" w:rsidR="00233B0E" w:rsidRPr="00FA08FB" w:rsidRDefault="00233B0E" w:rsidP="00233B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 xml:space="preserve">Zapotrzebowanie: </w:t>
      </w:r>
      <w:r w:rsidRPr="00FA08FB">
        <w:rPr>
          <w:rFonts w:eastAsia="Arial Unicode MS" w:cs="Calibri"/>
          <w:szCs w:val="20"/>
          <w:bdr w:val="nil"/>
          <w:lang w:eastAsia="en-US"/>
        </w:rPr>
        <w:t>hotel 3 gwiazdki</w:t>
      </w:r>
    </w:p>
    <w:p w14:paraId="7472415B" w14:textId="77777777" w:rsidR="00233B0E" w:rsidRPr="00AB6AB4" w:rsidRDefault="00233B0E" w:rsidP="00233B0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rPr>
          <w:rFonts w:eastAsia="Arial Unicode MS" w:cs="Calibri"/>
          <w:iCs/>
          <w:color w:val="000000"/>
          <w:szCs w:val="20"/>
          <w:highlight w:val="yellow"/>
          <w:u w:color="000000"/>
          <w:bdr w:val="nil"/>
          <w:lang w:eastAsia="pl-PL"/>
        </w:rPr>
      </w:pPr>
    </w:p>
    <w:p w14:paraId="5E42370B" w14:textId="77777777" w:rsidR="00233B0E" w:rsidRPr="00A635A1" w:rsidRDefault="00233B0E" w:rsidP="00233B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Hotel:.........................................................................................................................................</w:t>
      </w:r>
    </w:p>
    <w:p w14:paraId="2D468BEC" w14:textId="77777777" w:rsidR="00233B0E" w:rsidRPr="00A635A1" w:rsidRDefault="00233B0E" w:rsidP="00233B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Adres:........................................................................................................................................</w:t>
      </w:r>
    </w:p>
    <w:p w14:paraId="067297EE" w14:textId="77777777" w:rsidR="00233B0E" w:rsidRDefault="00233B0E" w:rsidP="00233B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Odległość hotelu od miejsca grania w km (wartość do 1 miejsca po przecinku): ………………….</w:t>
      </w:r>
    </w:p>
    <w:p w14:paraId="753B4BF7" w14:textId="77777777" w:rsidR="00233B0E" w:rsidRPr="00A635A1" w:rsidRDefault="00233B0E" w:rsidP="00233B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275"/>
        <w:gridCol w:w="1134"/>
        <w:gridCol w:w="1276"/>
        <w:gridCol w:w="2268"/>
      </w:tblGrid>
      <w:tr w:rsidR="00233B0E" w:rsidRPr="00A635A1" w14:paraId="705656EA" w14:textId="77777777" w:rsidTr="0024140D">
        <w:trPr>
          <w:trHeight w:val="593"/>
        </w:trPr>
        <w:tc>
          <w:tcPr>
            <w:tcW w:w="1418" w:type="dxa"/>
            <w:shd w:val="clear" w:color="auto" w:fill="BFBFBF"/>
            <w:vAlign w:val="center"/>
          </w:tcPr>
          <w:p w14:paraId="7EDE4002" w14:textId="77777777" w:rsidR="00233B0E" w:rsidRPr="00A635A1" w:rsidRDefault="00233B0E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Daty noclegów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2F4A818B" w14:textId="77777777" w:rsidR="00233B0E" w:rsidRPr="00A635A1" w:rsidRDefault="00233B0E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Rodzaj pokoju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58586BDD" w14:textId="77777777" w:rsidR="00233B0E" w:rsidRPr="00A635A1" w:rsidRDefault="00233B0E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pokoi</w:t>
            </w:r>
          </w:p>
        </w:tc>
        <w:tc>
          <w:tcPr>
            <w:tcW w:w="1134" w:type="dxa"/>
            <w:shd w:val="clear" w:color="auto" w:fill="BFBFBF"/>
          </w:tcPr>
          <w:p w14:paraId="532EEA3B" w14:textId="77777777" w:rsidR="00233B0E" w:rsidRPr="00A635A1" w:rsidRDefault="00233B0E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noclegów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49DCB752" w14:textId="77777777" w:rsidR="00233B0E" w:rsidRPr="00A635A1" w:rsidRDefault="00233B0E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Cena netto za pokój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33718F1E" w14:textId="77777777" w:rsidR="00233B0E" w:rsidRPr="00A635A1" w:rsidRDefault="00233B0E" w:rsidP="0024140D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35A1">
              <w:rPr>
                <w:rFonts w:ascii="Calibri" w:hAnsi="Calibri" w:cs="Calibri"/>
                <w:b/>
                <w:bCs/>
                <w:sz w:val="20"/>
                <w:szCs w:val="20"/>
              </w:rPr>
              <w:t>SUMA NETTO</w:t>
            </w:r>
          </w:p>
          <w:p w14:paraId="268C52EF" w14:textId="77777777" w:rsidR="00233B0E" w:rsidRPr="00A635A1" w:rsidRDefault="00233B0E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 w:val="16"/>
                <w:szCs w:val="16"/>
                <w:bdr w:val="nil"/>
                <w:lang w:eastAsia="en-US"/>
              </w:rPr>
            </w:pPr>
            <w:r w:rsidRPr="00A635A1">
              <w:rPr>
                <w:rFonts w:cs="Calibri"/>
                <w:b/>
                <w:bCs/>
                <w:sz w:val="16"/>
                <w:szCs w:val="16"/>
              </w:rPr>
              <w:t xml:space="preserve">(3 x 4 x 5) </w:t>
            </w:r>
          </w:p>
        </w:tc>
      </w:tr>
      <w:tr w:rsidR="00233B0E" w:rsidRPr="00A635A1" w14:paraId="2F1F4DC9" w14:textId="77777777" w:rsidTr="0024140D">
        <w:trPr>
          <w:trHeight w:val="56"/>
        </w:trPr>
        <w:tc>
          <w:tcPr>
            <w:tcW w:w="1418" w:type="dxa"/>
            <w:shd w:val="clear" w:color="auto" w:fill="D9D9D9"/>
          </w:tcPr>
          <w:p w14:paraId="3B5142C6" w14:textId="77777777" w:rsidR="00233B0E" w:rsidRPr="00A635A1" w:rsidRDefault="00233B0E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14:paraId="377B71D5" w14:textId="77777777" w:rsidR="00233B0E" w:rsidRPr="00A635A1" w:rsidRDefault="00233B0E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D9D9D9"/>
          </w:tcPr>
          <w:p w14:paraId="15CAD24C" w14:textId="77777777" w:rsidR="00233B0E" w:rsidRPr="00A635A1" w:rsidRDefault="00233B0E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14:paraId="20F25FE3" w14:textId="77777777" w:rsidR="00233B0E" w:rsidRPr="00A635A1" w:rsidRDefault="00233B0E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D9D9D9"/>
          </w:tcPr>
          <w:p w14:paraId="0D555CBD" w14:textId="77777777" w:rsidR="00233B0E" w:rsidRPr="00A635A1" w:rsidRDefault="00233B0E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D9D9D9"/>
          </w:tcPr>
          <w:p w14:paraId="1ED366E6" w14:textId="77777777" w:rsidR="00233B0E" w:rsidRPr="00A635A1" w:rsidRDefault="00233B0E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6</w:t>
            </w:r>
          </w:p>
        </w:tc>
      </w:tr>
      <w:tr w:rsidR="00233B0E" w:rsidRPr="00A635A1" w14:paraId="5E0F6EC3" w14:textId="77777777" w:rsidTr="0024140D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5EF7F5C1" w14:textId="28568CB7" w:rsidR="00233B0E" w:rsidRPr="00A635A1" w:rsidRDefault="00233B0E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10-13.12.2023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9BCFDE" w14:textId="77777777" w:rsidR="00233B0E" w:rsidRPr="00A635A1" w:rsidRDefault="00233B0E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8260ED" w14:textId="7B6C417E" w:rsidR="00233B0E" w:rsidRPr="00A635A1" w:rsidRDefault="00233B0E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14:paraId="39CD1F71" w14:textId="2245D271" w:rsidR="00233B0E" w:rsidRPr="00A635A1" w:rsidRDefault="00233B0E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3C0680" w14:textId="77777777" w:rsidR="00233B0E" w:rsidRPr="00A635A1" w:rsidRDefault="00233B0E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D204D0" w14:textId="77777777" w:rsidR="00233B0E" w:rsidRPr="00A635A1" w:rsidRDefault="00233B0E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233B0E" w:rsidRPr="00A635A1" w14:paraId="1D79DF98" w14:textId="77777777" w:rsidTr="0024140D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025480FF" w14:textId="41CD0FBF" w:rsidR="00233B0E" w:rsidRDefault="00233B0E" w:rsidP="00233B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10-13.12.2023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E55F78" w14:textId="5700281F" w:rsidR="00233B0E" w:rsidRDefault="00233B0E" w:rsidP="00233B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8C7E93" w14:textId="03197A56" w:rsidR="00233B0E" w:rsidRDefault="00233B0E" w:rsidP="00233B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14:paraId="68E0A13F" w14:textId="6BA6F84A" w:rsidR="00233B0E" w:rsidRDefault="00233B0E" w:rsidP="00233B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6D18B" w14:textId="77777777" w:rsidR="00233B0E" w:rsidRPr="00A635A1" w:rsidRDefault="00233B0E" w:rsidP="00233B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F18B4E" w14:textId="77777777" w:rsidR="00233B0E" w:rsidRPr="00A635A1" w:rsidRDefault="00233B0E" w:rsidP="00233B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233B0E" w:rsidRPr="00A635A1" w14:paraId="1835435C" w14:textId="77777777" w:rsidTr="0024140D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02289CBA" w14:textId="1AC6EF72" w:rsidR="00233B0E" w:rsidRDefault="00233B0E" w:rsidP="00233B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11-13.12.2023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112FD5" w14:textId="5A32EEE4" w:rsidR="00233B0E" w:rsidRDefault="00233B0E" w:rsidP="00233B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64FB4A" w14:textId="01130BD2" w:rsidR="00233B0E" w:rsidRDefault="00233B0E" w:rsidP="00233B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22</w:t>
            </w:r>
          </w:p>
        </w:tc>
        <w:tc>
          <w:tcPr>
            <w:tcW w:w="1134" w:type="dxa"/>
            <w:vAlign w:val="center"/>
          </w:tcPr>
          <w:p w14:paraId="7609087E" w14:textId="7F901468" w:rsidR="00233B0E" w:rsidRDefault="00233B0E" w:rsidP="00233B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97B5F8" w14:textId="77777777" w:rsidR="00233B0E" w:rsidRPr="00A635A1" w:rsidRDefault="00233B0E" w:rsidP="00233B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E2CD005" w14:textId="77777777" w:rsidR="00233B0E" w:rsidRPr="00A635A1" w:rsidRDefault="00233B0E" w:rsidP="00233B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233B0E" w:rsidRPr="00A635A1" w14:paraId="306EF0DE" w14:textId="77777777" w:rsidTr="0024140D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4A18E666" w14:textId="59B1FECF" w:rsidR="00233B0E" w:rsidRDefault="00233B0E" w:rsidP="00233B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11-13.12.2023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4BAA9A" w14:textId="5C661AEC" w:rsidR="00233B0E" w:rsidRDefault="00233B0E" w:rsidP="00233B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DC9DBA" w14:textId="52B91ACB" w:rsidR="00233B0E" w:rsidRDefault="00233B0E" w:rsidP="00233B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14:paraId="2F9BC2DC" w14:textId="556BDEC7" w:rsidR="00233B0E" w:rsidRDefault="00233B0E" w:rsidP="00233B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8F470B" w14:textId="77777777" w:rsidR="00233B0E" w:rsidRPr="00A635A1" w:rsidRDefault="00233B0E" w:rsidP="00233B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A531A8" w14:textId="77777777" w:rsidR="00233B0E" w:rsidRPr="00A635A1" w:rsidRDefault="00233B0E" w:rsidP="00233B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233B0E" w:rsidRPr="00A635A1" w14:paraId="7FF76663" w14:textId="77777777" w:rsidTr="0024140D">
        <w:trPr>
          <w:trHeight w:val="295"/>
        </w:trPr>
        <w:tc>
          <w:tcPr>
            <w:tcW w:w="1418" w:type="dxa"/>
            <w:shd w:val="clear" w:color="auto" w:fill="BFBFBF"/>
          </w:tcPr>
          <w:p w14:paraId="11190875" w14:textId="77777777" w:rsidR="00233B0E" w:rsidRPr="00A635A1" w:rsidRDefault="00233B0E" w:rsidP="00233B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</w:p>
        </w:tc>
        <w:tc>
          <w:tcPr>
            <w:tcW w:w="5528" w:type="dxa"/>
            <w:gridSpan w:val="4"/>
            <w:shd w:val="clear" w:color="auto" w:fill="BFBFBF"/>
            <w:vAlign w:val="center"/>
          </w:tcPr>
          <w:p w14:paraId="08662D46" w14:textId="774F0FF0" w:rsidR="00233B0E" w:rsidRPr="00A635A1" w:rsidRDefault="00233B0E" w:rsidP="00233B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CENA NETTO ZA WY</w:t>
            </w:r>
            <w:r w:rsidRPr="006C11C3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KONANIE CAŁOŚCI CZĘŚCI </w:t>
            </w:r>
            <w:r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7</w:t>
            </w:r>
            <w:r w:rsidRPr="006C11C3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 WYNOSI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E395D1" w14:textId="77777777" w:rsidR="00233B0E" w:rsidRPr="00A635A1" w:rsidRDefault="00233B0E" w:rsidP="00233B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</w:tbl>
    <w:p w14:paraId="511FE0A5" w14:textId="77777777" w:rsidR="00233B0E" w:rsidRPr="00AB6AB4" w:rsidRDefault="00233B0E" w:rsidP="00233B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highlight w:val="yellow"/>
          <w:bdr w:val="nil"/>
          <w:lang w:eastAsia="en-US"/>
        </w:rPr>
      </w:pPr>
    </w:p>
    <w:p w14:paraId="49E89FBF" w14:textId="7C4530FC" w:rsidR="00233B0E" w:rsidRDefault="00233B0E" w:rsidP="00D05AE6">
      <w:pPr>
        <w:pStyle w:val="Domylnie"/>
        <w:tabs>
          <w:tab w:val="left" w:pos="567"/>
          <w:tab w:val="left" w:pos="993"/>
        </w:tabs>
        <w:jc w:val="left"/>
        <w:rPr>
          <w:rFonts w:ascii="Calibri" w:hAnsi="Calibri" w:cs="Calibri"/>
          <w:highlight w:val="yellow"/>
        </w:rPr>
      </w:pPr>
    </w:p>
    <w:p w14:paraId="4BCFDC1F" w14:textId="02149CA4" w:rsidR="00A24B17" w:rsidRPr="00FA08FB" w:rsidRDefault="00A24B17" w:rsidP="00A24B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szCs w:val="20"/>
          <w:u w:val="single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 xml:space="preserve">CZĘŚĆ </w:t>
      </w:r>
      <w:r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>8</w:t>
      </w:r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 xml:space="preserve"> ZAMÓWIENIA</w:t>
      </w:r>
    </w:p>
    <w:p w14:paraId="003C778B" w14:textId="7FFA6CE2" w:rsidR="00A24B17" w:rsidRPr="00FA08FB" w:rsidRDefault="00A24B17" w:rsidP="00A24B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>Miejsce wydarzeń</w:t>
      </w:r>
      <w:r w:rsidRPr="00FA08FB">
        <w:rPr>
          <w:rFonts w:eastAsia="Arial Unicode MS" w:cs="Calibri"/>
          <w:bCs/>
          <w:szCs w:val="20"/>
          <w:bdr w:val="nil"/>
          <w:lang w:eastAsia="en-US"/>
        </w:rPr>
        <w:t>: Teatr Łaźnia Nowa, os. Szkolne 25, Kraków</w:t>
      </w:r>
    </w:p>
    <w:p w14:paraId="2AC2C0A7" w14:textId="77777777" w:rsidR="00A24B17" w:rsidRPr="00FA08FB" w:rsidRDefault="00A24B17" w:rsidP="00A24B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 xml:space="preserve">Zapotrzebowanie: </w:t>
      </w:r>
      <w:r w:rsidRPr="00FA08FB">
        <w:rPr>
          <w:rFonts w:eastAsia="Arial Unicode MS" w:cs="Calibri"/>
          <w:szCs w:val="20"/>
          <w:bdr w:val="nil"/>
          <w:lang w:eastAsia="en-US"/>
        </w:rPr>
        <w:t>hotel 3 gwiazdki</w:t>
      </w:r>
    </w:p>
    <w:p w14:paraId="0C658025" w14:textId="77777777" w:rsidR="00A24B17" w:rsidRPr="00AB6AB4" w:rsidRDefault="00A24B17" w:rsidP="00A24B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rPr>
          <w:rFonts w:eastAsia="Arial Unicode MS" w:cs="Calibri"/>
          <w:iCs/>
          <w:color w:val="000000"/>
          <w:szCs w:val="20"/>
          <w:highlight w:val="yellow"/>
          <w:u w:color="000000"/>
          <w:bdr w:val="nil"/>
          <w:lang w:eastAsia="pl-PL"/>
        </w:rPr>
      </w:pPr>
    </w:p>
    <w:p w14:paraId="2CF1B328" w14:textId="77777777" w:rsidR="00A24B17" w:rsidRPr="00A635A1" w:rsidRDefault="00A24B17" w:rsidP="00A24B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Hotel:.........................................................................................................................................</w:t>
      </w:r>
    </w:p>
    <w:p w14:paraId="4F72C359" w14:textId="77777777" w:rsidR="00A24B17" w:rsidRPr="00A635A1" w:rsidRDefault="00A24B17" w:rsidP="00A24B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Adres:........................................................................................................................................</w:t>
      </w:r>
    </w:p>
    <w:p w14:paraId="00BD018E" w14:textId="77777777" w:rsidR="00A24B17" w:rsidRDefault="00A24B17" w:rsidP="00A24B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Odległość hotelu od miejsca grania w km (wartość do 1 miejsca po przecinku): ………………….</w:t>
      </w:r>
    </w:p>
    <w:p w14:paraId="6DF15E5A" w14:textId="77777777" w:rsidR="00A24B17" w:rsidRPr="00A635A1" w:rsidRDefault="00A24B17" w:rsidP="00A24B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275"/>
        <w:gridCol w:w="1134"/>
        <w:gridCol w:w="1276"/>
        <w:gridCol w:w="2268"/>
      </w:tblGrid>
      <w:tr w:rsidR="00A24B17" w:rsidRPr="00A635A1" w14:paraId="4EF3F57E" w14:textId="77777777" w:rsidTr="0024140D">
        <w:trPr>
          <w:trHeight w:val="593"/>
        </w:trPr>
        <w:tc>
          <w:tcPr>
            <w:tcW w:w="1418" w:type="dxa"/>
            <w:shd w:val="clear" w:color="auto" w:fill="BFBFBF"/>
            <w:vAlign w:val="center"/>
          </w:tcPr>
          <w:p w14:paraId="5FBDA49F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Daty noclegów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09614BCB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Rodzaj pokoju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74A57107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pokoi</w:t>
            </w:r>
          </w:p>
        </w:tc>
        <w:tc>
          <w:tcPr>
            <w:tcW w:w="1134" w:type="dxa"/>
            <w:shd w:val="clear" w:color="auto" w:fill="BFBFBF"/>
          </w:tcPr>
          <w:p w14:paraId="09EE01EC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noclegów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0ACC6F43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Cena netto za pokój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5FD51D7A" w14:textId="77777777" w:rsidR="00A24B17" w:rsidRPr="00A635A1" w:rsidRDefault="00A24B17" w:rsidP="0024140D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35A1">
              <w:rPr>
                <w:rFonts w:ascii="Calibri" w:hAnsi="Calibri" w:cs="Calibri"/>
                <w:b/>
                <w:bCs/>
                <w:sz w:val="20"/>
                <w:szCs w:val="20"/>
              </w:rPr>
              <w:t>SUMA NETTO</w:t>
            </w:r>
          </w:p>
          <w:p w14:paraId="0DD8BDBF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 w:val="16"/>
                <w:szCs w:val="16"/>
                <w:bdr w:val="nil"/>
                <w:lang w:eastAsia="en-US"/>
              </w:rPr>
            </w:pPr>
            <w:r w:rsidRPr="00A635A1">
              <w:rPr>
                <w:rFonts w:cs="Calibri"/>
                <w:b/>
                <w:bCs/>
                <w:sz w:val="16"/>
                <w:szCs w:val="16"/>
              </w:rPr>
              <w:t xml:space="preserve">(3 x 4 x 5) </w:t>
            </w:r>
          </w:p>
        </w:tc>
      </w:tr>
      <w:tr w:rsidR="00A24B17" w:rsidRPr="00A635A1" w14:paraId="79F34C6C" w14:textId="77777777" w:rsidTr="0024140D">
        <w:trPr>
          <w:trHeight w:val="56"/>
        </w:trPr>
        <w:tc>
          <w:tcPr>
            <w:tcW w:w="1418" w:type="dxa"/>
            <w:shd w:val="clear" w:color="auto" w:fill="D9D9D9"/>
          </w:tcPr>
          <w:p w14:paraId="001DC9F4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14:paraId="11D94DB1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D9D9D9"/>
          </w:tcPr>
          <w:p w14:paraId="58862DAF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14:paraId="2E936521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D9D9D9"/>
          </w:tcPr>
          <w:p w14:paraId="679B64C6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D9D9D9"/>
          </w:tcPr>
          <w:p w14:paraId="4F75EC33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6</w:t>
            </w:r>
          </w:p>
        </w:tc>
      </w:tr>
      <w:tr w:rsidR="00A24B17" w:rsidRPr="00A635A1" w14:paraId="190F1D7F" w14:textId="77777777" w:rsidTr="0024140D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05C7BAA8" w14:textId="7AD97FF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11-13.12.2023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07667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DB302C" w14:textId="3F4EEF1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14:paraId="02D3F143" w14:textId="29B71BB0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DB52B0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FFD805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A24B17" w:rsidRPr="00A635A1" w14:paraId="5D72E4F0" w14:textId="77777777" w:rsidTr="0024140D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317C1423" w14:textId="39DBB042" w:rsidR="00A24B17" w:rsidRDefault="00A24B17" w:rsidP="00A24B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11-13.12.2023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1D49AD" w14:textId="6684FCE9" w:rsidR="00A24B17" w:rsidRDefault="00A24B17" w:rsidP="00A24B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A025D8" w14:textId="5E31FBDF" w:rsidR="00A24B17" w:rsidRDefault="00A24B17" w:rsidP="00A24B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14:paraId="60D8D1EB" w14:textId="70ADFF8F" w:rsidR="00A24B17" w:rsidRDefault="00A24B17" w:rsidP="00A24B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FA15BC" w14:textId="77777777" w:rsidR="00A24B17" w:rsidRPr="00A635A1" w:rsidRDefault="00A24B17" w:rsidP="00A24B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20C6AF" w14:textId="77777777" w:rsidR="00A24B17" w:rsidRPr="00A635A1" w:rsidRDefault="00A24B17" w:rsidP="00A24B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A24B17" w:rsidRPr="00A635A1" w14:paraId="06041D08" w14:textId="77777777" w:rsidTr="0024140D">
        <w:trPr>
          <w:trHeight w:val="295"/>
        </w:trPr>
        <w:tc>
          <w:tcPr>
            <w:tcW w:w="1418" w:type="dxa"/>
            <w:shd w:val="clear" w:color="auto" w:fill="BFBFBF"/>
          </w:tcPr>
          <w:p w14:paraId="73EB5744" w14:textId="77777777" w:rsidR="00A24B17" w:rsidRPr="00A635A1" w:rsidRDefault="00A24B17" w:rsidP="00A24B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</w:p>
        </w:tc>
        <w:tc>
          <w:tcPr>
            <w:tcW w:w="5528" w:type="dxa"/>
            <w:gridSpan w:val="4"/>
            <w:shd w:val="clear" w:color="auto" w:fill="BFBFBF"/>
            <w:vAlign w:val="center"/>
          </w:tcPr>
          <w:p w14:paraId="267FCC82" w14:textId="3CD1B985" w:rsidR="00A24B17" w:rsidRPr="00A635A1" w:rsidRDefault="00A24B17" w:rsidP="00A24B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CENA NETTO ZA WY</w:t>
            </w:r>
            <w:r w:rsidRPr="006C11C3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KONANIE CAŁOŚCI CZĘŚCI </w:t>
            </w:r>
            <w:r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8</w:t>
            </w:r>
            <w:r w:rsidRPr="006C11C3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 WYNOSI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D553FF" w14:textId="77777777" w:rsidR="00A24B17" w:rsidRPr="00A635A1" w:rsidRDefault="00A24B17" w:rsidP="00A24B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</w:tbl>
    <w:p w14:paraId="66DA62A4" w14:textId="77777777" w:rsidR="00A24B17" w:rsidRPr="00AB6AB4" w:rsidRDefault="00A24B17" w:rsidP="00A24B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highlight w:val="yellow"/>
          <w:bdr w:val="nil"/>
          <w:lang w:eastAsia="en-US"/>
        </w:rPr>
      </w:pPr>
    </w:p>
    <w:p w14:paraId="63072A42" w14:textId="77777777" w:rsidR="00A24B17" w:rsidRDefault="00A24B17" w:rsidP="00A24B17">
      <w:pPr>
        <w:pStyle w:val="Domylnie"/>
        <w:tabs>
          <w:tab w:val="left" w:pos="567"/>
          <w:tab w:val="left" w:pos="993"/>
        </w:tabs>
        <w:jc w:val="left"/>
        <w:rPr>
          <w:rFonts w:ascii="Calibri" w:hAnsi="Calibri" w:cs="Calibri"/>
          <w:highlight w:val="yellow"/>
        </w:rPr>
      </w:pPr>
    </w:p>
    <w:p w14:paraId="0A3905D3" w14:textId="3C112630" w:rsidR="00A24B17" w:rsidRPr="00FA08FB" w:rsidRDefault="00A24B17" w:rsidP="00A24B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szCs w:val="20"/>
          <w:u w:val="single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 xml:space="preserve">CZĘŚĆ </w:t>
      </w:r>
      <w:r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>9</w:t>
      </w:r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 xml:space="preserve"> ZAMÓWIENIA</w:t>
      </w:r>
    </w:p>
    <w:p w14:paraId="48A11989" w14:textId="45302817" w:rsidR="00A24B17" w:rsidRPr="00FA08FB" w:rsidRDefault="00A24B17" w:rsidP="00A24B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>Miejsce wydarzeń</w:t>
      </w:r>
      <w:r w:rsidRPr="00FA08FB">
        <w:rPr>
          <w:rFonts w:eastAsia="Arial Unicode MS" w:cs="Calibri"/>
          <w:bCs/>
          <w:szCs w:val="20"/>
          <w:bdr w:val="nil"/>
          <w:lang w:eastAsia="en-US"/>
        </w:rPr>
        <w:t>: Teatr Łaźnia Nowa, os. Szkolne 25, Kraków</w:t>
      </w:r>
    </w:p>
    <w:p w14:paraId="675D8B36" w14:textId="77777777" w:rsidR="00A24B17" w:rsidRPr="00FA08FB" w:rsidRDefault="00A24B17" w:rsidP="00A24B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 xml:space="preserve">Zapotrzebowanie: </w:t>
      </w:r>
      <w:r w:rsidRPr="00FA08FB">
        <w:rPr>
          <w:rFonts w:eastAsia="Arial Unicode MS" w:cs="Calibri"/>
          <w:szCs w:val="20"/>
          <w:bdr w:val="nil"/>
          <w:lang w:eastAsia="en-US"/>
        </w:rPr>
        <w:t>hotel 3 gwiazdki</w:t>
      </w:r>
    </w:p>
    <w:p w14:paraId="0AB28CC8" w14:textId="77777777" w:rsidR="00A24B17" w:rsidRPr="00AB6AB4" w:rsidRDefault="00A24B17" w:rsidP="00A24B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rPr>
          <w:rFonts w:eastAsia="Arial Unicode MS" w:cs="Calibri"/>
          <w:iCs/>
          <w:color w:val="000000"/>
          <w:szCs w:val="20"/>
          <w:highlight w:val="yellow"/>
          <w:u w:color="000000"/>
          <w:bdr w:val="nil"/>
          <w:lang w:eastAsia="pl-PL"/>
        </w:rPr>
      </w:pPr>
    </w:p>
    <w:p w14:paraId="7ECF9949" w14:textId="77777777" w:rsidR="00A24B17" w:rsidRPr="00A635A1" w:rsidRDefault="00A24B17" w:rsidP="00A24B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Hotel:.........................................................................................................................................</w:t>
      </w:r>
    </w:p>
    <w:p w14:paraId="7D389468" w14:textId="77777777" w:rsidR="00A24B17" w:rsidRPr="00A635A1" w:rsidRDefault="00A24B17" w:rsidP="00A24B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Adres:........................................................................................................................................</w:t>
      </w:r>
    </w:p>
    <w:p w14:paraId="7EA2429A" w14:textId="77777777" w:rsidR="00A24B17" w:rsidRDefault="00A24B17" w:rsidP="00A24B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Odległość hotelu od miejsca grania w km (wartość do 1 miejsca po przecinku): ………………….</w:t>
      </w:r>
    </w:p>
    <w:p w14:paraId="31E212A5" w14:textId="77777777" w:rsidR="00A24B17" w:rsidRPr="00A635A1" w:rsidRDefault="00A24B17" w:rsidP="00A24B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275"/>
        <w:gridCol w:w="1134"/>
        <w:gridCol w:w="1276"/>
        <w:gridCol w:w="2268"/>
      </w:tblGrid>
      <w:tr w:rsidR="00A24B17" w:rsidRPr="00A635A1" w14:paraId="0F314332" w14:textId="77777777" w:rsidTr="0024140D">
        <w:trPr>
          <w:trHeight w:val="593"/>
        </w:trPr>
        <w:tc>
          <w:tcPr>
            <w:tcW w:w="1418" w:type="dxa"/>
            <w:shd w:val="clear" w:color="auto" w:fill="BFBFBF"/>
            <w:vAlign w:val="center"/>
          </w:tcPr>
          <w:p w14:paraId="48F211CB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Daty noclegów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09A16806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Rodzaj pokoju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10206867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pokoi</w:t>
            </w:r>
          </w:p>
        </w:tc>
        <w:tc>
          <w:tcPr>
            <w:tcW w:w="1134" w:type="dxa"/>
            <w:shd w:val="clear" w:color="auto" w:fill="BFBFBF"/>
          </w:tcPr>
          <w:p w14:paraId="4651F010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noclegów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50737BF0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Cena netto za pokój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79669621" w14:textId="77777777" w:rsidR="00A24B17" w:rsidRPr="00A635A1" w:rsidRDefault="00A24B17" w:rsidP="0024140D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35A1">
              <w:rPr>
                <w:rFonts w:ascii="Calibri" w:hAnsi="Calibri" w:cs="Calibri"/>
                <w:b/>
                <w:bCs/>
                <w:sz w:val="20"/>
                <w:szCs w:val="20"/>
              </w:rPr>
              <w:t>SUMA NETTO</w:t>
            </w:r>
          </w:p>
          <w:p w14:paraId="6F9A5810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 w:val="16"/>
                <w:szCs w:val="16"/>
                <w:bdr w:val="nil"/>
                <w:lang w:eastAsia="en-US"/>
              </w:rPr>
            </w:pPr>
            <w:r w:rsidRPr="00A635A1">
              <w:rPr>
                <w:rFonts w:cs="Calibri"/>
                <w:b/>
                <w:bCs/>
                <w:sz w:val="16"/>
                <w:szCs w:val="16"/>
              </w:rPr>
              <w:t xml:space="preserve">(3 x 4 x 5) </w:t>
            </w:r>
          </w:p>
        </w:tc>
      </w:tr>
      <w:tr w:rsidR="00A24B17" w:rsidRPr="00A635A1" w14:paraId="7E290D6A" w14:textId="77777777" w:rsidTr="0024140D">
        <w:trPr>
          <w:trHeight w:val="56"/>
        </w:trPr>
        <w:tc>
          <w:tcPr>
            <w:tcW w:w="1418" w:type="dxa"/>
            <w:shd w:val="clear" w:color="auto" w:fill="D9D9D9"/>
          </w:tcPr>
          <w:p w14:paraId="6FEB7F7F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14:paraId="38871D07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D9D9D9"/>
          </w:tcPr>
          <w:p w14:paraId="327172FB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14:paraId="4554CE11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D9D9D9"/>
          </w:tcPr>
          <w:p w14:paraId="61723592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D9D9D9"/>
          </w:tcPr>
          <w:p w14:paraId="757E023E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6</w:t>
            </w:r>
          </w:p>
        </w:tc>
      </w:tr>
      <w:tr w:rsidR="00A24B17" w:rsidRPr="00A635A1" w14:paraId="495854CE" w14:textId="77777777" w:rsidTr="0024140D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07F49652" w14:textId="7020543C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12-13.12.2023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37702D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D74483" w14:textId="446CC210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14:paraId="776C5171" w14:textId="774E9A53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7D65EC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BBCA9B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A24B17" w:rsidRPr="00A635A1" w14:paraId="5CBA11AF" w14:textId="77777777" w:rsidTr="0024140D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5CBA3B06" w14:textId="316B3CCD" w:rsidR="00A24B17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13-14.12.2023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774D5D" w14:textId="5F211840" w:rsidR="00A24B17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DFD01C" w14:textId="73628DC1" w:rsidR="00A24B17" w:rsidRDefault="0024140D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14:paraId="7B3FAE97" w14:textId="41C8FD0F" w:rsidR="00A24B17" w:rsidRDefault="0024140D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19D0B0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67D743" w14:textId="77777777" w:rsidR="00A24B17" w:rsidRPr="00A635A1" w:rsidRDefault="00A24B17" w:rsidP="00241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A24B17" w:rsidRPr="00A635A1" w14:paraId="4E52BF74" w14:textId="77777777" w:rsidTr="0024140D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073E6A0A" w14:textId="617FA7CF" w:rsidR="00A24B17" w:rsidRDefault="00A24B17" w:rsidP="00A24B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13-14.12.2023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76C581" w14:textId="605A7B66" w:rsidR="00A24B17" w:rsidRDefault="00A24B17" w:rsidP="00A24B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83908D" w14:textId="26E51DF9" w:rsidR="00A24B17" w:rsidRDefault="0024140D" w:rsidP="00A24B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14:paraId="3D4D6771" w14:textId="56A0F433" w:rsidR="00A24B17" w:rsidRDefault="0024140D" w:rsidP="00A24B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8638FC" w14:textId="77777777" w:rsidR="00A24B17" w:rsidRPr="00A635A1" w:rsidRDefault="00A24B17" w:rsidP="00A24B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44FAB6" w14:textId="77777777" w:rsidR="00A24B17" w:rsidRPr="00A635A1" w:rsidRDefault="00A24B17" w:rsidP="00A24B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A24B17" w:rsidRPr="00A635A1" w14:paraId="5BC8F165" w14:textId="77777777" w:rsidTr="0024140D">
        <w:trPr>
          <w:trHeight w:val="295"/>
        </w:trPr>
        <w:tc>
          <w:tcPr>
            <w:tcW w:w="1418" w:type="dxa"/>
            <w:shd w:val="clear" w:color="auto" w:fill="BFBFBF"/>
          </w:tcPr>
          <w:p w14:paraId="69455970" w14:textId="77777777" w:rsidR="00A24B17" w:rsidRPr="00A635A1" w:rsidRDefault="00A24B17" w:rsidP="00A24B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</w:p>
        </w:tc>
        <w:tc>
          <w:tcPr>
            <w:tcW w:w="5528" w:type="dxa"/>
            <w:gridSpan w:val="4"/>
            <w:shd w:val="clear" w:color="auto" w:fill="BFBFBF"/>
            <w:vAlign w:val="center"/>
          </w:tcPr>
          <w:p w14:paraId="248508FD" w14:textId="14FF8791" w:rsidR="00A24B17" w:rsidRPr="00A635A1" w:rsidRDefault="00A24B17" w:rsidP="00A24B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CENA NETTO ZA WY</w:t>
            </w:r>
            <w:r w:rsidRPr="006C11C3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KONANIE CAŁOŚCI CZĘŚCI </w:t>
            </w:r>
            <w:r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9</w:t>
            </w:r>
            <w:r w:rsidRPr="006C11C3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 WYNOSI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B68996" w14:textId="77777777" w:rsidR="00A24B17" w:rsidRPr="00A635A1" w:rsidRDefault="00A24B17" w:rsidP="00A24B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</w:tbl>
    <w:p w14:paraId="46E1887B" w14:textId="77777777" w:rsidR="00A24B17" w:rsidRPr="00AB6AB4" w:rsidRDefault="00A24B17" w:rsidP="00A24B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highlight w:val="yellow"/>
          <w:bdr w:val="nil"/>
          <w:lang w:eastAsia="en-US"/>
        </w:rPr>
      </w:pPr>
    </w:p>
    <w:p w14:paraId="05752225" w14:textId="3D4DF9FB" w:rsidR="000D2A4A" w:rsidRDefault="000D2A4A">
      <w:pPr>
        <w:suppressAutoHyphens w:val="0"/>
        <w:spacing w:line="240" w:lineRule="auto"/>
        <w:rPr>
          <w:rFonts w:eastAsia="SimSun" w:cs="Calibri"/>
          <w:szCs w:val="20"/>
          <w:highlight w:val="yellow"/>
        </w:rPr>
      </w:pPr>
      <w:r>
        <w:rPr>
          <w:rFonts w:cs="Calibri"/>
          <w:highlight w:val="yellow"/>
        </w:rPr>
        <w:br w:type="page"/>
      </w:r>
    </w:p>
    <w:p w14:paraId="4D4AD98F" w14:textId="1FEC84CD" w:rsidR="000E21D7" w:rsidRPr="00FA08FB" w:rsidRDefault="000E21D7" w:rsidP="000E21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szCs w:val="20"/>
          <w:u w:val="single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lastRenderedPageBreak/>
        <w:t xml:space="preserve">CZĘŚĆ </w:t>
      </w:r>
      <w:r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>10</w:t>
      </w:r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 xml:space="preserve"> ZAMÓWIENIA</w:t>
      </w:r>
    </w:p>
    <w:p w14:paraId="4B8921A8" w14:textId="4E23DB33" w:rsidR="000E21D7" w:rsidRPr="00FA08FB" w:rsidRDefault="000E21D7" w:rsidP="000E21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>Miejsce wydarzeń</w:t>
      </w:r>
      <w:r w:rsidRPr="00FA08FB">
        <w:rPr>
          <w:rFonts w:eastAsia="Arial Unicode MS" w:cs="Calibri"/>
          <w:bCs/>
          <w:szCs w:val="20"/>
          <w:bdr w:val="nil"/>
          <w:lang w:eastAsia="en-US"/>
        </w:rPr>
        <w:t xml:space="preserve">: </w:t>
      </w:r>
      <w:r>
        <w:rPr>
          <w:rFonts w:eastAsia="Arial Unicode MS" w:cs="Calibri"/>
          <w:bCs/>
          <w:szCs w:val="20"/>
          <w:bdr w:val="nil"/>
          <w:lang w:eastAsia="en-US"/>
        </w:rPr>
        <w:t>Teatr Ludowy, os. Teatralne 34,</w:t>
      </w:r>
      <w:r w:rsidRPr="00FA08FB">
        <w:rPr>
          <w:rFonts w:eastAsia="Arial Unicode MS" w:cs="Calibri"/>
          <w:bCs/>
          <w:szCs w:val="20"/>
          <w:bdr w:val="nil"/>
          <w:lang w:eastAsia="en-US"/>
        </w:rPr>
        <w:t xml:space="preserve"> Kraków</w:t>
      </w:r>
    </w:p>
    <w:p w14:paraId="66DD1AA5" w14:textId="77777777" w:rsidR="000E21D7" w:rsidRPr="00FA08FB" w:rsidRDefault="000E21D7" w:rsidP="000E21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 xml:space="preserve">Zapotrzebowanie: </w:t>
      </w:r>
      <w:r w:rsidRPr="00FA08FB">
        <w:rPr>
          <w:rFonts w:eastAsia="Arial Unicode MS" w:cs="Calibri"/>
          <w:szCs w:val="20"/>
          <w:bdr w:val="nil"/>
          <w:lang w:eastAsia="en-US"/>
        </w:rPr>
        <w:t>hotel 3 gwiazdki</w:t>
      </w:r>
    </w:p>
    <w:p w14:paraId="4B542C5E" w14:textId="77777777" w:rsidR="000E21D7" w:rsidRPr="00AB6AB4" w:rsidRDefault="000E21D7" w:rsidP="000E21D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rPr>
          <w:rFonts w:eastAsia="Arial Unicode MS" w:cs="Calibri"/>
          <w:iCs/>
          <w:color w:val="000000"/>
          <w:szCs w:val="20"/>
          <w:highlight w:val="yellow"/>
          <w:u w:color="000000"/>
          <w:bdr w:val="nil"/>
          <w:lang w:eastAsia="pl-PL"/>
        </w:rPr>
      </w:pPr>
    </w:p>
    <w:p w14:paraId="7736F8B9" w14:textId="77777777" w:rsidR="000E21D7" w:rsidRPr="00A635A1" w:rsidRDefault="000E21D7" w:rsidP="000E21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Hotel:.........................................................................................................................................</w:t>
      </w:r>
    </w:p>
    <w:p w14:paraId="12F0C49A" w14:textId="77777777" w:rsidR="000E21D7" w:rsidRPr="00A635A1" w:rsidRDefault="000E21D7" w:rsidP="000E21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Adres:........................................................................................................................................</w:t>
      </w:r>
    </w:p>
    <w:p w14:paraId="39B2F0EF" w14:textId="77777777" w:rsidR="000E21D7" w:rsidRDefault="000E21D7" w:rsidP="000E21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Odległość hotelu od miejsca grania w km (wartość do 1 miejsca po przecinku): ………………….</w:t>
      </w:r>
    </w:p>
    <w:p w14:paraId="20D1C204" w14:textId="77777777" w:rsidR="000E21D7" w:rsidRPr="00A635A1" w:rsidRDefault="000E21D7" w:rsidP="000E21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275"/>
        <w:gridCol w:w="1134"/>
        <w:gridCol w:w="1276"/>
        <w:gridCol w:w="2268"/>
      </w:tblGrid>
      <w:tr w:rsidR="000E21D7" w:rsidRPr="00A635A1" w14:paraId="5C81CFBE" w14:textId="77777777" w:rsidTr="000D2A4A">
        <w:trPr>
          <w:trHeight w:val="593"/>
        </w:trPr>
        <w:tc>
          <w:tcPr>
            <w:tcW w:w="1418" w:type="dxa"/>
            <w:shd w:val="clear" w:color="auto" w:fill="BFBFBF"/>
            <w:vAlign w:val="center"/>
          </w:tcPr>
          <w:p w14:paraId="2A0CC7FB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Daty noclegów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760A852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Rodzaj pokoju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62263E35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pokoi</w:t>
            </w:r>
          </w:p>
        </w:tc>
        <w:tc>
          <w:tcPr>
            <w:tcW w:w="1134" w:type="dxa"/>
            <w:shd w:val="clear" w:color="auto" w:fill="BFBFBF"/>
          </w:tcPr>
          <w:p w14:paraId="702D7116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noclegów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1A58402C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Cena netto za pokój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46A2901B" w14:textId="77777777" w:rsidR="000E21D7" w:rsidRPr="00A635A1" w:rsidRDefault="000E21D7" w:rsidP="000D2A4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35A1">
              <w:rPr>
                <w:rFonts w:ascii="Calibri" w:hAnsi="Calibri" w:cs="Calibri"/>
                <w:b/>
                <w:bCs/>
                <w:sz w:val="20"/>
                <w:szCs w:val="20"/>
              </w:rPr>
              <w:t>SUMA NETTO</w:t>
            </w:r>
          </w:p>
          <w:p w14:paraId="657F3785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 w:val="16"/>
                <w:szCs w:val="16"/>
                <w:bdr w:val="nil"/>
                <w:lang w:eastAsia="en-US"/>
              </w:rPr>
            </w:pPr>
            <w:r w:rsidRPr="00A635A1">
              <w:rPr>
                <w:rFonts w:cs="Calibri"/>
                <w:b/>
                <w:bCs/>
                <w:sz w:val="16"/>
                <w:szCs w:val="16"/>
              </w:rPr>
              <w:t xml:space="preserve">(3 x 4 x 5) </w:t>
            </w:r>
          </w:p>
        </w:tc>
      </w:tr>
      <w:tr w:rsidR="000E21D7" w:rsidRPr="00A635A1" w14:paraId="40BBBA02" w14:textId="77777777" w:rsidTr="000D2A4A">
        <w:trPr>
          <w:trHeight w:val="56"/>
        </w:trPr>
        <w:tc>
          <w:tcPr>
            <w:tcW w:w="1418" w:type="dxa"/>
            <w:shd w:val="clear" w:color="auto" w:fill="D9D9D9"/>
          </w:tcPr>
          <w:p w14:paraId="7B0B9179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14:paraId="05D8CCEA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D9D9D9"/>
          </w:tcPr>
          <w:p w14:paraId="6939ED85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14:paraId="6E59F037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D9D9D9"/>
          </w:tcPr>
          <w:p w14:paraId="0B615336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D9D9D9"/>
          </w:tcPr>
          <w:p w14:paraId="2FC20161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6</w:t>
            </w:r>
          </w:p>
        </w:tc>
      </w:tr>
      <w:tr w:rsidR="000E21D7" w:rsidRPr="00A635A1" w14:paraId="7434380E" w14:textId="77777777" w:rsidTr="000D2A4A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7CDBBB69" w14:textId="1BB001E6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10-14.12.2023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B19F70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3E3B90" w14:textId="60D4518D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14:paraId="57800623" w14:textId="7D792F2D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784C3F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11FD6E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0E21D7" w:rsidRPr="00A635A1" w14:paraId="5997CC24" w14:textId="77777777" w:rsidTr="000D2A4A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12575BC9" w14:textId="3F5FC922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10-14.12.2023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68FAAC" w14:textId="48280445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656B5B" w14:textId="4C496F8E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14:paraId="27D457DA" w14:textId="2D13D167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3B1F36" w14:textId="77777777" w:rsidR="000E21D7" w:rsidRPr="00A635A1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292C5E" w14:textId="77777777" w:rsidR="000E21D7" w:rsidRPr="00A635A1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0E21D7" w:rsidRPr="00A635A1" w14:paraId="7BB387D6" w14:textId="77777777" w:rsidTr="000D2A4A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2F7F718C" w14:textId="5B8EACDC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11-14.12.2023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33D3FD" w14:textId="6574D831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58595E" w14:textId="3849728D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14:paraId="1A69376E" w14:textId="6C55203A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8026FD" w14:textId="6E2B44D6" w:rsidR="000E21D7" w:rsidRPr="00A635A1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64A24F" w14:textId="77777777" w:rsidR="000E21D7" w:rsidRPr="00A635A1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0E21D7" w:rsidRPr="00A635A1" w14:paraId="1A9FD125" w14:textId="77777777" w:rsidTr="000D2A4A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430E19E3" w14:textId="1F793D91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11-14.12.2023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03E359" w14:textId="36BDA459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35848E" w14:textId="74BC6E80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14:paraId="572B1067" w14:textId="0CFCBF48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2130F0" w14:textId="77777777" w:rsidR="000E21D7" w:rsidRPr="00A635A1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5F21C8" w14:textId="77777777" w:rsidR="000E21D7" w:rsidRPr="00A635A1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0E21D7" w:rsidRPr="00A635A1" w14:paraId="579048DF" w14:textId="77777777" w:rsidTr="000D2A4A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0CD79058" w14:textId="07989477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12-14.12.2023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C933E5" w14:textId="469C8EB4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D8AD4F" w14:textId="11F4D4AA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20</w:t>
            </w:r>
          </w:p>
        </w:tc>
        <w:tc>
          <w:tcPr>
            <w:tcW w:w="1134" w:type="dxa"/>
            <w:vAlign w:val="center"/>
          </w:tcPr>
          <w:p w14:paraId="147D96BB" w14:textId="5742D23F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0C2E1F" w14:textId="77777777" w:rsidR="000E21D7" w:rsidRPr="00A635A1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5218DA" w14:textId="77777777" w:rsidR="000E21D7" w:rsidRPr="00A635A1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0E21D7" w:rsidRPr="00A635A1" w14:paraId="1F1AF82F" w14:textId="77777777" w:rsidTr="000D2A4A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6C3C93FB" w14:textId="2559C1F7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12-14.12.2023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05F134" w14:textId="61E5B07A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033CD1" w14:textId="788F2E88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14:paraId="3D41118A" w14:textId="3988915B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ABF64" w14:textId="77777777" w:rsidR="000E21D7" w:rsidRPr="00A635A1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9D1427" w14:textId="77777777" w:rsidR="000E21D7" w:rsidRPr="00A635A1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0E21D7" w:rsidRPr="00A635A1" w14:paraId="2555140C" w14:textId="77777777" w:rsidTr="000D2A4A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6FEE8B94" w14:textId="20B45ACB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9-15.12.2023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6DA9D3" w14:textId="681C00D0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18BD45" w14:textId="27F92120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14:paraId="4721F40E" w14:textId="473D1B10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9C9DD1" w14:textId="77777777" w:rsidR="000E21D7" w:rsidRPr="00A635A1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5F47E0" w14:textId="77777777" w:rsidR="000E21D7" w:rsidRPr="00A635A1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0E21D7" w:rsidRPr="00A635A1" w14:paraId="5B737C19" w14:textId="77777777" w:rsidTr="000D2A4A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45AF51B4" w14:textId="58A75E4D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9-14.12.2023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DE4F23" w14:textId="40DF7A4E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8EEF5E" w14:textId="1B789D12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14:paraId="1E81DA84" w14:textId="0E4407D6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A8CD0C" w14:textId="77777777" w:rsidR="000E21D7" w:rsidRPr="00A635A1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CF300F" w14:textId="77777777" w:rsidR="000E21D7" w:rsidRPr="00A635A1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0E21D7" w:rsidRPr="00A635A1" w14:paraId="63A63EB9" w14:textId="77777777" w:rsidTr="000D2A4A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6207DF23" w14:textId="796C49CE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11-13.12.2023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32A1" w14:textId="68716248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8B406D" w14:textId="7D2E8A36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14:paraId="15336BB1" w14:textId="62ED5A1B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B733D3" w14:textId="77777777" w:rsidR="000E21D7" w:rsidRPr="00A635A1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4C0D47" w14:textId="77777777" w:rsidR="000E21D7" w:rsidRPr="00A635A1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0E21D7" w:rsidRPr="00A635A1" w14:paraId="4ED479DC" w14:textId="77777777" w:rsidTr="000D2A4A">
        <w:trPr>
          <w:trHeight w:val="295"/>
        </w:trPr>
        <w:tc>
          <w:tcPr>
            <w:tcW w:w="1418" w:type="dxa"/>
            <w:shd w:val="clear" w:color="auto" w:fill="BFBFBF"/>
          </w:tcPr>
          <w:p w14:paraId="316F2676" w14:textId="77777777" w:rsidR="000E21D7" w:rsidRPr="00A635A1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</w:p>
        </w:tc>
        <w:tc>
          <w:tcPr>
            <w:tcW w:w="5528" w:type="dxa"/>
            <w:gridSpan w:val="4"/>
            <w:shd w:val="clear" w:color="auto" w:fill="BFBFBF"/>
            <w:vAlign w:val="center"/>
          </w:tcPr>
          <w:p w14:paraId="10235151" w14:textId="0390A0D4" w:rsidR="000E21D7" w:rsidRPr="00A635A1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CENA NETTO ZA WY</w:t>
            </w:r>
            <w:r w:rsidRPr="006C11C3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KONANIE CAŁOŚCI CZĘŚCI </w:t>
            </w:r>
            <w:r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10</w:t>
            </w:r>
            <w:r w:rsidRPr="006C11C3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 WYNOSI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F338BD" w14:textId="77777777" w:rsidR="000E21D7" w:rsidRPr="00A635A1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</w:tbl>
    <w:p w14:paraId="4853C689" w14:textId="77777777" w:rsidR="000E21D7" w:rsidRPr="00AB6AB4" w:rsidRDefault="000E21D7" w:rsidP="000E21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highlight w:val="yellow"/>
          <w:bdr w:val="nil"/>
          <w:lang w:eastAsia="en-US"/>
        </w:rPr>
      </w:pPr>
    </w:p>
    <w:p w14:paraId="5B9D522D" w14:textId="4D5357C5" w:rsidR="00233B0E" w:rsidRDefault="00233B0E" w:rsidP="00D05AE6">
      <w:pPr>
        <w:pStyle w:val="Domylnie"/>
        <w:tabs>
          <w:tab w:val="left" w:pos="567"/>
          <w:tab w:val="left" w:pos="993"/>
        </w:tabs>
        <w:jc w:val="left"/>
        <w:rPr>
          <w:rFonts w:ascii="Calibri" w:hAnsi="Calibri" w:cs="Calibri"/>
          <w:highlight w:val="yellow"/>
        </w:rPr>
      </w:pPr>
    </w:p>
    <w:p w14:paraId="0A9BDCD0" w14:textId="5E8756C4" w:rsidR="000E21D7" w:rsidRPr="00FA08FB" w:rsidRDefault="000E21D7" w:rsidP="000E21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szCs w:val="20"/>
          <w:u w:val="single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 xml:space="preserve">CZĘŚĆ </w:t>
      </w:r>
      <w:r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>11</w:t>
      </w:r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 xml:space="preserve"> ZAMÓWIENIA</w:t>
      </w:r>
    </w:p>
    <w:p w14:paraId="1872CBDD" w14:textId="77777777" w:rsidR="000E21D7" w:rsidRDefault="000E21D7" w:rsidP="000E21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>Miejsce wydarzeń</w:t>
      </w:r>
      <w:r w:rsidRPr="00FA08FB">
        <w:rPr>
          <w:rFonts w:eastAsia="Arial Unicode MS" w:cs="Calibri"/>
          <w:bCs/>
          <w:szCs w:val="20"/>
          <w:bdr w:val="nil"/>
          <w:lang w:eastAsia="en-US"/>
        </w:rPr>
        <w:t xml:space="preserve">: </w:t>
      </w:r>
      <w:r w:rsidRPr="0072236F">
        <w:rPr>
          <w:rFonts w:eastAsia="Arial Unicode MS" w:cs="Calibri"/>
          <w:bCs/>
          <w:szCs w:val="20"/>
          <w:bdr w:val="nil"/>
          <w:lang w:eastAsia="en-US"/>
        </w:rPr>
        <w:t>Teatr im. Juliusza Słowackiego, Plac św. Ducha 1, Kraków</w:t>
      </w:r>
    </w:p>
    <w:p w14:paraId="0703AEE3" w14:textId="77777777" w:rsidR="000E21D7" w:rsidRPr="00FA08FB" w:rsidRDefault="000E21D7" w:rsidP="000E21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 xml:space="preserve">Zapotrzebowanie: </w:t>
      </w:r>
      <w:r w:rsidRPr="00FA08FB">
        <w:rPr>
          <w:rFonts w:eastAsia="Arial Unicode MS" w:cs="Calibri"/>
          <w:szCs w:val="20"/>
          <w:bdr w:val="nil"/>
          <w:lang w:eastAsia="en-US"/>
        </w:rPr>
        <w:t>hotel 3 gwiazdki</w:t>
      </w:r>
    </w:p>
    <w:p w14:paraId="3358E686" w14:textId="77777777" w:rsidR="000E21D7" w:rsidRPr="00AB6AB4" w:rsidRDefault="000E21D7" w:rsidP="000E21D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rPr>
          <w:rFonts w:eastAsia="Arial Unicode MS" w:cs="Calibri"/>
          <w:iCs/>
          <w:color w:val="000000"/>
          <w:szCs w:val="20"/>
          <w:highlight w:val="yellow"/>
          <w:u w:color="000000"/>
          <w:bdr w:val="nil"/>
          <w:lang w:eastAsia="pl-PL"/>
        </w:rPr>
      </w:pPr>
    </w:p>
    <w:p w14:paraId="74907506" w14:textId="77777777" w:rsidR="000E21D7" w:rsidRPr="00A635A1" w:rsidRDefault="000E21D7" w:rsidP="000E21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Hotel:.........................................................................................................................................</w:t>
      </w:r>
    </w:p>
    <w:p w14:paraId="64E658EB" w14:textId="77777777" w:rsidR="000E21D7" w:rsidRPr="00A635A1" w:rsidRDefault="000E21D7" w:rsidP="000E21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Adres:........................................................................................................................................</w:t>
      </w:r>
    </w:p>
    <w:p w14:paraId="73EE2561" w14:textId="77777777" w:rsidR="000E21D7" w:rsidRDefault="000E21D7" w:rsidP="000E21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Odległość hotelu od miejsca grania w km (wartość do 1 miejsca po przecinku): ………………….</w:t>
      </w:r>
    </w:p>
    <w:p w14:paraId="121CFDAA" w14:textId="77777777" w:rsidR="000E21D7" w:rsidRPr="00A635A1" w:rsidRDefault="000E21D7" w:rsidP="000E21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275"/>
        <w:gridCol w:w="1134"/>
        <w:gridCol w:w="1276"/>
        <w:gridCol w:w="2268"/>
      </w:tblGrid>
      <w:tr w:rsidR="000E21D7" w:rsidRPr="00A635A1" w14:paraId="4AFBB6DD" w14:textId="77777777" w:rsidTr="000D2A4A">
        <w:trPr>
          <w:trHeight w:val="593"/>
        </w:trPr>
        <w:tc>
          <w:tcPr>
            <w:tcW w:w="1418" w:type="dxa"/>
            <w:shd w:val="clear" w:color="auto" w:fill="BFBFBF"/>
            <w:vAlign w:val="center"/>
          </w:tcPr>
          <w:p w14:paraId="7D3C2D4F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Daty noclegów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08A325A4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Rodzaj pokoju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75E7B474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pokoi</w:t>
            </w:r>
          </w:p>
        </w:tc>
        <w:tc>
          <w:tcPr>
            <w:tcW w:w="1134" w:type="dxa"/>
            <w:shd w:val="clear" w:color="auto" w:fill="BFBFBF"/>
          </w:tcPr>
          <w:p w14:paraId="5502C8F7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noclegów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6E48B43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Cena netto za pokój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68BF79E1" w14:textId="77777777" w:rsidR="000E21D7" w:rsidRPr="00A635A1" w:rsidRDefault="000E21D7" w:rsidP="000D2A4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35A1">
              <w:rPr>
                <w:rFonts w:ascii="Calibri" w:hAnsi="Calibri" w:cs="Calibri"/>
                <w:b/>
                <w:bCs/>
                <w:sz w:val="20"/>
                <w:szCs w:val="20"/>
              </w:rPr>
              <w:t>SUMA NETTO</w:t>
            </w:r>
          </w:p>
          <w:p w14:paraId="14B3A633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 w:val="16"/>
                <w:szCs w:val="16"/>
                <w:bdr w:val="nil"/>
                <w:lang w:eastAsia="en-US"/>
              </w:rPr>
            </w:pPr>
            <w:r w:rsidRPr="00A635A1">
              <w:rPr>
                <w:rFonts w:cs="Calibri"/>
                <w:b/>
                <w:bCs/>
                <w:sz w:val="16"/>
                <w:szCs w:val="16"/>
              </w:rPr>
              <w:t xml:space="preserve">(3 x 4 x 5) </w:t>
            </w:r>
          </w:p>
        </w:tc>
      </w:tr>
      <w:tr w:rsidR="000E21D7" w:rsidRPr="00A635A1" w14:paraId="4B161630" w14:textId="77777777" w:rsidTr="000D2A4A">
        <w:trPr>
          <w:trHeight w:val="56"/>
        </w:trPr>
        <w:tc>
          <w:tcPr>
            <w:tcW w:w="1418" w:type="dxa"/>
            <w:shd w:val="clear" w:color="auto" w:fill="D9D9D9"/>
          </w:tcPr>
          <w:p w14:paraId="35A308F0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14:paraId="4A9AB20F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D9D9D9"/>
          </w:tcPr>
          <w:p w14:paraId="2BADBF3E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14:paraId="438E868A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D9D9D9"/>
          </w:tcPr>
          <w:p w14:paraId="4DCC2DE1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D9D9D9"/>
          </w:tcPr>
          <w:p w14:paraId="2D08F119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6</w:t>
            </w:r>
          </w:p>
        </w:tc>
      </w:tr>
      <w:tr w:rsidR="000E21D7" w:rsidRPr="00A635A1" w14:paraId="079943FE" w14:textId="77777777" w:rsidTr="000D2A4A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295DFB91" w14:textId="4FF2D8B2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13-16.12.2023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88B222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268EA1" w14:textId="749CFC0D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14:paraId="3A3A8CE2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3B7E22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62DBDB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0E21D7" w:rsidRPr="00A635A1" w14:paraId="535DE7EE" w14:textId="77777777" w:rsidTr="000D2A4A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1DD21C2D" w14:textId="6E5A648B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13-16.12.2023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8FA6F8" w14:textId="77777777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05298C" w14:textId="31D0DC4D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19</w:t>
            </w:r>
          </w:p>
        </w:tc>
        <w:tc>
          <w:tcPr>
            <w:tcW w:w="1134" w:type="dxa"/>
            <w:vAlign w:val="center"/>
          </w:tcPr>
          <w:p w14:paraId="5B17B534" w14:textId="77777777" w:rsidR="000E21D7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8F6176" w14:textId="77777777" w:rsidR="000E21D7" w:rsidRPr="00A635A1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9AAFFB" w14:textId="77777777" w:rsidR="000E21D7" w:rsidRPr="00A635A1" w:rsidRDefault="000E21D7" w:rsidP="000E21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0E21D7" w:rsidRPr="00A635A1" w14:paraId="054505EC" w14:textId="77777777" w:rsidTr="000D2A4A">
        <w:trPr>
          <w:trHeight w:val="295"/>
        </w:trPr>
        <w:tc>
          <w:tcPr>
            <w:tcW w:w="1418" w:type="dxa"/>
            <w:shd w:val="clear" w:color="auto" w:fill="BFBFBF"/>
          </w:tcPr>
          <w:p w14:paraId="783287EC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</w:p>
        </w:tc>
        <w:tc>
          <w:tcPr>
            <w:tcW w:w="5528" w:type="dxa"/>
            <w:gridSpan w:val="4"/>
            <w:shd w:val="clear" w:color="auto" w:fill="BFBFBF"/>
            <w:vAlign w:val="center"/>
          </w:tcPr>
          <w:p w14:paraId="45954FC3" w14:textId="0FDDE821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CENA NETTO ZA WY</w:t>
            </w:r>
            <w:r w:rsidRPr="006C11C3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KONANIE CAŁOŚCI CZĘŚCI </w:t>
            </w:r>
            <w:r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11</w:t>
            </w:r>
            <w:r w:rsidRPr="006C11C3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 WYNOSI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1BC64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</w:tbl>
    <w:p w14:paraId="4400EE0D" w14:textId="77777777" w:rsidR="000E21D7" w:rsidRPr="00AB6AB4" w:rsidRDefault="000E21D7" w:rsidP="000E21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highlight w:val="yellow"/>
          <w:bdr w:val="nil"/>
          <w:lang w:eastAsia="en-US"/>
        </w:rPr>
      </w:pPr>
    </w:p>
    <w:p w14:paraId="239F950C" w14:textId="02C739DA" w:rsidR="000E21D7" w:rsidRDefault="000E21D7" w:rsidP="00D05AE6">
      <w:pPr>
        <w:pStyle w:val="Domylnie"/>
        <w:tabs>
          <w:tab w:val="left" w:pos="567"/>
          <w:tab w:val="left" w:pos="993"/>
        </w:tabs>
        <w:jc w:val="left"/>
        <w:rPr>
          <w:rFonts w:ascii="Calibri" w:hAnsi="Calibri" w:cs="Calibri"/>
          <w:highlight w:val="yellow"/>
        </w:rPr>
      </w:pPr>
    </w:p>
    <w:p w14:paraId="01CFA77E" w14:textId="18353974" w:rsidR="000E21D7" w:rsidRPr="00FA08FB" w:rsidRDefault="000E21D7" w:rsidP="000E21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szCs w:val="20"/>
          <w:u w:val="single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 xml:space="preserve">CZĘŚĆ </w:t>
      </w:r>
      <w:r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>12</w:t>
      </w:r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 xml:space="preserve"> ZAMÓWIENIA</w:t>
      </w:r>
    </w:p>
    <w:p w14:paraId="16592D38" w14:textId="77777777" w:rsidR="000E21D7" w:rsidRPr="00FA08FB" w:rsidRDefault="000E21D7" w:rsidP="000E21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>Miejsce wydarzeń</w:t>
      </w:r>
      <w:r w:rsidRPr="00FA08FB">
        <w:rPr>
          <w:rFonts w:eastAsia="Arial Unicode MS" w:cs="Calibri"/>
          <w:bCs/>
          <w:szCs w:val="20"/>
          <w:bdr w:val="nil"/>
          <w:lang w:eastAsia="en-US"/>
        </w:rPr>
        <w:t>: Teatr Łaźnia Nowa, os. Szkolne 25, Kraków</w:t>
      </w:r>
    </w:p>
    <w:p w14:paraId="762889C5" w14:textId="77777777" w:rsidR="000E21D7" w:rsidRPr="00FA08FB" w:rsidRDefault="000E21D7" w:rsidP="000E21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 xml:space="preserve">Zapotrzebowanie: </w:t>
      </w:r>
      <w:r w:rsidRPr="00FA08FB">
        <w:rPr>
          <w:rFonts w:eastAsia="Arial Unicode MS" w:cs="Calibri"/>
          <w:szCs w:val="20"/>
          <w:bdr w:val="nil"/>
          <w:lang w:eastAsia="en-US"/>
        </w:rPr>
        <w:t>hotel 3 gwiazdki</w:t>
      </w:r>
    </w:p>
    <w:p w14:paraId="0C3A45E7" w14:textId="77777777" w:rsidR="000E21D7" w:rsidRPr="00AB6AB4" w:rsidRDefault="000E21D7" w:rsidP="000E21D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rPr>
          <w:rFonts w:eastAsia="Arial Unicode MS" w:cs="Calibri"/>
          <w:iCs/>
          <w:color w:val="000000"/>
          <w:szCs w:val="20"/>
          <w:highlight w:val="yellow"/>
          <w:u w:color="000000"/>
          <w:bdr w:val="nil"/>
          <w:lang w:eastAsia="pl-PL"/>
        </w:rPr>
      </w:pPr>
    </w:p>
    <w:p w14:paraId="329861CC" w14:textId="77777777" w:rsidR="000E21D7" w:rsidRPr="00A635A1" w:rsidRDefault="000E21D7" w:rsidP="000E21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Hotel:.........................................................................................................................................</w:t>
      </w:r>
    </w:p>
    <w:p w14:paraId="1AEC8F67" w14:textId="77777777" w:rsidR="000E21D7" w:rsidRPr="00A635A1" w:rsidRDefault="000E21D7" w:rsidP="000E21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Adres:........................................................................................................................................</w:t>
      </w:r>
    </w:p>
    <w:p w14:paraId="0046100E" w14:textId="77777777" w:rsidR="000E21D7" w:rsidRDefault="000E21D7" w:rsidP="000E21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Odległość hotelu od miejsca grania w km (wartość do 1 miejsca po przecinku): ………………….</w:t>
      </w:r>
    </w:p>
    <w:p w14:paraId="1AE28DF4" w14:textId="77777777" w:rsidR="000E21D7" w:rsidRPr="000D2A4A" w:rsidRDefault="000E21D7" w:rsidP="000E21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 w:val="14"/>
          <w:szCs w:val="20"/>
          <w:bdr w:val="nil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275"/>
        <w:gridCol w:w="1134"/>
        <w:gridCol w:w="1276"/>
        <w:gridCol w:w="2268"/>
      </w:tblGrid>
      <w:tr w:rsidR="000E21D7" w:rsidRPr="00A635A1" w14:paraId="1FA96565" w14:textId="77777777" w:rsidTr="000D2A4A">
        <w:trPr>
          <w:trHeight w:val="593"/>
        </w:trPr>
        <w:tc>
          <w:tcPr>
            <w:tcW w:w="1418" w:type="dxa"/>
            <w:shd w:val="clear" w:color="auto" w:fill="BFBFBF"/>
            <w:vAlign w:val="center"/>
          </w:tcPr>
          <w:p w14:paraId="006C8B35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Daty noclegów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5F252FA4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Rodzaj pokoju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30A19A0C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pokoi</w:t>
            </w:r>
          </w:p>
        </w:tc>
        <w:tc>
          <w:tcPr>
            <w:tcW w:w="1134" w:type="dxa"/>
            <w:shd w:val="clear" w:color="auto" w:fill="BFBFBF"/>
          </w:tcPr>
          <w:p w14:paraId="429F79C7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noclegów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B0FA2B4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Cena netto za pokój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21E1C44F" w14:textId="77777777" w:rsidR="000E21D7" w:rsidRPr="00A635A1" w:rsidRDefault="000E21D7" w:rsidP="000D2A4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35A1">
              <w:rPr>
                <w:rFonts w:ascii="Calibri" w:hAnsi="Calibri" w:cs="Calibri"/>
                <w:b/>
                <w:bCs/>
                <w:sz w:val="20"/>
                <w:szCs w:val="20"/>
              </w:rPr>
              <w:t>SUMA NETTO</w:t>
            </w:r>
          </w:p>
          <w:p w14:paraId="6D34DA58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 w:val="16"/>
                <w:szCs w:val="16"/>
                <w:bdr w:val="nil"/>
                <w:lang w:eastAsia="en-US"/>
              </w:rPr>
            </w:pPr>
            <w:r w:rsidRPr="00A635A1">
              <w:rPr>
                <w:rFonts w:cs="Calibri"/>
                <w:b/>
                <w:bCs/>
                <w:sz w:val="16"/>
                <w:szCs w:val="16"/>
              </w:rPr>
              <w:t xml:space="preserve">(3 x 4 x 5) </w:t>
            </w:r>
          </w:p>
        </w:tc>
      </w:tr>
      <w:tr w:rsidR="000E21D7" w:rsidRPr="00A635A1" w14:paraId="6BEC5B04" w14:textId="77777777" w:rsidTr="000D2A4A">
        <w:trPr>
          <w:trHeight w:val="56"/>
        </w:trPr>
        <w:tc>
          <w:tcPr>
            <w:tcW w:w="1418" w:type="dxa"/>
            <w:shd w:val="clear" w:color="auto" w:fill="D9D9D9"/>
          </w:tcPr>
          <w:p w14:paraId="40A39E3F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14:paraId="5FFAA675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D9D9D9"/>
          </w:tcPr>
          <w:p w14:paraId="2DD0D2F6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14:paraId="3F39F5E4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D9D9D9"/>
          </w:tcPr>
          <w:p w14:paraId="2D9B1375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D9D9D9"/>
          </w:tcPr>
          <w:p w14:paraId="31462B00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6</w:t>
            </w:r>
          </w:p>
        </w:tc>
      </w:tr>
      <w:tr w:rsidR="000E21D7" w:rsidRPr="00A635A1" w14:paraId="04E6292A" w14:textId="77777777" w:rsidTr="000D2A4A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7F09E81A" w14:textId="4EA6473E" w:rsidR="000E21D7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14-16.12.2023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1A1872" w14:textId="77777777" w:rsidR="000E21D7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288F94" w14:textId="08AAFCCE" w:rsidR="000E21D7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14</w:t>
            </w:r>
          </w:p>
        </w:tc>
        <w:tc>
          <w:tcPr>
            <w:tcW w:w="1134" w:type="dxa"/>
            <w:vAlign w:val="center"/>
          </w:tcPr>
          <w:p w14:paraId="2D18E327" w14:textId="153129E5" w:rsidR="000E21D7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CF2676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0347CB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0E21D7" w:rsidRPr="00A635A1" w14:paraId="3D036290" w14:textId="77777777" w:rsidTr="000D2A4A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0CC5F1C0" w14:textId="57555618" w:rsidR="000E21D7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14-16.12.2023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D7FCC9" w14:textId="77777777" w:rsidR="000E21D7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09810A" w14:textId="0209BC0A" w:rsidR="000E21D7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14:paraId="1CA82431" w14:textId="7FB6287E" w:rsidR="000E21D7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81312E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48B98E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0E21D7" w:rsidRPr="00A635A1" w14:paraId="390852AB" w14:textId="77777777" w:rsidTr="000D2A4A">
        <w:trPr>
          <w:trHeight w:val="295"/>
        </w:trPr>
        <w:tc>
          <w:tcPr>
            <w:tcW w:w="1418" w:type="dxa"/>
            <w:shd w:val="clear" w:color="auto" w:fill="BFBFBF"/>
          </w:tcPr>
          <w:p w14:paraId="45E91065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</w:p>
        </w:tc>
        <w:tc>
          <w:tcPr>
            <w:tcW w:w="5528" w:type="dxa"/>
            <w:gridSpan w:val="4"/>
            <w:shd w:val="clear" w:color="auto" w:fill="BFBFBF"/>
            <w:vAlign w:val="center"/>
          </w:tcPr>
          <w:p w14:paraId="1926C39E" w14:textId="07B340BD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CENA NETTO ZA WY</w:t>
            </w:r>
            <w:r w:rsidRPr="006C11C3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KONANIE CAŁOŚCI CZĘŚCI </w:t>
            </w:r>
            <w:r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12</w:t>
            </w:r>
            <w:r w:rsidRPr="006C11C3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 WYNOSI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2B3E77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</w:tbl>
    <w:p w14:paraId="3EE807C6" w14:textId="485E0253" w:rsidR="000E21D7" w:rsidRPr="00FA08FB" w:rsidRDefault="000E21D7" w:rsidP="000E21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szCs w:val="20"/>
          <w:u w:val="single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lastRenderedPageBreak/>
        <w:t xml:space="preserve">CZĘŚĆ </w:t>
      </w:r>
      <w:r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>13</w:t>
      </w:r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 xml:space="preserve"> ZAMÓWIENIA</w:t>
      </w:r>
    </w:p>
    <w:p w14:paraId="667F11BE" w14:textId="4A4AB5E8" w:rsidR="000E21D7" w:rsidRDefault="000E21D7" w:rsidP="000E21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>Miejsce wydarzeń</w:t>
      </w:r>
      <w:r w:rsidRPr="00FA08FB">
        <w:rPr>
          <w:rFonts w:eastAsia="Arial Unicode MS" w:cs="Calibri"/>
          <w:bCs/>
          <w:szCs w:val="20"/>
          <w:bdr w:val="nil"/>
          <w:lang w:eastAsia="en-US"/>
        </w:rPr>
        <w:t xml:space="preserve">: </w:t>
      </w:r>
      <w:r w:rsidRPr="0072236F">
        <w:rPr>
          <w:rFonts w:eastAsia="Arial Unicode MS" w:cs="Calibri"/>
          <w:bCs/>
          <w:szCs w:val="20"/>
          <w:bdr w:val="nil"/>
          <w:lang w:eastAsia="en-US"/>
        </w:rPr>
        <w:t xml:space="preserve">Narodowy Stary Teatr im. H. Modrzejewskiej, ul. </w:t>
      </w:r>
      <w:r>
        <w:rPr>
          <w:rFonts w:eastAsia="Arial Unicode MS" w:cs="Calibri"/>
          <w:bCs/>
          <w:szCs w:val="20"/>
          <w:bdr w:val="nil"/>
          <w:lang w:eastAsia="en-US"/>
        </w:rPr>
        <w:t>Jagiellońska 1</w:t>
      </w:r>
      <w:r w:rsidRPr="0072236F">
        <w:rPr>
          <w:rFonts w:eastAsia="Arial Unicode MS" w:cs="Calibri"/>
          <w:bCs/>
          <w:szCs w:val="20"/>
          <w:bdr w:val="nil"/>
          <w:lang w:eastAsia="en-US"/>
        </w:rPr>
        <w:t>, Kraków</w:t>
      </w:r>
    </w:p>
    <w:p w14:paraId="33D8858F" w14:textId="63482882" w:rsidR="000E21D7" w:rsidRPr="00FA08FB" w:rsidRDefault="000E21D7" w:rsidP="000E21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 xml:space="preserve">Zapotrzebowanie: </w:t>
      </w:r>
      <w:r w:rsidRPr="00FA08FB">
        <w:rPr>
          <w:rFonts w:eastAsia="Arial Unicode MS" w:cs="Calibri"/>
          <w:szCs w:val="20"/>
          <w:bdr w:val="nil"/>
          <w:lang w:eastAsia="en-US"/>
        </w:rPr>
        <w:t xml:space="preserve">hotel </w:t>
      </w:r>
      <w:r w:rsidR="00CC0191">
        <w:rPr>
          <w:rFonts w:eastAsia="Arial Unicode MS" w:cs="Calibri"/>
          <w:szCs w:val="20"/>
          <w:bdr w:val="nil"/>
          <w:lang w:eastAsia="en-US"/>
        </w:rPr>
        <w:t>3</w:t>
      </w:r>
      <w:r w:rsidRPr="00FA08FB">
        <w:rPr>
          <w:rFonts w:eastAsia="Arial Unicode MS" w:cs="Calibri"/>
          <w:szCs w:val="20"/>
          <w:bdr w:val="nil"/>
          <w:lang w:eastAsia="en-US"/>
        </w:rPr>
        <w:t xml:space="preserve"> gwiazdki</w:t>
      </w:r>
    </w:p>
    <w:p w14:paraId="14888922" w14:textId="77777777" w:rsidR="000E21D7" w:rsidRPr="00AB6AB4" w:rsidRDefault="000E21D7" w:rsidP="000E21D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rPr>
          <w:rFonts w:eastAsia="Arial Unicode MS" w:cs="Calibri"/>
          <w:iCs/>
          <w:color w:val="000000"/>
          <w:szCs w:val="20"/>
          <w:highlight w:val="yellow"/>
          <w:u w:color="000000"/>
          <w:bdr w:val="nil"/>
          <w:lang w:eastAsia="pl-PL"/>
        </w:rPr>
      </w:pPr>
    </w:p>
    <w:p w14:paraId="55018A15" w14:textId="77777777" w:rsidR="000E21D7" w:rsidRPr="00A635A1" w:rsidRDefault="000E21D7" w:rsidP="000E21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Hotel:.........................................................................................................................................</w:t>
      </w:r>
    </w:p>
    <w:p w14:paraId="371B3254" w14:textId="77777777" w:rsidR="000E21D7" w:rsidRPr="00A635A1" w:rsidRDefault="000E21D7" w:rsidP="000E21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Adres:.............................................................</w:t>
      </w:r>
      <w:bookmarkStart w:id="2" w:name="_GoBack"/>
      <w:bookmarkEnd w:id="2"/>
      <w:r w:rsidRPr="00A635A1">
        <w:rPr>
          <w:rFonts w:eastAsia="Arial Unicode MS" w:cs="Calibri"/>
          <w:szCs w:val="20"/>
          <w:bdr w:val="nil"/>
          <w:lang w:eastAsia="en-US"/>
        </w:rPr>
        <w:t>...........................................................................</w:t>
      </w:r>
    </w:p>
    <w:p w14:paraId="29668D2B" w14:textId="77777777" w:rsidR="000E21D7" w:rsidRPr="00A635A1" w:rsidRDefault="000E21D7" w:rsidP="000E21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Odległość hotelu od miejsca grania w km (wartość do 1 miejsca po przecinku): ………………….</w:t>
      </w:r>
    </w:p>
    <w:p w14:paraId="5E427D7E" w14:textId="77777777" w:rsidR="000E21D7" w:rsidRPr="00A635A1" w:rsidRDefault="000E21D7" w:rsidP="000E21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275"/>
        <w:gridCol w:w="1134"/>
        <w:gridCol w:w="1276"/>
        <w:gridCol w:w="2268"/>
      </w:tblGrid>
      <w:tr w:rsidR="000E21D7" w:rsidRPr="00A635A1" w14:paraId="52EA2770" w14:textId="77777777" w:rsidTr="000D2A4A">
        <w:trPr>
          <w:trHeight w:val="593"/>
        </w:trPr>
        <w:tc>
          <w:tcPr>
            <w:tcW w:w="1418" w:type="dxa"/>
            <w:shd w:val="clear" w:color="auto" w:fill="BFBFBF"/>
            <w:vAlign w:val="center"/>
          </w:tcPr>
          <w:p w14:paraId="37D52091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Daty noclegów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064F33B2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Rodzaj pokoju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277EDF0D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pokoi</w:t>
            </w:r>
          </w:p>
        </w:tc>
        <w:tc>
          <w:tcPr>
            <w:tcW w:w="1134" w:type="dxa"/>
            <w:shd w:val="clear" w:color="auto" w:fill="BFBFBF"/>
          </w:tcPr>
          <w:p w14:paraId="493FAFB8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noclegów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B44EFF3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Cena netto za pokój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0EB60968" w14:textId="77777777" w:rsidR="000E21D7" w:rsidRPr="00A635A1" w:rsidRDefault="000E21D7" w:rsidP="000D2A4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35A1">
              <w:rPr>
                <w:rFonts w:ascii="Calibri" w:hAnsi="Calibri" w:cs="Calibri"/>
                <w:b/>
                <w:bCs/>
                <w:sz w:val="20"/>
                <w:szCs w:val="20"/>
              </w:rPr>
              <w:t>SUMA NETTO</w:t>
            </w:r>
          </w:p>
          <w:p w14:paraId="7893A33C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 w:val="16"/>
                <w:szCs w:val="16"/>
                <w:bdr w:val="nil"/>
                <w:lang w:eastAsia="en-US"/>
              </w:rPr>
            </w:pPr>
            <w:r w:rsidRPr="00A635A1">
              <w:rPr>
                <w:rFonts w:cs="Calibri"/>
                <w:b/>
                <w:bCs/>
                <w:sz w:val="16"/>
                <w:szCs w:val="16"/>
              </w:rPr>
              <w:t xml:space="preserve">(3 x 4 x 5) </w:t>
            </w:r>
          </w:p>
        </w:tc>
      </w:tr>
      <w:tr w:rsidR="000E21D7" w:rsidRPr="00A635A1" w14:paraId="6223C292" w14:textId="77777777" w:rsidTr="000D2A4A">
        <w:trPr>
          <w:trHeight w:val="56"/>
        </w:trPr>
        <w:tc>
          <w:tcPr>
            <w:tcW w:w="1418" w:type="dxa"/>
            <w:shd w:val="clear" w:color="auto" w:fill="D9D9D9"/>
          </w:tcPr>
          <w:p w14:paraId="7BF7CA3A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14:paraId="6C160B67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D9D9D9"/>
          </w:tcPr>
          <w:p w14:paraId="24C063D5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14:paraId="03C2AE23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D9D9D9"/>
          </w:tcPr>
          <w:p w14:paraId="5E9F1A54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D9D9D9"/>
          </w:tcPr>
          <w:p w14:paraId="18C1E967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6</w:t>
            </w:r>
          </w:p>
        </w:tc>
      </w:tr>
      <w:tr w:rsidR="000E21D7" w:rsidRPr="00A635A1" w14:paraId="3FB648CD" w14:textId="77777777" w:rsidTr="000D2A4A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10EC570C" w14:textId="777A8A0C" w:rsidR="000E21D7" w:rsidRPr="00A635A1" w:rsidRDefault="002D7583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15-17</w:t>
            </w:r>
            <w:r w:rsidR="000E21D7">
              <w:rPr>
                <w:rFonts w:eastAsia="Arial Unicode MS" w:cs="Calibri"/>
                <w:szCs w:val="20"/>
                <w:bdr w:val="nil"/>
                <w:lang w:eastAsia="en-US"/>
              </w:rPr>
              <w:t>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D43270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9FCCAD" w14:textId="2C265472" w:rsidR="000E21D7" w:rsidRPr="00A635A1" w:rsidRDefault="002D7583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14:paraId="357BE875" w14:textId="03138571" w:rsidR="000E21D7" w:rsidRPr="00A635A1" w:rsidRDefault="002D7583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1A1A6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F352A5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0E21D7" w:rsidRPr="00A635A1" w14:paraId="2DB17458" w14:textId="77777777" w:rsidTr="000D2A4A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4F13B78A" w14:textId="533300B5" w:rsidR="000E21D7" w:rsidRDefault="002D7583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16-17</w:t>
            </w:r>
            <w:r w:rsidR="000E21D7">
              <w:rPr>
                <w:rFonts w:eastAsia="Arial Unicode MS" w:cs="Calibri"/>
                <w:szCs w:val="20"/>
                <w:bdr w:val="nil"/>
                <w:lang w:eastAsia="en-US"/>
              </w:rPr>
              <w:t>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750585" w14:textId="77777777" w:rsidR="000E21D7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6197BC" w14:textId="7CA6F42C" w:rsidR="000E21D7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</w:t>
            </w:r>
            <w:r w:rsidR="00564517">
              <w:rPr>
                <w:rFonts w:eastAsia="Arial Unicode MS" w:cs="Calibri"/>
                <w:szCs w:val="20"/>
                <w:bdr w:val="nil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14:paraId="2106C7AA" w14:textId="67788A9B" w:rsidR="000E21D7" w:rsidRDefault="002D7583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26795C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0A8588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0E21D7" w:rsidRPr="00A635A1" w14:paraId="147ECFA3" w14:textId="77777777" w:rsidTr="000D2A4A">
        <w:trPr>
          <w:trHeight w:val="295"/>
        </w:trPr>
        <w:tc>
          <w:tcPr>
            <w:tcW w:w="1418" w:type="dxa"/>
            <w:shd w:val="clear" w:color="auto" w:fill="BFBFBF"/>
          </w:tcPr>
          <w:p w14:paraId="002DC68B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</w:p>
        </w:tc>
        <w:tc>
          <w:tcPr>
            <w:tcW w:w="5528" w:type="dxa"/>
            <w:gridSpan w:val="4"/>
            <w:shd w:val="clear" w:color="auto" w:fill="BFBFBF"/>
            <w:vAlign w:val="center"/>
          </w:tcPr>
          <w:p w14:paraId="77266BC7" w14:textId="3AA21950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CENA NETTO ZA WY</w:t>
            </w:r>
            <w:r w:rsidRPr="006C11C3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KONANIE CAŁOŚCI CZĘŚCI </w:t>
            </w:r>
            <w:r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13</w:t>
            </w:r>
            <w:r w:rsidRPr="006C11C3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 WYNOSI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01B4B9" w14:textId="77777777" w:rsidR="000E21D7" w:rsidRPr="00A635A1" w:rsidRDefault="000E21D7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</w:tbl>
    <w:p w14:paraId="5FF05D0E" w14:textId="77777777" w:rsidR="000E21D7" w:rsidRDefault="000E21D7" w:rsidP="000E21D7">
      <w:pPr>
        <w:pStyle w:val="Domylnie"/>
        <w:tabs>
          <w:tab w:val="left" w:pos="567"/>
          <w:tab w:val="left" w:pos="993"/>
        </w:tabs>
        <w:jc w:val="left"/>
        <w:rPr>
          <w:rFonts w:ascii="Calibri" w:hAnsi="Calibri" w:cs="Calibri"/>
          <w:highlight w:val="yellow"/>
        </w:rPr>
      </w:pPr>
    </w:p>
    <w:p w14:paraId="1DAAB85F" w14:textId="396FE583" w:rsidR="000E21D7" w:rsidRDefault="000E21D7" w:rsidP="00D05AE6">
      <w:pPr>
        <w:pStyle w:val="Domylnie"/>
        <w:tabs>
          <w:tab w:val="left" w:pos="567"/>
          <w:tab w:val="left" w:pos="993"/>
        </w:tabs>
        <w:jc w:val="left"/>
        <w:rPr>
          <w:rFonts w:ascii="Calibri" w:hAnsi="Calibri" w:cs="Calibri"/>
          <w:highlight w:val="yellow"/>
        </w:rPr>
      </w:pPr>
    </w:p>
    <w:p w14:paraId="302E3616" w14:textId="05B1F1C5" w:rsidR="002D7583" w:rsidRPr="00FA08FB" w:rsidRDefault="002D7583" w:rsidP="002D75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szCs w:val="20"/>
          <w:u w:val="single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 xml:space="preserve">CZĘŚĆ </w:t>
      </w:r>
      <w:r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>14</w:t>
      </w:r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 xml:space="preserve"> ZAMÓWIENIA</w:t>
      </w:r>
    </w:p>
    <w:p w14:paraId="77DDC46D" w14:textId="77777777" w:rsidR="002D7583" w:rsidRDefault="002D7583" w:rsidP="002D75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>Miejsce wydarzeń</w:t>
      </w:r>
      <w:r w:rsidRPr="00FA08FB">
        <w:rPr>
          <w:rFonts w:eastAsia="Arial Unicode MS" w:cs="Calibri"/>
          <w:bCs/>
          <w:szCs w:val="20"/>
          <w:bdr w:val="nil"/>
          <w:lang w:eastAsia="en-US"/>
        </w:rPr>
        <w:t xml:space="preserve">: </w:t>
      </w:r>
      <w:r w:rsidRPr="0072236F">
        <w:rPr>
          <w:rFonts w:eastAsia="Arial Unicode MS" w:cs="Calibri"/>
          <w:bCs/>
          <w:szCs w:val="20"/>
          <w:bdr w:val="nil"/>
          <w:lang w:eastAsia="en-US"/>
        </w:rPr>
        <w:t>Teatr im. Juliusza Słowackiego, Plac św. Ducha 1, Kraków</w:t>
      </w:r>
    </w:p>
    <w:p w14:paraId="11C59305" w14:textId="77777777" w:rsidR="002D7583" w:rsidRPr="00FA08FB" w:rsidRDefault="002D7583" w:rsidP="002D75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 xml:space="preserve">Zapotrzebowanie: </w:t>
      </w:r>
      <w:r w:rsidRPr="00FA08FB">
        <w:rPr>
          <w:rFonts w:eastAsia="Arial Unicode MS" w:cs="Calibri"/>
          <w:szCs w:val="20"/>
          <w:bdr w:val="nil"/>
          <w:lang w:eastAsia="en-US"/>
        </w:rPr>
        <w:t>hotel 3 gwiazdki</w:t>
      </w:r>
    </w:p>
    <w:p w14:paraId="63A5DF63" w14:textId="77777777" w:rsidR="002D7583" w:rsidRPr="00AB6AB4" w:rsidRDefault="002D7583" w:rsidP="002D75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rPr>
          <w:rFonts w:eastAsia="Arial Unicode MS" w:cs="Calibri"/>
          <w:iCs/>
          <w:color w:val="000000"/>
          <w:szCs w:val="20"/>
          <w:highlight w:val="yellow"/>
          <w:u w:color="000000"/>
          <w:bdr w:val="nil"/>
          <w:lang w:eastAsia="pl-PL"/>
        </w:rPr>
      </w:pPr>
    </w:p>
    <w:p w14:paraId="6D77B81F" w14:textId="77777777" w:rsidR="002D7583" w:rsidRPr="00A635A1" w:rsidRDefault="002D7583" w:rsidP="002D75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Hotel:.........................................................................................................................................</w:t>
      </w:r>
    </w:p>
    <w:p w14:paraId="24DF7154" w14:textId="77777777" w:rsidR="002D7583" w:rsidRPr="00A635A1" w:rsidRDefault="002D7583" w:rsidP="002D75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Adres:........................................................................................................................................</w:t>
      </w:r>
    </w:p>
    <w:p w14:paraId="2B0B64EE" w14:textId="77777777" w:rsidR="002D7583" w:rsidRDefault="002D7583" w:rsidP="002D75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Odległość hotelu od miejsca grania w km (wartość do 1 miejsca po przecinku): ………………….</w:t>
      </w:r>
    </w:p>
    <w:p w14:paraId="6F2BC7E3" w14:textId="77777777" w:rsidR="002D7583" w:rsidRPr="00A635A1" w:rsidRDefault="002D7583" w:rsidP="002D75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275"/>
        <w:gridCol w:w="1134"/>
        <w:gridCol w:w="1276"/>
        <w:gridCol w:w="2268"/>
      </w:tblGrid>
      <w:tr w:rsidR="002D7583" w:rsidRPr="00A635A1" w14:paraId="48E63230" w14:textId="77777777" w:rsidTr="000D2A4A">
        <w:trPr>
          <w:trHeight w:val="593"/>
        </w:trPr>
        <w:tc>
          <w:tcPr>
            <w:tcW w:w="1418" w:type="dxa"/>
            <w:shd w:val="clear" w:color="auto" w:fill="BFBFBF"/>
            <w:vAlign w:val="center"/>
          </w:tcPr>
          <w:p w14:paraId="7DA04FF7" w14:textId="77777777" w:rsidR="002D7583" w:rsidRPr="00A635A1" w:rsidRDefault="002D7583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Daty noclegów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0A28A45B" w14:textId="77777777" w:rsidR="002D7583" w:rsidRPr="00A635A1" w:rsidRDefault="002D7583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Rodzaj pokoju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5435E0A5" w14:textId="77777777" w:rsidR="002D7583" w:rsidRPr="00A635A1" w:rsidRDefault="002D7583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pokoi</w:t>
            </w:r>
          </w:p>
        </w:tc>
        <w:tc>
          <w:tcPr>
            <w:tcW w:w="1134" w:type="dxa"/>
            <w:shd w:val="clear" w:color="auto" w:fill="BFBFBF"/>
          </w:tcPr>
          <w:p w14:paraId="31F7EC83" w14:textId="77777777" w:rsidR="002D7583" w:rsidRPr="00A635A1" w:rsidRDefault="002D7583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noclegów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0F393DE0" w14:textId="77777777" w:rsidR="002D7583" w:rsidRPr="00A635A1" w:rsidRDefault="002D7583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Cena netto za pokój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22077D83" w14:textId="77777777" w:rsidR="002D7583" w:rsidRPr="00A635A1" w:rsidRDefault="002D7583" w:rsidP="000D2A4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35A1">
              <w:rPr>
                <w:rFonts w:ascii="Calibri" w:hAnsi="Calibri" w:cs="Calibri"/>
                <w:b/>
                <w:bCs/>
                <w:sz w:val="20"/>
                <w:szCs w:val="20"/>
              </w:rPr>
              <w:t>SUMA NETTO</w:t>
            </w:r>
          </w:p>
          <w:p w14:paraId="1466DAD7" w14:textId="77777777" w:rsidR="002D7583" w:rsidRPr="00A635A1" w:rsidRDefault="002D7583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 w:val="16"/>
                <w:szCs w:val="16"/>
                <w:bdr w:val="nil"/>
                <w:lang w:eastAsia="en-US"/>
              </w:rPr>
            </w:pPr>
            <w:r w:rsidRPr="00A635A1">
              <w:rPr>
                <w:rFonts w:cs="Calibri"/>
                <w:b/>
                <w:bCs/>
                <w:sz w:val="16"/>
                <w:szCs w:val="16"/>
              </w:rPr>
              <w:t xml:space="preserve">(3 x 4 x 5) </w:t>
            </w:r>
          </w:p>
        </w:tc>
      </w:tr>
      <w:tr w:rsidR="002D7583" w:rsidRPr="00A635A1" w14:paraId="7DD52B43" w14:textId="77777777" w:rsidTr="000D2A4A">
        <w:trPr>
          <w:trHeight w:val="56"/>
        </w:trPr>
        <w:tc>
          <w:tcPr>
            <w:tcW w:w="1418" w:type="dxa"/>
            <w:shd w:val="clear" w:color="auto" w:fill="D9D9D9"/>
          </w:tcPr>
          <w:p w14:paraId="42202B3C" w14:textId="77777777" w:rsidR="002D7583" w:rsidRPr="00A635A1" w:rsidRDefault="002D7583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14:paraId="672787CB" w14:textId="77777777" w:rsidR="002D7583" w:rsidRPr="00A635A1" w:rsidRDefault="002D7583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D9D9D9"/>
          </w:tcPr>
          <w:p w14:paraId="72915F45" w14:textId="77777777" w:rsidR="002D7583" w:rsidRPr="00A635A1" w:rsidRDefault="002D7583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14:paraId="4E00C2D1" w14:textId="77777777" w:rsidR="002D7583" w:rsidRPr="00A635A1" w:rsidRDefault="002D7583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D9D9D9"/>
          </w:tcPr>
          <w:p w14:paraId="0E3EA35F" w14:textId="77777777" w:rsidR="002D7583" w:rsidRPr="00A635A1" w:rsidRDefault="002D7583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D9D9D9"/>
          </w:tcPr>
          <w:p w14:paraId="140E2604" w14:textId="77777777" w:rsidR="002D7583" w:rsidRPr="00A635A1" w:rsidRDefault="002D7583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6</w:t>
            </w:r>
          </w:p>
        </w:tc>
      </w:tr>
      <w:tr w:rsidR="002D7583" w:rsidRPr="00A635A1" w14:paraId="5341C151" w14:textId="77777777" w:rsidTr="000D2A4A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75E991F0" w14:textId="11B5A793" w:rsidR="002D7583" w:rsidRPr="00A635A1" w:rsidRDefault="002D7583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7-8.12.2023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9093E8" w14:textId="77777777" w:rsidR="002D7583" w:rsidRPr="00A635A1" w:rsidRDefault="002D7583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86FE86" w14:textId="3D4763E8" w:rsidR="002D7583" w:rsidRPr="00A635A1" w:rsidRDefault="002D7583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14:paraId="62DF5350" w14:textId="3CAA8FBE" w:rsidR="002D7583" w:rsidRPr="00A635A1" w:rsidRDefault="002D7583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8C0EFD" w14:textId="77777777" w:rsidR="002D7583" w:rsidRPr="00A635A1" w:rsidRDefault="002D7583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427BB1B" w14:textId="77777777" w:rsidR="002D7583" w:rsidRPr="00A635A1" w:rsidRDefault="002D7583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2D7583" w:rsidRPr="00A635A1" w14:paraId="422992DD" w14:textId="77777777" w:rsidTr="000D2A4A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1CA21758" w14:textId="553E8539" w:rsidR="002D7583" w:rsidRDefault="002D7583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8-15.12.2023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66596C" w14:textId="6A143671" w:rsidR="002D7583" w:rsidRDefault="002D7583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813E88" w14:textId="700F5BFC" w:rsidR="002D7583" w:rsidRDefault="002D7583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14:paraId="5F48A705" w14:textId="4BAD13B9" w:rsidR="002D7583" w:rsidRDefault="002D7583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3C4CD4" w14:textId="77777777" w:rsidR="002D7583" w:rsidRPr="00A635A1" w:rsidRDefault="002D7583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5C049C" w14:textId="77777777" w:rsidR="002D7583" w:rsidRPr="00A635A1" w:rsidRDefault="002D7583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2D7583" w:rsidRPr="00A635A1" w14:paraId="58215387" w14:textId="77777777" w:rsidTr="000D2A4A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763BC219" w14:textId="1784ED77" w:rsidR="002D7583" w:rsidRDefault="002D7583" w:rsidP="002D75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15-17.12.2023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921F5B" w14:textId="1CFA3C95" w:rsidR="002D7583" w:rsidRDefault="002D7583" w:rsidP="002D75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C9E404" w14:textId="1848D693" w:rsidR="002D7583" w:rsidRDefault="002D7583" w:rsidP="002D75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14:paraId="713D2DF7" w14:textId="3D5C7AFA" w:rsidR="002D7583" w:rsidRDefault="002D7583" w:rsidP="002D75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945A1" w14:textId="77777777" w:rsidR="002D7583" w:rsidRPr="00A635A1" w:rsidRDefault="002D7583" w:rsidP="002D75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9116B8" w14:textId="77777777" w:rsidR="002D7583" w:rsidRPr="00A635A1" w:rsidRDefault="002D7583" w:rsidP="002D75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2D7583" w:rsidRPr="00A635A1" w14:paraId="68905D1F" w14:textId="77777777" w:rsidTr="000D2A4A">
        <w:trPr>
          <w:trHeight w:val="295"/>
        </w:trPr>
        <w:tc>
          <w:tcPr>
            <w:tcW w:w="1418" w:type="dxa"/>
            <w:shd w:val="clear" w:color="auto" w:fill="BFBFBF"/>
          </w:tcPr>
          <w:p w14:paraId="4FF4047B" w14:textId="77777777" w:rsidR="002D7583" w:rsidRPr="00A635A1" w:rsidRDefault="002D7583" w:rsidP="002D75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</w:p>
        </w:tc>
        <w:tc>
          <w:tcPr>
            <w:tcW w:w="5528" w:type="dxa"/>
            <w:gridSpan w:val="4"/>
            <w:shd w:val="clear" w:color="auto" w:fill="BFBFBF"/>
            <w:vAlign w:val="center"/>
          </w:tcPr>
          <w:p w14:paraId="5F5CCC42" w14:textId="6738E63D" w:rsidR="002D7583" w:rsidRPr="00A635A1" w:rsidRDefault="002D7583" w:rsidP="002D75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CENA NETTO ZA WY</w:t>
            </w:r>
            <w:r w:rsidRPr="006C11C3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KONANIE CAŁOŚCI CZĘŚCI </w:t>
            </w:r>
            <w:r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14</w:t>
            </w:r>
            <w:r w:rsidRPr="006C11C3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 WYNOSI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14D732" w14:textId="77777777" w:rsidR="002D7583" w:rsidRPr="00A635A1" w:rsidRDefault="002D7583" w:rsidP="002D75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</w:tbl>
    <w:p w14:paraId="055164CD" w14:textId="44D31461" w:rsidR="002D7583" w:rsidRDefault="002D7583" w:rsidP="002D75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highlight w:val="yellow"/>
          <w:bdr w:val="nil"/>
          <w:lang w:eastAsia="en-US"/>
        </w:rPr>
      </w:pPr>
    </w:p>
    <w:p w14:paraId="70C1A580" w14:textId="4FF71EA7" w:rsidR="008B2695" w:rsidRDefault="008B2695" w:rsidP="002D75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highlight w:val="yellow"/>
          <w:bdr w:val="nil"/>
          <w:lang w:eastAsia="en-US"/>
        </w:rPr>
      </w:pPr>
    </w:p>
    <w:p w14:paraId="13EC7CAC" w14:textId="3A379E67" w:rsidR="008B2695" w:rsidRPr="00FA08FB" w:rsidRDefault="008B2695" w:rsidP="008B269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szCs w:val="20"/>
          <w:u w:val="single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 xml:space="preserve">CZĘŚĆ </w:t>
      </w:r>
      <w:r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>1</w:t>
      </w:r>
      <w:r w:rsidR="00D631CD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>5</w:t>
      </w:r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 xml:space="preserve"> ZAMÓWIENIA</w:t>
      </w:r>
    </w:p>
    <w:p w14:paraId="72778462" w14:textId="77777777" w:rsidR="008B2695" w:rsidRDefault="008B2695" w:rsidP="008B269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>Miejsce wydarzeń</w:t>
      </w:r>
      <w:r w:rsidRPr="00FA08FB">
        <w:rPr>
          <w:rFonts w:eastAsia="Arial Unicode MS" w:cs="Calibri"/>
          <w:bCs/>
          <w:szCs w:val="20"/>
          <w:bdr w:val="nil"/>
          <w:lang w:eastAsia="en-US"/>
        </w:rPr>
        <w:t xml:space="preserve">: </w:t>
      </w:r>
      <w:r w:rsidRPr="0072236F">
        <w:rPr>
          <w:rFonts w:eastAsia="Arial Unicode MS" w:cs="Calibri"/>
          <w:bCs/>
          <w:szCs w:val="20"/>
          <w:bdr w:val="nil"/>
          <w:lang w:eastAsia="en-US"/>
        </w:rPr>
        <w:t>Teatr im. Juliusza Słowackiego, Plac św. Ducha 1, Kraków</w:t>
      </w:r>
    </w:p>
    <w:p w14:paraId="6E1EA2C1" w14:textId="15EA00D0" w:rsidR="008B2695" w:rsidRPr="00FA08FB" w:rsidRDefault="008B2695" w:rsidP="008B269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 xml:space="preserve">Zapotrzebowanie: </w:t>
      </w:r>
      <w:r w:rsidRPr="00FA08FB">
        <w:rPr>
          <w:rFonts w:eastAsia="Arial Unicode MS" w:cs="Calibri"/>
          <w:szCs w:val="20"/>
          <w:bdr w:val="nil"/>
          <w:lang w:eastAsia="en-US"/>
        </w:rPr>
        <w:t xml:space="preserve">hotel </w:t>
      </w:r>
      <w:r w:rsidR="001C6851">
        <w:rPr>
          <w:rFonts w:eastAsia="Arial Unicode MS" w:cs="Calibri"/>
          <w:szCs w:val="20"/>
          <w:bdr w:val="nil"/>
          <w:lang w:eastAsia="en-US"/>
        </w:rPr>
        <w:t>4</w:t>
      </w:r>
      <w:r w:rsidRPr="00FA08FB">
        <w:rPr>
          <w:rFonts w:eastAsia="Arial Unicode MS" w:cs="Calibri"/>
          <w:szCs w:val="20"/>
          <w:bdr w:val="nil"/>
          <w:lang w:eastAsia="en-US"/>
        </w:rPr>
        <w:t xml:space="preserve"> gwiazdki</w:t>
      </w:r>
    </w:p>
    <w:p w14:paraId="2856A965" w14:textId="77777777" w:rsidR="008B2695" w:rsidRPr="00AB6AB4" w:rsidRDefault="008B2695" w:rsidP="008B26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rPr>
          <w:rFonts w:eastAsia="Arial Unicode MS" w:cs="Calibri"/>
          <w:iCs/>
          <w:color w:val="000000"/>
          <w:szCs w:val="20"/>
          <w:highlight w:val="yellow"/>
          <w:u w:color="000000"/>
          <w:bdr w:val="nil"/>
          <w:lang w:eastAsia="pl-PL"/>
        </w:rPr>
      </w:pPr>
    </w:p>
    <w:p w14:paraId="1FAD5518" w14:textId="77777777" w:rsidR="008B2695" w:rsidRPr="00A635A1" w:rsidRDefault="008B2695" w:rsidP="008B269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Hotel:.........................................................................................................................................</w:t>
      </w:r>
    </w:p>
    <w:p w14:paraId="57A6458C" w14:textId="77777777" w:rsidR="008B2695" w:rsidRPr="00A635A1" w:rsidRDefault="008B2695" w:rsidP="008B269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Adres:........................................................................................................................................</w:t>
      </w:r>
    </w:p>
    <w:p w14:paraId="20C6DECF" w14:textId="77777777" w:rsidR="008B2695" w:rsidRDefault="008B2695" w:rsidP="008B269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Odległość hotelu od miejsca grania w km (wartość do 1 miejsca po przecinku): ………………….</w:t>
      </w:r>
    </w:p>
    <w:p w14:paraId="085E619A" w14:textId="77777777" w:rsidR="008B2695" w:rsidRPr="00A635A1" w:rsidRDefault="008B2695" w:rsidP="008B269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275"/>
        <w:gridCol w:w="1134"/>
        <w:gridCol w:w="1276"/>
        <w:gridCol w:w="2268"/>
      </w:tblGrid>
      <w:tr w:rsidR="008B2695" w:rsidRPr="00A635A1" w14:paraId="6492496A" w14:textId="77777777" w:rsidTr="000D2A4A">
        <w:trPr>
          <w:trHeight w:val="593"/>
        </w:trPr>
        <w:tc>
          <w:tcPr>
            <w:tcW w:w="1418" w:type="dxa"/>
            <w:shd w:val="clear" w:color="auto" w:fill="BFBFBF"/>
            <w:vAlign w:val="center"/>
          </w:tcPr>
          <w:p w14:paraId="27D2FF7A" w14:textId="77777777" w:rsidR="008B2695" w:rsidRPr="00A635A1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Daty noclegów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649FBD71" w14:textId="77777777" w:rsidR="008B2695" w:rsidRPr="00A635A1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Rodzaj pokoju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5F3374E3" w14:textId="77777777" w:rsidR="008B2695" w:rsidRPr="00A635A1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pokoi</w:t>
            </w:r>
          </w:p>
        </w:tc>
        <w:tc>
          <w:tcPr>
            <w:tcW w:w="1134" w:type="dxa"/>
            <w:shd w:val="clear" w:color="auto" w:fill="BFBFBF"/>
          </w:tcPr>
          <w:p w14:paraId="54180453" w14:textId="77777777" w:rsidR="008B2695" w:rsidRPr="00A635A1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noclegów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86AD884" w14:textId="77777777" w:rsidR="008B2695" w:rsidRPr="00A635A1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Cena netto za pokój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76011D29" w14:textId="77777777" w:rsidR="008B2695" w:rsidRPr="00A635A1" w:rsidRDefault="008B2695" w:rsidP="000D2A4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35A1">
              <w:rPr>
                <w:rFonts w:ascii="Calibri" w:hAnsi="Calibri" w:cs="Calibri"/>
                <w:b/>
                <w:bCs/>
                <w:sz w:val="20"/>
                <w:szCs w:val="20"/>
              </w:rPr>
              <w:t>SUMA NETTO</w:t>
            </w:r>
          </w:p>
          <w:p w14:paraId="23C8AC9A" w14:textId="77777777" w:rsidR="008B2695" w:rsidRPr="00A635A1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 w:val="16"/>
                <w:szCs w:val="16"/>
                <w:bdr w:val="nil"/>
                <w:lang w:eastAsia="en-US"/>
              </w:rPr>
            </w:pPr>
            <w:r w:rsidRPr="00A635A1">
              <w:rPr>
                <w:rFonts w:cs="Calibri"/>
                <w:b/>
                <w:bCs/>
                <w:sz w:val="16"/>
                <w:szCs w:val="16"/>
              </w:rPr>
              <w:t xml:space="preserve">(3 x 4 x 5) </w:t>
            </w:r>
          </w:p>
        </w:tc>
      </w:tr>
      <w:tr w:rsidR="008B2695" w:rsidRPr="00A635A1" w14:paraId="33A4131D" w14:textId="77777777" w:rsidTr="000D2A4A">
        <w:trPr>
          <w:trHeight w:val="56"/>
        </w:trPr>
        <w:tc>
          <w:tcPr>
            <w:tcW w:w="1418" w:type="dxa"/>
            <w:shd w:val="clear" w:color="auto" w:fill="D9D9D9"/>
          </w:tcPr>
          <w:p w14:paraId="5B174D8F" w14:textId="77777777" w:rsidR="008B2695" w:rsidRPr="00A635A1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14:paraId="28074FED" w14:textId="77777777" w:rsidR="008B2695" w:rsidRPr="00A635A1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D9D9D9"/>
          </w:tcPr>
          <w:p w14:paraId="3B91FCEE" w14:textId="77777777" w:rsidR="008B2695" w:rsidRPr="00A635A1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14:paraId="6AA11B63" w14:textId="77777777" w:rsidR="008B2695" w:rsidRPr="00A635A1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D9D9D9"/>
          </w:tcPr>
          <w:p w14:paraId="41A49881" w14:textId="77777777" w:rsidR="008B2695" w:rsidRPr="00A635A1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D9D9D9"/>
          </w:tcPr>
          <w:p w14:paraId="627B6A26" w14:textId="77777777" w:rsidR="008B2695" w:rsidRPr="00A635A1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6</w:t>
            </w:r>
          </w:p>
        </w:tc>
      </w:tr>
      <w:tr w:rsidR="008B2695" w:rsidRPr="00A635A1" w14:paraId="5D93867A" w14:textId="77777777" w:rsidTr="000D2A4A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387E1B2C" w14:textId="77777777" w:rsidR="008B2695" w:rsidRPr="00A635A1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7-8.12.2023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E54671" w14:textId="77777777" w:rsidR="008B2695" w:rsidRPr="00A635A1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CC469F" w14:textId="77777777" w:rsidR="008B2695" w:rsidRPr="00A635A1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14:paraId="2DBE3F58" w14:textId="77777777" w:rsidR="008B2695" w:rsidRPr="00A635A1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0D6ED" w14:textId="77777777" w:rsidR="008B2695" w:rsidRPr="00A635A1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9238A3" w14:textId="77777777" w:rsidR="008B2695" w:rsidRPr="00A635A1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8B2695" w:rsidRPr="00A635A1" w14:paraId="37F92459" w14:textId="77777777" w:rsidTr="000D2A4A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7F9AD82C" w14:textId="77777777" w:rsidR="008B2695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8-15.12.2023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6418BA" w14:textId="77777777" w:rsidR="008B2695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158472" w14:textId="77777777" w:rsidR="008B2695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14:paraId="2586BA0B" w14:textId="77777777" w:rsidR="008B2695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9C0D6A" w14:textId="77777777" w:rsidR="008B2695" w:rsidRPr="00A635A1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BB780B" w14:textId="77777777" w:rsidR="008B2695" w:rsidRPr="00A635A1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8B2695" w:rsidRPr="00A635A1" w14:paraId="77F3FA1E" w14:textId="77777777" w:rsidTr="000D2A4A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6BF448D0" w14:textId="77777777" w:rsidR="008B2695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15-17.12.2023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9A55A4" w14:textId="77777777" w:rsidR="008B2695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D434A4" w14:textId="77777777" w:rsidR="008B2695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14:paraId="53F45D08" w14:textId="77777777" w:rsidR="008B2695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A1D37F" w14:textId="77777777" w:rsidR="008B2695" w:rsidRPr="00A635A1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3B95F0" w14:textId="77777777" w:rsidR="008B2695" w:rsidRPr="00A635A1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8B2695" w:rsidRPr="00A635A1" w14:paraId="49A5670C" w14:textId="77777777" w:rsidTr="000D2A4A">
        <w:trPr>
          <w:trHeight w:val="295"/>
        </w:trPr>
        <w:tc>
          <w:tcPr>
            <w:tcW w:w="1418" w:type="dxa"/>
            <w:shd w:val="clear" w:color="auto" w:fill="BFBFBF"/>
          </w:tcPr>
          <w:p w14:paraId="65CF3A3F" w14:textId="77777777" w:rsidR="008B2695" w:rsidRPr="00A635A1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</w:p>
        </w:tc>
        <w:tc>
          <w:tcPr>
            <w:tcW w:w="5528" w:type="dxa"/>
            <w:gridSpan w:val="4"/>
            <w:shd w:val="clear" w:color="auto" w:fill="BFBFBF"/>
            <w:vAlign w:val="center"/>
          </w:tcPr>
          <w:p w14:paraId="59FA6BB6" w14:textId="4EAF66B5" w:rsidR="008B2695" w:rsidRPr="00A635A1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CENA NETTO ZA WY</w:t>
            </w:r>
            <w:r w:rsidRPr="006C11C3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KONANIE CAŁOŚCI CZĘŚCI </w:t>
            </w:r>
            <w:r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1</w:t>
            </w:r>
            <w:r w:rsidR="00D631CD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5</w:t>
            </w:r>
            <w:r w:rsidRPr="006C11C3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 WYNOSI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30360" w14:textId="77777777" w:rsidR="008B2695" w:rsidRPr="00A635A1" w:rsidRDefault="008B2695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</w:tbl>
    <w:p w14:paraId="696F03DC" w14:textId="77777777" w:rsidR="008B2695" w:rsidRPr="00AB6AB4" w:rsidRDefault="008B2695" w:rsidP="008B269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highlight w:val="yellow"/>
          <w:bdr w:val="nil"/>
          <w:lang w:eastAsia="en-US"/>
        </w:rPr>
      </w:pPr>
    </w:p>
    <w:p w14:paraId="62F3FA38" w14:textId="70B65AE8" w:rsidR="000D2A4A" w:rsidRDefault="000D2A4A">
      <w:pPr>
        <w:suppressAutoHyphens w:val="0"/>
        <w:spacing w:line="240" w:lineRule="auto"/>
        <w:rPr>
          <w:rFonts w:eastAsia="SimSun" w:cs="Calibri"/>
          <w:szCs w:val="20"/>
          <w:highlight w:val="yellow"/>
        </w:rPr>
      </w:pPr>
      <w:r>
        <w:rPr>
          <w:rFonts w:cs="Calibri"/>
          <w:highlight w:val="yellow"/>
        </w:rPr>
        <w:br w:type="page"/>
      </w:r>
    </w:p>
    <w:p w14:paraId="5A7C675A" w14:textId="25C2544A" w:rsidR="001C6851" w:rsidRPr="00FA08FB" w:rsidRDefault="001C6851" w:rsidP="001C685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szCs w:val="20"/>
          <w:u w:val="single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lastRenderedPageBreak/>
        <w:t xml:space="preserve">CZĘŚĆ </w:t>
      </w:r>
      <w:r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>16</w:t>
      </w:r>
      <w:r w:rsidRPr="00FA08FB">
        <w:rPr>
          <w:rFonts w:eastAsia="Arial Unicode MS" w:cs="Calibri"/>
          <w:b/>
          <w:bCs/>
          <w:szCs w:val="20"/>
          <w:u w:val="single"/>
          <w:bdr w:val="nil"/>
          <w:lang w:eastAsia="en-US"/>
        </w:rPr>
        <w:t xml:space="preserve"> ZAMÓWIENIA</w:t>
      </w:r>
    </w:p>
    <w:p w14:paraId="7195E0A0" w14:textId="77777777" w:rsidR="001C6851" w:rsidRDefault="001C6851" w:rsidP="001C685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>Miejsce wydarzeń</w:t>
      </w:r>
      <w:r w:rsidRPr="00FA08FB">
        <w:rPr>
          <w:rFonts w:eastAsia="Arial Unicode MS" w:cs="Calibri"/>
          <w:bCs/>
          <w:szCs w:val="20"/>
          <w:bdr w:val="nil"/>
          <w:lang w:eastAsia="en-US"/>
        </w:rPr>
        <w:t xml:space="preserve">: </w:t>
      </w:r>
      <w:r w:rsidRPr="0072236F">
        <w:rPr>
          <w:rFonts w:eastAsia="Arial Unicode MS" w:cs="Calibri"/>
          <w:bCs/>
          <w:szCs w:val="20"/>
          <w:bdr w:val="nil"/>
          <w:lang w:eastAsia="en-US"/>
        </w:rPr>
        <w:t>Teatr im. Juliusza Słowackiego, Plac św. Ducha 1, Kraków</w:t>
      </w:r>
    </w:p>
    <w:p w14:paraId="1DD760C6" w14:textId="5390D832" w:rsidR="001C6851" w:rsidRPr="00FA08FB" w:rsidRDefault="001C6851" w:rsidP="001C685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b/>
          <w:bCs/>
          <w:szCs w:val="20"/>
          <w:bdr w:val="nil"/>
          <w:lang w:eastAsia="en-US"/>
        </w:rPr>
      </w:pPr>
      <w:r w:rsidRPr="00FA08FB">
        <w:rPr>
          <w:rFonts w:eastAsia="Arial Unicode MS" w:cs="Calibri"/>
          <w:b/>
          <w:bCs/>
          <w:szCs w:val="20"/>
          <w:bdr w:val="nil"/>
          <w:lang w:eastAsia="en-US"/>
        </w:rPr>
        <w:t xml:space="preserve">Zapotrzebowanie: </w:t>
      </w:r>
      <w:r w:rsidRPr="00FA08FB">
        <w:rPr>
          <w:rFonts w:eastAsia="Arial Unicode MS" w:cs="Calibri"/>
          <w:szCs w:val="20"/>
          <w:bdr w:val="nil"/>
          <w:lang w:eastAsia="en-US"/>
        </w:rPr>
        <w:t xml:space="preserve">hotel </w:t>
      </w:r>
      <w:r>
        <w:rPr>
          <w:rFonts w:eastAsia="Arial Unicode MS" w:cs="Calibri"/>
          <w:szCs w:val="20"/>
          <w:bdr w:val="nil"/>
          <w:lang w:eastAsia="en-US"/>
        </w:rPr>
        <w:t>5</w:t>
      </w:r>
      <w:r w:rsidRPr="00FA08FB">
        <w:rPr>
          <w:rFonts w:eastAsia="Arial Unicode MS" w:cs="Calibri"/>
          <w:szCs w:val="20"/>
          <w:bdr w:val="nil"/>
          <w:lang w:eastAsia="en-US"/>
        </w:rPr>
        <w:t xml:space="preserve"> gwiazd</w:t>
      </w:r>
      <w:r>
        <w:rPr>
          <w:rFonts w:eastAsia="Arial Unicode MS" w:cs="Calibri"/>
          <w:szCs w:val="20"/>
          <w:bdr w:val="nil"/>
          <w:lang w:eastAsia="en-US"/>
        </w:rPr>
        <w:t>ek</w:t>
      </w:r>
    </w:p>
    <w:p w14:paraId="6AA84F23" w14:textId="77777777" w:rsidR="001C6851" w:rsidRPr="00AB6AB4" w:rsidRDefault="001C6851" w:rsidP="001C685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rPr>
          <w:rFonts w:eastAsia="Arial Unicode MS" w:cs="Calibri"/>
          <w:iCs/>
          <w:color w:val="000000"/>
          <w:szCs w:val="20"/>
          <w:highlight w:val="yellow"/>
          <w:u w:color="000000"/>
          <w:bdr w:val="nil"/>
          <w:lang w:eastAsia="pl-PL"/>
        </w:rPr>
      </w:pPr>
    </w:p>
    <w:p w14:paraId="55F0EF4B" w14:textId="77777777" w:rsidR="001C6851" w:rsidRPr="00A635A1" w:rsidRDefault="001C6851" w:rsidP="001C685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Hotel:.........................................................................................................................................</w:t>
      </w:r>
    </w:p>
    <w:p w14:paraId="1718FA92" w14:textId="77777777" w:rsidR="001C6851" w:rsidRPr="00A635A1" w:rsidRDefault="001C6851" w:rsidP="001C685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Adres:........................................................................................................................................</w:t>
      </w:r>
    </w:p>
    <w:p w14:paraId="34518337" w14:textId="77777777" w:rsidR="001C6851" w:rsidRDefault="001C6851" w:rsidP="001C685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  <w:r w:rsidRPr="00A635A1">
        <w:rPr>
          <w:rFonts w:eastAsia="Arial Unicode MS" w:cs="Calibri"/>
          <w:szCs w:val="20"/>
          <w:bdr w:val="nil"/>
          <w:lang w:eastAsia="en-US"/>
        </w:rPr>
        <w:t>Odległość hotelu od miejsca grania w km (wartość do 1 miejsca po przecinku): ………………….</w:t>
      </w:r>
    </w:p>
    <w:p w14:paraId="36239618" w14:textId="77777777" w:rsidR="001C6851" w:rsidRPr="00A635A1" w:rsidRDefault="001C6851" w:rsidP="001C685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bdr w:val="nil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275"/>
        <w:gridCol w:w="1134"/>
        <w:gridCol w:w="1276"/>
        <w:gridCol w:w="2268"/>
      </w:tblGrid>
      <w:tr w:rsidR="001C6851" w:rsidRPr="00A635A1" w14:paraId="668B146A" w14:textId="77777777" w:rsidTr="000D2A4A">
        <w:trPr>
          <w:trHeight w:val="593"/>
        </w:trPr>
        <w:tc>
          <w:tcPr>
            <w:tcW w:w="1418" w:type="dxa"/>
            <w:shd w:val="clear" w:color="auto" w:fill="BFBFBF"/>
            <w:vAlign w:val="center"/>
          </w:tcPr>
          <w:p w14:paraId="0E41EAA4" w14:textId="77777777" w:rsidR="001C6851" w:rsidRPr="00A635A1" w:rsidRDefault="001C6851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Daty noclegów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1D359D7" w14:textId="77777777" w:rsidR="001C6851" w:rsidRPr="00A635A1" w:rsidRDefault="001C6851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Rodzaj pokoju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742A52C9" w14:textId="77777777" w:rsidR="001C6851" w:rsidRPr="00A635A1" w:rsidRDefault="001C6851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pokoi</w:t>
            </w:r>
          </w:p>
        </w:tc>
        <w:tc>
          <w:tcPr>
            <w:tcW w:w="1134" w:type="dxa"/>
            <w:shd w:val="clear" w:color="auto" w:fill="BFBFBF"/>
          </w:tcPr>
          <w:p w14:paraId="16B6E661" w14:textId="77777777" w:rsidR="001C6851" w:rsidRPr="00A635A1" w:rsidRDefault="001C6851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Liczba noclegów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01B0C65F" w14:textId="77777777" w:rsidR="001C6851" w:rsidRPr="00A635A1" w:rsidRDefault="001C6851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Cena netto za pokój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75B6E7A6" w14:textId="77777777" w:rsidR="001C6851" w:rsidRPr="00A635A1" w:rsidRDefault="001C6851" w:rsidP="000D2A4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35A1">
              <w:rPr>
                <w:rFonts w:ascii="Calibri" w:hAnsi="Calibri" w:cs="Calibri"/>
                <w:b/>
                <w:bCs/>
                <w:sz w:val="20"/>
                <w:szCs w:val="20"/>
              </w:rPr>
              <w:t>SUMA NETTO</w:t>
            </w:r>
          </w:p>
          <w:p w14:paraId="04E1D3E8" w14:textId="77777777" w:rsidR="001C6851" w:rsidRPr="00A635A1" w:rsidRDefault="001C6851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sz w:val="16"/>
                <w:szCs w:val="16"/>
                <w:bdr w:val="nil"/>
                <w:lang w:eastAsia="en-US"/>
              </w:rPr>
            </w:pPr>
            <w:r w:rsidRPr="00A635A1">
              <w:rPr>
                <w:rFonts w:cs="Calibri"/>
                <w:b/>
                <w:bCs/>
                <w:sz w:val="16"/>
                <w:szCs w:val="16"/>
              </w:rPr>
              <w:t xml:space="preserve">(3 x 4 x 5) </w:t>
            </w:r>
          </w:p>
        </w:tc>
      </w:tr>
      <w:tr w:rsidR="001C6851" w:rsidRPr="00A635A1" w14:paraId="270048F5" w14:textId="77777777" w:rsidTr="000D2A4A">
        <w:trPr>
          <w:trHeight w:val="56"/>
        </w:trPr>
        <w:tc>
          <w:tcPr>
            <w:tcW w:w="1418" w:type="dxa"/>
            <w:shd w:val="clear" w:color="auto" w:fill="D9D9D9"/>
          </w:tcPr>
          <w:p w14:paraId="009B1C00" w14:textId="77777777" w:rsidR="001C6851" w:rsidRPr="00A635A1" w:rsidRDefault="001C6851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14:paraId="598DD848" w14:textId="77777777" w:rsidR="001C6851" w:rsidRPr="00A635A1" w:rsidRDefault="001C6851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D9D9D9"/>
          </w:tcPr>
          <w:p w14:paraId="31AF2969" w14:textId="77777777" w:rsidR="001C6851" w:rsidRPr="00A635A1" w:rsidRDefault="001C6851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14:paraId="27D46BA0" w14:textId="77777777" w:rsidR="001C6851" w:rsidRPr="00A635A1" w:rsidRDefault="001C6851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D9D9D9"/>
          </w:tcPr>
          <w:p w14:paraId="1B31A1BC" w14:textId="77777777" w:rsidR="001C6851" w:rsidRPr="00A635A1" w:rsidRDefault="001C6851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D9D9D9"/>
          </w:tcPr>
          <w:p w14:paraId="5A165D25" w14:textId="77777777" w:rsidR="001C6851" w:rsidRPr="00A635A1" w:rsidRDefault="001C6851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</w:pPr>
            <w:r w:rsidRPr="00A635A1">
              <w:rPr>
                <w:rFonts w:eastAsia="Arial Unicode MS" w:cs="Calibri"/>
                <w:b/>
                <w:i/>
                <w:szCs w:val="20"/>
                <w:bdr w:val="nil"/>
                <w:lang w:eastAsia="en-US"/>
              </w:rPr>
              <w:t>6</w:t>
            </w:r>
          </w:p>
        </w:tc>
      </w:tr>
      <w:tr w:rsidR="001C6851" w:rsidRPr="00A635A1" w14:paraId="290E69AE" w14:textId="77777777" w:rsidTr="000D2A4A">
        <w:trPr>
          <w:trHeight w:val="293"/>
        </w:trPr>
        <w:tc>
          <w:tcPr>
            <w:tcW w:w="1418" w:type="dxa"/>
            <w:shd w:val="clear" w:color="auto" w:fill="auto"/>
            <w:vAlign w:val="center"/>
          </w:tcPr>
          <w:p w14:paraId="50FBA3CA" w14:textId="6475965C" w:rsidR="001C6851" w:rsidRPr="00A635A1" w:rsidRDefault="001C6851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7-17.12.2023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C74C7B" w14:textId="77777777" w:rsidR="001C6851" w:rsidRPr="00A635A1" w:rsidRDefault="001C6851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1-osobowy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CDEB31" w14:textId="5388FFB0" w:rsidR="001C6851" w:rsidRPr="00A635A1" w:rsidRDefault="001C6851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14:paraId="6EC48ED7" w14:textId="771D4218" w:rsidR="001C6851" w:rsidRPr="00A635A1" w:rsidRDefault="001C6851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szCs w:val="20"/>
                <w:bdr w:val="nil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A8B85C" w14:textId="77777777" w:rsidR="001C6851" w:rsidRPr="00A635A1" w:rsidRDefault="001C6851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B5446A" w14:textId="77777777" w:rsidR="001C6851" w:rsidRPr="00A635A1" w:rsidRDefault="001C6851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  <w:tr w:rsidR="001C6851" w:rsidRPr="00A635A1" w14:paraId="1DA79854" w14:textId="77777777" w:rsidTr="000D2A4A">
        <w:trPr>
          <w:trHeight w:val="295"/>
        </w:trPr>
        <w:tc>
          <w:tcPr>
            <w:tcW w:w="1418" w:type="dxa"/>
            <w:shd w:val="clear" w:color="auto" w:fill="BFBFBF"/>
          </w:tcPr>
          <w:p w14:paraId="0C370ACF" w14:textId="77777777" w:rsidR="001C6851" w:rsidRPr="00A635A1" w:rsidRDefault="001C6851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</w:p>
        </w:tc>
        <w:tc>
          <w:tcPr>
            <w:tcW w:w="5528" w:type="dxa"/>
            <w:gridSpan w:val="4"/>
            <w:shd w:val="clear" w:color="auto" w:fill="BFBFBF"/>
            <w:vAlign w:val="center"/>
          </w:tcPr>
          <w:p w14:paraId="36A64F49" w14:textId="44DCEAE3" w:rsidR="001C6851" w:rsidRPr="00A635A1" w:rsidRDefault="001C6851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suppressAutoHyphens w:val="0"/>
              <w:spacing w:line="240" w:lineRule="auto"/>
              <w:jc w:val="right"/>
              <w:rPr>
                <w:rFonts w:eastAsia="Arial Unicode MS" w:cs="Calibri"/>
                <w:b/>
                <w:szCs w:val="20"/>
                <w:bdr w:val="nil"/>
                <w:lang w:eastAsia="en-US"/>
              </w:rPr>
            </w:pPr>
            <w:r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CENA NETTO ZA WY</w:t>
            </w:r>
            <w:r w:rsidRPr="006C11C3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KONANIE CAŁOŚCI CZĘŚCI </w:t>
            </w:r>
            <w:r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>16</w:t>
            </w:r>
            <w:r w:rsidRPr="006C11C3">
              <w:rPr>
                <w:rFonts w:eastAsia="Arial Unicode MS" w:cs="Calibri"/>
                <w:b/>
                <w:szCs w:val="20"/>
                <w:bdr w:val="nil"/>
                <w:lang w:eastAsia="en-US"/>
              </w:rPr>
              <w:t xml:space="preserve"> WYNOSI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3C842E" w14:textId="77777777" w:rsidR="001C6851" w:rsidRPr="00A635A1" w:rsidRDefault="001C6851" w:rsidP="000D2A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eastAsia="Arial Unicode MS" w:cs="Calibri"/>
                <w:szCs w:val="20"/>
                <w:bdr w:val="nil"/>
                <w:lang w:eastAsia="en-US"/>
              </w:rPr>
            </w:pPr>
          </w:p>
        </w:tc>
      </w:tr>
    </w:tbl>
    <w:p w14:paraId="418B8A29" w14:textId="40215AB5" w:rsidR="000D2A4A" w:rsidRDefault="000D2A4A" w:rsidP="001C685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rPr>
          <w:rFonts w:eastAsia="Arial Unicode MS" w:cs="Calibri"/>
          <w:szCs w:val="20"/>
          <w:highlight w:val="yellow"/>
          <w:bdr w:val="nil"/>
          <w:lang w:eastAsia="en-US"/>
        </w:rPr>
      </w:pPr>
    </w:p>
    <w:p w14:paraId="5675ECF4" w14:textId="5A88F082" w:rsidR="00597680" w:rsidRPr="007561E4" w:rsidRDefault="00597680" w:rsidP="007561E4">
      <w:pPr>
        <w:suppressAutoHyphens w:val="0"/>
        <w:spacing w:line="240" w:lineRule="auto"/>
        <w:rPr>
          <w:rFonts w:eastAsia="Arial Unicode MS" w:cs="Calibri"/>
          <w:szCs w:val="20"/>
          <w:highlight w:val="yellow"/>
          <w:bdr w:val="nil"/>
          <w:lang w:eastAsia="en-US"/>
        </w:rPr>
      </w:pPr>
    </w:p>
    <w:sectPr w:rsidR="00597680" w:rsidRPr="007561E4" w:rsidSect="00AF710B">
      <w:footerReference w:type="default" r:id="rId8"/>
      <w:type w:val="continuous"/>
      <w:pgSz w:w="11906" w:h="16838"/>
      <w:pgMar w:top="1276" w:right="1416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5AD1C" w16cex:dateUtc="2023-09-20T15:40:00Z"/>
  <w16cex:commentExtensible w16cex:durableId="28B5ADBC" w16cex:dateUtc="2023-09-20T15:43:00Z"/>
  <w16cex:commentExtensible w16cex:durableId="28B5AE10" w16cex:dateUtc="2023-09-20T15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F092E" w14:textId="77777777" w:rsidR="0038259D" w:rsidRDefault="0038259D">
      <w:pPr>
        <w:spacing w:line="240" w:lineRule="auto"/>
      </w:pPr>
      <w:r>
        <w:separator/>
      </w:r>
    </w:p>
  </w:endnote>
  <w:endnote w:type="continuationSeparator" w:id="0">
    <w:p w14:paraId="2F34FB3E" w14:textId="77777777" w:rsidR="0038259D" w:rsidRDefault="00382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EE"/>
    <w:family w:val="swiss"/>
    <w:pitch w:val="variable"/>
    <w:sig w:usb0="A00000AF" w:usb1="5000604B" w:usb2="00000000" w:usb3="00000000" w:csb0="0000009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81C35" w14:textId="77777777" w:rsidR="0038259D" w:rsidRDefault="0038259D" w:rsidP="00F467E9">
    <w:pPr>
      <w:tabs>
        <w:tab w:val="right" w:pos="9070"/>
        <w:tab w:val="right" w:pos="10065"/>
      </w:tabs>
      <w:spacing w:line="240" w:lineRule="auto"/>
      <w:ind w:left="28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EBC22" w14:textId="77777777" w:rsidR="0038259D" w:rsidRDefault="0038259D">
      <w:pPr>
        <w:spacing w:line="240" w:lineRule="auto"/>
      </w:pPr>
      <w:r>
        <w:separator/>
      </w:r>
    </w:p>
  </w:footnote>
  <w:footnote w:type="continuationSeparator" w:id="0">
    <w:p w14:paraId="3324BBF2" w14:textId="77777777" w:rsidR="0038259D" w:rsidRDefault="003825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73" w:hanging="360"/>
      </w:pPr>
      <w:rPr>
        <w:rFonts w:ascii="Calibri" w:eastAsia="Calibri" w:hAnsi="Calibri" w:cs="Calibri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  <w:color w:val="auto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94" w:hanging="36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628" w:hanging="36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1"/>
    <w:multiLevelType w:val="singleLevel"/>
    <w:tmpl w:val="CAD030C0"/>
    <w:name w:val="WW8Num18"/>
    <w:lvl w:ilvl="0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287" w:hanging="62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567" w:firstLine="0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93" w:hanging="206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673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3375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993"/>
        </w:tabs>
        <w:ind w:left="4095" w:hanging="206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1593" w:hanging="1167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0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993"/>
        </w:tabs>
        <w:ind w:left="272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44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416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488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7" w:hanging="87"/>
      </w:pPr>
      <w:rPr>
        <w:rFonts w:eastAsia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07" w:firstLine="93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993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9" w:firstLine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9" w:firstLine="207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9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dstrike w:val="0"/>
        <w:color w:val="auto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0000001B"/>
    <w:multiLevelType w:val="multi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libri" w:hAnsi="Calibri" w:cs="Calibri"/>
        <w:i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4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29" w15:restartNumberingAfterBreak="0">
    <w:nsid w:val="0000001E"/>
    <w:multiLevelType w:val="multilevel"/>
    <w:tmpl w:val="ADE22ED8"/>
    <w:name w:val="WW8Num4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0000001F"/>
    <w:name w:val="WW8Num44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Calibri" w:hint="default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cs="Calibri" w:hint="default"/>
        <w:sz w:val="20"/>
        <w:szCs w:val="20"/>
      </w:rPr>
    </w:lvl>
  </w:abstractNum>
  <w:abstractNum w:abstractNumId="31" w15:restartNumberingAfterBreak="0">
    <w:nsid w:val="00000020"/>
    <w:multiLevelType w:val="multilevel"/>
    <w:tmpl w:val="CC42B802"/>
    <w:name w:val="WW8Num45"/>
    <w:styleLink w:val="Zaimportowanystyl141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hint="default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00000022"/>
    <w:multiLevelType w:val="multilevel"/>
    <w:tmpl w:val="AA8643CE"/>
    <w:name w:val="WW8Num4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0"/>
        </w:tabs>
        <w:ind w:left="2520" w:hanging="360"/>
      </w:pPr>
      <w:rPr>
        <w:rFonts w:eastAsia="Calibri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iCs/>
        <w:color w:val="auto"/>
        <w:spacing w:val="-2"/>
        <w:sz w:val="20"/>
        <w:szCs w:val="20"/>
        <w:highlight w:val="magenta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Calibri" w:hint="default"/>
        <w:b w:val="0"/>
        <w:bCs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-1417"/>
        </w:tabs>
        <w:ind w:left="644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eastAsia="Times New Roman" w:cs="Calibri" w:hint="default"/>
        <w:sz w:val="20"/>
        <w:szCs w:val="20"/>
        <w:highlight w:val="green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52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</w:abstractNum>
  <w:abstractNum w:abstractNumId="39" w15:restartNumberingAfterBreak="0">
    <w:nsid w:val="00000028"/>
    <w:multiLevelType w:val="singleLevel"/>
    <w:tmpl w:val="00000028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40" w15:restartNumberingAfterBreak="0">
    <w:nsid w:val="00000029"/>
    <w:multiLevelType w:val="multilevel"/>
    <w:tmpl w:val="00000029"/>
    <w:name w:val="WW8Num5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0000002A"/>
    <w:multiLevelType w:val="multilevel"/>
    <w:tmpl w:val="0000002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0000002B"/>
    <w:multiLevelType w:val="singleLevel"/>
    <w:tmpl w:val="0000002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3" w15:restartNumberingAfterBreak="0">
    <w:nsid w:val="0000002C"/>
    <w:multiLevelType w:val="singleLevel"/>
    <w:tmpl w:val="0000002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4" w15:restartNumberingAfterBreak="0">
    <w:nsid w:val="0000002D"/>
    <w:multiLevelType w:val="singleLevel"/>
    <w:tmpl w:val="0000002D"/>
    <w:name w:val="WW8Num60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sz w:val="20"/>
        <w:szCs w:val="20"/>
        <w:highlight w:val="green"/>
      </w:rPr>
    </w:lvl>
  </w:abstractNum>
  <w:abstractNum w:abstractNumId="45" w15:restartNumberingAfterBreak="0">
    <w:nsid w:val="0000002E"/>
    <w:multiLevelType w:val="singleLevel"/>
    <w:tmpl w:val="0000002E"/>
    <w:name w:val="WW8Num62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  <w:lang w:eastAsia="pl-PL"/>
      </w:rPr>
    </w:lvl>
  </w:abstractNum>
  <w:abstractNum w:abstractNumId="46" w15:restartNumberingAfterBreak="0">
    <w:nsid w:val="0000002F"/>
    <w:multiLevelType w:val="multilevel"/>
    <w:tmpl w:val="0000002F"/>
    <w:name w:val="WW8Num6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</w:abstractNum>
  <w:abstractNum w:abstractNumId="47" w15:restartNumberingAfterBreak="0">
    <w:nsid w:val="00000030"/>
    <w:multiLevelType w:val="multilevel"/>
    <w:tmpl w:val="00000030"/>
    <w:name w:val="WW8Num6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8" w15:restartNumberingAfterBreak="0">
    <w:nsid w:val="00000031"/>
    <w:multiLevelType w:val="multilevel"/>
    <w:tmpl w:val="C234CE7C"/>
    <w:name w:val="WW8Num66"/>
    <w:lvl w:ilvl="0">
      <w:start w:val="2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49" w15:restartNumberingAfterBreak="0">
    <w:nsid w:val="00000032"/>
    <w:multiLevelType w:val="multilevel"/>
    <w:tmpl w:val="DA4AEA0E"/>
    <w:name w:val="WW8Num6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00000033"/>
    <w:name w:val="WW8Num6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iCs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iCs/>
        <w:sz w:val="20"/>
        <w:szCs w:val="20"/>
        <w:lang w:eastAsia="pl-PL"/>
      </w:rPr>
    </w:lvl>
  </w:abstractNum>
  <w:abstractNum w:abstractNumId="51" w15:restartNumberingAfterBreak="0">
    <w:nsid w:val="00000034"/>
    <w:multiLevelType w:val="single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Calibri"/>
        <w:spacing w:val="-4"/>
        <w:sz w:val="20"/>
        <w:szCs w:val="20"/>
      </w:rPr>
    </w:lvl>
  </w:abstractNum>
  <w:abstractNum w:abstractNumId="52" w15:restartNumberingAfterBreak="0">
    <w:nsid w:val="00000035"/>
    <w:multiLevelType w:val="multilevel"/>
    <w:tmpl w:val="00000035"/>
    <w:name w:val="WW8Num74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945CF7A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Lato" w:hint="default"/>
        <w:b/>
        <w:i w:val="0"/>
        <w:iCs/>
        <w:sz w:val="24"/>
        <w:szCs w:val="20"/>
      </w:rPr>
    </w:lvl>
  </w:abstractNum>
  <w:abstractNum w:abstractNumId="54" w15:restartNumberingAfterBreak="0">
    <w:nsid w:val="00000037"/>
    <w:multiLevelType w:val="multilevel"/>
    <w:tmpl w:val="00000037"/>
    <w:name w:val="WW8Num76"/>
    <w:lvl w:ilvl="0">
      <w:start w:val="2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5" w15:restartNumberingAfterBreak="0">
    <w:nsid w:val="00000038"/>
    <w:multiLevelType w:val="multilevel"/>
    <w:tmpl w:val="4A3E9312"/>
    <w:name w:val="WW8Num7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</w:abstractNum>
  <w:abstractNum w:abstractNumId="56" w15:restartNumberingAfterBreak="0">
    <w:nsid w:val="00000039"/>
    <w:multiLevelType w:val="multilevel"/>
    <w:tmpl w:val="00000039"/>
    <w:name w:val="WW8Num8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cs="Calibri" w:hint="default"/>
        <w:sz w:val="20"/>
        <w:szCs w:val="20"/>
      </w:rPr>
    </w:lvl>
  </w:abstractNum>
  <w:abstractNum w:abstractNumId="57" w15:restartNumberingAfterBreak="0">
    <w:nsid w:val="0000003A"/>
    <w:multiLevelType w:val="multilevel"/>
    <w:tmpl w:val="0000003A"/>
    <w:name w:val="WW8Num83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58" w15:restartNumberingAfterBreak="0">
    <w:nsid w:val="0000003B"/>
    <w:multiLevelType w:val="singleLevel"/>
    <w:tmpl w:val="0000003B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i w:val="0"/>
        <w:iCs w:val="0"/>
      </w:rPr>
    </w:lvl>
  </w:abstractNum>
  <w:abstractNum w:abstractNumId="59" w15:restartNumberingAfterBreak="0">
    <w:nsid w:val="0000003C"/>
    <w:multiLevelType w:val="multilevel"/>
    <w:tmpl w:val="0000003C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bCs/>
        <w:i w:val="0"/>
        <w:iCs/>
        <w:color w:val="auto"/>
        <w:sz w:val="20"/>
        <w:szCs w:val="20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60" w15:restartNumberingAfterBreak="0">
    <w:nsid w:val="0000003D"/>
    <w:multiLevelType w:val="multilevel"/>
    <w:tmpl w:val="0000003D"/>
    <w:name w:val="WW8Num8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pacing w:val="-1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1" w15:restartNumberingAfterBreak="0">
    <w:nsid w:val="0000003E"/>
    <w:multiLevelType w:val="singleLevel"/>
    <w:tmpl w:val="0000003E"/>
    <w:name w:val="WW8Num89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62" w15:restartNumberingAfterBreak="0">
    <w:nsid w:val="0000003F"/>
    <w:multiLevelType w:val="multilevel"/>
    <w:tmpl w:val="0000003F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singleLevel"/>
    <w:tmpl w:val="00000040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</w:rPr>
    </w:lvl>
  </w:abstractNum>
  <w:abstractNum w:abstractNumId="64" w15:restartNumberingAfterBreak="0">
    <w:nsid w:val="00000041"/>
    <w:multiLevelType w:val="multilevel"/>
    <w:tmpl w:val="00000041"/>
    <w:name w:val="WW8Num9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color w:val="auto"/>
        <w:sz w:val="20"/>
        <w:szCs w:val="20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2"/>
    <w:multiLevelType w:val="multilevel"/>
    <w:tmpl w:val="00000042"/>
    <w:name w:val="WW8Num96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multilevel"/>
    <w:tmpl w:val="00000043"/>
    <w:name w:val="WW8Num97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4"/>
    <w:multiLevelType w:val="multilevel"/>
    <w:tmpl w:val="00000044"/>
    <w:name w:val="WW8Num9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8" w15:restartNumberingAfterBreak="0">
    <w:nsid w:val="00000045"/>
    <w:multiLevelType w:val="multilevel"/>
    <w:tmpl w:val="00000045"/>
    <w:name w:val="WW8Num10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69" w15:restartNumberingAfterBreak="0">
    <w:nsid w:val="00000046"/>
    <w:multiLevelType w:val="singleLevel"/>
    <w:tmpl w:val="DFFC7A54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0"/>
      </w:rPr>
    </w:lvl>
  </w:abstractNum>
  <w:abstractNum w:abstractNumId="70" w15:restartNumberingAfterBreak="0">
    <w:nsid w:val="00000047"/>
    <w:multiLevelType w:val="multilevel"/>
    <w:tmpl w:val="3348E1B6"/>
    <w:name w:val="WW8Num10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71" w15:restartNumberingAfterBreak="0">
    <w:nsid w:val="00000048"/>
    <w:multiLevelType w:val="multilevel"/>
    <w:tmpl w:val="0000004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bCs/>
        <w:i w:val="0"/>
        <w:color w:val="auto"/>
        <w:sz w:val="20"/>
        <w:szCs w:val="20"/>
        <w:highlight w:val="yellow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/>
        <w:b w:val="0"/>
        <w:sz w:val="20"/>
        <w:szCs w:val="20"/>
        <w:highlight w:val="yello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2" w15:restartNumberingAfterBreak="0">
    <w:nsid w:val="00000049"/>
    <w:multiLevelType w:val="singleLevel"/>
    <w:tmpl w:val="00000049"/>
    <w:name w:val="WW8Num10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73" w15:restartNumberingAfterBreak="0">
    <w:nsid w:val="0000004A"/>
    <w:multiLevelType w:val="multilevel"/>
    <w:tmpl w:val="357AF166"/>
    <w:name w:val="WW8Num10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74" w15:restartNumberingAfterBreak="0">
    <w:nsid w:val="0000004B"/>
    <w:multiLevelType w:val="multilevel"/>
    <w:tmpl w:val="0000004B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Calibri" w:hint="default"/>
        <w:b w:val="0"/>
        <w:bCs/>
        <w:iCs/>
        <w:spacing w:val="-2"/>
        <w:sz w:val="20"/>
        <w:szCs w:val="20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75" w15:restartNumberingAfterBreak="0">
    <w:nsid w:val="0000004C"/>
    <w:multiLevelType w:val="multilevel"/>
    <w:tmpl w:val="0000004C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0000004D"/>
    <w:multiLevelType w:val="multilevel"/>
    <w:tmpl w:val="9E28E94E"/>
    <w:name w:val="WW8Num11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7" w15:restartNumberingAfterBreak="0">
    <w:nsid w:val="0000004E"/>
    <w:multiLevelType w:val="multilevel"/>
    <w:tmpl w:val="0000004E"/>
    <w:name w:val="WW8Num113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0000004F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9" w15:restartNumberingAfterBreak="0">
    <w:nsid w:val="00000050"/>
    <w:multiLevelType w:val="singleLevel"/>
    <w:tmpl w:val="00000050"/>
    <w:name w:val="WW8Num116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sz w:val="20"/>
        <w:szCs w:val="20"/>
      </w:rPr>
    </w:lvl>
  </w:abstractNum>
  <w:abstractNum w:abstractNumId="80" w15:restartNumberingAfterBreak="0">
    <w:nsid w:val="00000051"/>
    <w:multiLevelType w:val="multilevel"/>
    <w:tmpl w:val="051670AE"/>
    <w:name w:val="WW8Num11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81" w15:restartNumberingAfterBreak="0">
    <w:nsid w:val="00000052"/>
    <w:multiLevelType w:val="multilevel"/>
    <w:tmpl w:val="9640840E"/>
    <w:name w:val="WW8Num11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Calibri" w:hint="default"/>
        <w:bCs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bCs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bCs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bCs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bCs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bCs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bCs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bCs/>
        <w:sz w:val="20"/>
        <w:szCs w:val="20"/>
        <w:lang w:eastAsia="ar-SA"/>
      </w:rPr>
    </w:lvl>
  </w:abstractNum>
  <w:abstractNum w:abstractNumId="82" w15:restartNumberingAfterBreak="0">
    <w:nsid w:val="00000053"/>
    <w:multiLevelType w:val="multilevel"/>
    <w:tmpl w:val="00000053"/>
    <w:name w:val="WW8Num120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3" w15:restartNumberingAfterBreak="0">
    <w:nsid w:val="00000054"/>
    <w:multiLevelType w:val="multilevel"/>
    <w:tmpl w:val="00000054"/>
    <w:name w:val="WW8Num12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720"/>
      </w:pPr>
      <w:rPr>
        <w:rFonts w:cs="Calibri" w:hint="default"/>
        <w:b w:val="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4" w15:restartNumberingAfterBreak="0">
    <w:nsid w:val="00000055"/>
    <w:multiLevelType w:val="multilevel"/>
    <w:tmpl w:val="00000055"/>
    <w:name w:val="WW8Num1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5" w15:restartNumberingAfterBreak="0">
    <w:nsid w:val="00000056"/>
    <w:multiLevelType w:val="multilevel"/>
    <w:tmpl w:val="0D725444"/>
    <w:name w:val="WW8Num123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6" w15:restartNumberingAfterBreak="0">
    <w:nsid w:val="042958FC"/>
    <w:multiLevelType w:val="hybridMultilevel"/>
    <w:tmpl w:val="084808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4D45F76"/>
    <w:multiLevelType w:val="hybridMultilevel"/>
    <w:tmpl w:val="1EF63090"/>
    <w:numStyleLink w:val="Zaimportowanystyl18"/>
  </w:abstractNum>
  <w:abstractNum w:abstractNumId="88" w15:restartNumberingAfterBreak="0">
    <w:nsid w:val="08474CC3"/>
    <w:multiLevelType w:val="hybridMultilevel"/>
    <w:tmpl w:val="152EF92E"/>
    <w:styleLink w:val="Zaimportowanystyl16"/>
    <w:lvl w:ilvl="0" w:tplc="1A3CB3C2">
      <w:start w:val="1"/>
      <w:numFmt w:val="decimal"/>
      <w:lvlText w:val="%1."/>
      <w:lvlJc w:val="left"/>
      <w:pPr>
        <w:tabs>
          <w:tab w:val="num" w:pos="993"/>
          <w:tab w:val="left" w:pos="108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921BCA">
      <w:start w:val="1"/>
      <w:numFmt w:val="lowerLetter"/>
      <w:lvlText w:val="%2)"/>
      <w:lvlJc w:val="left"/>
      <w:pPr>
        <w:tabs>
          <w:tab w:val="left" w:pos="993"/>
          <w:tab w:val="left" w:pos="1080"/>
          <w:tab w:val="num" w:pos="1713"/>
        </w:tabs>
        <w:ind w:left="1287" w:hanging="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0475A">
      <w:start w:val="1"/>
      <w:numFmt w:val="lowerRoman"/>
      <w:lvlText w:val="%3."/>
      <w:lvlJc w:val="left"/>
      <w:pPr>
        <w:tabs>
          <w:tab w:val="left" w:pos="993"/>
          <w:tab w:val="left" w:pos="1080"/>
          <w:tab w:val="num" w:pos="2433"/>
        </w:tabs>
        <w:ind w:left="2007" w:firstLine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CE59A">
      <w:start w:val="1"/>
      <w:numFmt w:val="lowerLetter"/>
      <w:lvlText w:val="%4)"/>
      <w:lvlJc w:val="left"/>
      <w:pPr>
        <w:tabs>
          <w:tab w:val="num" w:pos="993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40480C">
      <w:start w:val="1"/>
      <w:numFmt w:val="lowerLetter"/>
      <w:lvlText w:val="%5."/>
      <w:lvlJc w:val="left"/>
      <w:pPr>
        <w:tabs>
          <w:tab w:val="left" w:pos="993"/>
          <w:tab w:val="num" w:pos="4095"/>
        </w:tabs>
        <w:ind w:left="366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E47746">
      <w:start w:val="1"/>
      <w:numFmt w:val="lowerRoman"/>
      <w:lvlText w:val="%6."/>
      <w:lvlJc w:val="left"/>
      <w:pPr>
        <w:tabs>
          <w:tab w:val="left" w:pos="993"/>
          <w:tab w:val="num" w:pos="4815"/>
        </w:tabs>
        <w:ind w:left="4389" w:firstLine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7A0810">
      <w:start w:val="1"/>
      <w:numFmt w:val="decimal"/>
      <w:lvlText w:val="%7."/>
      <w:lvlJc w:val="left"/>
      <w:pPr>
        <w:tabs>
          <w:tab w:val="left" w:pos="993"/>
          <w:tab w:val="num" w:pos="5535"/>
        </w:tabs>
        <w:ind w:left="510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2AE7D8">
      <w:start w:val="1"/>
      <w:numFmt w:val="lowerLetter"/>
      <w:lvlText w:val="%8."/>
      <w:lvlJc w:val="left"/>
      <w:pPr>
        <w:tabs>
          <w:tab w:val="left" w:pos="993"/>
          <w:tab w:val="num" w:pos="6255"/>
        </w:tabs>
        <w:ind w:left="582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E563C">
      <w:start w:val="1"/>
      <w:numFmt w:val="lowerRoman"/>
      <w:lvlText w:val="%9."/>
      <w:lvlJc w:val="left"/>
      <w:pPr>
        <w:tabs>
          <w:tab w:val="left" w:pos="993"/>
          <w:tab w:val="num" w:pos="6975"/>
        </w:tabs>
        <w:ind w:left="6549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0A313151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0" w15:restartNumberingAfterBreak="0">
    <w:nsid w:val="1233540D"/>
    <w:multiLevelType w:val="hybridMultilevel"/>
    <w:tmpl w:val="85F81180"/>
    <w:lvl w:ilvl="0" w:tplc="3C04E088">
      <w:start w:val="1"/>
      <w:numFmt w:val="decimal"/>
      <w:lvlText w:val="%1."/>
      <w:lvlJc w:val="left"/>
      <w:pPr>
        <w:ind w:left="50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2601A56"/>
    <w:multiLevelType w:val="hybridMultilevel"/>
    <w:tmpl w:val="152EF92E"/>
    <w:numStyleLink w:val="Zaimportowanystyl16"/>
  </w:abstractNum>
  <w:abstractNum w:abstractNumId="92" w15:restartNumberingAfterBreak="0">
    <w:nsid w:val="14EC463B"/>
    <w:multiLevelType w:val="hybridMultilevel"/>
    <w:tmpl w:val="324AC882"/>
    <w:lvl w:ilvl="0" w:tplc="E0F0E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0A7C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B570DD9"/>
    <w:multiLevelType w:val="hybridMultilevel"/>
    <w:tmpl w:val="CD8AD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D1E3081"/>
    <w:multiLevelType w:val="hybridMultilevel"/>
    <w:tmpl w:val="0A6ADF86"/>
    <w:styleLink w:val="Zaimportowanystyl15"/>
    <w:lvl w:ilvl="0" w:tplc="A0A43056">
      <w:start w:val="1"/>
      <w:numFmt w:val="decimal"/>
      <w:lvlText w:val="%1."/>
      <w:lvlJc w:val="left"/>
      <w:pPr>
        <w:tabs>
          <w:tab w:val="num" w:pos="720"/>
          <w:tab w:val="left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478E6">
      <w:start w:val="1"/>
      <w:numFmt w:val="decimal"/>
      <w:lvlText w:val="%2)"/>
      <w:lvlJc w:val="left"/>
      <w:pPr>
        <w:tabs>
          <w:tab w:val="num" w:pos="993"/>
          <w:tab w:val="left" w:pos="1440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50C60A">
      <w:start w:val="1"/>
      <w:numFmt w:val="decimal"/>
      <w:lvlText w:val="%3."/>
      <w:lvlJc w:val="left"/>
      <w:pPr>
        <w:tabs>
          <w:tab w:val="num" w:pos="993"/>
          <w:tab w:val="left" w:pos="216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0881E">
      <w:start w:val="1"/>
      <w:numFmt w:val="decimal"/>
      <w:lvlText w:val="%4."/>
      <w:lvlJc w:val="left"/>
      <w:pPr>
        <w:tabs>
          <w:tab w:val="num" w:pos="993"/>
          <w:tab w:val="left" w:pos="288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E8CE36">
      <w:start w:val="1"/>
      <w:numFmt w:val="decimal"/>
      <w:lvlText w:val="%5."/>
      <w:lvlJc w:val="left"/>
      <w:pPr>
        <w:tabs>
          <w:tab w:val="num" w:pos="993"/>
          <w:tab w:val="left" w:pos="36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0155A">
      <w:start w:val="1"/>
      <w:numFmt w:val="decimal"/>
      <w:lvlText w:val="%6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8AF58">
      <w:start w:val="1"/>
      <w:numFmt w:val="decimal"/>
      <w:lvlText w:val="%7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5034D8">
      <w:start w:val="1"/>
      <w:numFmt w:val="decimal"/>
      <w:lvlText w:val="%8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9AD698">
      <w:start w:val="1"/>
      <w:numFmt w:val="decimal"/>
      <w:lvlText w:val="%9."/>
      <w:lvlJc w:val="left"/>
      <w:pPr>
        <w:ind w:left="3447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23326FB7"/>
    <w:multiLevelType w:val="hybridMultilevel"/>
    <w:tmpl w:val="018E1B32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53C2EA1"/>
    <w:multiLevelType w:val="hybridMultilevel"/>
    <w:tmpl w:val="7A8492C2"/>
    <w:numStyleLink w:val="Zaimportowanystyl14"/>
  </w:abstractNum>
  <w:abstractNum w:abstractNumId="97" w15:restartNumberingAfterBreak="0">
    <w:nsid w:val="275C29A0"/>
    <w:multiLevelType w:val="hybridMultilevel"/>
    <w:tmpl w:val="442A7A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72472C"/>
    <w:multiLevelType w:val="hybridMultilevel"/>
    <w:tmpl w:val="960E16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AF40D8C"/>
    <w:multiLevelType w:val="multilevel"/>
    <w:tmpl w:val="BF107B7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100" w15:restartNumberingAfterBreak="0">
    <w:nsid w:val="2D747614"/>
    <w:multiLevelType w:val="hybridMultilevel"/>
    <w:tmpl w:val="4E907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F312537"/>
    <w:multiLevelType w:val="hybridMultilevel"/>
    <w:tmpl w:val="B4CEE140"/>
    <w:lvl w:ilvl="0" w:tplc="10481428">
      <w:numFmt w:val="bullet"/>
      <w:lvlText w:val="–"/>
      <w:lvlJc w:val="left"/>
      <w:pPr>
        <w:ind w:left="420" w:hanging="360"/>
      </w:pPr>
      <w:rPr>
        <w:rFonts w:ascii="Calibri" w:eastAsia="Arial Unicode M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0957AE8"/>
    <w:multiLevelType w:val="hybridMultilevel"/>
    <w:tmpl w:val="D50E3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60F2A32"/>
    <w:multiLevelType w:val="hybridMultilevel"/>
    <w:tmpl w:val="1AB86A76"/>
    <w:lvl w:ilvl="0" w:tplc="10481428">
      <w:numFmt w:val="bullet"/>
      <w:lvlText w:val="–"/>
      <w:lvlJc w:val="left"/>
      <w:pPr>
        <w:ind w:left="1440" w:hanging="360"/>
      </w:pPr>
      <w:rPr>
        <w:rFonts w:ascii="Calibri" w:eastAsia="Arial Unicode M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397E665B"/>
    <w:multiLevelType w:val="hybridMultilevel"/>
    <w:tmpl w:val="21D0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A21454B"/>
    <w:multiLevelType w:val="hybridMultilevel"/>
    <w:tmpl w:val="18F6D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467FBC"/>
    <w:multiLevelType w:val="hybridMultilevel"/>
    <w:tmpl w:val="F50E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6E710A"/>
    <w:multiLevelType w:val="hybridMultilevel"/>
    <w:tmpl w:val="3544E80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2DB7D73"/>
    <w:multiLevelType w:val="hybridMultilevel"/>
    <w:tmpl w:val="E4B6BF10"/>
    <w:lvl w:ilvl="0" w:tplc="04150017">
      <w:start w:val="1"/>
      <w:numFmt w:val="lowerLetter"/>
      <w:lvlText w:val="%1)"/>
      <w:lvlJc w:val="left"/>
      <w:pPr>
        <w:tabs>
          <w:tab w:val="num" w:pos="720"/>
          <w:tab w:val="left" w:pos="993"/>
        </w:tabs>
        <w:ind w:left="567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30F5FC">
      <w:start w:val="1"/>
      <w:numFmt w:val="decimal"/>
      <w:lvlText w:val="%2."/>
      <w:lvlJc w:val="left"/>
      <w:pPr>
        <w:tabs>
          <w:tab w:val="num" w:pos="993"/>
          <w:tab w:val="left" w:pos="144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CE010C">
      <w:start w:val="1"/>
      <w:numFmt w:val="decimal"/>
      <w:lvlText w:val="%3."/>
      <w:lvlJc w:val="left"/>
      <w:pPr>
        <w:ind w:left="12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1C587C">
      <w:start w:val="1"/>
      <w:numFmt w:val="decimal"/>
      <w:lvlText w:val="%4."/>
      <w:lvlJc w:val="left"/>
      <w:pPr>
        <w:tabs>
          <w:tab w:val="left" w:pos="993"/>
          <w:tab w:val="left" w:pos="1440"/>
        </w:tabs>
        <w:ind w:left="20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ECD690">
      <w:start w:val="1"/>
      <w:numFmt w:val="decimal"/>
      <w:lvlText w:val="%5."/>
      <w:lvlJc w:val="left"/>
      <w:pPr>
        <w:tabs>
          <w:tab w:val="left" w:pos="993"/>
          <w:tab w:val="left" w:pos="1440"/>
        </w:tabs>
        <w:ind w:left="272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EC9D6A">
      <w:start w:val="1"/>
      <w:numFmt w:val="decimal"/>
      <w:lvlText w:val="%6."/>
      <w:lvlJc w:val="left"/>
      <w:pPr>
        <w:tabs>
          <w:tab w:val="left" w:pos="993"/>
          <w:tab w:val="left" w:pos="1440"/>
        </w:tabs>
        <w:ind w:left="34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644A40">
      <w:start w:val="1"/>
      <w:numFmt w:val="decimal"/>
      <w:lvlText w:val="%7."/>
      <w:lvlJc w:val="left"/>
      <w:pPr>
        <w:tabs>
          <w:tab w:val="left" w:pos="993"/>
          <w:tab w:val="left" w:pos="1440"/>
        </w:tabs>
        <w:ind w:left="416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A8F404">
      <w:start w:val="1"/>
      <w:numFmt w:val="decimal"/>
      <w:lvlText w:val="%8."/>
      <w:lvlJc w:val="left"/>
      <w:pPr>
        <w:tabs>
          <w:tab w:val="left" w:pos="993"/>
          <w:tab w:val="left" w:pos="1440"/>
        </w:tabs>
        <w:ind w:left="48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30D4BE">
      <w:start w:val="1"/>
      <w:numFmt w:val="decimal"/>
      <w:lvlText w:val="%9."/>
      <w:lvlJc w:val="left"/>
      <w:pPr>
        <w:tabs>
          <w:tab w:val="left" w:pos="993"/>
          <w:tab w:val="left" w:pos="1440"/>
        </w:tabs>
        <w:ind w:left="56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48552C66"/>
    <w:multiLevelType w:val="hybridMultilevel"/>
    <w:tmpl w:val="84D0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8955145"/>
    <w:multiLevelType w:val="hybridMultilevel"/>
    <w:tmpl w:val="990AB9A2"/>
    <w:lvl w:ilvl="0" w:tplc="67A24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0A1A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8FC2DB4"/>
    <w:multiLevelType w:val="hybridMultilevel"/>
    <w:tmpl w:val="91BA39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9614E2F"/>
    <w:multiLevelType w:val="hybridMultilevel"/>
    <w:tmpl w:val="6360B0C0"/>
    <w:styleLink w:val="Zaimportowanystyl13"/>
    <w:lvl w:ilvl="0" w:tplc="311C5BFA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AF302">
      <w:start w:val="1"/>
      <w:numFmt w:val="decimal"/>
      <w:lvlText w:val="%2)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4C39E">
      <w:start w:val="1"/>
      <w:numFmt w:val="lowerLetter"/>
      <w:lvlText w:val="%3)"/>
      <w:lvlJc w:val="left"/>
      <w:pPr>
        <w:ind w:left="1047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A4654A">
      <w:start w:val="1"/>
      <w:numFmt w:val="decimal"/>
      <w:lvlText w:val="%4."/>
      <w:lvlJc w:val="left"/>
      <w:pPr>
        <w:tabs>
          <w:tab w:val="left" w:pos="993"/>
          <w:tab w:val="num" w:pos="1941"/>
        </w:tabs>
        <w:ind w:left="1515" w:firstLine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0C24DE">
      <w:start w:val="1"/>
      <w:numFmt w:val="lowerLetter"/>
      <w:suff w:val="nothing"/>
      <w:lvlText w:val="%5."/>
      <w:lvlJc w:val="left"/>
      <w:pPr>
        <w:tabs>
          <w:tab w:val="left" w:pos="993"/>
        </w:tabs>
        <w:ind w:left="2235" w:firstLine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CA7AA">
      <w:start w:val="1"/>
      <w:numFmt w:val="lowerRoman"/>
      <w:lvlText w:val="%6."/>
      <w:lvlJc w:val="left"/>
      <w:pPr>
        <w:tabs>
          <w:tab w:val="left" w:pos="993"/>
        </w:tabs>
        <w:ind w:left="2955" w:hanging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074B6">
      <w:start w:val="1"/>
      <w:numFmt w:val="decimal"/>
      <w:lvlText w:val="%7."/>
      <w:lvlJc w:val="left"/>
      <w:pPr>
        <w:tabs>
          <w:tab w:val="left" w:pos="993"/>
        </w:tabs>
        <w:ind w:left="3675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2923A">
      <w:start w:val="1"/>
      <w:numFmt w:val="lowerLetter"/>
      <w:lvlText w:val="%8."/>
      <w:lvlJc w:val="left"/>
      <w:pPr>
        <w:tabs>
          <w:tab w:val="left" w:pos="993"/>
        </w:tabs>
        <w:ind w:left="4395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BA09AC">
      <w:start w:val="1"/>
      <w:numFmt w:val="lowerRoman"/>
      <w:lvlText w:val="%9."/>
      <w:lvlJc w:val="left"/>
      <w:pPr>
        <w:tabs>
          <w:tab w:val="left" w:pos="993"/>
        </w:tabs>
        <w:ind w:left="5115" w:hanging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3" w15:restartNumberingAfterBreak="0">
    <w:nsid w:val="4AF30141"/>
    <w:multiLevelType w:val="hybridMultilevel"/>
    <w:tmpl w:val="87E4A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1A2720"/>
    <w:multiLevelType w:val="hybridMultilevel"/>
    <w:tmpl w:val="36C6A5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0D05AE"/>
    <w:multiLevelType w:val="hybridMultilevel"/>
    <w:tmpl w:val="70947D32"/>
    <w:lvl w:ilvl="0" w:tplc="4CCC97F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25715FE"/>
    <w:multiLevelType w:val="hybridMultilevel"/>
    <w:tmpl w:val="B0BEDC56"/>
    <w:lvl w:ilvl="0" w:tplc="527A9EDC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B64EB8">
      <w:start w:val="1"/>
      <w:numFmt w:val="lowerLetter"/>
      <w:lvlText w:val="%3)"/>
      <w:lvlJc w:val="left"/>
      <w:pPr>
        <w:tabs>
          <w:tab w:val="left" w:pos="993"/>
          <w:tab w:val="num" w:pos="2025"/>
        </w:tabs>
        <w:ind w:left="1599" w:firstLine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AE64A8">
      <w:start w:val="1"/>
      <w:numFmt w:val="lowerLetter"/>
      <w:lvlText w:val="%4)"/>
      <w:lvlJc w:val="left"/>
      <w:pPr>
        <w:tabs>
          <w:tab w:val="left" w:pos="993"/>
          <w:tab w:val="num" w:pos="2642"/>
        </w:tabs>
        <w:ind w:left="2216" w:firstLine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6AA5C">
      <w:start w:val="1"/>
      <w:numFmt w:val="decimal"/>
      <w:lvlText w:val="%5)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145FFC">
      <w:start w:val="1"/>
      <w:numFmt w:val="lowerRoman"/>
      <w:lvlText w:val="%6."/>
      <w:lvlJc w:val="left"/>
      <w:pPr>
        <w:ind w:left="975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1A97B8">
      <w:start w:val="1"/>
      <w:numFmt w:val="decimal"/>
      <w:lvlText w:val="%7."/>
      <w:lvlJc w:val="left"/>
      <w:pPr>
        <w:tabs>
          <w:tab w:val="left" w:pos="993"/>
          <w:tab w:val="num" w:pos="2121"/>
        </w:tabs>
        <w:ind w:left="1695" w:firstLine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22AAC">
      <w:start w:val="1"/>
      <w:numFmt w:val="lowerLetter"/>
      <w:suff w:val="nothing"/>
      <w:lvlText w:val="%8."/>
      <w:lvlJc w:val="left"/>
      <w:pPr>
        <w:tabs>
          <w:tab w:val="left" w:pos="993"/>
        </w:tabs>
        <w:ind w:left="2415" w:firstLine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30A7F8">
      <w:start w:val="1"/>
      <w:numFmt w:val="lowerRoman"/>
      <w:lvlText w:val="%9."/>
      <w:lvlJc w:val="left"/>
      <w:pPr>
        <w:tabs>
          <w:tab w:val="left" w:pos="993"/>
        </w:tabs>
        <w:ind w:left="3135" w:hanging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53F34CBA"/>
    <w:multiLevelType w:val="hybridMultilevel"/>
    <w:tmpl w:val="0A6ADF86"/>
    <w:numStyleLink w:val="Zaimportowanystyl15"/>
  </w:abstractNum>
  <w:abstractNum w:abstractNumId="118" w15:restartNumberingAfterBreak="0">
    <w:nsid w:val="53FB7C05"/>
    <w:multiLevelType w:val="hybridMultilevel"/>
    <w:tmpl w:val="35C40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7076530"/>
    <w:multiLevelType w:val="hybridMultilevel"/>
    <w:tmpl w:val="37BE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9555E1C"/>
    <w:multiLevelType w:val="hybridMultilevel"/>
    <w:tmpl w:val="413E3D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E16079"/>
    <w:multiLevelType w:val="hybridMultilevel"/>
    <w:tmpl w:val="6360B0C0"/>
    <w:numStyleLink w:val="Zaimportowanystyl13"/>
  </w:abstractNum>
  <w:abstractNum w:abstractNumId="122" w15:restartNumberingAfterBreak="0">
    <w:nsid w:val="6C02644A"/>
    <w:multiLevelType w:val="hybridMultilevel"/>
    <w:tmpl w:val="61F67F8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1775A7"/>
    <w:multiLevelType w:val="multilevel"/>
    <w:tmpl w:val="0890BC88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24" w15:restartNumberingAfterBreak="0">
    <w:nsid w:val="6D2A42C9"/>
    <w:multiLevelType w:val="hybridMultilevel"/>
    <w:tmpl w:val="36AE0EAA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E6257D0"/>
    <w:multiLevelType w:val="hybridMultilevel"/>
    <w:tmpl w:val="1EF63090"/>
    <w:styleLink w:val="Zaimportowanystyl18"/>
    <w:lvl w:ilvl="0" w:tplc="4C8E488A">
      <w:start w:val="1"/>
      <w:numFmt w:val="lowerLetter"/>
      <w:lvlText w:val="%1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9C46BA">
      <w:start w:val="1"/>
      <w:numFmt w:val="lowerLetter"/>
      <w:lvlText w:val="%2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C85A5A">
      <w:start w:val="1"/>
      <w:numFmt w:val="lowerLetter"/>
      <w:lvlText w:val="%3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5A36B4">
      <w:start w:val="1"/>
      <w:numFmt w:val="lowerLetter"/>
      <w:lvlText w:val="%4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B61F4C">
      <w:start w:val="1"/>
      <w:numFmt w:val="lowerLetter"/>
      <w:lvlText w:val="%5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66C5F2">
      <w:start w:val="1"/>
      <w:numFmt w:val="lowerLetter"/>
      <w:lvlText w:val="%6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100F76">
      <w:start w:val="1"/>
      <w:numFmt w:val="lowerLetter"/>
      <w:lvlText w:val="%7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650E4">
      <w:start w:val="1"/>
      <w:numFmt w:val="lowerLetter"/>
      <w:lvlText w:val="%8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C8CA92">
      <w:start w:val="1"/>
      <w:numFmt w:val="lowerLetter"/>
      <w:lvlText w:val="%9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6" w15:restartNumberingAfterBreak="0">
    <w:nsid w:val="7EB25765"/>
    <w:multiLevelType w:val="hybridMultilevel"/>
    <w:tmpl w:val="B5840C76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C04E088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6F64C16A">
      <w:start w:val="1"/>
      <w:numFmt w:val="lowerLetter"/>
      <w:lvlText w:val="%8.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C50F28"/>
    <w:multiLevelType w:val="hybridMultilevel"/>
    <w:tmpl w:val="0FC4361A"/>
    <w:lvl w:ilvl="0" w:tplc="10481428">
      <w:numFmt w:val="bullet"/>
      <w:lvlText w:val="–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F8F677C"/>
    <w:multiLevelType w:val="hybridMultilevel"/>
    <w:tmpl w:val="7A8492C2"/>
    <w:styleLink w:val="Zaimportowanystyl14"/>
    <w:lvl w:ilvl="0" w:tplc="A1D843F2">
      <w:start w:val="1"/>
      <w:numFmt w:val="decimal"/>
      <w:lvlText w:val="%1."/>
      <w:lvlJc w:val="left"/>
      <w:pPr>
        <w:tabs>
          <w:tab w:val="num" w:pos="720"/>
          <w:tab w:val="left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E8DD0">
      <w:start w:val="1"/>
      <w:numFmt w:val="decimal"/>
      <w:lvlText w:val="%2."/>
      <w:lvlJc w:val="left"/>
      <w:pPr>
        <w:tabs>
          <w:tab w:val="num" w:pos="993"/>
          <w:tab w:val="left" w:pos="144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63488">
      <w:start w:val="1"/>
      <w:numFmt w:val="decimal"/>
      <w:lvlText w:val="%3."/>
      <w:lvlJc w:val="left"/>
      <w:pPr>
        <w:ind w:left="12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981E12">
      <w:start w:val="1"/>
      <w:numFmt w:val="decimal"/>
      <w:lvlText w:val="%4."/>
      <w:lvlJc w:val="left"/>
      <w:pPr>
        <w:tabs>
          <w:tab w:val="left" w:pos="993"/>
          <w:tab w:val="left" w:pos="1440"/>
        </w:tabs>
        <w:ind w:left="20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A0A6D4">
      <w:start w:val="1"/>
      <w:numFmt w:val="decimal"/>
      <w:lvlText w:val="%5."/>
      <w:lvlJc w:val="left"/>
      <w:pPr>
        <w:tabs>
          <w:tab w:val="left" w:pos="993"/>
          <w:tab w:val="left" w:pos="1440"/>
        </w:tabs>
        <w:ind w:left="272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043AFA">
      <w:start w:val="1"/>
      <w:numFmt w:val="decimal"/>
      <w:lvlText w:val="%6."/>
      <w:lvlJc w:val="left"/>
      <w:pPr>
        <w:tabs>
          <w:tab w:val="left" w:pos="993"/>
          <w:tab w:val="left" w:pos="1440"/>
        </w:tabs>
        <w:ind w:left="34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4574A">
      <w:start w:val="1"/>
      <w:numFmt w:val="decimal"/>
      <w:lvlText w:val="%7."/>
      <w:lvlJc w:val="left"/>
      <w:pPr>
        <w:tabs>
          <w:tab w:val="left" w:pos="993"/>
          <w:tab w:val="left" w:pos="1440"/>
        </w:tabs>
        <w:ind w:left="416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9EE0F6">
      <w:start w:val="1"/>
      <w:numFmt w:val="decimal"/>
      <w:lvlText w:val="%8."/>
      <w:lvlJc w:val="left"/>
      <w:pPr>
        <w:tabs>
          <w:tab w:val="left" w:pos="993"/>
          <w:tab w:val="left" w:pos="1440"/>
        </w:tabs>
        <w:ind w:left="48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ACD562">
      <w:start w:val="1"/>
      <w:numFmt w:val="decimal"/>
      <w:lvlText w:val="%9."/>
      <w:lvlJc w:val="left"/>
      <w:pPr>
        <w:tabs>
          <w:tab w:val="left" w:pos="993"/>
          <w:tab w:val="left" w:pos="1440"/>
        </w:tabs>
        <w:ind w:left="56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7FF4783B"/>
    <w:multiLevelType w:val="hybridMultilevel"/>
    <w:tmpl w:val="ECAC3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9CA94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28"/>
  </w:num>
  <w:num w:numId="5">
    <w:abstractNumId w:val="29"/>
  </w:num>
  <w:num w:numId="6">
    <w:abstractNumId w:val="31"/>
  </w:num>
  <w:num w:numId="7">
    <w:abstractNumId w:val="33"/>
  </w:num>
  <w:num w:numId="8">
    <w:abstractNumId w:val="36"/>
  </w:num>
  <w:num w:numId="9">
    <w:abstractNumId w:val="39"/>
  </w:num>
  <w:num w:numId="10">
    <w:abstractNumId w:val="41"/>
  </w:num>
  <w:num w:numId="11">
    <w:abstractNumId w:val="43"/>
  </w:num>
  <w:num w:numId="12">
    <w:abstractNumId w:val="47"/>
  </w:num>
  <w:num w:numId="13">
    <w:abstractNumId w:val="48"/>
  </w:num>
  <w:num w:numId="14">
    <w:abstractNumId w:val="49"/>
  </w:num>
  <w:num w:numId="15">
    <w:abstractNumId w:val="51"/>
  </w:num>
  <w:num w:numId="16">
    <w:abstractNumId w:val="52"/>
  </w:num>
  <w:num w:numId="17">
    <w:abstractNumId w:val="54"/>
  </w:num>
  <w:num w:numId="18">
    <w:abstractNumId w:val="61"/>
  </w:num>
  <w:num w:numId="19">
    <w:abstractNumId w:val="63"/>
  </w:num>
  <w:num w:numId="20">
    <w:abstractNumId w:val="65"/>
  </w:num>
  <w:num w:numId="21">
    <w:abstractNumId w:val="67"/>
  </w:num>
  <w:num w:numId="22">
    <w:abstractNumId w:val="70"/>
  </w:num>
  <w:num w:numId="23">
    <w:abstractNumId w:val="72"/>
  </w:num>
  <w:num w:numId="24">
    <w:abstractNumId w:val="73"/>
  </w:num>
  <w:num w:numId="25">
    <w:abstractNumId w:val="74"/>
  </w:num>
  <w:num w:numId="26">
    <w:abstractNumId w:val="76"/>
  </w:num>
  <w:num w:numId="27">
    <w:abstractNumId w:val="78"/>
  </w:num>
  <w:num w:numId="28">
    <w:abstractNumId w:val="80"/>
  </w:num>
  <w:num w:numId="29">
    <w:abstractNumId w:val="81"/>
  </w:num>
  <w:num w:numId="30">
    <w:abstractNumId w:val="82"/>
  </w:num>
  <w:num w:numId="31">
    <w:abstractNumId w:val="85"/>
  </w:num>
  <w:num w:numId="32">
    <w:abstractNumId w:val="118"/>
  </w:num>
  <w:num w:numId="33">
    <w:abstractNumId w:val="126"/>
  </w:num>
  <w:num w:numId="34">
    <w:abstractNumId w:val="105"/>
  </w:num>
  <w:num w:numId="35">
    <w:abstractNumId w:val="115"/>
  </w:num>
  <w:num w:numId="36">
    <w:abstractNumId w:val="112"/>
  </w:num>
  <w:num w:numId="37">
    <w:abstractNumId w:val="121"/>
  </w:num>
  <w:num w:numId="38">
    <w:abstractNumId w:val="128"/>
  </w:num>
  <w:num w:numId="39">
    <w:abstractNumId w:val="96"/>
  </w:num>
  <w:num w:numId="40">
    <w:abstractNumId w:val="96"/>
    <w:lvlOverride w:ilvl="0">
      <w:startOverride w:val="2"/>
    </w:lvlOverride>
  </w:num>
  <w:num w:numId="41">
    <w:abstractNumId w:val="96"/>
    <w:lvlOverride w:ilvl="0">
      <w:startOverride w:val="4"/>
    </w:lvlOverride>
  </w:num>
  <w:num w:numId="42">
    <w:abstractNumId w:val="96"/>
    <w:lvlOverride w:ilvl="0">
      <w:startOverride w:val="9"/>
    </w:lvlOverride>
  </w:num>
  <w:num w:numId="43">
    <w:abstractNumId w:val="111"/>
  </w:num>
  <w:num w:numId="44">
    <w:abstractNumId w:val="116"/>
  </w:num>
  <w:num w:numId="45">
    <w:abstractNumId w:val="108"/>
  </w:num>
  <w:num w:numId="46">
    <w:abstractNumId w:val="109"/>
  </w:num>
  <w:num w:numId="47">
    <w:abstractNumId w:val="93"/>
  </w:num>
  <w:num w:numId="48">
    <w:abstractNumId w:val="102"/>
  </w:num>
  <w:num w:numId="49">
    <w:abstractNumId w:val="103"/>
  </w:num>
  <w:num w:numId="50">
    <w:abstractNumId w:val="88"/>
  </w:num>
  <w:num w:numId="51">
    <w:abstractNumId w:val="91"/>
  </w:num>
  <w:num w:numId="52">
    <w:abstractNumId w:val="125"/>
  </w:num>
  <w:num w:numId="53">
    <w:abstractNumId w:val="87"/>
  </w:num>
  <w:num w:numId="54">
    <w:abstractNumId w:val="87"/>
    <w:lvlOverride w:ilvl="0">
      <w:startOverride w:val="3"/>
    </w:lvlOverride>
  </w:num>
  <w:num w:numId="55">
    <w:abstractNumId w:val="91"/>
    <w:lvlOverride w:ilvl="0">
      <w:startOverride w:val="2"/>
    </w:lvlOverride>
  </w:num>
  <w:num w:numId="56">
    <w:abstractNumId w:val="100"/>
  </w:num>
  <w:num w:numId="57">
    <w:abstractNumId w:val="97"/>
  </w:num>
  <w:num w:numId="58">
    <w:abstractNumId w:val="101"/>
  </w:num>
  <w:num w:numId="59">
    <w:abstractNumId w:val="94"/>
  </w:num>
  <w:num w:numId="60">
    <w:abstractNumId w:val="117"/>
  </w:num>
  <w:num w:numId="61">
    <w:abstractNumId w:val="92"/>
  </w:num>
  <w:num w:numId="62">
    <w:abstractNumId w:val="104"/>
  </w:num>
  <w:num w:numId="63">
    <w:abstractNumId w:val="89"/>
  </w:num>
  <w:num w:numId="64">
    <w:abstractNumId w:val="90"/>
  </w:num>
  <w:num w:numId="65">
    <w:abstractNumId w:val="124"/>
  </w:num>
  <w:num w:numId="66">
    <w:abstractNumId w:val="95"/>
  </w:num>
  <w:num w:numId="67">
    <w:abstractNumId w:val="122"/>
  </w:num>
  <w:num w:numId="68">
    <w:abstractNumId w:val="86"/>
  </w:num>
  <w:num w:numId="69">
    <w:abstractNumId w:val="114"/>
  </w:num>
  <w:num w:numId="70">
    <w:abstractNumId w:val="98"/>
  </w:num>
  <w:num w:numId="71">
    <w:abstractNumId w:val="99"/>
  </w:num>
  <w:num w:numId="72">
    <w:abstractNumId w:val="110"/>
  </w:num>
  <w:num w:numId="73">
    <w:abstractNumId w:val="119"/>
  </w:num>
  <w:num w:numId="74">
    <w:abstractNumId w:val="113"/>
  </w:num>
  <w:num w:numId="75">
    <w:abstractNumId w:val="120"/>
  </w:num>
  <w:num w:numId="76">
    <w:abstractNumId w:val="129"/>
  </w:num>
  <w:num w:numId="77">
    <w:abstractNumId w:val="107"/>
  </w:num>
  <w:num w:numId="78">
    <w:abstractNumId w:val="106"/>
  </w:num>
  <w:num w:numId="79">
    <w:abstractNumId w:val="123"/>
  </w:num>
  <w:num w:numId="80">
    <w:abstractNumId w:val="12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32"/>
    <w:rsid w:val="00004C50"/>
    <w:rsid w:val="00012CF9"/>
    <w:rsid w:val="0001770E"/>
    <w:rsid w:val="00017B0F"/>
    <w:rsid w:val="00022A58"/>
    <w:rsid w:val="00025F68"/>
    <w:rsid w:val="00026E75"/>
    <w:rsid w:val="00035137"/>
    <w:rsid w:val="00045129"/>
    <w:rsid w:val="000451EB"/>
    <w:rsid w:val="00045CD7"/>
    <w:rsid w:val="00050788"/>
    <w:rsid w:val="00054F98"/>
    <w:rsid w:val="000664FD"/>
    <w:rsid w:val="000813B0"/>
    <w:rsid w:val="00086BA6"/>
    <w:rsid w:val="00096986"/>
    <w:rsid w:val="000B0CC9"/>
    <w:rsid w:val="000B5958"/>
    <w:rsid w:val="000B5D0D"/>
    <w:rsid w:val="000C25CA"/>
    <w:rsid w:val="000C363A"/>
    <w:rsid w:val="000C5C77"/>
    <w:rsid w:val="000C6A23"/>
    <w:rsid w:val="000D2A4A"/>
    <w:rsid w:val="000D3818"/>
    <w:rsid w:val="000D4709"/>
    <w:rsid w:val="000D4DED"/>
    <w:rsid w:val="000D569B"/>
    <w:rsid w:val="000D7B69"/>
    <w:rsid w:val="000E0191"/>
    <w:rsid w:val="000E21D7"/>
    <w:rsid w:val="000E317B"/>
    <w:rsid w:val="000E5CE4"/>
    <w:rsid w:val="000F2F36"/>
    <w:rsid w:val="000F5514"/>
    <w:rsid w:val="00110FA6"/>
    <w:rsid w:val="001145CB"/>
    <w:rsid w:val="00115520"/>
    <w:rsid w:val="00127F2A"/>
    <w:rsid w:val="00145108"/>
    <w:rsid w:val="00150F7F"/>
    <w:rsid w:val="00154194"/>
    <w:rsid w:val="00157F66"/>
    <w:rsid w:val="00166AAF"/>
    <w:rsid w:val="0017581A"/>
    <w:rsid w:val="00180950"/>
    <w:rsid w:val="001A03FC"/>
    <w:rsid w:val="001B129A"/>
    <w:rsid w:val="001B49D6"/>
    <w:rsid w:val="001C430A"/>
    <w:rsid w:val="001C6851"/>
    <w:rsid w:val="001D16C7"/>
    <w:rsid w:val="001D5588"/>
    <w:rsid w:val="001D7075"/>
    <w:rsid w:val="001E0EB2"/>
    <w:rsid w:val="001E2548"/>
    <w:rsid w:val="001F02ED"/>
    <w:rsid w:val="001F237D"/>
    <w:rsid w:val="001F670A"/>
    <w:rsid w:val="00200622"/>
    <w:rsid w:val="00206244"/>
    <w:rsid w:val="002106AD"/>
    <w:rsid w:val="0021537C"/>
    <w:rsid w:val="00216D45"/>
    <w:rsid w:val="002244FF"/>
    <w:rsid w:val="00233B0E"/>
    <w:rsid w:val="00240B64"/>
    <w:rsid w:val="0024140D"/>
    <w:rsid w:val="002538C3"/>
    <w:rsid w:val="00256FB1"/>
    <w:rsid w:val="00260522"/>
    <w:rsid w:val="00260BD5"/>
    <w:rsid w:val="00271503"/>
    <w:rsid w:val="00275A87"/>
    <w:rsid w:val="002832C1"/>
    <w:rsid w:val="0028350E"/>
    <w:rsid w:val="00287A95"/>
    <w:rsid w:val="00291DBA"/>
    <w:rsid w:val="00297F5A"/>
    <w:rsid w:val="002A1853"/>
    <w:rsid w:val="002A1FAC"/>
    <w:rsid w:val="002A2E30"/>
    <w:rsid w:val="002A5049"/>
    <w:rsid w:val="002B47BF"/>
    <w:rsid w:val="002B5D8E"/>
    <w:rsid w:val="002D7583"/>
    <w:rsid w:val="002E4EEF"/>
    <w:rsid w:val="0030100B"/>
    <w:rsid w:val="00301B31"/>
    <w:rsid w:val="00301FD6"/>
    <w:rsid w:val="00305F11"/>
    <w:rsid w:val="00314954"/>
    <w:rsid w:val="003157D1"/>
    <w:rsid w:val="003300F1"/>
    <w:rsid w:val="00332A7D"/>
    <w:rsid w:val="00333BCF"/>
    <w:rsid w:val="003361C9"/>
    <w:rsid w:val="00341342"/>
    <w:rsid w:val="00346F88"/>
    <w:rsid w:val="0035726F"/>
    <w:rsid w:val="0036067D"/>
    <w:rsid w:val="0036229C"/>
    <w:rsid w:val="00364928"/>
    <w:rsid w:val="00365E96"/>
    <w:rsid w:val="00366EC4"/>
    <w:rsid w:val="0037549B"/>
    <w:rsid w:val="00381022"/>
    <w:rsid w:val="0038236E"/>
    <w:rsid w:val="0038259D"/>
    <w:rsid w:val="00385034"/>
    <w:rsid w:val="0039101C"/>
    <w:rsid w:val="003A55B3"/>
    <w:rsid w:val="003B30BB"/>
    <w:rsid w:val="003B6FD6"/>
    <w:rsid w:val="003B72B8"/>
    <w:rsid w:val="003E70B4"/>
    <w:rsid w:val="00404BA5"/>
    <w:rsid w:val="00416529"/>
    <w:rsid w:val="00420611"/>
    <w:rsid w:val="00442A81"/>
    <w:rsid w:val="00442BE3"/>
    <w:rsid w:val="004440CC"/>
    <w:rsid w:val="004513DC"/>
    <w:rsid w:val="0045231D"/>
    <w:rsid w:val="00457480"/>
    <w:rsid w:val="004664A3"/>
    <w:rsid w:val="00470211"/>
    <w:rsid w:val="004739D0"/>
    <w:rsid w:val="0048241E"/>
    <w:rsid w:val="00486B8B"/>
    <w:rsid w:val="0049462A"/>
    <w:rsid w:val="00496655"/>
    <w:rsid w:val="004B1C71"/>
    <w:rsid w:val="004D535B"/>
    <w:rsid w:val="004D7136"/>
    <w:rsid w:val="004F10E9"/>
    <w:rsid w:val="0050421D"/>
    <w:rsid w:val="00514668"/>
    <w:rsid w:val="00527F17"/>
    <w:rsid w:val="005417FB"/>
    <w:rsid w:val="0054238B"/>
    <w:rsid w:val="00547F4E"/>
    <w:rsid w:val="0055413E"/>
    <w:rsid w:val="00564517"/>
    <w:rsid w:val="00580C45"/>
    <w:rsid w:val="00582DDD"/>
    <w:rsid w:val="0058483A"/>
    <w:rsid w:val="00586011"/>
    <w:rsid w:val="005863DC"/>
    <w:rsid w:val="00591627"/>
    <w:rsid w:val="00594019"/>
    <w:rsid w:val="00594A0B"/>
    <w:rsid w:val="0059636E"/>
    <w:rsid w:val="005964C5"/>
    <w:rsid w:val="00596EEA"/>
    <w:rsid w:val="00597414"/>
    <w:rsid w:val="00597680"/>
    <w:rsid w:val="005A1186"/>
    <w:rsid w:val="005A2978"/>
    <w:rsid w:val="005A411C"/>
    <w:rsid w:val="005A6251"/>
    <w:rsid w:val="005B5EE2"/>
    <w:rsid w:val="005D01D4"/>
    <w:rsid w:val="005E04F8"/>
    <w:rsid w:val="005E42B7"/>
    <w:rsid w:val="005F5330"/>
    <w:rsid w:val="006037ED"/>
    <w:rsid w:val="00603EB8"/>
    <w:rsid w:val="00607C68"/>
    <w:rsid w:val="00630DCF"/>
    <w:rsid w:val="00633A06"/>
    <w:rsid w:val="00635844"/>
    <w:rsid w:val="00644F3D"/>
    <w:rsid w:val="00647FAA"/>
    <w:rsid w:val="00650E07"/>
    <w:rsid w:val="00650F8C"/>
    <w:rsid w:val="0065303F"/>
    <w:rsid w:val="006562F2"/>
    <w:rsid w:val="00661BA9"/>
    <w:rsid w:val="00662218"/>
    <w:rsid w:val="00672042"/>
    <w:rsid w:val="00677C80"/>
    <w:rsid w:val="00683064"/>
    <w:rsid w:val="006A0026"/>
    <w:rsid w:val="006A36E1"/>
    <w:rsid w:val="006A5559"/>
    <w:rsid w:val="006B1E26"/>
    <w:rsid w:val="006B5E13"/>
    <w:rsid w:val="006B78CB"/>
    <w:rsid w:val="006C11C3"/>
    <w:rsid w:val="006C5381"/>
    <w:rsid w:val="006D5803"/>
    <w:rsid w:val="006E2903"/>
    <w:rsid w:val="006E4D61"/>
    <w:rsid w:val="00701971"/>
    <w:rsid w:val="007218DA"/>
    <w:rsid w:val="0072236F"/>
    <w:rsid w:val="00722CD6"/>
    <w:rsid w:val="00735659"/>
    <w:rsid w:val="0074281E"/>
    <w:rsid w:val="00745DA4"/>
    <w:rsid w:val="00750DAF"/>
    <w:rsid w:val="00750FD1"/>
    <w:rsid w:val="007543BE"/>
    <w:rsid w:val="00754B63"/>
    <w:rsid w:val="007561E4"/>
    <w:rsid w:val="00757C7E"/>
    <w:rsid w:val="007610AD"/>
    <w:rsid w:val="0076284D"/>
    <w:rsid w:val="0076648E"/>
    <w:rsid w:val="00775F2E"/>
    <w:rsid w:val="0078662A"/>
    <w:rsid w:val="007901E2"/>
    <w:rsid w:val="007B6CF7"/>
    <w:rsid w:val="007C18D2"/>
    <w:rsid w:val="007C40DB"/>
    <w:rsid w:val="007C5BF6"/>
    <w:rsid w:val="007C6271"/>
    <w:rsid w:val="007D00F9"/>
    <w:rsid w:val="007D1029"/>
    <w:rsid w:val="007D269F"/>
    <w:rsid w:val="00802FE5"/>
    <w:rsid w:val="008040B6"/>
    <w:rsid w:val="00820D4C"/>
    <w:rsid w:val="00823CA0"/>
    <w:rsid w:val="008250FE"/>
    <w:rsid w:val="008307E1"/>
    <w:rsid w:val="0083088A"/>
    <w:rsid w:val="0083253A"/>
    <w:rsid w:val="0083299C"/>
    <w:rsid w:val="00833B49"/>
    <w:rsid w:val="00837B7E"/>
    <w:rsid w:val="00847F99"/>
    <w:rsid w:val="008518CB"/>
    <w:rsid w:val="00857A5F"/>
    <w:rsid w:val="008814B5"/>
    <w:rsid w:val="0088353F"/>
    <w:rsid w:val="008A18B2"/>
    <w:rsid w:val="008B1566"/>
    <w:rsid w:val="008B1C9D"/>
    <w:rsid w:val="008B2695"/>
    <w:rsid w:val="008B47CD"/>
    <w:rsid w:val="008C3CE6"/>
    <w:rsid w:val="008C416E"/>
    <w:rsid w:val="008D18C2"/>
    <w:rsid w:val="008D4AE1"/>
    <w:rsid w:val="008E6A59"/>
    <w:rsid w:val="008F3A10"/>
    <w:rsid w:val="008F4C3E"/>
    <w:rsid w:val="008F6D24"/>
    <w:rsid w:val="009158F2"/>
    <w:rsid w:val="00917778"/>
    <w:rsid w:val="009200CD"/>
    <w:rsid w:val="0092107F"/>
    <w:rsid w:val="00933484"/>
    <w:rsid w:val="00936CC8"/>
    <w:rsid w:val="00940C4A"/>
    <w:rsid w:val="00941586"/>
    <w:rsid w:val="00941B1D"/>
    <w:rsid w:val="00955CBA"/>
    <w:rsid w:val="009629B6"/>
    <w:rsid w:val="009675C9"/>
    <w:rsid w:val="00971E03"/>
    <w:rsid w:val="009800F9"/>
    <w:rsid w:val="00983071"/>
    <w:rsid w:val="009874C0"/>
    <w:rsid w:val="009A738A"/>
    <w:rsid w:val="009A77C6"/>
    <w:rsid w:val="009B5350"/>
    <w:rsid w:val="009C28AC"/>
    <w:rsid w:val="009C4F7C"/>
    <w:rsid w:val="009C6C27"/>
    <w:rsid w:val="009F30FF"/>
    <w:rsid w:val="009F7F37"/>
    <w:rsid w:val="00A00324"/>
    <w:rsid w:val="00A0161D"/>
    <w:rsid w:val="00A07971"/>
    <w:rsid w:val="00A07F05"/>
    <w:rsid w:val="00A12147"/>
    <w:rsid w:val="00A2335E"/>
    <w:rsid w:val="00A24B17"/>
    <w:rsid w:val="00A27445"/>
    <w:rsid w:val="00A276A2"/>
    <w:rsid w:val="00A34E4F"/>
    <w:rsid w:val="00A36178"/>
    <w:rsid w:val="00A5026D"/>
    <w:rsid w:val="00A5138E"/>
    <w:rsid w:val="00A51414"/>
    <w:rsid w:val="00A57BF4"/>
    <w:rsid w:val="00A635A1"/>
    <w:rsid w:val="00A63E8F"/>
    <w:rsid w:val="00A64C5B"/>
    <w:rsid w:val="00A66E84"/>
    <w:rsid w:val="00A71F29"/>
    <w:rsid w:val="00A7761B"/>
    <w:rsid w:val="00A80C91"/>
    <w:rsid w:val="00A81500"/>
    <w:rsid w:val="00A86460"/>
    <w:rsid w:val="00A907F0"/>
    <w:rsid w:val="00A950C9"/>
    <w:rsid w:val="00AA095B"/>
    <w:rsid w:val="00AA2325"/>
    <w:rsid w:val="00AA2AAE"/>
    <w:rsid w:val="00AB0552"/>
    <w:rsid w:val="00AB4572"/>
    <w:rsid w:val="00AB6AB4"/>
    <w:rsid w:val="00AC06F1"/>
    <w:rsid w:val="00AC2132"/>
    <w:rsid w:val="00AE1159"/>
    <w:rsid w:val="00AE2A3D"/>
    <w:rsid w:val="00AE6688"/>
    <w:rsid w:val="00AF2C8B"/>
    <w:rsid w:val="00AF6113"/>
    <w:rsid w:val="00AF6E6F"/>
    <w:rsid w:val="00AF710B"/>
    <w:rsid w:val="00B03415"/>
    <w:rsid w:val="00B0392A"/>
    <w:rsid w:val="00B1708C"/>
    <w:rsid w:val="00B204DC"/>
    <w:rsid w:val="00B248A7"/>
    <w:rsid w:val="00B25760"/>
    <w:rsid w:val="00B335EA"/>
    <w:rsid w:val="00B3470C"/>
    <w:rsid w:val="00B3522E"/>
    <w:rsid w:val="00B37212"/>
    <w:rsid w:val="00B42499"/>
    <w:rsid w:val="00B45F4D"/>
    <w:rsid w:val="00B50EF8"/>
    <w:rsid w:val="00B532D9"/>
    <w:rsid w:val="00B571EB"/>
    <w:rsid w:val="00B7401F"/>
    <w:rsid w:val="00B742B4"/>
    <w:rsid w:val="00B860C5"/>
    <w:rsid w:val="00B91ED1"/>
    <w:rsid w:val="00BA0360"/>
    <w:rsid w:val="00BA1EFE"/>
    <w:rsid w:val="00BA31BF"/>
    <w:rsid w:val="00BA3E7C"/>
    <w:rsid w:val="00BA5C86"/>
    <w:rsid w:val="00BB19D5"/>
    <w:rsid w:val="00BB1EAD"/>
    <w:rsid w:val="00BC366D"/>
    <w:rsid w:val="00BE68D9"/>
    <w:rsid w:val="00BF498B"/>
    <w:rsid w:val="00BF6E0F"/>
    <w:rsid w:val="00C01C8F"/>
    <w:rsid w:val="00C032FF"/>
    <w:rsid w:val="00C048B3"/>
    <w:rsid w:val="00C21D12"/>
    <w:rsid w:val="00C23970"/>
    <w:rsid w:val="00C24E01"/>
    <w:rsid w:val="00C33C7A"/>
    <w:rsid w:val="00C40146"/>
    <w:rsid w:val="00C51E19"/>
    <w:rsid w:val="00C54080"/>
    <w:rsid w:val="00C54CAB"/>
    <w:rsid w:val="00C6354F"/>
    <w:rsid w:val="00C66165"/>
    <w:rsid w:val="00C731EE"/>
    <w:rsid w:val="00C769B9"/>
    <w:rsid w:val="00C87EC1"/>
    <w:rsid w:val="00C9595F"/>
    <w:rsid w:val="00C97488"/>
    <w:rsid w:val="00CB1770"/>
    <w:rsid w:val="00CB3542"/>
    <w:rsid w:val="00CB4991"/>
    <w:rsid w:val="00CC0191"/>
    <w:rsid w:val="00CD6757"/>
    <w:rsid w:val="00CE1322"/>
    <w:rsid w:val="00CE3267"/>
    <w:rsid w:val="00CE6E12"/>
    <w:rsid w:val="00CF1C10"/>
    <w:rsid w:val="00CF24AA"/>
    <w:rsid w:val="00CF390D"/>
    <w:rsid w:val="00CF67EB"/>
    <w:rsid w:val="00CF70D6"/>
    <w:rsid w:val="00D05AE6"/>
    <w:rsid w:val="00D074A1"/>
    <w:rsid w:val="00D152EA"/>
    <w:rsid w:val="00D174DC"/>
    <w:rsid w:val="00D20521"/>
    <w:rsid w:val="00D21DF0"/>
    <w:rsid w:val="00D32B00"/>
    <w:rsid w:val="00D350E6"/>
    <w:rsid w:val="00D51593"/>
    <w:rsid w:val="00D5245E"/>
    <w:rsid w:val="00D60E6B"/>
    <w:rsid w:val="00D62732"/>
    <w:rsid w:val="00D631A7"/>
    <w:rsid w:val="00D631CD"/>
    <w:rsid w:val="00D813CC"/>
    <w:rsid w:val="00D83A1D"/>
    <w:rsid w:val="00D92DE0"/>
    <w:rsid w:val="00D9527B"/>
    <w:rsid w:val="00DA503F"/>
    <w:rsid w:val="00DB06BE"/>
    <w:rsid w:val="00DC4B3E"/>
    <w:rsid w:val="00DD24EC"/>
    <w:rsid w:val="00DD7208"/>
    <w:rsid w:val="00DE5CD0"/>
    <w:rsid w:val="00DF678B"/>
    <w:rsid w:val="00E07428"/>
    <w:rsid w:val="00E077E0"/>
    <w:rsid w:val="00E11A59"/>
    <w:rsid w:val="00E176E3"/>
    <w:rsid w:val="00E31896"/>
    <w:rsid w:val="00E36487"/>
    <w:rsid w:val="00E37174"/>
    <w:rsid w:val="00E37198"/>
    <w:rsid w:val="00E41636"/>
    <w:rsid w:val="00E4362B"/>
    <w:rsid w:val="00E50930"/>
    <w:rsid w:val="00E56980"/>
    <w:rsid w:val="00E636E8"/>
    <w:rsid w:val="00E65B35"/>
    <w:rsid w:val="00E664CF"/>
    <w:rsid w:val="00E76A15"/>
    <w:rsid w:val="00E820F4"/>
    <w:rsid w:val="00E836F4"/>
    <w:rsid w:val="00E936C9"/>
    <w:rsid w:val="00EA2CD9"/>
    <w:rsid w:val="00EA7A75"/>
    <w:rsid w:val="00EB0913"/>
    <w:rsid w:val="00EC2CD6"/>
    <w:rsid w:val="00EC562F"/>
    <w:rsid w:val="00ED0F0E"/>
    <w:rsid w:val="00ED7AF7"/>
    <w:rsid w:val="00EE5140"/>
    <w:rsid w:val="00EF0A6D"/>
    <w:rsid w:val="00EF182C"/>
    <w:rsid w:val="00EF5E57"/>
    <w:rsid w:val="00EF62DF"/>
    <w:rsid w:val="00F01855"/>
    <w:rsid w:val="00F07A10"/>
    <w:rsid w:val="00F119B5"/>
    <w:rsid w:val="00F40F95"/>
    <w:rsid w:val="00F416D0"/>
    <w:rsid w:val="00F467E9"/>
    <w:rsid w:val="00F473AC"/>
    <w:rsid w:val="00F56F9C"/>
    <w:rsid w:val="00F62790"/>
    <w:rsid w:val="00F64EDD"/>
    <w:rsid w:val="00F679C3"/>
    <w:rsid w:val="00F742AE"/>
    <w:rsid w:val="00F74602"/>
    <w:rsid w:val="00F75AA5"/>
    <w:rsid w:val="00F76995"/>
    <w:rsid w:val="00F83400"/>
    <w:rsid w:val="00F864D9"/>
    <w:rsid w:val="00F86F51"/>
    <w:rsid w:val="00F91E97"/>
    <w:rsid w:val="00FA08FB"/>
    <w:rsid w:val="00FA10C2"/>
    <w:rsid w:val="00FA2829"/>
    <w:rsid w:val="00FA378A"/>
    <w:rsid w:val="00FB26F0"/>
    <w:rsid w:val="00FB3D64"/>
    <w:rsid w:val="00FB66C6"/>
    <w:rsid w:val="00FB6B97"/>
    <w:rsid w:val="00FB7B90"/>
    <w:rsid w:val="00FC7285"/>
    <w:rsid w:val="00FD1D9F"/>
    <w:rsid w:val="00FD609C"/>
    <w:rsid w:val="00FD66B8"/>
    <w:rsid w:val="00FE5E64"/>
    <w:rsid w:val="00FE6166"/>
    <w:rsid w:val="00FF4B0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16853A56"/>
  <w15:chartTrackingRefBased/>
  <w15:docId w15:val="{8BD9BD70-11CB-4802-9210-BD8FBCA9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1D7"/>
    <w:pPr>
      <w:suppressAutoHyphens/>
      <w:spacing w:line="257" w:lineRule="auto"/>
    </w:pPr>
    <w:rPr>
      <w:rFonts w:ascii="Calibri" w:eastAsia="Calibri" w:hAnsi="Calibri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cs="Times New Roman"/>
      <w:b/>
      <w:iCs/>
    </w:rPr>
  </w:style>
  <w:style w:type="character" w:customStyle="1" w:styleId="WW8Num2z1">
    <w:name w:val="WW8Num2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2z2">
    <w:name w:val="WW8Num2z2"/>
    <w:rPr>
      <w:rFonts w:eastAsia="Times New Roman" w:cs="Times New Roman"/>
    </w:rPr>
  </w:style>
  <w:style w:type="character" w:customStyle="1" w:styleId="WW8Num2z3">
    <w:name w:val="WW8Num2z3"/>
    <w:rPr>
      <w:rFonts w:cs="Times New Roman"/>
      <w:b w:val="0"/>
      <w:bCs w:val="0"/>
      <w:i w:val="0"/>
      <w:iCs w:val="0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alibri" w:hAnsi="Calibri" w:cs="Tahom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 w:hint="default"/>
      <w:sz w:val="20"/>
      <w:szCs w:val="20"/>
    </w:rPr>
  </w:style>
  <w:style w:type="character" w:customStyle="1" w:styleId="WW8Num4z1">
    <w:name w:val="WW8Num4z1"/>
    <w:rPr>
      <w:rFonts w:ascii="Calibri" w:hAnsi="Calibri" w:cs="Calibri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sz w:val="20"/>
      <w:szCs w:val="20"/>
    </w:rPr>
  </w:style>
  <w:style w:type="character" w:customStyle="1" w:styleId="WW8Num6z0">
    <w:name w:val="WW8Num6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Calibri" w:eastAsia="Calibri" w:hAnsi="Calibri" w:cs="Calibri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Pr>
      <w:rFonts w:ascii="Calibri" w:hAnsi="Calibri" w:cs="Times New Roman" w:hint="default"/>
      <w:color w:val="auto"/>
      <w:sz w:val="24"/>
      <w:szCs w:val="24"/>
    </w:rPr>
  </w:style>
  <w:style w:type="character" w:customStyle="1" w:styleId="WW8Num12z0">
    <w:name w:val="WW8Num12z0"/>
    <w:rPr>
      <w:rFonts w:ascii="Calibri" w:hAnsi="Calibri" w:cs="Calibri"/>
      <w:sz w:val="20"/>
      <w:szCs w:val="20"/>
    </w:rPr>
  </w:style>
  <w:style w:type="character" w:customStyle="1" w:styleId="WW8Num13z0">
    <w:name w:val="WW8Num13z0"/>
    <w:rPr>
      <w:rFonts w:ascii="Calibri" w:hAnsi="Calibri" w:cs="Calibri" w:hint="default"/>
      <w:sz w:val="20"/>
      <w:szCs w:val="20"/>
    </w:rPr>
  </w:style>
  <w:style w:type="character" w:customStyle="1" w:styleId="WW8Num14z0">
    <w:name w:val="WW8Num14z0"/>
    <w:rPr>
      <w:rFonts w:ascii="Calibri" w:hAnsi="Calibri" w:cs="Calibri"/>
      <w:sz w:val="20"/>
      <w:szCs w:val="20"/>
    </w:rPr>
  </w:style>
  <w:style w:type="character" w:customStyle="1" w:styleId="WW8Num15z0">
    <w:name w:val="WW8Num15z0"/>
    <w:rPr>
      <w:rFonts w:ascii="Calibri" w:hAnsi="Calibri" w:cs="Calibri" w:hint="default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Calibri" w:hAnsi="Calibri" w:cs="Calibri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</w:rPr>
  </w:style>
  <w:style w:type="character" w:customStyle="1" w:styleId="WW8Num17z0">
    <w:name w:val="WW8Num17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Pr>
      <w:rFonts w:ascii="Calibri" w:hAnsi="Calibri" w:cs="Calibri"/>
      <w:sz w:val="20"/>
      <w:szCs w:val="20"/>
    </w:rPr>
  </w:style>
  <w:style w:type="character" w:customStyle="1" w:styleId="WW8Num20z0">
    <w:name w:val="WW8Num20z0"/>
    <w:rPr>
      <w:rFonts w:ascii="Calibri" w:hAnsi="Calibri" w:cs="Calibri"/>
      <w:sz w:val="20"/>
      <w:szCs w:val="20"/>
    </w:rPr>
  </w:style>
  <w:style w:type="character" w:customStyle="1" w:styleId="WW8Num21z0">
    <w:name w:val="WW8Num21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rFonts w:ascii="Calibri" w:hAnsi="Calibri" w:cs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Pr>
      <w:rFonts w:eastAsia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2">
    <w:name w:val="WW8Num24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3">
    <w:name w:val="WW8Num24z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6">
    <w:name w:val="WW8Num24z6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Calibri" w:hAnsi="Calibri" w:cs="Calibri" w:hint="default"/>
      <w:b w:val="0"/>
      <w:i w:val="0"/>
      <w:color w:val="00000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9z1">
    <w:name w:val="WW8Num29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ascii="Times New Roman" w:hAnsi="Times New Roman" w:cs="Times New Roman"/>
    </w:rPr>
  </w:style>
  <w:style w:type="character" w:customStyle="1" w:styleId="WW8Num30z4">
    <w:name w:val="WW8Num30z4"/>
    <w:rPr>
      <w:rFonts w:cs="Times New Roman"/>
      <w:b w:val="0"/>
    </w:rPr>
  </w:style>
  <w:style w:type="character" w:customStyle="1" w:styleId="WW8Num30z5">
    <w:name w:val="WW8Num30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31z0">
    <w:name w:val="WW8Num31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Calibri" w:eastAsia="Times New Roman" w:hAnsi="Calibri" w:cs="Tahoma"/>
    </w:rPr>
  </w:style>
  <w:style w:type="character" w:customStyle="1" w:styleId="WW8Num33z1">
    <w:name w:val="WW8Num33z1"/>
    <w:rPr>
      <w:rFonts w:ascii="Calibri" w:hAnsi="Calibri" w:cs="Tahoma"/>
      <w:sz w:val="20"/>
      <w:szCs w:val="20"/>
    </w:rPr>
  </w:style>
  <w:style w:type="character" w:customStyle="1" w:styleId="WW8Num33z2">
    <w:name w:val="WW8Num33z2"/>
    <w:rPr>
      <w:rFonts w:ascii="Times New Roman" w:hAnsi="Times New Roman" w:cs="Times New Roman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 w:hint="default"/>
      <w:strike w:val="0"/>
      <w:dstrike w:val="0"/>
      <w:color w:val="auto"/>
      <w:sz w:val="20"/>
      <w:szCs w:val="20"/>
      <w:highlight w:val="yellow"/>
    </w:rPr>
  </w:style>
  <w:style w:type="character" w:customStyle="1" w:styleId="WW8Num35z1">
    <w:name w:val="WW8Num35z1"/>
    <w:rPr>
      <w:rFonts w:hint="default"/>
      <w:b w:val="0"/>
    </w:rPr>
  </w:style>
  <w:style w:type="character" w:customStyle="1" w:styleId="WW8Num35z2">
    <w:name w:val="WW8Num35z2"/>
    <w:rPr>
      <w:rFonts w:cs="Times New Roman" w:hint="default"/>
    </w:rPr>
  </w:style>
  <w:style w:type="character" w:customStyle="1" w:styleId="WW8Num36z0">
    <w:name w:val="WW8Num36z0"/>
    <w:rPr>
      <w:rFonts w:cs="Times New Roman"/>
      <w:b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cs="Times New Roman"/>
      <w:b w:val="0"/>
      <w:bCs w:val="0"/>
      <w:color w:val="auto"/>
    </w:rPr>
  </w:style>
  <w:style w:type="character" w:customStyle="1" w:styleId="WW8Num37z2">
    <w:name w:val="WW8Num37z2"/>
  </w:style>
  <w:style w:type="character" w:customStyle="1" w:styleId="WW8Num37z3">
    <w:name w:val="WW8Num37z3"/>
    <w:rPr>
      <w:b w:val="0"/>
      <w:bCs w:val="0"/>
      <w:i w:val="0"/>
      <w:iCs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Cs/>
    </w:rPr>
  </w:style>
  <w:style w:type="character" w:customStyle="1" w:styleId="WW8Num38z1">
    <w:name w:val="WW8Num38z1"/>
    <w:rPr>
      <w:rFonts w:hint="default"/>
    </w:rPr>
  </w:style>
  <w:style w:type="character" w:customStyle="1" w:styleId="WW8Num39z0">
    <w:name w:val="WW8Num39z0"/>
    <w:rPr>
      <w:rFonts w:hint="default"/>
      <w:u w:val="single"/>
    </w:rPr>
  </w:style>
  <w:style w:type="character" w:customStyle="1" w:styleId="WW8Num39z1">
    <w:name w:val="WW8Num39z1"/>
    <w:rPr>
      <w:rFonts w:hint="default"/>
      <w:b w:val="0"/>
      <w:u w:val="none"/>
    </w:rPr>
  </w:style>
  <w:style w:type="character" w:customStyle="1" w:styleId="WW8Num40z0">
    <w:name w:val="WW8Num40z0"/>
    <w:rPr>
      <w:rFonts w:cs="Calibri" w:hint="default"/>
      <w:b/>
      <w:i w:val="0"/>
      <w:color w:val="auto"/>
      <w:sz w:val="20"/>
      <w:szCs w:val="20"/>
    </w:rPr>
  </w:style>
  <w:style w:type="character" w:customStyle="1" w:styleId="WW8Num40z1">
    <w:name w:val="WW8Num40z1"/>
    <w:rPr>
      <w:rFonts w:ascii="Calibri" w:eastAsia="Calibri" w:hAnsi="Calibri" w:cs="Calibri" w:hint="default"/>
    </w:rPr>
  </w:style>
  <w:style w:type="character" w:customStyle="1" w:styleId="WW8Num40z2">
    <w:name w:val="WW8Num40z2"/>
    <w:rPr>
      <w:rFonts w:hint="default"/>
    </w:rPr>
  </w:style>
  <w:style w:type="character" w:customStyle="1" w:styleId="WW8Num40z6">
    <w:name w:val="WW8Num40z6"/>
    <w:rPr>
      <w:rFonts w:hint="default"/>
      <w:b w:val="0"/>
    </w:rPr>
  </w:style>
  <w:style w:type="character" w:customStyle="1" w:styleId="WW8Num41z0">
    <w:name w:val="WW8Num41z0"/>
    <w:rPr>
      <w:rFonts w:cs="Calibri"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 w:hint="default"/>
      <w:sz w:val="20"/>
      <w:szCs w:val="20"/>
    </w:rPr>
  </w:style>
  <w:style w:type="character" w:customStyle="1" w:styleId="WW8Num43z0">
    <w:name w:val="WW8Num43z0"/>
    <w:rPr>
      <w:rFonts w:hint="default"/>
      <w:b w:val="0"/>
      <w:i w:val="0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 w:hint="default"/>
      <w:sz w:val="20"/>
      <w:szCs w:val="20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b/>
      <w:i w:val="0"/>
      <w:color w:val="auto"/>
    </w:rPr>
  </w:style>
  <w:style w:type="character" w:customStyle="1" w:styleId="WW8Num47z1">
    <w:name w:val="WW8Num47z1"/>
    <w:rPr>
      <w:rFonts w:ascii="Calibri" w:eastAsia="Calibri" w:hAnsi="Calibri" w:cs="Calibri" w:hint="default"/>
      <w:sz w:val="20"/>
      <w:szCs w:val="20"/>
    </w:rPr>
  </w:style>
  <w:style w:type="character" w:customStyle="1" w:styleId="WW8Num47z2">
    <w:name w:val="WW8Num47z2"/>
    <w:rPr>
      <w:rFonts w:hint="default"/>
    </w:rPr>
  </w:style>
  <w:style w:type="character" w:customStyle="1" w:styleId="WW8Num47z6">
    <w:name w:val="WW8Num47z6"/>
    <w:rPr>
      <w:rFonts w:ascii="Calibri" w:eastAsia="Calibri" w:hAnsi="Calibri" w:cs="Calibri"/>
      <w:b w:val="0"/>
      <w:sz w:val="20"/>
      <w:szCs w:val="20"/>
    </w:rPr>
  </w:style>
  <w:style w:type="character" w:customStyle="1" w:styleId="WW8Num48z0">
    <w:name w:val="WW8Num48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48z1">
    <w:name w:val="WW8Num48z1"/>
    <w:rPr>
      <w:rFonts w:ascii="Calibri" w:eastAsia="Calibri" w:hAnsi="Calibri" w:cs="Calibri" w:hint="default"/>
    </w:rPr>
  </w:style>
  <w:style w:type="character" w:customStyle="1" w:styleId="WW8Num48z2">
    <w:name w:val="WW8Num48z2"/>
    <w:rPr>
      <w:rFonts w:hint="default"/>
    </w:rPr>
  </w:style>
  <w:style w:type="character" w:customStyle="1" w:styleId="WW8Num48z6">
    <w:name w:val="WW8Num48z6"/>
    <w:rPr>
      <w:rFonts w:cs="Calibri" w:hint="default"/>
      <w:b w:val="0"/>
      <w:sz w:val="20"/>
      <w:szCs w:val="20"/>
    </w:rPr>
  </w:style>
  <w:style w:type="character" w:customStyle="1" w:styleId="WW8Num49z0">
    <w:name w:val="WW8Num49z0"/>
    <w:rPr>
      <w:rFonts w:eastAsia="Times New Roman" w:cs="Calibri" w:hint="default"/>
      <w:b w:val="0"/>
      <w:i w:val="0"/>
      <w:iCs/>
      <w:color w:val="auto"/>
      <w:spacing w:val="-2"/>
      <w:sz w:val="20"/>
      <w:szCs w:val="20"/>
      <w:highlight w:val="magenta"/>
      <w:lang w:eastAsia="pl-PL"/>
    </w:rPr>
  </w:style>
  <w:style w:type="character" w:customStyle="1" w:styleId="WW8Num49z1">
    <w:name w:val="WW8Num49z1"/>
    <w:rPr>
      <w:rFonts w:eastAsia="Times New Roman" w:cs="Calibri" w:hint="default"/>
      <w:sz w:val="20"/>
      <w:szCs w:val="20"/>
      <w:highlight w:val="green"/>
      <w:lang w:eastAsia="pl-PL"/>
    </w:rPr>
  </w:style>
  <w:style w:type="character" w:customStyle="1" w:styleId="WW8Num49z2">
    <w:name w:val="WW8Num49z2"/>
    <w:rPr>
      <w:rFonts w:cs="Calibri" w:hint="default"/>
      <w:b w:val="0"/>
      <w:bCs/>
      <w:color w:val="auto"/>
      <w:sz w:val="20"/>
      <w:szCs w:val="20"/>
    </w:rPr>
  </w:style>
  <w:style w:type="character" w:customStyle="1" w:styleId="WW8Num50z0">
    <w:name w:val="WW8Num50z0"/>
    <w:rPr>
      <w:rFonts w:hint="default"/>
    </w:rPr>
  </w:style>
  <w:style w:type="character" w:customStyle="1" w:styleId="WW8Num51z0">
    <w:name w:val="WW8Num51z0"/>
    <w:rPr>
      <w:b w:val="0"/>
    </w:rPr>
  </w:style>
  <w:style w:type="character" w:customStyle="1" w:styleId="WW8Num51z1">
    <w:name w:val="WW8Num51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cs="Calibri"/>
      <w:b w:val="0"/>
      <w:i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  <w:i w:val="0"/>
      <w:color w:val="auto"/>
    </w:rPr>
  </w:style>
  <w:style w:type="character" w:customStyle="1" w:styleId="WW8Num52z1">
    <w:name w:val="WW8Num52z1"/>
    <w:rPr>
      <w:rFonts w:ascii="Calibri" w:eastAsia="Calibri" w:hAnsi="Calibri" w:cs="Calibri" w:hint="default"/>
      <w:sz w:val="20"/>
      <w:szCs w:val="20"/>
    </w:rPr>
  </w:style>
  <w:style w:type="character" w:customStyle="1" w:styleId="WW8Num52z2">
    <w:name w:val="WW8Num52z2"/>
    <w:rPr>
      <w:rFonts w:hint="default"/>
    </w:rPr>
  </w:style>
  <w:style w:type="character" w:customStyle="1" w:styleId="WW8Num52z6">
    <w:name w:val="WW8Num52z6"/>
    <w:rPr>
      <w:rFonts w:hint="default"/>
      <w:b w:val="0"/>
    </w:rPr>
  </w:style>
  <w:style w:type="character" w:customStyle="1" w:styleId="WW8Num53z0">
    <w:name w:val="WW8Num53z0"/>
    <w:rPr>
      <w:rFonts w:cs="Calibri" w:hint="default"/>
      <w:sz w:val="20"/>
      <w:szCs w:val="20"/>
    </w:rPr>
  </w:style>
  <w:style w:type="character" w:customStyle="1" w:styleId="WW8Num54z0">
    <w:name w:val="WW8Num54z0"/>
    <w:rPr>
      <w:rFonts w:cs="Calibri" w:hint="default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cs="Times New Roman" w:hint="default"/>
    </w:rPr>
  </w:style>
  <w:style w:type="character" w:customStyle="1" w:styleId="WW8Num56z1">
    <w:name w:val="WW8Num5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56z2">
    <w:name w:val="WW8Num56z2"/>
    <w:rPr>
      <w:rFonts w:ascii="Times New Roman" w:eastAsia="Times New Roman" w:hAnsi="Times New Roman" w:cs="Times New Roman" w:hint="default"/>
    </w:rPr>
  </w:style>
  <w:style w:type="character" w:customStyle="1" w:styleId="WW8Num56z3">
    <w:name w:val="WW8Num56z3"/>
    <w:rPr>
      <w:rFonts w:cs="Times New Roman" w:hint="default"/>
      <w:b w:val="0"/>
      <w:bCs w:val="0"/>
      <w:i w:val="0"/>
      <w:iCs w:val="0"/>
    </w:rPr>
  </w:style>
  <w:style w:type="character" w:customStyle="1" w:styleId="WW8Num57z0">
    <w:name w:val="WW8Num57z0"/>
    <w:rPr>
      <w:rFonts w:cs="Calibri" w:hint="default"/>
      <w:color w:val="auto"/>
      <w:sz w:val="20"/>
      <w:szCs w:val="20"/>
    </w:rPr>
  </w:style>
  <w:style w:type="character" w:customStyle="1" w:styleId="WW8Num57z1">
    <w:name w:val="WW8Num57z1"/>
    <w:rPr>
      <w:rFonts w:cs="Times New Roman" w:hint="default"/>
      <w:sz w:val="20"/>
      <w:szCs w:val="20"/>
    </w:rPr>
  </w:style>
  <w:style w:type="character" w:customStyle="1" w:styleId="WW8Num57z2">
    <w:name w:val="WW8Num57z2"/>
    <w:rPr>
      <w:rFonts w:cs="Times New Roman" w:hint="default"/>
    </w:rPr>
  </w:style>
  <w:style w:type="character" w:customStyle="1" w:styleId="WW8Num58z0">
    <w:name w:val="WW8Num58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0"/>
      <w:szCs w:val="20"/>
      <w:highlight w:val="green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cs="Calibri" w:hint="default"/>
      <w:b w:val="0"/>
      <w:i w:val="0"/>
      <w:sz w:val="20"/>
      <w:szCs w:val="20"/>
      <w:lang w:eastAsia="pl-PL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 New Roman" w:cs="Calibri" w:hint="default"/>
      <w:bCs/>
      <w:sz w:val="20"/>
      <w:szCs w:val="20"/>
      <w:lang w:val="pt-PT" w:eastAsia="pl-PL"/>
    </w:rPr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Calibri" w:hint="default"/>
      <w:sz w:val="20"/>
      <w:szCs w:val="20"/>
    </w:rPr>
  </w:style>
  <w:style w:type="character" w:customStyle="1" w:styleId="WW8Num67z0">
    <w:name w:val="WW8Num67z0"/>
    <w:rPr>
      <w:rFonts w:hint="default"/>
      <w:b/>
      <w:i w:val="0"/>
      <w:color w:val="auto"/>
    </w:rPr>
  </w:style>
  <w:style w:type="character" w:customStyle="1" w:styleId="WW8Num67z1">
    <w:name w:val="WW8Num67z1"/>
    <w:rPr>
      <w:rFonts w:ascii="Calibri" w:eastAsia="Calibri" w:hAnsi="Calibri" w:cs="Calibri" w:hint="default"/>
      <w:sz w:val="20"/>
      <w:szCs w:val="20"/>
    </w:rPr>
  </w:style>
  <w:style w:type="character" w:customStyle="1" w:styleId="WW8Num67z2">
    <w:name w:val="WW8Num67z2"/>
    <w:rPr>
      <w:rFonts w:hint="default"/>
    </w:rPr>
  </w:style>
  <w:style w:type="character" w:customStyle="1" w:styleId="WW8Num67z6">
    <w:name w:val="WW8Num67z6"/>
    <w:rPr>
      <w:rFonts w:hint="default"/>
      <w:b w:val="0"/>
    </w:rPr>
  </w:style>
  <w:style w:type="character" w:customStyle="1" w:styleId="WW8Num68z0">
    <w:name w:val="WW8Num68z0"/>
    <w:rPr>
      <w:rFonts w:cs="Times New Roman" w:hint="default"/>
      <w:b w:val="0"/>
    </w:rPr>
  </w:style>
  <w:style w:type="character" w:customStyle="1" w:styleId="WW8Num68z1">
    <w:name w:val="WW8Num68z1"/>
    <w:rPr>
      <w:rFonts w:hint="default"/>
    </w:rPr>
  </w:style>
  <w:style w:type="character" w:customStyle="1" w:styleId="WW8Num68z2">
    <w:name w:val="WW8Num68z2"/>
    <w:rPr>
      <w:rFonts w:cs="Times New Roman" w:hint="default"/>
    </w:rPr>
  </w:style>
  <w:style w:type="character" w:customStyle="1" w:styleId="WW8Num69z0">
    <w:name w:val="WW8Num69z0"/>
    <w:rPr>
      <w:rFonts w:eastAsia="Times New Roman" w:cs="Calibri" w:hint="default"/>
      <w:iCs/>
      <w:sz w:val="20"/>
      <w:szCs w:val="20"/>
      <w:lang w:eastAsia="pl-PL"/>
    </w:rPr>
  </w:style>
  <w:style w:type="character" w:customStyle="1" w:styleId="WW8Num70z0">
    <w:name w:val="WW8Num70z0"/>
    <w:rPr>
      <w:rFonts w:cs="Calibri"/>
      <w:spacing w:val="-4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2z0">
    <w:name w:val="WW8Num72z0"/>
    <w:rPr>
      <w:rFonts w:cs="Times New Roman" w:hint="default"/>
      <w:b w:val="0"/>
    </w:rPr>
  </w:style>
  <w:style w:type="character" w:customStyle="1" w:styleId="WW8Num72z1">
    <w:name w:val="WW8Num72z1"/>
    <w:rPr>
      <w:rFonts w:ascii="Calibri" w:eastAsia="Times New Roman" w:hAnsi="Calibri" w:cs="Calibri" w:hint="default"/>
    </w:rPr>
  </w:style>
  <w:style w:type="character" w:customStyle="1" w:styleId="WW8Num72z2">
    <w:name w:val="WW8Num72z2"/>
    <w:rPr>
      <w:rFonts w:cs="Times New Roman" w:hint="default"/>
    </w:rPr>
  </w:style>
  <w:style w:type="character" w:customStyle="1" w:styleId="WW8Num73z0">
    <w:name w:val="WW8Num73z0"/>
    <w:rPr>
      <w:rFonts w:cs="Times New Roman"/>
    </w:rPr>
  </w:style>
  <w:style w:type="character" w:customStyle="1" w:styleId="WW8Num74z0">
    <w:name w:val="WW8Num74z0"/>
    <w:rPr>
      <w:rFonts w:hint="default"/>
      <w:b/>
      <w:i w:val="0"/>
      <w:color w:val="auto"/>
    </w:rPr>
  </w:style>
  <w:style w:type="character" w:customStyle="1" w:styleId="WW8Num74z1">
    <w:name w:val="WW8Num74z1"/>
    <w:rPr>
      <w:rFonts w:ascii="Calibri" w:eastAsia="Calibri" w:hAnsi="Calibri" w:cs="Calibri" w:hint="default"/>
    </w:rPr>
  </w:style>
  <w:style w:type="character" w:customStyle="1" w:styleId="WW8Num74z2">
    <w:name w:val="WW8Num74z2"/>
    <w:rPr>
      <w:rFonts w:hint="default"/>
    </w:rPr>
  </w:style>
  <w:style w:type="character" w:customStyle="1" w:styleId="WW8Num74z6">
    <w:name w:val="WW8Num74z6"/>
    <w:rPr>
      <w:rFonts w:cs="Calibri" w:hint="default"/>
      <w:b w:val="0"/>
      <w:sz w:val="20"/>
      <w:szCs w:val="20"/>
    </w:rPr>
  </w:style>
  <w:style w:type="character" w:customStyle="1" w:styleId="WW8Num75z0">
    <w:name w:val="WW8Num75z0"/>
    <w:rPr>
      <w:rFonts w:ascii="Lato" w:hAnsi="Lato" w:cs="Lato" w:hint="default"/>
      <w:b/>
      <w:i w:val="0"/>
      <w:iCs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76z1">
    <w:name w:val="WW8Num76z1"/>
    <w:rPr>
      <w:rFonts w:ascii="Calibri" w:eastAsia="Calibri" w:hAnsi="Calibri" w:cs="Calibri" w:hint="default"/>
    </w:rPr>
  </w:style>
  <w:style w:type="character" w:customStyle="1" w:styleId="WW8Num76z2">
    <w:name w:val="WW8Num76z2"/>
    <w:rPr>
      <w:rFonts w:hint="default"/>
    </w:rPr>
  </w:style>
  <w:style w:type="character" w:customStyle="1" w:styleId="WW8Num76z6">
    <w:name w:val="WW8Num76z6"/>
    <w:rPr>
      <w:rFonts w:cs="Calibri" w:hint="default"/>
      <w:b w:val="0"/>
      <w:bCs/>
      <w:sz w:val="20"/>
      <w:szCs w:val="20"/>
    </w:rPr>
  </w:style>
  <w:style w:type="character" w:customStyle="1" w:styleId="WW8Num77z0">
    <w:name w:val="WW8Num77z0"/>
    <w:rPr>
      <w:rFonts w:cs="Calibri" w:hint="default"/>
      <w:b/>
      <w:bCs/>
      <w:sz w:val="20"/>
      <w:szCs w:val="20"/>
    </w:rPr>
  </w:style>
  <w:style w:type="character" w:customStyle="1" w:styleId="WW8Num78z0">
    <w:name w:val="WW8Num78z0"/>
    <w:rPr>
      <w:b w:val="0"/>
      <w:i w:val="0"/>
      <w:strike w:val="0"/>
      <w:dstrike w:val="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Times New Roman" w:hint="default"/>
      <w:b w:val="0"/>
    </w:rPr>
  </w:style>
  <w:style w:type="character" w:customStyle="1" w:styleId="WW8Num79z1">
    <w:name w:val="WW8Num79z1"/>
    <w:rPr>
      <w:rFonts w:hint="default"/>
    </w:rPr>
  </w:style>
  <w:style w:type="character" w:customStyle="1" w:styleId="WW8Num79z2">
    <w:name w:val="WW8Num79z2"/>
    <w:rPr>
      <w:rFonts w:cs="Times New Roman" w:hint="default"/>
    </w:rPr>
  </w:style>
  <w:style w:type="character" w:customStyle="1" w:styleId="WW8Num80z0">
    <w:name w:val="WW8Num80z0"/>
    <w:rPr>
      <w:rFonts w:cs="Calibri" w:hint="default"/>
      <w:sz w:val="20"/>
      <w:szCs w:val="20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3z1">
    <w:name w:val="WW8Num83z1"/>
    <w:rPr>
      <w:rFonts w:cs="Calibri" w:hint="default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i w:val="0"/>
      <w:iCs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cs="Calibri" w:hint="default"/>
      <w:b w:val="0"/>
      <w:bCs/>
      <w:i w:val="0"/>
      <w:iCs/>
      <w:color w:val="auto"/>
      <w:sz w:val="20"/>
      <w:szCs w:val="20"/>
      <w:lang w:eastAsia="pl-PL"/>
    </w:rPr>
  </w:style>
  <w:style w:type="character" w:customStyle="1" w:styleId="WW8Num85z1">
    <w:name w:val="WW8Num85z1"/>
    <w:rPr>
      <w:rFonts w:hint="default"/>
      <w:b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2">
    <w:name w:val="WW8Num87z2"/>
    <w:rPr>
      <w:rFonts w:hint="default"/>
      <w:color w:val="auto"/>
    </w:rPr>
  </w:style>
  <w:style w:type="character" w:customStyle="1" w:styleId="WW8Num88z0">
    <w:name w:val="WW8Num88z0"/>
    <w:rPr>
      <w:rFonts w:cs="Times New Roman" w:hint="default"/>
    </w:rPr>
  </w:style>
  <w:style w:type="character" w:customStyle="1" w:styleId="WW8Num88z1">
    <w:name w:val="WW8Num88z1"/>
    <w:rPr>
      <w:rFonts w:ascii="Calibri" w:eastAsia="Times New Roman" w:hAnsi="Calibri" w:cs="Tahoma" w:hint="default"/>
      <w:b w:val="0"/>
      <w:strike w:val="0"/>
      <w:dstrike w:val="0"/>
      <w:spacing w:val="-10"/>
      <w:sz w:val="20"/>
      <w:szCs w:val="18"/>
    </w:rPr>
  </w:style>
  <w:style w:type="character" w:customStyle="1" w:styleId="WW8Num88z2">
    <w:name w:val="WW8Num88z2"/>
    <w:rPr>
      <w:rFonts w:ascii="Times New Roman" w:eastAsia="Times New Roman" w:hAnsi="Times New Roman" w:cs="Times New Roman" w:hint="default"/>
    </w:rPr>
  </w:style>
  <w:style w:type="character" w:customStyle="1" w:styleId="WW8Num88z3">
    <w:name w:val="WW8Num88z3"/>
    <w:rPr>
      <w:rFonts w:cs="Times New Roman" w:hint="default"/>
      <w:b w:val="0"/>
      <w:bCs w:val="0"/>
      <w:i w:val="0"/>
      <w:iCs w:val="0"/>
    </w:rPr>
  </w:style>
  <w:style w:type="character" w:customStyle="1" w:styleId="WW8Num89z0">
    <w:name w:val="WW8Num89z0"/>
  </w:style>
  <w:style w:type="character" w:customStyle="1" w:styleId="WW8Num90z0">
    <w:name w:val="WW8Num90z0"/>
  </w:style>
  <w:style w:type="character" w:customStyle="1" w:styleId="WW8Num90z1">
    <w:name w:val="WW8Num90z1"/>
    <w:rPr>
      <w:rFonts w:ascii="Calibri" w:hAnsi="Calibri" w:cs="Calibri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cs="Calibri" w:hint="default"/>
      <w:b w:val="0"/>
      <w:i w:val="0"/>
      <w:sz w:val="20"/>
      <w:szCs w:val="2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3z0">
    <w:name w:val="WW8Num93z0"/>
    <w:rPr>
      <w:rFonts w:hint="default"/>
      <w:b w:val="0"/>
      <w:i w:val="0"/>
      <w:color w:val="auto"/>
    </w:rPr>
  </w:style>
  <w:style w:type="character" w:customStyle="1" w:styleId="WW8Num93z1">
    <w:name w:val="WW8Num93z1"/>
    <w:rPr>
      <w:rFonts w:hint="default"/>
    </w:rPr>
  </w:style>
  <w:style w:type="character" w:customStyle="1" w:styleId="WW8Num93z2">
    <w:name w:val="WW8Num93z2"/>
    <w:rPr>
      <w:rFonts w:hint="default"/>
      <w:b w:val="0"/>
      <w:bCs/>
      <w:color w:val="auto"/>
    </w:rPr>
  </w:style>
  <w:style w:type="character" w:customStyle="1" w:styleId="WW8Num94z0">
    <w:name w:val="WW8Num94z0"/>
    <w:rPr>
      <w:rFonts w:hint="default"/>
      <w:b/>
    </w:rPr>
  </w:style>
  <w:style w:type="character" w:customStyle="1" w:styleId="WW8Num94z1">
    <w:name w:val="WW8Num94z1"/>
    <w:rPr>
      <w:rFonts w:cs="Calibri"/>
      <w:color w:val="auto"/>
      <w:sz w:val="20"/>
      <w:szCs w:val="20"/>
    </w:rPr>
  </w:style>
  <w:style w:type="character" w:customStyle="1" w:styleId="WW8Num94z2">
    <w:name w:val="WW8Num94z2"/>
    <w:rPr>
      <w:rFonts w:hint="default"/>
    </w:rPr>
  </w:style>
  <w:style w:type="character" w:customStyle="1" w:styleId="WW8Num94z3">
    <w:name w:val="WW8Num94z3"/>
  </w:style>
  <w:style w:type="character" w:customStyle="1" w:styleId="WW8Num94z4">
    <w:name w:val="WW8Num94z4"/>
    <w:rPr>
      <w:rFonts w:hint="default"/>
      <w:color w:val="FF0000"/>
    </w:rPr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  <w:rPr>
      <w:rFonts w:cs="Calibri" w:hint="default"/>
      <w:b/>
      <w:i w:val="0"/>
      <w:color w:val="auto"/>
      <w:sz w:val="20"/>
      <w:szCs w:val="20"/>
    </w:rPr>
  </w:style>
  <w:style w:type="character" w:customStyle="1" w:styleId="WW8Num96z1">
    <w:name w:val="WW8Num96z1"/>
    <w:rPr>
      <w:rFonts w:ascii="Calibri" w:eastAsia="Calibri" w:hAnsi="Calibri" w:cs="Calibri" w:hint="default"/>
    </w:rPr>
  </w:style>
  <w:style w:type="character" w:customStyle="1" w:styleId="WW8Num96z2">
    <w:name w:val="WW8Num96z2"/>
    <w:rPr>
      <w:rFonts w:hint="default"/>
    </w:rPr>
  </w:style>
  <w:style w:type="character" w:customStyle="1" w:styleId="WW8Num96z6">
    <w:name w:val="WW8Num96z6"/>
    <w:rPr>
      <w:rFonts w:cs="Calibri" w:hint="default"/>
      <w:b w:val="0"/>
      <w:sz w:val="20"/>
      <w:szCs w:val="20"/>
    </w:rPr>
  </w:style>
  <w:style w:type="character" w:customStyle="1" w:styleId="WW8Num97z0">
    <w:name w:val="WW8Num97z0"/>
    <w:rPr>
      <w:rFonts w:hint="default"/>
      <w:b/>
      <w:i w:val="0"/>
      <w:color w:val="auto"/>
    </w:rPr>
  </w:style>
  <w:style w:type="character" w:customStyle="1" w:styleId="WW8Num97z1">
    <w:name w:val="WW8Num97z1"/>
    <w:rPr>
      <w:rFonts w:ascii="Calibri" w:eastAsia="Calibri" w:hAnsi="Calibri" w:cs="Calibri" w:hint="default"/>
    </w:rPr>
  </w:style>
  <w:style w:type="character" w:customStyle="1" w:styleId="WW8Num97z2">
    <w:name w:val="WW8Num97z2"/>
    <w:rPr>
      <w:rFonts w:hint="default"/>
    </w:rPr>
  </w:style>
  <w:style w:type="character" w:customStyle="1" w:styleId="WW8Num97z6">
    <w:name w:val="WW8Num97z6"/>
    <w:rPr>
      <w:rFonts w:cs="Calibri" w:hint="default"/>
      <w:b w:val="0"/>
      <w:sz w:val="20"/>
      <w:szCs w:val="20"/>
    </w:rPr>
  </w:style>
  <w:style w:type="character" w:customStyle="1" w:styleId="WW8Num98z0">
    <w:name w:val="WW8Num98z0"/>
    <w:rPr>
      <w:b w:val="0"/>
    </w:rPr>
  </w:style>
  <w:style w:type="character" w:customStyle="1" w:styleId="WW8Num98z1">
    <w:name w:val="WW8Num98z1"/>
    <w:rPr>
      <w:rFonts w:hint="default"/>
    </w:rPr>
  </w:style>
  <w:style w:type="character" w:customStyle="1" w:styleId="WW8Num99z0">
    <w:name w:val="WW8Num99z0"/>
    <w:rPr>
      <w:rFonts w:hint="default"/>
      <w:b/>
      <w:i w:val="0"/>
      <w:color w:val="auto"/>
    </w:rPr>
  </w:style>
  <w:style w:type="character" w:customStyle="1" w:styleId="WW8Num99z1">
    <w:name w:val="WW8Num99z1"/>
    <w:rPr>
      <w:rFonts w:ascii="Calibri" w:eastAsia="Calibri" w:hAnsi="Calibri" w:cs="Calibri" w:hint="default"/>
    </w:rPr>
  </w:style>
  <w:style w:type="character" w:customStyle="1" w:styleId="WW8Num99z2">
    <w:name w:val="WW8Num99z2"/>
    <w:rPr>
      <w:rFonts w:hint="default"/>
    </w:rPr>
  </w:style>
  <w:style w:type="character" w:customStyle="1" w:styleId="WW8Num99z6">
    <w:name w:val="WW8Num99z6"/>
    <w:rPr>
      <w:rFonts w:cs="Calibri" w:hint="default"/>
      <w:b w:val="0"/>
      <w:sz w:val="20"/>
      <w:szCs w:val="20"/>
    </w:rPr>
  </w:style>
  <w:style w:type="character" w:customStyle="1" w:styleId="WW8Num100z0">
    <w:name w:val="WW8Num100z0"/>
    <w:rPr>
      <w:rFonts w:cs="Calibri" w:hint="default"/>
      <w:sz w:val="20"/>
      <w:szCs w:val="20"/>
    </w:rPr>
  </w:style>
  <w:style w:type="character" w:customStyle="1" w:styleId="WW8Num101z0">
    <w:name w:val="WW8Num101z0"/>
    <w:rPr>
      <w:rFonts w:ascii="Lato" w:hAnsi="Lato" w:cs="Calibri" w:hint="default"/>
      <w:b w:val="0"/>
      <w:i w:val="0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cs="Calibri" w:hint="default"/>
      <w:sz w:val="20"/>
      <w:szCs w:val="20"/>
    </w:rPr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eastAsia="Times New Roman" w:cs="Calibri" w:hint="default"/>
      <w:b/>
      <w:bCs/>
      <w:i w:val="0"/>
      <w:color w:val="auto"/>
      <w:sz w:val="20"/>
      <w:szCs w:val="20"/>
      <w:highlight w:val="yellow"/>
      <w:lang w:eastAsia="pl-PL"/>
    </w:rPr>
  </w:style>
  <w:style w:type="character" w:customStyle="1" w:styleId="WW8Num104z1">
    <w:name w:val="WW8Num104z1"/>
    <w:rPr>
      <w:rFonts w:ascii="Calibri" w:eastAsia="Calibri" w:hAnsi="Calibri" w:cs="Calibri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  <w:rPr>
      <w:rFonts w:cs="Calibri"/>
      <w:b w:val="0"/>
      <w:sz w:val="20"/>
      <w:szCs w:val="20"/>
      <w:highlight w:val="yellow"/>
    </w:rPr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hint="default"/>
      <w:u w:val="single"/>
    </w:rPr>
  </w:style>
  <w:style w:type="character" w:customStyle="1" w:styleId="WW8Num105z1">
    <w:name w:val="WW8Num105z1"/>
    <w:rPr>
      <w:rFonts w:hint="default"/>
      <w:u w:val="none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cs="Calibri" w:hint="default"/>
      <w:sz w:val="20"/>
      <w:szCs w:val="20"/>
    </w:rPr>
  </w:style>
  <w:style w:type="character" w:customStyle="1" w:styleId="WW8Num108z0">
    <w:name w:val="WW8Num108z0"/>
    <w:rPr>
      <w:rFonts w:eastAsia="Times New Roman" w:cs="Calibri" w:hint="default"/>
      <w:b w:val="0"/>
      <w:bCs/>
      <w:iCs/>
      <w:spacing w:val="-2"/>
      <w:sz w:val="20"/>
      <w:szCs w:val="20"/>
      <w:lang w:eastAsia="pl-PL"/>
    </w:rPr>
  </w:style>
  <w:style w:type="character" w:customStyle="1" w:styleId="WW8Num108z1">
    <w:name w:val="WW8Num108z1"/>
    <w:rPr>
      <w:rFonts w:hint="default"/>
    </w:rPr>
  </w:style>
  <w:style w:type="character" w:customStyle="1" w:styleId="WW8Num109z0">
    <w:name w:val="WW8Num109z0"/>
    <w:rPr>
      <w:rFonts w:ascii="Calibri" w:hAnsi="Calibri" w:cs="Calibri" w:hint="default"/>
    </w:rPr>
  </w:style>
  <w:style w:type="character" w:customStyle="1" w:styleId="WW8Num109z1">
    <w:name w:val="WW8Num109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9z2">
    <w:name w:val="WW8Num109z2"/>
    <w:rPr>
      <w:rFonts w:ascii="Times New Roman" w:eastAsia="Times New Roman" w:hAnsi="Times New Roman" w:cs="Times New Roman"/>
    </w:rPr>
  </w:style>
  <w:style w:type="character" w:customStyle="1" w:styleId="WW8Num109z3">
    <w:name w:val="WW8Num109z3"/>
    <w:rPr>
      <w:rFonts w:cs="Times New Roman"/>
      <w:b w:val="0"/>
      <w:bCs w:val="0"/>
      <w:i w:val="0"/>
      <w:iCs w:val="0"/>
    </w:rPr>
  </w:style>
  <w:style w:type="character" w:customStyle="1" w:styleId="WW8Num110z0">
    <w:name w:val="WW8Num110z0"/>
    <w:rPr>
      <w:rFonts w:hint="default"/>
      <w:b w:val="0"/>
    </w:rPr>
  </w:style>
  <w:style w:type="character" w:customStyle="1" w:styleId="WW8Num110z1">
    <w:name w:val="WW8Num110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110z2">
    <w:name w:val="WW8Num110z2"/>
  </w:style>
  <w:style w:type="character" w:customStyle="1" w:styleId="WW8Num110z3">
    <w:name w:val="WW8Num110z3"/>
    <w:rPr>
      <w:b w:val="0"/>
      <w:i w:val="0"/>
    </w:rPr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hint="default"/>
    </w:rPr>
  </w:style>
  <w:style w:type="character" w:customStyle="1" w:styleId="WW8Num112z0">
    <w:name w:val="WW8Num112z0"/>
    <w:rPr>
      <w:rFonts w:hint="default"/>
      <w:b/>
      <w:i w:val="0"/>
      <w:color w:val="auto"/>
    </w:rPr>
  </w:style>
  <w:style w:type="character" w:customStyle="1" w:styleId="WW8Num112z1">
    <w:name w:val="WW8Num112z1"/>
    <w:rPr>
      <w:rFonts w:ascii="Calibri" w:eastAsia="Calibri" w:hAnsi="Calibri" w:cs="Calibri" w:hint="default"/>
      <w:sz w:val="20"/>
      <w:szCs w:val="20"/>
    </w:rPr>
  </w:style>
  <w:style w:type="character" w:customStyle="1" w:styleId="WW8Num112z2">
    <w:name w:val="WW8Num112z2"/>
    <w:rPr>
      <w:rFonts w:hint="default"/>
    </w:rPr>
  </w:style>
  <w:style w:type="character" w:customStyle="1" w:styleId="WW8Num112z6">
    <w:name w:val="WW8Num112z6"/>
    <w:rPr>
      <w:rFonts w:hint="default"/>
      <w:b w:val="0"/>
    </w:rPr>
  </w:style>
  <w:style w:type="character" w:customStyle="1" w:styleId="WW8Num113z0">
    <w:name w:val="WW8Num113z0"/>
    <w:rPr>
      <w:rFonts w:hint="default"/>
    </w:rPr>
  </w:style>
  <w:style w:type="character" w:customStyle="1" w:styleId="WW8Num113z2">
    <w:name w:val="WW8Num113z2"/>
    <w:rPr>
      <w:rFonts w:cs="Calibri" w:hint="default"/>
      <w:sz w:val="20"/>
      <w:szCs w:val="20"/>
    </w:rPr>
  </w:style>
  <w:style w:type="character" w:customStyle="1" w:styleId="WW8Num114z0">
    <w:name w:val="WW8Num114z0"/>
    <w:rPr>
      <w:rFonts w:hint="default"/>
    </w:rPr>
  </w:style>
  <w:style w:type="character" w:customStyle="1" w:styleId="WW8Num115z0">
    <w:name w:val="WW8Num115z0"/>
    <w:rPr>
      <w:rFonts w:cs="Calibri" w:hint="default"/>
      <w:b/>
      <w:i w:val="0"/>
      <w:color w:val="auto"/>
      <w:sz w:val="20"/>
      <w:szCs w:val="20"/>
    </w:rPr>
  </w:style>
  <w:style w:type="character" w:customStyle="1" w:styleId="WW8Num115z1">
    <w:name w:val="WW8Num115z1"/>
    <w:rPr>
      <w:rFonts w:ascii="Calibri" w:eastAsia="Calibri" w:hAnsi="Calibri" w:cs="Calibri" w:hint="default"/>
    </w:rPr>
  </w:style>
  <w:style w:type="character" w:customStyle="1" w:styleId="WW8Num115z2">
    <w:name w:val="WW8Num115z2"/>
    <w:rPr>
      <w:rFonts w:hint="default"/>
    </w:rPr>
  </w:style>
  <w:style w:type="character" w:customStyle="1" w:styleId="WW8Num115z6">
    <w:name w:val="WW8Num115z6"/>
    <w:rPr>
      <w:rFonts w:cs="Calibri" w:hint="default"/>
      <w:b w:val="0"/>
      <w:sz w:val="20"/>
      <w:szCs w:val="20"/>
    </w:rPr>
  </w:style>
  <w:style w:type="character" w:customStyle="1" w:styleId="WW8Num116z0">
    <w:name w:val="WW8Num116z0"/>
    <w:rPr>
      <w:rFonts w:cs="Calibri" w:hint="default"/>
      <w:b w:val="0"/>
      <w:sz w:val="20"/>
      <w:szCs w:val="20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hint="default"/>
    </w:rPr>
  </w:style>
  <w:style w:type="character" w:customStyle="1" w:styleId="WW8Num118z0">
    <w:name w:val="WW8Num118z0"/>
    <w:rPr>
      <w:rFonts w:cs="Calibri" w:hint="default"/>
      <w:sz w:val="20"/>
      <w:szCs w:val="20"/>
    </w:rPr>
  </w:style>
  <w:style w:type="character" w:customStyle="1" w:styleId="WW8Num119z0">
    <w:name w:val="WW8Num119z0"/>
    <w:rPr>
      <w:rFonts w:cs="Calibri" w:hint="default"/>
      <w:bCs/>
      <w:sz w:val="20"/>
      <w:szCs w:val="20"/>
      <w:lang w:eastAsia="ar-SA"/>
    </w:rPr>
  </w:style>
  <w:style w:type="character" w:customStyle="1" w:styleId="WW8Num120z0">
    <w:name w:val="WW8Num120z0"/>
    <w:rPr>
      <w:rFonts w:cs="Calibri" w:hint="default"/>
      <w:sz w:val="20"/>
      <w:szCs w:val="20"/>
    </w:rPr>
  </w:style>
  <w:style w:type="character" w:customStyle="1" w:styleId="WW8Num121z0">
    <w:name w:val="WW8Num121z0"/>
    <w:rPr>
      <w:rFonts w:cs="Calibri" w:hint="default"/>
      <w:b w:val="0"/>
      <w:sz w:val="20"/>
      <w:szCs w:val="20"/>
      <w:lang w:eastAsia="pl-PL"/>
    </w:rPr>
  </w:style>
  <w:style w:type="character" w:customStyle="1" w:styleId="WW8Num121z2">
    <w:name w:val="WW8Num121z2"/>
    <w:rPr>
      <w:rFonts w:hint="default"/>
    </w:rPr>
  </w:style>
  <w:style w:type="character" w:customStyle="1" w:styleId="WW8Num122z0">
    <w:name w:val="WW8Num122z0"/>
    <w:rPr>
      <w:rFonts w:cs="Calibri" w:hint="default"/>
      <w:sz w:val="20"/>
      <w:szCs w:val="20"/>
    </w:rPr>
  </w:style>
  <w:style w:type="character" w:customStyle="1" w:styleId="WW8Num123z0">
    <w:name w:val="WW8Num123z0"/>
    <w:rPr>
      <w:rFonts w:hint="default"/>
      <w:b/>
      <w:i w:val="0"/>
      <w:color w:val="auto"/>
    </w:rPr>
  </w:style>
  <w:style w:type="character" w:customStyle="1" w:styleId="WW8Num123z1">
    <w:name w:val="WW8Num123z1"/>
    <w:rPr>
      <w:rFonts w:ascii="Calibri" w:eastAsia="Calibri" w:hAnsi="Calibri" w:cs="Calibri" w:hint="default"/>
      <w:sz w:val="20"/>
      <w:szCs w:val="20"/>
    </w:rPr>
  </w:style>
  <w:style w:type="character" w:customStyle="1" w:styleId="WW8Num123z2">
    <w:name w:val="WW8Num123z2"/>
    <w:rPr>
      <w:rFonts w:hint="default"/>
    </w:rPr>
  </w:style>
  <w:style w:type="character" w:customStyle="1" w:styleId="WW8Num123z6">
    <w:name w:val="WW8Num123z6"/>
    <w:rPr>
      <w:rFonts w:hint="default"/>
      <w:b w:val="0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Jasnasiatkaakcent3Znak">
    <w:name w:val="Jasna siatka — akcent 3 Znak"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cs="Times New Roman"/>
      <w:b w:val="0"/>
      <w:bCs w:val="0"/>
    </w:rPr>
  </w:style>
  <w:style w:type="character" w:customStyle="1" w:styleId="WW8Num45z3">
    <w:name w:val="WW8Num45z3"/>
    <w:rPr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1z3">
    <w:name w:val="WW8Num11z3"/>
    <w:rPr>
      <w:rFonts w:cs="Times New Roman"/>
      <w:b w:val="0"/>
      <w:bCs w:val="0"/>
      <w:i w:val="0"/>
      <w:iCs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cs="Times New Roman"/>
      <w:b w:val="0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</w:rPr>
  </w:style>
  <w:style w:type="character" w:customStyle="1" w:styleId="WW8Num42z1">
    <w:name w:val="WW8Num42z1"/>
    <w:rPr>
      <w:b w:val="0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cs="Times New Roman"/>
      <w:b w:val="0"/>
      <w:bCs w:val="0"/>
      <w:color w:val="auto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  <w:rPr>
      <w:rFonts w:cs="Times New Roman"/>
      <w:b w:val="0"/>
      <w:bCs w:val="0"/>
      <w:i w:val="0"/>
      <w:iCs w:val="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cs="Times New Roman"/>
      <w:b w:val="0"/>
    </w:rPr>
  </w:style>
  <w:style w:type="character" w:customStyle="1" w:styleId="WW8Num31z4">
    <w:name w:val="WW8Num31z4"/>
    <w:rPr>
      <w:rFonts w:cs="Times New Roman"/>
      <w:b w:val="0"/>
      <w:i w:val="0"/>
    </w:rPr>
  </w:style>
  <w:style w:type="character" w:customStyle="1" w:styleId="WW8Num32z2">
    <w:name w:val="WW8Num32z2"/>
    <w:rPr>
      <w:rFonts w:cs="Times New Roman"/>
    </w:rPr>
  </w:style>
  <w:style w:type="character" w:customStyle="1" w:styleId="WW8Num42z2">
    <w:name w:val="WW8Num42z2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ak">
    <w:name w:val="Brak"/>
  </w:style>
  <w:style w:type="character" w:customStyle="1" w:styleId="BrakA">
    <w:name w:val="Brak A"/>
  </w:style>
  <w:style w:type="paragraph" w:customStyle="1" w:styleId="Nagwek20">
    <w:name w:val="Nagłówek2"/>
    <w:basedOn w:val="Normalny"/>
    <w:next w:val="Podtytu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Cs w:val="20"/>
      <w:lang w:val="x-none"/>
    </w:rPr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eastAsia="Times New Roman" w:hAnsi="Times New Roman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Jasnasiatkaakcent31">
    <w:name w:val="Jasna siatka — akcent 31"/>
    <w:basedOn w:val="Normalny"/>
    <w:pPr>
      <w:spacing w:after="160"/>
      <w:ind w:left="720"/>
      <w:contextualSpacing/>
    </w:pPr>
  </w:style>
  <w:style w:type="paragraph" w:customStyle="1" w:styleId="Tekstkomentarza2">
    <w:name w:val="Tekst komentarza2"/>
    <w:basedOn w:val="Normalny"/>
    <w:pPr>
      <w:spacing w:line="240" w:lineRule="auto"/>
    </w:pPr>
    <w:rPr>
      <w:szCs w:val="20"/>
      <w:lang w:val="x-none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customStyle="1" w:styleId="Jasnalistaakcent31">
    <w:name w:val="Jasna lista — akcent 3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line="360" w:lineRule="auto"/>
    </w:pPr>
    <w:rPr>
      <w:rFonts w:ascii="Arial" w:eastAsia="Times New Roman" w:hAnsi="Arial" w:cs="Arial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647FAA"/>
    <w:pPr>
      <w:tabs>
        <w:tab w:val="right" w:leader="dot" w:pos="9063"/>
      </w:tabs>
      <w:spacing w:before="120" w:after="120"/>
      <w:jc w:val="both"/>
    </w:pPr>
    <w:rPr>
      <w:b/>
      <w:bCs/>
      <w:caps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line="240" w:lineRule="auto"/>
      <w:jc w:val="center"/>
    </w:pPr>
    <w:rPr>
      <w:rFonts w:ascii="Times New Roman" w:eastAsia="Times New Roman" w:hAnsi="Times New Roman"/>
      <w:b/>
      <w:bCs/>
      <w:szCs w:val="20"/>
    </w:rPr>
  </w:style>
  <w:style w:type="paragraph" w:customStyle="1" w:styleId="Tekstkomentarza1">
    <w:name w:val="Tekst komentarza1"/>
    <w:basedOn w:val="Normalny"/>
    <w:pPr>
      <w:spacing w:line="360" w:lineRule="auto"/>
    </w:pPr>
    <w:rPr>
      <w:rFonts w:ascii="Arial" w:eastAsia="Times New Roman" w:hAnsi="Arial" w:cs="Arial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redniasiatka2akcent11">
    <w:name w:val="Średnia siatka 2 — akcent 1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1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redniasiatka2akcent11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Tre">
    <w:name w:val="Treść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Domylnie">
    <w:name w:val="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WW-Domylnie">
    <w:name w:val="WW-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Kolorowecieniowanieakcent31">
    <w:name w:val="Kolorowe cieniowanie — akcent 31"/>
    <w:basedOn w:val="Normalny"/>
    <w:pPr>
      <w:spacing w:after="160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C213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C2132"/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C2132"/>
    <w:rPr>
      <w:rFonts w:ascii="Calibri" w:eastAsia="Calibri" w:hAnsi="Calibri"/>
      <w:lang w:eastAsia="zh-CN"/>
    </w:rPr>
  </w:style>
  <w:style w:type="character" w:styleId="Nierozpoznanawzmianka">
    <w:name w:val="Unresolved Mention"/>
    <w:uiPriority w:val="99"/>
    <w:semiHidden/>
    <w:unhideWhenUsed/>
    <w:rsid w:val="00701971"/>
    <w:rPr>
      <w:color w:val="605E5C"/>
      <w:shd w:val="clear" w:color="auto" w:fill="E1DFDD"/>
    </w:rPr>
  </w:style>
  <w:style w:type="numbering" w:customStyle="1" w:styleId="Zaimportowanystyl13">
    <w:name w:val="Zaimportowany styl 13"/>
    <w:rsid w:val="003157D1"/>
    <w:pPr>
      <w:numPr>
        <w:numId w:val="36"/>
      </w:numPr>
    </w:pPr>
  </w:style>
  <w:style w:type="numbering" w:customStyle="1" w:styleId="Zaimportowanystyl14">
    <w:name w:val="Zaimportowany styl 14"/>
    <w:rsid w:val="003157D1"/>
    <w:pPr>
      <w:numPr>
        <w:numId w:val="38"/>
      </w:numPr>
    </w:pPr>
  </w:style>
  <w:style w:type="numbering" w:customStyle="1" w:styleId="Zaimportowanystyl141">
    <w:name w:val="Zaimportowany styl 141"/>
    <w:rsid w:val="00442BE3"/>
    <w:pPr>
      <w:numPr>
        <w:numId w:val="6"/>
      </w:numPr>
    </w:pPr>
  </w:style>
  <w:style w:type="numbering" w:customStyle="1" w:styleId="Zaimportowanystyl16">
    <w:name w:val="Zaimportowany styl 16"/>
    <w:rsid w:val="00442BE3"/>
    <w:pPr>
      <w:numPr>
        <w:numId w:val="50"/>
      </w:numPr>
    </w:pPr>
  </w:style>
  <w:style w:type="numbering" w:customStyle="1" w:styleId="Zaimportowanystyl18">
    <w:name w:val="Zaimportowany styl 18"/>
    <w:rsid w:val="00442BE3"/>
    <w:pPr>
      <w:numPr>
        <w:numId w:val="52"/>
      </w:numPr>
    </w:pPr>
  </w:style>
  <w:style w:type="numbering" w:customStyle="1" w:styleId="Zaimportowanystyl15">
    <w:name w:val="Zaimportowany styl 15"/>
    <w:rsid w:val="00442BE3"/>
    <w:pPr>
      <w:numPr>
        <w:numId w:val="59"/>
      </w:numPr>
    </w:pPr>
  </w:style>
  <w:style w:type="paragraph" w:customStyle="1" w:styleId="TLNNAGWEK1">
    <w:name w:val="TLN_ NAGŁÓWEK 1"/>
    <w:basedOn w:val="Normalny"/>
    <w:link w:val="TLNNAGWEK1Znak"/>
    <w:qFormat/>
    <w:rsid w:val="00745DA4"/>
    <w:pPr>
      <w:tabs>
        <w:tab w:val="left" w:pos="567"/>
      </w:tabs>
      <w:spacing w:line="240" w:lineRule="auto"/>
      <w:ind w:right="1"/>
    </w:pPr>
    <w:rPr>
      <w:rFonts w:cs="Calibri"/>
      <w:b/>
      <w:color w:val="4472C4"/>
      <w:sz w:val="24"/>
      <w:szCs w:val="20"/>
    </w:rPr>
  </w:style>
  <w:style w:type="paragraph" w:customStyle="1" w:styleId="redniecieniowanie1akcent11">
    <w:name w:val="Średnie cieniowanie 1 — akcent 11"/>
    <w:uiPriority w:val="1"/>
    <w:qFormat/>
    <w:rsid w:val="00745DA4"/>
    <w:pPr>
      <w:suppressAutoHyphens/>
    </w:pPr>
    <w:rPr>
      <w:rFonts w:ascii="Calibri" w:eastAsia="Calibri" w:hAnsi="Calibri"/>
      <w:szCs w:val="22"/>
      <w:lang w:eastAsia="zh-CN"/>
    </w:rPr>
  </w:style>
  <w:style w:type="character" w:customStyle="1" w:styleId="TLNNAGWEK1Znak">
    <w:name w:val="TLN_ NAGŁÓWEK 1 Znak"/>
    <w:link w:val="TLNNAGWEK1"/>
    <w:rsid w:val="00745DA4"/>
    <w:rPr>
      <w:rFonts w:ascii="Calibri" w:eastAsia="Calibri" w:hAnsi="Calibri" w:cs="Calibri"/>
      <w:b/>
      <w:color w:val="4472C4"/>
      <w:sz w:val="24"/>
      <w:lang w:eastAsia="zh-CN"/>
    </w:r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745DA4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0611"/>
    <w:pPr>
      <w:ind w:left="20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20611"/>
    <w:pPr>
      <w:ind w:left="40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20611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420611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20611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20611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20611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20611"/>
    <w:pPr>
      <w:ind w:left="1600"/>
    </w:pPr>
    <w:rPr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A095B"/>
    <w:rPr>
      <w:color w:val="808080"/>
    </w:rPr>
  </w:style>
  <w:style w:type="paragraph" w:styleId="Akapitzlist">
    <w:name w:val="List Paragraph"/>
    <w:basedOn w:val="Normalny"/>
    <w:uiPriority w:val="34"/>
    <w:qFormat/>
    <w:rsid w:val="003300F1"/>
    <w:pPr>
      <w:ind w:left="720"/>
      <w:contextualSpacing/>
    </w:pPr>
  </w:style>
  <w:style w:type="paragraph" w:styleId="Poprawka">
    <w:name w:val="Revision"/>
    <w:hidden/>
    <w:uiPriority w:val="99"/>
    <w:semiHidden/>
    <w:rsid w:val="00BA3E7C"/>
    <w:rPr>
      <w:rFonts w:ascii="Calibri" w:eastAsia="Calibri" w:hAnsi="Calibri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9416D-2F7F-41F9-84EA-16C2923D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1726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Links>
    <vt:vector size="138" baseType="variant">
      <vt:variant>
        <vt:i4>786465</vt:i4>
      </vt:variant>
      <vt:variant>
        <vt:i4>137</vt:i4>
      </vt:variant>
      <vt:variant>
        <vt:i4>0</vt:i4>
      </vt:variant>
      <vt:variant>
        <vt:i4>5</vt:i4>
      </vt:variant>
      <vt:variant>
        <vt:lpwstr>mailto:ciem@cm-uj.krakow.pl</vt:lpwstr>
      </vt:variant>
      <vt:variant>
        <vt:lpwstr/>
      </vt:variant>
      <vt:variant>
        <vt:i4>6291561</vt:i4>
      </vt:variant>
      <vt:variant>
        <vt:i4>134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131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128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6815867</vt:i4>
      </vt:variant>
      <vt:variant>
        <vt:i4>125</vt:i4>
      </vt:variant>
      <vt:variant>
        <vt:i4>0</vt:i4>
      </vt:variant>
      <vt:variant>
        <vt:i4>5</vt:i4>
      </vt:variant>
      <vt:variant>
        <vt:lpwstr>https://www.google.pl/maps/</vt:lpwstr>
      </vt:variant>
      <vt:variant>
        <vt:lpwstr/>
      </vt:variant>
      <vt:variant>
        <vt:i4>6291561</vt:i4>
      </vt:variant>
      <vt:variant>
        <vt:i4>122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119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116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4390926</vt:i4>
      </vt:variant>
      <vt:variant>
        <vt:i4>113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8192120</vt:i4>
      </vt:variant>
      <vt:variant>
        <vt:i4>110</vt:i4>
      </vt:variant>
      <vt:variant>
        <vt:i4>0</vt:i4>
      </vt:variant>
      <vt:variant>
        <vt:i4>5</vt:i4>
      </vt:variant>
      <vt:variant>
        <vt:lpwstr>https://www.soldea.pl/epz/epz/</vt:lpwstr>
      </vt:variant>
      <vt:variant>
        <vt:lpwstr/>
      </vt:variant>
      <vt:variant>
        <vt:i4>2293771</vt:i4>
      </vt:variant>
      <vt:variant>
        <vt:i4>107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6422640</vt:i4>
      </vt:variant>
      <vt:variant>
        <vt:i4>105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6291561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96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87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983104</vt:i4>
      </vt:variant>
      <vt:variant>
        <vt:i4>81</vt:i4>
      </vt:variant>
      <vt:variant>
        <vt:i4>0</vt:i4>
      </vt:variant>
      <vt:variant>
        <vt:i4>5</vt:i4>
      </vt:variant>
      <vt:variant>
        <vt:lpwstr>http://www.laznianowa.pl/</vt:lpwstr>
      </vt:variant>
      <vt:variant>
        <vt:lpwstr/>
      </vt:variant>
      <vt:variant>
        <vt:i4>2293771</vt:i4>
      </vt:variant>
      <vt:variant>
        <vt:i4>78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kkowalska</cp:lastModifiedBy>
  <cp:revision>34</cp:revision>
  <cp:lastPrinted>2023-10-24T07:29:00Z</cp:lastPrinted>
  <dcterms:created xsi:type="dcterms:W3CDTF">2023-09-20T15:19:00Z</dcterms:created>
  <dcterms:modified xsi:type="dcterms:W3CDTF">2023-10-26T06:15:00Z</dcterms:modified>
</cp:coreProperties>
</file>