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2497AEE5" w14:textId="6A1D41C8"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3AB28E6D" w:rsidR="00E431B6" w:rsidRPr="003B4CE2" w:rsidRDefault="00E431B6" w:rsidP="00E431B6">
      <w:pPr>
        <w:suppressAutoHyphens/>
        <w:spacing w:after="0" w:line="276" w:lineRule="auto"/>
        <w:jc w:val="both"/>
        <w:rPr>
          <w:rFonts w:ascii="Open Sans" w:eastAsia="Times New Roman" w:hAnsi="Open Sans" w:cs="Open Sans"/>
          <w:b/>
          <w:bC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Pr>
          <w:rFonts w:ascii="Open Sans" w:eastAsia="Times New Roman" w:hAnsi="Open Sans" w:cs="Open Sans"/>
          <w:color w:val="0000FF"/>
          <w:sz w:val="16"/>
          <w:szCs w:val="16"/>
          <w:lang w:eastAsia="pl-PL"/>
        </w:rPr>
        <w:t xml:space="preserve">     </w:t>
      </w:r>
      <w:r w:rsidRPr="003B4CE2">
        <w:rPr>
          <w:rFonts w:ascii="Open Sans" w:eastAsia="Times New Roman" w:hAnsi="Open Sans" w:cs="Open Sans"/>
          <w:b/>
          <w:bCs/>
          <w:color w:val="0000FF"/>
          <w:sz w:val="16"/>
          <w:szCs w:val="16"/>
          <w:lang w:eastAsia="pl-PL"/>
        </w:rPr>
        <w:t xml:space="preserve"> </w:t>
      </w:r>
      <w:r w:rsidR="00D9416E" w:rsidRPr="00D9416E">
        <w:rPr>
          <w:rFonts w:ascii="Open Sans" w:eastAsia="Times New Roman" w:hAnsi="Open Sans" w:cs="Open Sans"/>
          <w:b/>
          <w:bCs/>
          <w:color w:val="0000FF"/>
          <w:sz w:val="16"/>
          <w:szCs w:val="16"/>
          <w:lang w:eastAsia="pl-PL"/>
        </w:rPr>
        <w:t>2021/BZP 00154917/01</w:t>
      </w:r>
    </w:p>
    <w:p w14:paraId="0AA5014E" w14:textId="142FC3DC" w:rsidR="00E431B6" w:rsidRPr="003B4CE2" w:rsidRDefault="00E431B6" w:rsidP="00E431B6">
      <w:pPr>
        <w:suppressAutoHyphens/>
        <w:spacing w:after="0" w:line="276" w:lineRule="auto"/>
        <w:jc w:val="both"/>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Nr referencyjny </w:t>
      </w:r>
      <w:r>
        <w:rPr>
          <w:rFonts w:ascii="Open Sans" w:eastAsia="Times New Roman" w:hAnsi="Open Sans" w:cs="Open Sans"/>
          <w:color w:val="0000FF"/>
          <w:sz w:val="16"/>
          <w:szCs w:val="16"/>
          <w:lang w:eastAsia="pl-PL"/>
        </w:rPr>
        <w:t xml:space="preserve">   </w:t>
      </w:r>
      <w:r w:rsidR="009C71EC" w:rsidRPr="009C71EC">
        <w:rPr>
          <w:rFonts w:ascii="Open Sans" w:eastAsia="Times New Roman" w:hAnsi="Open Sans" w:cs="Open Sans"/>
          <w:b/>
          <w:bCs/>
          <w:color w:val="0000FF"/>
          <w:sz w:val="16"/>
          <w:szCs w:val="16"/>
          <w:lang w:eastAsia="pl-PL"/>
        </w:rPr>
        <w:t xml:space="preserve">35 </w:t>
      </w:r>
    </w:p>
    <w:bookmarkEnd w:id="1"/>
    <w:p w14:paraId="7509CE50" w14:textId="5DB61EDA" w:rsidR="0064740B"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 xml:space="preserve">Identyfikator postępowania </w:t>
      </w:r>
      <w:r>
        <w:rPr>
          <w:rFonts w:ascii="Open Sans" w:eastAsia="Times New Roman" w:hAnsi="Open Sans" w:cs="Open Sans"/>
          <w:color w:val="0000FF"/>
          <w:sz w:val="16"/>
          <w:szCs w:val="16"/>
          <w:lang w:eastAsia="pl-PL"/>
        </w:rPr>
        <w:t xml:space="preserve">   </w:t>
      </w:r>
      <w:r w:rsidR="00BD04C4" w:rsidRPr="00BD04C4">
        <w:rPr>
          <w:rFonts w:ascii="Open Sans" w:eastAsia="Times New Roman" w:hAnsi="Open Sans" w:cs="Open Sans"/>
          <w:color w:val="0000FF"/>
          <w:sz w:val="16"/>
          <w:szCs w:val="16"/>
          <w:lang w:eastAsia="pl-PL"/>
        </w:rPr>
        <w:t>ocds-148610-5aaf3760-0126-11ec-b885-f28f91688073</w:t>
      </w:r>
    </w:p>
    <w:p w14:paraId="6BC95F5D" w14:textId="77777777" w:rsidR="00981C15" w:rsidRPr="0064740B" w:rsidRDefault="00981C15"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49346943" w14:textId="77777777"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7AB70F52" w14:textId="77777777" w:rsidR="0064740B" w:rsidRPr="0064740B" w:rsidRDefault="0064740B" w:rsidP="0064740B">
      <w:pPr>
        <w:spacing w:after="0" w:line="240" w:lineRule="auto"/>
        <w:ind w:right="-427"/>
        <w:jc w:val="both"/>
        <w:rPr>
          <w:rFonts w:ascii="Open Sans" w:hAnsi="Open Sans" w:cs="Open Sans"/>
        </w:rPr>
      </w:pPr>
      <w:r w:rsidRPr="0064740B">
        <w:rPr>
          <w:rFonts w:ascii="Open Sans" w:hAnsi="Open Sans" w:cs="Open Sans"/>
        </w:rPr>
        <w:t xml:space="preserve">Postępowanie o udzielenie zamówienia publicznego prowadzone </w:t>
      </w:r>
      <w:r w:rsidRPr="0064740B">
        <w:rPr>
          <w:rFonts w:ascii="Open Sans" w:hAnsi="Open Sans" w:cs="Open Sans"/>
          <w:u w:val="single"/>
        </w:rPr>
        <w:t xml:space="preserve">w trybie podstawowym bez przeprowadzenia negocjacji,  </w:t>
      </w:r>
      <w:r w:rsidRPr="0064740B">
        <w:rPr>
          <w:rFonts w:ascii="Open Sans" w:hAnsi="Open Sans" w:cs="Open Sans"/>
        </w:rPr>
        <w:t xml:space="preserve">na podstawie wymagań zawartych  w art. 275 pkt 1 ustawy </w:t>
      </w:r>
      <w:bookmarkStart w:id="2" w:name="_Hlk78004539"/>
      <w:r w:rsidRPr="0064740B">
        <w:rPr>
          <w:rFonts w:ascii="Open Sans" w:hAnsi="Open Sans" w:cs="Open Sans"/>
        </w:rPr>
        <w:t>z dnia 11 września 2019 r. Prawo zamówień publicznych (Dz.U. z 2021 r. poz. 1129 z późn. zm.) zwanej dalej Ustawą PZP,</w:t>
      </w:r>
    </w:p>
    <w:bookmarkEnd w:id="2"/>
    <w:p w14:paraId="5BD3B0C7" w14:textId="36B64F8B" w:rsidR="0064740B" w:rsidRPr="0064740B" w:rsidRDefault="00F13BF1" w:rsidP="0064740B">
      <w:pPr>
        <w:spacing w:after="0" w:line="240" w:lineRule="auto"/>
        <w:ind w:right="-427"/>
        <w:jc w:val="center"/>
        <w:rPr>
          <w:rFonts w:ascii="Open Sans" w:hAnsi="Open Sans" w:cs="Open Sans"/>
        </w:rPr>
      </w:pPr>
      <w:r>
        <w:rPr>
          <w:rFonts w:ascii="Open Sans" w:hAnsi="Open Sans" w:cs="Open Sans"/>
        </w:rPr>
        <w:t xml:space="preserve">na </w:t>
      </w:r>
    </w:p>
    <w:p w14:paraId="52025F83" w14:textId="77777777" w:rsidR="00E431B6" w:rsidRDefault="00E431B6" w:rsidP="00E431B6">
      <w:pPr>
        <w:spacing w:after="0" w:line="240" w:lineRule="auto"/>
        <w:ind w:right="51"/>
        <w:jc w:val="center"/>
        <w:rPr>
          <w:rFonts w:ascii="Open Sans" w:eastAsia="Times New Roman" w:hAnsi="Open Sans" w:cs="Open Sans"/>
          <w:color w:val="0000FF"/>
          <w:lang w:eastAsia="pl-PL"/>
        </w:rPr>
      </w:pPr>
      <w:bookmarkStart w:id="3" w:name="_Hlk77284477"/>
      <w:bookmarkStart w:id="4" w:name="_Hlk65849053"/>
      <w:bookmarkStart w:id="5" w:name="_Hlk76494029"/>
      <w:bookmarkStart w:id="6" w:name="_Hlk67551063"/>
      <w:bookmarkStart w:id="7" w:name="_Hlk63942282"/>
    </w:p>
    <w:p w14:paraId="79181172" w14:textId="7F1B3800" w:rsidR="00F13BF1" w:rsidRPr="002E73FE" w:rsidRDefault="002E73FE" w:rsidP="00F13BF1">
      <w:pPr>
        <w:spacing w:after="0" w:line="240" w:lineRule="auto"/>
        <w:ind w:right="23" w:firstLine="708"/>
        <w:jc w:val="center"/>
        <w:rPr>
          <w:rFonts w:ascii="Open Sans" w:eastAsia="Times New Roman" w:hAnsi="Open Sans" w:cs="Open Sans"/>
          <w:color w:val="0000FF"/>
          <w:lang w:eastAsia="pl-PL"/>
        </w:rPr>
      </w:pPr>
      <w:bookmarkStart w:id="8" w:name="_Hlk78092635"/>
      <w:bookmarkEnd w:id="3"/>
      <w:r>
        <w:rPr>
          <w:rFonts w:ascii="Open Sans" w:eastAsia="Times New Roman" w:hAnsi="Open Sans" w:cs="Open Sans"/>
          <w:color w:val="0000FF"/>
          <w:lang w:eastAsia="pl-PL"/>
        </w:rPr>
        <w:t>„</w:t>
      </w:r>
      <w:r w:rsidRPr="002E73FE">
        <w:rPr>
          <w:rFonts w:ascii="Open Sans" w:eastAsia="Times New Roman" w:hAnsi="Open Sans" w:cs="Open Sans"/>
          <w:color w:val="0000FF"/>
          <w:lang w:eastAsia="pl-PL"/>
        </w:rPr>
        <w:t xml:space="preserve">Montaż klap dymowych w Hali Nr 2 na terenie </w:t>
      </w:r>
      <w:r>
        <w:rPr>
          <w:rFonts w:ascii="Open Sans" w:eastAsia="Times New Roman" w:hAnsi="Open Sans" w:cs="Open Sans"/>
          <w:color w:val="0000FF"/>
          <w:lang w:eastAsia="pl-PL"/>
        </w:rPr>
        <w:t xml:space="preserve">Regionalnego </w:t>
      </w:r>
      <w:r w:rsidRPr="002E73FE">
        <w:rPr>
          <w:rFonts w:ascii="Open Sans" w:eastAsia="Times New Roman" w:hAnsi="Open Sans" w:cs="Open Sans"/>
          <w:color w:val="0000FF"/>
          <w:lang w:eastAsia="pl-PL"/>
        </w:rPr>
        <w:t>Zakładu Odzysku Odpadów w Sianowie przy ulicy Łubuszan 80.</w:t>
      </w:r>
      <w:r>
        <w:rPr>
          <w:rFonts w:ascii="Open Sans" w:eastAsia="Times New Roman" w:hAnsi="Open Sans" w:cs="Open Sans"/>
          <w:color w:val="0000FF"/>
          <w:lang w:eastAsia="pl-PL"/>
        </w:rPr>
        <w:t>”</w:t>
      </w:r>
    </w:p>
    <w:p w14:paraId="20B94B83" w14:textId="77777777" w:rsidR="0064740B" w:rsidRPr="002E73FE" w:rsidRDefault="0064740B" w:rsidP="0064740B">
      <w:pPr>
        <w:spacing w:after="0" w:line="276" w:lineRule="auto"/>
        <w:ind w:right="-427"/>
        <w:jc w:val="center"/>
        <w:rPr>
          <w:rFonts w:ascii="Open Sans" w:eastAsia="Times New Roman" w:hAnsi="Open Sans" w:cs="Open Sans"/>
          <w:color w:val="0000FF"/>
          <w:lang w:eastAsia="pl-PL"/>
        </w:rPr>
      </w:pPr>
      <w:bookmarkStart w:id="9" w:name="_Hlk65827149"/>
      <w:bookmarkStart w:id="10" w:name="_Hlk77284564"/>
      <w:bookmarkEnd w:id="4"/>
      <w:bookmarkEnd w:id="5"/>
      <w:bookmarkEnd w:id="8"/>
    </w:p>
    <w:bookmarkEnd w:id="6"/>
    <w:bookmarkEnd w:id="7"/>
    <w:bookmarkEnd w:id="9"/>
    <w:p w14:paraId="7F92AAEB" w14:textId="3F1EFB36" w:rsidR="0064740B" w:rsidRPr="0064740B" w:rsidRDefault="0064740B" w:rsidP="0064740B">
      <w:pPr>
        <w:spacing w:after="0" w:line="240" w:lineRule="auto"/>
        <w:rPr>
          <w:rFonts w:ascii="Times New Roman" w:hAnsi="Times New Roman" w:cs="Times New Roman"/>
          <w:bCs/>
          <w:sz w:val="24"/>
          <w:szCs w:val="24"/>
          <w:lang w:eastAsia="pl-PL"/>
        </w:rPr>
      </w:pPr>
    </w:p>
    <w:p w14:paraId="4DDDA048"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bookmarkStart w:id="11" w:name="_Hlk78092675"/>
      <w:bookmarkEnd w:id="10"/>
      <w:r w:rsidRPr="008A2CB7">
        <w:rPr>
          <w:rFonts w:ascii="Open Sans" w:eastAsia="Times New Roman" w:hAnsi="Open Sans" w:cs="Open Sans"/>
          <w:color w:val="000000"/>
          <w:sz w:val="14"/>
          <w:szCs w:val="14"/>
          <w:lang w:eastAsia="pl-PL"/>
        </w:rPr>
        <w:t>kod CPV 45261100-5 Wykonywanie konstrukcji dachowych</w:t>
      </w:r>
    </w:p>
    <w:p w14:paraId="4A5ACF76"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kod CPV 45261410-1Izolowanie dachu</w:t>
      </w:r>
    </w:p>
    <w:p w14:paraId="18D5AB86" w14:textId="0161A4EE"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 xml:space="preserve">kod CPV 45260000-7 Roboty w zakresie wykonywania pokryć </w:t>
      </w:r>
      <w:r>
        <w:rPr>
          <w:rFonts w:ascii="Open Sans" w:eastAsia="Times New Roman" w:hAnsi="Open Sans" w:cs="Open Sans"/>
          <w:color w:val="000000"/>
          <w:sz w:val="14"/>
          <w:szCs w:val="14"/>
          <w:lang w:eastAsia="pl-PL"/>
        </w:rPr>
        <w:br/>
      </w:r>
      <w:r w:rsidRPr="008A2CB7">
        <w:rPr>
          <w:rFonts w:ascii="Open Sans" w:eastAsia="Times New Roman" w:hAnsi="Open Sans" w:cs="Open Sans"/>
          <w:color w:val="000000"/>
          <w:sz w:val="14"/>
          <w:szCs w:val="14"/>
          <w:lang w:eastAsia="pl-PL"/>
        </w:rPr>
        <w:t>i konstrukcji dachowych i inne podobne roboty specjalistycznych</w:t>
      </w:r>
    </w:p>
    <w:p w14:paraId="5821FC5C" w14:textId="77777777" w:rsidR="008A2CB7" w:rsidRPr="008A2CB7" w:rsidRDefault="008A2CB7" w:rsidP="008A2CB7">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kod CPV 31625200-5 Systemy przeciwpożarowe</w:t>
      </w:r>
    </w:p>
    <w:bookmarkEnd w:id="11"/>
    <w:p w14:paraId="38B3F168" w14:textId="77777777" w:rsidR="0064740B" w:rsidRPr="008A2CB7" w:rsidRDefault="0064740B" w:rsidP="008A2CB7">
      <w:pPr>
        <w:tabs>
          <w:tab w:val="left" w:pos="3600"/>
        </w:tabs>
        <w:spacing w:after="0" w:line="240" w:lineRule="auto"/>
        <w:ind w:left="1701" w:right="61" w:hanging="1701"/>
        <w:rPr>
          <w:rFonts w:ascii="Open Sans" w:eastAsia="Times New Roman" w:hAnsi="Open Sans" w:cs="Open Sans"/>
          <w:b/>
          <w:color w:val="000000"/>
          <w:sz w:val="14"/>
          <w:szCs w:val="14"/>
          <w:lang w:eastAsia="pl-PL"/>
        </w:rPr>
      </w:pPr>
    </w:p>
    <w:p w14:paraId="5A1CB1F3" w14:textId="77777777" w:rsidR="0064740B" w:rsidRP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p>
    <w:p w14:paraId="708220C1" w14:textId="309EFDC0" w:rsidR="00B44C7E"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5FB4E327" w14:textId="2EBE0A9E" w:rsidR="0064740B" w:rsidRPr="008A2CB7" w:rsidRDefault="00B44C7E" w:rsidP="0064740B">
      <w:pPr>
        <w:tabs>
          <w:tab w:val="left" w:pos="3600"/>
        </w:tabs>
        <w:spacing w:after="0" w:line="360" w:lineRule="auto"/>
        <w:ind w:left="1701" w:right="61" w:hanging="1701"/>
        <w:rPr>
          <w:rFonts w:ascii="Open Sans" w:eastAsia="Times New Roman" w:hAnsi="Open Sans" w:cs="Open Sans"/>
          <w:bCs/>
          <w:color w:val="000000"/>
          <w:lang w:eastAsia="pl-PL"/>
        </w:rPr>
      </w:pP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Pr>
          <w:rFonts w:ascii="Open Sans" w:eastAsia="Times New Roman" w:hAnsi="Open Sans" w:cs="Open Sans"/>
          <w:b/>
          <w:color w:val="000000"/>
          <w:lang w:eastAsia="pl-PL"/>
        </w:rPr>
        <w:tab/>
      </w:r>
      <w:r w:rsidR="0064740B" w:rsidRPr="008A2CB7">
        <w:rPr>
          <w:rFonts w:ascii="Open Sans" w:eastAsia="Times New Roman" w:hAnsi="Open Sans" w:cs="Open Sans"/>
          <w:bCs/>
          <w:color w:val="000000"/>
          <w:lang w:eastAsia="pl-PL"/>
        </w:rPr>
        <w:t xml:space="preserve">            Zatwierdził:</w:t>
      </w:r>
    </w:p>
    <w:p w14:paraId="48E3353B" w14:textId="1C0EA55D" w:rsidR="0064740B" w:rsidRPr="008A2CB7" w:rsidRDefault="0064740B" w:rsidP="0064740B">
      <w:pPr>
        <w:tabs>
          <w:tab w:val="left" w:pos="3600"/>
        </w:tabs>
        <w:spacing w:after="0" w:line="360" w:lineRule="auto"/>
        <w:ind w:left="1701" w:right="61" w:hanging="1701"/>
        <w:rPr>
          <w:rFonts w:ascii="Open Sans" w:eastAsia="Times New Roman" w:hAnsi="Open Sans" w:cs="Open Sans"/>
          <w:bCs/>
          <w:color w:val="000000"/>
          <w:lang w:eastAsia="pl-PL"/>
        </w:rPr>
      </w:pPr>
      <w:r w:rsidRPr="008A2CB7">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ab/>
      </w:r>
      <w:r w:rsidR="00981C15">
        <w:rPr>
          <w:rFonts w:ascii="Open Sans" w:eastAsia="Times New Roman" w:hAnsi="Open Sans" w:cs="Open Sans"/>
          <w:bCs/>
          <w:color w:val="000000"/>
          <w:lang w:eastAsia="pl-PL"/>
        </w:rPr>
        <w:t xml:space="preserve">                         </w:t>
      </w:r>
      <w:r w:rsidRPr="008A2CB7">
        <w:rPr>
          <w:rFonts w:ascii="Open Sans" w:eastAsia="Times New Roman" w:hAnsi="Open Sans" w:cs="Open Sans"/>
          <w:bCs/>
          <w:color w:val="000000"/>
          <w:lang w:eastAsia="pl-PL"/>
        </w:rPr>
        <w:t xml:space="preserve">Anabelle  Marcińczak        </w:t>
      </w:r>
      <w:r w:rsidR="00981C15">
        <w:rPr>
          <w:rFonts w:ascii="Open Sans" w:eastAsia="Times New Roman" w:hAnsi="Open Sans" w:cs="Open Sans"/>
          <w:bCs/>
          <w:color w:val="000000"/>
          <w:lang w:eastAsia="pl-PL"/>
        </w:rPr>
        <w:t xml:space="preserve">Magdalena Wałęska </w:t>
      </w:r>
    </w:p>
    <w:p w14:paraId="4F7DE469" w14:textId="667DFB8F" w:rsidR="0064740B" w:rsidRDefault="0064740B" w:rsidP="0064740B">
      <w:pPr>
        <w:tabs>
          <w:tab w:val="left" w:pos="3600"/>
        </w:tabs>
        <w:spacing w:after="0" w:line="36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5E781F07" w:rsidR="0064740B" w:rsidRDefault="0064740B" w:rsidP="0064740B">
      <w:pPr>
        <w:tabs>
          <w:tab w:val="left" w:pos="3600"/>
        </w:tabs>
        <w:spacing w:after="0" w:line="360" w:lineRule="auto"/>
        <w:ind w:right="61"/>
        <w:rPr>
          <w:rFonts w:ascii="Open Sans" w:eastAsia="Times New Roman" w:hAnsi="Open Sans" w:cs="Open Sans"/>
          <w:bCs/>
          <w:color w:val="000000"/>
          <w:sz w:val="18"/>
          <w:szCs w:val="18"/>
          <w:lang w:eastAsia="pl-PL"/>
        </w:rPr>
      </w:pPr>
      <w:r w:rsidRPr="0064740B">
        <w:rPr>
          <w:rFonts w:ascii="Open Sans" w:eastAsia="Times New Roman" w:hAnsi="Open Sans" w:cs="Open Sans"/>
          <w:bCs/>
          <w:color w:val="000000"/>
          <w:lang w:eastAsia="pl-PL"/>
        </w:rPr>
        <w:tab/>
      </w:r>
      <w:r w:rsidRPr="008A2CB7">
        <w:rPr>
          <w:rFonts w:ascii="Open Sans" w:eastAsia="Times New Roman" w:hAnsi="Open Sans" w:cs="Open Sans"/>
          <w:bCs/>
          <w:color w:val="000000"/>
          <w:sz w:val="18"/>
          <w:szCs w:val="18"/>
          <w:lang w:eastAsia="pl-PL"/>
        </w:rPr>
        <w:t xml:space="preserve">Koszalin, dnia </w:t>
      </w:r>
      <w:r w:rsidR="00981C15">
        <w:rPr>
          <w:rFonts w:ascii="Open Sans" w:eastAsia="Times New Roman" w:hAnsi="Open Sans" w:cs="Open Sans"/>
          <w:bCs/>
          <w:color w:val="000000"/>
          <w:sz w:val="18"/>
          <w:szCs w:val="18"/>
          <w:lang w:eastAsia="pl-PL"/>
        </w:rPr>
        <w:t xml:space="preserve">19  sierpnia </w:t>
      </w:r>
      <w:r w:rsidRPr="008A2CB7">
        <w:rPr>
          <w:rFonts w:ascii="Open Sans" w:eastAsia="Times New Roman" w:hAnsi="Open Sans" w:cs="Open Sans"/>
          <w:bCs/>
          <w:color w:val="000000"/>
          <w:sz w:val="18"/>
          <w:szCs w:val="18"/>
          <w:lang w:eastAsia="pl-PL"/>
        </w:rPr>
        <w:t xml:space="preserve">2021 r.  </w:t>
      </w:r>
    </w:p>
    <w:p w14:paraId="3C627085" w14:textId="27836580"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76D9A867" w14:textId="171E6D82"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055BD1E5" w14:textId="77777777" w:rsidR="008072E0" w:rsidRPr="008A2CB7"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1240D198" w14:textId="77777777" w:rsidR="000B0B79" w:rsidRDefault="000B0B79" w:rsidP="0064740B">
      <w:pPr>
        <w:spacing w:after="0" w:line="360" w:lineRule="auto"/>
        <w:ind w:right="-2"/>
        <w:jc w:val="both"/>
        <w:rPr>
          <w:rFonts w:ascii="Open Sans" w:eastAsia="Times New Roman" w:hAnsi="Open Sans" w:cs="Open Sans"/>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p>
    <w:p w14:paraId="260236E1" w14:textId="65F8BB93" w:rsidR="0064740B" w:rsidRPr="000B0B79" w:rsidRDefault="0064740B"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589A7AF5"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12"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06C3D394" w:rsidR="0064740B" w:rsidRP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bookmarkEnd w:id="12"/>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BBA65E9" w14:textId="2D9DD2E1" w:rsid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AFBB49" w14:textId="62B0A62D"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2DE3F134" w14:textId="1CA91E1A"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1EF4867E" w14:textId="25D84859"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55C3720" w14:textId="6DBBBAB0" w:rsidR="00AF7F6E"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55F5D9B6" w14:textId="77777777" w:rsidR="00AF7F6E" w:rsidRPr="0064740B" w:rsidRDefault="00AF7F6E" w:rsidP="0064740B">
      <w:pPr>
        <w:tabs>
          <w:tab w:val="left" w:pos="3600"/>
        </w:tabs>
        <w:spacing w:after="0" w:line="276" w:lineRule="auto"/>
        <w:ind w:left="1701" w:right="61" w:hanging="1701"/>
        <w:rPr>
          <w:rFonts w:ascii="Open Sans" w:eastAsia="Times New Roman" w:hAnsi="Open Sans" w:cs="Open Sans"/>
          <w:lang w:eastAsia="pl-PL"/>
        </w:rPr>
      </w:pPr>
    </w:p>
    <w:p w14:paraId="78E461B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6C8509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09A8C775"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lastRenderedPageBreak/>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13"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3"/>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4" w:name="_Toc63232053"/>
      <w:bookmarkStart w:id="15" w:name="_Toc63232279"/>
      <w:bookmarkStart w:id="16"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77777777"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4"/>
      <w:bookmarkEnd w:id="15"/>
      <w:bookmarkEnd w:id="16"/>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Dz. U. z 2021 r. poz. 1129)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Prawo zamówień publicznych (Dz.U. z 2021 r. poz. 1129 ) Ustawa z dnia </w:t>
      </w:r>
      <w:r w:rsidRPr="0064740B">
        <w:rPr>
          <w:rFonts w:ascii="Open Sans" w:eastAsia="Times New Roman" w:hAnsi="Open Sans" w:cs="Open Sans"/>
          <w:lang w:eastAsia="pl-PL"/>
        </w:rPr>
        <w:br/>
        <w:t>23 kwietnia 1964 r. Kodeks Cywilny (t.j.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6DA9FFDC" w14:textId="27EB5E18" w:rsidR="0064740B" w:rsidRDefault="0064740B" w:rsidP="0064740B">
      <w:pPr>
        <w:spacing w:after="0" w:line="276" w:lineRule="auto"/>
        <w:ind w:left="1701" w:hanging="2127"/>
        <w:jc w:val="both"/>
        <w:rPr>
          <w:rFonts w:ascii="Open Sans" w:eastAsia="Times New Roman" w:hAnsi="Open Sans" w:cs="Open Sans"/>
          <w:lang w:eastAsia="pl-PL"/>
        </w:rPr>
      </w:pPr>
    </w:p>
    <w:p w14:paraId="0B858801" w14:textId="1CBF3434" w:rsidR="00AF7F6E" w:rsidRDefault="00AF7F6E" w:rsidP="0064740B">
      <w:pPr>
        <w:spacing w:after="0" w:line="276" w:lineRule="auto"/>
        <w:ind w:left="1701" w:hanging="2127"/>
        <w:jc w:val="both"/>
        <w:rPr>
          <w:rFonts w:ascii="Open Sans" w:eastAsia="Times New Roman" w:hAnsi="Open Sans" w:cs="Open Sans"/>
          <w:lang w:eastAsia="pl-PL"/>
        </w:rPr>
      </w:pP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2DC97EBB" w14:textId="77777777" w:rsidR="0064740B" w:rsidRPr="0064740B" w:rsidRDefault="0064740B" w:rsidP="00945C72">
      <w:pPr>
        <w:numPr>
          <w:ilvl w:val="0"/>
          <w:numId w:val="11"/>
        </w:numPr>
        <w:spacing w:after="0" w:line="276" w:lineRule="auto"/>
        <w:jc w:val="both"/>
        <w:rPr>
          <w:rFonts w:ascii="Open Sans" w:hAnsi="Open Sans" w:cs="Open Sans"/>
          <w:b/>
          <w:bCs/>
          <w:u w:val="single"/>
        </w:rPr>
      </w:pPr>
      <w:r w:rsidRPr="0064740B">
        <w:rPr>
          <w:rFonts w:ascii="Open Sans" w:hAnsi="Open Sans" w:cs="Open Sans"/>
          <w:b/>
          <w:bCs/>
          <w:u w:val="single"/>
        </w:rPr>
        <w:lastRenderedPageBreak/>
        <w:t xml:space="preserve">Przedmiot zamówienia </w:t>
      </w:r>
    </w:p>
    <w:p w14:paraId="6BEF3CFD" w14:textId="0DAEF987" w:rsidR="003807E5" w:rsidRDefault="0064740B" w:rsidP="00AF7F6E">
      <w:pPr>
        <w:spacing w:after="0" w:line="240" w:lineRule="auto"/>
        <w:ind w:right="23"/>
        <w:jc w:val="both"/>
        <w:rPr>
          <w:rFonts w:ascii="Open Sans" w:hAnsi="Open Sans" w:cs="Open Sans"/>
          <w:b/>
          <w:color w:val="0000FF"/>
        </w:rPr>
      </w:pPr>
      <w:r w:rsidRPr="0064740B">
        <w:rPr>
          <w:rFonts w:ascii="Open Sans" w:hAnsi="Open Sans" w:cs="Open Sans"/>
          <w:b/>
          <w:color w:val="0000FF"/>
        </w:rPr>
        <w:t xml:space="preserve">3.1 </w:t>
      </w:r>
      <w:bookmarkStart w:id="17" w:name="_Hlk76494993"/>
      <w:r w:rsidR="00AF7F6E" w:rsidRPr="00AF7F6E">
        <w:rPr>
          <w:rFonts w:ascii="Open Sans" w:hAnsi="Open Sans" w:cs="Open Sans"/>
          <w:b/>
          <w:color w:val="0000FF"/>
        </w:rPr>
        <w:t xml:space="preserve">„Montaż klap dymowych w Hali Nr 2 na terenie Regionalnego Zakładu Odzysku Odpadów w Sianowie przy ulicy Łubuszan 80.” </w:t>
      </w:r>
    </w:p>
    <w:p w14:paraId="0CA75A4E" w14:textId="77777777" w:rsidR="00AF7F6E" w:rsidRPr="002C116A" w:rsidRDefault="00AF7F6E" w:rsidP="00AF7F6E">
      <w:pPr>
        <w:spacing w:after="0" w:line="240" w:lineRule="auto"/>
        <w:ind w:right="23"/>
        <w:jc w:val="both"/>
        <w:rPr>
          <w:rFonts w:ascii="Open Sans" w:eastAsia="Times New Roman" w:hAnsi="Open Sans" w:cs="Open Sans"/>
          <w:b/>
          <w:bCs/>
          <w:iCs/>
          <w:color w:val="4472C4" w:themeColor="accent1"/>
          <w:lang w:eastAsia="pl-PL"/>
        </w:rPr>
      </w:pPr>
    </w:p>
    <w:bookmarkEnd w:id="17"/>
    <w:p w14:paraId="3F1F3A33" w14:textId="77777777" w:rsidR="0064740B" w:rsidRPr="0064740B" w:rsidRDefault="0064740B" w:rsidP="0064740B">
      <w:pPr>
        <w:spacing w:after="0" w:line="240" w:lineRule="auto"/>
        <w:rPr>
          <w:rFonts w:ascii="Open Sans" w:eastAsia="Times New Roman" w:hAnsi="Open Sans" w:cs="Open Sans"/>
          <w:color w:val="000000"/>
          <w:sz w:val="20"/>
          <w:szCs w:val="2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r w:rsidRPr="0064740B">
        <w:rPr>
          <w:rFonts w:ascii="Open Sans" w:eastAsia="Times New Roman" w:hAnsi="Open Sans" w:cs="Open Sans"/>
          <w:color w:val="000000"/>
          <w:sz w:val="20"/>
          <w:szCs w:val="20"/>
          <w:lang w:eastAsia="pl-PL"/>
        </w:rPr>
        <w:t>CPV:</w:t>
      </w:r>
    </w:p>
    <w:p w14:paraId="4F9ECE92" w14:textId="77777777" w:rsidR="00F9432D" w:rsidRDefault="00F9432D" w:rsidP="00AF7F6E">
      <w:pPr>
        <w:spacing w:after="0" w:line="240" w:lineRule="auto"/>
        <w:ind w:left="720"/>
        <w:rPr>
          <w:rFonts w:ascii="Open Sans" w:eastAsia="Times New Roman" w:hAnsi="Open Sans" w:cs="Open Sans"/>
          <w:color w:val="000000"/>
          <w:sz w:val="14"/>
          <w:szCs w:val="14"/>
          <w:lang w:eastAsia="pl-PL"/>
        </w:rPr>
      </w:pPr>
    </w:p>
    <w:p w14:paraId="71DC4F46" w14:textId="642AE9E0"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45261100-5 Wykonywanie konstrukcji dachowych</w:t>
      </w:r>
    </w:p>
    <w:p w14:paraId="2BDA28C4" w14:textId="1B4D4A5B"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45261410-1Izolowanie dachu</w:t>
      </w:r>
    </w:p>
    <w:p w14:paraId="6B5AB640" w14:textId="1F2AB487"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45260000-7 Roboty w zakresie wykonywania pokryć i konstrukcji dachowych i inne podobne roboty specjalistycznych</w:t>
      </w:r>
    </w:p>
    <w:p w14:paraId="120EA74B" w14:textId="445C4FBF" w:rsidR="00AF7F6E" w:rsidRPr="008A2CB7" w:rsidRDefault="00AF7F6E" w:rsidP="00AF7F6E">
      <w:pPr>
        <w:spacing w:after="0" w:line="240" w:lineRule="auto"/>
        <w:ind w:left="720"/>
        <w:rPr>
          <w:rFonts w:ascii="Open Sans" w:eastAsia="Times New Roman" w:hAnsi="Open Sans" w:cs="Open Sans"/>
          <w:color w:val="000000"/>
          <w:sz w:val="14"/>
          <w:szCs w:val="14"/>
          <w:lang w:eastAsia="pl-PL"/>
        </w:rPr>
      </w:pPr>
      <w:r w:rsidRPr="008A2CB7">
        <w:rPr>
          <w:rFonts w:ascii="Open Sans" w:eastAsia="Times New Roman" w:hAnsi="Open Sans" w:cs="Open Sans"/>
          <w:color w:val="000000"/>
          <w:sz w:val="14"/>
          <w:szCs w:val="14"/>
          <w:lang w:eastAsia="pl-PL"/>
        </w:rPr>
        <w:t>CPV 31625200-5 Systemy przeciwpożarowe</w:t>
      </w:r>
    </w:p>
    <w:p w14:paraId="029537FF" w14:textId="77777777" w:rsidR="003807E5" w:rsidRPr="0064740B" w:rsidRDefault="003807E5" w:rsidP="003807E5">
      <w:pPr>
        <w:spacing w:after="0" w:line="240" w:lineRule="auto"/>
        <w:rPr>
          <w:rFonts w:ascii="Times New Roman" w:hAnsi="Times New Roman" w:cs="Times New Roman"/>
          <w:bCs/>
          <w:sz w:val="24"/>
          <w:szCs w:val="24"/>
          <w:lang w:eastAsia="pl-PL"/>
        </w:rPr>
      </w:pPr>
    </w:p>
    <w:p w14:paraId="5FF8F36C" w14:textId="762B4C22"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3807E5">
        <w:rPr>
          <w:rFonts w:ascii="Open Sans" w:eastAsia="Times New Roman" w:hAnsi="Open Sans" w:cs="Open Sans"/>
          <w:color w:val="000000"/>
          <w:lang w:eastAsia="pl-PL"/>
        </w:rPr>
        <w:t>Sianów</w:t>
      </w:r>
      <w:r w:rsidR="00262C93">
        <w:rPr>
          <w:rFonts w:ascii="Open Sans" w:eastAsia="Times New Roman" w:hAnsi="Open Sans" w:cs="Open Sans"/>
          <w:color w:val="000000"/>
          <w:lang w:eastAsia="pl-PL"/>
        </w:rPr>
        <w:t>, ul. Łubuszan 80</w:t>
      </w:r>
      <w:r w:rsidRPr="0064740B">
        <w:rPr>
          <w:rFonts w:ascii="Open Sans" w:eastAsia="Times New Roman" w:hAnsi="Open Sans" w:cs="Open Sans"/>
          <w:color w:val="000000"/>
          <w:lang w:eastAsia="pl-PL"/>
        </w:rPr>
        <w:t xml:space="preserve">  </w:t>
      </w:r>
    </w:p>
    <w:p w14:paraId="6C9F5CF5" w14:textId="24181543"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0F3C4DF8" w:rsidR="0064740B" w:rsidRPr="009F5EA7" w:rsidRDefault="0064740B" w:rsidP="0064740B">
      <w:pPr>
        <w:spacing w:after="0" w:line="276" w:lineRule="auto"/>
        <w:ind w:right="-427"/>
        <w:jc w:val="both"/>
        <w:rPr>
          <w:rFonts w:ascii="Open Sans" w:hAnsi="Open Sans" w:cs="Open Sans"/>
          <w:b/>
          <w:color w:val="0000FF"/>
          <w:u w:val="single"/>
        </w:rPr>
      </w:pPr>
      <w:r w:rsidRPr="0064740B">
        <w:rPr>
          <w:rFonts w:ascii="Open Sans" w:hAnsi="Open Sans" w:cs="Open Sans"/>
        </w:rPr>
        <w:t xml:space="preserve">     </w:t>
      </w:r>
      <w:r w:rsidRPr="009F5EA7">
        <w:rPr>
          <w:rFonts w:ascii="Open Sans" w:hAnsi="Open Sans" w:cs="Open Sans"/>
          <w:u w:val="single"/>
        </w:rPr>
        <w:t xml:space="preserve">Szczegółowy opis  i zakres przedmiotu zamówienia zawarty został w   Rozdziale II  SWZ. </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0724F0F6" w14:textId="04ACADAA" w:rsidR="0064740B" w:rsidRPr="00D81DC3" w:rsidRDefault="0064740B" w:rsidP="0064740B">
      <w:pPr>
        <w:spacing w:after="0" w:line="276" w:lineRule="auto"/>
        <w:jc w:val="both"/>
        <w:rPr>
          <w:rFonts w:ascii="Open Sans" w:hAnsi="Open Sans" w:cs="Open Sans"/>
          <w:strike/>
        </w:rPr>
      </w:pPr>
      <w:r w:rsidRPr="00D81DC3">
        <w:rPr>
          <w:rFonts w:ascii="Open Sans" w:eastAsia="Times New Roman" w:hAnsi="Open Sans" w:cs="Open Sans"/>
          <w:strike/>
          <w:lang w:eastAsia="pl-PL"/>
        </w:rPr>
        <w:t xml:space="preserve">            </w:t>
      </w:r>
      <w:r w:rsidR="0016603A" w:rsidRPr="00D81DC3">
        <w:rPr>
          <w:rFonts w:ascii="Open Sans" w:hAnsi="Open Sans" w:cs="Open Sans"/>
          <w:strike/>
        </w:rPr>
        <w:t>Na podstawie art. 214 ust. 1 pkt 7 w związku z art.  305 pkt 1 ustawy Prawo zamówień publicznych</w:t>
      </w:r>
      <w:r w:rsidR="0057198F" w:rsidRPr="00D81DC3">
        <w:rPr>
          <w:rFonts w:ascii="Open Sans" w:hAnsi="Open Sans" w:cs="Open Sans"/>
          <w:strike/>
        </w:rPr>
        <w:t xml:space="preserve">, </w:t>
      </w:r>
      <w:r w:rsidR="0016603A" w:rsidRPr="00D81DC3">
        <w:rPr>
          <w:rFonts w:ascii="Open Sans" w:hAnsi="Open Sans" w:cs="Open Sans"/>
          <w:strike/>
        </w:rPr>
        <w:t xml:space="preserve"> Zamawiający  przewiduje możliwość udzielenia </w:t>
      </w:r>
      <w:r w:rsidR="0057198F" w:rsidRPr="00D81DC3">
        <w:rPr>
          <w:rFonts w:ascii="Open Sans" w:hAnsi="Open Sans" w:cs="Open Sans"/>
          <w:strike/>
        </w:rPr>
        <w:t>d</w:t>
      </w:r>
      <w:r w:rsidR="0016603A" w:rsidRPr="00D81DC3">
        <w:rPr>
          <w:rFonts w:ascii="Open Sans" w:hAnsi="Open Sans" w:cs="Open Sans"/>
          <w:strike/>
        </w:rPr>
        <w:t xml:space="preserve">otychczasowemu wykonawcy robót budowlanych zamówienia w trybie zamówienia </w:t>
      </w:r>
      <w:r w:rsidR="0057198F" w:rsidRPr="00D81DC3">
        <w:rPr>
          <w:rFonts w:ascii="Open Sans" w:hAnsi="Open Sans" w:cs="Open Sans"/>
          <w:strike/>
        </w:rPr>
        <w:br/>
      </w:r>
      <w:r w:rsidR="0016603A" w:rsidRPr="00D81DC3">
        <w:rPr>
          <w:rFonts w:ascii="Open Sans" w:hAnsi="Open Sans" w:cs="Open Sans"/>
          <w:strike/>
        </w:rPr>
        <w:t>z wolnej ręki polegającego na powtórzeniu podobnych robót budowlanych w przypadku udzielenia tego zamówienia w okresie 3 lat od dnia udzielenia zamówienia podstawowego."</w:t>
      </w:r>
    </w:p>
    <w:p w14:paraId="2F3CBCA6" w14:textId="77777777" w:rsidR="0064740B" w:rsidRPr="0064740B" w:rsidRDefault="0064740B" w:rsidP="0064740B">
      <w:pPr>
        <w:spacing w:after="0" w:line="276" w:lineRule="auto"/>
        <w:jc w:val="both"/>
        <w:rPr>
          <w:rFonts w:ascii="Open Sans" w:eastAsia="Times New Roman" w:hAnsi="Open Sans" w:cs="Open Sans"/>
          <w:lang w:eastAsia="pl-PL"/>
        </w:rPr>
      </w:pPr>
    </w:p>
    <w:p w14:paraId="481DF762" w14:textId="485A107E" w:rsidR="0064740B" w:rsidRPr="002E6975"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3D579883" w14:textId="76BCBDC0" w:rsidR="00001304" w:rsidRPr="00001304"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.1.</w:t>
      </w:r>
      <w:r w:rsidRPr="00001304">
        <w:rPr>
          <w:rFonts w:ascii="Open Sans" w:eastAsia="Times New Roman" w:hAnsi="Open Sans" w:cs="Open Sans"/>
          <w:color w:val="000000"/>
          <w:lang w:eastAsia="pl-PL"/>
        </w:rPr>
        <w:tab/>
        <w:t>Termin rozpoczęcia: po przekazaniu placu budowy.</w:t>
      </w:r>
    </w:p>
    <w:p w14:paraId="6482C02A" w14:textId="5CAF5B1D" w:rsidR="00001304" w:rsidRPr="006075C2" w:rsidRDefault="00001304" w:rsidP="00001304">
      <w:pPr>
        <w:autoSpaceDE w:val="0"/>
        <w:autoSpaceDN w:val="0"/>
        <w:adjustRightInd w:val="0"/>
        <w:spacing w:after="0" w:line="240" w:lineRule="auto"/>
        <w:jc w:val="both"/>
        <w:rPr>
          <w:rFonts w:ascii="Open Sans" w:eastAsia="Times New Roman" w:hAnsi="Open Sans" w:cs="Open Sans"/>
          <w:b/>
          <w:bCs/>
          <w:color w:val="000000"/>
          <w:u w:val="single"/>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.2.</w:t>
      </w:r>
      <w:r w:rsidRPr="00001304">
        <w:rPr>
          <w:rFonts w:ascii="Open Sans" w:eastAsia="Times New Roman" w:hAnsi="Open Sans" w:cs="Open Sans"/>
          <w:color w:val="000000"/>
          <w:lang w:eastAsia="pl-PL"/>
        </w:rPr>
        <w:tab/>
        <w:t xml:space="preserve">Zamawiający wymaga, aby zamówienie zostało zrealizowane </w:t>
      </w:r>
      <w:r>
        <w:rPr>
          <w:rFonts w:ascii="Open Sans" w:eastAsia="Times New Roman" w:hAnsi="Open Sans" w:cs="Open Sans"/>
          <w:color w:val="000000"/>
          <w:lang w:eastAsia="pl-PL"/>
        </w:rPr>
        <w:br/>
      </w:r>
      <w:r w:rsidRPr="00001304">
        <w:rPr>
          <w:rFonts w:ascii="Open Sans" w:eastAsia="Times New Roman" w:hAnsi="Open Sans" w:cs="Open Sans"/>
          <w:color w:val="000000"/>
          <w:lang w:eastAsia="pl-PL"/>
        </w:rPr>
        <w:t xml:space="preserve">w terminie </w:t>
      </w:r>
      <w:r w:rsidRPr="006075C2">
        <w:rPr>
          <w:rFonts w:ascii="Open Sans" w:eastAsia="Times New Roman" w:hAnsi="Open Sans" w:cs="Open Sans"/>
          <w:b/>
          <w:bCs/>
          <w:color w:val="000000"/>
          <w:lang w:eastAsia="pl-PL"/>
        </w:rPr>
        <w:t xml:space="preserve">do dnia </w:t>
      </w:r>
      <w:r w:rsidRPr="006075C2">
        <w:rPr>
          <w:rFonts w:ascii="Open Sans" w:eastAsia="Times New Roman" w:hAnsi="Open Sans" w:cs="Open Sans"/>
          <w:b/>
          <w:bCs/>
          <w:color w:val="000000"/>
          <w:u w:val="single"/>
          <w:lang w:eastAsia="pl-PL"/>
        </w:rPr>
        <w:t>30.11.2021r.</w:t>
      </w:r>
    </w:p>
    <w:p w14:paraId="7EBFF5A6" w14:textId="66137B56" w:rsidR="00001304" w:rsidRPr="00001304" w:rsidRDefault="00001304" w:rsidP="006422D8">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.3.</w:t>
      </w:r>
      <w:r w:rsidRPr="00001304">
        <w:rPr>
          <w:rFonts w:ascii="Open Sans" w:eastAsia="Times New Roman" w:hAnsi="Open Sans" w:cs="Open Sans"/>
          <w:color w:val="000000"/>
          <w:lang w:eastAsia="pl-PL"/>
        </w:rPr>
        <w:tab/>
        <w:t xml:space="preserve">W terminie, o których mowa w pkt. </w:t>
      </w: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 xml:space="preserve">.2. Wykonawca jest zobowiązany do wykonania przedmiotu umowy w całości, przeprowadzenia niezbędnych prób, pomiarów, sprawdzeń i zgłoszenia do odbioru wykonanych robót, odbiorów wewnętrznych potwierdzonych przez Inspektora Nadzoru Inwestorskiego wyznaczonego przez Zamawiającego potwierdzone pisemnym protokołem odbioru prac.                                  </w:t>
      </w:r>
    </w:p>
    <w:p w14:paraId="20C91262" w14:textId="146F7C1E" w:rsidR="00001304" w:rsidRPr="00001304"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Pr>
          <w:rFonts w:ascii="Open Sans" w:eastAsia="Times New Roman" w:hAnsi="Open Sans" w:cs="Open Sans"/>
          <w:color w:val="000000"/>
          <w:lang w:eastAsia="pl-PL"/>
        </w:rPr>
        <w:t>5</w:t>
      </w:r>
      <w:r w:rsidRPr="00001304">
        <w:rPr>
          <w:rFonts w:ascii="Open Sans" w:eastAsia="Times New Roman" w:hAnsi="Open Sans" w:cs="Open Sans"/>
          <w:color w:val="000000"/>
          <w:lang w:eastAsia="pl-PL"/>
        </w:rPr>
        <w:t>.4.</w:t>
      </w:r>
      <w:r w:rsidRPr="00001304">
        <w:rPr>
          <w:rFonts w:ascii="Open Sans" w:eastAsia="Times New Roman" w:hAnsi="Open Sans" w:cs="Open Sans"/>
          <w:color w:val="000000"/>
          <w:lang w:eastAsia="pl-PL"/>
        </w:rPr>
        <w:tab/>
        <w:t xml:space="preserve">Miejsce realizacji zamówienia: Regionalny Zakład Odzysku Odpadów </w:t>
      </w:r>
    </w:p>
    <w:p w14:paraId="55050C8E" w14:textId="100913C0" w:rsidR="002E6975" w:rsidRPr="002C116A" w:rsidRDefault="00001304" w:rsidP="00001304">
      <w:pPr>
        <w:autoSpaceDE w:val="0"/>
        <w:autoSpaceDN w:val="0"/>
        <w:adjustRightInd w:val="0"/>
        <w:spacing w:after="0" w:line="240" w:lineRule="auto"/>
        <w:jc w:val="both"/>
        <w:rPr>
          <w:rFonts w:ascii="Open Sans" w:eastAsia="Times New Roman" w:hAnsi="Open Sans" w:cs="Open Sans"/>
          <w:color w:val="000000"/>
          <w:lang w:eastAsia="pl-PL"/>
        </w:rPr>
      </w:pPr>
      <w:r w:rsidRPr="00001304">
        <w:rPr>
          <w:rFonts w:ascii="Open Sans" w:eastAsia="Times New Roman" w:hAnsi="Open Sans" w:cs="Open Sans"/>
          <w:color w:val="000000"/>
          <w:lang w:eastAsia="pl-PL"/>
        </w:rPr>
        <w:t>ul. Łubuszan 80</w:t>
      </w:r>
      <w:r w:rsidR="006422D8">
        <w:rPr>
          <w:rFonts w:ascii="Open Sans" w:eastAsia="Times New Roman" w:hAnsi="Open Sans" w:cs="Open Sans"/>
          <w:color w:val="000000"/>
          <w:lang w:eastAsia="pl-PL"/>
        </w:rPr>
        <w:t xml:space="preserve">, </w:t>
      </w:r>
      <w:r w:rsidRPr="00001304">
        <w:rPr>
          <w:rFonts w:ascii="Open Sans" w:eastAsia="Times New Roman" w:hAnsi="Open Sans" w:cs="Open Sans"/>
          <w:color w:val="000000"/>
          <w:lang w:eastAsia="pl-PL"/>
        </w:rPr>
        <w:t>76-004 Sianów</w:t>
      </w:r>
      <w:r w:rsidR="006422D8">
        <w:rPr>
          <w:rFonts w:ascii="Open Sans" w:eastAsia="Times New Roman" w:hAnsi="Open Sans" w:cs="Open Sans"/>
          <w:color w:val="000000"/>
          <w:lang w:eastAsia="pl-PL"/>
        </w:rPr>
        <w:t xml:space="preserve">, </w:t>
      </w:r>
    </w:p>
    <w:p w14:paraId="49E1A1D3" w14:textId="77777777" w:rsidR="0064740B" w:rsidRPr="0064740B" w:rsidRDefault="0064740B" w:rsidP="0064740B">
      <w:pPr>
        <w:spacing w:after="0" w:line="276" w:lineRule="auto"/>
        <w:jc w:val="both"/>
        <w:rPr>
          <w:rFonts w:ascii="Open Sans" w:eastAsia="Times New Roman" w:hAnsi="Open Sans" w:cs="Open Sans"/>
          <w:color w:val="000000"/>
          <w:lang w:eastAsia="pl-PL"/>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4078FF7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6.1. O udzielenie zamówienia mogą ubiegać się Wykonawcy, którzy:</w:t>
      </w:r>
    </w:p>
    <w:p w14:paraId="7CED268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1) nie podlegają wykluczeniu;</w:t>
      </w:r>
    </w:p>
    <w:p w14:paraId="30EC395A"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2) spełniają warunki udziału w postępowaniu określone przez Zamawiającego </w:t>
      </w:r>
    </w:p>
    <w:p w14:paraId="7160F49B" w14:textId="25B95B0A"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w ogłoszeniu o zamówieniu i niniejszej SWZ, tj. art. 112 ust. 2 pkt</w:t>
      </w:r>
      <w:r w:rsidR="003807E5">
        <w:rPr>
          <w:rFonts w:ascii="Open Sans" w:eastAsia="Times New Roman" w:hAnsi="Open Sans" w:cs="Open Sans"/>
          <w:lang w:eastAsia="pl-PL"/>
        </w:rPr>
        <w:t xml:space="preserve"> 3 i</w:t>
      </w:r>
      <w:r w:rsidRPr="0064740B">
        <w:rPr>
          <w:rFonts w:ascii="Open Sans" w:eastAsia="Times New Roman" w:hAnsi="Open Sans" w:cs="Open Sans"/>
          <w:lang w:eastAsia="pl-PL"/>
        </w:rPr>
        <w:t xml:space="preserve"> 4  :</w:t>
      </w:r>
    </w:p>
    <w:p w14:paraId="1CD15495" w14:textId="77777777" w:rsidR="0064740B" w:rsidRPr="0064740B" w:rsidRDefault="0064740B" w:rsidP="00C53372">
      <w:pPr>
        <w:numPr>
          <w:ilvl w:val="0"/>
          <w:numId w:val="20"/>
        </w:numPr>
        <w:spacing w:after="0" w:line="276" w:lineRule="auto"/>
        <w:jc w:val="both"/>
        <w:rPr>
          <w:rFonts w:ascii="Open Sans" w:hAnsi="Open Sans" w:cs="Open Sans"/>
        </w:rPr>
      </w:pPr>
      <w:r w:rsidRPr="0064740B">
        <w:rPr>
          <w:rFonts w:ascii="Open Sans" w:hAnsi="Open Sans" w:cs="Open Sans"/>
        </w:rPr>
        <w:t>Zamawiający wymaga wykazania przez Wykonawcę spełnienia warunku określonego w art. 112 ust. 2 pkt 3 ustawy Pzp dotyczącego sytuacji ekonomicznej lub finansowej,  tj.:</w:t>
      </w:r>
    </w:p>
    <w:p w14:paraId="25A69E30" w14:textId="44742B1A" w:rsidR="0064740B" w:rsidRPr="0064740B" w:rsidRDefault="002B6245" w:rsidP="00C53372">
      <w:pPr>
        <w:numPr>
          <w:ilvl w:val="0"/>
          <w:numId w:val="21"/>
        </w:numPr>
        <w:spacing w:after="0" w:line="240" w:lineRule="auto"/>
        <w:jc w:val="both"/>
        <w:rPr>
          <w:rFonts w:ascii="Open Sans" w:hAnsi="Open Sans" w:cs="Open Sans"/>
          <w:b/>
          <w:bCs/>
          <w:u w:val="single"/>
        </w:rPr>
      </w:pPr>
      <w:bookmarkStart w:id="18" w:name="_Hlk76988761"/>
      <w:r>
        <w:rPr>
          <w:rFonts w:ascii="Open Sans" w:hAnsi="Open Sans" w:cs="Open Sans"/>
        </w:rPr>
        <w:lastRenderedPageBreak/>
        <w:t xml:space="preserve">Wykonawca </w:t>
      </w:r>
      <w:r w:rsidR="0064740B" w:rsidRPr="0064740B">
        <w:rPr>
          <w:rFonts w:ascii="Open Sans" w:hAnsi="Open Sans" w:cs="Open Sans"/>
        </w:rPr>
        <w:t>posiada ubezpieczeni</w:t>
      </w:r>
      <w:r>
        <w:rPr>
          <w:rFonts w:ascii="Open Sans" w:hAnsi="Open Sans" w:cs="Open Sans"/>
        </w:rPr>
        <w:t>e</w:t>
      </w:r>
      <w:r w:rsidR="0064740B" w:rsidRPr="0064740B">
        <w:rPr>
          <w:rFonts w:ascii="Open Sans" w:hAnsi="Open Sans" w:cs="Open Sans"/>
        </w:rPr>
        <w:t xml:space="preserve"> od odpowiedzialności cywilnej z tytułu prowadzonej działalności gospodarczej na sumę ubezpieczenia </w:t>
      </w:r>
      <w:r w:rsidR="0064740B" w:rsidRPr="0064740B">
        <w:rPr>
          <w:rFonts w:ascii="Open Sans" w:hAnsi="Open Sans" w:cs="Open Sans"/>
          <w:b/>
          <w:bCs/>
        </w:rPr>
        <w:t xml:space="preserve">nie mniejszą </w:t>
      </w:r>
      <w:r w:rsidR="00965CB1">
        <w:rPr>
          <w:rFonts w:ascii="Open Sans" w:hAnsi="Open Sans" w:cs="Open Sans"/>
          <w:b/>
          <w:bCs/>
        </w:rPr>
        <w:br/>
      </w:r>
      <w:r w:rsidR="0064740B" w:rsidRPr="0064740B">
        <w:rPr>
          <w:rFonts w:ascii="Open Sans" w:hAnsi="Open Sans" w:cs="Open Sans"/>
          <w:b/>
          <w:bCs/>
        </w:rPr>
        <w:t xml:space="preserve">niż </w:t>
      </w:r>
      <w:r w:rsidR="000C7FA0">
        <w:rPr>
          <w:rFonts w:ascii="Open Sans" w:hAnsi="Open Sans" w:cs="Open Sans"/>
          <w:b/>
          <w:bCs/>
        </w:rPr>
        <w:t>5</w:t>
      </w:r>
      <w:r w:rsidR="004C68E6">
        <w:rPr>
          <w:rFonts w:ascii="Open Sans" w:hAnsi="Open Sans" w:cs="Open Sans"/>
          <w:b/>
          <w:bCs/>
        </w:rPr>
        <w:t>00</w:t>
      </w:r>
      <w:r w:rsidR="0064740B" w:rsidRPr="0064740B">
        <w:rPr>
          <w:rFonts w:ascii="Open Sans" w:hAnsi="Open Sans" w:cs="Open Sans"/>
          <w:b/>
          <w:bCs/>
        </w:rPr>
        <w:t xml:space="preserve"> tysięcy złotych przez cały okres trwania umowy.</w:t>
      </w:r>
    </w:p>
    <w:p w14:paraId="040F6AE9" w14:textId="77777777" w:rsidR="0064740B" w:rsidRPr="0064740B" w:rsidRDefault="0064740B" w:rsidP="0064740B">
      <w:pPr>
        <w:suppressAutoHyphens/>
        <w:overflowPunct w:val="0"/>
        <w:autoSpaceDE w:val="0"/>
        <w:spacing w:after="0" w:line="240" w:lineRule="auto"/>
        <w:jc w:val="both"/>
        <w:textAlignment w:val="baseline"/>
        <w:rPr>
          <w:rFonts w:ascii="Open Sans" w:eastAsia="Times New Roman" w:hAnsi="Open Sans" w:cs="Open Sans"/>
          <w:color w:val="000000"/>
          <w:lang w:eastAsia="pl-PL"/>
        </w:rPr>
      </w:pPr>
    </w:p>
    <w:bookmarkEnd w:id="18"/>
    <w:p w14:paraId="362DBFEA" w14:textId="4BFB652D" w:rsidR="0064740B" w:rsidRPr="00D11D08" w:rsidRDefault="0064740B" w:rsidP="00DF61FB">
      <w:pPr>
        <w:pStyle w:val="Akapitzlist"/>
        <w:numPr>
          <w:ilvl w:val="0"/>
          <w:numId w:val="20"/>
        </w:numPr>
        <w:spacing w:line="276" w:lineRule="auto"/>
        <w:jc w:val="both"/>
        <w:rPr>
          <w:rFonts w:ascii="Open Sans" w:hAnsi="Open Sans" w:cs="Open Sans"/>
          <w:sz w:val="22"/>
          <w:szCs w:val="22"/>
        </w:rPr>
      </w:pPr>
      <w:r w:rsidRPr="00DF61FB">
        <w:rPr>
          <w:rFonts w:ascii="Open Sans" w:eastAsia="Times New Roman" w:hAnsi="Open Sans" w:cs="Open Sans"/>
          <w:lang w:eastAsia="pl-PL"/>
        </w:rPr>
        <w:t xml:space="preserve"> </w:t>
      </w:r>
      <w:bookmarkStart w:id="19" w:name="_Hlk76668170"/>
      <w:r w:rsidRPr="00D11D08">
        <w:rPr>
          <w:rFonts w:ascii="Open Sans" w:hAnsi="Open Sans" w:cs="Open Sans"/>
          <w:sz w:val="22"/>
          <w:szCs w:val="22"/>
        </w:rPr>
        <w:t>Zamawiający wymaga wykazania przez Wykonawcę spełnienia warunku określonego w art. 112 ust. 2 pkt 4 ustawy Pzp dotyczącego zdolności technicznej</w:t>
      </w:r>
      <w:r w:rsidR="00455F21">
        <w:rPr>
          <w:rFonts w:ascii="Open Sans" w:hAnsi="Open Sans" w:cs="Open Sans"/>
          <w:sz w:val="22"/>
          <w:szCs w:val="22"/>
        </w:rPr>
        <w:br/>
      </w:r>
      <w:r w:rsidRPr="00D11D08">
        <w:rPr>
          <w:rFonts w:ascii="Open Sans" w:hAnsi="Open Sans" w:cs="Open Sans"/>
          <w:sz w:val="22"/>
          <w:szCs w:val="22"/>
        </w:rPr>
        <w:t xml:space="preserve">i zawodowej, tj.: </w:t>
      </w:r>
    </w:p>
    <w:p w14:paraId="1250B4F7" w14:textId="1CCFC66B" w:rsidR="000C7FA0" w:rsidRPr="000C7FA0" w:rsidRDefault="000C7FA0" w:rsidP="000C7FA0">
      <w:pPr>
        <w:numPr>
          <w:ilvl w:val="1"/>
          <w:numId w:val="2"/>
        </w:numPr>
        <w:autoSpaceDE w:val="0"/>
        <w:autoSpaceDN w:val="0"/>
        <w:adjustRightInd w:val="0"/>
        <w:spacing w:after="0" w:line="240" w:lineRule="auto"/>
        <w:jc w:val="both"/>
        <w:rPr>
          <w:rFonts w:ascii="Open Sans" w:hAnsi="Open Sans" w:cs="Open Sans"/>
        </w:rPr>
      </w:pPr>
      <w:r w:rsidRPr="000C7FA0">
        <w:rPr>
          <w:rFonts w:ascii="Open Sans" w:hAnsi="Open Sans" w:cs="Open Sans"/>
        </w:rPr>
        <w:t xml:space="preserve">Wykonawca wykonał w okresie ostatnich pięciu lat przed upływem terminu składania ofert, a jeżeli okres prowadzenia działalności jest krótszy — w tym okresie, wykonał roboty budowlane odpowiadające swoim rodzajem </w:t>
      </w:r>
      <w:r w:rsidR="00423CC9">
        <w:rPr>
          <w:rFonts w:ascii="Open Sans" w:hAnsi="Open Sans" w:cs="Open Sans"/>
        </w:rPr>
        <w:br/>
      </w:r>
      <w:r w:rsidRPr="000C7FA0">
        <w:rPr>
          <w:rFonts w:ascii="Open Sans" w:hAnsi="Open Sans" w:cs="Open Sans"/>
        </w:rPr>
        <w:t xml:space="preserve">i wartością robotom stanowiącym przedmiot zamówienia, tj. wykonał co najmniej jedną robotę polegającą na montażu klap dymowych w obiektach przemysłowych o wartości nie mniejszej niż </w:t>
      </w:r>
      <w:r w:rsidR="009B7206">
        <w:rPr>
          <w:rFonts w:ascii="Open Sans" w:hAnsi="Open Sans" w:cs="Open Sans"/>
        </w:rPr>
        <w:t>7</w:t>
      </w:r>
      <w:r w:rsidRPr="000C7FA0">
        <w:rPr>
          <w:rFonts w:ascii="Open Sans" w:hAnsi="Open Sans" w:cs="Open Sans"/>
        </w:rPr>
        <w:t>00.000,00 zł (netto).</w:t>
      </w:r>
    </w:p>
    <w:p w14:paraId="3D3B2EB0" w14:textId="77777777" w:rsidR="000C7FA0" w:rsidRPr="000C7FA0" w:rsidRDefault="000C7FA0" w:rsidP="000C7FA0">
      <w:pPr>
        <w:numPr>
          <w:ilvl w:val="1"/>
          <w:numId w:val="2"/>
        </w:numPr>
        <w:autoSpaceDE w:val="0"/>
        <w:autoSpaceDN w:val="0"/>
        <w:adjustRightInd w:val="0"/>
        <w:spacing w:after="0" w:line="240" w:lineRule="auto"/>
        <w:jc w:val="both"/>
        <w:rPr>
          <w:rFonts w:ascii="Open Sans" w:hAnsi="Open Sans" w:cs="Open Sans"/>
        </w:rPr>
      </w:pPr>
      <w:r w:rsidRPr="000C7FA0">
        <w:rPr>
          <w:rFonts w:ascii="Open Sans" w:hAnsi="Open Sans" w:cs="Open Sans"/>
        </w:rPr>
        <w:t>Wykonawca dysponuje co najmniej 1 osobą pełniącą funkcje kierownika robót z uprawnieniami budowlanymi w specjalności konstrukcyjno – budowlanej.</w:t>
      </w:r>
    </w:p>
    <w:p w14:paraId="087AA19D" w14:textId="77777777" w:rsidR="00E46C32" w:rsidRPr="0064740B" w:rsidRDefault="00E46C32" w:rsidP="00E46C32">
      <w:pPr>
        <w:spacing w:after="0" w:line="276" w:lineRule="auto"/>
        <w:jc w:val="both"/>
        <w:rPr>
          <w:rFonts w:ascii="Open Sans" w:hAnsi="Open Sans" w:cs="Open Sans"/>
        </w:rPr>
      </w:pPr>
    </w:p>
    <w:bookmarkEnd w:id="19"/>
    <w:p w14:paraId="667EE80A" w14:textId="77777777" w:rsidR="0064740B" w:rsidRPr="0064740B"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lang w:eastAsia="pl-PL"/>
        </w:rPr>
      </w:pPr>
      <w:r w:rsidRPr="0064740B">
        <w:rPr>
          <w:rFonts w:ascii="Open Sans" w:eastAsia="Times New Roman" w:hAnsi="Open Sans" w:cs="Open Sans"/>
          <w:b/>
          <w:lang w:eastAsia="pl-PL"/>
        </w:rPr>
        <w:t>Uwagi dla Wykonawcy:</w:t>
      </w:r>
    </w:p>
    <w:p w14:paraId="7BEC3170" w14:textId="1064D5D8" w:rsidR="00376D5C"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64740B">
        <w:rPr>
          <w:rFonts w:ascii="Open Sans" w:eastAsia="Times New Roman" w:hAnsi="Open Sans" w:cs="Open Sans"/>
          <w:b/>
          <w:bCs/>
          <w:lang w:eastAsia="pl-PL"/>
        </w:rPr>
        <w:t>1.Wykonawca zobowiązany jest do zatrudniania</w:t>
      </w:r>
      <w:r w:rsidRPr="0064740B">
        <w:rPr>
          <w:rFonts w:ascii="Open Sans" w:eastAsia="Times New Roman" w:hAnsi="Open Sans" w:cs="Open Sans"/>
          <w:lang w:eastAsia="pl-PL"/>
        </w:rPr>
        <w:t xml:space="preserve"> przez czas trwania umowy na podstawie umowy o pracę wszystkich osób, wykonujących czynności objęte zakresem</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niniejszego przedmiotu umowy</w:t>
      </w:r>
      <w:r w:rsidR="00376D5C">
        <w:rPr>
          <w:rFonts w:ascii="Open Sans" w:eastAsia="Times New Roman" w:hAnsi="Open Sans" w:cs="Open Sans"/>
          <w:lang w:eastAsia="pl-PL"/>
        </w:rPr>
        <w:t>, tj</w:t>
      </w:r>
      <w:r w:rsidR="00644A23">
        <w:rPr>
          <w:rFonts w:ascii="Open Sans" w:eastAsia="Times New Roman" w:hAnsi="Open Sans" w:cs="Open Sans"/>
          <w:lang w:eastAsia="pl-PL"/>
        </w:rPr>
        <w:t xml:space="preserve"> w szczególności</w:t>
      </w:r>
      <w:r w:rsidR="00376D5C">
        <w:rPr>
          <w:rFonts w:ascii="Open Sans" w:eastAsia="Times New Roman" w:hAnsi="Open Sans" w:cs="Open Sans"/>
          <w:lang w:eastAsia="pl-PL"/>
        </w:rPr>
        <w:t>:</w:t>
      </w:r>
    </w:p>
    <w:p w14:paraId="6342E6E6"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a)</w:t>
      </w:r>
      <w:r w:rsidRPr="000C7FA0">
        <w:rPr>
          <w:rFonts w:ascii="Open Sans" w:eastAsia="Times New Roman" w:hAnsi="Open Sans" w:cs="Open Sans"/>
          <w:lang w:eastAsia="pl-PL"/>
        </w:rPr>
        <w:tab/>
        <w:t xml:space="preserve">Roboty montażowe w zakresie konstrukcji wsporczych.  </w:t>
      </w:r>
    </w:p>
    <w:p w14:paraId="18A102C3"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b)</w:t>
      </w:r>
      <w:r w:rsidRPr="000C7FA0">
        <w:rPr>
          <w:rFonts w:ascii="Open Sans" w:eastAsia="Times New Roman" w:hAnsi="Open Sans" w:cs="Open Sans"/>
          <w:lang w:eastAsia="pl-PL"/>
        </w:rPr>
        <w:tab/>
        <w:t>Roboty montażowe w zakresie kurtyn dymowych i ścianek działowych ognioochronnych.</w:t>
      </w:r>
    </w:p>
    <w:p w14:paraId="73F3BA52" w14:textId="77777777" w:rsidR="000C7FA0" w:rsidRPr="000C7FA0"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c)</w:t>
      </w:r>
      <w:r w:rsidRPr="000C7FA0">
        <w:rPr>
          <w:rFonts w:ascii="Open Sans" w:eastAsia="Times New Roman" w:hAnsi="Open Sans" w:cs="Open Sans"/>
          <w:lang w:eastAsia="pl-PL"/>
        </w:rPr>
        <w:tab/>
        <w:t xml:space="preserve">Roboty montażowe w zakresie instalacji systemów oddymiania grawitacyjnego. </w:t>
      </w:r>
    </w:p>
    <w:p w14:paraId="2D98A97E" w14:textId="70CB605A" w:rsid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lang w:eastAsia="pl-PL"/>
        </w:rPr>
      </w:pPr>
      <w:r w:rsidRPr="000C7FA0">
        <w:rPr>
          <w:rFonts w:ascii="Open Sans" w:eastAsia="Times New Roman" w:hAnsi="Open Sans" w:cs="Open Sans"/>
          <w:lang w:eastAsia="pl-PL"/>
        </w:rPr>
        <w:t>d)</w:t>
      </w:r>
      <w:r w:rsidRPr="000C7FA0">
        <w:rPr>
          <w:rFonts w:ascii="Open Sans" w:eastAsia="Times New Roman" w:hAnsi="Open Sans" w:cs="Open Sans"/>
          <w:lang w:eastAsia="pl-PL"/>
        </w:rPr>
        <w:tab/>
        <w:t>W zakresie niezbędnych pomiarów i uruchomienia systemu.</w:t>
      </w:r>
    </w:p>
    <w:p w14:paraId="453C4931" w14:textId="77777777" w:rsidR="000C7FA0" w:rsidRPr="0064740B" w:rsidRDefault="000C7FA0" w:rsidP="000C7FA0">
      <w:pPr>
        <w:suppressAutoHyphens/>
        <w:overflowPunct w:val="0"/>
        <w:autoSpaceDE w:val="0"/>
        <w:spacing w:after="0" w:line="240" w:lineRule="auto"/>
        <w:ind w:left="360"/>
        <w:jc w:val="both"/>
        <w:textAlignment w:val="baseline"/>
        <w:rPr>
          <w:rFonts w:ascii="Open Sans" w:eastAsia="Times New Roman" w:hAnsi="Open Sans" w:cs="Open Sans"/>
          <w:u w:val="single"/>
          <w:lang w:eastAsia="pl-PL"/>
        </w:rPr>
      </w:pPr>
    </w:p>
    <w:p w14:paraId="54AB02CA" w14:textId="77777777" w:rsidR="0064740B" w:rsidRPr="0064740B" w:rsidRDefault="0064740B" w:rsidP="0064740B">
      <w:pPr>
        <w:suppressAutoHyphens/>
        <w:overflowPunct w:val="0"/>
        <w:autoSpaceDE w:val="0"/>
        <w:spacing w:after="0" w:line="240" w:lineRule="auto"/>
        <w:ind w:left="360"/>
        <w:jc w:val="both"/>
        <w:textAlignment w:val="baseline"/>
        <w:rPr>
          <w:rFonts w:ascii="Open Sans" w:eastAsia="Times New Roman" w:hAnsi="Open Sans" w:cs="Open Sans"/>
          <w:b/>
          <w:bCs/>
          <w:lang w:eastAsia="pl-PL"/>
        </w:rPr>
      </w:pPr>
      <w:r w:rsidRPr="0064740B">
        <w:rPr>
          <w:rFonts w:ascii="Open Sans" w:eastAsia="Times New Roman" w:hAnsi="Open Sans" w:cs="Open Sans"/>
          <w:b/>
          <w:bCs/>
          <w:lang w:eastAsia="pl-PL"/>
        </w:rPr>
        <w:t xml:space="preserve"> 2.Wykonawca zobowiązany jest do wyposażenia pracowników wykonujących   Przedmiot Umowy</w:t>
      </w:r>
      <w:r w:rsidRPr="0064740B">
        <w:rPr>
          <w:rFonts w:ascii="Open Sans" w:eastAsia="Times New Roman" w:hAnsi="Open Sans" w:cs="Open Sans"/>
          <w:lang w:eastAsia="pl-PL"/>
        </w:rPr>
        <w:t xml:space="preserve"> w jednolite ubranie lub kamizelkę, oznakowane emblematem (nadrukiem) zawierającym logo lub nazwę firmy oraz we wszelkie wymagane przepisami środki ochrony osobistej, niezbędnych do jego realizacji. </w:t>
      </w:r>
      <w:r w:rsidRPr="0064740B">
        <w:rPr>
          <w:rFonts w:ascii="Open Sans" w:eastAsia="Times New Roman" w:hAnsi="Open Sans" w:cs="Open Sans"/>
          <w:b/>
          <w:bCs/>
          <w:lang w:eastAsia="pl-PL"/>
        </w:rPr>
        <w:t>Odzież musi posiadać elementy odblaskowe.</w:t>
      </w:r>
    </w:p>
    <w:p w14:paraId="5C2B75E3" w14:textId="77777777" w:rsidR="0064740B" w:rsidRPr="0064740B" w:rsidRDefault="0064740B" w:rsidP="0064740B">
      <w:pPr>
        <w:spacing w:after="0" w:line="276" w:lineRule="auto"/>
        <w:jc w:val="both"/>
        <w:rPr>
          <w:rFonts w:ascii="Open Sans" w:eastAsia="Times New Roman" w:hAnsi="Open Sans" w:cs="Open Sans"/>
          <w:lang w:eastAsia="pl-PL"/>
        </w:rPr>
      </w:pPr>
    </w:p>
    <w:p w14:paraId="0A567BA1" w14:textId="77777777" w:rsidR="0064740B" w:rsidRPr="0064740B" w:rsidRDefault="0064740B" w:rsidP="0064740B">
      <w:pPr>
        <w:spacing w:after="0" w:line="276" w:lineRule="auto"/>
        <w:jc w:val="both"/>
        <w:rPr>
          <w:rFonts w:ascii="Open Sans" w:eastAsia="Times New Roman" w:hAnsi="Open Sans" w:cs="Open Sans"/>
          <w:lang w:eastAsia="pl-PL"/>
        </w:rPr>
      </w:pPr>
      <w:bookmarkStart w:id="20" w:name="_Hlk70503464"/>
      <w:r w:rsidRPr="0064740B">
        <w:rPr>
          <w:rFonts w:ascii="Open Sans" w:eastAsia="Times New Roman" w:hAnsi="Open Sans" w:cs="Open Sans"/>
          <w:lang w:eastAsia="pl-PL"/>
        </w:rPr>
        <w:t xml:space="preserve">6.2. Zamawiający uzna w/w  warunki za spełnione, jeżeli Wykonawca wykaże się </w:t>
      </w:r>
    </w:p>
    <w:p w14:paraId="7B6E80DB" w14:textId="324A8537" w:rsidR="0064740B" w:rsidRPr="0064740B" w:rsidRDefault="003807E5" w:rsidP="0064740B">
      <w:pPr>
        <w:spacing w:after="0" w:line="240" w:lineRule="auto"/>
        <w:jc w:val="both"/>
        <w:rPr>
          <w:rFonts w:ascii="Open Sans" w:eastAsia="Times New Roman" w:hAnsi="Open Sans" w:cs="Open Sans"/>
          <w:b/>
          <w:bCs/>
          <w:u w:val="single"/>
          <w:lang w:eastAsia="pl-PL"/>
        </w:rPr>
      </w:pPr>
      <w:r>
        <w:rPr>
          <w:rFonts w:ascii="Open Sans" w:eastAsia="Times New Roman" w:hAnsi="Open Sans" w:cs="Open Sans"/>
          <w:lang w:eastAsia="pl-PL"/>
        </w:rPr>
        <w:t xml:space="preserve">a. posiadaniem polisy ubezpieczeniowej prowadzonej </w:t>
      </w:r>
      <w:r w:rsidR="0064740B" w:rsidRPr="0064740B">
        <w:rPr>
          <w:rFonts w:ascii="Open Sans" w:eastAsia="Times New Roman" w:hAnsi="Open Sans" w:cs="Open Sans"/>
          <w:lang w:eastAsia="pl-PL"/>
        </w:rPr>
        <w:t xml:space="preserve">działalności gospodarczej na sumę ubezpieczenia </w:t>
      </w:r>
      <w:r w:rsidR="0064740B" w:rsidRPr="0064740B">
        <w:rPr>
          <w:rFonts w:ascii="Open Sans" w:eastAsia="Times New Roman" w:hAnsi="Open Sans" w:cs="Open Sans"/>
          <w:b/>
          <w:bCs/>
          <w:lang w:eastAsia="pl-PL"/>
        </w:rPr>
        <w:t xml:space="preserve">nie mniejszą niż </w:t>
      </w:r>
      <w:r w:rsidR="00DF61FB">
        <w:rPr>
          <w:rFonts w:ascii="Open Sans" w:eastAsia="Times New Roman" w:hAnsi="Open Sans" w:cs="Open Sans"/>
          <w:b/>
          <w:bCs/>
          <w:lang w:eastAsia="pl-PL"/>
        </w:rPr>
        <w:t>5</w:t>
      </w:r>
      <w:r w:rsidR="00376D5C">
        <w:rPr>
          <w:rFonts w:ascii="Open Sans" w:eastAsia="Times New Roman" w:hAnsi="Open Sans" w:cs="Open Sans"/>
          <w:b/>
          <w:bCs/>
          <w:lang w:eastAsia="pl-PL"/>
        </w:rPr>
        <w:t>00</w:t>
      </w:r>
      <w:r w:rsidR="0064740B" w:rsidRPr="0064740B">
        <w:rPr>
          <w:rFonts w:ascii="Open Sans" w:eastAsia="Times New Roman" w:hAnsi="Open Sans" w:cs="Open Sans"/>
          <w:b/>
          <w:bCs/>
          <w:lang w:eastAsia="pl-PL"/>
        </w:rPr>
        <w:t xml:space="preserve"> tysięcy złotych przez cały okres trwania umowy.</w:t>
      </w:r>
    </w:p>
    <w:p w14:paraId="595242D9" w14:textId="307E99E8"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b.</w:t>
      </w:r>
      <w:r w:rsidR="0064740B" w:rsidRPr="0064740B">
        <w:rPr>
          <w:rFonts w:ascii="Open Sans" w:eastAsia="Times New Roman" w:hAnsi="Open Sans" w:cs="Open Sans"/>
          <w:lang w:eastAsia="pl-PL"/>
        </w:rPr>
        <w:t xml:space="preserve"> dysponowaniem osobami do realizacji zamówienia określonymi w punkcie</w:t>
      </w:r>
      <w:r w:rsidR="00644A23">
        <w:rPr>
          <w:rFonts w:ascii="Open Sans" w:eastAsia="Times New Roman" w:hAnsi="Open Sans" w:cs="Open Sans"/>
          <w:lang w:eastAsia="pl-PL"/>
        </w:rPr>
        <w:t xml:space="preserve">   6.1. ppkt b</w:t>
      </w:r>
      <w:r w:rsidR="0064740B" w:rsidRPr="0064740B">
        <w:rPr>
          <w:rFonts w:ascii="Open Sans" w:eastAsia="Times New Roman" w:hAnsi="Open Sans" w:cs="Open Sans"/>
          <w:lang w:eastAsia="pl-PL"/>
        </w:rPr>
        <w:t xml:space="preserve">  </w:t>
      </w:r>
    </w:p>
    <w:p w14:paraId="549465BD" w14:textId="6789E762" w:rsidR="0064740B" w:rsidRPr="0064740B" w:rsidRDefault="003807E5"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t>
      </w:r>
      <w:r>
        <w:rPr>
          <w:rFonts w:ascii="Open Sans" w:eastAsia="Times New Roman" w:hAnsi="Open Sans" w:cs="Open Sans"/>
          <w:lang w:eastAsia="pl-PL"/>
        </w:rPr>
        <w:t xml:space="preserve">wykonaniem robót budowlanych określonych w punkcie </w:t>
      </w:r>
      <w:r w:rsidR="00644A23">
        <w:rPr>
          <w:rFonts w:ascii="Open Sans" w:eastAsia="Times New Roman" w:hAnsi="Open Sans" w:cs="Open Sans"/>
          <w:lang w:eastAsia="pl-PL"/>
        </w:rPr>
        <w:t xml:space="preserve"> 6.1 ppkt b</w:t>
      </w:r>
    </w:p>
    <w:bookmarkEnd w:id="20"/>
    <w:p w14:paraId="49E79736" w14:textId="77777777" w:rsidR="0034317A" w:rsidRDefault="0034317A" w:rsidP="0064740B">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66471977"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Z postępowania o udzielenie zamówienia wyklucza się Wykonawców, w stosunku </w:t>
      </w:r>
      <w:r w:rsidRPr="0064740B">
        <w:rPr>
          <w:rFonts w:ascii="Open Sans" w:eastAsia="Times New Roman" w:hAnsi="Open Sans" w:cs="Open Sans"/>
          <w:lang w:eastAsia="pl-PL"/>
        </w:rPr>
        <w:br/>
        <w:t>do których zachodzi którakolwiek :</w:t>
      </w:r>
    </w:p>
    <w:p w14:paraId="50A8D82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A.  z okoliczności wskazanych w art.108 ust.1 ustawy Pzp tj.:</w:t>
      </w:r>
    </w:p>
    <w:p w14:paraId="7879158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7.1. Z postępowania o udzielenie zamówienia wyklucza się wykonawcę:</w:t>
      </w:r>
    </w:p>
    <w:p w14:paraId="583CA3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 będącego osobą fizyczną, którego prawomocnie skazano za przestępstwo:</w:t>
      </w:r>
    </w:p>
    <w:p w14:paraId="2961165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a) udziału w zorganizowanej grupie przestępczej albo związku mającym na celu popełnienie przestępstwa lub przestępstwa skarbowego, o którym mowa w art. 258 Kodeksu karnego,</w:t>
      </w:r>
    </w:p>
    <w:p w14:paraId="0CA3F62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b) handlu ludźmi, o którym mowa w art. 189a Kodeksu karnego,</w:t>
      </w:r>
    </w:p>
    <w:p w14:paraId="0927267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c) o którym mowa w art. 228–230a, art. 250a Kodeksu karnego lub w art. 46 </w:t>
      </w:r>
      <w:r w:rsidRPr="0064740B">
        <w:rPr>
          <w:rFonts w:ascii="Open Sans" w:eastAsia="Times New Roman" w:hAnsi="Open Sans" w:cs="Open Sans"/>
          <w:lang w:eastAsia="pl-PL"/>
        </w:rPr>
        <w:br/>
        <w:t>lub art. 48 ustawy z dnia 25 czerwca 2010 r. o sporcie</w:t>
      </w:r>
    </w:p>
    <w:p w14:paraId="3DFC479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 finansowania przestępstwa o charakterze terrorystycznym, o którym mowa </w:t>
      </w:r>
      <w:r w:rsidRPr="0064740B">
        <w:rPr>
          <w:rFonts w:ascii="Open Sans" w:eastAsia="Times New Roman" w:hAnsi="Open Sans" w:cs="Open Sans"/>
          <w:lang w:eastAsia="pl-PL"/>
        </w:rPr>
        <w:br/>
        <w:t xml:space="preserve">w art. 165a Kodeksu karnego, lub przestępstwo udaremniania lub utrudniania stwierdzenia przestępnego pochodzenia pieniędzy lub ukrywania ich pochodzenia, </w:t>
      </w:r>
      <w:r w:rsidRPr="0064740B">
        <w:rPr>
          <w:rFonts w:ascii="Open Sans" w:eastAsia="Times New Roman" w:hAnsi="Open Sans" w:cs="Open Sans"/>
          <w:lang w:eastAsia="pl-PL"/>
        </w:rPr>
        <w:br/>
        <w:t>o którym mowa w art. 299 Kodeksu karnego,</w:t>
      </w:r>
    </w:p>
    <w:p w14:paraId="1253AFA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e) o charakterze terrorystycznym, o którym mowa w art. 115 § 20 Kodeksu karnego, lub mające na celu popełnienie tego przestępstwa,</w:t>
      </w:r>
    </w:p>
    <w:p w14:paraId="2F86187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f) pracy małoletnich cudzoziemców, o którym mowa w art. 9 ust. 2 ustawy </w:t>
      </w:r>
      <w:r w:rsidRPr="0064740B">
        <w:rPr>
          <w:rFonts w:ascii="Open Sans" w:eastAsia="Times New Roman" w:hAnsi="Open Sans" w:cs="Open Sans"/>
          <w:lang w:eastAsia="pl-PL"/>
        </w:rPr>
        <w:br/>
        <w:t xml:space="preserve">z dnia 15 czerwca 2012 r. o skutkach powierzania wykonywania pracy cudzoziemcom przebywającym wbrew przepisom na terytorium Rzeczypospolitej Polskiej (Dz. U. poz. 769), </w:t>
      </w:r>
    </w:p>
    <w:p w14:paraId="466591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g) przeciwko obrotowi gospodarczemu, o których mowa w art. 296–307 Kodeksu karnego, przestępstwo oszustwa, o którym mowa w art. 286 Kodeksu karnego, przestępstwo przeciwko wiarygodności dokumentów, o których mowa </w:t>
      </w:r>
      <w:r w:rsidRPr="0064740B">
        <w:rPr>
          <w:rFonts w:ascii="Open Sans" w:eastAsia="Times New Roman" w:hAnsi="Open Sans" w:cs="Open Sans"/>
          <w:lang w:eastAsia="pl-PL"/>
        </w:rPr>
        <w:br/>
        <w:t>w art. 270–277d Kodeksu karnego, lub przestępstwo skarbowe,</w:t>
      </w:r>
    </w:p>
    <w:p w14:paraId="4179A6C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h) o którym mowa w art. 9 ust. 1 i 3 lub art. 10 ustawy z dnia 15 czerwca 2012 r. </w:t>
      </w:r>
      <w:r w:rsidRPr="0064740B">
        <w:rPr>
          <w:rFonts w:ascii="Open Sans" w:eastAsia="Times New Roman" w:hAnsi="Open Sans" w:cs="Open Sans"/>
          <w:lang w:eastAsia="pl-PL"/>
        </w:rPr>
        <w:br/>
        <w:t>o skutkach powierzania wykonywania pracy cudzoziemcom przebywającym wbrew przepisom na terytorium Rzeczypospolitej Polskiej</w:t>
      </w:r>
    </w:p>
    <w:p w14:paraId="730066C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 lub za odpowiedni czyn zabroniony określony w przepisach prawa obcego;</w:t>
      </w:r>
    </w:p>
    <w:p w14:paraId="7173C0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64740B">
        <w:rPr>
          <w:rFonts w:ascii="Open Sans" w:eastAsia="Times New Roman" w:hAnsi="Open Sans" w:cs="Open Sans"/>
          <w:lang w:eastAsia="pl-PL"/>
        </w:rPr>
        <w:br/>
        <w:t>za przestępstwo, o którym mowa w pkt 1;</w:t>
      </w:r>
    </w:p>
    <w:p w14:paraId="00ACD10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3) wobec którego wydano prawomocny wyrok sądu lub ostateczną decyzję administracyjną o zaleganiu z uiszczeniem podatków, opłat lub składek </w:t>
      </w:r>
      <w:r w:rsidRPr="0064740B">
        <w:rPr>
          <w:rFonts w:ascii="Open Sans" w:eastAsia="Times New Roman" w:hAnsi="Open Sans" w:cs="Open Sans"/>
          <w:lang w:eastAsia="pl-PL"/>
        </w:rPr>
        <w:br/>
        <w:t xml:space="preserve">na ubezpieczenie społeczne lub zdrowotne, chyba że wykonawca odpowiednio przed upływem terminu do składania wniosków o dopuszczenie do udziału </w:t>
      </w:r>
      <w:r w:rsidRPr="0064740B">
        <w:rPr>
          <w:rFonts w:ascii="Open Sans" w:eastAsia="Times New Roman" w:hAnsi="Open Sans" w:cs="Open Sans"/>
          <w:lang w:eastAsia="pl-PL"/>
        </w:rPr>
        <w:br/>
        <w:t>w postępowaniu albo przed upływem terminu składania ofert dokonał płatności należnych podatków, opłat lub składek na ubezpieczenie społeczne lub zdrowotne</w:t>
      </w:r>
    </w:p>
    <w:p w14:paraId="00DBF45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wraz z odsetkami lub grzywnami lub zawarł wiążące porozumienie w sprawie spłaty tych należności;</w:t>
      </w:r>
    </w:p>
    <w:p w14:paraId="1139EF6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4) wobec którego orzeczono zakaz ubiegania się o zamówienia publiczne;</w:t>
      </w:r>
    </w:p>
    <w:p w14:paraId="76A0EA3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5) jeżeli zamawiający może stwierdzić, na podstawie wiarygodnych przesłanek, </w:t>
      </w:r>
      <w:r w:rsidRPr="0064740B">
        <w:rPr>
          <w:rFonts w:ascii="Open Sans" w:eastAsia="Times New Roman" w:hAnsi="Open Sans" w:cs="Open Sans"/>
          <w:lang w:eastAsia="pl-PL"/>
        </w:rPr>
        <w:br/>
        <w:t xml:space="preserve">że wykonawca zawarł z innymi wykonawcami porozumienie mające na celu zakłócenie konkurencji, w szczególności jeżeli należąc do tej samej grupy kapitałowej w </w:t>
      </w:r>
      <w:r w:rsidRPr="0064740B">
        <w:rPr>
          <w:rFonts w:ascii="Open Sans" w:eastAsia="Times New Roman" w:hAnsi="Open Sans" w:cs="Open Sans"/>
          <w:lang w:eastAsia="pl-PL"/>
        </w:rPr>
        <w:lastRenderedPageBreak/>
        <w:t xml:space="preserve">rozumieniu ustawy z dnia 16 lutego 2007 r. o ochronie konkurencji </w:t>
      </w:r>
      <w:r w:rsidRPr="0064740B">
        <w:rPr>
          <w:rFonts w:ascii="Open Sans" w:eastAsia="Times New Roman" w:hAnsi="Open Sans" w:cs="Open Sans"/>
          <w:lang w:eastAsia="pl-PL"/>
        </w:rPr>
        <w:br/>
        <w:t>i konsumentów, złożyli odrębne oferty, oferty częściowe lub wnioski o dopuszczenie do udziału w postępowaniu, chyba że wykażą, że przygotowali te oferty lub wnioski niezależnie od siebie;</w:t>
      </w:r>
    </w:p>
    <w:p w14:paraId="1645EAE1" w14:textId="7B7EC14B"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6) jeżeli, w przypadkach, o których mowa w art. 85 ust. 1, doszło do zakłócenia konkurencji wynikającego z wcześniejszego zaangażowania tego wykonawcy </w:t>
      </w:r>
      <w:r w:rsidRPr="0064740B">
        <w:rPr>
          <w:rFonts w:ascii="Open Sans" w:eastAsia="Times New Roman" w:hAnsi="Open Sans" w:cs="Open Sans"/>
          <w:lang w:eastAsia="pl-PL"/>
        </w:rPr>
        <w:br/>
        <w:t xml:space="preserve">lub podmiotu, który należy z wykonawcą do tej samej grupy kapitałowej </w:t>
      </w:r>
      <w:r w:rsidRPr="0064740B">
        <w:rPr>
          <w:rFonts w:ascii="Open Sans" w:eastAsia="Times New Roman" w:hAnsi="Open Sans" w:cs="Open Sans"/>
          <w:lang w:eastAsia="pl-PL"/>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13508019" w14:textId="77777777"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lang w:eastAsia="pl-PL"/>
        </w:rPr>
        <w:t>B.  z okoliczności wskazanych w art.</w:t>
      </w:r>
      <w:r w:rsidRPr="0064740B">
        <w:rPr>
          <w:rFonts w:ascii="Open Sans" w:eastAsia="Times New Roman" w:hAnsi="Open Sans" w:cs="Open Sans"/>
          <w:color w:val="000000"/>
          <w:lang w:eastAsia="pl-PL"/>
        </w:rPr>
        <w:t xml:space="preserve"> 109 ust. 1 pkt. 4 Pzp, tj.:</w:t>
      </w:r>
    </w:p>
    <w:p w14:paraId="124F0811" w14:textId="77777777" w:rsidR="0064740B" w:rsidRPr="0064740B" w:rsidRDefault="0064740B" w:rsidP="0064740B">
      <w:pPr>
        <w:spacing w:after="0" w:line="276" w:lineRule="auto"/>
        <w:ind w:left="360"/>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F5248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7.2. Wykonawca może zostać wykluczony przez zamawiającego na każdym etapie postępowania o udzielenie zamówienia. </w:t>
      </w:r>
    </w:p>
    <w:p w14:paraId="638648C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21"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B25F29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8.4.5. Polisa ubezpieczeniowa od odpowiedzialności cywilnej z tytułu prowadzonej działalności</w:t>
      </w:r>
    </w:p>
    <w:p w14:paraId="79D95A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8.4.6. </w:t>
      </w:r>
      <w:bookmarkStart w:id="22" w:name="_Hlk77625575"/>
      <w:r w:rsidRPr="0064740B">
        <w:rPr>
          <w:rFonts w:ascii="Open Sans" w:eastAsia="Times New Roman" w:hAnsi="Open Sans" w:cs="Open Sans"/>
          <w:color w:val="000000"/>
          <w:lang w:eastAsia="pl-PL"/>
        </w:rPr>
        <w:t>Wykaz  osób  do realizacji zamówienia   - Załącznik nr 4 do SWZ</w:t>
      </w:r>
    </w:p>
    <w:p w14:paraId="22678A8A" w14:textId="5869D0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8.4.7.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793A8268"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color w:val="000000"/>
          <w:lang w:eastAsia="pl-PL"/>
        </w:rPr>
        <w:t xml:space="preserve"> </w:t>
      </w:r>
    </w:p>
    <w:bookmarkEnd w:id="21"/>
    <w:bookmarkEnd w:id="22"/>
    <w:p w14:paraId="54A9CB69" w14:textId="108709E4" w:rsidR="0064740B" w:rsidRPr="0064740B" w:rsidRDefault="0064740B" w:rsidP="0064740B">
      <w:pPr>
        <w:spacing w:after="0" w:line="276" w:lineRule="auto"/>
        <w:ind w:firstLine="426"/>
        <w:jc w:val="both"/>
        <w:rPr>
          <w:rFonts w:ascii="Open Sans" w:eastAsia="Times New Roman" w:hAnsi="Open Sans" w:cs="Open Sans"/>
          <w:lang w:eastAsia="pl-PL"/>
        </w:rPr>
      </w:pPr>
      <w:r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FF86A2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p>
    <w:p w14:paraId="780CE2EE" w14:textId="57092A5C"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r>
      <w:r w:rsidRPr="0064740B">
        <w:rPr>
          <w:rFonts w:ascii="Open Sans" w:eastAsia="Times New Roman" w:hAnsi="Open Sans" w:cs="Open Sans"/>
          <w:lang w:eastAsia="pl-PL"/>
        </w:rPr>
        <w:lastRenderedPageBreak/>
        <w:t>lub gospodarczego właściwym ze względu na siedzibę lub miejsce zamieszkania Wykonawcy</w:t>
      </w:r>
    </w:p>
    <w:p w14:paraId="216ACE68"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197D2EB2"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9.</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Poleganie na zasobach innych podmiotów w celu potwierdzenia spełniania warunków udziału w postępowaniu. </w:t>
      </w:r>
    </w:p>
    <w:p w14:paraId="120D072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w celu potwierdzenia spełniania warunków udziału w postępowaniu, o których mowa w Rozdziale I pkt 6 SWZ, w stosownych sytuacjach, może polegać na zdolnościach technicznych lub zawodowych lub sytuacji finansowej lub ekonomicznej podmiotów udostępniających zasoby, niezależnie od charakteru prawnego łączących go z nim stosunków prawnych.</w:t>
      </w:r>
    </w:p>
    <w:p w14:paraId="18D8F1B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który polega na zdolnościach lub sytuacji podmiotów udostępniających zasoby,  </w:t>
      </w:r>
      <w:r w:rsidRPr="0064740B">
        <w:rPr>
          <w:rFonts w:ascii="Open Sans" w:eastAsia="Times New Roman" w:hAnsi="Open Sans" w:cs="Open Sans"/>
          <w:u w:val="single"/>
          <w:lang w:eastAsia="pl-PL"/>
        </w:rPr>
        <w:t>składa, wraz z ofertą,</w:t>
      </w:r>
      <w:r w:rsidRPr="0064740B">
        <w:rPr>
          <w:rFonts w:ascii="Open Sans" w:eastAsia="Times New Roman" w:hAnsi="Open Sans" w:cs="Open Sans"/>
          <w:lang w:eastAsia="pl-PL"/>
        </w:rPr>
        <w:t xml:space="preserve"> </w:t>
      </w:r>
      <w:r w:rsidRPr="0064740B">
        <w:rPr>
          <w:rFonts w:ascii="Open Sans" w:eastAsia="Times New Roman" w:hAnsi="Open Sans" w:cs="Open Sans"/>
          <w:b/>
          <w:lang w:eastAsia="pl-PL"/>
        </w:rPr>
        <w:t xml:space="preserve">ZOBOWIĄZANIE podmiotu udostępniającego zasoby do oddania Wykonawcy do dyspozycji niezbędnych zasobów na potrzeby realizacji zamówienia* </w:t>
      </w:r>
      <w:r w:rsidRPr="0064740B">
        <w:rPr>
          <w:rFonts w:ascii="Open Sans" w:eastAsia="Times New Roman" w:hAnsi="Open Sans" w:cs="Open Sans"/>
          <w:lang w:eastAsia="pl-PL"/>
        </w:rPr>
        <w:t xml:space="preserve">lub </w:t>
      </w:r>
      <w:r w:rsidRPr="0064740B">
        <w:rPr>
          <w:rFonts w:ascii="Open Sans" w:eastAsia="Times New Roman" w:hAnsi="Open Sans" w:cs="Open Sans"/>
          <w:b/>
          <w:lang w:eastAsia="pl-PL"/>
        </w:rPr>
        <w:t>inny podmiotowy środek dowodowy</w:t>
      </w:r>
      <w:r w:rsidRPr="0064740B">
        <w:rPr>
          <w:rFonts w:ascii="Open Sans" w:eastAsia="Times New Roman" w:hAnsi="Open Sans" w:cs="Open Sans"/>
          <w:lang w:eastAsia="pl-PL"/>
        </w:rPr>
        <w:t xml:space="preserve"> potwierdzający, że Wykonawca realizując zamówienie, będzie dysponował niezbędnymi zasobami tych podmiotów.</w:t>
      </w:r>
    </w:p>
    <w:p w14:paraId="55BE8F7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Wykonawca, w przypadku polegania na zdolnościach lub sytuacji podmiotów udostępniających zasoby, </w:t>
      </w:r>
      <w:r w:rsidRPr="0064740B">
        <w:rPr>
          <w:rFonts w:ascii="Open Sans" w:eastAsia="Times New Roman" w:hAnsi="Open Sans" w:cs="Open Sans"/>
          <w:u w:val="single"/>
          <w:lang w:eastAsia="pl-PL"/>
        </w:rPr>
        <w:t>składa wraz z Oświadczeniem, o którym mowa w Rozdziale I pkt 8.1 SWZ,</w:t>
      </w:r>
      <w:r w:rsidRPr="0064740B">
        <w:rPr>
          <w:rFonts w:ascii="Open Sans" w:eastAsia="Times New Roman" w:hAnsi="Open Sans" w:cs="Open Sans"/>
          <w:lang w:eastAsia="pl-PL"/>
        </w:rPr>
        <w:t xml:space="preserve"> także </w:t>
      </w:r>
      <w:r w:rsidRPr="0064740B">
        <w:rPr>
          <w:rFonts w:ascii="Open Sans" w:eastAsia="Times New Roman" w:hAnsi="Open Sans" w:cs="Open Sans"/>
          <w:b/>
          <w:lang w:eastAsia="pl-PL"/>
        </w:rPr>
        <w:t xml:space="preserve">OŚWIADCZENIE podmiotu udostępniającego zasoby, o którym mowa w art. 125 ust. 5 ustawy PZP </w:t>
      </w:r>
      <w:r w:rsidRPr="0064740B">
        <w:rPr>
          <w:rFonts w:ascii="Open Sans" w:eastAsia="Times New Roman" w:hAnsi="Open Sans" w:cs="Open Sans"/>
          <w:lang w:eastAsia="pl-PL"/>
        </w:rPr>
        <w:t xml:space="preserve">, według wzoru określonego  w załączniku nr 1 do SWZ , potwierdzające brak podstaw wykluczenia tego podmiotu oraz odpowiednio spełnianie warunków udziału w postępowaniu, w zakresie, w jakim Wykonawca powołuje się na jego zasoby. </w:t>
      </w:r>
    </w:p>
    <w:p w14:paraId="0A929DBA" w14:textId="0BB898FB" w:rsidR="0064740B" w:rsidRPr="0064740B" w:rsidRDefault="0064740B" w:rsidP="00C53372">
      <w:pPr>
        <w:numPr>
          <w:ilvl w:val="0"/>
          <w:numId w:val="18"/>
        </w:numPr>
        <w:spacing w:after="0" w:line="240" w:lineRule="auto"/>
        <w:ind w:left="284" w:hanging="284"/>
        <w:jc w:val="both"/>
        <w:rPr>
          <w:rFonts w:ascii="Open Sans" w:hAnsi="Open Sans" w:cs="Open Sans"/>
          <w:b/>
          <w:i/>
          <w:iCs/>
        </w:rPr>
      </w:pPr>
      <w:r w:rsidRPr="0064740B">
        <w:rPr>
          <w:rFonts w:ascii="Open Sans" w:hAnsi="Open Sans" w:cs="Open Sans"/>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I pkt 8.4 SWZ, dotyczących tych podmiotów potwierdzających, że nie zachodzą wobec tych podmiotów podstawy wykluczenia z postępowania.</w:t>
      </w:r>
    </w:p>
    <w:p w14:paraId="35B9A5B6"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color w:val="000000"/>
          <w:lang w:eastAsia="pl-PL"/>
        </w:rPr>
        <w:t xml:space="preserve">Do podmiotów udostępniających zasoby na zasadach określonych w </w:t>
      </w:r>
      <w:r w:rsidRPr="0064740B">
        <w:rPr>
          <w:rFonts w:ascii="Open Sans" w:hAnsi="Open Sans" w:cs="Open Sans"/>
          <w:color w:val="1B1B1B"/>
          <w:lang w:eastAsia="pl-PL"/>
        </w:rPr>
        <w:t xml:space="preserve">art. 118 </w:t>
      </w:r>
      <w:r w:rsidRPr="0064740B">
        <w:rPr>
          <w:rFonts w:ascii="Open Sans" w:hAnsi="Open Sans" w:cs="Open Sans"/>
          <w:color w:val="000000"/>
          <w:lang w:eastAsia="pl-PL"/>
        </w:rPr>
        <w:t>ustawy PZP, mających siedzibę lub miejsce zamieszkania poza terytorium Rzeczypospolitej Polskiej zapisy w Rozdziale I pkt 7 SWZ stosuje się odpowiednio.</w:t>
      </w:r>
    </w:p>
    <w:p w14:paraId="2E171959" w14:textId="77777777" w:rsidR="0064740B" w:rsidRPr="0064740B" w:rsidRDefault="0064740B" w:rsidP="00C53372">
      <w:pPr>
        <w:numPr>
          <w:ilvl w:val="0"/>
          <w:numId w:val="18"/>
        </w:numPr>
        <w:autoSpaceDE w:val="0"/>
        <w:autoSpaceDN w:val="0"/>
        <w:adjustRightInd w:val="0"/>
        <w:spacing w:after="0" w:line="240" w:lineRule="auto"/>
        <w:ind w:left="284" w:hanging="284"/>
        <w:jc w:val="both"/>
        <w:rPr>
          <w:rFonts w:ascii="Open Sans" w:hAnsi="Open Sans" w:cs="Open Sans"/>
        </w:rPr>
      </w:pPr>
      <w:r w:rsidRPr="0064740B">
        <w:rPr>
          <w:rFonts w:ascii="Open Sans" w:hAnsi="Open Sans" w:cs="Open Sans"/>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47344A31"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6.1) zastąpił ten podmiot innym podmiotem lub podmiotami albo</w:t>
      </w:r>
    </w:p>
    <w:p w14:paraId="3C0F11FE" w14:textId="77777777" w:rsidR="0064740B" w:rsidRPr="0064740B" w:rsidRDefault="0064740B" w:rsidP="0064740B">
      <w:pPr>
        <w:spacing w:beforeAutospacing="1" w:after="0" w:afterAutospacing="1" w:line="240" w:lineRule="auto"/>
        <w:ind w:left="284"/>
        <w:jc w:val="both"/>
        <w:rPr>
          <w:rFonts w:ascii="Open Sans" w:eastAsia="Times New Roman" w:hAnsi="Open Sans" w:cs="Open Sans"/>
          <w:lang w:eastAsia="pl-PL"/>
        </w:rPr>
      </w:pPr>
      <w:r w:rsidRPr="0064740B">
        <w:rPr>
          <w:rFonts w:ascii="Open Sans" w:eastAsia="Times New Roman" w:hAnsi="Open Sans" w:cs="Open Sans"/>
          <w:lang w:eastAsia="pl-PL"/>
        </w:rPr>
        <w:t>6.2) wykazał, że samodzielnie spełnia warunki udziału w postępowaniu.</w:t>
      </w:r>
    </w:p>
    <w:p w14:paraId="29320F19"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 xml:space="preserve">W odniesieniu do warunków dotyczących wykształcenia, kwalifikacji zawodowych </w:t>
      </w:r>
      <w:r w:rsidRPr="0064740B">
        <w:rPr>
          <w:rFonts w:ascii="Open Sans" w:eastAsia="Times New Roman" w:hAnsi="Open Sans" w:cs="Open Sans"/>
          <w:lang w:eastAsia="pl-PL"/>
        </w:rPr>
        <w:br/>
        <w:t>lub doświadczenia Wykonawcy mogą polegać na zdolnościach podmiotów udostępniających zasoby, jeśli podmioty te wykonają roboty budowlane lub usługi, do realizacji których te zdolności są wymagane.</w:t>
      </w:r>
    </w:p>
    <w:p w14:paraId="0079F30D"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16DD957" w14:textId="77777777" w:rsidR="0064740B" w:rsidRPr="0064740B" w:rsidRDefault="0064740B" w:rsidP="00C53372">
      <w:pPr>
        <w:numPr>
          <w:ilvl w:val="0"/>
          <w:numId w:val="18"/>
        </w:numPr>
        <w:suppressAutoHyphens/>
        <w:spacing w:after="0" w:line="240" w:lineRule="auto"/>
        <w:ind w:left="284" w:hanging="284"/>
        <w:jc w:val="both"/>
        <w:rPr>
          <w:rFonts w:ascii="Open Sans" w:eastAsia="Times New Roman" w:hAnsi="Open Sans" w:cs="Open Sans"/>
          <w:lang w:eastAsia="pl-PL"/>
        </w:rPr>
      </w:pPr>
      <w:r w:rsidRPr="0064740B">
        <w:rPr>
          <w:rFonts w:ascii="Open Sans" w:eastAsia="Times New Roman" w:hAnsi="Open Sans" w:cs="Open Sans"/>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E6BDF5B"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u w:val="single"/>
          <w:lang w:eastAsia="pl-PL"/>
        </w:rPr>
      </w:pPr>
      <w:r w:rsidRPr="002951CB">
        <w:rPr>
          <w:rFonts w:ascii="Open Sans" w:eastAsia="Times New Roman" w:hAnsi="Open Sans" w:cs="Open Sans"/>
          <w:i/>
          <w:sz w:val="18"/>
          <w:szCs w:val="18"/>
          <w:u w:val="single"/>
          <w:lang w:eastAsia="pl-PL"/>
        </w:rPr>
        <w:t>* ZOBOWIĄZANIE PODMIOTU UDOSTĘPNIAJĄCEGO ZASOBY musi potwierdzać, że stosunek łączący Wykonawcę z podmiotem udostępniającym zasoby gwarantuje rzeczywisty dostęp do tych zasobów oraz musi określać w szczególności:</w:t>
      </w:r>
    </w:p>
    <w:p w14:paraId="1B647C14"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zakres dostępnych Wykonawcy zasobów podmiotu udostępniającego zasoby;</w:t>
      </w:r>
    </w:p>
    <w:p w14:paraId="78F8D2D2" w14:textId="77777777"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sposób i okres udostępnienia Wykonawcy i wykorzystania przez niego zasobów podmiotu udostępniającego te zasoby przy wykonywaniu zamówienia;</w:t>
      </w:r>
    </w:p>
    <w:p w14:paraId="7CBCAE08" w14:textId="4971FBBA" w:rsidR="0064740B" w:rsidRPr="002951CB" w:rsidRDefault="0064740B" w:rsidP="0064740B">
      <w:pPr>
        <w:spacing w:beforeAutospacing="1" w:after="0" w:afterAutospacing="1" w:line="240" w:lineRule="auto"/>
        <w:jc w:val="both"/>
        <w:rPr>
          <w:rFonts w:ascii="Open Sans" w:eastAsia="Times New Roman" w:hAnsi="Open Sans" w:cs="Open Sans"/>
          <w:i/>
          <w:sz w:val="18"/>
          <w:szCs w:val="18"/>
          <w:lang w:eastAsia="pl-PL"/>
        </w:rPr>
      </w:pPr>
      <w:r w:rsidRPr="002951CB">
        <w:rPr>
          <w:rFonts w:ascii="Open Sans" w:eastAsia="Times New Roman" w:hAnsi="Open Sans" w:cs="Open Sans"/>
          <w:i/>
          <w:sz w:val="18"/>
          <w:szCs w:val="18"/>
          <w:lang w:eastAsia="pl-P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bl>
      <w:tblPr>
        <w:tblStyle w:val="Tabela-Siatka"/>
        <w:tblW w:w="0" w:type="auto"/>
        <w:tblInd w:w="0" w:type="dxa"/>
        <w:tblLook w:val="04A0" w:firstRow="1" w:lastRow="0" w:firstColumn="1" w:lastColumn="0" w:noHBand="0" w:noVBand="1"/>
      </w:tblPr>
      <w:tblGrid>
        <w:gridCol w:w="9062"/>
      </w:tblGrid>
      <w:tr w:rsidR="0064740B" w:rsidRPr="0064740B" w14:paraId="48D61764" w14:textId="77777777" w:rsidTr="002F3A4E">
        <w:trPr>
          <w:trHeight w:val="7598"/>
        </w:trPr>
        <w:tc>
          <w:tcPr>
            <w:tcW w:w="9062" w:type="dxa"/>
          </w:tcPr>
          <w:p w14:paraId="2ACC07FF" w14:textId="77777777" w:rsidR="0064740B" w:rsidRPr="000D54A9" w:rsidRDefault="0064740B" w:rsidP="0064740B">
            <w:pPr>
              <w:autoSpaceDE w:val="0"/>
              <w:jc w:val="right"/>
              <w:rPr>
                <w:rFonts w:ascii="Open Sans" w:hAnsi="Open Sans" w:cs="Open Sans"/>
                <w:bCs/>
                <w:i/>
                <w:sz w:val="16"/>
                <w:szCs w:val="16"/>
                <w:u w:val="single"/>
                <w:lang w:eastAsia="pl-PL"/>
              </w:rPr>
            </w:pPr>
            <w:r w:rsidRPr="000D54A9">
              <w:rPr>
                <w:rFonts w:ascii="Open Sans" w:hAnsi="Open Sans" w:cs="Open Sans"/>
                <w:bCs/>
                <w:i/>
                <w:sz w:val="16"/>
                <w:szCs w:val="16"/>
                <w:u w:val="single"/>
                <w:lang w:eastAsia="pl-PL"/>
              </w:rPr>
              <w:t>WZÓR ZOBOWIĄZANIA</w:t>
            </w:r>
          </w:p>
          <w:p w14:paraId="705B9B06" w14:textId="77777777" w:rsidR="0064740B" w:rsidRPr="0064740B" w:rsidRDefault="0064740B" w:rsidP="0064740B">
            <w:pPr>
              <w:autoSpaceDE w:val="0"/>
              <w:jc w:val="center"/>
              <w:rPr>
                <w:rFonts w:ascii="Open Sans" w:hAnsi="Open Sans" w:cs="Open Sans"/>
                <w:b/>
                <w:bCs/>
                <w:lang w:eastAsia="pl-PL"/>
              </w:rPr>
            </w:pPr>
          </w:p>
          <w:p w14:paraId="7BEA3651" w14:textId="52A5213B" w:rsidR="0064740B" w:rsidRPr="000D54A9" w:rsidRDefault="0064740B" w:rsidP="000D54A9">
            <w:pPr>
              <w:autoSpaceDE w:val="0"/>
              <w:jc w:val="both"/>
              <w:rPr>
                <w:rFonts w:ascii="Open Sans" w:hAnsi="Open Sans" w:cs="Open Sans"/>
                <w:b/>
                <w:bCs/>
                <w:sz w:val="16"/>
                <w:szCs w:val="16"/>
                <w:lang w:eastAsia="pl-PL"/>
              </w:rPr>
            </w:pPr>
            <w:r w:rsidRPr="000D54A9">
              <w:rPr>
                <w:rFonts w:ascii="Open Sans" w:hAnsi="Open Sans" w:cs="Open Sans"/>
                <w:b/>
                <w:bCs/>
                <w:sz w:val="16"/>
                <w:szCs w:val="16"/>
                <w:lang w:eastAsia="pl-PL"/>
              </w:rPr>
              <w:t>ZOBOWIĄZANIE</w:t>
            </w:r>
            <w:r w:rsidR="000D54A9">
              <w:rPr>
                <w:rFonts w:ascii="Open Sans" w:hAnsi="Open Sans" w:cs="Open Sans"/>
                <w:b/>
                <w:bCs/>
                <w:sz w:val="16"/>
                <w:szCs w:val="16"/>
                <w:lang w:eastAsia="pl-PL"/>
              </w:rPr>
              <w:t xml:space="preserve"> </w:t>
            </w:r>
            <w:r w:rsidRPr="000D54A9">
              <w:rPr>
                <w:rFonts w:ascii="Open Sans" w:hAnsi="Open Sans" w:cs="Open Sans"/>
                <w:b/>
                <w:bCs/>
                <w:sz w:val="16"/>
                <w:szCs w:val="16"/>
                <w:lang w:eastAsia="pl-PL"/>
              </w:rPr>
              <w:t>podmiotu udostępniającego zasoby do oddania Wykonawcy do dyspozycji niezbędnych zasobów na potrzeby realizacji zamówienia</w:t>
            </w:r>
          </w:p>
          <w:p w14:paraId="6332B3C4" w14:textId="77777777" w:rsidR="0064740B" w:rsidRPr="0064740B" w:rsidRDefault="0064740B" w:rsidP="0064740B">
            <w:pPr>
              <w:autoSpaceDE w:val="0"/>
              <w:jc w:val="center"/>
              <w:rPr>
                <w:rFonts w:ascii="Open Sans" w:hAnsi="Open Sans" w:cs="Open Sans"/>
                <w:b/>
                <w:bCs/>
                <w:lang w:eastAsia="pl-PL"/>
              </w:rPr>
            </w:pPr>
          </w:p>
          <w:p w14:paraId="2B27473D" w14:textId="4681FDD8" w:rsidR="0064740B" w:rsidRPr="000D54A9" w:rsidRDefault="0064740B" w:rsidP="0064740B">
            <w:pPr>
              <w:autoSpaceDE w:val="0"/>
              <w:jc w:val="both"/>
              <w:rPr>
                <w:rFonts w:ascii="Open Sans" w:eastAsia="Segoe UI" w:hAnsi="Open Sans" w:cs="Open Sans"/>
                <w:i/>
                <w:sz w:val="18"/>
                <w:szCs w:val="18"/>
                <w:lang w:eastAsia="pl-PL"/>
              </w:rPr>
            </w:pPr>
            <w:r w:rsidRPr="000D54A9">
              <w:rPr>
                <w:rFonts w:ascii="Open Sans" w:hAnsi="Open Sans" w:cs="Open Sans"/>
                <w:sz w:val="18"/>
                <w:szCs w:val="18"/>
                <w:lang w:eastAsia="pl-PL"/>
              </w:rPr>
              <w:t>Ja(/My) niżej podpisany(/ni) ……...…</w:t>
            </w:r>
            <w:r w:rsidR="000D54A9">
              <w:rPr>
                <w:rFonts w:ascii="Open Sans" w:hAnsi="Open Sans" w:cs="Open Sans"/>
                <w:sz w:val="18"/>
                <w:szCs w:val="18"/>
                <w:lang w:eastAsia="pl-PL"/>
              </w:rPr>
              <w:t>…………..……….</w:t>
            </w:r>
            <w:r w:rsidRPr="000D54A9">
              <w:rPr>
                <w:rFonts w:ascii="Open Sans" w:hAnsi="Open Sans" w:cs="Open Sans"/>
                <w:sz w:val="18"/>
                <w:szCs w:val="18"/>
                <w:lang w:eastAsia="pl-PL"/>
              </w:rPr>
              <w:t>…………… będąc upoważnionym(/mi) do reprezentowania:</w:t>
            </w:r>
          </w:p>
          <w:p w14:paraId="1CE4AB41" w14:textId="77777777" w:rsidR="0064740B" w:rsidRPr="000D54A9" w:rsidRDefault="0064740B" w:rsidP="0064740B">
            <w:pPr>
              <w:autoSpaceDE w:val="0"/>
              <w:spacing w:after="60"/>
              <w:jc w:val="both"/>
              <w:rPr>
                <w:rFonts w:ascii="Open Sans" w:hAnsi="Open Sans" w:cs="Open Sans"/>
                <w:i/>
                <w:sz w:val="14"/>
                <w:szCs w:val="14"/>
                <w:lang w:eastAsia="pl-PL"/>
              </w:rPr>
            </w:pPr>
            <w:r w:rsidRPr="000D54A9">
              <w:rPr>
                <w:rFonts w:ascii="Open Sans" w:eastAsia="Segoe UI" w:hAnsi="Open Sans" w:cs="Open Sans"/>
                <w:i/>
                <w:sz w:val="14"/>
                <w:szCs w:val="14"/>
                <w:lang w:eastAsia="pl-PL"/>
              </w:rPr>
              <w:t xml:space="preserve">                                                             </w:t>
            </w:r>
            <w:r w:rsidRPr="000D54A9">
              <w:rPr>
                <w:rFonts w:ascii="Open Sans" w:hAnsi="Open Sans" w:cs="Open Sans"/>
                <w:i/>
                <w:sz w:val="14"/>
                <w:szCs w:val="14"/>
                <w:lang w:eastAsia="pl-PL"/>
              </w:rPr>
              <w:t>(imię i nazwisko składającego oświadczenie)</w:t>
            </w:r>
          </w:p>
          <w:p w14:paraId="0B8AAA05" w14:textId="5EFC7178" w:rsidR="0064740B" w:rsidRPr="0064740B" w:rsidRDefault="0064740B" w:rsidP="0064740B">
            <w:pPr>
              <w:autoSpaceDE w:val="0"/>
              <w:jc w:val="both"/>
              <w:rPr>
                <w:rFonts w:ascii="Open Sans" w:eastAsia="Segoe UI" w:hAnsi="Open Sans" w:cs="Open Sans"/>
                <w:lang w:eastAsia="pl-PL"/>
              </w:rPr>
            </w:pPr>
            <w:r w:rsidRPr="0064740B">
              <w:rPr>
                <w:rFonts w:ascii="Open Sans" w:eastAsia="Segoe UI" w:hAnsi="Open Sans" w:cs="Open Sans"/>
                <w:lang w:eastAsia="pl-PL"/>
              </w:rPr>
              <w:t>……………………………</w:t>
            </w:r>
            <w:r w:rsidRPr="0064740B">
              <w:rPr>
                <w:rFonts w:ascii="Open Sans" w:hAnsi="Open Sans" w:cs="Open Sans"/>
                <w:lang w:eastAsia="pl-PL"/>
              </w:rPr>
              <w:t>.…………………….…………………………………………….........................................</w:t>
            </w:r>
          </w:p>
          <w:p w14:paraId="61A92747" w14:textId="77777777" w:rsidR="0064740B" w:rsidRPr="004F0EE8" w:rsidRDefault="0064740B" w:rsidP="004F0EE8">
            <w:pPr>
              <w:autoSpaceDE w:val="0"/>
              <w:spacing w:after="60"/>
              <w:jc w:val="both"/>
              <w:rPr>
                <w:rFonts w:ascii="Open Sans" w:eastAsia="Segoe UI" w:hAnsi="Open Sans" w:cs="Open Sans"/>
                <w:i/>
                <w:sz w:val="14"/>
                <w:szCs w:val="14"/>
                <w:lang w:eastAsia="pl-PL"/>
              </w:rPr>
            </w:pPr>
            <w:r w:rsidRPr="004F0EE8">
              <w:rPr>
                <w:rFonts w:ascii="Open Sans" w:eastAsia="Segoe UI" w:hAnsi="Open Sans" w:cs="Open Sans"/>
                <w:i/>
                <w:sz w:val="14"/>
                <w:szCs w:val="14"/>
                <w:lang w:eastAsia="pl-PL"/>
              </w:rPr>
              <w:t xml:space="preserve">                                                                                          (nazwa i adres podmiotu udostępniającego zasoby)</w:t>
            </w:r>
          </w:p>
          <w:p w14:paraId="7152A768" w14:textId="77777777" w:rsidR="002F3A4E" w:rsidRDefault="002F3A4E" w:rsidP="0064740B">
            <w:pPr>
              <w:autoSpaceDE w:val="0"/>
              <w:spacing w:after="60"/>
              <w:rPr>
                <w:rFonts w:ascii="Open Sans" w:hAnsi="Open Sans" w:cs="Open Sans"/>
                <w:b/>
                <w:bCs/>
                <w:sz w:val="18"/>
                <w:szCs w:val="18"/>
                <w:lang w:eastAsia="pl-PL"/>
              </w:rPr>
            </w:pPr>
          </w:p>
          <w:p w14:paraId="3154C81A" w14:textId="50CD5C16" w:rsidR="0064740B" w:rsidRPr="004F0EE8" w:rsidRDefault="0064740B" w:rsidP="0064740B">
            <w:pPr>
              <w:autoSpaceDE w:val="0"/>
              <w:spacing w:after="60"/>
              <w:rPr>
                <w:rFonts w:ascii="Open Sans" w:hAnsi="Open Sans" w:cs="Open Sans"/>
                <w:sz w:val="18"/>
                <w:szCs w:val="18"/>
                <w:lang w:eastAsia="pl-PL"/>
              </w:rPr>
            </w:pPr>
            <w:r w:rsidRPr="004F0EE8">
              <w:rPr>
                <w:rFonts w:ascii="Open Sans" w:hAnsi="Open Sans" w:cs="Open Sans"/>
                <w:b/>
                <w:bCs/>
                <w:sz w:val="18"/>
                <w:szCs w:val="18"/>
                <w:lang w:eastAsia="pl-PL"/>
              </w:rPr>
              <w:t>o ś w i a d c z a m(/y)</w:t>
            </w:r>
            <w:r w:rsidRPr="004F0EE8">
              <w:rPr>
                <w:rFonts w:ascii="Open Sans" w:hAnsi="Open Sans" w:cs="Open Sans"/>
                <w:sz w:val="18"/>
                <w:szCs w:val="18"/>
                <w:lang w:eastAsia="pl-PL"/>
              </w:rPr>
              <w:t>,</w:t>
            </w:r>
          </w:p>
          <w:p w14:paraId="1C8D6A36" w14:textId="056C539C" w:rsidR="0064740B" w:rsidRPr="004F0EE8" w:rsidRDefault="0064740B" w:rsidP="0064740B">
            <w:pPr>
              <w:autoSpaceDE w:val="0"/>
              <w:jc w:val="both"/>
              <w:rPr>
                <w:rFonts w:ascii="Open Sans" w:hAnsi="Open Sans" w:cs="Open Sans"/>
                <w:sz w:val="18"/>
                <w:szCs w:val="18"/>
                <w:lang w:eastAsia="pl-PL"/>
              </w:rPr>
            </w:pPr>
            <w:r w:rsidRPr="004F0EE8">
              <w:rPr>
                <w:rFonts w:ascii="Open Sans" w:hAnsi="Open Sans" w:cs="Open Sans"/>
                <w:sz w:val="18"/>
                <w:szCs w:val="18"/>
                <w:lang w:eastAsia="pl-PL"/>
              </w:rPr>
              <w:t>że wyżej wymieniony podmiot, stosownie do art. 118 ust. 1 ustawy z dnia 11 września 2019 r. Prawo zamówień publicznych (</w:t>
            </w:r>
            <w:r w:rsidR="004F0EE8" w:rsidRPr="004F0EE8">
              <w:rPr>
                <w:rFonts w:ascii="Open Sans" w:hAnsi="Open Sans" w:cs="Open Sans"/>
                <w:sz w:val="18"/>
                <w:szCs w:val="18"/>
                <w:lang w:eastAsia="pl-PL"/>
              </w:rPr>
              <w:t xml:space="preserve">t.j. </w:t>
            </w:r>
            <w:r w:rsidRPr="004F0EE8">
              <w:rPr>
                <w:rFonts w:ascii="Open Sans" w:hAnsi="Open Sans" w:cs="Open Sans"/>
                <w:sz w:val="18"/>
                <w:szCs w:val="18"/>
                <w:lang w:eastAsia="pl-PL"/>
              </w:rPr>
              <w:t>Dz. U. z 20</w:t>
            </w:r>
            <w:r w:rsidR="004F0EE8" w:rsidRPr="004F0EE8">
              <w:rPr>
                <w:rFonts w:ascii="Open Sans" w:hAnsi="Open Sans" w:cs="Open Sans"/>
                <w:sz w:val="18"/>
                <w:szCs w:val="18"/>
                <w:lang w:eastAsia="pl-PL"/>
              </w:rPr>
              <w:t>21</w:t>
            </w:r>
            <w:r w:rsidRPr="004F0EE8">
              <w:rPr>
                <w:rFonts w:ascii="Open Sans" w:hAnsi="Open Sans" w:cs="Open Sans"/>
                <w:sz w:val="18"/>
                <w:szCs w:val="18"/>
                <w:lang w:eastAsia="pl-PL"/>
              </w:rPr>
              <w:t xml:space="preserve"> r., poz. </w:t>
            </w:r>
            <w:r w:rsidR="004F0EE8" w:rsidRPr="004F0EE8">
              <w:rPr>
                <w:rFonts w:ascii="Open Sans" w:hAnsi="Open Sans" w:cs="Open Sans"/>
                <w:sz w:val="18"/>
                <w:szCs w:val="18"/>
                <w:lang w:eastAsia="pl-PL"/>
              </w:rPr>
              <w:t xml:space="preserve">1129 z </w:t>
            </w:r>
            <w:r w:rsidRPr="004F0EE8">
              <w:rPr>
                <w:rFonts w:ascii="Open Sans" w:hAnsi="Open Sans" w:cs="Open Sans"/>
                <w:sz w:val="18"/>
                <w:szCs w:val="18"/>
                <w:lang w:eastAsia="pl-PL"/>
              </w:rPr>
              <w:t xml:space="preserve"> późn. zm.) odda do dyspozycji Wykonawcy</w:t>
            </w:r>
          </w:p>
          <w:p w14:paraId="78304825" w14:textId="1D3E43B3" w:rsidR="0064740B" w:rsidRPr="004F0EE8" w:rsidRDefault="0064740B" w:rsidP="0064740B">
            <w:pPr>
              <w:autoSpaceDE w:val="0"/>
              <w:jc w:val="both"/>
              <w:rPr>
                <w:rFonts w:ascii="Open Sans" w:eastAsia="Segoe UI" w:hAnsi="Open Sans" w:cs="Open Sans"/>
                <w:i/>
                <w:sz w:val="18"/>
                <w:szCs w:val="18"/>
                <w:lang w:eastAsia="pl-PL"/>
              </w:rPr>
            </w:pPr>
            <w:r w:rsidRPr="004F0EE8">
              <w:rPr>
                <w:rFonts w:ascii="Open Sans" w:eastAsia="Segoe UI" w:hAnsi="Open Sans" w:cs="Open Sans"/>
                <w:sz w:val="18"/>
                <w:szCs w:val="18"/>
                <w:lang w:eastAsia="pl-PL"/>
              </w:rPr>
              <w:t>……………</w:t>
            </w:r>
            <w:r w:rsidRPr="004F0EE8">
              <w:rPr>
                <w:rFonts w:ascii="Open Sans" w:hAnsi="Open Sans" w:cs="Open Sans"/>
                <w:sz w:val="18"/>
                <w:szCs w:val="18"/>
                <w:lang w:eastAsia="pl-PL"/>
              </w:rPr>
              <w:t>....................................................................................…………….………………</w:t>
            </w:r>
          </w:p>
          <w:p w14:paraId="6F4CABEC" w14:textId="3496EBEB" w:rsidR="0064740B" w:rsidRPr="004F0EE8" w:rsidRDefault="0064740B" w:rsidP="0064740B">
            <w:pPr>
              <w:autoSpaceDE w:val="0"/>
              <w:rPr>
                <w:rFonts w:ascii="Open Sans" w:hAnsi="Open Sans" w:cs="Open Sans"/>
                <w:i/>
                <w:sz w:val="14"/>
                <w:szCs w:val="14"/>
                <w:lang w:eastAsia="pl-PL"/>
              </w:rPr>
            </w:pPr>
            <w:r w:rsidRPr="004F0EE8">
              <w:rPr>
                <w:rFonts w:ascii="Open Sans" w:hAnsi="Open Sans" w:cs="Open Sans"/>
                <w:i/>
                <w:sz w:val="14"/>
                <w:szCs w:val="14"/>
                <w:lang w:eastAsia="pl-PL"/>
              </w:rPr>
              <w:t xml:space="preserve">                                                          (nazwa i adres  Wykonawcy składającego ofertę)</w:t>
            </w:r>
          </w:p>
          <w:p w14:paraId="3C74CFC3" w14:textId="1D0DE817" w:rsidR="0064740B" w:rsidRPr="004F0EE8" w:rsidRDefault="0064740B" w:rsidP="002951CB">
            <w:pPr>
              <w:autoSpaceDE w:val="0"/>
              <w:spacing w:before="60" w:after="60"/>
              <w:jc w:val="both"/>
              <w:rPr>
                <w:rFonts w:ascii="Open Sans" w:hAnsi="Open Sans" w:cs="Open Sans"/>
                <w:sz w:val="18"/>
                <w:szCs w:val="18"/>
                <w:lang w:eastAsia="pl-PL"/>
              </w:rPr>
            </w:pPr>
            <w:r w:rsidRPr="004F0EE8">
              <w:rPr>
                <w:rFonts w:ascii="Open Sans" w:hAnsi="Open Sans" w:cs="Open Sans"/>
                <w:sz w:val="18"/>
                <w:szCs w:val="18"/>
                <w:lang w:eastAsia="pl-PL"/>
              </w:rPr>
              <w:t>niżej wymieniony zakres zasobów:……………………………….…………………</w:t>
            </w:r>
          </w:p>
          <w:p w14:paraId="5CECFE28" w14:textId="61653F2B" w:rsidR="0064740B" w:rsidRPr="004F0EE8" w:rsidRDefault="0064740B" w:rsidP="002951CB">
            <w:pPr>
              <w:autoSpaceDE w:val="0"/>
              <w:spacing w:before="60"/>
              <w:jc w:val="both"/>
              <w:rPr>
                <w:rFonts w:ascii="Open Sans" w:hAnsi="Open Sans" w:cs="Open Sans"/>
                <w:sz w:val="18"/>
                <w:szCs w:val="18"/>
                <w:lang w:eastAsia="pl-PL"/>
              </w:rPr>
            </w:pPr>
            <w:r w:rsidRPr="004F0EE8">
              <w:rPr>
                <w:rFonts w:ascii="Open Sans" w:hAnsi="Open Sans" w:cs="Open Sans"/>
                <w:sz w:val="18"/>
                <w:szCs w:val="18"/>
                <w:lang w:eastAsia="pl-PL"/>
              </w:rPr>
              <w:t>Sposób i okres udostępnienia Wykonawcy i wykorzystania przez niego ww. zasobów przy wykonywaniu zamówienia to: ....................................................................................................................</w:t>
            </w:r>
          </w:p>
          <w:p w14:paraId="4B756EC6" w14:textId="77777777" w:rsidR="002F3A4E" w:rsidRDefault="002F3A4E" w:rsidP="002951CB">
            <w:pPr>
              <w:autoSpaceDE w:val="0"/>
              <w:spacing w:before="60"/>
              <w:jc w:val="both"/>
              <w:rPr>
                <w:rFonts w:ascii="Open Sans" w:hAnsi="Open Sans" w:cs="Open Sans"/>
                <w:sz w:val="18"/>
                <w:szCs w:val="18"/>
                <w:lang w:eastAsia="pl-PL"/>
              </w:rPr>
            </w:pPr>
          </w:p>
          <w:p w14:paraId="31937B06" w14:textId="0AED44CF" w:rsidR="0064740B" w:rsidRPr="0064740B" w:rsidRDefault="0064740B" w:rsidP="002951CB">
            <w:pPr>
              <w:autoSpaceDE w:val="0"/>
              <w:spacing w:before="60"/>
              <w:jc w:val="both"/>
              <w:rPr>
                <w:rFonts w:ascii="Open Sans" w:hAnsi="Open Sans" w:cs="Open Sans"/>
                <w:lang w:eastAsia="pl-PL"/>
              </w:rPr>
            </w:pPr>
            <w:r w:rsidRPr="004F0EE8">
              <w:rPr>
                <w:rFonts w:ascii="Open Sans" w:hAnsi="Open Sans" w:cs="Open Sans"/>
                <w:sz w:val="18"/>
                <w:szCs w:val="18"/>
                <w:lang w:eastAsia="pl-PL"/>
              </w:rPr>
              <w:t>Jednocześnie oświadczam, że:</w:t>
            </w:r>
            <w:r w:rsidRPr="0064740B">
              <w:rPr>
                <w:rFonts w:ascii="Open Sans" w:hAnsi="Open Sans" w:cs="Open Sans"/>
                <w:lang w:eastAsia="pl-PL"/>
              </w:rPr>
              <w:t>...................................................................................</w:t>
            </w:r>
          </w:p>
          <w:p w14:paraId="57A61123" w14:textId="77777777" w:rsidR="002F3A4E" w:rsidRDefault="002F3A4E" w:rsidP="002951CB">
            <w:pPr>
              <w:autoSpaceDE w:val="0"/>
              <w:jc w:val="both"/>
              <w:rPr>
                <w:rFonts w:ascii="Open Sans" w:hAnsi="Open Sans" w:cs="Open Sans"/>
                <w:sz w:val="18"/>
                <w:szCs w:val="18"/>
                <w:lang w:eastAsia="pl-PL"/>
              </w:rPr>
            </w:pPr>
          </w:p>
          <w:p w14:paraId="0A528515" w14:textId="174F48BC" w:rsidR="0064740B" w:rsidRPr="002951CB" w:rsidRDefault="0064740B" w:rsidP="002951CB">
            <w:pPr>
              <w:autoSpaceDE w:val="0"/>
              <w:jc w:val="both"/>
              <w:rPr>
                <w:rFonts w:ascii="Open Sans" w:hAnsi="Open Sans" w:cs="Open Sans"/>
                <w:sz w:val="18"/>
                <w:szCs w:val="18"/>
                <w:lang w:eastAsia="pl-PL"/>
              </w:rPr>
            </w:pPr>
            <w:r w:rsidRPr="002951CB">
              <w:rPr>
                <w:rFonts w:ascii="Open Sans" w:hAnsi="Open Sans" w:cs="Open Sans"/>
                <w:sz w:val="18"/>
                <w:szCs w:val="18"/>
                <w:lang w:eastAsia="pl-PL"/>
              </w:rPr>
              <w:t xml:space="preserve"> (należy oświadczyć czy i w jakim zakresie podmiot udostępniający zasoby, na zdolnościach którego Wykonawca polega w odniesieniu do warunków udziału</w:t>
            </w:r>
            <w:r w:rsidR="002951CB">
              <w:rPr>
                <w:rFonts w:ascii="Open Sans" w:hAnsi="Open Sans" w:cs="Open Sans"/>
                <w:sz w:val="18"/>
                <w:szCs w:val="18"/>
                <w:lang w:eastAsia="pl-PL"/>
              </w:rPr>
              <w:t xml:space="preserve"> </w:t>
            </w:r>
            <w:r w:rsidRPr="002951CB">
              <w:rPr>
                <w:rFonts w:ascii="Open Sans" w:hAnsi="Open Sans" w:cs="Open Sans"/>
                <w:sz w:val="18"/>
                <w:szCs w:val="18"/>
                <w:lang w:eastAsia="pl-PL"/>
              </w:rPr>
              <w:t>w postępowaniu dotyczących wykształcenia, kwalifikacji zawodowych lub doświadczenia, zrealizuje roboty budowlane lub usługi, których wskazane zdolności dotyczą)</w:t>
            </w:r>
          </w:p>
          <w:p w14:paraId="4C092EA5" w14:textId="77777777" w:rsidR="002F3A4E" w:rsidRDefault="002F3A4E" w:rsidP="002951CB">
            <w:pPr>
              <w:jc w:val="center"/>
              <w:rPr>
                <w:rFonts w:ascii="Open Sans" w:hAnsi="Open Sans" w:cs="Open Sans"/>
                <w:iCs/>
                <w:color w:val="FF0000"/>
                <w:sz w:val="18"/>
                <w:szCs w:val="18"/>
              </w:rPr>
            </w:pPr>
          </w:p>
          <w:p w14:paraId="0C5A7299" w14:textId="732776E5" w:rsidR="0064740B" w:rsidRPr="002951CB" w:rsidRDefault="0064740B" w:rsidP="002951CB">
            <w:pPr>
              <w:jc w:val="center"/>
              <w:rPr>
                <w:rFonts w:ascii="Open Sans" w:hAnsi="Open Sans" w:cs="Open Sans"/>
                <w:b/>
                <w:iCs/>
                <w:color w:val="FF0000"/>
                <w:sz w:val="18"/>
                <w:szCs w:val="18"/>
              </w:rPr>
            </w:pPr>
            <w:r w:rsidRPr="002951CB">
              <w:rPr>
                <w:rFonts w:ascii="Open Sans" w:hAnsi="Open Sans" w:cs="Open Sans"/>
                <w:iCs/>
                <w:color w:val="FF0000"/>
                <w:sz w:val="18"/>
                <w:szCs w:val="18"/>
              </w:rPr>
              <w:t>Niniejsze zobowiązanie należy opatrzyć kwalifikowanym podpisem elektronicznym , podpisem zaufanym lub osobistym właściwej, umocowanej osoby / właściwych, umocowanych osób</w:t>
            </w:r>
          </w:p>
          <w:p w14:paraId="04EB101F" w14:textId="77777777" w:rsidR="0064740B" w:rsidRPr="0064740B" w:rsidRDefault="0064740B" w:rsidP="0064740B">
            <w:pPr>
              <w:spacing w:beforeAutospacing="1" w:afterAutospacing="1"/>
              <w:jc w:val="both"/>
              <w:rPr>
                <w:rFonts w:ascii="Open Sans" w:hAnsi="Open Sans" w:cs="Open Sans"/>
                <w:i/>
                <w:lang w:eastAsia="pl-PL"/>
              </w:rPr>
            </w:pPr>
          </w:p>
        </w:tc>
      </w:tr>
    </w:tbl>
    <w:p w14:paraId="584C3A4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7F64509D"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398DAF71"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lastRenderedPageBreak/>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23"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23"/>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1"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2"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7C4EC3" w:rsidP="0064740B">
      <w:pPr>
        <w:spacing w:after="0" w:line="276" w:lineRule="auto"/>
        <w:ind w:left="360"/>
        <w:jc w:val="both"/>
        <w:rPr>
          <w:rFonts w:ascii="Open Sans" w:eastAsia="Times New Roman" w:hAnsi="Open Sans" w:cs="Open Sans"/>
          <w:lang w:eastAsia="pl-PL"/>
        </w:rPr>
      </w:pPr>
      <w:hyperlink r:id="rId13"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24"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24"/>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4"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5"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E935476"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Dowód wniesienia wadium </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31879D43"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Zamawiający wezwie Wykonawcę, którego oferta zostanie oceniona najwyżej, do złożenia w wyznaczonym terminie, nie krótszym niż 5 dni od dnia wezwania,  niżej </w:t>
      </w:r>
      <w:r w:rsidRPr="0064740B">
        <w:rPr>
          <w:rFonts w:ascii="Open Sans" w:eastAsia="Times New Roman" w:hAnsi="Open Sans" w:cs="Open Sans"/>
          <w:b/>
          <w:bCs/>
          <w:color w:val="000000"/>
          <w:lang w:eastAsia="pl-PL"/>
        </w:rPr>
        <w:lastRenderedPageBreak/>
        <w:t xml:space="preserve">wymienionych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 tj. :</w:t>
      </w:r>
    </w:p>
    <w:p w14:paraId="7B190C7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0B00AA98"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339D4FE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AB0AEFC" w14:textId="4680DD07" w:rsidR="0064740B" w:rsidRPr="0064740B" w:rsidRDefault="0064740B" w:rsidP="0035038E">
      <w:pPr>
        <w:widowControl w:val="0"/>
        <w:tabs>
          <w:tab w:val="left" w:pos="709"/>
        </w:tabs>
        <w:autoSpaceDE w:val="0"/>
        <w:autoSpaceDN w:val="0"/>
        <w:adjustRightInd w:val="0"/>
        <w:spacing w:after="0" w:line="240" w:lineRule="auto"/>
        <w:ind w:left="284" w:hanging="284"/>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 xml:space="preserve"> Polisa ubezpieczeniowa</w:t>
      </w:r>
    </w:p>
    <w:p w14:paraId="4735D87B" w14:textId="7E0F6681"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3</w:t>
      </w:r>
      <w:r w:rsidRPr="0064740B">
        <w:rPr>
          <w:rFonts w:ascii="Open Sans" w:eastAsia="Times New Roman" w:hAnsi="Open Sans" w:cs="Open Sans"/>
          <w:color w:val="000000"/>
          <w:lang w:eastAsia="pl-PL"/>
        </w:rPr>
        <w:t>. Wykaz  osób  do realizacji zamówienia   - Załącznik nr 4 do SWZ</w:t>
      </w:r>
    </w:p>
    <w:p w14:paraId="77BEC5D7" w14:textId="2FDC597A" w:rsidR="0064740B" w:rsidRPr="0064740B" w:rsidRDefault="0064740B" w:rsidP="0064740B">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r w:rsidR="0035038E">
        <w:rPr>
          <w:rFonts w:ascii="Open Sans" w:eastAsia="Times New Roman" w:hAnsi="Open Sans" w:cs="Open Sans"/>
          <w:color w:val="000000"/>
          <w:lang w:eastAsia="pl-PL"/>
        </w:rPr>
        <w:t xml:space="preserve"> 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wykonanych robót budowlanych</w:t>
      </w:r>
      <w:r w:rsidRPr="0064740B">
        <w:rPr>
          <w:rFonts w:ascii="Open Sans" w:eastAsia="Times New Roman" w:hAnsi="Open Sans" w:cs="Open Sans"/>
          <w:color w:val="000000"/>
          <w:lang w:eastAsia="pl-PL"/>
        </w:rPr>
        <w:t xml:space="preserve"> -  Załącznik nr 5 do SWZ </w:t>
      </w:r>
    </w:p>
    <w:p w14:paraId="13EECC90" w14:textId="03FE6C7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w:t>
      </w: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6"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w:t>
      </w:r>
      <w:r w:rsidRPr="0064740B">
        <w:rPr>
          <w:rFonts w:ascii="Open Sans" w:eastAsia="Times New Roman" w:hAnsi="Open Sans" w:cs="Open Sans"/>
          <w:color w:val="000000"/>
          <w:lang w:eastAsia="pl-PL"/>
        </w:rPr>
        <w:lastRenderedPageBreak/>
        <w:t xml:space="preserve">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7C4EC3" w:rsidP="0064740B">
      <w:pPr>
        <w:spacing w:after="0" w:line="276" w:lineRule="auto"/>
        <w:ind w:left="360"/>
        <w:jc w:val="both"/>
        <w:rPr>
          <w:rFonts w:ascii="Open Sans" w:eastAsia="Times New Roman" w:hAnsi="Open Sans" w:cs="Open Sans"/>
          <w:color w:val="0000FF"/>
          <w:u w:val="single"/>
          <w:lang w:eastAsia="pl-PL"/>
        </w:rPr>
      </w:pPr>
      <w:hyperlink r:id="rId17"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w:t>
      </w:r>
      <w:r w:rsidRPr="0064740B">
        <w:rPr>
          <w:rFonts w:ascii="Open Sans" w:eastAsia="Times New Roman" w:hAnsi="Open Sans" w:cs="Open Sans"/>
          <w:color w:val="000000"/>
          <w:lang w:eastAsia="pl-PL"/>
        </w:rPr>
        <w:lastRenderedPageBreak/>
        <w:t>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12.18.3. Pełnomocnictwo winno być złożone w formie oryginału podpisane kwalifikowanym podpisem elektronicznym, podpisem zaufanym lub podpisem osobistym lub poświadczone notarialnie.</w:t>
      </w:r>
    </w:p>
    <w:p w14:paraId="2E485BF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28FD6A73" w14:textId="2360603F" w:rsid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13.</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Sposób obliczenia ceny </w:t>
      </w:r>
    </w:p>
    <w:p w14:paraId="535C4A97" w14:textId="275B2525" w:rsidR="0047613E" w:rsidRPr="00777302" w:rsidRDefault="0047613E" w:rsidP="00C53372">
      <w:pPr>
        <w:pStyle w:val="Akapitzlist"/>
        <w:numPr>
          <w:ilvl w:val="0"/>
          <w:numId w:val="45"/>
        </w:numPr>
        <w:suppressAutoHyphens/>
        <w:jc w:val="both"/>
        <w:rPr>
          <w:rFonts w:ascii="Open Sans" w:eastAsia="Times New Roman" w:hAnsi="Open Sans" w:cs="Open Sans"/>
          <w:strike/>
          <w:color w:val="FF0000"/>
          <w:sz w:val="22"/>
          <w:szCs w:val="22"/>
          <w:lang w:eastAsia="zh-CN"/>
        </w:rPr>
      </w:pPr>
      <w:r w:rsidRPr="00777302">
        <w:rPr>
          <w:rFonts w:ascii="Open Sans" w:eastAsia="Calibri" w:hAnsi="Open Sans" w:cs="Open Sans"/>
          <w:color w:val="000000"/>
          <w:sz w:val="22"/>
          <w:szCs w:val="22"/>
        </w:rPr>
        <w:t xml:space="preserve">Zamawiający ustala, że obowiązującym rodzajem wynagrodzenia w przedmiotowym zamówieniu jest wynagrodzenie ryczałtowe brutto w złotych polskich (PLN). Podstawa prawna: art. 632 ustawy z dnia 23 kwietnia 1964 r. Kodeks Cywilny (Dz. U. z 2020 r., poz. 1740 z późn. zm.). </w:t>
      </w:r>
    </w:p>
    <w:p w14:paraId="16A67294" w14:textId="454FE460"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sumę cen za wykonanie koniecznych do prawidłowego zakończenia realizacji</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 i ponoszonych przez Wykonawcę kosztów ich realizacji oraz innych elementów</w:t>
      </w:r>
      <w:r w:rsidR="006C04DA"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niezbędnych do zrealizowania całego przedmiotu zamówienia</w:t>
      </w:r>
      <w:r w:rsidR="00522287" w:rsidRPr="00777302">
        <w:rPr>
          <w:rFonts w:ascii="Open Sans" w:eastAsia="Times New Roman" w:hAnsi="Open Sans" w:cs="Open Sans"/>
          <w:bCs/>
          <w:lang w:eastAsia="pl-PL"/>
        </w:rPr>
        <w:t>.</w:t>
      </w:r>
    </w:p>
    <w:p w14:paraId="3A62039F" w14:textId="5716B0CA" w:rsidR="00355BB8"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Times New Roman" w:hAnsi="Open Sans" w:cs="Open Sans"/>
          <w:lang w:eastAsia="pl-PL"/>
        </w:rPr>
        <w:t>Cena oferty stanowić będzie ryczałtowe i ostateczne wynagrodzenie Wykonawcy za wykonanie przedmiotu</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zamówienia</w:t>
      </w:r>
      <w:r w:rsidR="00522287" w:rsidRPr="00777302">
        <w:rPr>
          <w:rFonts w:ascii="Open Sans" w:eastAsia="Times New Roman" w:hAnsi="Open Sans" w:cs="Open Sans"/>
          <w:lang w:eastAsia="pl-PL"/>
        </w:rPr>
        <w:t>.</w:t>
      </w:r>
      <w:r w:rsidR="006C04DA" w:rsidRPr="00777302">
        <w:rPr>
          <w:rFonts w:ascii="Open Sans" w:eastAsia="Times New Roman" w:hAnsi="Open Sans" w:cs="Open Sans"/>
          <w:lang w:eastAsia="pl-PL"/>
        </w:rPr>
        <w:t xml:space="preserve"> </w:t>
      </w:r>
      <w:r w:rsidRPr="00777302">
        <w:rPr>
          <w:rFonts w:ascii="Open Sans" w:eastAsia="Times New Roman" w:hAnsi="Open Sans" w:cs="Open Sans"/>
          <w:lang w:eastAsia="pl-PL"/>
        </w:rPr>
        <w:t>Wykonawca nie będzie mógł żądać podwyższenia wynagrodzenia, chociażby w czasie zawarcia umowy nie można było przewidzieć rozmiaru  kosztów robót</w:t>
      </w:r>
      <w:r w:rsidR="00522287" w:rsidRPr="00777302">
        <w:rPr>
          <w:rFonts w:ascii="Open Sans" w:eastAsia="Times New Roman" w:hAnsi="Open Sans" w:cs="Open Sans"/>
          <w:lang w:eastAsia="pl-PL"/>
        </w:rPr>
        <w:t>.</w:t>
      </w:r>
      <w:r w:rsidRPr="00777302">
        <w:rPr>
          <w:rFonts w:ascii="Open Sans" w:eastAsia="Times New Roman" w:hAnsi="Open Sans" w:cs="Open Sans"/>
          <w:lang w:eastAsia="pl-PL"/>
        </w:rPr>
        <w:t xml:space="preserve"> </w:t>
      </w:r>
      <w:r w:rsidRPr="00777302">
        <w:rPr>
          <w:rFonts w:ascii="Open Sans" w:eastAsia="Times New Roman" w:hAnsi="Open Sans" w:cs="Open Sans"/>
          <w:bCs/>
          <w:lang w:eastAsia="pl-PL"/>
        </w:rPr>
        <w:t>Cena podana w ofercie będzie wiążąca, stała i niezmienna przez cały okres realizacji zamówienia</w:t>
      </w:r>
      <w:r w:rsidR="00355BB8" w:rsidRPr="00777302">
        <w:rPr>
          <w:rFonts w:ascii="Open Sans" w:eastAsia="Times New Roman" w:hAnsi="Open Sans" w:cs="Open Sans"/>
          <w:bCs/>
          <w:lang w:eastAsia="pl-PL"/>
        </w:rPr>
        <w:t>.</w:t>
      </w:r>
    </w:p>
    <w:p w14:paraId="41999649" w14:textId="58BAA057" w:rsidR="0047613E" w:rsidRPr="00777302" w:rsidRDefault="00355BB8"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color w:val="000000"/>
        </w:rPr>
        <w:t>Z</w:t>
      </w:r>
      <w:r w:rsidR="0047613E" w:rsidRPr="00777302">
        <w:rPr>
          <w:rFonts w:ascii="Open Sans" w:eastAsia="Calibri" w:hAnsi="Open Sans" w:cs="Open Sans"/>
          <w:color w:val="000000"/>
        </w:rPr>
        <w:t>amawiający informuje, że w wyniku realizacji umowy nie będą prowadzone rozliczenia w innych walutach niż PLN.</w:t>
      </w:r>
    </w:p>
    <w:p w14:paraId="3C2741C4" w14:textId="6FA46797"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strike/>
          <w:color w:val="FF0000"/>
          <w:lang w:eastAsia="zh-CN"/>
        </w:rPr>
      </w:pPr>
      <w:r w:rsidRPr="00777302">
        <w:rPr>
          <w:rFonts w:ascii="Open Sans" w:eastAsia="Calibri" w:hAnsi="Open Sans" w:cs="Open Sans"/>
          <w:bCs/>
          <w:color w:val="000000"/>
        </w:rPr>
        <w:t xml:space="preserve">Wykonawca w Formularzu ofertowym obowiązany jest podać cenę brutto, tj. łącznie </w:t>
      </w:r>
      <w:r w:rsidR="00117952">
        <w:rPr>
          <w:rFonts w:ascii="Open Sans" w:eastAsia="Calibri" w:hAnsi="Open Sans" w:cs="Open Sans"/>
          <w:bCs/>
          <w:color w:val="000000"/>
        </w:rPr>
        <w:br/>
      </w:r>
      <w:r w:rsidRPr="00777302">
        <w:rPr>
          <w:rFonts w:ascii="Open Sans" w:eastAsia="Calibri" w:hAnsi="Open Sans" w:cs="Open Sans"/>
          <w:bCs/>
          <w:color w:val="000000"/>
        </w:rPr>
        <w:t>z podatkiem VAT, za realizację całego przedmiotu zamówienia.</w:t>
      </w:r>
    </w:p>
    <w:p w14:paraId="69A8FFC2" w14:textId="212C181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Calibri" w:hAnsi="Open Sans" w:cs="Open Sans"/>
          <w:bCs/>
        </w:rPr>
        <w:t>Cen</w:t>
      </w:r>
      <w:r w:rsidR="00355BB8" w:rsidRPr="00777302">
        <w:rPr>
          <w:rFonts w:ascii="Open Sans" w:eastAsia="Calibri" w:hAnsi="Open Sans" w:cs="Open Sans"/>
          <w:bCs/>
        </w:rPr>
        <w:t>ę</w:t>
      </w:r>
      <w:r w:rsidRPr="00777302">
        <w:rPr>
          <w:rFonts w:ascii="Open Sans" w:eastAsia="Calibri" w:hAnsi="Open Sans" w:cs="Open Sans"/>
          <w:bCs/>
        </w:rPr>
        <w:t xml:space="preserve"> należy podać w zapisie kwotowym oraz słownie z dokładnością do dwóch miejsc po przecinku.</w:t>
      </w:r>
    </w:p>
    <w:p w14:paraId="1368B409" w14:textId="77777777"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 xml:space="preserve">Cena powinna zawierać w sobie ewentualne opusty proponowane przez Wykonawcę </w:t>
      </w:r>
      <w:r w:rsidRPr="00777302">
        <w:rPr>
          <w:rFonts w:ascii="Open Sans" w:eastAsia="Times New Roman" w:hAnsi="Open Sans" w:cs="Open Sans"/>
          <w:lang w:eastAsia="zh-CN"/>
        </w:rPr>
        <w:br/>
        <w:t>(niedopuszczalne są żadne negocjacje cenowe).</w:t>
      </w:r>
    </w:p>
    <w:p w14:paraId="32CF68BB" w14:textId="21FEDFD1" w:rsidR="0047613E" w:rsidRPr="00777302" w:rsidRDefault="0047613E" w:rsidP="00C53372">
      <w:pPr>
        <w:widowControl w:val="0"/>
        <w:numPr>
          <w:ilvl w:val="0"/>
          <w:numId w:val="45"/>
        </w:numPr>
        <w:tabs>
          <w:tab w:val="left" w:pos="708"/>
        </w:tabs>
        <w:suppressAutoHyphens/>
        <w:autoSpaceDE w:val="0"/>
        <w:autoSpaceDN w:val="0"/>
        <w:adjustRightInd w:val="0"/>
        <w:spacing w:after="0" w:line="240" w:lineRule="auto"/>
        <w:ind w:left="284" w:hanging="284"/>
        <w:contextualSpacing/>
        <w:jc w:val="both"/>
        <w:rPr>
          <w:rFonts w:ascii="Open Sans" w:eastAsia="Calibri" w:hAnsi="Open Sans" w:cs="Open Sans"/>
          <w:bCs/>
        </w:rPr>
      </w:pPr>
      <w:r w:rsidRPr="00777302">
        <w:rPr>
          <w:rFonts w:ascii="Open Sans" w:eastAsia="Times New Roman" w:hAnsi="Open Sans" w:cs="Open Sans"/>
          <w:lang w:eastAsia="zh-CN"/>
        </w:rPr>
        <w:t>Jeżeli została złożona oferta, której wybór prowadziłby do powstania u Zamawiającego obowiązku podatkowego zgodnie z ustawą z dnia 11 marca 2004 r. o podatku od towarów i usług (Dz. U. z 2020 r., poz. 106 z późn. zm.), dla celów zastosowania kryterium</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ceny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Zamawiający</w:t>
      </w:r>
      <w:r w:rsidR="00777302">
        <w:rPr>
          <w:rFonts w:ascii="Open Sans" w:eastAsia="Times New Roman" w:hAnsi="Open Sans" w:cs="Open Sans"/>
          <w:lang w:eastAsia="zh-CN"/>
        </w:rPr>
        <w:t xml:space="preserve"> </w:t>
      </w:r>
      <w:r w:rsidRPr="00777302">
        <w:rPr>
          <w:rFonts w:ascii="Open Sans" w:eastAsia="Times New Roman" w:hAnsi="Open Sans" w:cs="Open Sans"/>
          <w:lang w:eastAsia="zh-CN"/>
        </w:rPr>
        <w:t>doliczy do przedstawionej w tej ofercie ceny kwotę podatku od towarów i usług, którą miałby obowiązek rozliczyć.</w:t>
      </w:r>
    </w:p>
    <w:p w14:paraId="59F18EE5" w14:textId="396D395B" w:rsidR="0047613E" w:rsidRPr="00777302" w:rsidRDefault="0047613E" w:rsidP="00C53372">
      <w:pPr>
        <w:numPr>
          <w:ilvl w:val="0"/>
          <w:numId w:val="45"/>
        </w:numPr>
        <w:suppressAutoHyphens/>
        <w:spacing w:after="0" w:line="240" w:lineRule="auto"/>
        <w:ind w:left="284" w:hanging="284"/>
        <w:jc w:val="both"/>
        <w:rPr>
          <w:rFonts w:ascii="Open Sans" w:eastAsia="Times New Roman" w:hAnsi="Open Sans" w:cs="Open Sans"/>
          <w:lang w:eastAsia="zh-CN"/>
        </w:rPr>
      </w:pPr>
      <w:r w:rsidRPr="00777302">
        <w:rPr>
          <w:rFonts w:ascii="Open Sans" w:eastAsia="Times New Roman" w:hAnsi="Open Sans" w:cs="Open Sans"/>
          <w:lang w:eastAsia="zh-CN"/>
        </w:rPr>
        <w:t>W ofercie, o której mowa w ppkt</w:t>
      </w:r>
      <w:r w:rsidR="006C04DA" w:rsidRPr="00777302">
        <w:rPr>
          <w:rFonts w:ascii="Open Sans" w:eastAsia="Times New Roman" w:hAnsi="Open Sans" w:cs="Open Sans"/>
          <w:lang w:eastAsia="zh-CN"/>
        </w:rPr>
        <w:t xml:space="preserve"> 8</w:t>
      </w:r>
      <w:r w:rsidRPr="00777302">
        <w:rPr>
          <w:rFonts w:ascii="Open Sans" w:eastAsia="Times New Roman" w:hAnsi="Open Sans" w:cs="Open Sans"/>
          <w:lang w:eastAsia="zh-CN"/>
        </w:rPr>
        <w:t>, Wykonawca ma obowiązek:</w:t>
      </w:r>
    </w:p>
    <w:p w14:paraId="2303D38A" w14:textId="3FB393E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a.</w:t>
      </w:r>
      <w:r w:rsidR="0047613E" w:rsidRPr="00777302">
        <w:rPr>
          <w:rFonts w:ascii="Open Sans" w:eastAsia="Times New Roman" w:hAnsi="Open Sans" w:cs="Open Sans"/>
          <w:lang w:eastAsia="zh-CN"/>
        </w:rPr>
        <w:t xml:space="preserve"> poinformowania Zamawiającego, że wybór jego oferty będzie prowadził do powstania u Zamawiającego obowiązku podatkowego;</w:t>
      </w:r>
    </w:p>
    <w:p w14:paraId="64D721A2" w14:textId="0E5FE075"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b. w</w:t>
      </w:r>
      <w:r w:rsidR="0047613E" w:rsidRPr="00777302">
        <w:rPr>
          <w:rFonts w:ascii="Open Sans" w:eastAsia="Times New Roman" w:hAnsi="Open Sans" w:cs="Open Sans"/>
          <w:lang w:eastAsia="zh-CN"/>
        </w:rPr>
        <w:t>skazania nazwy (rodzaju) towaru lub usługi, których dostawa lub świadczenie będą prowadziły do powstania obowiązku podatkowego;</w:t>
      </w:r>
    </w:p>
    <w:p w14:paraId="2C322F27" w14:textId="2043249E"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c.</w:t>
      </w:r>
      <w:r w:rsidR="0047613E" w:rsidRPr="00777302">
        <w:rPr>
          <w:rFonts w:ascii="Open Sans" w:eastAsia="Times New Roman" w:hAnsi="Open Sans" w:cs="Open Sans"/>
          <w:lang w:eastAsia="zh-CN"/>
        </w:rPr>
        <w:t xml:space="preserve"> wskazania wartości towaru lub usługi objętego obowiązkiem podatkowym Zamawiającego, bez kwoty podatku;</w:t>
      </w:r>
    </w:p>
    <w:p w14:paraId="1C47A2D8" w14:textId="43758110" w:rsidR="0047613E" w:rsidRPr="00777302" w:rsidRDefault="006C04DA" w:rsidP="0047613E">
      <w:pPr>
        <w:suppressAutoHyphens/>
        <w:spacing w:after="0" w:line="240" w:lineRule="auto"/>
        <w:ind w:left="284"/>
        <w:jc w:val="both"/>
        <w:rPr>
          <w:rFonts w:ascii="Open Sans" w:eastAsia="Times New Roman" w:hAnsi="Open Sans" w:cs="Open Sans"/>
          <w:lang w:eastAsia="zh-CN"/>
        </w:rPr>
      </w:pPr>
      <w:r w:rsidRPr="00777302">
        <w:rPr>
          <w:rFonts w:ascii="Open Sans" w:eastAsia="Times New Roman" w:hAnsi="Open Sans" w:cs="Open Sans"/>
          <w:lang w:eastAsia="zh-CN"/>
        </w:rPr>
        <w:t>d.</w:t>
      </w:r>
      <w:r w:rsidR="0047613E" w:rsidRPr="00777302">
        <w:rPr>
          <w:rFonts w:ascii="Open Sans" w:eastAsia="Times New Roman" w:hAnsi="Open Sans" w:cs="Open Sans"/>
          <w:lang w:eastAsia="zh-CN"/>
        </w:rPr>
        <w:t xml:space="preserve"> wskazania stawki podatku od towarów i usług, która zgodnie z wiedzą Wykonawcy, będzie miała zastosowanie.</w:t>
      </w:r>
    </w:p>
    <w:p w14:paraId="033EEA60" w14:textId="1126FDD3" w:rsidR="0047613E" w:rsidRDefault="0047613E" w:rsidP="0047613E">
      <w:pPr>
        <w:tabs>
          <w:tab w:val="left" w:pos="426"/>
        </w:tabs>
        <w:suppressAutoHyphens/>
        <w:spacing w:after="0" w:line="240" w:lineRule="auto"/>
        <w:jc w:val="both"/>
        <w:rPr>
          <w:rFonts w:ascii="Open Sans" w:eastAsia="Segoe UI" w:hAnsi="Open Sans" w:cs="Open Sans"/>
          <w:lang w:eastAsia="zh-CN"/>
        </w:rPr>
      </w:pPr>
    </w:p>
    <w:p w14:paraId="1FE445C5" w14:textId="77777777" w:rsidR="00117952" w:rsidRDefault="00117952" w:rsidP="0047613E">
      <w:pPr>
        <w:tabs>
          <w:tab w:val="left" w:pos="426"/>
        </w:tabs>
        <w:suppressAutoHyphens/>
        <w:spacing w:after="0" w:line="240" w:lineRule="auto"/>
        <w:jc w:val="both"/>
        <w:rPr>
          <w:rFonts w:ascii="Open Sans" w:eastAsia="Segoe UI" w:hAnsi="Open Sans" w:cs="Open Sans"/>
          <w:lang w:eastAsia="zh-CN"/>
        </w:rPr>
      </w:pPr>
    </w:p>
    <w:p w14:paraId="47DB54C9" w14:textId="77777777" w:rsidR="009E68EF" w:rsidRPr="00777302" w:rsidRDefault="009E68EF" w:rsidP="0047613E">
      <w:pPr>
        <w:tabs>
          <w:tab w:val="left" w:pos="426"/>
        </w:tabs>
        <w:suppressAutoHyphens/>
        <w:spacing w:after="0" w:line="240" w:lineRule="auto"/>
        <w:jc w:val="both"/>
        <w:rPr>
          <w:rFonts w:ascii="Open Sans" w:eastAsia="Segoe UI" w:hAnsi="Open Sans" w:cs="Open Sans"/>
          <w:lang w:eastAsia="zh-CN"/>
        </w:rPr>
      </w:pPr>
    </w:p>
    <w:p w14:paraId="058F7233" w14:textId="1355604D" w:rsidR="0064740B" w:rsidRPr="0064740B" w:rsidRDefault="00777302" w:rsidP="0064740B">
      <w:pPr>
        <w:suppressAutoHyphens/>
        <w:overflowPunct w:val="0"/>
        <w:autoSpaceDE w:val="0"/>
        <w:spacing w:after="0" w:line="240" w:lineRule="auto"/>
        <w:ind w:left="284"/>
        <w:jc w:val="both"/>
        <w:textAlignment w:val="baseline"/>
        <w:rPr>
          <w:rFonts w:ascii="Open Sans" w:eastAsia="Times New Roman" w:hAnsi="Open Sans" w:cs="Open Sans"/>
          <w:b/>
          <w:color w:val="000000"/>
          <w:u w:val="single"/>
          <w:lang w:eastAsia="pl-PL"/>
        </w:rPr>
      </w:pPr>
      <w:r>
        <w:rPr>
          <w:rFonts w:ascii="Open Sans" w:eastAsia="Times New Roman" w:hAnsi="Open Sans" w:cs="Open Sans"/>
          <w:b/>
          <w:color w:val="000000"/>
          <w:u w:val="single"/>
          <w:lang w:eastAsia="pl-PL"/>
        </w:rPr>
        <w:lastRenderedPageBreak/>
        <w:t>13.</w:t>
      </w:r>
      <w:r w:rsidR="00117952">
        <w:rPr>
          <w:rFonts w:ascii="Open Sans" w:eastAsia="Times New Roman" w:hAnsi="Open Sans" w:cs="Open Sans"/>
          <w:b/>
          <w:color w:val="000000"/>
          <w:u w:val="single"/>
          <w:lang w:eastAsia="pl-PL"/>
        </w:rPr>
        <w:t xml:space="preserve"> </w:t>
      </w:r>
      <w:r>
        <w:rPr>
          <w:rFonts w:ascii="Open Sans" w:eastAsia="Times New Roman" w:hAnsi="Open Sans" w:cs="Open Sans"/>
          <w:b/>
          <w:color w:val="000000"/>
          <w:u w:val="single"/>
          <w:lang w:eastAsia="pl-PL"/>
        </w:rPr>
        <w:t>A. Wyna</w:t>
      </w:r>
      <w:r w:rsidR="0064740B" w:rsidRPr="0064740B">
        <w:rPr>
          <w:rFonts w:ascii="Open Sans" w:eastAsia="Times New Roman" w:hAnsi="Open Sans" w:cs="Open Sans"/>
          <w:b/>
          <w:color w:val="000000"/>
          <w:u w:val="single"/>
          <w:lang w:eastAsia="pl-PL"/>
        </w:rPr>
        <w:t>grodzenie. Warunki płatności</w:t>
      </w:r>
    </w:p>
    <w:p w14:paraId="1F732E10" w14:textId="77777777" w:rsidR="00A61681" w:rsidRDefault="00A61681" w:rsidP="00FF0C74">
      <w:pPr>
        <w:suppressAutoHyphens/>
        <w:overflowPunct w:val="0"/>
        <w:autoSpaceDE w:val="0"/>
        <w:spacing w:after="0" w:line="240" w:lineRule="auto"/>
        <w:jc w:val="both"/>
        <w:textAlignment w:val="baseline"/>
        <w:rPr>
          <w:rFonts w:ascii="Open Sans" w:eastAsia="Times New Roman" w:hAnsi="Open Sans" w:cs="Open Sans"/>
          <w:lang w:eastAsia="pl-PL"/>
        </w:rPr>
      </w:pPr>
    </w:p>
    <w:p w14:paraId="798F6DD8" w14:textId="5F74D098" w:rsidR="0064740B" w:rsidRPr="0064740B" w:rsidRDefault="0064740B" w:rsidP="00FF0C74">
      <w:pPr>
        <w:suppressAutoHyphens/>
        <w:overflowPunct w:val="0"/>
        <w:autoSpaceDE w:val="0"/>
        <w:spacing w:after="0" w:line="240" w:lineRule="auto"/>
        <w:jc w:val="both"/>
        <w:textAlignment w:val="baseline"/>
        <w:rPr>
          <w:rFonts w:ascii="Open Sans" w:hAnsi="Open Sans" w:cs="Open Sans"/>
          <w:lang w:eastAsia="ar-SA"/>
        </w:rPr>
      </w:pPr>
      <w:r w:rsidRPr="0064740B">
        <w:rPr>
          <w:rFonts w:ascii="Open Sans" w:eastAsia="Times New Roman" w:hAnsi="Open Sans" w:cs="Open Sans"/>
          <w:lang w:eastAsia="pl-PL"/>
        </w:rPr>
        <w:t xml:space="preserve">Zamawiający zapłaci Wykonawcy wynagrodzenie </w:t>
      </w:r>
      <w:r w:rsidRPr="0064740B">
        <w:rPr>
          <w:rFonts w:ascii="Open Sans" w:hAnsi="Open Sans" w:cs="Open Sans"/>
        </w:rPr>
        <w:t xml:space="preserve"> określone w formularzu ofertowym</w:t>
      </w:r>
      <w:r w:rsidR="00FF0C74">
        <w:rPr>
          <w:rFonts w:ascii="Open Sans" w:hAnsi="Open Sans" w:cs="Open Sans"/>
        </w:rPr>
        <w:t>, obejmujące</w:t>
      </w:r>
      <w:r w:rsidRPr="0064740B">
        <w:rPr>
          <w:rFonts w:ascii="Open Sans" w:hAnsi="Open Sans" w:cs="Open Sans"/>
        </w:rPr>
        <w:t xml:space="preserve"> wszystki</w:t>
      </w:r>
      <w:r w:rsidR="00FF0C74">
        <w:rPr>
          <w:rFonts w:ascii="Open Sans" w:hAnsi="Open Sans" w:cs="Open Sans"/>
        </w:rPr>
        <w:t>e</w:t>
      </w:r>
      <w:r w:rsidRPr="0064740B">
        <w:rPr>
          <w:rFonts w:ascii="Open Sans" w:hAnsi="Open Sans" w:cs="Open Sans"/>
        </w:rPr>
        <w:t xml:space="preserve"> czynności niezbędn</w:t>
      </w:r>
      <w:r w:rsidR="00FF0C74">
        <w:rPr>
          <w:rFonts w:ascii="Open Sans" w:hAnsi="Open Sans" w:cs="Open Sans"/>
        </w:rPr>
        <w:t>e</w:t>
      </w:r>
      <w:r w:rsidRPr="0064740B">
        <w:rPr>
          <w:rFonts w:ascii="Open Sans" w:hAnsi="Open Sans" w:cs="Open Sans"/>
        </w:rPr>
        <w:t xml:space="preserve"> do kompleksowej realizacji przedmiotu umowy, do których zobowiązany jest Wykonawca. </w:t>
      </w:r>
    </w:p>
    <w:p w14:paraId="5AB5C3C6" w14:textId="23D8E03D" w:rsidR="0064740B" w:rsidRPr="0064740B" w:rsidRDefault="0064740B" w:rsidP="0064740B">
      <w:pPr>
        <w:spacing w:after="0" w:line="240" w:lineRule="auto"/>
        <w:jc w:val="both"/>
        <w:rPr>
          <w:rFonts w:ascii="Open Sans" w:eastAsia="Times New Roman" w:hAnsi="Open Sans" w:cs="Open Sans"/>
          <w:lang w:eastAsia="ar-SA"/>
        </w:rPr>
      </w:pPr>
      <w:r w:rsidRPr="0064740B">
        <w:rPr>
          <w:rFonts w:ascii="Open Sans" w:eastAsia="Calibri" w:hAnsi="Open Sans" w:cs="Open Sans"/>
          <w:lang w:eastAsia="pl-PL"/>
        </w:rPr>
        <w:t xml:space="preserve">Zapłata wynagrodzenia nastąpi przelewem na rachunek bankowy wskazany </w:t>
      </w:r>
      <w:r w:rsidR="00FF0C74">
        <w:rPr>
          <w:rFonts w:ascii="Open Sans" w:eastAsia="Calibri" w:hAnsi="Open Sans" w:cs="Open Sans"/>
          <w:lang w:eastAsia="pl-PL"/>
        </w:rPr>
        <w:t xml:space="preserve"> </w:t>
      </w:r>
      <w:r w:rsidR="002D22E7">
        <w:rPr>
          <w:rFonts w:ascii="Open Sans" w:eastAsia="Calibri" w:hAnsi="Open Sans" w:cs="Open Sans"/>
          <w:lang w:eastAsia="pl-PL"/>
        </w:rPr>
        <w:br/>
      </w:r>
      <w:r w:rsidR="00FF0C74">
        <w:rPr>
          <w:rFonts w:ascii="Open Sans" w:eastAsia="Calibri" w:hAnsi="Open Sans" w:cs="Open Sans"/>
          <w:lang w:eastAsia="pl-PL"/>
        </w:rPr>
        <w:t xml:space="preserve">w </w:t>
      </w:r>
      <w:r w:rsidRPr="0064740B">
        <w:rPr>
          <w:rFonts w:ascii="Open Sans" w:eastAsia="Times New Roman" w:hAnsi="Open Sans" w:cs="Open Sans"/>
          <w:lang w:eastAsia="pl-PL"/>
        </w:rPr>
        <w:t>Formularzu Ofertowym</w:t>
      </w:r>
      <w:r w:rsidR="002D22E7">
        <w:rPr>
          <w:rFonts w:ascii="Open Sans" w:eastAsia="Times New Roman" w:hAnsi="Open Sans" w:cs="Open Sans"/>
          <w:lang w:eastAsia="pl-PL"/>
        </w:rPr>
        <w:t>:</w:t>
      </w:r>
      <w:r w:rsidRPr="0064740B">
        <w:rPr>
          <w:rFonts w:ascii="Open Sans" w:eastAsia="Calibri" w:hAnsi="Open Sans" w:cs="Open Sans"/>
          <w:lang w:eastAsia="pl-PL"/>
        </w:rPr>
        <w:t xml:space="preserve"> </w:t>
      </w:r>
      <w:r w:rsidRPr="0064740B">
        <w:rPr>
          <w:rFonts w:ascii="Open Sans" w:eastAsia="Times New Roman" w:hAnsi="Open Sans" w:cs="Open Sans"/>
          <w:lang w:eastAsia="pl-PL"/>
        </w:rPr>
        <w:t>Bank: ………… Nr rachunku:…………</w:t>
      </w:r>
    </w:p>
    <w:p w14:paraId="3CAE9906" w14:textId="77777777" w:rsidR="00A61681" w:rsidRDefault="00A61681" w:rsidP="0064740B">
      <w:pPr>
        <w:spacing w:after="0" w:line="240" w:lineRule="auto"/>
        <w:ind w:left="426"/>
        <w:jc w:val="both"/>
        <w:rPr>
          <w:rFonts w:ascii="Open Sans" w:eastAsia="Times New Roman" w:hAnsi="Open Sans" w:cs="Open Sans"/>
          <w:lang w:eastAsia="ar-SA"/>
        </w:rPr>
      </w:pPr>
    </w:p>
    <w:p w14:paraId="61CF7516" w14:textId="20BAE34C" w:rsidR="0064740B" w:rsidRPr="0064740B" w:rsidRDefault="0064740B" w:rsidP="00182BAC">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 xml:space="preserve">Zamawiający zapłaci Wykonawcy </w:t>
      </w:r>
      <w:r w:rsidRPr="00CC56AA">
        <w:rPr>
          <w:rFonts w:ascii="Open Sans" w:eastAsia="Times New Roman" w:hAnsi="Open Sans" w:cs="Open Sans"/>
          <w:u w:val="single"/>
          <w:lang w:eastAsia="pl-PL"/>
        </w:rPr>
        <w:t xml:space="preserve">wynagrodzenie w terminie </w:t>
      </w:r>
      <w:r w:rsidR="0035038E" w:rsidRPr="00CC56AA">
        <w:rPr>
          <w:rFonts w:ascii="Open Sans" w:eastAsia="Times New Roman" w:hAnsi="Open Sans" w:cs="Open Sans"/>
          <w:u w:val="single"/>
          <w:lang w:eastAsia="pl-PL"/>
        </w:rPr>
        <w:t>do</w:t>
      </w:r>
      <w:r w:rsidRPr="00CC56AA">
        <w:rPr>
          <w:rFonts w:ascii="Open Sans" w:eastAsia="Times New Roman" w:hAnsi="Open Sans" w:cs="Open Sans"/>
          <w:u w:val="single"/>
          <w:lang w:eastAsia="pl-PL"/>
        </w:rPr>
        <w:t xml:space="preserve"> 30 dni</w:t>
      </w:r>
      <w:r w:rsidRPr="0064740B">
        <w:rPr>
          <w:rFonts w:ascii="Open Sans" w:eastAsia="Times New Roman" w:hAnsi="Open Sans" w:cs="Open Sans"/>
          <w:lang w:eastAsia="pl-PL"/>
        </w:rPr>
        <w:t xml:space="preserve"> od dnia doręczenia należycie sporządzon</w:t>
      </w:r>
      <w:r w:rsidR="00FF0C74">
        <w:rPr>
          <w:rFonts w:ascii="Open Sans" w:eastAsia="Times New Roman" w:hAnsi="Open Sans" w:cs="Open Sans"/>
          <w:lang w:eastAsia="pl-PL"/>
        </w:rPr>
        <w:t>ej</w:t>
      </w:r>
      <w:r w:rsidRPr="0064740B">
        <w:rPr>
          <w:rFonts w:ascii="Open Sans" w:eastAsia="Times New Roman" w:hAnsi="Open Sans" w:cs="Open Sans"/>
          <w:lang w:eastAsia="pl-PL"/>
        </w:rPr>
        <w:t xml:space="preserve"> faktur VAT.</w:t>
      </w:r>
    </w:p>
    <w:p w14:paraId="184D0E37" w14:textId="77777777" w:rsidR="0064740B" w:rsidRPr="0064740B" w:rsidRDefault="0064740B" w:rsidP="00182BAC">
      <w:pPr>
        <w:spacing w:after="0" w:line="240" w:lineRule="auto"/>
        <w:jc w:val="both"/>
        <w:rPr>
          <w:rFonts w:ascii="Open Sans" w:eastAsia="Times New Roman" w:hAnsi="Open Sans" w:cs="Open Sans"/>
          <w:lang w:eastAsia="ar-SA"/>
        </w:rPr>
      </w:pPr>
      <w:r w:rsidRPr="0064740B">
        <w:rPr>
          <w:rFonts w:ascii="Open Sans" w:eastAsia="Times New Roman" w:hAnsi="Open Sans" w:cs="Open Sans"/>
          <w:lang w:eastAsia="pl-PL"/>
        </w:rPr>
        <w:t>Każda zmiana numeru rachunków bankowych stron wymaga dla swej ważności zawarcia aneksu do niniejszej umowy.</w:t>
      </w:r>
    </w:p>
    <w:p w14:paraId="7BF83530" w14:textId="187AD2EE" w:rsidR="0064740B" w:rsidRPr="0064740B" w:rsidRDefault="0064740B" w:rsidP="00182BAC">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Zamawiający nie przewiduje rozliczeń w walucie obcej. </w:t>
      </w:r>
    </w:p>
    <w:p w14:paraId="0AD58E5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79B14E75" w14:textId="2A9A3EE0" w:rsidR="0064740B" w:rsidRPr="0064740B" w:rsidRDefault="0064740B" w:rsidP="0064740B">
      <w:pPr>
        <w:spacing w:after="0" w:line="276" w:lineRule="auto"/>
        <w:ind w:left="360"/>
        <w:jc w:val="both"/>
        <w:rPr>
          <w:rFonts w:ascii="Open Sans" w:eastAsia="Times New Roman" w:hAnsi="Open Sans" w:cs="Open Sans"/>
          <w:bCs/>
          <w:color w:val="000000"/>
          <w:sz w:val="20"/>
          <w:szCs w:val="20"/>
          <w:lang w:eastAsia="pl-PL"/>
        </w:rPr>
      </w:pPr>
      <w:r w:rsidRPr="0064740B">
        <w:rPr>
          <w:rFonts w:ascii="Open Sans" w:eastAsia="Times New Roman" w:hAnsi="Open Sans" w:cs="Open Sans"/>
          <w:color w:val="000000"/>
          <w:lang w:eastAsia="pl-PL"/>
        </w:rPr>
        <w:t xml:space="preserve">14.1.Wykonawca przystępujący do postępowania jest obowiązany wnieść wadium </w:t>
      </w:r>
      <w:r w:rsidR="002D22E7">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wysokości</w:t>
      </w:r>
      <w:r w:rsidRPr="006C2E99">
        <w:rPr>
          <w:rFonts w:ascii="Open Sans" w:eastAsia="Times New Roman" w:hAnsi="Open Sans" w:cs="Open Sans"/>
          <w:b/>
          <w:bCs/>
          <w:color w:val="000000"/>
          <w:lang w:eastAsia="pl-PL"/>
        </w:rPr>
        <w:t xml:space="preserve">: </w:t>
      </w:r>
      <w:r w:rsidR="002D22E7">
        <w:rPr>
          <w:rFonts w:ascii="Open Sans" w:eastAsia="Times New Roman" w:hAnsi="Open Sans" w:cs="Open Sans"/>
          <w:b/>
          <w:bCs/>
          <w:color w:val="000000"/>
          <w:lang w:eastAsia="pl-PL"/>
        </w:rPr>
        <w:t>8</w:t>
      </w:r>
      <w:r w:rsidR="00FF0C74" w:rsidRPr="006C2E99">
        <w:rPr>
          <w:rFonts w:ascii="Open Sans" w:eastAsia="Times New Roman" w:hAnsi="Open Sans" w:cs="Open Sans"/>
          <w:b/>
          <w:bCs/>
          <w:color w:val="000000"/>
          <w:lang w:eastAsia="pl-PL"/>
        </w:rPr>
        <w:t>.000</w:t>
      </w:r>
      <w:r w:rsidRPr="006C2E99">
        <w:rPr>
          <w:rFonts w:ascii="Open Sans" w:eastAsia="Times New Roman" w:hAnsi="Open Sans" w:cs="Open Sans"/>
          <w:b/>
          <w:bCs/>
          <w:color w:val="000000"/>
          <w:sz w:val="20"/>
          <w:szCs w:val="20"/>
          <w:lang w:eastAsia="pl-PL"/>
        </w:rPr>
        <w:t>,00</w:t>
      </w:r>
      <w:r w:rsidRPr="0064740B">
        <w:rPr>
          <w:rFonts w:ascii="Open Sans" w:eastAsia="Times New Roman" w:hAnsi="Open Sans" w:cs="Open Sans"/>
          <w:b/>
          <w:color w:val="000000"/>
          <w:sz w:val="20"/>
          <w:szCs w:val="20"/>
          <w:lang w:eastAsia="pl-PL"/>
        </w:rPr>
        <w:t xml:space="preserve"> zł. </w:t>
      </w:r>
    </w:p>
    <w:p w14:paraId="221BC622" w14:textId="341DBEC8" w:rsidR="0064740B" w:rsidRPr="0064740B" w:rsidRDefault="0064740B" w:rsidP="00741F53">
      <w:pPr>
        <w:spacing w:after="0" w:line="240" w:lineRule="auto"/>
        <w:ind w:left="360" w:right="23"/>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14.2.Wadium wniesione w pieniądzu winno być przekazane na rachunek: PKO BP </w:t>
      </w:r>
      <w:r w:rsidR="00741F53">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S.A. nr 79 1020 2791 0000 7402 0289 7726 z dopiskiem: „Wadium –</w:t>
      </w:r>
      <w:r w:rsidR="00741F53" w:rsidRPr="00741F53">
        <w:rPr>
          <w:rFonts w:ascii="Open Sans" w:eastAsia="Times New Roman" w:hAnsi="Open Sans" w:cs="Open Sans"/>
          <w:iCs/>
          <w:lang w:eastAsia="pl-PL"/>
        </w:rPr>
        <w:t xml:space="preserve"> </w:t>
      </w:r>
      <w:bookmarkStart w:id="25" w:name="_Hlk78101766"/>
      <w:r w:rsidR="009F4FAA" w:rsidRPr="009F4FAA">
        <w:rPr>
          <w:rFonts w:ascii="Open Sans" w:eastAsia="Times New Roman" w:hAnsi="Open Sans" w:cs="Open Sans"/>
          <w:iCs/>
          <w:lang w:eastAsia="pl-PL"/>
        </w:rPr>
        <w:t xml:space="preserve">Montaż klap dymowych w Hali Nr 2 na terenie Regionalnego Zakładu Odzysku Odpadów w Sianowie </w:t>
      </w:r>
      <w:r w:rsidR="00430314">
        <w:rPr>
          <w:rFonts w:ascii="Open Sans" w:eastAsia="Times New Roman" w:hAnsi="Open Sans" w:cs="Open Sans"/>
          <w:iCs/>
          <w:lang w:eastAsia="pl-PL"/>
        </w:rPr>
        <w:br/>
      </w:r>
      <w:r w:rsidR="009F4FAA" w:rsidRPr="009F4FAA">
        <w:rPr>
          <w:rFonts w:ascii="Open Sans" w:eastAsia="Times New Roman" w:hAnsi="Open Sans" w:cs="Open Sans"/>
          <w:iCs/>
          <w:lang w:eastAsia="pl-PL"/>
        </w:rPr>
        <w:t>przy ulicy Łubuszan 80</w:t>
      </w:r>
      <w:r w:rsidR="00741F53">
        <w:rPr>
          <w:rFonts w:ascii="Open Sans" w:eastAsia="Times New Roman" w:hAnsi="Open Sans" w:cs="Open Sans"/>
          <w:iCs/>
          <w:lang w:eastAsia="pl-PL"/>
        </w:rPr>
        <w:t>”</w:t>
      </w:r>
      <w:r w:rsidR="00741F53" w:rsidRPr="002C116A">
        <w:rPr>
          <w:rFonts w:ascii="Open Sans" w:eastAsia="Times New Roman" w:hAnsi="Open Sans" w:cs="Open Sans"/>
          <w:iCs/>
          <w:lang w:eastAsia="pl-PL"/>
        </w:rPr>
        <w:t>.</w:t>
      </w:r>
      <w:r w:rsidRPr="0064740B">
        <w:rPr>
          <w:rFonts w:ascii="Open Sans" w:eastAsia="Times New Roman" w:hAnsi="Open Sans" w:cs="Open Sans"/>
          <w:color w:val="000000"/>
          <w:lang w:eastAsia="pl-PL"/>
        </w:rPr>
        <w:t xml:space="preserve"> </w:t>
      </w:r>
    </w:p>
    <w:bookmarkEnd w:id="25"/>
    <w:p w14:paraId="1E8CC1E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14.3.Potwierdzenie wpłaty wadium stanowi załącznik składany razem z ofertą. </w:t>
      </w:r>
    </w:p>
    <w:p w14:paraId="18F83DB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14.4.Wadium wnosi się przed upływem terminu składania ofert i utrzymuje nieprzerwanie do dnia upływu terminu związania ofertą, z wyjątkiem przypadków, </w:t>
      </w:r>
      <w:r w:rsidRPr="0064740B">
        <w:rPr>
          <w:rFonts w:ascii="Open Sans" w:eastAsia="Times New Roman" w:hAnsi="Open Sans" w:cs="Open Sans"/>
          <w:color w:val="000000"/>
          <w:lang w:eastAsia="pl-PL"/>
        </w:rPr>
        <w:br/>
        <w:t>o których mowa w art. 98 ust. 1 pkt 2 i 3 oraz ust. 2 ustawy Pzp.</w:t>
      </w:r>
    </w:p>
    <w:p w14:paraId="0664A486" w14:textId="77777777" w:rsidR="0064740B" w:rsidRPr="0064740B" w:rsidRDefault="0064740B" w:rsidP="0064740B">
      <w:pPr>
        <w:suppressAutoHyphens/>
        <w:spacing w:after="6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       1) Zgodnie z art. 97 ust. 7 pkt 1-4 ustawy Pzp wadium może być wnoszone według</w:t>
      </w:r>
      <w:r w:rsidRPr="0064740B">
        <w:rPr>
          <w:rFonts w:ascii="Open Sans" w:eastAsia="Times New Roman" w:hAnsi="Open Sans" w:cs="Open Sans"/>
          <w:color w:val="000000"/>
          <w:lang w:eastAsia="pl-PL"/>
        </w:rPr>
        <w:br/>
        <w:t xml:space="preserve">       wyboru  Wykonawcy w jednej lub kilku następujących formach: </w:t>
      </w:r>
    </w:p>
    <w:p w14:paraId="5E0852A3"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pieniądzu;</w:t>
      </w:r>
    </w:p>
    <w:p w14:paraId="00572CA2"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bankowych;</w:t>
      </w:r>
    </w:p>
    <w:p w14:paraId="2B57E82B"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gwarancjach ubezpieczeniowych;</w:t>
      </w:r>
    </w:p>
    <w:p w14:paraId="66727EA1"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poręczeniach udzielanych przez podmioty, o których mowa w art. 6b ust. 5 pkt 2 ustawy z dnia 9 listopada 2000 r. o utworzeniu Polskiej Agencji Rozwoju Przedsiębiorczości (Dz. U. z 2020r., poz. 299 z późn. zm.).</w:t>
      </w:r>
    </w:p>
    <w:p w14:paraId="5170D9E1"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 Wniesienie wadium w pieniądzu przelewem na rachunek bankowy wskazany przez Zamawiającego będzie skuteczne z chwilą uznania tego rachunku bankowego kwotą wadium (tj. jeżeli wpływ środków pieniężnych na rachunek bankowy wskazany przez Zamawiającego nastąpi przed upływem terminu składania ofert).</w:t>
      </w:r>
    </w:p>
    <w:p w14:paraId="71635C16"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 Wadium wnoszone w formie poręczeń lub gwarancji musi być złożone jako oryginał gwarancji lub poręczenia w formie elektronicznej i spełniać co najmniej poniższe wymagania:</w:t>
      </w:r>
    </w:p>
    <w:p w14:paraId="0BD09F8C"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 xml:space="preserve">musi obejmować odpowiedzialność za wszystkie przypadki powodujące utratę wadium przez Wykonawcę określone w ustawie Pzp, bez potwierdzania tych okoliczności; </w:t>
      </w:r>
    </w:p>
    <w:p w14:paraId="5D85728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 jej treści powinno jednoznacznej wynikać zobowiązanie gwaranta do zapłaty całej kwoty wadium;</w:t>
      </w:r>
    </w:p>
    <w:p w14:paraId="6387BFD8"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powinno być nieodwołalne i bezwarunkowe oraz płatne na pierwsze żądanie;</w:t>
      </w:r>
    </w:p>
    <w:p w14:paraId="69D7A5A5"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termin obowiązywania poręczenia lub gwarancji nie może być krótszy niż termin związania ofertą (z zastrzeżeniem iż pierwszym dniem związania ofertą jest dzień składania ofert); </w:t>
      </w:r>
    </w:p>
    <w:p w14:paraId="10FAA587"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treści poręczenia lub gwarancji powinna znaleźć się nazwa oraz numer przedmiotowego postępowania oraz nr zadania, którego dotyczy;</w:t>
      </w:r>
    </w:p>
    <w:p w14:paraId="7AACE5CF"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beneficjentem poręczenia lub gwarancji jest: Przedsiębiorstwo Gospodarki Komunalnej Sp. z o.o. w Koszalinie;</w:t>
      </w:r>
    </w:p>
    <w:p w14:paraId="55F93820" w14:textId="77777777" w:rsidR="0064740B" w:rsidRPr="0064740B" w:rsidRDefault="0064740B" w:rsidP="00945C72">
      <w:pPr>
        <w:numPr>
          <w:ilvl w:val="0"/>
          <w:numId w:val="13"/>
        </w:numPr>
        <w:suppressAutoHyphens/>
        <w:spacing w:after="60" w:line="276" w:lineRule="auto"/>
        <w:ind w:left="993" w:hanging="567"/>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4EAFC44"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4) Gwarancje i poręczenia, o których mowa w art. 97 ust. 7 pkt 2-4 ustawy Pzp podlegać muszą prawu polskiemu. Wszystkie spory dotyczące gwarancji i poręczeń, o których mowa w art. 97 ust. 7 pkt 2-4 ustawy Pzp będą rozstrzygane zgodnie z prawem polskim przez sądy polskie. W przypadku, gdy Wykonawca wnosi wadium w formie gwarancji lub poręczeń, o których mowa w art. 97 ust. 7 pkt 2-4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55DC91F8"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5) Oferta wykonawcy, który nie wniesie wadium, wniesie wadium w sposób nieprawidłowy lub nie utrzyma wadium nieprzerwanie do upływu terminu związania ofertą lub złoży wniosek o zwrot wadium w przypadku, o którym mowa w art.98 ust. 2 pkt 3 ustawy Pzp. zostanie odrzucona.</w:t>
      </w:r>
    </w:p>
    <w:p w14:paraId="09D8CC0F" w14:textId="77777777" w:rsidR="0064740B" w:rsidRPr="0064740B" w:rsidRDefault="0064740B" w:rsidP="0064740B">
      <w:pPr>
        <w:suppressAutoHyphens/>
        <w:spacing w:after="60" w:line="276" w:lineRule="auto"/>
        <w:ind w:left="426"/>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 Zasady zwrotu oraz okoliczności zatrzymania wadium określa art. 98  ustawy Pzp.</w:t>
      </w:r>
    </w:p>
    <w:p w14:paraId="5D1923AE" w14:textId="6E1CEF44" w:rsidR="0064740B" w:rsidRDefault="0064740B" w:rsidP="0064740B">
      <w:pPr>
        <w:spacing w:after="0" w:line="276" w:lineRule="auto"/>
        <w:ind w:left="360"/>
        <w:jc w:val="both"/>
        <w:rPr>
          <w:rFonts w:ascii="Open Sans" w:eastAsia="Times New Roman" w:hAnsi="Open Sans" w:cs="Open Sans"/>
          <w:color w:val="000000"/>
          <w:lang w:eastAsia="pl-PL"/>
        </w:rPr>
      </w:pPr>
    </w:p>
    <w:p w14:paraId="6713F930" w14:textId="044B9F73" w:rsidR="00CD3500" w:rsidRDefault="00CD3500" w:rsidP="0064740B">
      <w:pPr>
        <w:spacing w:after="0" w:line="276" w:lineRule="auto"/>
        <w:ind w:left="360"/>
        <w:jc w:val="both"/>
        <w:rPr>
          <w:rFonts w:ascii="Open Sans" w:eastAsia="Times New Roman" w:hAnsi="Open Sans" w:cs="Open Sans"/>
          <w:color w:val="000000"/>
          <w:lang w:eastAsia="pl-PL"/>
        </w:rPr>
      </w:pPr>
    </w:p>
    <w:p w14:paraId="6430BFAA" w14:textId="3D35C223" w:rsidR="00CD3500" w:rsidRDefault="00CD3500" w:rsidP="0064740B">
      <w:pPr>
        <w:spacing w:after="0" w:line="276" w:lineRule="auto"/>
        <w:ind w:left="360"/>
        <w:jc w:val="both"/>
        <w:rPr>
          <w:rFonts w:ascii="Open Sans" w:eastAsia="Times New Roman" w:hAnsi="Open Sans" w:cs="Open Sans"/>
          <w:color w:val="000000"/>
          <w:lang w:eastAsia="pl-PL"/>
        </w:rPr>
      </w:pPr>
    </w:p>
    <w:p w14:paraId="52658956" w14:textId="1C52932B" w:rsidR="00CD3500" w:rsidRDefault="00CD3500" w:rsidP="0064740B">
      <w:pPr>
        <w:spacing w:after="0" w:line="276" w:lineRule="auto"/>
        <w:ind w:left="360"/>
        <w:jc w:val="both"/>
        <w:rPr>
          <w:rFonts w:ascii="Open Sans" w:eastAsia="Times New Roman" w:hAnsi="Open Sans" w:cs="Open Sans"/>
          <w:color w:val="000000"/>
          <w:lang w:eastAsia="pl-PL"/>
        </w:rPr>
      </w:pPr>
    </w:p>
    <w:p w14:paraId="26E493D1" w14:textId="77777777" w:rsidR="00CD3500" w:rsidRPr="0064740B" w:rsidRDefault="00CD3500"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0489D1AC"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p>
    <w:p w14:paraId="363D7665" w14:textId="1386103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 xml:space="preserve">do dnia </w:t>
      </w:r>
      <w:r w:rsidR="00F61D43">
        <w:rPr>
          <w:rFonts w:ascii="Open Sans" w:eastAsia="Times New Roman" w:hAnsi="Open Sans" w:cs="Open Sans"/>
          <w:color w:val="FF0000"/>
          <w:lang w:eastAsia="pl-PL"/>
        </w:rPr>
        <w:t>0</w:t>
      </w:r>
      <w:r w:rsidR="00DA0A0B">
        <w:rPr>
          <w:rFonts w:ascii="Open Sans" w:eastAsia="Times New Roman" w:hAnsi="Open Sans" w:cs="Open Sans"/>
          <w:color w:val="FF0000"/>
          <w:lang w:eastAsia="pl-PL"/>
        </w:rPr>
        <w:t xml:space="preserve">2 października </w:t>
      </w:r>
      <w:r w:rsidRPr="0064740B">
        <w:rPr>
          <w:rFonts w:ascii="Open Sans" w:eastAsia="Times New Roman" w:hAnsi="Open Sans" w:cs="Open Sans"/>
          <w:color w:val="FF0000"/>
          <w:lang w:eastAsia="pl-PL"/>
        </w:rPr>
        <w:t>2021 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5C12856B"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952F5D" w14:textId="09890AF9"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5D3C72" w:rsidRPr="005D3C72">
        <w:rPr>
          <w:rFonts w:ascii="Open Sans" w:eastAsia="Times New Roman" w:hAnsi="Open Sans" w:cs="Open Sans"/>
          <w:color w:val="FF0000"/>
          <w:lang w:eastAsia="pl-PL"/>
        </w:rPr>
        <w:t xml:space="preserve">03 września </w:t>
      </w:r>
      <w:r w:rsidRPr="005D3C72">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do godziny 08:00.</w:t>
      </w:r>
    </w:p>
    <w:p w14:paraId="6F46E64A" w14:textId="3C3BD709"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5D3C72" w:rsidRPr="005D3C72">
        <w:rPr>
          <w:rFonts w:ascii="Open Sans" w:eastAsia="Times New Roman" w:hAnsi="Open Sans" w:cs="Open Sans"/>
          <w:color w:val="FF0000"/>
          <w:lang w:eastAsia="pl-PL"/>
        </w:rPr>
        <w:t xml:space="preserve">03 wrzesień </w:t>
      </w:r>
      <w:r w:rsidRPr="005D3C72">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2021 roku, o godzinie 08:30.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17D7BF77"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Przy wyborze oferty zamawiający będzie się kierował następującymi kryteriami:</w:t>
      </w:r>
    </w:p>
    <w:p w14:paraId="4AD8EE07" w14:textId="77777777" w:rsidR="00E01B90" w:rsidRPr="00E01B90" w:rsidRDefault="00E01B90" w:rsidP="00E01B90">
      <w:pPr>
        <w:spacing w:after="0" w:line="276" w:lineRule="auto"/>
        <w:rPr>
          <w:rFonts w:ascii="Open Sans" w:eastAsia="Times New Roman" w:hAnsi="Open Sans" w:cs="Open Sans"/>
          <w:lang w:eastAsia="pl-PL"/>
        </w:rPr>
      </w:pPr>
    </w:p>
    <w:p w14:paraId="7F306C6A"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 - Cena (najkorzystniejsza) - 85 pkt.</w:t>
      </w:r>
    </w:p>
    <w:p w14:paraId="7FBC1198" w14:textId="77777777" w:rsidR="00E01B90" w:rsidRPr="00E01B90" w:rsidRDefault="00E01B90" w:rsidP="00E01B90">
      <w:pPr>
        <w:spacing w:after="0" w:line="276" w:lineRule="auto"/>
        <w:rPr>
          <w:rFonts w:ascii="Open Sans" w:eastAsia="Times New Roman" w:hAnsi="Open Sans" w:cs="Open Sans"/>
          <w:lang w:eastAsia="pl-PL"/>
        </w:rPr>
      </w:pPr>
    </w:p>
    <w:p w14:paraId="6CFBF46B" w14:textId="1ED79895" w:rsidR="00E01B90" w:rsidRPr="00E01B90" w:rsidRDefault="00E01B90" w:rsidP="00E01B90">
      <w:pPr>
        <w:spacing w:after="0" w:line="276" w:lineRule="auto"/>
        <w:rPr>
          <w:rFonts w:ascii="Open Sans" w:eastAsia="Times New Roman" w:hAnsi="Open Sans" w:cs="Open Sans"/>
          <w:sz w:val="20"/>
          <w:szCs w:val="20"/>
          <w:lang w:eastAsia="pl-PL"/>
        </w:rPr>
      </w:pPr>
      <w:r w:rsidRPr="00E01B90">
        <w:rPr>
          <w:rFonts w:ascii="Open Sans" w:eastAsia="Times New Roman" w:hAnsi="Open Sans" w:cs="Open Sans"/>
          <w:lang w:eastAsia="pl-PL"/>
        </w:rPr>
        <w:t xml:space="preserve">                                                           </w:t>
      </w:r>
      <w:r>
        <w:rPr>
          <w:rFonts w:ascii="Open Sans" w:eastAsia="Times New Roman" w:hAnsi="Open Sans" w:cs="Open Sans"/>
          <w:lang w:eastAsia="pl-PL"/>
        </w:rPr>
        <w:t xml:space="preserve">         </w:t>
      </w:r>
      <w:r w:rsidRPr="00E01B90">
        <w:rPr>
          <w:rFonts w:ascii="Open Sans" w:eastAsia="Times New Roman" w:hAnsi="Open Sans" w:cs="Open Sans"/>
          <w:sz w:val="20"/>
          <w:szCs w:val="20"/>
          <w:lang w:eastAsia="pl-PL"/>
        </w:rPr>
        <w:t>Cena oferty najniżej skalkulowanej (netto)</w:t>
      </w:r>
    </w:p>
    <w:p w14:paraId="18DCA4FC" w14:textId="064EDAB0"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Liczba punktów w kryterium „cena” = -----------------------------------</w:t>
      </w:r>
      <w:r>
        <w:rPr>
          <w:rFonts w:ascii="Open Sans" w:eastAsia="Times New Roman" w:hAnsi="Open Sans" w:cs="Open Sans"/>
          <w:lang w:eastAsia="pl-PL"/>
        </w:rPr>
        <w:t>-------</w:t>
      </w:r>
      <w:r w:rsidRPr="00E01B90">
        <w:rPr>
          <w:rFonts w:ascii="Open Sans" w:eastAsia="Times New Roman" w:hAnsi="Open Sans" w:cs="Open Sans"/>
          <w:lang w:eastAsia="pl-PL"/>
        </w:rPr>
        <w:t xml:space="preserve">------------------- x 85 </w:t>
      </w:r>
    </w:p>
    <w:p w14:paraId="63B2119D" w14:textId="77777777" w:rsidR="00E01B90" w:rsidRPr="00E01B90" w:rsidRDefault="00E01B90" w:rsidP="00E01B90">
      <w:pPr>
        <w:spacing w:after="0" w:line="276" w:lineRule="auto"/>
        <w:rPr>
          <w:rFonts w:ascii="Open Sans" w:eastAsia="Times New Roman" w:hAnsi="Open Sans" w:cs="Open Sans"/>
          <w:sz w:val="20"/>
          <w:szCs w:val="20"/>
          <w:lang w:eastAsia="pl-PL"/>
        </w:rPr>
      </w:pPr>
      <w:r w:rsidRPr="00E01B90">
        <w:rPr>
          <w:rFonts w:ascii="Open Sans" w:eastAsia="Times New Roman" w:hAnsi="Open Sans" w:cs="Open Sans"/>
          <w:lang w:eastAsia="pl-PL"/>
        </w:rPr>
        <w:t xml:space="preserve">                                                                       </w:t>
      </w:r>
      <w:r w:rsidRPr="00E01B90">
        <w:rPr>
          <w:rFonts w:ascii="Open Sans" w:eastAsia="Times New Roman" w:hAnsi="Open Sans" w:cs="Open Sans"/>
          <w:lang w:eastAsia="pl-PL"/>
        </w:rPr>
        <w:tab/>
      </w:r>
      <w:r w:rsidRPr="00E01B90">
        <w:rPr>
          <w:rFonts w:ascii="Open Sans" w:eastAsia="Times New Roman" w:hAnsi="Open Sans" w:cs="Open Sans"/>
          <w:sz w:val="20"/>
          <w:szCs w:val="20"/>
          <w:lang w:eastAsia="pl-PL"/>
        </w:rPr>
        <w:t>Cena oferty ocenianej (netto)</w:t>
      </w:r>
    </w:p>
    <w:p w14:paraId="415AAB79" w14:textId="77777777" w:rsidR="00E01B90" w:rsidRPr="00E01B90" w:rsidRDefault="00E01B90" w:rsidP="00E01B90">
      <w:pPr>
        <w:spacing w:after="0" w:line="276" w:lineRule="auto"/>
        <w:rPr>
          <w:rFonts w:ascii="Open Sans" w:eastAsia="Times New Roman" w:hAnsi="Open Sans" w:cs="Open Sans"/>
          <w:lang w:eastAsia="pl-PL"/>
        </w:rPr>
      </w:pPr>
    </w:p>
    <w:p w14:paraId="4E7108F6" w14:textId="77777777" w:rsidR="00E01B90" w:rsidRPr="00E01B90" w:rsidRDefault="00E01B90" w:rsidP="002C585A">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Liczba punktów w kryterium „Cena” zostanie wyliczona wg. powyższego wzoru. </w:t>
      </w:r>
    </w:p>
    <w:p w14:paraId="6171B48F" w14:textId="77777777" w:rsidR="00E01B90" w:rsidRPr="00E01B90" w:rsidRDefault="00E01B90" w:rsidP="002C585A">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W kryterium „Cena” najwyższą liczbę punktów otrzyma oferta niepodlegająca odrzuceniu z najniższą ceną netto.</w:t>
      </w:r>
    </w:p>
    <w:p w14:paraId="6228C111" w14:textId="77777777" w:rsidR="00E01B90" w:rsidRPr="00E01B90" w:rsidRDefault="00E01B90" w:rsidP="00E01B90">
      <w:pPr>
        <w:spacing w:after="0" w:line="276" w:lineRule="auto"/>
        <w:rPr>
          <w:rFonts w:ascii="Open Sans" w:eastAsia="Times New Roman" w:hAnsi="Open Sans" w:cs="Open Sans"/>
          <w:lang w:eastAsia="pl-PL"/>
        </w:rPr>
      </w:pPr>
    </w:p>
    <w:p w14:paraId="3F556022" w14:textId="3C251E8A"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lastRenderedPageBreak/>
        <w:t>B - Przedłużenie okresu gwarancji i rękojmi– 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4955C168" w14:textId="77777777"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przy czym przedłużenie gwarancji i rękojmi powyżej wymaganego 2 letniego okresu gwarancji i rękojmi przedstawia się wedle oceny poniżej:</w:t>
      </w:r>
    </w:p>
    <w:p w14:paraId="79E99070" w14:textId="06D2C346"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1 rok – 1</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10571AD7"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2 lata – 5pkt</w:t>
      </w:r>
    </w:p>
    <w:p w14:paraId="78AD7136" w14:textId="5E9A044F"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3 lata – 10</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30DD0CEB" w14:textId="55A42729"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w:t>
      </w:r>
      <w:r w:rsidRPr="00E01B90">
        <w:rPr>
          <w:rFonts w:ascii="Open Sans" w:eastAsia="Times New Roman" w:hAnsi="Open Sans" w:cs="Open Sans"/>
          <w:lang w:eastAsia="pl-PL"/>
        </w:rPr>
        <w:tab/>
        <w:t>o 4 lata i więcej – 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2B456738" w14:textId="77777777" w:rsidR="00E01B90" w:rsidRPr="00E01B90" w:rsidRDefault="00E01B90" w:rsidP="00E01B90">
      <w:pPr>
        <w:spacing w:after="0" w:line="276" w:lineRule="auto"/>
        <w:rPr>
          <w:rFonts w:ascii="Open Sans" w:eastAsia="Times New Roman" w:hAnsi="Open Sans" w:cs="Open Sans"/>
          <w:lang w:eastAsia="pl-PL"/>
        </w:rPr>
      </w:pP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r>
      <w:r w:rsidRPr="00E01B90">
        <w:rPr>
          <w:rFonts w:ascii="Open Sans" w:eastAsia="Times New Roman" w:hAnsi="Open Sans" w:cs="Open Sans"/>
          <w:lang w:eastAsia="pl-PL"/>
        </w:rPr>
        <w:tab/>
        <w:t xml:space="preserve">  </w:t>
      </w:r>
    </w:p>
    <w:p w14:paraId="20958CA3" w14:textId="2A8CC288"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Za kryterium przedłużenie okresu gwarancji i rękojmi Wykonawca może uzyskać </w:t>
      </w:r>
      <w:r w:rsidR="00125622">
        <w:rPr>
          <w:rFonts w:ascii="Open Sans" w:eastAsia="Times New Roman" w:hAnsi="Open Sans" w:cs="Open Sans"/>
          <w:lang w:eastAsia="pl-PL"/>
        </w:rPr>
        <w:br/>
      </w:r>
      <w:r w:rsidRPr="00E01B90">
        <w:rPr>
          <w:rFonts w:ascii="Open Sans" w:eastAsia="Times New Roman" w:hAnsi="Open Sans" w:cs="Open Sans"/>
          <w:lang w:eastAsia="pl-PL"/>
        </w:rPr>
        <w:t>max.15</w:t>
      </w:r>
      <w:r>
        <w:rPr>
          <w:rFonts w:ascii="Open Sans" w:eastAsia="Times New Roman" w:hAnsi="Open Sans" w:cs="Open Sans"/>
          <w:lang w:eastAsia="pl-PL"/>
        </w:rPr>
        <w:t xml:space="preserve"> </w:t>
      </w:r>
      <w:r w:rsidRPr="00E01B90">
        <w:rPr>
          <w:rFonts w:ascii="Open Sans" w:eastAsia="Times New Roman" w:hAnsi="Open Sans" w:cs="Open Sans"/>
          <w:lang w:eastAsia="pl-PL"/>
        </w:rPr>
        <w:t>pkt.</w:t>
      </w:r>
    </w:p>
    <w:p w14:paraId="24411305" w14:textId="77777777" w:rsidR="00E01B90" w:rsidRP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Pr="00E01B90">
        <w:rPr>
          <w:rFonts w:ascii="Open Sans" w:eastAsia="Times New Roman" w:hAnsi="Open Sans" w:cs="Open Sans"/>
          <w:lang w:eastAsia="pl-PL"/>
        </w:rPr>
        <w:tab/>
      </w:r>
    </w:p>
    <w:p w14:paraId="3994CF8F" w14:textId="750FB744" w:rsidR="00E01B90" w:rsidRDefault="00E01B90" w:rsidP="00E01B90">
      <w:pPr>
        <w:spacing w:after="0" w:line="276" w:lineRule="auto"/>
        <w:jc w:val="both"/>
        <w:rPr>
          <w:rFonts w:ascii="Open Sans" w:eastAsia="Times New Roman" w:hAnsi="Open Sans" w:cs="Open Sans"/>
          <w:lang w:eastAsia="pl-PL"/>
        </w:rPr>
      </w:pPr>
      <w:r w:rsidRPr="00E01B90">
        <w:rPr>
          <w:rFonts w:ascii="Open Sans" w:eastAsia="Times New Roman" w:hAnsi="Open Sans" w:cs="Open Sans"/>
          <w:lang w:eastAsia="pl-PL"/>
        </w:rPr>
        <w:t xml:space="preserve">Za ofertę najkorzystniejszą uznana zostanie oferta, która nie podlega odrzuceniu </w:t>
      </w:r>
      <w:r w:rsidR="00125622">
        <w:rPr>
          <w:rFonts w:ascii="Open Sans" w:eastAsia="Times New Roman" w:hAnsi="Open Sans" w:cs="Open Sans"/>
          <w:lang w:eastAsia="pl-PL"/>
        </w:rPr>
        <w:br/>
      </w:r>
      <w:r w:rsidRPr="00E01B90">
        <w:rPr>
          <w:rFonts w:ascii="Open Sans" w:eastAsia="Times New Roman" w:hAnsi="Open Sans" w:cs="Open Sans"/>
          <w:lang w:eastAsia="pl-PL"/>
        </w:rPr>
        <w:t xml:space="preserve">oraz która po zsumowaniu punktów przyznanych przez poszczególnych członków komisji za poszczególne kryteria oceny ofert uzyska największą ilość punktów.  </w:t>
      </w:r>
    </w:p>
    <w:p w14:paraId="3794C2A7" w14:textId="7DE0550A" w:rsidR="0064740B" w:rsidRPr="0064740B" w:rsidRDefault="0064740B" w:rsidP="0064740B">
      <w:pPr>
        <w:tabs>
          <w:tab w:val="left" w:pos="284"/>
        </w:tabs>
        <w:spacing w:after="0" w:line="240" w:lineRule="auto"/>
        <w:jc w:val="both"/>
        <w:rPr>
          <w:rFonts w:ascii="Open Sans" w:eastAsia="Times New Roman" w:hAnsi="Open Sans" w:cs="Open Sans"/>
          <w:lang w:eastAsia="pl-PL"/>
        </w:rPr>
      </w:pPr>
      <w:r w:rsidRPr="0064740B">
        <w:rPr>
          <w:rFonts w:ascii="Open Sans" w:eastAsia="Times New Roman" w:hAnsi="Open Sans" w:cs="Open Sans"/>
          <w:lang w:eastAsia="pl-PL"/>
        </w:rPr>
        <w:tab/>
        <w:t xml:space="preserve"> </w:t>
      </w:r>
    </w:p>
    <w:p w14:paraId="60FC484C" w14:textId="40A323FA" w:rsidR="0064740B" w:rsidRPr="0064740B"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b/>
          <w:lang w:eastAsia="pl-PL"/>
        </w:rPr>
        <w:tab/>
      </w:r>
      <w:r w:rsidR="00125622">
        <w:rPr>
          <w:rFonts w:ascii="Open Sans" w:eastAsia="Times New Roman" w:hAnsi="Open Sans" w:cs="Open Sans"/>
          <w:b/>
          <w:lang w:eastAsia="pl-PL"/>
        </w:rPr>
        <w:t xml:space="preserv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podpisze umowę z </w:t>
      </w:r>
      <w:r w:rsidRPr="0064740B">
        <w:rPr>
          <w:rFonts w:ascii="Open Sans" w:eastAsia="Times New Roman" w:hAnsi="Open Sans" w:cs="Open Sans"/>
          <w:b/>
          <w:bCs/>
          <w:lang w:eastAsia="pl-PL"/>
        </w:rPr>
        <w:t xml:space="preserve">Wykonawcą, </w:t>
      </w:r>
      <w:r w:rsidRPr="0064740B">
        <w:rPr>
          <w:rFonts w:ascii="Open Sans" w:eastAsia="Times New Roman" w:hAnsi="Open Sans" w:cs="Open Sans"/>
          <w:lang w:eastAsia="pl-PL"/>
        </w:rPr>
        <w:t xml:space="preserve">który spełni wszystkie wymagania określone  w specyfikacji  warunków zamówienia oraz otrzyma największą liczbę punktów spośród rozpatrywanych ofert na realizację przedmiotu zamówienia. </w:t>
      </w:r>
    </w:p>
    <w:p w14:paraId="41157D42" w14:textId="0078506F" w:rsidR="00125622"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lang w:eastAsia="pl-PL"/>
        </w:rPr>
        <w:t xml:space="preserve">Jeżeli nie będzie można wybrać najkorzystniejszej oferty z uwagi na to, że dwie lub więcej ofert przedstawia taki sam bilans ceny lub kosztu lub innych kryteriów oceny ofert,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spośród tych ofert wybiera ofertę z najniższą ceną lub najniższym kosztem, a jeżeli zostały złożone oferty o takiej samej cenie lub koszcie, </w:t>
      </w:r>
      <w:r w:rsidRPr="0064740B">
        <w:rPr>
          <w:rFonts w:ascii="Open Sans" w:eastAsia="Times New Roman" w:hAnsi="Open Sans" w:cs="Open Sans"/>
          <w:b/>
          <w:lang w:eastAsia="pl-PL"/>
        </w:rPr>
        <w:t>Zamawiający</w:t>
      </w:r>
      <w:r w:rsidRPr="0064740B">
        <w:rPr>
          <w:rFonts w:ascii="Open Sans" w:eastAsia="Times New Roman" w:hAnsi="Open Sans" w:cs="Open Sans"/>
          <w:lang w:eastAsia="pl-PL"/>
        </w:rPr>
        <w:t xml:space="preserve"> wezwie </w:t>
      </w:r>
      <w:r w:rsidRPr="0064740B">
        <w:rPr>
          <w:rFonts w:ascii="Open Sans" w:eastAsia="Times New Roman" w:hAnsi="Open Sans" w:cs="Open Sans"/>
          <w:b/>
          <w:bCs/>
          <w:lang w:eastAsia="pl-PL"/>
        </w:rPr>
        <w:t xml:space="preserve">Wykonawców </w:t>
      </w:r>
      <w:r w:rsidRPr="0064740B">
        <w:rPr>
          <w:rFonts w:ascii="Open Sans" w:eastAsia="Times New Roman" w:hAnsi="Open Sans" w:cs="Open Sans"/>
          <w:lang w:eastAsia="pl-PL"/>
        </w:rPr>
        <w:t xml:space="preserve">którzy złożyli te oferty, do złożenia w terminie przez niego określonym ofert dodatkowych (art. 248 - 249 ustawy). </w:t>
      </w:r>
    </w:p>
    <w:p w14:paraId="496E7E53" w14:textId="17442385" w:rsidR="0064740B" w:rsidRPr="0064740B" w:rsidRDefault="0064740B" w:rsidP="00125622">
      <w:pPr>
        <w:tabs>
          <w:tab w:val="left" w:pos="284"/>
        </w:tabs>
        <w:spacing w:after="0" w:line="276" w:lineRule="auto"/>
        <w:ind w:left="142"/>
        <w:jc w:val="both"/>
        <w:rPr>
          <w:rFonts w:ascii="Open Sans" w:eastAsia="Times New Roman" w:hAnsi="Open Sans" w:cs="Open Sans"/>
          <w:lang w:eastAsia="pl-PL"/>
        </w:rPr>
      </w:pPr>
      <w:r w:rsidRPr="0064740B">
        <w:rPr>
          <w:rFonts w:ascii="Open Sans" w:eastAsia="Times New Roman" w:hAnsi="Open Sans" w:cs="Open Sans"/>
          <w:b/>
          <w:bCs/>
          <w:lang w:eastAsia="pl-PL"/>
        </w:rPr>
        <w:t>Wykonawca</w:t>
      </w:r>
      <w:r w:rsidRPr="0064740B">
        <w:rPr>
          <w:rFonts w:ascii="Open Sans" w:eastAsia="Times New Roman" w:hAnsi="Open Sans" w:cs="Open Sans"/>
          <w:lang w:eastAsia="pl-PL"/>
        </w:rPr>
        <w:t xml:space="preserve">, składając oferty dodatkowe, nie mogą zaoferować cen lub kosztów wyższych niż zaoferowane w złożonych ofertach (art. 251 ustawy).                    </w:t>
      </w:r>
    </w:p>
    <w:p w14:paraId="2EF11384"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26"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26"/>
      <w:r w:rsidRPr="0064740B">
        <w:rPr>
          <w:rFonts w:ascii="Open Sans" w:eastAsia="Times New Roman" w:hAnsi="Open Sans" w:cs="Open Sans"/>
          <w:color w:val="000000"/>
          <w:lang w:eastAsia="pl-PL"/>
        </w:rPr>
        <w:t>do zawarcia umowy, jeżeli nie wynika ono z treści oferty;</w:t>
      </w:r>
    </w:p>
    <w:p w14:paraId="27037CF5" w14:textId="193AED8D" w:rsidR="00FF0C74" w:rsidRPr="00227459" w:rsidRDefault="001E33B8" w:rsidP="00C53372">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18.3. W przypadku wyboru oferty złożonej przez Wykonawców wspólnie ubiegających się o udzielenie zamówienia Zamawiający zastrzega sobie prawo żądania przed </w:t>
      </w:r>
      <w:r w:rsidRPr="0064740B">
        <w:rPr>
          <w:rFonts w:ascii="Open Sans" w:eastAsia="Times New Roman" w:hAnsi="Open Sans" w:cs="Open Sans"/>
          <w:color w:val="000000"/>
          <w:lang w:eastAsia="pl-PL"/>
        </w:rPr>
        <w:lastRenderedPageBreak/>
        <w:t>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13D8266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431234A"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budowlanych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812EC11" w:rsidR="00227459" w:rsidRDefault="00A9116B" w:rsidP="00A9116B">
      <w:pPr>
        <w:widowControl w:val="0"/>
        <w:shd w:val="clear" w:color="auto" w:fill="FFFFFF"/>
        <w:suppressAutoHyphens/>
        <w:jc w:val="both"/>
        <w:rPr>
          <w:rFonts w:ascii="Open Sans" w:eastAsia="Times New Roman" w:hAnsi="Open Sans" w:cs="Open Sans"/>
          <w:spacing w:val="1"/>
          <w:lang w:eastAsia="pl-PL"/>
        </w:rPr>
      </w:pPr>
      <w:r>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20.2</w:t>
      </w:r>
      <w:r w:rsidRPr="00A9116B">
        <w:rPr>
          <w:rFonts w:ascii="Open Sans" w:eastAsia="Times New Roman" w:hAnsi="Open Sans" w:cs="Open Sans"/>
          <w:spacing w:val="1"/>
          <w:lang w:eastAsia="pl-PL"/>
        </w:rPr>
        <w:t xml:space="preserve">. </w:t>
      </w:r>
      <w:r w:rsidR="00227459"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2E316008" w14:textId="77777777" w:rsidR="0064740B" w:rsidRPr="0064740B" w:rsidRDefault="0064740B" w:rsidP="0064740B">
      <w:pPr>
        <w:spacing w:after="0" w:line="240" w:lineRule="auto"/>
        <w:jc w:val="both"/>
        <w:rPr>
          <w:rFonts w:ascii="Open Sans" w:eastAsia="Times New Roman" w:hAnsi="Open Sans" w:cs="Open Sans"/>
          <w:b/>
          <w:bCs/>
          <w:color w:val="000000"/>
          <w:lang w:eastAsia="pl-PL"/>
        </w:rPr>
      </w:pPr>
    </w:p>
    <w:p w14:paraId="373DD84A" w14:textId="41926C05"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w:t>
      </w:r>
      <w:r w:rsidR="0023301B">
        <w:rPr>
          <w:rFonts w:ascii="Open Sans" w:eastAsia="Times New Roman" w:hAnsi="Open Sans" w:cs="Open Sans"/>
          <w:b/>
          <w:bCs/>
          <w:color w:val="000000"/>
          <w:u w:val="single"/>
          <w:lang w:eastAsia="pl-PL"/>
        </w:rPr>
        <w:t>3</w:t>
      </w:r>
      <w:r w:rsidRPr="0064740B">
        <w:rPr>
          <w:rFonts w:ascii="Open Sans" w:eastAsia="Times New Roman" w:hAnsi="Open Sans" w:cs="Open Sans"/>
          <w:b/>
          <w:bCs/>
          <w:color w:val="000000"/>
          <w:u w:val="single"/>
          <w:lang w:eastAsia="pl-PL"/>
        </w:rPr>
        <w:t>.</w:t>
      </w:r>
      <w:r w:rsidR="00430314">
        <w:rPr>
          <w:rFonts w:ascii="Open Sans" w:eastAsia="Times New Roman" w:hAnsi="Open Sans" w:cs="Open Sans"/>
          <w:b/>
          <w:bCs/>
          <w:color w:val="000000"/>
          <w:u w:val="single"/>
          <w:lang w:eastAsia="pl-PL"/>
        </w:rPr>
        <w:t xml:space="preserve"> </w:t>
      </w:r>
      <w:r w:rsidRPr="0064740B">
        <w:rPr>
          <w:rFonts w:ascii="Open Sans" w:eastAsia="Times New Roman" w:hAnsi="Open Sans" w:cs="Open Sans"/>
          <w:b/>
          <w:bCs/>
          <w:color w:val="000000"/>
          <w:u w:val="single"/>
          <w:lang w:eastAsia="pl-PL"/>
        </w:rPr>
        <w:t>Zabezpieczenie należytego wykonania umowy.</w:t>
      </w:r>
    </w:p>
    <w:p w14:paraId="5A9F705D" w14:textId="77777777" w:rsidR="0064740B" w:rsidRPr="0064740B" w:rsidRDefault="0064740B" w:rsidP="0064740B">
      <w:pPr>
        <w:spacing w:after="0" w:line="240" w:lineRule="auto"/>
        <w:jc w:val="both"/>
        <w:rPr>
          <w:rFonts w:ascii="Open Sans" w:eastAsia="Times New Roman" w:hAnsi="Open Sans" w:cs="Open Sans"/>
          <w:b/>
          <w:bCs/>
          <w:color w:val="000000"/>
          <w:u w:val="single"/>
          <w:lang w:eastAsia="pl-PL"/>
        </w:rPr>
      </w:pPr>
    </w:p>
    <w:p w14:paraId="31A685B0" w14:textId="72D3664B" w:rsidR="0064740B" w:rsidRPr="00430314" w:rsidRDefault="0064740B" w:rsidP="00430314">
      <w:pPr>
        <w:pStyle w:val="Akapitzlist"/>
        <w:numPr>
          <w:ilvl w:val="1"/>
          <w:numId w:val="52"/>
        </w:numPr>
        <w:tabs>
          <w:tab w:val="left" w:pos="284"/>
        </w:tabs>
        <w:suppressAutoHyphens/>
        <w:overflowPunct w:val="0"/>
        <w:autoSpaceDE w:val="0"/>
        <w:contextualSpacing/>
        <w:jc w:val="both"/>
        <w:textAlignment w:val="baseline"/>
        <w:rPr>
          <w:rFonts w:ascii="Open Sans" w:hAnsi="Open Sans" w:cs="Open Sans"/>
          <w:sz w:val="22"/>
          <w:szCs w:val="22"/>
          <w:lang w:eastAsia="ar-SA"/>
        </w:rPr>
      </w:pPr>
      <w:r w:rsidRPr="00430314">
        <w:rPr>
          <w:rFonts w:ascii="Open Sans" w:eastAsia="Calibri" w:hAnsi="Open Sans" w:cs="Open Sans"/>
          <w:bCs/>
          <w:sz w:val="22"/>
          <w:szCs w:val="22"/>
        </w:rPr>
        <w:t>Wykonawca</w:t>
      </w:r>
      <w:r w:rsidRPr="00430314">
        <w:rPr>
          <w:rFonts w:ascii="Open Sans" w:eastAsia="Calibri" w:hAnsi="Open Sans" w:cs="Open Sans"/>
          <w:sz w:val="22"/>
          <w:szCs w:val="22"/>
        </w:rPr>
        <w:t xml:space="preserve"> do dnia podpisania umowy wnosi  zabezpieczenie należytego wykonania umowy.</w:t>
      </w:r>
    </w:p>
    <w:p w14:paraId="5C638BF9" w14:textId="422BCF6F" w:rsidR="0064740B" w:rsidRPr="00430314" w:rsidRDefault="0023301B" w:rsidP="0023301B">
      <w:pPr>
        <w:tabs>
          <w:tab w:val="left" w:pos="284"/>
        </w:tabs>
        <w:suppressAutoHyphens/>
        <w:overflowPunct w:val="0"/>
        <w:autoSpaceDE w:val="0"/>
        <w:contextualSpacing/>
        <w:jc w:val="both"/>
        <w:textAlignment w:val="baseline"/>
        <w:rPr>
          <w:rFonts w:ascii="Open Sans" w:hAnsi="Open Sans" w:cs="Open Sans"/>
          <w:lang w:eastAsia="ar-SA"/>
        </w:rPr>
      </w:pPr>
      <w:r w:rsidRPr="00430314">
        <w:rPr>
          <w:rFonts w:ascii="Open Sans" w:eastAsia="Calibri" w:hAnsi="Open Sans" w:cs="Open Sans"/>
        </w:rPr>
        <w:t>23.</w:t>
      </w:r>
      <w:r w:rsidR="00CE3823" w:rsidRPr="00430314">
        <w:rPr>
          <w:rFonts w:ascii="Open Sans" w:eastAsia="Calibri" w:hAnsi="Open Sans" w:cs="Open Sans"/>
        </w:rPr>
        <w:t>2</w:t>
      </w:r>
      <w:r w:rsidR="00430314" w:rsidRPr="00430314">
        <w:rPr>
          <w:rFonts w:ascii="Open Sans" w:eastAsia="Calibri" w:hAnsi="Open Sans" w:cs="Open Sans"/>
        </w:rPr>
        <w:t xml:space="preserve">. </w:t>
      </w:r>
      <w:r w:rsidR="0064740B" w:rsidRPr="00430314">
        <w:rPr>
          <w:rFonts w:ascii="Open Sans" w:eastAsia="Calibri" w:hAnsi="Open Sans" w:cs="Open Sans"/>
        </w:rPr>
        <w:t xml:space="preserve">Kwota zabezpieczenia wynosi </w:t>
      </w:r>
      <w:r w:rsidR="00471E26" w:rsidRPr="00430314">
        <w:rPr>
          <w:rFonts w:ascii="Open Sans" w:eastAsia="Calibri" w:hAnsi="Open Sans" w:cs="Open Sans"/>
          <w:b/>
          <w:bCs/>
        </w:rPr>
        <w:t>4</w:t>
      </w:r>
      <w:r w:rsidR="0064740B" w:rsidRPr="00430314">
        <w:rPr>
          <w:rFonts w:ascii="Open Sans" w:eastAsia="Calibri" w:hAnsi="Open Sans" w:cs="Open Sans"/>
          <w:b/>
        </w:rPr>
        <w:t>% maksymalnej wartości nominalnej</w:t>
      </w:r>
      <w:r w:rsidR="00430314">
        <w:rPr>
          <w:rFonts w:ascii="Open Sans" w:eastAsia="Calibri" w:hAnsi="Open Sans" w:cs="Open Sans"/>
          <w:b/>
        </w:rPr>
        <w:br/>
        <w:t xml:space="preserve">  </w:t>
      </w:r>
      <w:r w:rsidR="0064740B" w:rsidRPr="00430314">
        <w:rPr>
          <w:rFonts w:ascii="Open Sans" w:eastAsia="Calibri" w:hAnsi="Open Sans" w:cs="Open Sans"/>
        </w:rPr>
        <w:t xml:space="preserve"> </w:t>
      </w:r>
      <w:r w:rsidR="00430314">
        <w:rPr>
          <w:rFonts w:ascii="Open Sans" w:eastAsia="Calibri" w:hAnsi="Open Sans" w:cs="Open Sans"/>
        </w:rPr>
        <w:t xml:space="preserve">          </w:t>
      </w:r>
      <w:r w:rsidR="0064740B" w:rsidRPr="00430314">
        <w:rPr>
          <w:rFonts w:ascii="Open Sans" w:eastAsia="Calibri" w:hAnsi="Open Sans" w:cs="Open Sans"/>
        </w:rPr>
        <w:t xml:space="preserve">zobowiązania </w:t>
      </w:r>
      <w:r w:rsidRPr="00430314">
        <w:rPr>
          <w:rFonts w:ascii="Open Sans" w:eastAsia="Calibri" w:hAnsi="Open Sans" w:cs="Open Sans"/>
        </w:rPr>
        <w:t xml:space="preserve">  </w:t>
      </w:r>
      <w:r w:rsidR="0064740B" w:rsidRPr="00430314">
        <w:rPr>
          <w:rFonts w:ascii="Open Sans" w:eastAsia="Calibri" w:hAnsi="Open Sans" w:cs="Open Sans"/>
          <w:bCs/>
        </w:rPr>
        <w:t xml:space="preserve">Zamawiającego </w:t>
      </w:r>
      <w:r w:rsidR="0064740B" w:rsidRPr="00430314">
        <w:rPr>
          <w:rFonts w:ascii="Open Sans" w:eastAsia="Calibri" w:hAnsi="Open Sans" w:cs="Open Sans"/>
        </w:rPr>
        <w:t>wynikającego z umowy.</w:t>
      </w:r>
    </w:p>
    <w:p w14:paraId="68DF01EF" w14:textId="4188B8FE" w:rsidR="0064740B" w:rsidRPr="00430314" w:rsidRDefault="00E50DAD" w:rsidP="00430314">
      <w:pPr>
        <w:spacing w:after="0" w:line="240" w:lineRule="auto"/>
        <w:jc w:val="both"/>
        <w:rPr>
          <w:rFonts w:ascii="Open Sans" w:eastAsia="Times New Roman" w:hAnsi="Open Sans" w:cs="Open Sans"/>
          <w:bCs/>
          <w:lang w:eastAsia="pl-PL"/>
        </w:rPr>
      </w:pPr>
      <w:r w:rsidRPr="00430314">
        <w:rPr>
          <w:rFonts w:ascii="Open Sans" w:eastAsia="Times New Roman" w:hAnsi="Open Sans" w:cs="Open Sans"/>
          <w:lang w:eastAsia="pl-PL"/>
        </w:rPr>
        <w:t>2</w:t>
      </w:r>
      <w:r w:rsidR="0023301B" w:rsidRPr="00430314">
        <w:rPr>
          <w:rFonts w:ascii="Open Sans" w:eastAsia="Times New Roman" w:hAnsi="Open Sans" w:cs="Open Sans"/>
          <w:lang w:eastAsia="pl-PL"/>
        </w:rPr>
        <w:t>3</w:t>
      </w:r>
      <w:r w:rsidRPr="00430314">
        <w:rPr>
          <w:rFonts w:ascii="Open Sans" w:eastAsia="Times New Roman" w:hAnsi="Open Sans" w:cs="Open Sans"/>
          <w:lang w:eastAsia="pl-PL"/>
        </w:rPr>
        <w:t>.3</w:t>
      </w:r>
      <w:r w:rsidR="00430314" w:rsidRPr="00430314">
        <w:rPr>
          <w:rFonts w:ascii="Open Sans" w:eastAsia="Times New Roman" w:hAnsi="Open Sans" w:cs="Open Sans"/>
          <w:lang w:eastAsia="pl-PL"/>
        </w:rPr>
        <w:t xml:space="preserve">. </w:t>
      </w:r>
      <w:r w:rsidRPr="00430314">
        <w:rPr>
          <w:rFonts w:ascii="Open Sans" w:eastAsia="Times New Roman" w:hAnsi="Open Sans" w:cs="Open Sans"/>
          <w:lang w:eastAsia="pl-PL"/>
        </w:rPr>
        <w:t xml:space="preserve"> </w:t>
      </w:r>
      <w:r w:rsidR="00430314">
        <w:rPr>
          <w:rFonts w:ascii="Open Sans" w:eastAsia="Times New Roman" w:hAnsi="Open Sans" w:cs="Open Sans"/>
          <w:lang w:eastAsia="pl-PL"/>
        </w:rPr>
        <w:t xml:space="preserve"> </w:t>
      </w:r>
      <w:r w:rsidR="0064740B" w:rsidRPr="00430314">
        <w:rPr>
          <w:rFonts w:ascii="Open Sans" w:eastAsia="Times New Roman" w:hAnsi="Open Sans" w:cs="Open Sans"/>
          <w:lang w:eastAsia="pl-PL"/>
        </w:rPr>
        <w:t>Zabezpieczenie należytego wykonania Umowy</w:t>
      </w:r>
      <w:r w:rsidR="0064740B" w:rsidRPr="00430314">
        <w:rPr>
          <w:rFonts w:ascii="Open Sans" w:eastAsia="Times New Roman" w:hAnsi="Open Sans" w:cs="Open Sans"/>
          <w:b/>
          <w:bCs/>
          <w:color w:val="0000FF"/>
          <w:lang w:eastAsia="pl-PL"/>
        </w:rPr>
        <w:t xml:space="preserve"> </w:t>
      </w:r>
      <w:r w:rsidR="0064740B" w:rsidRPr="00430314">
        <w:rPr>
          <w:rFonts w:ascii="Open Sans" w:eastAsia="Times New Roman" w:hAnsi="Open Sans" w:cs="Open Sans"/>
          <w:lang w:eastAsia="pl-PL"/>
        </w:rPr>
        <w:t>wniesione w pieniądzu winno być</w:t>
      </w:r>
      <w:r w:rsidR="00430314">
        <w:rPr>
          <w:rFonts w:ascii="Open Sans" w:eastAsia="Times New Roman" w:hAnsi="Open Sans" w:cs="Open Sans"/>
          <w:lang w:eastAsia="pl-PL"/>
        </w:rPr>
        <w:br/>
        <w:t xml:space="preserve">           </w:t>
      </w:r>
      <w:r w:rsidR="0064740B" w:rsidRPr="00430314">
        <w:rPr>
          <w:rFonts w:ascii="Open Sans" w:eastAsia="Times New Roman" w:hAnsi="Open Sans" w:cs="Open Sans"/>
          <w:lang w:eastAsia="pl-PL"/>
        </w:rPr>
        <w:t xml:space="preserve"> </w:t>
      </w:r>
      <w:r w:rsidR="00430314">
        <w:rPr>
          <w:rFonts w:ascii="Open Sans" w:eastAsia="Times New Roman" w:hAnsi="Open Sans" w:cs="Open Sans"/>
          <w:lang w:eastAsia="pl-PL"/>
        </w:rPr>
        <w:t xml:space="preserve"> </w:t>
      </w:r>
      <w:r w:rsidR="0064740B" w:rsidRPr="00430314">
        <w:rPr>
          <w:rFonts w:ascii="Open Sans" w:eastAsia="Times New Roman" w:hAnsi="Open Sans" w:cs="Open Sans"/>
          <w:lang w:eastAsia="pl-PL"/>
        </w:rPr>
        <w:t>przekazane na rachunek</w:t>
      </w:r>
      <w:r w:rsidR="0064740B" w:rsidRPr="00430314">
        <w:rPr>
          <w:rFonts w:ascii="Open Sans" w:eastAsia="Times New Roman" w:hAnsi="Open Sans" w:cs="Open Sans"/>
          <w:b/>
          <w:lang w:eastAsia="pl-PL"/>
        </w:rPr>
        <w:t>: PKO BP S.A. nr 79 1020 2791 0000 7402 0289 7726</w:t>
      </w:r>
      <w:r w:rsidR="00430314" w:rsidRPr="00430314">
        <w:rPr>
          <w:rFonts w:ascii="Open Sans" w:eastAsia="Times New Roman" w:hAnsi="Open Sans" w:cs="Open Sans"/>
          <w:b/>
          <w:lang w:eastAsia="pl-PL"/>
        </w:rPr>
        <w:t xml:space="preserve"> </w:t>
      </w:r>
      <w:r w:rsidR="00430314">
        <w:rPr>
          <w:rFonts w:ascii="Open Sans" w:eastAsia="Times New Roman" w:hAnsi="Open Sans" w:cs="Open Sans"/>
          <w:b/>
          <w:lang w:eastAsia="pl-PL"/>
        </w:rPr>
        <w:br/>
      </w:r>
      <w:r w:rsidR="00430314" w:rsidRPr="00430314">
        <w:rPr>
          <w:rFonts w:ascii="Open Sans" w:eastAsia="Times New Roman" w:hAnsi="Open Sans" w:cs="Open Sans"/>
          <w:bCs/>
          <w:lang w:eastAsia="pl-PL"/>
        </w:rPr>
        <w:t xml:space="preserve">             z</w:t>
      </w:r>
      <w:r w:rsidR="0064740B" w:rsidRPr="00430314">
        <w:rPr>
          <w:rFonts w:ascii="Open Sans" w:eastAsia="Times New Roman" w:hAnsi="Open Sans" w:cs="Open Sans"/>
          <w:bCs/>
          <w:lang w:eastAsia="pl-PL"/>
        </w:rPr>
        <w:t xml:space="preserve"> dopiskiem:</w:t>
      </w:r>
      <w:r w:rsidR="00CE3823" w:rsidRPr="00430314">
        <w:rPr>
          <w:rFonts w:ascii="Open Sans" w:eastAsia="Times New Roman" w:hAnsi="Open Sans" w:cs="Open Sans"/>
          <w:bCs/>
          <w:lang w:eastAsia="pl-PL"/>
        </w:rPr>
        <w:t xml:space="preserve"> „ Zabezpieczenie należytego wykonania umowy – </w:t>
      </w:r>
      <w:r w:rsidR="00430314" w:rsidRPr="00430314">
        <w:rPr>
          <w:rFonts w:ascii="Open Sans" w:eastAsia="Times New Roman" w:hAnsi="Open Sans" w:cs="Open Sans"/>
          <w:bCs/>
          <w:lang w:eastAsia="pl-PL"/>
        </w:rPr>
        <w:t>Montaż klap</w:t>
      </w:r>
      <w:r w:rsidR="00430314">
        <w:rPr>
          <w:rFonts w:ascii="Open Sans" w:eastAsia="Times New Roman" w:hAnsi="Open Sans" w:cs="Open Sans"/>
          <w:bCs/>
          <w:lang w:eastAsia="pl-PL"/>
        </w:rPr>
        <w:br/>
        <w:t xml:space="preserve">            </w:t>
      </w:r>
      <w:r w:rsidR="00430314" w:rsidRPr="00430314">
        <w:rPr>
          <w:rFonts w:ascii="Open Sans" w:eastAsia="Times New Roman" w:hAnsi="Open Sans" w:cs="Open Sans"/>
          <w:bCs/>
          <w:lang w:eastAsia="pl-PL"/>
        </w:rPr>
        <w:t xml:space="preserve"> dymowych w Hali Nr 2 na terenie Regionalnego Zakładu Odzysku Odpadów </w:t>
      </w:r>
      <w:r w:rsidR="00430314">
        <w:rPr>
          <w:rFonts w:ascii="Open Sans" w:eastAsia="Times New Roman" w:hAnsi="Open Sans" w:cs="Open Sans"/>
          <w:bCs/>
          <w:lang w:eastAsia="pl-PL"/>
        </w:rPr>
        <w:br/>
        <w:t xml:space="preserve">             </w:t>
      </w:r>
      <w:r w:rsidR="00430314" w:rsidRPr="00430314">
        <w:rPr>
          <w:rFonts w:ascii="Open Sans" w:eastAsia="Times New Roman" w:hAnsi="Open Sans" w:cs="Open Sans"/>
          <w:bCs/>
          <w:lang w:eastAsia="pl-PL"/>
        </w:rPr>
        <w:t>w Sianowie przy ulicy Łubuszan 80”.</w:t>
      </w:r>
      <w:r w:rsidR="00CE3823" w:rsidRPr="00430314">
        <w:rPr>
          <w:rFonts w:ascii="Open Sans" w:eastAsia="Times New Roman" w:hAnsi="Open Sans" w:cs="Open Sans"/>
          <w:bCs/>
          <w:lang w:eastAsia="pl-PL"/>
        </w:rPr>
        <w:t>”</w:t>
      </w:r>
    </w:p>
    <w:p w14:paraId="4E5A2BA1" w14:textId="07968610" w:rsidR="0064740B" w:rsidRPr="00430314" w:rsidRDefault="0023301B" w:rsidP="0023301B">
      <w:pPr>
        <w:tabs>
          <w:tab w:val="left" w:pos="284"/>
        </w:tabs>
        <w:suppressAutoHyphens/>
        <w:overflowPunct w:val="0"/>
        <w:autoSpaceDE w:val="0"/>
        <w:contextualSpacing/>
        <w:jc w:val="both"/>
        <w:textAlignment w:val="baseline"/>
        <w:rPr>
          <w:rFonts w:ascii="Open Sans" w:eastAsia="Times New Roman" w:hAnsi="Open Sans" w:cs="Open Sans"/>
          <w:lang w:eastAsia="ar-SA"/>
        </w:rPr>
      </w:pPr>
      <w:r w:rsidRPr="00430314">
        <w:rPr>
          <w:rFonts w:ascii="Open Sans" w:eastAsia="Calibri" w:hAnsi="Open Sans" w:cs="Open Sans"/>
          <w:lang w:eastAsia="pl-PL"/>
        </w:rPr>
        <w:t>23.4.</w:t>
      </w:r>
      <w:r w:rsidR="00430314" w:rsidRPr="00430314">
        <w:rPr>
          <w:rFonts w:ascii="Open Sans" w:eastAsia="Calibri" w:hAnsi="Open Sans" w:cs="Open Sans"/>
          <w:lang w:eastAsia="pl-PL"/>
        </w:rPr>
        <w:t xml:space="preserve"> </w:t>
      </w:r>
      <w:r w:rsidR="00430314">
        <w:rPr>
          <w:rFonts w:ascii="Open Sans" w:eastAsia="Calibri" w:hAnsi="Open Sans" w:cs="Open Sans"/>
          <w:lang w:eastAsia="pl-PL"/>
        </w:rPr>
        <w:t xml:space="preserve">  </w:t>
      </w:r>
      <w:r w:rsidR="0064740B" w:rsidRPr="00430314">
        <w:rPr>
          <w:rFonts w:ascii="Open Sans" w:eastAsia="Calibri" w:hAnsi="Open Sans" w:cs="Open Sans"/>
          <w:lang w:eastAsia="pl-PL"/>
        </w:rPr>
        <w:t>Cel zabezpieczenia oraz zasady jego wnoszenia, przechowywania, zmiany formy</w:t>
      </w:r>
      <w:r w:rsidR="00430314">
        <w:rPr>
          <w:rFonts w:ascii="Open Sans" w:eastAsia="Calibri" w:hAnsi="Open Sans" w:cs="Open Sans"/>
          <w:lang w:eastAsia="pl-PL"/>
        </w:rPr>
        <w:br/>
        <w:t xml:space="preserve">            </w:t>
      </w:r>
      <w:r w:rsidR="0064740B" w:rsidRPr="00430314">
        <w:rPr>
          <w:rFonts w:ascii="Open Sans" w:eastAsia="Calibri" w:hAnsi="Open Sans" w:cs="Open Sans"/>
          <w:lang w:eastAsia="pl-PL"/>
        </w:rPr>
        <w:t xml:space="preserve"> oraz zwrotu określają art. 449 - 453 ustawy Prawo zamówień publicznych.</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77777777" w:rsidR="0064740B" w:rsidRPr="0064740B" w:rsidRDefault="0064740B" w:rsidP="00C53372">
      <w:pPr>
        <w:numPr>
          <w:ilvl w:val="0"/>
          <w:numId w:val="17"/>
        </w:numPr>
        <w:spacing w:after="0" w:line="276" w:lineRule="auto"/>
        <w:jc w:val="both"/>
        <w:rPr>
          <w:rFonts w:ascii="Open Sans" w:hAnsi="Open Sans" w:cs="Open Sans"/>
          <w:b/>
          <w:bCs/>
          <w:color w:val="000000"/>
          <w:u w:val="single"/>
        </w:rPr>
      </w:pPr>
      <w:r w:rsidRPr="0064740B">
        <w:rPr>
          <w:rFonts w:ascii="Open Sans" w:hAnsi="Open Sans" w:cs="Open Sans"/>
          <w:b/>
          <w:bCs/>
          <w:color w:val="000000"/>
          <w:u w:val="single"/>
        </w:rPr>
        <w:t xml:space="preserve">Inne informacje </w:t>
      </w:r>
    </w:p>
    <w:p w14:paraId="365E824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Na podstawie art. 13 Rozporządzenia Parlamentu Europejskiego i Rady (UE) 2016/679 z dnia 27 kwietnia 2016 roku (RODO) uprzejmie informujemy, że:</w:t>
      </w:r>
    </w:p>
    <w:p w14:paraId="62B836A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w:t>
      </w:r>
      <w:r w:rsidRPr="0064740B">
        <w:rPr>
          <w:rFonts w:ascii="Open Sans" w:eastAsia="Times New Roman" w:hAnsi="Open Sans" w:cs="Open Sans"/>
          <w:color w:val="000000"/>
          <w:lang w:eastAsia="pl-PL"/>
        </w:rPr>
        <w:tab/>
        <w:t xml:space="preserve">Informujemy, że Administratorem danych osobowych przetwarzanych </w:t>
      </w:r>
      <w:r w:rsidRPr="0064740B">
        <w:rPr>
          <w:rFonts w:ascii="Open Sans" w:eastAsia="Times New Roman" w:hAnsi="Open Sans" w:cs="Open Sans"/>
          <w:color w:val="000000"/>
          <w:lang w:eastAsia="pl-PL"/>
        </w:rPr>
        <w:br/>
        <w:t xml:space="preserve">w Przedsiębiorstwie jest Przedsiębiorstwo Gospodarki Komunalnej Spółka z o.o. </w:t>
      </w:r>
    </w:p>
    <w:p w14:paraId="5016921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w:t>
      </w:r>
      <w:r w:rsidRPr="0064740B">
        <w:rPr>
          <w:rFonts w:ascii="Open Sans" w:eastAsia="Times New Roman" w:hAnsi="Open Sans" w:cs="Open Sans"/>
          <w:color w:val="000000"/>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ab/>
        <w:t>Pani/Pana dane osobowe przetwarzane będą na podstawie art. 6 ust. 1 lit. c RODO w celu związanym z przedmiotowym postępowaniem o udzielenie zamówienia publicznego;</w:t>
      </w:r>
    </w:p>
    <w:p w14:paraId="59BE34CD" w14:textId="5A3D356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ab/>
        <w:t xml:space="preserve">odbiorcami Pani/Pana danych osobowych będą osoby lub podmioty, którym udostępniona zostanie dokumentacja postępowania w oparciu o art. 74 ustawy </w:t>
      </w:r>
      <w:r w:rsidRPr="0064740B">
        <w:rPr>
          <w:rFonts w:ascii="Open Sans" w:eastAsia="Times New Roman" w:hAnsi="Open Sans" w:cs="Open Sans"/>
          <w:color w:val="000000"/>
          <w:lang w:eastAsia="pl-PL"/>
        </w:rPr>
        <w:br/>
        <w:t>z dnia 11 września 2019 r. – Prawo zamówień publicznych (t.j. Dz. U. z 20</w:t>
      </w:r>
      <w:r w:rsidR="00A61681">
        <w:rPr>
          <w:rFonts w:ascii="Open Sans" w:eastAsia="Times New Roman" w:hAnsi="Open Sans" w:cs="Open Sans"/>
          <w:color w:val="000000"/>
          <w:lang w:eastAsia="pl-PL"/>
        </w:rPr>
        <w:t>21</w:t>
      </w:r>
      <w:r w:rsidRPr="0064740B">
        <w:rPr>
          <w:rFonts w:ascii="Open Sans" w:eastAsia="Times New Roman" w:hAnsi="Open Sans" w:cs="Open Sans"/>
          <w:color w:val="000000"/>
          <w:lang w:eastAsia="pl-PL"/>
        </w:rPr>
        <w:t xml:space="preserve"> r., poz. </w:t>
      </w:r>
      <w:r w:rsidR="00A61681">
        <w:rPr>
          <w:rFonts w:ascii="Open Sans" w:eastAsia="Times New Roman" w:hAnsi="Open Sans" w:cs="Open Sans"/>
          <w:color w:val="000000"/>
          <w:lang w:eastAsia="pl-PL"/>
        </w:rPr>
        <w:t>1129</w:t>
      </w:r>
      <w:r w:rsidRPr="0064740B">
        <w:rPr>
          <w:rFonts w:ascii="Open Sans" w:eastAsia="Times New Roman" w:hAnsi="Open Sans" w:cs="Open Sans"/>
          <w:color w:val="000000"/>
          <w:lang w:eastAsia="pl-PL"/>
        </w:rPr>
        <w:t xml:space="preserve">), dalej „ustawa Pzp”;  </w:t>
      </w:r>
    </w:p>
    <w:p w14:paraId="70FC8DE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5)</w:t>
      </w:r>
      <w:r w:rsidRPr="0064740B">
        <w:rPr>
          <w:rFonts w:ascii="Open Sans" w:eastAsia="Times New Roman" w:hAnsi="Open Sans" w:cs="Open Sans"/>
          <w:color w:val="000000"/>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6)</w:t>
      </w:r>
      <w:r w:rsidRPr="0064740B">
        <w:rPr>
          <w:rFonts w:ascii="Open Sans" w:eastAsia="Times New Roman" w:hAnsi="Open Sans" w:cs="Open Sans"/>
          <w:color w:val="000000"/>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7)</w:t>
      </w:r>
      <w:r w:rsidRPr="0064740B">
        <w:rPr>
          <w:rFonts w:ascii="Open Sans" w:eastAsia="Times New Roman" w:hAnsi="Open Sans" w:cs="Open Sans"/>
          <w:color w:val="000000"/>
          <w:lang w:eastAsia="pl-PL"/>
        </w:rPr>
        <w:tab/>
        <w:t>w odniesieniu do Pani/Pana danych osobowych decyzje nie będą podejmowane w sposób zautomatyzowany;</w:t>
      </w:r>
    </w:p>
    <w:p w14:paraId="1A639AE8"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8)</w:t>
      </w:r>
      <w:r w:rsidRPr="008120DE">
        <w:rPr>
          <w:rFonts w:ascii="Open Sans" w:eastAsia="Times New Roman" w:hAnsi="Open Sans" w:cs="Open Sans"/>
          <w:color w:val="000000"/>
          <w:sz w:val="20"/>
          <w:szCs w:val="20"/>
          <w:lang w:eastAsia="pl-PL"/>
        </w:rPr>
        <w:tab/>
        <w:t>posiada Pani/Pan:</w:t>
      </w:r>
    </w:p>
    <w:p w14:paraId="7A3A8122"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15 RODO prawo dostępu do danych osobowych Pani/Pana dotyczących;</w:t>
      </w:r>
    </w:p>
    <w:p w14:paraId="3178E0CD"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9)</w:t>
      </w:r>
      <w:r w:rsidRPr="0064740B">
        <w:rPr>
          <w:rFonts w:ascii="Open Sans" w:eastAsia="Times New Roman" w:hAnsi="Open Sans" w:cs="Open Sans"/>
          <w:color w:val="000000"/>
          <w:lang w:eastAsia="pl-PL"/>
        </w:rPr>
        <w:tab/>
        <w:t>nie przysługuje Pani/Panu:</w:t>
      </w:r>
    </w:p>
    <w:p w14:paraId="29CADB1F"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w związku z art. 17 ust. 3 lit. b, d lub e RODO prawo do usunięcia danych osobowych;</w:t>
      </w:r>
    </w:p>
    <w:p w14:paraId="6644FE24"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8120DE" w:rsidRDefault="0064740B" w:rsidP="0064740B">
      <w:pPr>
        <w:spacing w:after="0" w:line="276" w:lineRule="auto"/>
        <w:ind w:left="360"/>
        <w:jc w:val="both"/>
        <w:rPr>
          <w:rFonts w:ascii="Open Sans" w:eastAsia="Times New Roman" w:hAnsi="Open Sans" w:cs="Open Sans"/>
          <w:color w:val="000000"/>
          <w:sz w:val="20"/>
          <w:szCs w:val="20"/>
          <w:lang w:eastAsia="pl-PL"/>
        </w:rPr>
      </w:pPr>
      <w:r w:rsidRPr="008120DE">
        <w:rPr>
          <w:rFonts w:ascii="Open Sans" w:eastAsia="Times New Roman" w:hAnsi="Open Sans" w:cs="Open Sans"/>
          <w:color w:val="000000"/>
          <w:sz w:val="20"/>
          <w:szCs w:val="20"/>
          <w:lang w:eastAsia="pl-PL"/>
        </w:rPr>
        <w:t>−</w:t>
      </w:r>
      <w:r w:rsidRPr="008120DE">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10)</w:t>
      </w:r>
      <w:r w:rsidRPr="0064740B">
        <w:rPr>
          <w:rFonts w:ascii="Open Sans" w:eastAsia="Times New Roman" w:hAnsi="Open Sans" w:cs="Open Sans"/>
          <w:color w:val="000000"/>
          <w:lang w:eastAsia="pl-PL"/>
        </w:rPr>
        <w:tab/>
        <w:t>Pani/Pana dane osobowe nie będą przekazywane do państw trzecich lub organizacji międzynarodowych.</w:t>
      </w:r>
    </w:p>
    <w:p w14:paraId="617A16E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______________________</w:t>
      </w:r>
    </w:p>
    <w:p w14:paraId="23CE1655"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43B7001"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p>
    <w:p w14:paraId="6744A7E2" w14:textId="77777777" w:rsidR="0064740B" w:rsidRPr="008B3C23" w:rsidRDefault="0064740B" w:rsidP="0064740B">
      <w:pPr>
        <w:spacing w:after="0" w:line="276"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8B9D" w14:textId="77777777" w:rsidR="007C4EC3" w:rsidRDefault="007C4EC3" w:rsidP="00ED6C3D">
      <w:pPr>
        <w:spacing w:after="0" w:line="240" w:lineRule="auto"/>
      </w:pPr>
      <w:r>
        <w:separator/>
      </w:r>
    </w:p>
  </w:endnote>
  <w:endnote w:type="continuationSeparator" w:id="0">
    <w:p w14:paraId="4BC4F412" w14:textId="77777777" w:rsidR="007C4EC3" w:rsidRDefault="007C4EC3"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CC2B" w14:textId="77777777" w:rsidR="007C4EC3" w:rsidRDefault="007C4EC3" w:rsidP="00ED6C3D">
      <w:pPr>
        <w:spacing w:after="0" w:line="240" w:lineRule="auto"/>
      </w:pPr>
      <w:r>
        <w:separator/>
      </w:r>
    </w:p>
  </w:footnote>
  <w:footnote w:type="continuationSeparator" w:id="0">
    <w:p w14:paraId="776C191D" w14:textId="77777777" w:rsidR="007C4EC3" w:rsidRDefault="007C4EC3"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8"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2"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4"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7"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49"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num w:numId="1">
    <w:abstractNumId w:val="43"/>
  </w:num>
  <w:num w:numId="2">
    <w:abstractNumId w:val="51"/>
  </w:num>
  <w:num w:numId="3">
    <w:abstractNumId w:val="28"/>
  </w:num>
  <w:num w:numId="4">
    <w:abstractNumId w:val="35"/>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30"/>
  </w:num>
  <w:num w:numId="8">
    <w:abstractNumId w:val="29"/>
  </w:num>
  <w:num w:numId="9">
    <w:abstractNumId w:val="50"/>
  </w:num>
  <w:num w:numId="10">
    <w:abstractNumId w:val="36"/>
  </w:num>
  <w:num w:numId="11">
    <w:abstractNumId w:val="4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38"/>
  </w:num>
  <w:num w:numId="14">
    <w:abstractNumId w:val="53"/>
  </w:num>
  <w:num w:numId="15">
    <w:abstractNumId w:val="45"/>
  </w:num>
  <w:num w:numId="16">
    <w:abstractNumId w:val="48"/>
  </w:num>
  <w:num w:numId="17">
    <w:abstractNumId w:val="41"/>
  </w:num>
  <w:num w:numId="18">
    <w:abstractNumId w:val="24"/>
  </w:num>
  <w:num w:numId="19">
    <w:abstractNumId w:val="25"/>
  </w:num>
  <w:num w:numId="20">
    <w:abstractNumId w:val="27"/>
  </w:num>
  <w:num w:numId="21">
    <w:abstractNumId w:val="32"/>
  </w:num>
  <w:num w:numId="22">
    <w:abstractNumId w:val="49"/>
  </w:num>
  <w:num w:numId="23">
    <w:abstractNumId w:val="2"/>
  </w:num>
  <w:num w:numId="24">
    <w:abstractNumId w:val="3"/>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 w:numId="37">
    <w:abstractNumId w:val="17"/>
  </w:num>
  <w:num w:numId="38">
    <w:abstractNumId w:val="18"/>
  </w:num>
  <w:num w:numId="39">
    <w:abstractNumId w:val="19"/>
  </w:num>
  <w:num w:numId="40">
    <w:abstractNumId w:val="20"/>
  </w:num>
  <w:num w:numId="41">
    <w:abstractNumId w:val="31"/>
  </w:num>
  <w:num w:numId="42">
    <w:abstractNumId w:val="34"/>
  </w:num>
  <w:num w:numId="43">
    <w:abstractNumId w:val="1"/>
  </w:num>
  <w:num w:numId="44">
    <w:abstractNumId w:val="22"/>
  </w:num>
  <w:num w:numId="45">
    <w:abstractNumId w:val="21"/>
  </w:num>
  <w:num w:numId="46">
    <w:abstractNumId w:val="40"/>
  </w:num>
  <w:num w:numId="47">
    <w:abstractNumId w:val="42"/>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0"/>
  </w:num>
  <w:num w:numId="51">
    <w:abstractNumId w:val="44"/>
  </w:num>
  <w:num w:numId="52">
    <w:abstractNumId w:val="3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23DBB"/>
    <w:rsid w:val="00040AF6"/>
    <w:rsid w:val="00046028"/>
    <w:rsid w:val="000762F6"/>
    <w:rsid w:val="0008090F"/>
    <w:rsid w:val="000B0B79"/>
    <w:rsid w:val="000B434F"/>
    <w:rsid w:val="000C7FA0"/>
    <w:rsid w:val="000D54A9"/>
    <w:rsid w:val="000E7D07"/>
    <w:rsid w:val="0010108D"/>
    <w:rsid w:val="00117952"/>
    <w:rsid w:val="00125622"/>
    <w:rsid w:val="001476F1"/>
    <w:rsid w:val="0015192B"/>
    <w:rsid w:val="0016603A"/>
    <w:rsid w:val="00170F70"/>
    <w:rsid w:val="00182BAC"/>
    <w:rsid w:val="001941EA"/>
    <w:rsid w:val="001E33B8"/>
    <w:rsid w:val="001E4122"/>
    <w:rsid w:val="00204D2A"/>
    <w:rsid w:val="002219B4"/>
    <w:rsid w:val="00227459"/>
    <w:rsid w:val="0023301B"/>
    <w:rsid w:val="00247824"/>
    <w:rsid w:val="00262C93"/>
    <w:rsid w:val="002951CB"/>
    <w:rsid w:val="002A1C1C"/>
    <w:rsid w:val="002B3A5F"/>
    <w:rsid w:val="002B6245"/>
    <w:rsid w:val="002C116A"/>
    <w:rsid w:val="002C585A"/>
    <w:rsid w:val="002D22E7"/>
    <w:rsid w:val="002E6975"/>
    <w:rsid w:val="002E73FE"/>
    <w:rsid w:val="002F3A4E"/>
    <w:rsid w:val="0034317A"/>
    <w:rsid w:val="0035038E"/>
    <w:rsid w:val="00355BB8"/>
    <w:rsid w:val="00363D03"/>
    <w:rsid w:val="00376D5C"/>
    <w:rsid w:val="003807E5"/>
    <w:rsid w:val="003848F2"/>
    <w:rsid w:val="003B7B07"/>
    <w:rsid w:val="003C1020"/>
    <w:rsid w:val="00423CC9"/>
    <w:rsid w:val="00430314"/>
    <w:rsid w:val="00433395"/>
    <w:rsid w:val="00455F21"/>
    <w:rsid w:val="004652C3"/>
    <w:rsid w:val="00471E26"/>
    <w:rsid w:val="00473E62"/>
    <w:rsid w:val="0047613E"/>
    <w:rsid w:val="004C68E6"/>
    <w:rsid w:val="004E4869"/>
    <w:rsid w:val="004F0EE8"/>
    <w:rsid w:val="0051419E"/>
    <w:rsid w:val="00515C2D"/>
    <w:rsid w:val="00522287"/>
    <w:rsid w:val="00553F7D"/>
    <w:rsid w:val="0057198F"/>
    <w:rsid w:val="00573B5D"/>
    <w:rsid w:val="005B76AF"/>
    <w:rsid w:val="005C23CB"/>
    <w:rsid w:val="005D3C72"/>
    <w:rsid w:val="006075C2"/>
    <w:rsid w:val="0061694C"/>
    <w:rsid w:val="006422D8"/>
    <w:rsid w:val="00644A23"/>
    <w:rsid w:val="006465AB"/>
    <w:rsid w:val="0064740B"/>
    <w:rsid w:val="00693132"/>
    <w:rsid w:val="006C04DA"/>
    <w:rsid w:val="006C2E99"/>
    <w:rsid w:val="00741F53"/>
    <w:rsid w:val="0076114D"/>
    <w:rsid w:val="00777302"/>
    <w:rsid w:val="007956B7"/>
    <w:rsid w:val="007C4EC3"/>
    <w:rsid w:val="007E5A77"/>
    <w:rsid w:val="008072E0"/>
    <w:rsid w:val="008120DE"/>
    <w:rsid w:val="0081222B"/>
    <w:rsid w:val="00820091"/>
    <w:rsid w:val="008407EB"/>
    <w:rsid w:val="008447E2"/>
    <w:rsid w:val="00881C2B"/>
    <w:rsid w:val="008A2CB7"/>
    <w:rsid w:val="008B3608"/>
    <w:rsid w:val="008B3C23"/>
    <w:rsid w:val="008D5BE0"/>
    <w:rsid w:val="009275EA"/>
    <w:rsid w:val="00945C72"/>
    <w:rsid w:val="00965CB1"/>
    <w:rsid w:val="00981C15"/>
    <w:rsid w:val="0098691B"/>
    <w:rsid w:val="00995103"/>
    <w:rsid w:val="009B7206"/>
    <w:rsid w:val="009C71EC"/>
    <w:rsid w:val="009D3616"/>
    <w:rsid w:val="009D79CB"/>
    <w:rsid w:val="009E68EF"/>
    <w:rsid w:val="009F4FAA"/>
    <w:rsid w:val="009F5EA7"/>
    <w:rsid w:val="00A107A6"/>
    <w:rsid w:val="00A107DF"/>
    <w:rsid w:val="00A32E4B"/>
    <w:rsid w:val="00A441E8"/>
    <w:rsid w:val="00A4723C"/>
    <w:rsid w:val="00A61681"/>
    <w:rsid w:val="00A9116B"/>
    <w:rsid w:val="00AA550F"/>
    <w:rsid w:val="00AB0485"/>
    <w:rsid w:val="00AD537F"/>
    <w:rsid w:val="00AF7F6E"/>
    <w:rsid w:val="00B2271F"/>
    <w:rsid w:val="00B44C7E"/>
    <w:rsid w:val="00B57FF9"/>
    <w:rsid w:val="00B83A48"/>
    <w:rsid w:val="00BA5074"/>
    <w:rsid w:val="00BA5C71"/>
    <w:rsid w:val="00BD04C4"/>
    <w:rsid w:val="00BD6F5B"/>
    <w:rsid w:val="00C20864"/>
    <w:rsid w:val="00C21B53"/>
    <w:rsid w:val="00C26F0D"/>
    <w:rsid w:val="00C53372"/>
    <w:rsid w:val="00C610F4"/>
    <w:rsid w:val="00C75A57"/>
    <w:rsid w:val="00C836FF"/>
    <w:rsid w:val="00CA1008"/>
    <w:rsid w:val="00CC56AA"/>
    <w:rsid w:val="00CD3500"/>
    <w:rsid w:val="00CE3823"/>
    <w:rsid w:val="00CE5E51"/>
    <w:rsid w:val="00D11D08"/>
    <w:rsid w:val="00D17A52"/>
    <w:rsid w:val="00D45A5C"/>
    <w:rsid w:val="00D50223"/>
    <w:rsid w:val="00D81DC3"/>
    <w:rsid w:val="00D9416E"/>
    <w:rsid w:val="00DA0A0B"/>
    <w:rsid w:val="00DB6F8B"/>
    <w:rsid w:val="00DC18FC"/>
    <w:rsid w:val="00DC1B71"/>
    <w:rsid w:val="00DC7620"/>
    <w:rsid w:val="00DE1800"/>
    <w:rsid w:val="00DE5CCD"/>
    <w:rsid w:val="00DF115F"/>
    <w:rsid w:val="00DF61FB"/>
    <w:rsid w:val="00DF64A8"/>
    <w:rsid w:val="00E01B90"/>
    <w:rsid w:val="00E41B02"/>
    <w:rsid w:val="00E431B6"/>
    <w:rsid w:val="00E46C32"/>
    <w:rsid w:val="00E50DAD"/>
    <w:rsid w:val="00E80881"/>
    <w:rsid w:val="00E95B62"/>
    <w:rsid w:val="00ED4C21"/>
    <w:rsid w:val="00ED6C3D"/>
    <w:rsid w:val="00EF04DD"/>
    <w:rsid w:val="00F13BF1"/>
    <w:rsid w:val="00F320C3"/>
    <w:rsid w:val="00F33C77"/>
    <w:rsid w:val="00F61D43"/>
    <w:rsid w:val="00F64B5C"/>
    <w:rsid w:val="00F9432D"/>
    <w:rsid w:val="00FB2320"/>
    <w:rsid w:val="00FF0C74"/>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docs.google.com/document/d/1CETIe4hPE_fnKCUjWGpnw9yWhdbtc0YTlqtgUxMAwRo/ed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tformazakupowa.pl/strona/45-instrukcje" TargetMode="External"/><Relationship Id="rId17" Type="http://schemas.openxmlformats.org/officeDocument/2006/relationships/hyperlink" Target="https://platforma" TargetMode="Externa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platformazakupowa.pl" TargetMode="External"/><Relationship Id="rId10" Type="http://schemas.openxmlformats.org/officeDocument/2006/relationships/hyperlink" Target="http://www.pgkkoszalin.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mailto:anna.pienkowska@pgk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8201</Words>
  <Characters>49207</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53</cp:revision>
  <dcterms:created xsi:type="dcterms:W3CDTF">2021-07-22T05:38:00Z</dcterms:created>
  <dcterms:modified xsi:type="dcterms:W3CDTF">2021-08-19T20:37:00Z</dcterms:modified>
</cp:coreProperties>
</file>