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57B72459"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321730">
        <w:rPr>
          <w:rFonts w:ascii="Verdana" w:hAnsi="Verdana"/>
          <w:color w:val="auto"/>
          <w:sz w:val="20"/>
          <w:szCs w:val="20"/>
        </w:rPr>
        <w:t>37</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209C35B8" w:rsidR="0032583B" w:rsidRDefault="0032583B" w:rsidP="0032583B">
      <w:pPr>
        <w:pStyle w:val="Bezodstpw"/>
        <w:spacing w:line="276" w:lineRule="auto"/>
        <w:ind w:left="2552" w:hanging="2552"/>
        <w:rPr>
          <w:rFonts w:ascii="Verdana" w:hAnsi="Verdana"/>
          <w:iCs/>
          <w:sz w:val="20"/>
          <w:szCs w:val="20"/>
          <w:u w:val="single"/>
        </w:rPr>
      </w:pPr>
    </w:p>
    <w:p w14:paraId="23C5993B" w14:textId="6E94278D" w:rsidR="001C5883" w:rsidRDefault="001C5883" w:rsidP="0032583B">
      <w:pPr>
        <w:pStyle w:val="Bezodstpw"/>
        <w:spacing w:line="276" w:lineRule="auto"/>
        <w:ind w:left="2552" w:hanging="2552"/>
        <w:rPr>
          <w:rFonts w:ascii="Verdana" w:hAnsi="Verdana"/>
          <w:iCs/>
          <w:sz w:val="20"/>
          <w:szCs w:val="20"/>
          <w:u w:val="single"/>
        </w:rPr>
      </w:pPr>
    </w:p>
    <w:p w14:paraId="44BE3220" w14:textId="4F95D0AA" w:rsidR="001C5883" w:rsidRDefault="001C5883" w:rsidP="0032583B">
      <w:pPr>
        <w:pStyle w:val="Bezodstpw"/>
        <w:spacing w:line="276" w:lineRule="auto"/>
        <w:ind w:left="2552" w:hanging="2552"/>
        <w:rPr>
          <w:rFonts w:ascii="Verdana" w:hAnsi="Verdana"/>
          <w:iCs/>
          <w:sz w:val="20"/>
          <w:szCs w:val="20"/>
          <w:u w:val="single"/>
        </w:rPr>
      </w:pPr>
    </w:p>
    <w:p w14:paraId="4172D7D5" w14:textId="6DCEEA8E" w:rsidR="001C5883" w:rsidRDefault="001C5883" w:rsidP="0032583B">
      <w:pPr>
        <w:pStyle w:val="Bezodstpw"/>
        <w:spacing w:line="276" w:lineRule="auto"/>
        <w:ind w:left="2552" w:hanging="2552"/>
        <w:rPr>
          <w:rFonts w:ascii="Verdana" w:hAnsi="Verdana"/>
          <w:iCs/>
          <w:sz w:val="20"/>
          <w:szCs w:val="20"/>
          <w:u w:val="single"/>
        </w:rPr>
      </w:pPr>
    </w:p>
    <w:p w14:paraId="3609442B" w14:textId="1C8905C2" w:rsidR="001C5883" w:rsidRDefault="001C5883" w:rsidP="0032583B">
      <w:pPr>
        <w:pStyle w:val="Bezodstpw"/>
        <w:spacing w:line="276" w:lineRule="auto"/>
        <w:ind w:left="2552" w:hanging="2552"/>
        <w:rPr>
          <w:rFonts w:ascii="Verdana" w:hAnsi="Verdana"/>
          <w:iCs/>
          <w:sz w:val="20"/>
          <w:szCs w:val="20"/>
          <w:u w:val="single"/>
        </w:rPr>
      </w:pPr>
    </w:p>
    <w:p w14:paraId="4FAE98AD" w14:textId="7823FD56" w:rsidR="001C5883" w:rsidRDefault="001C5883" w:rsidP="0032583B">
      <w:pPr>
        <w:pStyle w:val="Bezodstpw"/>
        <w:spacing w:line="276" w:lineRule="auto"/>
        <w:ind w:left="2552" w:hanging="2552"/>
        <w:rPr>
          <w:rFonts w:ascii="Verdana" w:hAnsi="Verdana"/>
          <w:iCs/>
          <w:sz w:val="20"/>
          <w:szCs w:val="20"/>
          <w:u w:val="single"/>
        </w:rPr>
      </w:pPr>
    </w:p>
    <w:p w14:paraId="17BAB9F1" w14:textId="717C0307" w:rsidR="001C5883" w:rsidRDefault="001C5883" w:rsidP="0032583B">
      <w:pPr>
        <w:pStyle w:val="Bezodstpw"/>
        <w:spacing w:line="276" w:lineRule="auto"/>
        <w:ind w:left="2552" w:hanging="2552"/>
        <w:rPr>
          <w:rFonts w:ascii="Verdana" w:hAnsi="Verdana"/>
          <w:iCs/>
          <w:sz w:val="20"/>
          <w:szCs w:val="20"/>
          <w:u w:val="single"/>
        </w:rPr>
      </w:pPr>
    </w:p>
    <w:p w14:paraId="3D8D1163" w14:textId="320D9C67" w:rsidR="001C5883" w:rsidRDefault="001C5883" w:rsidP="0032583B">
      <w:pPr>
        <w:pStyle w:val="Bezodstpw"/>
        <w:spacing w:line="276" w:lineRule="auto"/>
        <w:ind w:left="2552" w:hanging="2552"/>
        <w:rPr>
          <w:rFonts w:ascii="Verdana" w:hAnsi="Verdana"/>
          <w:iCs/>
          <w:sz w:val="20"/>
          <w:szCs w:val="20"/>
          <w:u w:val="single"/>
        </w:rPr>
      </w:pPr>
    </w:p>
    <w:p w14:paraId="4F35EC0A" w14:textId="77777777" w:rsidR="001C5883" w:rsidRPr="00C82B7D" w:rsidRDefault="001C5883"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534DE62" w14:textId="77777777" w:rsidR="00B95B32" w:rsidRDefault="00F907E1" w:rsidP="0052202A">
      <w:pPr>
        <w:spacing w:after="0" w:line="240" w:lineRule="auto"/>
        <w:jc w:val="center"/>
        <w:rPr>
          <w:rFonts w:ascii="Verdana" w:hAnsi="Verdana" w:cs="Arial"/>
          <w:b/>
          <w:sz w:val="20"/>
          <w:szCs w:val="20"/>
        </w:rPr>
      </w:pPr>
      <w:r>
        <w:rPr>
          <w:rFonts w:ascii="Verdana" w:hAnsi="Verdana" w:cs="Arial"/>
          <w:b/>
          <w:sz w:val="20"/>
          <w:szCs w:val="20"/>
        </w:rPr>
        <w:t xml:space="preserve">                                                                                                 </w:t>
      </w:r>
    </w:p>
    <w:p w14:paraId="77E49E11" w14:textId="30255780" w:rsidR="0052202A" w:rsidRPr="0052202A" w:rsidRDefault="00B95B32" w:rsidP="00B95B32">
      <w:pPr>
        <w:spacing w:after="0" w:line="240" w:lineRule="auto"/>
        <w:jc w:val="center"/>
        <w:rPr>
          <w:rFonts w:ascii="Verdana" w:hAnsi="Verdana" w:cs="Arial"/>
          <w:bCs/>
          <w:sz w:val="20"/>
          <w:szCs w:val="20"/>
        </w:rPr>
      </w:pPr>
      <w:r>
        <w:rPr>
          <w:rFonts w:ascii="Verdana" w:hAnsi="Verdana" w:cs="Arial"/>
          <w:b/>
          <w:sz w:val="20"/>
          <w:szCs w:val="20"/>
        </w:rPr>
        <w:t xml:space="preserve">                                                                                                                    </w:t>
      </w:r>
      <w:r w:rsidR="0052202A" w:rsidRPr="0052202A">
        <w:rPr>
          <w:rFonts w:ascii="Verdana" w:hAnsi="Verdana" w:cs="Arial"/>
          <w:bCs/>
          <w:sz w:val="20"/>
          <w:szCs w:val="20"/>
        </w:rPr>
        <w:t>ZATWIERDZIŁ:</w:t>
      </w:r>
    </w:p>
    <w:p w14:paraId="1890DCA7" w14:textId="77777777" w:rsidR="0052202A" w:rsidRPr="0052202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Dyrektor ds. Administracyjnych</w:t>
      </w:r>
    </w:p>
    <w:p w14:paraId="461107F6" w14:textId="086DAA7E" w:rsidR="006F0DC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mgr inż. Agnieszka Buszta - Małusecka</w:t>
      </w:r>
    </w:p>
    <w:p w14:paraId="54A048F4" w14:textId="0A3EAB9D" w:rsidR="00960B0A" w:rsidRDefault="00F907E1" w:rsidP="00F86096">
      <w:pPr>
        <w:pStyle w:val="Bezodstpw"/>
        <w:tabs>
          <w:tab w:val="left" w:pos="6925"/>
        </w:tabs>
        <w:jc w:val="right"/>
        <w:rPr>
          <w:rFonts w:ascii="Verdana" w:hAnsi="Verdana" w:cs="Arial"/>
          <w:sz w:val="20"/>
          <w:szCs w:val="20"/>
        </w:rPr>
      </w:pPr>
      <w:r>
        <w:rPr>
          <w:rFonts w:ascii="Verdana" w:hAnsi="Verdana" w:cs="Arial"/>
          <w:sz w:val="20"/>
          <w:szCs w:val="20"/>
        </w:rPr>
        <w:tab/>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7E9E7098" w14:textId="77777777" w:rsidR="00B95B32" w:rsidRDefault="00B95B32" w:rsidP="00792CC3">
      <w:pPr>
        <w:pStyle w:val="Bezodstpw"/>
        <w:spacing w:line="276" w:lineRule="auto"/>
        <w:jc w:val="center"/>
        <w:rPr>
          <w:rFonts w:ascii="Verdana" w:hAnsi="Verdana" w:cs="Arial"/>
          <w:sz w:val="20"/>
          <w:szCs w:val="20"/>
        </w:rPr>
      </w:pPr>
    </w:p>
    <w:p w14:paraId="02849C0E" w14:textId="417B3C2E"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D71F11">
        <w:rPr>
          <w:rFonts w:ascii="Verdana" w:hAnsi="Verdana" w:cs="Arial"/>
          <w:sz w:val="20"/>
          <w:szCs w:val="20"/>
        </w:rPr>
        <w:t>listopad</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38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2"/>
        <w:gridCol w:w="7874"/>
      </w:tblGrid>
      <w:tr w:rsidR="00B82E36" w:rsidRPr="002827AC" w14:paraId="5B937196" w14:textId="77777777" w:rsidTr="00535D28">
        <w:trPr>
          <w:cantSplit/>
          <w:trHeight w:val="365"/>
          <w:tblHeader/>
        </w:trPr>
        <w:tc>
          <w:tcPr>
            <w:tcW w:w="1512"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874"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535D28">
        <w:trPr>
          <w:trHeight w:val="258"/>
        </w:trPr>
        <w:tc>
          <w:tcPr>
            <w:tcW w:w="1512"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7874"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535D28">
        <w:trPr>
          <w:trHeight w:val="258"/>
        </w:trPr>
        <w:tc>
          <w:tcPr>
            <w:tcW w:w="1512"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7874"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535D28">
        <w:trPr>
          <w:trHeight w:val="258"/>
        </w:trPr>
        <w:tc>
          <w:tcPr>
            <w:tcW w:w="1512"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7874"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0B925636"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39BF9447" w14:textId="18B28623" w:rsidR="00D71F11" w:rsidRPr="003D346C" w:rsidRDefault="00D71F11" w:rsidP="00DF7264">
      <w:pPr>
        <w:numPr>
          <w:ilvl w:val="1"/>
          <w:numId w:val="19"/>
        </w:numPr>
        <w:spacing w:after="0"/>
        <w:jc w:val="both"/>
        <w:rPr>
          <w:rFonts w:ascii="Verdana" w:hAnsi="Verdana"/>
          <w:b/>
          <w:bCs/>
          <w:sz w:val="20"/>
          <w:szCs w:val="20"/>
        </w:rPr>
      </w:pPr>
      <w:r w:rsidRPr="003D346C">
        <w:rPr>
          <w:rFonts w:ascii="Verdana" w:hAnsi="Verdana"/>
          <w:b/>
          <w:bCs/>
          <w:sz w:val="20"/>
          <w:szCs w:val="20"/>
        </w:rPr>
        <w:t xml:space="preserve">Zamawiający zastrzega obowiązek osobistego wykonania przez </w:t>
      </w:r>
      <w:r w:rsidR="002E07E7">
        <w:rPr>
          <w:rFonts w:ascii="Verdana" w:hAnsi="Verdana"/>
          <w:b/>
          <w:bCs/>
          <w:sz w:val="20"/>
          <w:szCs w:val="20"/>
        </w:rPr>
        <w:t>W</w:t>
      </w:r>
      <w:r w:rsidRPr="003D346C">
        <w:rPr>
          <w:rFonts w:ascii="Verdana" w:hAnsi="Verdana"/>
          <w:b/>
          <w:bCs/>
          <w:sz w:val="20"/>
          <w:szCs w:val="20"/>
        </w:rPr>
        <w:t>ykonawcę usługi dostarczania wszystkich rodzajów krajowych przesyłek rejestrowanych.</w:t>
      </w:r>
    </w:p>
    <w:p w14:paraId="5995E842" w14:textId="513357E4"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4A4294A1"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r w:rsidR="003D346C">
        <w:rPr>
          <w:rFonts w:ascii="Verdana" w:hAnsi="Verdana"/>
          <w:sz w:val="20"/>
          <w:szCs w:val="20"/>
        </w:rPr>
        <w:t>Zamawiającego</w:t>
      </w:r>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lastRenderedPageBreak/>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51F525F3"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Hlk119399788"/>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w:t>
      </w:r>
      <w:r w:rsidR="003D346C">
        <w:rPr>
          <w:rFonts w:ascii="Verdana" w:hAnsi="Verdana"/>
          <w:bCs/>
          <w:sz w:val="20"/>
          <w:szCs w:val="20"/>
        </w:rPr>
        <w:t xml:space="preserve">, </w:t>
      </w:r>
      <w:bookmarkStart w:id="16" w:name="_Hlk119399923"/>
      <w:r w:rsidR="003D346C" w:rsidRPr="003D346C">
        <w:rPr>
          <w:rFonts w:ascii="Verdana" w:hAnsi="Verdana"/>
          <w:bCs/>
          <w:sz w:val="20"/>
          <w:szCs w:val="20"/>
        </w:rPr>
        <w:t>l</w:t>
      </w:r>
      <w:r w:rsidR="007C0F6F" w:rsidRPr="003D346C">
        <w:rPr>
          <w:rFonts w:ascii="Verdana" w:hAnsi="Verdana"/>
          <w:bCs/>
          <w:sz w:val="20"/>
          <w:szCs w:val="20"/>
        </w:rPr>
        <w:t xml:space="preserve">ecz nie wcześniej niż od </w:t>
      </w:r>
      <w:r w:rsidR="002E07E7" w:rsidRPr="002E07E7">
        <w:rPr>
          <w:color w:val="000000"/>
          <w:sz w:val="24"/>
          <w:szCs w:val="24"/>
        </w:rPr>
        <w:t>1 lutego 2023 r.</w:t>
      </w:r>
      <w:r w:rsidR="00E0151A">
        <w:rPr>
          <w:rFonts w:ascii="Verdana" w:hAnsi="Verdana"/>
          <w:bCs/>
          <w:sz w:val="20"/>
          <w:szCs w:val="20"/>
        </w:rPr>
        <w:t xml:space="preserve"> </w:t>
      </w:r>
      <w:bookmarkEnd w:id="16"/>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5"/>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bookmarkEnd w:id="12"/>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7"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8" w:name="_Hlk105071297"/>
      <w:bookmarkEnd w:id="17"/>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w:t>
      </w:r>
      <w:r w:rsidRPr="00BC3783">
        <w:rPr>
          <w:rFonts w:ascii="Verdana" w:hAnsi="Verdana"/>
          <w:sz w:val="20"/>
          <w:szCs w:val="20"/>
        </w:rPr>
        <w:lastRenderedPageBreak/>
        <w:t xml:space="preserve">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8"/>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r w:rsidRPr="004B474B">
        <w:rPr>
          <w:rFonts w:ascii="Verdana" w:hAnsi="Verdana"/>
          <w:sz w:val="20"/>
          <w:szCs w:val="20"/>
        </w:rPr>
        <w:lastRenderedPageBreak/>
        <w:t>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9"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9"/>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lastRenderedPageBreak/>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20"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21"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21"/>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20"/>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2"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2"/>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3"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3"/>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4"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5"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5"/>
    <w:bookmarkEnd w:id="24"/>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 xml:space="preserve">doświadczenia, Wykonawcy mogą polegać na zdolnościach podmiotów </w:t>
      </w:r>
      <w:r w:rsidRPr="008A1617">
        <w:rPr>
          <w:rFonts w:ascii="Verdana" w:hAnsi="Verdana" w:cs="TT2096o00"/>
          <w:sz w:val="20"/>
          <w:szCs w:val="20"/>
        </w:rPr>
        <w:lastRenderedPageBreak/>
        <w:t>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6"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7"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7"/>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2B1DB745"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r w:rsidR="004B38F1" w:rsidRPr="00C47D10">
        <w:rPr>
          <w:rFonts w:ascii="Verdana" w:eastAsia="Univers-PL" w:hAnsi="Verdana" w:cs="Univers-PL"/>
          <w:b/>
          <w:sz w:val="19"/>
          <w:szCs w:val="19"/>
        </w:rPr>
        <w:t>wykonanie</w:t>
      </w:r>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t>
      </w:r>
      <w:r w:rsidRPr="002764CC">
        <w:rPr>
          <w:rFonts w:ascii="Verdana" w:hAnsi="Verdana" w:cs="Arial"/>
          <w:sz w:val="20"/>
          <w:szCs w:val="20"/>
        </w:rPr>
        <w:lastRenderedPageBreak/>
        <w:t xml:space="preserve">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6"/>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8"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9"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9"/>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8"/>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0"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30"/>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1"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31"/>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lastRenderedPageBreak/>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2"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3"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3"/>
      <w:r w:rsidRPr="00E742BC">
        <w:rPr>
          <w:rFonts w:ascii="Verdana" w:hAnsi="Verdana" w:cs="Arial"/>
          <w:snapToGrid w:val="0"/>
          <w:sz w:val="20"/>
          <w:szCs w:val="20"/>
        </w:rPr>
        <w:t xml:space="preserve">. </w:t>
      </w:r>
    </w:p>
    <w:bookmarkEnd w:id="32"/>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4"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4"/>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5"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5"/>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lastRenderedPageBreak/>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6F8B1422"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4B6795">
        <w:rPr>
          <w:rFonts w:ascii="Verdana" w:hAnsi="Verdana"/>
          <w:b/>
          <w:sz w:val="20"/>
          <w:szCs w:val="20"/>
        </w:rPr>
        <w:t>37</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6"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6"/>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1AADF701"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99282B" w:rsidRPr="0099282B">
        <w:rPr>
          <w:rFonts w:ascii="Verdana" w:hAnsi="Verdana"/>
          <w:b/>
          <w:sz w:val="20"/>
          <w:szCs w:val="20"/>
          <w:highlight w:val="yellow"/>
        </w:rPr>
        <w:t>15</w:t>
      </w:r>
      <w:r w:rsidR="003E24BB" w:rsidRPr="0099282B">
        <w:rPr>
          <w:rFonts w:ascii="Verdana" w:hAnsi="Verdana"/>
          <w:b/>
          <w:sz w:val="20"/>
          <w:szCs w:val="20"/>
          <w:highlight w:val="yellow"/>
        </w:rPr>
        <w:t>.04.2023</w:t>
      </w:r>
      <w:r w:rsidRPr="0099282B">
        <w:rPr>
          <w:rFonts w:ascii="Verdana" w:hAnsi="Verdana"/>
          <w:b/>
          <w:sz w:val="20"/>
          <w:szCs w:val="20"/>
          <w:highlight w:val="yellow"/>
        </w:rPr>
        <w:t xml:space="preserve"> r</w:t>
      </w:r>
      <w:r w:rsidRPr="0099282B">
        <w:rPr>
          <w:rFonts w:ascii="Verdana" w:hAnsi="Verdana"/>
          <w:sz w:val="20"/>
          <w:szCs w:val="20"/>
          <w:highlight w:val="yellow"/>
        </w:rPr>
        <w:t>.,</w:t>
      </w:r>
      <w:bookmarkStart w:id="37" w:name="_GoBack"/>
      <w:bookmarkEnd w:id="37"/>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8" w:name="_Hlk105054893"/>
      <w:r w:rsidRPr="00DA4BE9">
        <w:rPr>
          <w:rFonts w:ascii="Verdana" w:hAnsi="Verdana"/>
          <w:color w:val="FFFFFF"/>
          <w:sz w:val="20"/>
        </w:rPr>
        <w:t xml:space="preserve">OPIS SPOSOBU PRZYGOTOWANIA OFERTY </w:t>
      </w:r>
      <w:bookmarkEnd w:id="38"/>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9"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99282B"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9"/>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40"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40"/>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38E220C5"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41" w:name="_Toc227121609"/>
      <w:bookmarkStart w:id="42" w:name="_Toc231012175"/>
      <w:r w:rsidRPr="00EE4F9C">
        <w:rPr>
          <w:rFonts w:ascii="Verdana" w:hAnsi="Verdana" w:cs="Arial"/>
          <w:sz w:val="20"/>
          <w:szCs w:val="20"/>
        </w:rPr>
        <w:t xml:space="preserve">Ofertę wraz z wymaganymi załącznikami należy złożyć w terminie do </w:t>
      </w:r>
      <w:r w:rsidR="005859B7" w:rsidRPr="005859B7">
        <w:rPr>
          <w:rFonts w:ascii="Verdana" w:hAnsi="Verdana" w:cs="Arial"/>
          <w:b/>
          <w:sz w:val="20"/>
          <w:szCs w:val="20"/>
          <w:highlight w:val="yellow"/>
        </w:rPr>
        <w:t>16</w:t>
      </w:r>
      <w:r w:rsidR="00160E5A" w:rsidRPr="005859B7">
        <w:rPr>
          <w:rFonts w:ascii="Verdana" w:hAnsi="Verdana" w:cs="Arial"/>
          <w:b/>
          <w:sz w:val="20"/>
          <w:szCs w:val="20"/>
          <w:highlight w:val="yellow"/>
        </w:rPr>
        <w:t>.01.</w:t>
      </w:r>
      <w:r w:rsidR="000C5E42" w:rsidRPr="005859B7">
        <w:rPr>
          <w:rFonts w:ascii="Verdana" w:hAnsi="Verdana" w:cs="Arial"/>
          <w:b/>
          <w:sz w:val="20"/>
          <w:szCs w:val="20"/>
          <w:highlight w:val="yellow"/>
        </w:rPr>
        <w:t>202</w:t>
      </w:r>
      <w:r w:rsidR="00160E5A" w:rsidRPr="005859B7">
        <w:rPr>
          <w:rFonts w:ascii="Verdana" w:hAnsi="Verdana" w:cs="Arial"/>
          <w:b/>
          <w:sz w:val="20"/>
          <w:szCs w:val="20"/>
          <w:highlight w:val="yellow"/>
        </w:rPr>
        <w:t>3</w:t>
      </w:r>
      <w:r w:rsidRPr="005859B7">
        <w:rPr>
          <w:rFonts w:ascii="Verdana" w:hAnsi="Verdana" w:cs="Arial"/>
          <w:b/>
          <w:sz w:val="20"/>
          <w:szCs w:val="20"/>
          <w:highlight w:val="yellow"/>
        </w:rPr>
        <w:t>r</w:t>
      </w:r>
      <w:r w:rsidRPr="00251237">
        <w:rPr>
          <w:rFonts w:ascii="Verdana" w:hAnsi="Verdana" w:cs="Arial"/>
          <w:b/>
          <w:sz w:val="20"/>
          <w:szCs w:val="20"/>
        </w:rPr>
        <w:t>.,</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3"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3"/>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4"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4"/>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78A7B21F"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5859B7" w:rsidRPr="005859B7">
        <w:rPr>
          <w:rFonts w:ascii="Verdana" w:hAnsi="Verdana" w:cs="Arial"/>
          <w:b/>
          <w:sz w:val="20"/>
          <w:szCs w:val="20"/>
          <w:highlight w:val="yellow"/>
        </w:rPr>
        <w:t>16</w:t>
      </w:r>
      <w:r w:rsidR="00A650F0" w:rsidRPr="005859B7">
        <w:rPr>
          <w:rFonts w:ascii="Verdana" w:hAnsi="Verdana" w:cs="Arial"/>
          <w:b/>
          <w:sz w:val="20"/>
          <w:szCs w:val="20"/>
          <w:highlight w:val="yellow"/>
        </w:rPr>
        <w:t>.01</w:t>
      </w:r>
      <w:r w:rsidR="00F97413" w:rsidRPr="005859B7">
        <w:rPr>
          <w:rFonts w:ascii="Verdana" w:hAnsi="Verdana" w:cs="Arial"/>
          <w:b/>
          <w:sz w:val="20"/>
          <w:szCs w:val="20"/>
          <w:highlight w:val="yellow"/>
        </w:rPr>
        <w:t>.</w:t>
      </w:r>
      <w:r w:rsidR="001A67D3" w:rsidRPr="005859B7">
        <w:rPr>
          <w:rFonts w:ascii="Verdana" w:hAnsi="Verdana" w:cs="Arial"/>
          <w:b/>
          <w:sz w:val="20"/>
          <w:szCs w:val="20"/>
          <w:highlight w:val="yellow"/>
        </w:rPr>
        <w:t>202</w:t>
      </w:r>
      <w:r w:rsidR="00A650F0" w:rsidRPr="005859B7">
        <w:rPr>
          <w:rFonts w:ascii="Verdana" w:hAnsi="Verdana" w:cs="Arial"/>
          <w:b/>
          <w:sz w:val="20"/>
          <w:szCs w:val="20"/>
          <w:highlight w:val="yellow"/>
        </w:rPr>
        <w:t>3</w:t>
      </w:r>
      <w:r w:rsidRPr="00251237">
        <w:rPr>
          <w:rFonts w:ascii="Verdana" w:hAnsi="Verdana" w:cs="Arial"/>
          <w:b/>
          <w:sz w:val="20"/>
          <w:szCs w:val="20"/>
        </w:rPr>
        <w:t xml:space="preserve"> r.</w:t>
      </w:r>
      <w:r w:rsidRPr="00083667">
        <w:rPr>
          <w:rFonts w:ascii="Verdana" w:hAnsi="Verdana" w:cs="Arial"/>
          <w:b/>
          <w:sz w:val="20"/>
          <w:szCs w:val="20"/>
        </w:rPr>
        <w:t xml:space="preserve"> o godzinie 11:00</w:t>
      </w:r>
      <w:r w:rsidRPr="00EE4F9C">
        <w:rPr>
          <w:rFonts w:ascii="Verdana" w:hAnsi="Verdana" w:cs="Arial"/>
          <w:sz w:val="20"/>
          <w:szCs w:val="20"/>
        </w:rPr>
        <w:t xml:space="preserve"> </w:t>
      </w:r>
      <w:bookmarkStart w:id="45"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5"/>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6" w:name="_Toc227121610"/>
      <w:bookmarkStart w:id="47" w:name="_Toc231012176"/>
      <w:bookmarkEnd w:id="41"/>
      <w:bookmarkEnd w:id="42"/>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8"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8"/>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9"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9"/>
      <w:r w:rsidRPr="00964465">
        <w:rPr>
          <w:rFonts w:ascii="Verdana" w:hAnsi="Verdana" w:cs="Arial"/>
          <w:bCs/>
          <w:sz w:val="20"/>
          <w:szCs w:val="20"/>
        </w:rPr>
        <w:t xml:space="preserve"> </w:t>
      </w:r>
      <w:bookmarkStart w:id="50"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51" w:name="_Hlk63352575"/>
      <w:bookmarkEnd w:id="50"/>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51"/>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52"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52"/>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6"/>
      <w:bookmarkEnd w:id="47"/>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3" w:name="_Hlk72961804"/>
      <w:bookmarkStart w:id="54" w:name="_Hlk119400159"/>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3"/>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5"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bookmarkEnd w:id="54"/>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6" w:name="_Toc166865395"/>
      <w:bookmarkStart w:id="57" w:name="_Toc137870039"/>
      <w:bookmarkStart w:id="58" w:name="_Toc137868998"/>
      <w:bookmarkStart w:id="59" w:name="_Hlk70182120"/>
      <w:bookmarkStart w:id="60"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6"/>
      <w:bookmarkEnd w:id="57"/>
      <w:bookmarkEnd w:id="58"/>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9"/>
      <w:bookmarkEnd w:id="55"/>
      <w:r w:rsidRPr="00CE721E">
        <w:rPr>
          <w:rFonts w:ascii="Verdana" w:hAnsi="Verdana"/>
          <w:sz w:val="20"/>
          <w:szCs w:val="20"/>
        </w:rPr>
        <w:t>.</w:t>
      </w:r>
      <w:bookmarkEnd w:id="60"/>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1" w:name="_Hlk105055495"/>
      <w:r>
        <w:rPr>
          <w:rFonts w:ascii="Verdana" w:hAnsi="Verdana"/>
          <w:color w:val="FFFFFF"/>
          <w:sz w:val="20"/>
        </w:rPr>
        <w:t>INFORMACJE O FORMALNOŚCIACH, JAKIE POWINNY ZOSTAĆ DOPEŁNIONE PO WYBORZE OFERTY W CELU ZAWARCIA UMOWY W SPRAWIE ZAMÓWIENIA PUBLICZNEGO</w:t>
      </w:r>
    </w:p>
    <w:bookmarkEnd w:id="61"/>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62" w:name="_Hlk105055652"/>
      <w:r w:rsidRPr="001379BB">
        <w:rPr>
          <w:rFonts w:ascii="Verdana" w:hAnsi="Verdana"/>
          <w:b/>
          <w:bCs/>
          <w:sz w:val="20"/>
          <w:szCs w:val="20"/>
        </w:rPr>
        <w:t>Przed podpisanie umowy wybrany Wykonawca dostarczy:</w:t>
      </w:r>
    </w:p>
    <w:p w14:paraId="0F3230CA" w14:textId="58E0B2AA"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1</w:t>
      </w:r>
      <w:r w:rsidR="00D25F14">
        <w:rPr>
          <w:rStyle w:val="hgkelc"/>
          <w:rFonts w:ascii="Verdana" w:hAnsi="Verdana"/>
          <w:sz w:val="20"/>
          <w:szCs w:val="20"/>
        </w:rPr>
        <w:t>0</w:t>
      </w:r>
      <w:r w:rsidR="00B34E5E" w:rsidRPr="001379BB">
        <w:rPr>
          <w:rStyle w:val="hgkelc"/>
          <w:rFonts w:ascii="Verdana" w:hAnsi="Verdana"/>
          <w:sz w:val="20"/>
          <w:szCs w:val="20"/>
        </w:rPr>
        <w:t xml:space="preserve"> </w:t>
      </w:r>
      <w:r w:rsidR="00B34E5E" w:rsidRPr="001379BB">
        <w:rPr>
          <w:rFonts w:ascii="Verdana" w:hAnsi="Verdana"/>
          <w:sz w:val="20"/>
          <w:szCs w:val="20"/>
        </w:rPr>
        <w:t xml:space="preserve">wzoru Umowy. </w:t>
      </w:r>
    </w:p>
    <w:bookmarkEnd w:id="62"/>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lastRenderedPageBreak/>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7C4EF7">
      <w:pPr>
        <w:pStyle w:val="Akapitzlist"/>
        <w:numPr>
          <w:ilvl w:val="0"/>
          <w:numId w:val="52"/>
        </w:numPr>
        <w:spacing w:before="120" w:after="0"/>
        <w:ind w:left="391" w:hanging="357"/>
        <w:jc w:val="both"/>
        <w:rPr>
          <w:rFonts w:ascii="Verdana" w:hAnsi="Verdana"/>
          <w:sz w:val="20"/>
          <w:szCs w:val="20"/>
        </w:rPr>
      </w:pPr>
      <w:bookmarkStart w:id="63"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63"/>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631582">
        <w:rPr>
          <w:rFonts w:ascii="Verdana" w:eastAsia="Calibri" w:hAnsi="Verdana" w:cs="Arial"/>
          <w:sz w:val="20"/>
          <w:szCs w:val="20"/>
          <w:lang w:eastAsia="en-US"/>
        </w:rPr>
        <w:lastRenderedPageBreak/>
        <w:t>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4" w:name="_Toc227121620"/>
      <w:bookmarkStart w:id="65"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4"/>
      <w:bookmarkEnd w:id="65"/>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4179EF40"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FF4F48">
        <w:rPr>
          <w:rFonts w:ascii="Verdana" w:hAnsi="Verdana" w:cs="Arial"/>
          <w:b/>
          <w:color w:val="000000"/>
          <w:sz w:val="20"/>
        </w:rPr>
        <w:t>37</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6" w:name="Tekst83"/>
            <w:r w:rsidRPr="000019F9">
              <w:rPr>
                <w:rFonts w:ascii="Verdana" w:hAnsi="Verdana"/>
                <w:i/>
                <w:sz w:val="16"/>
                <w:szCs w:val="16"/>
              </w:rPr>
              <w:t xml:space="preserve"> </w:t>
            </w:r>
            <w:bookmarkEnd w:id="66"/>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Pr="00FF4F48" w:rsidRDefault="00B82E36" w:rsidP="00AA5CDF">
            <w:pPr>
              <w:tabs>
                <w:tab w:val="left" w:pos="709"/>
              </w:tabs>
              <w:spacing w:after="0" w:line="240" w:lineRule="auto"/>
              <w:rPr>
                <w:rFonts w:ascii="Verdana" w:hAnsi="Verdana"/>
                <w:bCs/>
                <w:sz w:val="16"/>
                <w:szCs w:val="16"/>
              </w:rPr>
            </w:pPr>
            <w:r w:rsidRPr="00FF4F48">
              <w:rPr>
                <w:rFonts w:ascii="Verdana" w:hAnsi="Verdana"/>
                <w:bCs/>
                <w:sz w:val="16"/>
                <w:szCs w:val="16"/>
              </w:rPr>
              <w:t>II – PRZEDMIOT ZAMÓWIENIA</w:t>
            </w:r>
          </w:p>
          <w:p w14:paraId="5FA4E69C" w14:textId="035BAAF7" w:rsidR="00804CDA" w:rsidRPr="00FF4F48" w:rsidRDefault="00B82E36" w:rsidP="00AA5CDF">
            <w:pPr>
              <w:tabs>
                <w:tab w:val="left" w:pos="709"/>
              </w:tabs>
              <w:spacing w:after="0" w:line="240" w:lineRule="auto"/>
              <w:rPr>
                <w:rFonts w:ascii="Verdana" w:hAnsi="Verdana"/>
                <w:bCs/>
                <w:i/>
                <w:sz w:val="16"/>
                <w:szCs w:val="16"/>
              </w:rPr>
            </w:pPr>
            <w:r w:rsidRPr="00FF4F48">
              <w:rPr>
                <w:rFonts w:ascii="Verdana" w:hAnsi="Verdana"/>
                <w:bCs/>
                <w:sz w:val="16"/>
                <w:szCs w:val="16"/>
              </w:rPr>
              <w:t xml:space="preserve">Oferta </w:t>
            </w:r>
            <w:r w:rsidRPr="00FF4F48">
              <w:rPr>
                <w:rFonts w:ascii="Verdana" w:hAnsi="Verdana"/>
                <w:bCs/>
                <w:iCs/>
                <w:sz w:val="16"/>
                <w:szCs w:val="16"/>
              </w:rPr>
              <w:t xml:space="preserve">dotyczy zamówienia publicznego prowadzonego w trybie </w:t>
            </w:r>
            <w:r w:rsidR="00055FC7" w:rsidRPr="00FF4F48">
              <w:rPr>
                <w:rFonts w:ascii="Verdana" w:hAnsi="Verdana"/>
                <w:bCs/>
                <w:iCs/>
                <w:sz w:val="16"/>
                <w:szCs w:val="16"/>
              </w:rPr>
              <w:t>przetargu nieograniczonego</w:t>
            </w:r>
            <w:r w:rsidRPr="00FF4F48">
              <w:rPr>
                <w:rFonts w:ascii="Verdana" w:hAnsi="Verdana"/>
                <w:bCs/>
                <w:iCs/>
                <w:sz w:val="16"/>
                <w:szCs w:val="16"/>
              </w:rPr>
              <w:t xml:space="preserve"> pn.:</w:t>
            </w:r>
            <w:r w:rsidRPr="00FF4F48">
              <w:rPr>
                <w:rFonts w:ascii="Verdana" w:hAnsi="Verdana"/>
                <w:bCs/>
                <w:i/>
                <w:sz w:val="16"/>
                <w:szCs w:val="16"/>
              </w:rPr>
              <w:t xml:space="preserve"> </w:t>
            </w:r>
          </w:p>
          <w:p w14:paraId="6A3CD6B4" w14:textId="36F5ABCD" w:rsidR="00B82E36" w:rsidRPr="00FF4F48" w:rsidRDefault="00506043" w:rsidP="00506043">
            <w:pPr>
              <w:spacing w:after="0"/>
              <w:jc w:val="center"/>
              <w:rPr>
                <w:rFonts w:ascii="Verdana" w:hAnsi="Verdana" w:cs="Arial"/>
                <w:b/>
                <w:sz w:val="18"/>
                <w:szCs w:val="18"/>
              </w:rPr>
            </w:pPr>
            <w:r w:rsidRPr="00FF4F48">
              <w:rPr>
                <w:rFonts w:ascii="Verdana" w:hAnsi="Verdana" w:cs="Arial"/>
                <w:b/>
                <w:sz w:val="18"/>
                <w:szCs w:val="18"/>
              </w:rPr>
              <w:t xml:space="preserve">„Świadczenie usług pocztowych w obrocie krajowym i </w:t>
            </w:r>
            <w:r w:rsidR="001379BB" w:rsidRPr="00FF4F48">
              <w:rPr>
                <w:rFonts w:ascii="Verdana" w:hAnsi="Verdana" w:cs="Arial"/>
                <w:b/>
                <w:sz w:val="18"/>
                <w:szCs w:val="18"/>
              </w:rPr>
              <w:t>zagranicznym</w:t>
            </w:r>
            <w:r w:rsidRPr="00FF4F48">
              <w:rPr>
                <w:rFonts w:ascii="Verdana" w:hAnsi="Verdana" w:cs="Arial"/>
                <w:b/>
                <w:sz w:val="18"/>
                <w:szCs w:val="18"/>
              </w:rPr>
              <w:t xml:space="preserve"> na rzecz Uniwersytetu </w:t>
            </w:r>
            <w:r w:rsidR="001379BB" w:rsidRPr="00FF4F48">
              <w:rPr>
                <w:rFonts w:ascii="Verdana" w:hAnsi="Verdana" w:cs="Arial"/>
                <w:b/>
                <w:sz w:val="18"/>
                <w:szCs w:val="18"/>
              </w:rPr>
              <w:t>Wrocławskiego</w:t>
            </w:r>
            <w:r w:rsidRPr="00FF4F48">
              <w:rPr>
                <w:rFonts w:ascii="Verdana" w:hAnsi="Verdana" w:cs="Arial"/>
                <w:b/>
                <w:sz w:val="18"/>
                <w:szCs w:val="18"/>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7"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7"/>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8"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8"/>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9282B">
        <w:rPr>
          <w:rFonts w:ascii="Verdana" w:hAnsi="Verdana" w:cs="Calibri"/>
          <w:b/>
          <w:bCs/>
          <w:sz w:val="20"/>
          <w:szCs w:val="20"/>
        </w:rPr>
      </w:r>
      <w:r w:rsidR="0099282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9282B">
        <w:rPr>
          <w:rFonts w:ascii="Verdana" w:hAnsi="Verdana" w:cs="Calibri"/>
          <w:b/>
          <w:bCs/>
          <w:sz w:val="20"/>
          <w:szCs w:val="20"/>
        </w:rPr>
      </w:r>
      <w:r w:rsidR="0099282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9282B">
        <w:rPr>
          <w:rFonts w:ascii="Verdana" w:hAnsi="Verdana" w:cs="Calibri"/>
          <w:b/>
          <w:bCs/>
          <w:sz w:val="20"/>
          <w:szCs w:val="20"/>
        </w:rPr>
      </w:r>
      <w:r w:rsidR="0099282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9282B">
        <w:rPr>
          <w:rFonts w:ascii="Verdana" w:hAnsi="Verdana" w:cs="Calibri"/>
          <w:b/>
          <w:bCs/>
          <w:sz w:val="20"/>
          <w:szCs w:val="20"/>
        </w:rPr>
      </w:r>
      <w:r w:rsidR="0099282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9282B">
        <w:rPr>
          <w:rFonts w:ascii="Verdana" w:hAnsi="Verdana" w:cs="Calibri"/>
          <w:b/>
          <w:bCs/>
          <w:sz w:val="20"/>
          <w:szCs w:val="20"/>
        </w:rPr>
      </w:r>
      <w:r w:rsidR="0099282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9282B">
        <w:rPr>
          <w:rFonts w:ascii="Verdana" w:hAnsi="Verdana" w:cs="Calibri"/>
          <w:b/>
          <w:bCs/>
          <w:sz w:val="20"/>
          <w:szCs w:val="20"/>
        </w:rPr>
      </w:r>
      <w:r w:rsidR="0099282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9282B">
        <w:rPr>
          <w:rFonts w:ascii="Verdana" w:hAnsi="Verdana" w:cs="Calibri"/>
          <w:b/>
          <w:bCs/>
          <w:sz w:val="20"/>
          <w:szCs w:val="20"/>
        </w:rPr>
      </w:r>
      <w:r w:rsidR="0099282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9"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9"/>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70"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71" w:name="_Hlk99016800"/>
      <w:bookmarkEnd w:id="70"/>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1"/>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2" w:name="_Hlk99005462"/>
      <w:r w:rsidRPr="00366B9E">
        <w:rPr>
          <w:rFonts w:ascii="Verdana" w:hAnsi="Verdana" w:cs="Arial"/>
          <w:i/>
          <w:sz w:val="16"/>
          <w:szCs w:val="16"/>
        </w:rPr>
        <w:t xml:space="preserve">(wskazać </w:t>
      </w:r>
      <w:bookmarkEnd w:id="72"/>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73" w:name="_Hlk99014455"/>
      <w:r w:rsidRPr="00366B9E">
        <w:rPr>
          <w:rFonts w:ascii="Verdana" w:hAnsi="Verdana" w:cs="Arial"/>
          <w:sz w:val="21"/>
          <w:szCs w:val="21"/>
        </w:rPr>
        <w:t>………………………………………………………………………...…………………………………….…</w:t>
      </w:r>
      <w:r w:rsidRPr="00366B9E">
        <w:rPr>
          <w:rFonts w:ascii="Verdana" w:hAnsi="Verdana" w:cs="Arial"/>
          <w:i/>
          <w:sz w:val="16"/>
          <w:szCs w:val="16"/>
        </w:rPr>
        <w:t xml:space="preserve"> </w:t>
      </w:r>
      <w:bookmarkEnd w:id="73"/>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4"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4"/>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5"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5"/>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w:t>
      </w:r>
      <w:proofErr w:type="spellStart"/>
      <w:r w:rsidRPr="00C3569B">
        <w:rPr>
          <w:rFonts w:ascii="Verdana" w:hAnsi="Verdana" w:cs="Arial"/>
          <w:sz w:val="18"/>
          <w:szCs w:val="18"/>
        </w:rPr>
        <w:t>CEiDG</w:t>
      </w:r>
      <w:proofErr w:type="spellEnd"/>
      <w:r w:rsidRPr="00C3569B">
        <w:rPr>
          <w:rFonts w:ascii="Verdana" w:hAnsi="Verdana" w:cs="Arial"/>
          <w:sz w:val="18"/>
          <w:szCs w:val="18"/>
        </w:rPr>
        <w:t xml:space="preserve">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6"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0CE9141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7"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7"/>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5DFC5911" w14:textId="6FD5F72F" w:rsidR="003A53FA" w:rsidRDefault="0073459A" w:rsidP="00251237">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8" w:name="_Hlk109844784"/>
      <w:r w:rsidRPr="003A53FA">
        <w:rPr>
          <w:rFonts w:ascii="Verdana" w:hAnsi="Verdana" w:cs="Arial"/>
          <w:b/>
          <w:sz w:val="20"/>
          <w:szCs w:val="20"/>
          <w:highlight w:val="darkGray"/>
        </w:rPr>
        <w:t>DOTYCZĄCE PRZESŁANEK WYKLUCZENIA Z ART. 7 UST. 1 USTAWY O SZCZEGÓLNYCH ROZWIĄZANIACH W ZAKRESIE PRZECIWDZIAŁANIA WSPIERANIU AGRESJI NA UKRAINĘ ORAZ SŁUŻĄCYCH OCHRONIE BEZPIECZEŃSTWA NARODOWEGO</w:t>
      </w:r>
      <w:bookmarkEnd w:id="78"/>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6"/>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79C5EA43" w14:textId="77777777" w:rsidR="00251237" w:rsidRDefault="00251237" w:rsidP="0073459A">
      <w:pPr>
        <w:pStyle w:val="Bezodstpw"/>
        <w:spacing w:after="120"/>
        <w:rPr>
          <w:rFonts w:ascii="Verdana" w:hAnsi="Verdana" w:cs="Arial"/>
          <w:b/>
          <w:sz w:val="20"/>
        </w:rPr>
      </w:pPr>
    </w:p>
    <w:p w14:paraId="1B74A00A" w14:textId="7E78C260"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4CE8BD97"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9"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9"/>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80"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24F64635" w:rsidR="00B82E36" w:rsidRPr="00863FB5" w:rsidRDefault="00B82E36" w:rsidP="00863FB5">
      <w:pPr>
        <w:pStyle w:val="Bezodstpw"/>
        <w:spacing w:line="276" w:lineRule="auto"/>
        <w:jc w:val="right"/>
        <w:rPr>
          <w:rFonts w:ascii="Verdana" w:hAnsi="Verdana" w:cs="Arial"/>
          <w:bCs/>
          <w:sz w:val="18"/>
          <w:szCs w:val="18"/>
        </w:rPr>
      </w:pPr>
      <w:bookmarkStart w:id="81"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81"/>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82"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82"/>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83" w:name="_Hlk69509477"/>
      <w:bookmarkEnd w:id="80"/>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83"/>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38D66ADC"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sidR="00F05582">
        <w:rPr>
          <w:rFonts w:ascii="Verdana" w:hAnsi="Verdana" w:cs="Arial"/>
          <w:sz w:val="20"/>
          <w:szCs w:val="20"/>
          <w:lang w:eastAsia="ar-SA"/>
        </w:rPr>
        <w:t>37</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CA0E33FA"/>
    <w:lvl w:ilvl="0" w:tplc="46B28E5C">
      <w:start w:val="1"/>
      <w:numFmt w:val="lowerLetter"/>
      <w:lvlText w:val="%1)"/>
      <w:lvlJc w:val="left"/>
      <w:pPr>
        <w:ind w:left="1420" w:hanging="360"/>
      </w:pPr>
      <w:rPr>
        <w:b/>
        <w:bCs/>
        <w:strike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2"/>
  </w:num>
  <w:num w:numId="3">
    <w:abstractNumId w:val="39"/>
  </w:num>
  <w:num w:numId="4">
    <w:abstractNumId w:val="31"/>
  </w:num>
  <w:num w:numId="5">
    <w:abstractNumId w:val="38"/>
  </w:num>
  <w:num w:numId="6">
    <w:abstractNumId w:val="36"/>
  </w:num>
  <w:num w:numId="7">
    <w:abstractNumId w:val="50"/>
  </w:num>
  <w:num w:numId="8">
    <w:abstractNumId w:val="45"/>
  </w:num>
  <w:num w:numId="9">
    <w:abstractNumId w:val="27"/>
  </w:num>
  <w:num w:numId="10">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29"/>
  </w:num>
  <w:num w:numId="13">
    <w:abstractNumId w:val="35"/>
  </w:num>
  <w:num w:numId="14">
    <w:abstractNumId w:val="18"/>
  </w:num>
  <w:num w:numId="15">
    <w:abstractNumId w:val="13"/>
  </w:num>
  <w:num w:numId="16">
    <w:abstractNumId w:val="60"/>
  </w:num>
  <w:num w:numId="17">
    <w:abstractNumId w:val="54"/>
  </w:num>
  <w:num w:numId="18">
    <w:abstractNumId w:val="41"/>
  </w:num>
  <w:num w:numId="19">
    <w:abstractNumId w:val="28"/>
  </w:num>
  <w:num w:numId="20">
    <w:abstractNumId w:val="0"/>
  </w:num>
  <w:num w:numId="21">
    <w:abstractNumId w:val="57"/>
  </w:num>
  <w:num w:numId="22">
    <w:abstractNumId w:val="8"/>
  </w:num>
  <w:num w:numId="23">
    <w:abstractNumId w:val="55"/>
  </w:num>
  <w:num w:numId="24">
    <w:abstractNumId w:val="6"/>
  </w:num>
  <w:num w:numId="25">
    <w:abstractNumId w:val="12"/>
  </w:num>
  <w:num w:numId="26">
    <w:abstractNumId w:val="10"/>
  </w:num>
  <w:num w:numId="27">
    <w:abstractNumId w:val="25"/>
  </w:num>
  <w:num w:numId="28">
    <w:abstractNumId w:val="48"/>
  </w:num>
  <w:num w:numId="29">
    <w:abstractNumId w:val="42"/>
  </w:num>
  <w:num w:numId="30">
    <w:abstractNumId w:val="51"/>
  </w:num>
  <w:num w:numId="31">
    <w:abstractNumId w:val="61"/>
  </w:num>
  <w:num w:numId="32">
    <w:abstractNumId w:val="9"/>
  </w:num>
  <w:num w:numId="33">
    <w:abstractNumId w:val="46"/>
  </w:num>
  <w:num w:numId="34">
    <w:abstractNumId w:val="24"/>
  </w:num>
  <w:num w:numId="35">
    <w:abstractNumId w:val="44"/>
  </w:num>
  <w:num w:numId="36">
    <w:abstractNumId w:val="59"/>
  </w:num>
  <w:num w:numId="37">
    <w:abstractNumId w:val="56"/>
  </w:num>
  <w:num w:numId="38">
    <w:abstractNumId w:val="53"/>
  </w:num>
  <w:num w:numId="39">
    <w:abstractNumId w:val="26"/>
  </w:num>
  <w:num w:numId="40">
    <w:abstractNumId w:val="21"/>
  </w:num>
  <w:num w:numId="41">
    <w:abstractNumId w:val="43"/>
  </w:num>
  <w:num w:numId="42">
    <w:abstractNumId w:val="47"/>
  </w:num>
  <w:num w:numId="43">
    <w:abstractNumId w:val="34"/>
  </w:num>
  <w:num w:numId="44">
    <w:abstractNumId w:val="58"/>
  </w:num>
  <w:num w:numId="45">
    <w:abstractNumId w:val="14"/>
  </w:num>
  <w:num w:numId="46">
    <w:abstractNumId w:val="23"/>
  </w:num>
  <w:num w:numId="47">
    <w:abstractNumId w:val="11"/>
  </w:num>
  <w:num w:numId="48">
    <w:abstractNumId w:val="37"/>
  </w:num>
  <w:num w:numId="49">
    <w:abstractNumId w:val="30"/>
  </w:num>
  <w:num w:numId="50">
    <w:abstractNumId w:val="15"/>
  </w:num>
  <w:num w:numId="51">
    <w:abstractNumId w:val="49"/>
  </w:num>
  <w:num w:numId="52">
    <w:abstractNumId w:val="7"/>
  </w:num>
  <w:num w:numId="53">
    <w:abstractNumId w:val="16"/>
  </w:num>
  <w:num w:numId="54">
    <w:abstractNumId w:val="33"/>
  </w:num>
  <w:num w:numId="55">
    <w:abstractNumId w:val="40"/>
  </w:num>
  <w:num w:numId="56">
    <w:abstractNumId w:val="20"/>
  </w:num>
  <w:num w:numId="57">
    <w:abstractNumId w:val="19"/>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478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0E5A"/>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5883"/>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237"/>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44F"/>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7E7"/>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1730"/>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4933"/>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46C"/>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6EA1"/>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4BB"/>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8F1"/>
    <w:rsid w:val="004B3C04"/>
    <w:rsid w:val="004B41E2"/>
    <w:rsid w:val="004B44B8"/>
    <w:rsid w:val="004B474B"/>
    <w:rsid w:val="004B4B9C"/>
    <w:rsid w:val="004B4C17"/>
    <w:rsid w:val="004B4EB5"/>
    <w:rsid w:val="004B50D8"/>
    <w:rsid w:val="004B5208"/>
    <w:rsid w:val="004B54F8"/>
    <w:rsid w:val="004B64DD"/>
    <w:rsid w:val="004B6795"/>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53A"/>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02A"/>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5D28"/>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9B7"/>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7E3"/>
    <w:rsid w:val="00761ABB"/>
    <w:rsid w:val="00761CDD"/>
    <w:rsid w:val="00762004"/>
    <w:rsid w:val="007625F9"/>
    <w:rsid w:val="00762AA0"/>
    <w:rsid w:val="00762AB7"/>
    <w:rsid w:val="00763179"/>
    <w:rsid w:val="007632E0"/>
    <w:rsid w:val="00763569"/>
    <w:rsid w:val="007635B1"/>
    <w:rsid w:val="00763C85"/>
    <w:rsid w:val="00763CA4"/>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21A"/>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2E4E"/>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BD6"/>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282B"/>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0F0"/>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13"/>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50F"/>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B32"/>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5F14"/>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1F11"/>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582"/>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096"/>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41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4F48"/>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1848-FEAA-48BE-A218-90764673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35</Pages>
  <Words>13961</Words>
  <Characters>93189</Characters>
  <Application>Microsoft Office Word</Application>
  <DocSecurity>0</DocSecurity>
  <Lines>776</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189</cp:revision>
  <cp:lastPrinted>2022-11-24T09:58:00Z</cp:lastPrinted>
  <dcterms:created xsi:type="dcterms:W3CDTF">2022-05-31T10:08:00Z</dcterms:created>
  <dcterms:modified xsi:type="dcterms:W3CDTF">2022-12-23T09:12:00Z</dcterms:modified>
</cp:coreProperties>
</file>