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9F0A" w14:textId="6480DB50" w:rsidR="006942F9" w:rsidRPr="006942F9" w:rsidRDefault="006942F9">
      <w:pPr>
        <w:rPr>
          <w:sz w:val="22"/>
          <w:szCs w:val="22"/>
        </w:rPr>
      </w:pPr>
    </w:p>
    <w:p w14:paraId="5578F0B2" w14:textId="57BC7EF0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23750336" w:rsidR="009E4DDE" w:rsidRPr="00EE7290" w:rsidRDefault="0068121D" w:rsidP="009E4DDE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>
        <w:rPr>
          <w:b/>
          <w:sz w:val="22"/>
          <w:szCs w:val="22"/>
        </w:rPr>
        <w:t>Druk gazety „Jastrząb”</w:t>
      </w:r>
    </w:p>
    <w:bookmarkEnd w:id="0"/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E7290" w:rsidRDefault="00E96583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026CF0BD" w14:textId="77777777" w:rsidR="00B4312F" w:rsidRPr="00EE7290" w:rsidRDefault="00B4312F" w:rsidP="00F4795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 xml:space="preserve">Wykonawca jest </w:t>
      </w:r>
      <w:r w:rsidR="00B63C91" w:rsidRPr="00EE7290">
        <w:rPr>
          <w:bCs/>
          <w:sz w:val="22"/>
          <w:szCs w:val="22"/>
        </w:rPr>
        <w:t xml:space="preserve">mikro / </w:t>
      </w:r>
      <w:r w:rsidRPr="00EE7290">
        <w:rPr>
          <w:bCs/>
          <w:sz w:val="22"/>
          <w:szCs w:val="22"/>
        </w:rPr>
        <w:t>małym/średnim przedsiębiorcą</w:t>
      </w:r>
      <w:r w:rsidR="00C041F7" w:rsidRPr="00EE7290">
        <w:rPr>
          <w:bCs/>
          <w:sz w:val="22"/>
          <w:szCs w:val="22"/>
        </w:rPr>
        <w:t>:</w:t>
      </w:r>
      <w:r w:rsidR="002D14B1" w:rsidRPr="00EE7290">
        <w:rPr>
          <w:bCs/>
          <w:sz w:val="22"/>
          <w:szCs w:val="22"/>
        </w:rPr>
        <w:t xml:space="preserve"> </w:t>
      </w:r>
      <w:r w:rsidRPr="00EE7290">
        <w:rPr>
          <w:b/>
          <w:bCs/>
          <w:sz w:val="22"/>
          <w:szCs w:val="22"/>
        </w:rPr>
        <w:t>TAK/NIE</w:t>
      </w:r>
      <w:r w:rsidRPr="00EE7290">
        <w:rPr>
          <w:bCs/>
          <w:sz w:val="22"/>
          <w:szCs w:val="22"/>
        </w:rPr>
        <w:t>*</w:t>
      </w:r>
    </w:p>
    <w:p w14:paraId="0DC675EF" w14:textId="3E8841CA" w:rsidR="009E4DDE" w:rsidRPr="00EE7290" w:rsidRDefault="009E4DDE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</w:rPr>
      </w:pPr>
      <w:r w:rsidRPr="00EE7290">
        <w:rPr>
          <w:bCs/>
          <w:sz w:val="16"/>
        </w:rPr>
        <w:t xml:space="preserve">   * niepotrzebne skreślić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56A2469A" w:rsidR="006248D6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77777777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.......................)</w:t>
      </w:r>
    </w:p>
    <w:p w14:paraId="72AF8D4D" w14:textId="2A7B6FDE" w:rsidR="00E50792" w:rsidRPr="005C1801" w:rsidRDefault="00E50792" w:rsidP="00C56B2B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...............)</w:t>
      </w:r>
    </w:p>
    <w:p w14:paraId="53CCB78F" w14:textId="54FADC5F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FF464A8" w14:textId="05ABA7CE" w:rsidR="006343E6" w:rsidRPr="005C1801" w:rsidRDefault="006343E6" w:rsidP="00F4795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  <w:lang w:eastAsia="cs-CZ"/>
        </w:rPr>
      </w:pPr>
      <w:r w:rsidRPr="005C1801">
        <w:rPr>
          <w:rFonts w:eastAsia="Lucida Sans Unicode"/>
        </w:rPr>
        <w:t xml:space="preserve">Zamówienie wykonam </w:t>
      </w:r>
      <w:r w:rsidRPr="005C1801">
        <w:rPr>
          <w:rFonts w:eastAsia="Lucida Sans Unicode"/>
          <w:b/>
        </w:rPr>
        <w:t xml:space="preserve">w terminie </w:t>
      </w:r>
      <w:r w:rsidR="0068121D">
        <w:rPr>
          <w:rFonts w:eastAsia="Lucida Sans Unicode"/>
          <w:b/>
        </w:rPr>
        <w:t>od dnia zawarcia umowy do dnia 1</w:t>
      </w:r>
      <w:r w:rsidR="006A1069">
        <w:rPr>
          <w:rFonts w:eastAsia="Lucida Sans Unicode"/>
          <w:b/>
        </w:rPr>
        <w:t>5</w:t>
      </w:r>
      <w:r w:rsidR="0068121D">
        <w:rPr>
          <w:rFonts w:eastAsia="Lucida Sans Unicode"/>
          <w:b/>
        </w:rPr>
        <w:t xml:space="preserve">.12.2021 r. </w:t>
      </w:r>
      <w:r w:rsidRPr="005C1801">
        <w:rPr>
          <w:rFonts w:eastAsia="Lucida Sans Unicode"/>
          <w:sz w:val="28"/>
        </w:rPr>
        <w:t xml:space="preserve"> </w:t>
      </w:r>
    </w:p>
    <w:p w14:paraId="3A605E9F" w14:textId="77777777" w:rsidR="00EE7290" w:rsidRPr="005C1801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1DCA1AFC" w14:textId="78EFAB3F" w:rsidR="008516D2" w:rsidRDefault="00CF2946" w:rsidP="00F4795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C</w:t>
      </w:r>
      <w:r w:rsidR="004328D6" w:rsidRPr="005C1801">
        <w:rPr>
          <w:rFonts w:eastAsia="Lucida Sans Unicode"/>
          <w:sz w:val="22"/>
          <w:szCs w:val="22"/>
        </w:rPr>
        <w:t>zynności w zakresie</w:t>
      </w:r>
      <w:r w:rsidR="0091687A" w:rsidRPr="005C1801">
        <w:rPr>
          <w:rFonts w:eastAsia="Lucida Sans Unicode"/>
          <w:sz w:val="22"/>
          <w:szCs w:val="22"/>
        </w:rPr>
        <w:t xml:space="preserve"> r</w:t>
      </w:r>
      <w:r w:rsidR="004328D6" w:rsidRPr="005C1801">
        <w:rPr>
          <w:rFonts w:eastAsia="Lucida Sans Unicode"/>
          <w:sz w:val="22"/>
          <w:szCs w:val="22"/>
        </w:rPr>
        <w:t>ealizacji zamówienia, o których</w:t>
      </w:r>
      <w:r w:rsidR="0091687A" w:rsidRPr="005C1801">
        <w:rPr>
          <w:rFonts w:eastAsia="Lucida Sans Unicode"/>
          <w:sz w:val="22"/>
          <w:szCs w:val="22"/>
        </w:rPr>
        <w:t xml:space="preserve"> mowa w </w:t>
      </w:r>
      <w:bookmarkStart w:id="1" w:name="_Hlk62562488"/>
      <w:r w:rsidR="0068121D">
        <w:rPr>
          <w:rFonts w:eastAsia="Lucida Sans Unicode"/>
          <w:sz w:val="22"/>
          <w:szCs w:val="22"/>
        </w:rPr>
        <w:t xml:space="preserve">Rozdziale 5 </w:t>
      </w:r>
      <w:r w:rsidR="006942F9">
        <w:rPr>
          <w:rFonts w:eastAsia="Lucida Sans Unicode"/>
          <w:sz w:val="22"/>
          <w:szCs w:val="22"/>
        </w:rPr>
        <w:t xml:space="preserve">ust. 1 </w:t>
      </w:r>
      <w:r w:rsidR="0068121D">
        <w:rPr>
          <w:rFonts w:eastAsia="Lucida Sans Unicode"/>
          <w:sz w:val="22"/>
          <w:szCs w:val="22"/>
        </w:rPr>
        <w:t xml:space="preserve">pkt. 3 </w:t>
      </w:r>
      <w:bookmarkEnd w:id="1"/>
      <w:r w:rsidR="0068121D">
        <w:rPr>
          <w:rFonts w:eastAsia="Lucida Sans Unicode"/>
          <w:sz w:val="22"/>
          <w:szCs w:val="22"/>
        </w:rPr>
        <w:t>SWZ</w:t>
      </w:r>
      <w:r w:rsidR="0091687A" w:rsidRPr="005C1801">
        <w:rPr>
          <w:rFonts w:eastAsia="Lucida Sans Unicode"/>
          <w:sz w:val="22"/>
          <w:szCs w:val="22"/>
        </w:rPr>
        <w:t xml:space="preserve"> </w:t>
      </w:r>
      <w:r w:rsidRPr="005C1801">
        <w:rPr>
          <w:rFonts w:eastAsia="Lucida Sans Unicode"/>
          <w:sz w:val="22"/>
          <w:szCs w:val="22"/>
        </w:rPr>
        <w:t xml:space="preserve">wykonywane będą przez </w:t>
      </w:r>
      <w:r w:rsidR="00D92407" w:rsidRPr="005C1801">
        <w:rPr>
          <w:rFonts w:eastAsia="Lucida Sans Unicode"/>
          <w:sz w:val="22"/>
          <w:szCs w:val="22"/>
        </w:rPr>
        <w:t>osoby</w:t>
      </w:r>
      <w:r w:rsidR="008516D2" w:rsidRPr="005C1801">
        <w:rPr>
          <w:rFonts w:eastAsia="Lucida Sans Unicode"/>
          <w:sz w:val="22"/>
          <w:szCs w:val="22"/>
        </w:rPr>
        <w:t xml:space="preserve"> zatrudnione na</w:t>
      </w:r>
      <w:r w:rsidR="002D14B1" w:rsidRPr="005C1801">
        <w:rPr>
          <w:rFonts w:eastAsia="Lucida Sans Unicode"/>
          <w:sz w:val="22"/>
          <w:szCs w:val="22"/>
        </w:rPr>
        <w:t xml:space="preserve"> </w:t>
      </w:r>
      <w:r w:rsidR="00136028" w:rsidRPr="005C1801">
        <w:rPr>
          <w:rFonts w:eastAsia="Lucida Sans Unicode"/>
          <w:sz w:val="22"/>
          <w:szCs w:val="22"/>
        </w:rPr>
        <w:t xml:space="preserve">podstawie </w:t>
      </w:r>
      <w:r w:rsidR="0091687A" w:rsidRPr="005C1801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5C1801">
        <w:rPr>
          <w:rFonts w:eastAsia="Lucida Sans Unicode"/>
          <w:sz w:val="22"/>
          <w:szCs w:val="22"/>
        </w:rPr>
        <w:t xml:space="preserve">zobowiązuję </w:t>
      </w:r>
      <w:r w:rsidR="00D92407" w:rsidRPr="005C1801">
        <w:rPr>
          <w:rFonts w:eastAsia="Lucida Sans Unicode"/>
          <w:sz w:val="22"/>
          <w:szCs w:val="22"/>
        </w:rPr>
        <w:t>się</w:t>
      </w:r>
      <w:r w:rsidR="002D14B1" w:rsidRPr="005C1801">
        <w:rPr>
          <w:rFonts w:eastAsia="Lucida Sans Unicode"/>
          <w:sz w:val="22"/>
          <w:szCs w:val="22"/>
        </w:rPr>
        <w:t xml:space="preserve"> </w:t>
      </w:r>
      <w:r w:rsidR="008516D2" w:rsidRPr="005C1801">
        <w:rPr>
          <w:rFonts w:eastAsia="Lucida Sans Unicode"/>
          <w:sz w:val="22"/>
          <w:szCs w:val="22"/>
        </w:rPr>
        <w:t>na każde wezwanie zamawiającego</w:t>
      </w:r>
      <w:r w:rsidR="0091687A" w:rsidRPr="005C1801">
        <w:rPr>
          <w:rFonts w:eastAsia="Lucida Sans Unicode"/>
          <w:sz w:val="22"/>
          <w:szCs w:val="22"/>
        </w:rPr>
        <w:t xml:space="preserve"> do udokumentowania zatrudnienia </w:t>
      </w:r>
      <w:r w:rsidRPr="005C1801">
        <w:rPr>
          <w:rFonts w:eastAsia="Lucida Sans Unicode"/>
          <w:sz w:val="22"/>
          <w:szCs w:val="22"/>
        </w:rPr>
        <w:t xml:space="preserve">w/w </w:t>
      </w:r>
      <w:r w:rsidR="0091687A" w:rsidRPr="005C1801">
        <w:rPr>
          <w:rFonts w:eastAsia="Lucida Sans Unicode"/>
          <w:sz w:val="22"/>
          <w:szCs w:val="22"/>
        </w:rPr>
        <w:t>osób</w:t>
      </w:r>
      <w:r w:rsidR="00537F21" w:rsidRPr="005C1801">
        <w:rPr>
          <w:rFonts w:eastAsia="Lucida Sans Unicode"/>
          <w:sz w:val="22"/>
          <w:szCs w:val="22"/>
        </w:rPr>
        <w:t>,</w:t>
      </w:r>
      <w:r w:rsidR="00D92407" w:rsidRPr="005C1801">
        <w:rPr>
          <w:rFonts w:eastAsia="Lucida Sans Unicode"/>
          <w:sz w:val="22"/>
          <w:szCs w:val="22"/>
        </w:rPr>
        <w:t xml:space="preserve"> na warunkach</w:t>
      </w:r>
      <w:r w:rsidR="0091687A" w:rsidRPr="005C1801">
        <w:rPr>
          <w:rFonts w:eastAsia="Lucida Sans Unicode"/>
          <w:sz w:val="22"/>
          <w:szCs w:val="22"/>
        </w:rPr>
        <w:t xml:space="preserve"> określonych w </w:t>
      </w:r>
      <w:r w:rsidR="00C4785E" w:rsidRPr="005C1801">
        <w:rPr>
          <w:rFonts w:eastAsia="Lucida Sans Unicode"/>
          <w:sz w:val="22"/>
          <w:szCs w:val="22"/>
        </w:rPr>
        <w:t xml:space="preserve">projekcie </w:t>
      </w:r>
      <w:r w:rsidR="0091687A" w:rsidRPr="005C1801">
        <w:rPr>
          <w:rFonts w:eastAsia="Lucida Sans Unicode"/>
          <w:sz w:val="22"/>
          <w:szCs w:val="22"/>
        </w:rPr>
        <w:t xml:space="preserve">umowy. </w:t>
      </w:r>
    </w:p>
    <w:p w14:paraId="2DE3CBE0" w14:textId="3BB89CE5" w:rsidR="0068121D" w:rsidRDefault="0068121D" w:rsidP="0068121D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</w:p>
    <w:p w14:paraId="3467D5E8" w14:textId="77777777" w:rsidR="0068121D" w:rsidRPr="0068121D" w:rsidRDefault="0068121D" w:rsidP="0068121D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</w:p>
    <w:p w14:paraId="6D7A0318" w14:textId="4994562E" w:rsidR="008516D2" w:rsidRPr="005C1801" w:rsidRDefault="00177B26" w:rsidP="00F4795E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F4795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0E860185" w:rsidR="00B52CF5" w:rsidRPr="005C1801" w:rsidRDefault="005502E7" w:rsidP="00F4795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5C1801" w:rsidRDefault="008516D2" w:rsidP="00F4795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5C1801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5C1801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5C1801" w:rsidRDefault="00643448" w:rsidP="00F4795E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993A08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CCAB6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9D81BC1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D088968" w14:textId="34971C9D" w:rsidR="005C1801" w:rsidRDefault="005C1801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24317F17" w14:textId="77777777" w:rsidR="0042716C" w:rsidRPr="00011C1C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4B8C5896" w14:textId="77777777" w:rsidR="0042716C" w:rsidRPr="00011C1C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1B371848" w14:textId="77777777" w:rsidR="00B44D0C" w:rsidRPr="00011C1C" w:rsidRDefault="00B44D0C" w:rsidP="0039708A">
      <w:pPr>
        <w:jc w:val="right"/>
        <w:rPr>
          <w:b/>
          <w:sz w:val="22"/>
          <w:szCs w:val="22"/>
        </w:rPr>
      </w:pPr>
    </w:p>
    <w:p w14:paraId="4B6DAC1A" w14:textId="43D02FDD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D252982" w14:textId="7B04D5E6" w:rsidR="008E0494" w:rsidRPr="00011C1C" w:rsidRDefault="00F4605E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Druk gazety „Jastrząb”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F4795E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F4795E">
      <w:pPr>
        <w:numPr>
          <w:ilvl w:val="1"/>
          <w:numId w:val="20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00A8D2C0" w14:textId="77777777" w:rsidR="00211881" w:rsidRPr="00011C1C" w:rsidRDefault="00211881" w:rsidP="00211881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547C2BEB" w14:textId="58B130B3" w:rsidR="002E00FD" w:rsidRPr="00011C1C" w:rsidRDefault="002E00FD" w:rsidP="002E00FD">
      <w:pPr>
        <w:jc w:val="both"/>
        <w:rPr>
          <w:b/>
          <w:sz w:val="22"/>
          <w:szCs w:val="22"/>
        </w:rPr>
      </w:pP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F4795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F4795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F4795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F4795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F4795E">
      <w:pPr>
        <w:widowControl w:val="0"/>
        <w:numPr>
          <w:ilvl w:val="0"/>
          <w:numId w:val="18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F4795E">
      <w:pPr>
        <w:widowControl w:val="0"/>
        <w:numPr>
          <w:ilvl w:val="0"/>
          <w:numId w:val="18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3390A29" w:rsidR="00DC57CC" w:rsidRPr="00AB4662" w:rsidRDefault="003962F2" w:rsidP="00F4795E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F4605E">
        <w:rPr>
          <w:b/>
          <w:sz w:val="22"/>
          <w:szCs w:val="22"/>
        </w:rPr>
        <w:t>Dostawa gazety „Jastrząb”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5DCC261A" w:rsidR="003962F2" w:rsidRPr="00AB4662" w:rsidRDefault="003962F2" w:rsidP="00F4795E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F4605E">
        <w:rPr>
          <w:b/>
          <w:sz w:val="22"/>
          <w:szCs w:val="22"/>
        </w:rPr>
        <w:t>Dostawa gazety „Jastrząb”</w:t>
      </w:r>
      <w:r w:rsidR="00F4605E" w:rsidRPr="00AB4662">
        <w:rPr>
          <w:b/>
          <w:sz w:val="22"/>
          <w:szCs w:val="22"/>
        </w:rPr>
        <w:t xml:space="preserve"> 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6F4154A5" w14:textId="626E743C" w:rsidR="00C4654F" w:rsidRPr="00F4605E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F4605E">
        <w:rPr>
          <w:b/>
          <w:sz w:val="22"/>
          <w:szCs w:val="22"/>
          <w:lang w:eastAsia="pl-PL"/>
        </w:rPr>
        <w:lastRenderedPageBreak/>
        <w:t xml:space="preserve">Załącznik nr </w:t>
      </w:r>
      <w:r w:rsidR="00F4605E">
        <w:rPr>
          <w:b/>
          <w:sz w:val="22"/>
          <w:szCs w:val="22"/>
          <w:lang w:eastAsia="pl-PL"/>
        </w:rPr>
        <w:t>4</w:t>
      </w:r>
      <w:r w:rsidRPr="00F4605E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F4605E" w:rsidRDefault="00C4654F" w:rsidP="00437D5A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1ED00BF8" w:rsidR="002B0296" w:rsidRPr="00F4605E" w:rsidRDefault="00437D5A" w:rsidP="002B0296">
      <w:pPr>
        <w:spacing w:after="60"/>
        <w:jc w:val="center"/>
        <w:rPr>
          <w:sz w:val="22"/>
          <w:szCs w:val="18"/>
        </w:rPr>
      </w:pPr>
      <w:r w:rsidRPr="00F4605E">
        <w:rPr>
          <w:sz w:val="22"/>
          <w:szCs w:val="18"/>
        </w:rPr>
        <w:t>Realizując  postanowienia  art. 117  ust. 4  ustawy PZP niniejszym  oświadczam, iż</w:t>
      </w:r>
      <w:r w:rsidR="002B0296" w:rsidRPr="00F4605E">
        <w:rPr>
          <w:sz w:val="22"/>
          <w:szCs w:val="18"/>
        </w:rPr>
        <w:t xml:space="preserve">  w ramach  zadania pn. </w:t>
      </w:r>
      <w:r w:rsidR="00F4605E">
        <w:rPr>
          <w:b/>
          <w:sz w:val="22"/>
          <w:szCs w:val="22"/>
        </w:rPr>
        <w:t>Dostawa gazety „Jastrząb”</w:t>
      </w:r>
    </w:p>
    <w:p w14:paraId="5CB83A9F" w14:textId="77777777" w:rsidR="002B0296" w:rsidRPr="00F4605E" w:rsidRDefault="002B0296" w:rsidP="00437D5A">
      <w:pPr>
        <w:spacing w:after="60"/>
        <w:rPr>
          <w:sz w:val="22"/>
          <w:szCs w:val="18"/>
        </w:rPr>
      </w:pPr>
    </w:p>
    <w:p w14:paraId="6E639AF1" w14:textId="77777777" w:rsidR="000E2094" w:rsidRPr="00F4605E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F4605E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F4605E" w:rsidRDefault="002B0296" w:rsidP="00437D5A">
      <w:pPr>
        <w:spacing w:after="60"/>
        <w:rPr>
          <w:sz w:val="22"/>
          <w:szCs w:val="18"/>
        </w:rPr>
      </w:pPr>
    </w:p>
    <w:p w14:paraId="75C143A8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0755EF6" w14:textId="77777777" w:rsidR="006942F9" w:rsidRPr="00F4605E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6157AF4E" w14:textId="104A1555" w:rsidR="00BE2BA7" w:rsidRDefault="00BE2BA7">
      <w:pPr>
        <w:rPr>
          <w:sz w:val="22"/>
          <w:szCs w:val="18"/>
        </w:rPr>
      </w:pPr>
      <w:bookmarkStart w:id="2" w:name="_GoBack"/>
      <w:bookmarkEnd w:id="2"/>
    </w:p>
    <w:sectPr w:rsidR="00BE2BA7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2703AB" w:rsidRDefault="002703AB">
      <w:r>
        <w:separator/>
      </w:r>
    </w:p>
  </w:endnote>
  <w:endnote w:type="continuationSeparator" w:id="0">
    <w:p w14:paraId="4EC1CF6A" w14:textId="77777777" w:rsidR="002703AB" w:rsidRDefault="0027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703AB" w:rsidRDefault="002703A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703AB" w:rsidRDefault="00270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703AB" w:rsidRDefault="002703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703AB" w:rsidRDefault="00270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2703AB" w:rsidRDefault="002703AB">
      <w:r>
        <w:separator/>
      </w:r>
    </w:p>
  </w:footnote>
  <w:footnote w:type="continuationSeparator" w:id="0">
    <w:p w14:paraId="1087B18C" w14:textId="77777777" w:rsidR="002703AB" w:rsidRDefault="0027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DE796D8" w:rsidR="002703AB" w:rsidRDefault="002703A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1.1.2021</w:t>
    </w:r>
  </w:p>
  <w:p w14:paraId="24DB8C13" w14:textId="77777777" w:rsidR="002703AB" w:rsidRPr="00802663" w:rsidRDefault="002703A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703AB" w:rsidRPr="00EC70A8" w:rsidRDefault="002703A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6062FB"/>
    <w:multiLevelType w:val="hybridMultilevel"/>
    <w:tmpl w:val="0126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B457A85"/>
    <w:multiLevelType w:val="hybridMultilevel"/>
    <w:tmpl w:val="0E2CF184"/>
    <w:lvl w:ilvl="0" w:tplc="4B520E8C">
      <w:start w:val="1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1C3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27324E"/>
    <w:multiLevelType w:val="hybridMultilevel"/>
    <w:tmpl w:val="33A0FB2E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E2A702F"/>
    <w:multiLevelType w:val="hybridMultilevel"/>
    <w:tmpl w:val="45F4F0A6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8B1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B84AB7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8FD7752"/>
    <w:multiLevelType w:val="hybridMultilevel"/>
    <w:tmpl w:val="9738D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6812CE"/>
    <w:multiLevelType w:val="hybridMultilevel"/>
    <w:tmpl w:val="0FB28A2E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42C94A8C"/>
    <w:multiLevelType w:val="hybridMultilevel"/>
    <w:tmpl w:val="6642671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7210865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490336C4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DB0154"/>
    <w:multiLevelType w:val="hybridMultilevel"/>
    <w:tmpl w:val="AF46895C"/>
    <w:lvl w:ilvl="0" w:tplc="3702CA6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96A5D"/>
    <w:multiLevelType w:val="hybridMultilevel"/>
    <w:tmpl w:val="7F94C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31BBD"/>
    <w:multiLevelType w:val="hybridMultilevel"/>
    <w:tmpl w:val="D5022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B049D2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32B24DD"/>
    <w:multiLevelType w:val="hybridMultilevel"/>
    <w:tmpl w:val="E21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239F7"/>
    <w:multiLevelType w:val="hybridMultilevel"/>
    <w:tmpl w:val="0E64831A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72" w15:restartNumberingAfterBreak="0">
    <w:nsid w:val="70400457"/>
    <w:multiLevelType w:val="hybridMultilevel"/>
    <w:tmpl w:val="3CBAF3EA"/>
    <w:lvl w:ilvl="0" w:tplc="4B520E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1C601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817E9C"/>
    <w:multiLevelType w:val="hybridMultilevel"/>
    <w:tmpl w:val="FA648D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2"/>
  </w:num>
  <w:num w:numId="4">
    <w:abstractNumId w:val="37"/>
  </w:num>
  <w:num w:numId="5">
    <w:abstractNumId w:val="65"/>
  </w:num>
  <w:num w:numId="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</w:num>
  <w:num w:numId="8">
    <w:abstractNumId w:val="41"/>
  </w:num>
  <w:num w:numId="9">
    <w:abstractNumId w:val="42"/>
  </w:num>
  <w:num w:numId="10">
    <w:abstractNumId w:val="68"/>
  </w:num>
  <w:num w:numId="11">
    <w:abstractNumId w:val="59"/>
  </w:num>
  <w:num w:numId="12">
    <w:abstractNumId w:val="30"/>
  </w:num>
  <w:num w:numId="13">
    <w:abstractNumId w:val="26"/>
  </w:num>
  <w:num w:numId="14">
    <w:abstractNumId w:val="58"/>
  </w:num>
  <w:num w:numId="15">
    <w:abstractNumId w:val="12"/>
  </w:num>
  <w:num w:numId="16">
    <w:abstractNumId w:val="0"/>
  </w:num>
  <w:num w:numId="17">
    <w:abstractNumId w:val="4"/>
  </w:num>
  <w:num w:numId="18">
    <w:abstractNumId w:val="10"/>
  </w:num>
  <w:num w:numId="19">
    <w:abstractNumId w:val="34"/>
  </w:num>
  <w:num w:numId="20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5"/>
  </w:num>
  <w:num w:numId="23">
    <w:abstractNumId w:val="13"/>
  </w:num>
  <w:num w:numId="24">
    <w:abstractNumId w:val="64"/>
  </w:num>
  <w:num w:numId="25">
    <w:abstractNumId w:val="4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47"/>
  </w:num>
  <w:num w:numId="29">
    <w:abstractNumId w:val="75"/>
  </w:num>
  <w:num w:numId="30">
    <w:abstractNumId w:val="49"/>
  </w:num>
  <w:num w:numId="31">
    <w:abstractNumId w:val="31"/>
  </w:num>
  <w:num w:numId="32">
    <w:abstractNumId w:val="24"/>
  </w:num>
  <w:num w:numId="33">
    <w:abstractNumId w:val="25"/>
  </w:num>
  <w:num w:numId="34">
    <w:abstractNumId w:val="16"/>
  </w:num>
  <w:num w:numId="35">
    <w:abstractNumId w:val="69"/>
  </w:num>
  <w:num w:numId="36">
    <w:abstractNumId w:val="18"/>
  </w:num>
  <w:num w:numId="37">
    <w:abstractNumId w:val="15"/>
  </w:num>
  <w:num w:numId="38">
    <w:abstractNumId w:val="70"/>
  </w:num>
  <w:num w:numId="39">
    <w:abstractNumId w:val="78"/>
  </w:num>
  <w:num w:numId="40">
    <w:abstractNumId w:val="39"/>
  </w:num>
  <w:num w:numId="41">
    <w:abstractNumId w:val="21"/>
  </w:num>
  <w:num w:numId="42">
    <w:abstractNumId w:val="63"/>
  </w:num>
  <w:num w:numId="43">
    <w:abstractNumId w:val="76"/>
  </w:num>
  <w:num w:numId="44">
    <w:abstractNumId w:val="54"/>
  </w:num>
  <w:num w:numId="45">
    <w:abstractNumId w:val="74"/>
  </w:num>
  <w:num w:numId="46">
    <w:abstractNumId w:val="20"/>
  </w:num>
  <w:num w:numId="47">
    <w:abstractNumId w:val="81"/>
  </w:num>
  <w:num w:numId="48">
    <w:abstractNumId w:val="73"/>
  </w:num>
  <w:num w:numId="49">
    <w:abstractNumId w:val="66"/>
  </w:num>
  <w:num w:numId="50">
    <w:abstractNumId w:val="77"/>
  </w:num>
  <w:num w:numId="51">
    <w:abstractNumId w:val="35"/>
  </w:num>
  <w:num w:numId="52">
    <w:abstractNumId w:val="14"/>
  </w:num>
  <w:num w:numId="53">
    <w:abstractNumId w:val="72"/>
  </w:num>
  <w:num w:numId="54">
    <w:abstractNumId w:val="0"/>
    <w:lvlOverride w:ilvl="0">
      <w:startOverride w:val="1"/>
    </w:lvlOverride>
  </w:num>
  <w:num w:numId="5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33"/>
  </w:num>
  <w:num w:numId="58">
    <w:abstractNumId w:val="57"/>
  </w:num>
  <w:num w:numId="59">
    <w:abstractNumId w:val="56"/>
  </w:num>
  <w:num w:numId="60">
    <w:abstractNumId w:val="28"/>
  </w:num>
  <w:num w:numId="61">
    <w:abstractNumId w:val="60"/>
  </w:num>
  <w:num w:numId="62">
    <w:abstractNumId w:val="17"/>
  </w:num>
  <w:num w:numId="63">
    <w:abstractNumId w:val="32"/>
  </w:num>
  <w:num w:numId="64">
    <w:abstractNumId w:val="52"/>
  </w:num>
  <w:num w:numId="65">
    <w:abstractNumId w:val="40"/>
  </w:num>
  <w:num w:numId="66">
    <w:abstractNumId w:val="46"/>
  </w:num>
  <w:num w:numId="67">
    <w:abstractNumId w:val="67"/>
  </w:num>
  <w:num w:numId="68">
    <w:abstractNumId w:val="11"/>
  </w:num>
  <w:num w:numId="69">
    <w:abstractNumId w:val="23"/>
  </w:num>
  <w:num w:numId="70">
    <w:abstractNumId w:val="55"/>
  </w:num>
  <w:num w:numId="71">
    <w:abstractNumId w:val="50"/>
  </w:num>
  <w:num w:numId="72">
    <w:abstractNumId w:val="62"/>
  </w:num>
  <w:num w:numId="73">
    <w:abstractNumId w:val="80"/>
  </w:num>
  <w:num w:numId="74">
    <w:abstractNumId w:val="53"/>
  </w:num>
  <w:num w:numId="75">
    <w:abstractNumId w:val="48"/>
  </w:num>
  <w:num w:numId="7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F08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1F0E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279CE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AB2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B1BD-A51C-4E19-ABC9-BE3069CB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885</Words>
  <Characters>7632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8501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23</cp:revision>
  <cp:lastPrinted>2021-01-28T13:32:00Z</cp:lastPrinted>
  <dcterms:created xsi:type="dcterms:W3CDTF">2021-01-18T13:10:00Z</dcterms:created>
  <dcterms:modified xsi:type="dcterms:W3CDTF">2021-01-29T10:59:00Z</dcterms:modified>
</cp:coreProperties>
</file>