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D8F6" w14:textId="77777777" w:rsidR="00B87E18" w:rsidRPr="00B87E18" w:rsidRDefault="00B87E18" w:rsidP="00B87E18">
      <w:pPr>
        <w:pStyle w:val="Nagwek1"/>
        <w:jc w:val="right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Załącznik nr 2</w:t>
      </w:r>
    </w:p>
    <w:p w14:paraId="2258E737" w14:textId="44C1399B" w:rsidR="00B87E18" w:rsidRPr="00B87E18" w:rsidRDefault="00B87E18" w:rsidP="00B87E18">
      <w:pPr>
        <w:ind w:right="6380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7B03C965" w14:textId="77777777" w:rsidR="00B87E18" w:rsidRPr="00B87E18" w:rsidRDefault="00B87E18" w:rsidP="00B87E18">
      <w:pPr>
        <w:ind w:right="6380"/>
        <w:jc w:val="center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2119815" w14:textId="77777777" w:rsidR="00B87E18" w:rsidRPr="00B87E18" w:rsidRDefault="00B87E18" w:rsidP="00B87E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521E00" w14:textId="77777777" w:rsidR="00B87E18" w:rsidRPr="00B87E18" w:rsidRDefault="00B87E18" w:rsidP="00B87E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E18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14:paraId="7855DF02" w14:textId="77777777" w:rsidR="00B87E18" w:rsidRPr="00B87E18" w:rsidRDefault="00B87E18" w:rsidP="00B87E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5936FB" w14:textId="18DB36C8" w:rsidR="00B87E18" w:rsidRPr="00B87E18" w:rsidRDefault="00B87E18" w:rsidP="00B87E1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Ja/my, niż</w:t>
      </w:r>
      <w:r>
        <w:rPr>
          <w:rFonts w:asciiTheme="minorHAnsi" w:hAnsiTheme="minorHAnsi" w:cstheme="minorHAnsi"/>
          <w:sz w:val="22"/>
          <w:szCs w:val="22"/>
        </w:rPr>
        <w:t>ej podpisany/ni: …………………………………………………………………………………………………………………………</w:t>
      </w:r>
    </w:p>
    <w:p w14:paraId="269EFA5A" w14:textId="6868D17D" w:rsidR="00B87E18" w:rsidRPr="00B87E18" w:rsidRDefault="00B87E18" w:rsidP="00B87E18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87E18">
        <w:rPr>
          <w:rFonts w:asciiTheme="minorHAnsi" w:hAnsiTheme="minorHAnsi" w:cstheme="minorHAnsi"/>
          <w:spacing w:val="-2"/>
          <w:sz w:val="22"/>
          <w:szCs w:val="22"/>
        </w:rPr>
        <w:t>działając w imieniu i na r</w:t>
      </w:r>
      <w:r>
        <w:rPr>
          <w:rFonts w:asciiTheme="minorHAnsi" w:hAnsiTheme="minorHAnsi" w:cstheme="minorHAnsi"/>
          <w:spacing w:val="-2"/>
          <w:sz w:val="22"/>
          <w:szCs w:val="22"/>
        </w:rPr>
        <w:t>zecz: ………………………………………………………………………………………………………………………</w:t>
      </w:r>
    </w:p>
    <w:p w14:paraId="3BF706E4" w14:textId="77777777" w:rsidR="00B87E18" w:rsidRPr="00B87E18" w:rsidRDefault="00B87E18" w:rsidP="00B87E18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0ED03B83" w14:textId="4DC3A020" w:rsidR="00B87E18" w:rsidRPr="00B87E18" w:rsidRDefault="00B87E18" w:rsidP="00B87E18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B87E18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……………………………………………………………....</w:t>
      </w:r>
    </w:p>
    <w:p w14:paraId="6587CC88" w14:textId="77777777" w:rsidR="00B87E18" w:rsidRPr="00B87E18" w:rsidRDefault="00B87E18" w:rsidP="00B87E18">
      <w:pPr>
        <w:jc w:val="center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25BE633C" w14:textId="77777777" w:rsidR="00B87E18" w:rsidRPr="00B87E18" w:rsidRDefault="00B87E18" w:rsidP="00B87E18">
      <w:pPr>
        <w:pStyle w:val="Stopka"/>
        <w:tabs>
          <w:tab w:val="clear" w:pos="4536"/>
          <w:tab w:val="clear" w:pos="907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8041BD1" w14:textId="77777777" w:rsidR="00B87E18" w:rsidRPr="00B87E18" w:rsidRDefault="00B87E18" w:rsidP="00B87E18">
      <w:pPr>
        <w:pStyle w:val="Stopka"/>
        <w:tabs>
          <w:tab w:val="clear" w:pos="4536"/>
          <w:tab w:val="clear" w:pos="907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3F1C8DF" w14:textId="77777777" w:rsidR="00B87E18" w:rsidRDefault="00B87E18" w:rsidP="00B87E18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eastAsia="Calibri" w:hAnsiTheme="minorHAnsi" w:cstheme="minorHAnsi"/>
          <w:sz w:val="22"/>
          <w:szCs w:val="22"/>
        </w:rPr>
        <w:t>w odpowiedzi na ogłoszenie o przetargu nieograniczonym na:</w:t>
      </w:r>
    </w:p>
    <w:p w14:paraId="43CBBEF5" w14:textId="77777777" w:rsidR="00B87E18" w:rsidRPr="00B87E18" w:rsidRDefault="00B87E18" w:rsidP="00B87E18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B3BED8" w14:textId="77777777" w:rsidR="00B87E18" w:rsidRPr="00B87E18" w:rsidRDefault="00B87E18" w:rsidP="00B87E18">
      <w:pPr>
        <w:pStyle w:val="Bezodstpw"/>
        <w:jc w:val="center"/>
        <w:rPr>
          <w:rFonts w:cstheme="minorHAnsi"/>
          <w:b/>
          <w:bCs/>
          <w:lang w:eastAsia="ar-SA"/>
        </w:rPr>
      </w:pPr>
      <w:r w:rsidRPr="00B87E18">
        <w:rPr>
          <w:rFonts w:cstheme="minorHAnsi"/>
          <w:b/>
        </w:rPr>
        <w:t>W</w:t>
      </w:r>
      <w:r w:rsidRPr="00B87E18">
        <w:rPr>
          <w:rFonts w:cstheme="minorHAnsi"/>
          <w:b/>
          <w:color w:val="000000"/>
        </w:rPr>
        <w:t>ykonanie modernizacji systemu sterowania Przepompowni Ścieków „Białowieska” i „Górny Brzeg” w Szczecinie</w:t>
      </w:r>
      <w:r w:rsidRPr="00B87E18">
        <w:rPr>
          <w:rFonts w:cstheme="minorHAnsi"/>
          <w:b/>
          <w:bCs/>
          <w:lang w:eastAsia="ar-SA"/>
        </w:rPr>
        <w:t>.</w:t>
      </w:r>
    </w:p>
    <w:p w14:paraId="33AD4846" w14:textId="77777777" w:rsidR="00B87E18" w:rsidRPr="00B87E18" w:rsidRDefault="00B87E18" w:rsidP="00B87E18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</w:rPr>
      </w:pPr>
    </w:p>
    <w:p w14:paraId="50AC17FD" w14:textId="77777777" w:rsidR="00B87E18" w:rsidRPr="00B87E18" w:rsidRDefault="00B87E18" w:rsidP="00B87E18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</w:rPr>
      </w:pPr>
    </w:p>
    <w:p w14:paraId="19BA7D2C" w14:textId="77777777" w:rsidR="00B87E18" w:rsidRPr="00B87E18" w:rsidRDefault="00B87E18" w:rsidP="00B87E18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 xml:space="preserve">składam/my wykaz usług, których przedmiotem jest wykonanie wraz z uruchomieniem lub  usługi konserwacyjno-serwisowe urządzeń automatyki z komputerowymi systemami sterowania i wizualizacji oparte na systemie AVEVA </w:t>
      </w:r>
      <w:r w:rsidRPr="00B87E18">
        <w:rPr>
          <w:rFonts w:asciiTheme="minorHAnsi" w:hAnsiTheme="minorHAnsi" w:cstheme="minorHAnsi"/>
          <w:sz w:val="22"/>
          <w:szCs w:val="22"/>
          <w:lang w:eastAsia="pl-PL"/>
        </w:rPr>
        <w:t>Software</w:t>
      </w:r>
      <w:r w:rsidRPr="00B87E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87E18">
        <w:rPr>
          <w:rFonts w:asciiTheme="minorHAnsi" w:hAnsiTheme="minorHAnsi" w:cstheme="minorHAnsi"/>
          <w:sz w:val="22"/>
          <w:szCs w:val="22"/>
        </w:rPr>
        <w:t>i oprogramowaniu</w:t>
      </w:r>
      <w:r w:rsidRPr="00B87E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B87E18">
        <w:rPr>
          <w:rFonts w:asciiTheme="minorHAnsi" w:hAnsiTheme="minorHAnsi" w:cstheme="minorHAnsi"/>
          <w:sz w:val="22"/>
          <w:szCs w:val="22"/>
        </w:rPr>
        <w:t>Wonderware</w:t>
      </w:r>
      <w:proofErr w:type="spellEnd"/>
      <w:r w:rsidRPr="00B87E18">
        <w:rPr>
          <w:rFonts w:asciiTheme="minorHAnsi" w:hAnsiTheme="minorHAnsi" w:cstheme="minorHAnsi"/>
          <w:sz w:val="22"/>
          <w:szCs w:val="22"/>
        </w:rPr>
        <w:t xml:space="preserve"> Application Server oraz standardzie sieci przemysłowej Ethernet</w:t>
      </w:r>
      <w:r w:rsidRPr="00B87E18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19"/>
        <w:gridCol w:w="1417"/>
        <w:gridCol w:w="1276"/>
        <w:gridCol w:w="1559"/>
      </w:tblGrid>
      <w:tr w:rsidR="00B87E18" w:rsidRPr="00B87E18" w14:paraId="7D51BEF5" w14:textId="77777777" w:rsidTr="00353B92">
        <w:trPr>
          <w:trHeight w:val="20"/>
        </w:trPr>
        <w:tc>
          <w:tcPr>
            <w:tcW w:w="568" w:type="dxa"/>
            <w:vMerge w:val="restart"/>
            <w:vAlign w:val="center"/>
          </w:tcPr>
          <w:p w14:paraId="2260CF5D" w14:textId="77777777" w:rsidR="00B87E18" w:rsidRPr="00B87E18" w:rsidRDefault="00B87E18" w:rsidP="00353B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E1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vMerge w:val="restart"/>
            <w:vAlign w:val="center"/>
          </w:tcPr>
          <w:p w14:paraId="76FFD61C" w14:textId="77777777" w:rsidR="00B87E18" w:rsidRPr="00B87E18" w:rsidRDefault="00B87E18" w:rsidP="00353B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E18">
              <w:rPr>
                <w:rFonts w:asciiTheme="minorHAnsi" w:hAnsiTheme="minorHAnsi" w:cstheme="minorHAnsi"/>
                <w:b/>
                <w:sz w:val="22"/>
                <w:szCs w:val="22"/>
              </w:rPr>
              <w:t>zleceniodawca</w:t>
            </w:r>
          </w:p>
          <w:p w14:paraId="4FC5DA45" w14:textId="77777777" w:rsidR="00B87E18" w:rsidRPr="00B87E18" w:rsidRDefault="00B87E18" w:rsidP="00353B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E18">
              <w:rPr>
                <w:rFonts w:asciiTheme="minorHAnsi" w:hAnsiTheme="minorHAnsi" w:cstheme="minorHAnsi"/>
                <w:sz w:val="22"/>
                <w:szCs w:val="22"/>
              </w:rPr>
              <w:t>(nazwa, adres siedziby)</w:t>
            </w:r>
          </w:p>
        </w:tc>
        <w:tc>
          <w:tcPr>
            <w:tcW w:w="2693" w:type="dxa"/>
            <w:gridSpan w:val="2"/>
            <w:vAlign w:val="center"/>
          </w:tcPr>
          <w:p w14:paraId="74536AB2" w14:textId="77777777" w:rsidR="00B87E18" w:rsidRPr="00B87E18" w:rsidRDefault="00B87E18" w:rsidP="00353B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E18">
              <w:rPr>
                <w:rFonts w:asciiTheme="minorHAnsi" w:hAnsiTheme="minorHAnsi" w:cstheme="minorHAnsi"/>
                <w:b/>
                <w:sz w:val="22"/>
                <w:szCs w:val="22"/>
              </w:rPr>
              <w:t>okres wykonywania usługi</w:t>
            </w:r>
          </w:p>
        </w:tc>
        <w:tc>
          <w:tcPr>
            <w:tcW w:w="1559" w:type="dxa"/>
            <w:vMerge w:val="restart"/>
          </w:tcPr>
          <w:p w14:paraId="3F312281" w14:textId="77777777" w:rsidR="00B87E18" w:rsidRPr="00B87E18" w:rsidRDefault="00B87E18" w:rsidP="00353B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E18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5B0581CF" w14:textId="77777777" w:rsidR="00B87E18" w:rsidRPr="00B87E18" w:rsidRDefault="00B87E18" w:rsidP="00353B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E18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</w:tr>
      <w:tr w:rsidR="00B87E18" w:rsidRPr="00B87E18" w14:paraId="4192A29D" w14:textId="77777777" w:rsidTr="00353B92">
        <w:trPr>
          <w:trHeight w:val="2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417B843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vMerge/>
            <w:tcBorders>
              <w:bottom w:val="single" w:sz="4" w:space="0" w:color="auto"/>
            </w:tcBorders>
          </w:tcPr>
          <w:p w14:paraId="5D04B489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8ECF94" w14:textId="77777777" w:rsidR="00B87E18" w:rsidRPr="00B87E18" w:rsidRDefault="00B87E18" w:rsidP="00353B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E1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BE1225" w14:textId="77777777" w:rsidR="00B87E18" w:rsidRPr="00B87E18" w:rsidRDefault="00B87E18" w:rsidP="00353B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E1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CAE3D1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E18" w:rsidRPr="00B87E18" w14:paraId="5D9E60BA" w14:textId="77777777" w:rsidTr="00353B92">
        <w:trPr>
          <w:trHeight w:val="432"/>
        </w:trPr>
        <w:tc>
          <w:tcPr>
            <w:tcW w:w="568" w:type="dxa"/>
          </w:tcPr>
          <w:p w14:paraId="31754B23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</w:tcPr>
          <w:p w14:paraId="7BD038FB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26E905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C65E20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15CE77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E18" w:rsidRPr="00B87E18" w14:paraId="68769C17" w14:textId="77777777" w:rsidTr="00353B92">
        <w:tc>
          <w:tcPr>
            <w:tcW w:w="568" w:type="dxa"/>
          </w:tcPr>
          <w:p w14:paraId="1FF1B3F0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</w:tcPr>
          <w:p w14:paraId="1690B50A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7DF29C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D12A6F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559D0B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E18" w:rsidRPr="00B87E18" w14:paraId="5D972CD7" w14:textId="77777777" w:rsidTr="00353B92">
        <w:tc>
          <w:tcPr>
            <w:tcW w:w="568" w:type="dxa"/>
          </w:tcPr>
          <w:p w14:paraId="294F0A2E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</w:tcPr>
          <w:p w14:paraId="584648CC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639BE5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60553D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B2F614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E18" w:rsidRPr="00B87E18" w14:paraId="734984B8" w14:textId="77777777" w:rsidTr="00353B92">
        <w:tc>
          <w:tcPr>
            <w:tcW w:w="568" w:type="dxa"/>
          </w:tcPr>
          <w:p w14:paraId="0BA00A34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</w:tcPr>
          <w:p w14:paraId="15B4150E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987B59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C0E730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71FED2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E18" w:rsidRPr="00B87E18" w14:paraId="0F6522D6" w14:textId="77777777" w:rsidTr="00353B92">
        <w:trPr>
          <w:trHeight w:val="416"/>
        </w:trPr>
        <w:tc>
          <w:tcPr>
            <w:tcW w:w="568" w:type="dxa"/>
          </w:tcPr>
          <w:p w14:paraId="66757D27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</w:tcPr>
          <w:p w14:paraId="444F3A2D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7B79A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CB4DF6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AA6FE" w14:textId="77777777" w:rsidR="00B87E18" w:rsidRPr="00B87E18" w:rsidRDefault="00B87E18" w:rsidP="00353B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F626F0" w14:textId="77777777" w:rsidR="00B87E18" w:rsidRPr="00B87E18" w:rsidRDefault="00B87E18" w:rsidP="00B87E1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408BB2" w14:textId="77777777" w:rsidR="00B87E18" w:rsidRPr="00B87E18" w:rsidRDefault="00B87E18" w:rsidP="00B87E1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3C0295" w14:textId="7A699A10" w:rsidR="00B87E18" w:rsidRPr="00B87E18" w:rsidRDefault="00B87E18" w:rsidP="00B87E18">
      <w:pPr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..............................., dn. ...............................</w:t>
      </w:r>
      <w:r w:rsidRPr="00B87E18">
        <w:rPr>
          <w:rFonts w:asciiTheme="minorHAnsi" w:hAnsiTheme="minorHAnsi" w:cstheme="minorHAnsi"/>
          <w:sz w:val="22"/>
          <w:szCs w:val="22"/>
        </w:rPr>
        <w:tab/>
      </w:r>
      <w:r w:rsidRPr="00B87E1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  <w:bookmarkStart w:id="0" w:name="_GoBack"/>
      <w:bookmarkEnd w:id="0"/>
    </w:p>
    <w:p w14:paraId="5B3BDC94" w14:textId="77777777" w:rsidR="00B87E18" w:rsidRPr="00B87E18" w:rsidRDefault="00B87E18" w:rsidP="00B87E18">
      <w:pPr>
        <w:pStyle w:val="Tekstpodstawowywcity3"/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podpis(y) osób uprawnionych do reprezentacji Wykonawcy,</w:t>
      </w:r>
    </w:p>
    <w:p w14:paraId="75212770" w14:textId="77777777" w:rsidR="00B87E18" w:rsidRPr="00B87E18" w:rsidRDefault="00B87E18" w:rsidP="00B87E18">
      <w:pPr>
        <w:rPr>
          <w:rFonts w:asciiTheme="minorHAnsi" w:hAnsiTheme="minorHAnsi" w:cstheme="minorHAnsi"/>
          <w:sz w:val="22"/>
          <w:szCs w:val="22"/>
        </w:rPr>
      </w:pPr>
    </w:p>
    <w:p w14:paraId="1014364F" w14:textId="2289FA6D" w:rsidR="00FB4D7D" w:rsidRPr="00B87E18" w:rsidRDefault="00B87E18" w:rsidP="00B87E18">
      <w:pPr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w przypadku oferty wspólnej - podpis pełnomocnika Wykonawców</w:t>
      </w:r>
    </w:p>
    <w:sectPr w:rsidR="00FB4D7D" w:rsidRPr="00B87E18" w:rsidSect="00B46EC3">
      <w:headerReference w:type="default" r:id="rId8"/>
      <w:footerReference w:type="default" r:id="rId9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AD7C" w14:textId="77777777" w:rsidR="00C636C0" w:rsidRDefault="00C636C0">
      <w:r>
        <w:separator/>
      </w:r>
    </w:p>
  </w:endnote>
  <w:endnote w:type="continuationSeparator" w:id="0">
    <w:p w14:paraId="1A626112" w14:textId="77777777" w:rsidR="00C636C0" w:rsidRDefault="00C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87E1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87E1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A6F7" w14:textId="77777777" w:rsidR="00C636C0" w:rsidRDefault="00C636C0">
      <w:r>
        <w:separator/>
      </w:r>
    </w:p>
  </w:footnote>
  <w:footnote w:type="continuationSeparator" w:id="0">
    <w:p w14:paraId="27EDF568" w14:textId="77777777" w:rsidR="00C636C0" w:rsidRDefault="00C6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09C87BE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30C45F14"/>
    <w:lvl w:ilvl="0" w:tplc="074E754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6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A6A94"/>
    <w:multiLevelType w:val="hybridMultilevel"/>
    <w:tmpl w:val="1D942A98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29"/>
  </w:num>
  <w:num w:numId="9">
    <w:abstractNumId w:val="23"/>
  </w:num>
  <w:num w:numId="10">
    <w:abstractNumId w:val="4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8"/>
  </w:num>
  <w:num w:numId="14">
    <w:abstractNumId w:val="31"/>
  </w:num>
  <w:num w:numId="15">
    <w:abstractNumId w:val="51"/>
  </w:num>
  <w:num w:numId="16">
    <w:abstractNumId w:val="20"/>
  </w:num>
  <w:num w:numId="17">
    <w:abstractNumId w:val="40"/>
  </w:num>
  <w:num w:numId="18">
    <w:abstractNumId w:val="28"/>
  </w:num>
  <w:num w:numId="19">
    <w:abstractNumId w:val="17"/>
  </w:num>
  <w:num w:numId="20">
    <w:abstractNumId w:val="46"/>
  </w:num>
  <w:num w:numId="21">
    <w:abstractNumId w:val="38"/>
  </w:num>
  <w:num w:numId="22">
    <w:abstractNumId w:val="30"/>
  </w:num>
  <w:num w:numId="23">
    <w:abstractNumId w:val="27"/>
  </w:num>
  <w:num w:numId="24">
    <w:abstractNumId w:val="16"/>
  </w:num>
  <w:num w:numId="25">
    <w:abstractNumId w:val="42"/>
  </w:num>
  <w:num w:numId="26">
    <w:abstractNumId w:val="19"/>
  </w:num>
  <w:num w:numId="27">
    <w:abstractNumId w:val="35"/>
  </w:num>
  <w:num w:numId="28">
    <w:abstractNumId w:val="39"/>
  </w:num>
  <w:num w:numId="29">
    <w:abstractNumId w:val="34"/>
  </w:num>
  <w:num w:numId="30">
    <w:abstractNumId w:val="49"/>
  </w:num>
  <w:num w:numId="31">
    <w:abstractNumId w:val="18"/>
  </w:num>
  <w:num w:numId="32">
    <w:abstractNumId w:val="50"/>
  </w:num>
  <w:num w:numId="33">
    <w:abstractNumId w:val="37"/>
  </w:num>
  <w:num w:numId="34">
    <w:abstractNumId w:val="36"/>
  </w:num>
  <w:num w:numId="35">
    <w:abstractNumId w:val="33"/>
  </w:num>
  <w:num w:numId="36">
    <w:abstractNumId w:val="45"/>
  </w:num>
  <w:num w:numId="37">
    <w:abstractNumId w:val="26"/>
  </w:num>
  <w:num w:numId="38">
    <w:abstractNumId w:val="44"/>
  </w:num>
  <w:num w:numId="39">
    <w:abstractNumId w:val="2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1711C"/>
    <w:rsid w:val="000205EB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570B"/>
    <w:rsid w:val="000F6E13"/>
    <w:rsid w:val="00103931"/>
    <w:rsid w:val="00104611"/>
    <w:rsid w:val="00106445"/>
    <w:rsid w:val="001151E0"/>
    <w:rsid w:val="00121909"/>
    <w:rsid w:val="001263E5"/>
    <w:rsid w:val="00135885"/>
    <w:rsid w:val="0014109E"/>
    <w:rsid w:val="00153420"/>
    <w:rsid w:val="00155F2D"/>
    <w:rsid w:val="00156C6D"/>
    <w:rsid w:val="00162975"/>
    <w:rsid w:val="001657D7"/>
    <w:rsid w:val="00171F2E"/>
    <w:rsid w:val="0018299B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05F4"/>
    <w:rsid w:val="00391123"/>
    <w:rsid w:val="00391A78"/>
    <w:rsid w:val="00395541"/>
    <w:rsid w:val="003957CB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04759"/>
    <w:rsid w:val="0051407E"/>
    <w:rsid w:val="0052420E"/>
    <w:rsid w:val="00525EB0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B4811"/>
    <w:rsid w:val="005C0F3F"/>
    <w:rsid w:val="005C0F4D"/>
    <w:rsid w:val="005C14C6"/>
    <w:rsid w:val="005D513A"/>
    <w:rsid w:val="005E4033"/>
    <w:rsid w:val="005F0703"/>
    <w:rsid w:val="005F3B3C"/>
    <w:rsid w:val="00600FDB"/>
    <w:rsid w:val="00605800"/>
    <w:rsid w:val="00606086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2FBD"/>
    <w:rsid w:val="007253AA"/>
    <w:rsid w:val="0073094C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063E"/>
    <w:rsid w:val="0085165A"/>
    <w:rsid w:val="008575BE"/>
    <w:rsid w:val="0086633D"/>
    <w:rsid w:val="00871C97"/>
    <w:rsid w:val="00882E26"/>
    <w:rsid w:val="0088426F"/>
    <w:rsid w:val="00887470"/>
    <w:rsid w:val="00890892"/>
    <w:rsid w:val="008B5F8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05F19"/>
    <w:rsid w:val="00A1274A"/>
    <w:rsid w:val="00A2524D"/>
    <w:rsid w:val="00A27F69"/>
    <w:rsid w:val="00A352D7"/>
    <w:rsid w:val="00A43553"/>
    <w:rsid w:val="00A61744"/>
    <w:rsid w:val="00A70FC5"/>
    <w:rsid w:val="00A71569"/>
    <w:rsid w:val="00A71909"/>
    <w:rsid w:val="00A731DC"/>
    <w:rsid w:val="00A86431"/>
    <w:rsid w:val="00A87BD9"/>
    <w:rsid w:val="00AC09AE"/>
    <w:rsid w:val="00AC5638"/>
    <w:rsid w:val="00AD21FB"/>
    <w:rsid w:val="00AD74A5"/>
    <w:rsid w:val="00AE4BF3"/>
    <w:rsid w:val="00AF18A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639B"/>
    <w:rsid w:val="00B771B1"/>
    <w:rsid w:val="00B852C6"/>
    <w:rsid w:val="00B87E18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1902"/>
    <w:rsid w:val="00C23C72"/>
    <w:rsid w:val="00C2583D"/>
    <w:rsid w:val="00C25FF5"/>
    <w:rsid w:val="00C30926"/>
    <w:rsid w:val="00C34823"/>
    <w:rsid w:val="00C43533"/>
    <w:rsid w:val="00C501A4"/>
    <w:rsid w:val="00C61E60"/>
    <w:rsid w:val="00C636C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27DAF"/>
    <w:rsid w:val="00D30806"/>
    <w:rsid w:val="00D30B2C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C292B"/>
    <w:rsid w:val="00DC56BD"/>
    <w:rsid w:val="00DE3A57"/>
    <w:rsid w:val="00DF1894"/>
    <w:rsid w:val="00DF2122"/>
    <w:rsid w:val="00E04850"/>
    <w:rsid w:val="00E16C73"/>
    <w:rsid w:val="00E17DB8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774B6"/>
    <w:rsid w:val="00E8679E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1C48"/>
    <w:rsid w:val="00F72E68"/>
    <w:rsid w:val="00F75BBB"/>
    <w:rsid w:val="00F824D7"/>
    <w:rsid w:val="00F92FEE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1C95"/>
    <w:rsid w:val="00FE4D7A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E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E18"/>
    <w:rPr>
      <w:sz w:val="16"/>
      <w:szCs w:val="16"/>
      <w:lang w:eastAsia="zh-CN"/>
    </w:rPr>
  </w:style>
  <w:style w:type="paragraph" w:styleId="Bezodstpw">
    <w:name w:val="No Spacing"/>
    <w:uiPriority w:val="1"/>
    <w:qFormat/>
    <w:rsid w:val="00B87E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5B8D-0A9F-46AF-926A-7576AC0A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1236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3</cp:revision>
  <cp:lastPrinted>2020-06-24T08:53:00Z</cp:lastPrinted>
  <dcterms:created xsi:type="dcterms:W3CDTF">2023-07-26T08:32:00Z</dcterms:created>
  <dcterms:modified xsi:type="dcterms:W3CDTF">2023-07-26T08:34:00Z</dcterms:modified>
</cp:coreProperties>
</file>