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8C86" w14:textId="076CA9A9" w:rsidR="009821CA" w:rsidRPr="001C300B" w:rsidRDefault="009821CA" w:rsidP="000B5D0C">
      <w:pPr>
        <w:pStyle w:val="Nagwek2"/>
        <w:tabs>
          <w:tab w:val="left" w:pos="0"/>
        </w:tabs>
        <w:jc w:val="center"/>
        <w:rPr>
          <w:spacing w:val="60"/>
          <w:lang w:val="x-none" w:eastAsia="x-none"/>
        </w:rPr>
      </w:pPr>
      <w:r w:rsidRPr="001C300B">
        <w:rPr>
          <w:spacing w:val="60"/>
          <w:lang w:val="x-none" w:eastAsia="x-none"/>
        </w:rPr>
        <w:t>SPECYFIKACJA</w:t>
      </w:r>
    </w:p>
    <w:p w14:paraId="2C5BA8A9" w14:textId="3D4527C8" w:rsidR="009821CA" w:rsidRPr="001C300B" w:rsidRDefault="009821CA" w:rsidP="000B5D0C">
      <w:pPr>
        <w:pStyle w:val="Nagwek2"/>
        <w:tabs>
          <w:tab w:val="left" w:pos="0"/>
        </w:tabs>
        <w:jc w:val="center"/>
        <w:rPr>
          <w:spacing w:val="60"/>
          <w:lang w:val="x-none" w:eastAsia="x-none"/>
        </w:rPr>
      </w:pPr>
      <w:r w:rsidRPr="001C300B">
        <w:rPr>
          <w:spacing w:val="60"/>
          <w:lang w:val="x-none" w:eastAsia="x-none"/>
        </w:rPr>
        <w:t>WARUNK</w:t>
      </w:r>
      <w:r w:rsidRPr="001C300B">
        <w:rPr>
          <w:rFonts w:hint="eastAsia"/>
          <w:spacing w:val="60"/>
          <w:lang w:val="x-none" w:eastAsia="x-none"/>
        </w:rPr>
        <w:t>Ó</w:t>
      </w:r>
      <w:r w:rsidR="00802A7C" w:rsidRPr="001C300B">
        <w:rPr>
          <w:spacing w:val="60"/>
          <w:lang w:val="x-none" w:eastAsia="x-none"/>
        </w:rPr>
        <w:t>W</w:t>
      </w:r>
      <w:r w:rsidR="001C300B" w:rsidRPr="001C300B">
        <w:rPr>
          <w:spacing w:val="60"/>
          <w:lang w:eastAsia="x-none"/>
        </w:rPr>
        <w:t xml:space="preserve"> </w:t>
      </w:r>
      <w:r w:rsidRPr="001C300B">
        <w:rPr>
          <w:spacing w:val="60"/>
          <w:lang w:val="x-none" w:eastAsia="x-none"/>
        </w:rPr>
        <w:t>ZAM</w:t>
      </w:r>
      <w:r w:rsidRPr="001C300B">
        <w:rPr>
          <w:rFonts w:hint="eastAsia"/>
          <w:spacing w:val="60"/>
          <w:lang w:val="x-none" w:eastAsia="x-none"/>
        </w:rPr>
        <w:t>Ó</w:t>
      </w:r>
      <w:r w:rsidRPr="001C300B">
        <w:rPr>
          <w:spacing w:val="60"/>
          <w:lang w:val="x-none" w:eastAsia="x-none"/>
        </w:rPr>
        <w:t>WIENIA</w:t>
      </w:r>
    </w:p>
    <w:p w14:paraId="747F6B91" w14:textId="74D5629C" w:rsidR="0063259E" w:rsidRPr="00C81339" w:rsidRDefault="00C81339" w:rsidP="00534029">
      <w:pPr>
        <w:pStyle w:val="Bezodstpw"/>
        <w:spacing w:before="240" w:after="240"/>
        <w:jc w:val="center"/>
        <w:rPr>
          <w:rFonts w:ascii="Times New Roman" w:hAnsi="Times New Roman"/>
          <w:b/>
          <w:bCs/>
          <w:sz w:val="24"/>
          <w:szCs w:val="24"/>
        </w:rPr>
      </w:pPr>
      <w:r w:rsidRPr="0058726E">
        <w:rPr>
          <w:rFonts w:ascii="Times New Roman" w:hAnsi="Times New Roman"/>
          <w:b/>
          <w:smallCaps/>
          <w:sz w:val="28"/>
          <w:szCs w:val="28"/>
        </w:rPr>
        <w:t>TRYB PODSTAWOWY</w:t>
      </w:r>
      <w:r>
        <w:rPr>
          <w:rFonts w:ascii="Times New Roman" w:hAnsi="Times New Roman"/>
          <w:b/>
          <w:smallCaps/>
          <w:sz w:val="28"/>
          <w:szCs w:val="28"/>
        </w:rPr>
        <w:t xml:space="preserve"> </w:t>
      </w:r>
      <w:r w:rsidRPr="00C81339">
        <w:rPr>
          <w:rFonts w:ascii="Times New Roman" w:hAnsi="Times New Roman"/>
          <w:b/>
          <w:bCs/>
          <w:sz w:val="28"/>
          <w:szCs w:val="28"/>
        </w:rPr>
        <w:t>art. 275 ust. 1 bez przeprowadzenia negocjacji</w:t>
      </w:r>
    </w:p>
    <w:p w14:paraId="474C710D" w14:textId="59CBD429" w:rsidR="0058726E" w:rsidRPr="007F31F1" w:rsidRDefault="0058726E" w:rsidP="00EB1D4E">
      <w:pPr>
        <w:pStyle w:val="Tekstpodstawowy2"/>
        <w:spacing w:line="276" w:lineRule="auto"/>
        <w:ind w:right="0"/>
      </w:pPr>
      <w:r w:rsidRPr="007F31F1">
        <w:t xml:space="preserve">Na </w:t>
      </w:r>
      <w:bookmarkStart w:id="0" w:name="_Hlk74914885"/>
      <w:r w:rsidR="00A67093" w:rsidRPr="00A67093">
        <w:t xml:space="preserve">dostawę </w:t>
      </w:r>
      <w:r w:rsidR="00E31F37">
        <w:t>mięsa i przetworów mięsnych</w:t>
      </w:r>
      <w:r w:rsidR="00A67093" w:rsidRPr="00A67093">
        <w:t xml:space="preserve"> do </w:t>
      </w:r>
      <w:r w:rsidR="00B66A53" w:rsidRPr="00A67093">
        <w:t>Szpitala Zachodniego w Grodzisku Mazowieckim</w:t>
      </w:r>
      <w:bookmarkEnd w:id="0"/>
      <w:r w:rsidR="00B66A53" w:rsidRPr="00A67093">
        <w:t>.</w:t>
      </w:r>
    </w:p>
    <w:p w14:paraId="16FD3141" w14:textId="67130319" w:rsidR="009821CA" w:rsidRPr="00621133" w:rsidRDefault="009821CA" w:rsidP="00534029">
      <w:pPr>
        <w:pStyle w:val="Nagwek"/>
        <w:tabs>
          <w:tab w:val="clear" w:pos="4536"/>
          <w:tab w:val="clear" w:pos="9072"/>
        </w:tabs>
        <w:spacing w:before="240" w:after="240"/>
        <w:rPr>
          <w:b/>
          <w:sz w:val="24"/>
        </w:rPr>
      </w:pPr>
      <w:r w:rsidRPr="00194A0E">
        <w:rPr>
          <w:b/>
          <w:bCs/>
          <w:sz w:val="24"/>
        </w:rPr>
        <w:t>Nr pro</w:t>
      </w:r>
      <w:r w:rsidR="00AB7491" w:rsidRPr="00194A0E">
        <w:rPr>
          <w:b/>
          <w:bCs/>
          <w:sz w:val="24"/>
        </w:rPr>
        <w:t>cedury</w:t>
      </w:r>
      <w:r w:rsidR="00AB7491" w:rsidRPr="0084549D">
        <w:rPr>
          <w:b/>
          <w:bCs/>
          <w:sz w:val="24"/>
        </w:rPr>
        <w:t xml:space="preserve">: </w:t>
      </w:r>
      <w:r w:rsidR="00194A0E" w:rsidRPr="0084549D">
        <w:rPr>
          <w:b/>
          <w:bCs/>
          <w:sz w:val="24"/>
        </w:rPr>
        <w:t>SPSSZ/</w:t>
      </w:r>
      <w:r w:rsidR="0084549D" w:rsidRPr="0084549D">
        <w:rPr>
          <w:b/>
          <w:bCs/>
          <w:sz w:val="24"/>
        </w:rPr>
        <w:t>35</w:t>
      </w:r>
      <w:r w:rsidR="00194A0E" w:rsidRPr="0084549D">
        <w:rPr>
          <w:b/>
          <w:bCs/>
          <w:sz w:val="24"/>
        </w:rPr>
        <w:t>/</w:t>
      </w:r>
      <w:r w:rsidR="00A632BC" w:rsidRPr="0084549D">
        <w:rPr>
          <w:b/>
          <w:bCs/>
          <w:sz w:val="24"/>
        </w:rPr>
        <w:t>D</w:t>
      </w:r>
      <w:r w:rsidR="00194A0E" w:rsidRPr="0084549D">
        <w:rPr>
          <w:b/>
          <w:bCs/>
          <w:sz w:val="24"/>
        </w:rPr>
        <w:t>/21</w:t>
      </w:r>
    </w:p>
    <w:p w14:paraId="51239C73" w14:textId="6F97AE7A" w:rsidR="009821CA" w:rsidRPr="0089649A" w:rsidRDefault="007210F8" w:rsidP="00534029">
      <w:pPr>
        <w:pStyle w:val="Bezodstpw"/>
        <w:rPr>
          <w:rFonts w:ascii="Times New Roman" w:hAnsi="Times New Roman"/>
          <w:b/>
          <w:sz w:val="24"/>
          <w:szCs w:val="24"/>
        </w:rPr>
      </w:pPr>
      <w:r>
        <w:rPr>
          <w:rFonts w:ascii="Times New Roman" w:hAnsi="Times New Roman"/>
          <w:b/>
          <w:sz w:val="24"/>
          <w:szCs w:val="24"/>
        </w:rPr>
        <w:t xml:space="preserve">INFORMACJE </w:t>
      </w:r>
      <w:r w:rsidRPr="0089649A">
        <w:rPr>
          <w:rFonts w:ascii="Times New Roman" w:hAnsi="Times New Roman"/>
          <w:b/>
          <w:sz w:val="24"/>
          <w:szCs w:val="24"/>
        </w:rPr>
        <w:t>OGÓLNE</w:t>
      </w:r>
    </w:p>
    <w:p w14:paraId="4DA54F57" w14:textId="25F89379" w:rsidR="00764AEB" w:rsidRPr="00764AEB" w:rsidRDefault="00764AEB" w:rsidP="00543932">
      <w:pPr>
        <w:numPr>
          <w:ilvl w:val="0"/>
          <w:numId w:val="9"/>
        </w:numPr>
        <w:suppressAutoHyphens/>
        <w:spacing w:before="120"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Postępowanie o udzielenie zamówienia publicznego pro</w:t>
      </w:r>
      <w:r>
        <w:rPr>
          <w:rStyle w:val="FontStyle27"/>
          <w:rFonts w:ascii="Times New Roman" w:hAnsi="Times New Roman" w:cs="Times New Roman"/>
          <w:sz w:val="24"/>
          <w:szCs w:val="24"/>
        </w:rPr>
        <w:t>wadzone jest w trybie podstawowym</w:t>
      </w:r>
      <w:r w:rsidRPr="00764AEB">
        <w:rPr>
          <w:rStyle w:val="FontStyle27"/>
          <w:rFonts w:ascii="Times New Roman" w:hAnsi="Times New Roman" w:cs="Times New Roman"/>
          <w:sz w:val="24"/>
          <w:szCs w:val="24"/>
        </w:rPr>
        <w:t>, na pod</w:t>
      </w:r>
      <w:r>
        <w:rPr>
          <w:rStyle w:val="FontStyle27"/>
          <w:rFonts w:ascii="Times New Roman" w:hAnsi="Times New Roman" w:cs="Times New Roman"/>
          <w:sz w:val="24"/>
          <w:szCs w:val="24"/>
        </w:rPr>
        <w:t xml:space="preserve">stawie </w:t>
      </w:r>
      <w:r w:rsidR="00843F6A">
        <w:rPr>
          <w:rStyle w:val="FontStyle27"/>
          <w:rFonts w:ascii="Times New Roman" w:hAnsi="Times New Roman" w:cs="Times New Roman"/>
          <w:sz w:val="24"/>
          <w:szCs w:val="24"/>
        </w:rPr>
        <w:t xml:space="preserve">art. 275 pkt 1 </w:t>
      </w:r>
      <w:r>
        <w:rPr>
          <w:rStyle w:val="FontStyle27"/>
          <w:rFonts w:ascii="Times New Roman" w:hAnsi="Times New Roman" w:cs="Times New Roman"/>
          <w:sz w:val="24"/>
          <w:szCs w:val="24"/>
        </w:rPr>
        <w:t>ustawy z dnia 11 września 2019</w:t>
      </w:r>
      <w:r w:rsidRPr="00764AEB">
        <w:rPr>
          <w:rStyle w:val="FontStyle27"/>
          <w:rFonts w:ascii="Times New Roman" w:hAnsi="Times New Roman" w:cs="Times New Roman"/>
          <w:sz w:val="24"/>
          <w:szCs w:val="24"/>
        </w:rPr>
        <w:t xml:space="preserve"> r. Prawo zamówień publicznych</w:t>
      </w:r>
      <w:r w:rsidRPr="00764AEB">
        <w:rPr>
          <w:rFonts w:ascii="Times New Roman" w:hAnsi="Times New Roman"/>
        </w:rPr>
        <w:t xml:space="preserve"> </w:t>
      </w:r>
      <w:r>
        <w:rPr>
          <w:rFonts w:ascii="Times New Roman" w:hAnsi="Times New Roman"/>
        </w:rPr>
        <w:t>(Dz.U.</w:t>
      </w:r>
      <w:r w:rsidR="00FC55D0">
        <w:rPr>
          <w:rFonts w:ascii="Times New Roman" w:hAnsi="Times New Roman"/>
        </w:rPr>
        <w:t xml:space="preserve"> </w:t>
      </w:r>
      <w:r>
        <w:rPr>
          <w:rFonts w:ascii="Times New Roman" w:hAnsi="Times New Roman"/>
        </w:rPr>
        <w:t>z 2019 poz. 2019 ze zm.)</w:t>
      </w:r>
      <w:r w:rsidRPr="0095324B">
        <w:t xml:space="preserve"> </w:t>
      </w:r>
      <w:r w:rsidRPr="00764AEB">
        <w:rPr>
          <w:rStyle w:val="FontStyle27"/>
          <w:rFonts w:ascii="Times New Roman" w:hAnsi="Times New Roman" w:cs="Times New Roman"/>
          <w:sz w:val="24"/>
          <w:szCs w:val="24"/>
        </w:rPr>
        <w:t>oraz aktów wykonawczych wydanych na jej podstawie.</w:t>
      </w:r>
    </w:p>
    <w:p w14:paraId="59E19638"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 xml:space="preserve">Wartość zamówienia jest mniejsza </w:t>
      </w:r>
      <w:r w:rsidR="00146551">
        <w:rPr>
          <w:rStyle w:val="FontStyle27"/>
          <w:rFonts w:ascii="Times New Roman" w:hAnsi="Times New Roman" w:cs="Times New Roman"/>
          <w:sz w:val="24"/>
          <w:szCs w:val="24"/>
        </w:rPr>
        <w:t>niż progi unijne.</w:t>
      </w:r>
    </w:p>
    <w:p w14:paraId="3E4CC579"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146551">
        <w:rPr>
          <w:rStyle w:val="FontStyle27"/>
          <w:rFonts w:ascii="Times New Roman" w:hAnsi="Times New Roman" w:cs="Times New Roman"/>
          <w:sz w:val="24"/>
          <w:szCs w:val="24"/>
        </w:rPr>
        <w:t>Użyte w niniejszej Specyfikacji Warunków Zamówienia (oraz w załącznikach) terminy mają następujące znaczenie:</w:t>
      </w:r>
    </w:p>
    <w:p w14:paraId="224098B6" w14:textId="77777777" w:rsidR="00764AEB" w:rsidRPr="00146551" w:rsidRDefault="00764AEB" w:rsidP="006F07A7">
      <w:pPr>
        <w:pStyle w:val="Style11"/>
        <w:widowControl/>
        <w:numPr>
          <w:ilvl w:val="0"/>
          <w:numId w:val="29"/>
        </w:numPr>
        <w:spacing w:line="276" w:lineRule="auto"/>
        <w:ind w:left="851" w:hanging="425"/>
        <w:rPr>
          <w:rFonts w:ascii="Times New Roman" w:hAnsi="Times New Roman" w:cs="Times New Roman"/>
        </w:rPr>
      </w:pPr>
      <w:r w:rsidRPr="00146551">
        <w:rPr>
          <w:rStyle w:val="FontStyle27"/>
          <w:rFonts w:ascii="Times New Roman" w:hAnsi="Times New Roman" w:cs="Times New Roman"/>
          <w:sz w:val="24"/>
          <w:szCs w:val="24"/>
        </w:rPr>
        <w:t xml:space="preserve">„ustawa </w:t>
      </w:r>
      <w:proofErr w:type="spellStart"/>
      <w:r w:rsidRPr="00146551">
        <w:rPr>
          <w:rStyle w:val="FontStyle27"/>
          <w:rFonts w:ascii="Times New Roman" w:hAnsi="Times New Roman" w:cs="Times New Roman"/>
          <w:sz w:val="24"/>
          <w:szCs w:val="24"/>
        </w:rPr>
        <w:t>Pzp</w:t>
      </w:r>
      <w:proofErr w:type="spellEnd"/>
      <w:r w:rsidRPr="00146551">
        <w:rPr>
          <w:rStyle w:val="FontStyle27"/>
          <w:rFonts w:ascii="Times New Roman" w:hAnsi="Times New Roman" w:cs="Times New Roman"/>
          <w:sz w:val="24"/>
          <w:szCs w:val="24"/>
        </w:rPr>
        <w:t xml:space="preserve">” lub „ustawa" ustawa </w:t>
      </w:r>
      <w:r w:rsidR="00146551" w:rsidRPr="00146551">
        <w:rPr>
          <w:rStyle w:val="FontStyle27"/>
          <w:rFonts w:ascii="Times New Roman" w:hAnsi="Times New Roman" w:cs="Times New Roman"/>
          <w:sz w:val="24"/>
          <w:szCs w:val="24"/>
        </w:rPr>
        <w:t>z dnia 11 września 2019 r. Prawo zamówień publicznych</w:t>
      </w:r>
      <w:r w:rsidR="00146551" w:rsidRPr="00146551">
        <w:rPr>
          <w:rFonts w:ascii="Times New Roman" w:hAnsi="Times New Roman" w:cs="Times New Roman"/>
        </w:rPr>
        <w:t xml:space="preserve"> </w:t>
      </w:r>
      <w:r w:rsidR="00146551" w:rsidRPr="00146551">
        <w:rPr>
          <w:rFonts w:ascii="Times New Roman" w:hAnsi="Times New Roman"/>
        </w:rPr>
        <w:t>(Dz.U. z 2019 poz. 2019 ze zm.)</w:t>
      </w:r>
      <w:r w:rsidR="00216840">
        <w:rPr>
          <w:rFonts w:ascii="Times New Roman" w:hAnsi="Times New Roman"/>
        </w:rPr>
        <w:t>;</w:t>
      </w:r>
    </w:p>
    <w:p w14:paraId="232F4B38" w14:textId="77777777" w:rsidR="00146551" w:rsidRDefault="004522C0" w:rsidP="006F07A7">
      <w:pPr>
        <w:pStyle w:val="Style11"/>
        <w:widowControl/>
        <w:numPr>
          <w:ilvl w:val="0"/>
          <w:numId w:val="29"/>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„S</w:t>
      </w:r>
      <w:r w:rsidR="00764AEB" w:rsidRPr="00146551">
        <w:rPr>
          <w:rStyle w:val="FontStyle27"/>
          <w:rFonts w:ascii="Times New Roman" w:hAnsi="Times New Roman" w:cs="Times New Roman"/>
          <w:sz w:val="24"/>
          <w:szCs w:val="24"/>
        </w:rPr>
        <w:t xml:space="preserve">WZ" – </w:t>
      </w:r>
      <w:r w:rsidR="00146551" w:rsidRPr="00146551">
        <w:rPr>
          <w:rStyle w:val="FontStyle27"/>
          <w:rFonts w:ascii="Times New Roman" w:hAnsi="Times New Roman" w:cs="Times New Roman"/>
          <w:sz w:val="24"/>
          <w:szCs w:val="24"/>
        </w:rPr>
        <w:t>niniejsza Specyfikacja</w:t>
      </w:r>
      <w:r w:rsidR="00216840">
        <w:rPr>
          <w:rStyle w:val="FontStyle27"/>
          <w:rFonts w:ascii="Times New Roman" w:hAnsi="Times New Roman" w:cs="Times New Roman"/>
          <w:sz w:val="24"/>
          <w:szCs w:val="24"/>
        </w:rPr>
        <w:t xml:space="preserve"> Warunków Zamówienia;</w:t>
      </w:r>
    </w:p>
    <w:p w14:paraId="686579A9" w14:textId="77777777" w:rsidR="00764AEB" w:rsidRDefault="00764AEB" w:rsidP="006F07A7">
      <w:pPr>
        <w:pStyle w:val="Style11"/>
        <w:widowControl/>
        <w:numPr>
          <w:ilvl w:val="0"/>
          <w:numId w:val="29"/>
        </w:numPr>
        <w:spacing w:line="276" w:lineRule="auto"/>
        <w:ind w:left="851" w:hanging="425"/>
        <w:rPr>
          <w:rStyle w:val="FontStyle27"/>
          <w:rFonts w:ascii="Times New Roman" w:hAnsi="Times New Roman" w:cs="Times New Roman"/>
          <w:sz w:val="24"/>
          <w:szCs w:val="24"/>
        </w:rPr>
      </w:pPr>
      <w:r w:rsidRPr="00146551">
        <w:rPr>
          <w:rStyle w:val="FontStyle27"/>
          <w:rFonts w:ascii="Times New Roman" w:hAnsi="Times New Roman" w:cs="Times New Roman"/>
          <w:sz w:val="24"/>
          <w:szCs w:val="24"/>
        </w:rPr>
        <w:t xml:space="preserve">„postępowanie" – postępowanie o udzielenie zamówienia publicznego, którego dotyczy niniejsza </w:t>
      </w:r>
      <w:r w:rsidR="00146551" w:rsidRPr="00146551">
        <w:rPr>
          <w:rStyle w:val="FontStyle27"/>
          <w:rFonts w:ascii="Times New Roman" w:hAnsi="Times New Roman" w:cs="Times New Roman"/>
          <w:sz w:val="24"/>
          <w:szCs w:val="24"/>
        </w:rPr>
        <w:t>S</w:t>
      </w:r>
      <w:r w:rsidR="00216840">
        <w:rPr>
          <w:rStyle w:val="FontStyle27"/>
          <w:rFonts w:ascii="Times New Roman" w:hAnsi="Times New Roman" w:cs="Times New Roman"/>
          <w:sz w:val="24"/>
          <w:szCs w:val="24"/>
        </w:rPr>
        <w:t>WZ;</w:t>
      </w:r>
    </w:p>
    <w:p w14:paraId="17F92BD4" w14:textId="77777777" w:rsidR="00CC3A94" w:rsidRPr="00146551" w:rsidRDefault="00CC3A94" w:rsidP="006F07A7">
      <w:pPr>
        <w:pStyle w:val="Style11"/>
        <w:widowControl/>
        <w:numPr>
          <w:ilvl w:val="0"/>
          <w:numId w:val="29"/>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 xml:space="preserve">Zamawiający lub zamawiający </w:t>
      </w:r>
      <w:r w:rsidRPr="00146551">
        <w:rPr>
          <w:rStyle w:val="FontStyle27"/>
          <w:rFonts w:ascii="Times New Roman" w:hAnsi="Times New Roman" w:cs="Times New Roman"/>
          <w:sz w:val="24"/>
          <w:szCs w:val="24"/>
        </w:rPr>
        <w:t>–</w:t>
      </w:r>
      <w:r w:rsidRPr="00CC3A94">
        <w:rPr>
          <w:rFonts w:ascii="Times New Roman" w:hAnsi="Times New Roman"/>
        </w:rPr>
        <w:t xml:space="preserve"> </w:t>
      </w:r>
      <w:r w:rsidRPr="009821CA">
        <w:rPr>
          <w:rFonts w:ascii="Times New Roman" w:hAnsi="Times New Roman"/>
        </w:rPr>
        <w:t xml:space="preserve">Samodzielny Publiczny Specjalistyczny Szpital Zachodni im. </w:t>
      </w:r>
      <w:r>
        <w:rPr>
          <w:rFonts w:ascii="Times New Roman" w:hAnsi="Times New Roman"/>
        </w:rPr>
        <w:t xml:space="preserve">św. </w:t>
      </w:r>
      <w:r w:rsidRPr="009821CA">
        <w:rPr>
          <w:rFonts w:ascii="Times New Roman" w:hAnsi="Times New Roman"/>
        </w:rPr>
        <w:t>Jana Pawła II</w:t>
      </w:r>
      <w:r>
        <w:rPr>
          <w:rFonts w:ascii="Times New Roman" w:hAnsi="Times New Roman"/>
        </w:rPr>
        <w:t>.</w:t>
      </w:r>
    </w:p>
    <w:p w14:paraId="4D1318EA" w14:textId="77777777"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Wykonawca winien zapozna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ze wszystkimi rozdzia</w:t>
      </w:r>
      <w:r w:rsidRPr="00B13EA9">
        <w:rPr>
          <w:rStyle w:val="FontStyle27"/>
          <w:rFonts w:ascii="Times New Roman" w:cs="Times New Roman"/>
          <w:sz w:val="24"/>
          <w:szCs w:val="24"/>
        </w:rPr>
        <w:t>ł</w:t>
      </w:r>
      <w:r w:rsidRPr="00B13EA9">
        <w:rPr>
          <w:rStyle w:val="FontStyle27"/>
          <w:rFonts w:ascii="Times New Roman" w:cs="Times New Roman"/>
          <w:sz w:val="24"/>
          <w:szCs w:val="24"/>
        </w:rPr>
        <w:t>ami sk</w:t>
      </w:r>
      <w:r w:rsidRPr="00B13EA9">
        <w:rPr>
          <w:rStyle w:val="FontStyle27"/>
          <w:rFonts w:ascii="Times New Roman" w:cs="Times New Roman"/>
          <w:sz w:val="24"/>
          <w:szCs w:val="24"/>
        </w:rPr>
        <w:t>ł</w:t>
      </w:r>
      <w:r w:rsidRPr="00B13EA9">
        <w:rPr>
          <w:rStyle w:val="FontStyle27"/>
          <w:rFonts w:ascii="Times New Roman" w:cs="Times New Roman"/>
          <w:sz w:val="24"/>
          <w:szCs w:val="24"/>
        </w:rPr>
        <w:t>adaj</w:t>
      </w:r>
      <w:r w:rsidRPr="00B13EA9">
        <w:rPr>
          <w:rStyle w:val="FontStyle27"/>
          <w:rFonts w:ascii="Times New Roman" w:cs="Times New Roman"/>
          <w:sz w:val="24"/>
          <w:szCs w:val="24"/>
        </w:rPr>
        <w:t>ą</w:t>
      </w:r>
      <w:r w:rsidRPr="00B13EA9">
        <w:rPr>
          <w:rStyle w:val="FontStyle27"/>
          <w:rFonts w:ascii="Times New Roman" w:cs="Times New Roman"/>
          <w:sz w:val="24"/>
          <w:szCs w:val="24"/>
        </w:rPr>
        <w:t>cymi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na </w:t>
      </w:r>
      <w:r w:rsidR="00146551" w:rsidRPr="00B13EA9">
        <w:rPr>
          <w:rStyle w:val="FontStyle27"/>
          <w:rFonts w:ascii="Times New Roman" w:cs="Times New Roman"/>
          <w:sz w:val="24"/>
          <w:szCs w:val="24"/>
        </w:rPr>
        <w:t>SWZ</w:t>
      </w:r>
      <w:r w:rsidRPr="00B13EA9">
        <w:rPr>
          <w:rStyle w:val="FontStyle27"/>
          <w:rFonts w:ascii="Times New Roman" w:cs="Times New Roman"/>
          <w:sz w:val="24"/>
          <w:szCs w:val="24"/>
        </w:rPr>
        <w:t>.</w:t>
      </w:r>
    </w:p>
    <w:p w14:paraId="70AFABFC" w14:textId="2382A2A5" w:rsidR="009821CA" w:rsidRPr="00790EFC"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Oferta powinna zosta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sporz</w:t>
      </w:r>
      <w:r w:rsidRPr="00B13EA9">
        <w:rPr>
          <w:rStyle w:val="FontStyle27"/>
          <w:rFonts w:ascii="Times New Roman" w:cs="Times New Roman"/>
          <w:sz w:val="24"/>
          <w:szCs w:val="24"/>
        </w:rPr>
        <w:t>ą</w:t>
      </w:r>
      <w:r w:rsidRPr="00B13EA9">
        <w:rPr>
          <w:rStyle w:val="FontStyle27"/>
          <w:rFonts w:ascii="Times New Roman" w:cs="Times New Roman"/>
          <w:sz w:val="24"/>
          <w:szCs w:val="24"/>
        </w:rPr>
        <w:t>dzona wed</w:t>
      </w:r>
      <w:r w:rsidRPr="00B13EA9">
        <w:rPr>
          <w:rStyle w:val="FontStyle27"/>
          <w:rFonts w:ascii="Times New Roman" w:cs="Times New Roman"/>
          <w:sz w:val="24"/>
          <w:szCs w:val="24"/>
        </w:rPr>
        <w:t>ł</w:t>
      </w:r>
      <w:r w:rsidRPr="00B13EA9">
        <w:rPr>
          <w:rStyle w:val="FontStyle27"/>
          <w:rFonts w:ascii="Times New Roman" w:cs="Times New Roman"/>
          <w:sz w:val="24"/>
          <w:szCs w:val="24"/>
        </w:rPr>
        <w:t>ug wzoru formularza ofertowego, stanowi</w:t>
      </w:r>
      <w:r w:rsidRPr="00B13EA9">
        <w:rPr>
          <w:rStyle w:val="FontStyle27"/>
          <w:rFonts w:ascii="Times New Roman" w:cs="Times New Roman"/>
          <w:sz w:val="24"/>
          <w:szCs w:val="24"/>
        </w:rPr>
        <w:t>ą</w:t>
      </w:r>
      <w:r w:rsidRPr="00B13EA9">
        <w:rPr>
          <w:rStyle w:val="FontStyle27"/>
          <w:rFonts w:ascii="Times New Roman" w:cs="Times New Roman"/>
          <w:sz w:val="24"/>
          <w:szCs w:val="24"/>
        </w:rPr>
        <w:t>cego</w:t>
      </w:r>
      <w:r w:rsidR="00B13EA9">
        <w:rPr>
          <w:rStyle w:val="FontStyle27"/>
          <w:rFonts w:ascii="Times New Roman" w:cs="Times New Roman"/>
          <w:sz w:val="24"/>
          <w:szCs w:val="24"/>
        </w:rPr>
        <w:t xml:space="preserve"> </w:t>
      </w:r>
      <w:r w:rsidRPr="00790EFC">
        <w:rPr>
          <w:rStyle w:val="FontStyle27"/>
          <w:rFonts w:ascii="Times New Roman" w:cs="Times New Roman"/>
          <w:sz w:val="24"/>
          <w:szCs w:val="24"/>
        </w:rPr>
        <w:t>za</w:t>
      </w:r>
      <w:r w:rsidRPr="00790EFC">
        <w:rPr>
          <w:rStyle w:val="FontStyle27"/>
          <w:rFonts w:ascii="Times New Roman" w:cs="Times New Roman"/>
          <w:sz w:val="24"/>
          <w:szCs w:val="24"/>
        </w:rPr>
        <w:t>łą</w:t>
      </w:r>
      <w:r w:rsidRPr="00790EFC">
        <w:rPr>
          <w:rStyle w:val="FontStyle27"/>
          <w:rFonts w:ascii="Times New Roman" w:cs="Times New Roman"/>
          <w:sz w:val="24"/>
          <w:szCs w:val="24"/>
        </w:rPr>
        <w:t>cznik nr 1 d</w:t>
      </w:r>
      <w:r w:rsidR="00AB7491" w:rsidRPr="00790EFC">
        <w:rPr>
          <w:rStyle w:val="FontStyle27"/>
          <w:rFonts w:ascii="Times New Roman" w:cs="Times New Roman"/>
          <w:sz w:val="24"/>
          <w:szCs w:val="24"/>
        </w:rPr>
        <w:t>o S</w:t>
      </w:r>
      <w:r w:rsidRPr="00790EFC">
        <w:rPr>
          <w:rStyle w:val="FontStyle27"/>
          <w:rFonts w:ascii="Times New Roman" w:cs="Times New Roman"/>
          <w:sz w:val="24"/>
          <w:szCs w:val="24"/>
        </w:rPr>
        <w:t xml:space="preserve">WZ. </w:t>
      </w:r>
    </w:p>
    <w:p w14:paraId="1E65E0BA" w14:textId="667AA782" w:rsidR="00F3608D" w:rsidRPr="00F30651" w:rsidRDefault="009821CA" w:rsidP="00543932">
      <w:pPr>
        <w:numPr>
          <w:ilvl w:val="0"/>
          <w:numId w:val="9"/>
        </w:numPr>
        <w:suppressAutoHyphens/>
        <w:spacing w:after="0"/>
        <w:ind w:left="426" w:hanging="426"/>
        <w:jc w:val="both"/>
        <w:rPr>
          <w:rStyle w:val="FontStyle27"/>
          <w:rFonts w:ascii="Times New Roman" w:hAnsi="Times New Roman" w:cs="Times New Roman"/>
          <w:color w:val="auto"/>
          <w:sz w:val="24"/>
          <w:szCs w:val="24"/>
        </w:rPr>
      </w:pPr>
      <w:r w:rsidRPr="00F30651">
        <w:rPr>
          <w:rStyle w:val="FontStyle27"/>
          <w:rFonts w:ascii="Times New Roman" w:hAnsi="Times New Roman" w:cs="Times New Roman"/>
          <w:color w:val="auto"/>
          <w:sz w:val="24"/>
          <w:szCs w:val="24"/>
        </w:rPr>
        <w:t>Ogłoszenie zostało opublikowane w Biuletynie</w:t>
      </w:r>
      <w:r w:rsidR="00BC0B61" w:rsidRPr="00F30651">
        <w:rPr>
          <w:rStyle w:val="FontStyle27"/>
          <w:rFonts w:ascii="Times New Roman" w:hAnsi="Times New Roman" w:cs="Times New Roman"/>
          <w:color w:val="auto"/>
          <w:sz w:val="24"/>
          <w:szCs w:val="24"/>
        </w:rPr>
        <w:t xml:space="preserve"> Z</w:t>
      </w:r>
      <w:r w:rsidR="008A154B" w:rsidRPr="00F30651">
        <w:rPr>
          <w:rStyle w:val="FontStyle27"/>
          <w:rFonts w:ascii="Times New Roman" w:hAnsi="Times New Roman" w:cs="Times New Roman"/>
          <w:color w:val="auto"/>
          <w:sz w:val="24"/>
          <w:szCs w:val="24"/>
        </w:rPr>
        <w:t>amówień Publiczn</w:t>
      </w:r>
      <w:r w:rsidR="00F3608D" w:rsidRPr="00F30651">
        <w:rPr>
          <w:rStyle w:val="FontStyle27"/>
          <w:rFonts w:ascii="Times New Roman" w:hAnsi="Times New Roman" w:cs="Times New Roman"/>
          <w:color w:val="auto"/>
          <w:sz w:val="24"/>
          <w:szCs w:val="24"/>
        </w:rPr>
        <w:t xml:space="preserve">ych nr </w:t>
      </w:r>
      <w:r w:rsidR="00C11404" w:rsidRPr="00C11404">
        <w:rPr>
          <w:rStyle w:val="FontStyle27"/>
          <w:rFonts w:ascii="Times New Roman" w:hAnsi="Times New Roman" w:cs="Times New Roman"/>
          <w:color w:val="auto"/>
          <w:sz w:val="24"/>
          <w:szCs w:val="24"/>
        </w:rPr>
        <w:t>2021/BZP 00194348/01 z dnia 2021-09-28</w:t>
      </w:r>
      <w:r w:rsidR="00C11404">
        <w:rPr>
          <w:rStyle w:val="FontStyle27"/>
          <w:rFonts w:ascii="Times New Roman" w:hAnsi="Times New Roman" w:cs="Times New Roman"/>
          <w:color w:val="auto"/>
          <w:sz w:val="24"/>
          <w:szCs w:val="24"/>
        </w:rPr>
        <w:t>.</w:t>
      </w:r>
    </w:p>
    <w:p w14:paraId="456B14EA" w14:textId="6C7E14FE" w:rsidR="00F3608D" w:rsidRPr="00F30651" w:rsidRDefault="00F3608D" w:rsidP="00543932">
      <w:pPr>
        <w:numPr>
          <w:ilvl w:val="0"/>
          <w:numId w:val="9"/>
        </w:numPr>
        <w:suppressAutoHyphens/>
        <w:spacing w:after="0"/>
        <w:ind w:left="426" w:hanging="426"/>
        <w:jc w:val="both"/>
        <w:rPr>
          <w:rStyle w:val="FontStyle27"/>
          <w:rFonts w:ascii="Times New Roman" w:hAnsi="Times New Roman" w:cs="Times New Roman"/>
          <w:color w:val="auto"/>
          <w:sz w:val="24"/>
          <w:szCs w:val="24"/>
        </w:rPr>
      </w:pPr>
      <w:r w:rsidRPr="00F30651">
        <w:rPr>
          <w:rStyle w:val="FontStyle27"/>
          <w:rFonts w:ascii="Times New Roman" w:hAnsi="Times New Roman" w:cs="Times New Roman"/>
          <w:color w:val="auto"/>
          <w:sz w:val="24"/>
          <w:szCs w:val="24"/>
        </w:rPr>
        <w:t>SWZ</w:t>
      </w:r>
      <w:r w:rsidR="009821CA" w:rsidRPr="00F30651">
        <w:rPr>
          <w:rStyle w:val="FontStyle27"/>
          <w:rFonts w:ascii="Times New Roman" w:hAnsi="Times New Roman" w:cs="Times New Roman"/>
          <w:color w:val="auto"/>
          <w:sz w:val="24"/>
          <w:szCs w:val="24"/>
        </w:rPr>
        <w:t xml:space="preserve"> zawiera </w:t>
      </w:r>
      <w:r w:rsidR="00D63FB0">
        <w:rPr>
          <w:rStyle w:val="FontStyle27"/>
          <w:rFonts w:ascii="Times New Roman" w:hAnsi="Times New Roman" w:cs="Times New Roman"/>
          <w:color w:val="auto"/>
          <w:sz w:val="24"/>
          <w:szCs w:val="24"/>
        </w:rPr>
        <w:t>35</w:t>
      </w:r>
      <w:r w:rsidR="00194A0E" w:rsidRPr="00F30651">
        <w:rPr>
          <w:rStyle w:val="FontStyle27"/>
          <w:rFonts w:ascii="Times New Roman" w:hAnsi="Times New Roman" w:cs="Times New Roman"/>
          <w:color w:val="auto"/>
          <w:sz w:val="24"/>
          <w:szCs w:val="24"/>
        </w:rPr>
        <w:t xml:space="preserve"> stron</w:t>
      </w:r>
      <w:r w:rsidR="009E4586" w:rsidRPr="00F30651">
        <w:rPr>
          <w:rStyle w:val="FontStyle27"/>
          <w:rFonts w:ascii="Times New Roman" w:hAnsi="Times New Roman" w:cs="Times New Roman"/>
          <w:color w:val="auto"/>
          <w:sz w:val="24"/>
          <w:szCs w:val="24"/>
        </w:rPr>
        <w:t xml:space="preserve"> </w:t>
      </w:r>
      <w:r w:rsidR="00216840" w:rsidRPr="00F30651">
        <w:rPr>
          <w:rStyle w:val="FontStyle27"/>
          <w:rFonts w:ascii="Times New Roman" w:hAnsi="Times New Roman" w:cs="Times New Roman"/>
          <w:color w:val="auto"/>
          <w:sz w:val="24"/>
          <w:szCs w:val="24"/>
        </w:rPr>
        <w:t>ponumerowan</w:t>
      </w:r>
      <w:r w:rsidR="00194A0E" w:rsidRPr="00F30651">
        <w:rPr>
          <w:rStyle w:val="FontStyle27"/>
          <w:rFonts w:ascii="Times New Roman" w:hAnsi="Times New Roman" w:cs="Times New Roman"/>
          <w:color w:val="auto"/>
          <w:sz w:val="24"/>
          <w:szCs w:val="24"/>
        </w:rPr>
        <w:t>ych</w:t>
      </w:r>
      <w:r w:rsidRPr="00F30651">
        <w:rPr>
          <w:rStyle w:val="FontStyle27"/>
          <w:rFonts w:ascii="Times New Roman" w:hAnsi="Times New Roman" w:cs="Times New Roman"/>
          <w:color w:val="auto"/>
          <w:sz w:val="24"/>
          <w:szCs w:val="24"/>
        </w:rPr>
        <w:t>.</w:t>
      </w:r>
    </w:p>
    <w:p w14:paraId="74C6F67B" w14:textId="3934A3A0" w:rsidR="009821CA" w:rsidRPr="009821CA" w:rsidRDefault="007210F8" w:rsidP="00B13EA9">
      <w:pPr>
        <w:suppressAutoHyphens/>
        <w:spacing w:before="240" w:after="120"/>
        <w:rPr>
          <w:rFonts w:ascii="Times New Roman" w:hAnsi="Times New Roman"/>
          <w:b/>
          <w:sz w:val="24"/>
          <w:szCs w:val="24"/>
          <w:u w:val="single"/>
        </w:rPr>
      </w:pPr>
      <w:r>
        <w:rPr>
          <w:rFonts w:ascii="Times New Roman" w:hAnsi="Times New Roman"/>
          <w:b/>
          <w:sz w:val="24"/>
          <w:szCs w:val="24"/>
          <w:u w:val="single"/>
        </w:rPr>
        <w:t>CZĘŚĆ OGÓLNA</w:t>
      </w:r>
    </w:p>
    <w:p w14:paraId="3E91E8E7" w14:textId="77777777" w:rsidR="0063259E" w:rsidRPr="00A36115" w:rsidRDefault="009821CA" w:rsidP="00534029">
      <w:pPr>
        <w:pStyle w:val="Tekstpodstawowy3"/>
        <w:ind w:right="0"/>
      </w:pPr>
      <w:r w:rsidRPr="00A36115">
        <w:rPr>
          <w:b/>
        </w:rPr>
        <w:t>Postępowanie prowad</w:t>
      </w:r>
      <w:r w:rsidR="008D76A4" w:rsidRPr="00A36115">
        <w:rPr>
          <w:b/>
        </w:rPr>
        <w:t>zone jest w oparciu o przepisy ustawy z dnia 11 września 2019</w:t>
      </w:r>
      <w:r w:rsidR="00802A7C" w:rsidRPr="00A36115">
        <w:rPr>
          <w:b/>
        </w:rPr>
        <w:t xml:space="preserve"> r.</w:t>
      </w:r>
      <w:r w:rsidRPr="00A36115">
        <w:rPr>
          <w:b/>
        </w:rPr>
        <w:t xml:space="preserve"> Prawo zamówień publicznych </w:t>
      </w:r>
      <w:r w:rsidR="00CA421B" w:rsidRPr="00A36115">
        <w:rPr>
          <w:b/>
        </w:rPr>
        <w:t>w trybie</w:t>
      </w:r>
      <w:r w:rsidR="00CA421B" w:rsidRPr="00A36115">
        <w:t xml:space="preserve"> </w:t>
      </w:r>
      <w:r w:rsidR="008D76A4" w:rsidRPr="00A36115">
        <w:rPr>
          <w:b/>
        </w:rPr>
        <w:t xml:space="preserve">podstawowym </w:t>
      </w:r>
      <w:r w:rsidR="008D76A4" w:rsidRPr="00A36115">
        <w:rPr>
          <w:b/>
          <w:u w:val="single"/>
        </w:rPr>
        <w:t>bez</w:t>
      </w:r>
      <w:r w:rsidR="00C7310D" w:rsidRPr="00A36115">
        <w:rPr>
          <w:b/>
          <w:u w:val="single"/>
        </w:rPr>
        <w:t xml:space="preserve"> przeprowadzenia negocjacji.</w:t>
      </w:r>
    </w:p>
    <w:p w14:paraId="74AA8C85" w14:textId="16B34D73" w:rsidR="009821CA" w:rsidRPr="00FD09DA" w:rsidRDefault="007210F8" w:rsidP="00B936CA">
      <w:pPr>
        <w:pStyle w:val="Akapitzlist"/>
        <w:numPr>
          <w:ilvl w:val="0"/>
          <w:numId w:val="39"/>
        </w:numPr>
        <w:suppressAutoHyphens/>
        <w:spacing w:before="120" w:after="120"/>
        <w:ind w:left="426" w:hanging="426"/>
        <w:rPr>
          <w:rFonts w:ascii="Times New Roman" w:hAnsi="Times New Roman"/>
          <w:b/>
          <w:smallCaps/>
          <w:u w:val="single"/>
        </w:rPr>
      </w:pPr>
      <w:r w:rsidRPr="00FD09DA">
        <w:rPr>
          <w:rFonts w:ascii="Times New Roman" w:hAnsi="Times New Roman"/>
          <w:b/>
          <w:smallCaps/>
          <w:u w:val="single"/>
        </w:rPr>
        <w:t>ZAMAWIAJĄCY:</w:t>
      </w:r>
    </w:p>
    <w:p w14:paraId="4DDDCBDE"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Samodzielny Publiczny Specjalistyczny Szpital Zachodni im. </w:t>
      </w:r>
      <w:r w:rsidR="000D1263">
        <w:rPr>
          <w:rFonts w:ascii="Times New Roman" w:hAnsi="Times New Roman"/>
          <w:sz w:val="24"/>
          <w:szCs w:val="24"/>
        </w:rPr>
        <w:t xml:space="preserve">św. </w:t>
      </w:r>
      <w:r w:rsidRPr="009821CA">
        <w:rPr>
          <w:rFonts w:ascii="Times New Roman" w:hAnsi="Times New Roman"/>
          <w:sz w:val="24"/>
          <w:szCs w:val="24"/>
        </w:rPr>
        <w:t xml:space="preserve">Jana Pawła II, </w:t>
      </w:r>
    </w:p>
    <w:p w14:paraId="50E2DFBC"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ul. Daleka 11, </w:t>
      </w:r>
    </w:p>
    <w:p w14:paraId="2AAE1234" w14:textId="77777777" w:rsidR="0063259E" w:rsidRDefault="0063259E" w:rsidP="00534029">
      <w:pPr>
        <w:spacing w:after="0" w:line="240" w:lineRule="auto"/>
        <w:rPr>
          <w:rFonts w:ascii="Times New Roman" w:hAnsi="Times New Roman"/>
          <w:sz w:val="24"/>
          <w:szCs w:val="24"/>
        </w:rPr>
      </w:pPr>
      <w:r w:rsidRPr="009821CA">
        <w:rPr>
          <w:rFonts w:ascii="Times New Roman" w:hAnsi="Times New Roman"/>
          <w:sz w:val="24"/>
          <w:szCs w:val="24"/>
        </w:rPr>
        <w:t xml:space="preserve">05-825 Grodzisk Mazowiecki, </w:t>
      </w:r>
    </w:p>
    <w:p w14:paraId="749D9D1F" w14:textId="1D5DBC44" w:rsidR="0063259E" w:rsidRPr="00B737EC" w:rsidRDefault="0063259E" w:rsidP="00534029">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numer telefonu: </w:t>
      </w:r>
      <w:r w:rsidR="00CD49FB" w:rsidRPr="00B737EC">
        <w:rPr>
          <w:rFonts w:ascii="Times New Roman" w:hAnsi="Times New Roman" w:cs="Times New Roman"/>
          <w:color w:val="auto"/>
          <w:sz w:val="24"/>
          <w:szCs w:val="24"/>
        </w:rPr>
        <w:t>22/ 755 91 15</w:t>
      </w:r>
    </w:p>
    <w:p w14:paraId="2E696D70" w14:textId="77777777" w:rsidR="00B66A53" w:rsidRDefault="0063259E" w:rsidP="00B66A53">
      <w:pPr>
        <w:pStyle w:val="divpoint"/>
        <w:rPr>
          <w:rStyle w:val="Hipercze"/>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adres strony internetowej prowadzonego postępowania: </w:t>
      </w:r>
      <w:hyperlink r:id="rId8" w:tgtFrame="_blank" w:history="1">
        <w:r w:rsidR="00CD49FB" w:rsidRPr="00B737EC">
          <w:rPr>
            <w:rStyle w:val="Hipercze"/>
            <w:rFonts w:ascii="Times New Roman" w:hAnsi="Times New Roman" w:cs="Times New Roman"/>
            <w:color w:val="auto"/>
            <w:sz w:val="24"/>
            <w:szCs w:val="24"/>
          </w:rPr>
          <w:t>https://platformazakupowa.pl/pn/szpitalzachodni</w:t>
        </w:r>
      </w:hyperlink>
    </w:p>
    <w:p w14:paraId="5CDF71BD" w14:textId="6552A3F9" w:rsidR="0063259E" w:rsidRPr="00B737EC" w:rsidRDefault="006C7512" w:rsidP="003951B5">
      <w:pPr>
        <w:pStyle w:val="divpoint"/>
        <w:jc w:val="both"/>
        <w:rPr>
          <w:rFonts w:ascii="Times New Roman" w:hAnsi="Times New Roman"/>
          <w:sz w:val="24"/>
          <w:szCs w:val="24"/>
        </w:rPr>
      </w:pPr>
      <w:r w:rsidRPr="00B737EC">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9" w:tgtFrame="_blank" w:history="1">
        <w:r w:rsidR="00CD49FB" w:rsidRPr="00B737EC">
          <w:rPr>
            <w:rStyle w:val="Hipercze"/>
            <w:rFonts w:ascii="Times New Roman" w:hAnsi="Times New Roman"/>
            <w:color w:val="auto"/>
            <w:sz w:val="24"/>
            <w:szCs w:val="24"/>
          </w:rPr>
          <w:t>https://platformazakupowa.pl/pn/szpitalzachodni</w:t>
        </w:r>
      </w:hyperlink>
    </w:p>
    <w:p w14:paraId="467F74EA" w14:textId="3E4DBA7E" w:rsidR="000B5D0C" w:rsidRDefault="006C7512" w:rsidP="00DD5BEC">
      <w:pPr>
        <w:spacing w:before="120" w:after="0" w:line="240" w:lineRule="auto"/>
        <w:jc w:val="both"/>
        <w:rPr>
          <w:rFonts w:ascii="Times New Roman" w:hAnsi="Times New Roman"/>
          <w:sz w:val="24"/>
          <w:szCs w:val="24"/>
        </w:rPr>
      </w:pPr>
      <w:r>
        <w:rPr>
          <w:rFonts w:ascii="Times New Roman" w:hAnsi="Times New Roman"/>
          <w:sz w:val="24"/>
          <w:szCs w:val="24"/>
        </w:rPr>
        <w:t xml:space="preserve">Zamawiający </w:t>
      </w:r>
      <w:r w:rsidR="0063259E" w:rsidRPr="009821CA">
        <w:rPr>
          <w:rFonts w:ascii="Times New Roman" w:hAnsi="Times New Roman"/>
          <w:sz w:val="24"/>
          <w:szCs w:val="24"/>
        </w:rPr>
        <w:t>prowa</w:t>
      </w:r>
      <w:r>
        <w:rPr>
          <w:rFonts w:ascii="Times New Roman" w:hAnsi="Times New Roman"/>
          <w:sz w:val="24"/>
          <w:szCs w:val="24"/>
        </w:rPr>
        <w:t>dzi</w:t>
      </w:r>
      <w:r w:rsidR="0063259E" w:rsidRPr="009821CA">
        <w:rPr>
          <w:rFonts w:ascii="Times New Roman" w:hAnsi="Times New Roman"/>
          <w:sz w:val="24"/>
          <w:szCs w:val="24"/>
        </w:rPr>
        <w:t xml:space="preserve"> politykę Zintegrowanego Systemu Zarządzania wg wymagań </w:t>
      </w:r>
      <w:r w:rsidR="0063259E" w:rsidRPr="007210F8">
        <w:rPr>
          <w:rFonts w:ascii="Times New Roman" w:hAnsi="Times New Roman"/>
          <w:sz w:val="24"/>
          <w:szCs w:val="24"/>
        </w:rPr>
        <w:t xml:space="preserve">EN ISO 9001:2015, EN ISO 14001:2015, OHSAS 18001:2007 i HPH </w:t>
      </w:r>
      <w:proofErr w:type="spellStart"/>
      <w:r w:rsidR="0063259E" w:rsidRPr="007210F8">
        <w:rPr>
          <w:rFonts w:ascii="Times New Roman" w:hAnsi="Times New Roman"/>
          <w:sz w:val="24"/>
          <w:szCs w:val="24"/>
        </w:rPr>
        <w:t>Membership</w:t>
      </w:r>
      <w:proofErr w:type="spellEnd"/>
      <w:r w:rsidR="0063259E" w:rsidRPr="007210F8">
        <w:rPr>
          <w:rFonts w:ascii="Times New Roman" w:hAnsi="Times New Roman"/>
          <w:sz w:val="24"/>
          <w:szCs w:val="24"/>
        </w:rPr>
        <w:t xml:space="preserve"> </w:t>
      </w:r>
      <w:proofErr w:type="spellStart"/>
      <w:r w:rsidR="0063259E" w:rsidRPr="007210F8">
        <w:rPr>
          <w:rFonts w:ascii="Times New Roman" w:hAnsi="Times New Roman"/>
          <w:sz w:val="24"/>
          <w:szCs w:val="24"/>
        </w:rPr>
        <w:t>Certificate</w:t>
      </w:r>
      <w:proofErr w:type="spellEnd"/>
      <w:r w:rsidR="0063259E" w:rsidRPr="007210F8">
        <w:rPr>
          <w:rFonts w:ascii="Times New Roman" w:hAnsi="Times New Roman"/>
          <w:sz w:val="24"/>
          <w:szCs w:val="24"/>
        </w:rPr>
        <w:t xml:space="preserve"> 2017-</w:t>
      </w:r>
      <w:r w:rsidR="00216840" w:rsidRPr="007210F8">
        <w:rPr>
          <w:rFonts w:ascii="Times New Roman" w:hAnsi="Times New Roman"/>
          <w:sz w:val="24"/>
          <w:szCs w:val="24"/>
        </w:rPr>
        <w:t>2020.</w:t>
      </w:r>
    </w:p>
    <w:p w14:paraId="15BA1283" w14:textId="49CE2EBB" w:rsidR="009821CA" w:rsidRPr="007210F8" w:rsidRDefault="007210F8" w:rsidP="00B936CA">
      <w:pPr>
        <w:pStyle w:val="Akapitzlist"/>
        <w:numPr>
          <w:ilvl w:val="0"/>
          <w:numId w:val="39"/>
        </w:numPr>
        <w:suppressAutoHyphens/>
        <w:spacing w:before="120" w:after="120"/>
        <w:ind w:left="426" w:hanging="426"/>
        <w:rPr>
          <w:rFonts w:ascii="Times New Roman" w:hAnsi="Times New Roman"/>
          <w:b/>
          <w:u w:val="single"/>
        </w:rPr>
      </w:pPr>
      <w:r w:rsidRPr="007210F8">
        <w:rPr>
          <w:rFonts w:ascii="Times New Roman" w:hAnsi="Times New Roman"/>
          <w:b/>
          <w:smallCaps/>
          <w:u w:val="single"/>
        </w:rPr>
        <w:lastRenderedPageBreak/>
        <w:t>OPIS PRZEDMIOTU ZAMÓWIENIA</w:t>
      </w:r>
      <w:r w:rsidRPr="007210F8">
        <w:rPr>
          <w:rFonts w:ascii="Times New Roman" w:hAnsi="Times New Roman"/>
          <w:b/>
          <w:u w:val="single"/>
        </w:rPr>
        <w:t>.</w:t>
      </w:r>
    </w:p>
    <w:p w14:paraId="1E64E73C" w14:textId="26DD91AE" w:rsidR="00C72CFB" w:rsidRPr="00220338" w:rsidRDefault="009821CA" w:rsidP="00534029">
      <w:pPr>
        <w:pStyle w:val="Tekstpodstawowy"/>
        <w:numPr>
          <w:ilvl w:val="0"/>
          <w:numId w:val="5"/>
        </w:numPr>
        <w:suppressAutoHyphens w:val="0"/>
        <w:ind w:left="426" w:hanging="426"/>
        <w:jc w:val="both"/>
        <w:rPr>
          <w:b/>
          <w:bCs/>
          <w:snapToGrid w:val="0"/>
          <w:szCs w:val="24"/>
        </w:rPr>
      </w:pPr>
      <w:r w:rsidRPr="009821CA">
        <w:rPr>
          <w:szCs w:val="24"/>
        </w:rPr>
        <w:t>Przedmiot</w:t>
      </w:r>
      <w:r w:rsidR="009F004F">
        <w:rPr>
          <w:szCs w:val="24"/>
        </w:rPr>
        <w:t>em</w:t>
      </w:r>
      <w:r w:rsidRPr="009821CA">
        <w:rPr>
          <w:szCs w:val="24"/>
        </w:rPr>
        <w:t xml:space="preserve"> niniejszego zamówienia </w:t>
      </w:r>
      <w:r w:rsidR="00122283" w:rsidRPr="0017090F">
        <w:rPr>
          <w:szCs w:val="24"/>
        </w:rPr>
        <w:t xml:space="preserve">jest </w:t>
      </w:r>
      <w:r w:rsidR="00A632BC" w:rsidRPr="0017090F">
        <w:rPr>
          <w:b/>
          <w:bCs/>
          <w:szCs w:val="24"/>
        </w:rPr>
        <w:t xml:space="preserve">dostawa </w:t>
      </w:r>
      <w:r w:rsidR="00462788">
        <w:rPr>
          <w:b/>
          <w:bCs/>
          <w:szCs w:val="24"/>
        </w:rPr>
        <w:t>mięsa i przetworów mięsnych.</w:t>
      </w:r>
    </w:p>
    <w:p w14:paraId="05F6353C" w14:textId="2A2ABC73" w:rsidR="00462788" w:rsidRPr="00462788" w:rsidRDefault="007916B5" w:rsidP="00462788">
      <w:pPr>
        <w:numPr>
          <w:ilvl w:val="0"/>
          <w:numId w:val="5"/>
        </w:numPr>
        <w:suppressAutoHyphens/>
        <w:spacing w:after="0" w:line="240" w:lineRule="auto"/>
        <w:ind w:left="426" w:hanging="426"/>
        <w:jc w:val="both"/>
        <w:rPr>
          <w:rFonts w:ascii="Times New Roman" w:hAnsi="Times New Roman"/>
          <w:sz w:val="24"/>
          <w:szCs w:val="24"/>
        </w:rPr>
      </w:pPr>
      <w:r w:rsidRPr="007916B5">
        <w:rPr>
          <w:rFonts w:ascii="Times New Roman" w:hAnsi="Times New Roman"/>
          <w:sz w:val="24"/>
          <w:szCs w:val="24"/>
        </w:rPr>
        <w:t>Przedmiot zamówienia określony jes</w:t>
      </w:r>
      <w:r w:rsidR="002662AD">
        <w:rPr>
          <w:rFonts w:ascii="Times New Roman" w:hAnsi="Times New Roman"/>
          <w:sz w:val="24"/>
          <w:szCs w:val="24"/>
        </w:rPr>
        <w:t xml:space="preserve">t w Wspólnym Słowniku Zamówień </w:t>
      </w:r>
      <w:r w:rsidRPr="007916B5">
        <w:rPr>
          <w:rFonts w:ascii="Times New Roman" w:hAnsi="Times New Roman"/>
          <w:sz w:val="24"/>
          <w:szCs w:val="24"/>
        </w:rPr>
        <w:t>C</w:t>
      </w:r>
      <w:r w:rsidR="002662AD">
        <w:rPr>
          <w:rFonts w:ascii="Times New Roman" w:hAnsi="Times New Roman"/>
          <w:sz w:val="24"/>
          <w:szCs w:val="24"/>
        </w:rPr>
        <w:t>P</w:t>
      </w:r>
      <w:r w:rsidR="0063259E">
        <w:rPr>
          <w:rFonts w:ascii="Times New Roman" w:hAnsi="Times New Roman"/>
          <w:sz w:val="24"/>
          <w:szCs w:val="24"/>
        </w:rPr>
        <w:t>V kodem</w:t>
      </w:r>
      <w:r w:rsidRPr="007916B5">
        <w:rPr>
          <w:rFonts w:ascii="Times New Roman" w:hAnsi="Times New Roman"/>
          <w:sz w:val="24"/>
          <w:szCs w:val="24"/>
        </w:rPr>
        <w:t>:</w:t>
      </w:r>
      <w:r w:rsidR="0063259E">
        <w:rPr>
          <w:rFonts w:ascii="Times New Roman" w:hAnsi="Times New Roman"/>
          <w:sz w:val="24"/>
          <w:szCs w:val="24"/>
        </w:rPr>
        <w:t xml:space="preserve"> </w:t>
      </w:r>
      <w:r w:rsidR="00462788" w:rsidRPr="00462788">
        <w:rPr>
          <w:rFonts w:ascii="Times New Roman" w:hAnsi="Times New Roman"/>
          <w:b/>
          <w:sz w:val="24"/>
          <w:szCs w:val="24"/>
        </w:rPr>
        <w:t>15100000-9</w:t>
      </w:r>
    </w:p>
    <w:p w14:paraId="6261544D" w14:textId="1F99DCCF" w:rsidR="006C7512" w:rsidRPr="00234FA2" w:rsidRDefault="009821CA"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Szczegółowy opis przedmiotu z</w:t>
      </w:r>
      <w:r w:rsidR="007916B5" w:rsidRPr="00234FA2">
        <w:rPr>
          <w:rFonts w:ascii="Times New Roman" w:hAnsi="Times New Roman"/>
          <w:sz w:val="24"/>
          <w:szCs w:val="24"/>
        </w:rPr>
        <w:t>amówienia</w:t>
      </w:r>
      <w:r w:rsidR="00F118B7">
        <w:rPr>
          <w:rFonts w:ascii="Times New Roman" w:hAnsi="Times New Roman"/>
          <w:sz w:val="24"/>
          <w:szCs w:val="24"/>
        </w:rPr>
        <w:t xml:space="preserve"> </w:t>
      </w:r>
      <w:r w:rsidR="007916B5" w:rsidRPr="00234FA2">
        <w:rPr>
          <w:rFonts w:ascii="Times New Roman" w:hAnsi="Times New Roman"/>
          <w:sz w:val="24"/>
          <w:szCs w:val="24"/>
        </w:rPr>
        <w:t xml:space="preserve">zawiera załącznik </w:t>
      </w:r>
      <w:r w:rsidR="00F94C6D" w:rsidRPr="00234FA2">
        <w:rPr>
          <w:rFonts w:ascii="Times New Roman" w:hAnsi="Times New Roman"/>
          <w:sz w:val="24"/>
          <w:szCs w:val="24"/>
        </w:rPr>
        <w:t xml:space="preserve">nr </w:t>
      </w:r>
      <w:r w:rsidR="00CD5845">
        <w:rPr>
          <w:rFonts w:ascii="Times New Roman" w:hAnsi="Times New Roman"/>
          <w:sz w:val="24"/>
          <w:szCs w:val="24"/>
        </w:rPr>
        <w:t>8</w:t>
      </w:r>
      <w:r w:rsidR="00DB6901">
        <w:rPr>
          <w:rFonts w:ascii="Times New Roman" w:hAnsi="Times New Roman"/>
          <w:sz w:val="24"/>
          <w:szCs w:val="24"/>
        </w:rPr>
        <w:t>.</w:t>
      </w:r>
    </w:p>
    <w:p w14:paraId="0547C1F1" w14:textId="04E9FE2B" w:rsidR="002C6DB6" w:rsidRPr="00134D22" w:rsidRDefault="000B2FF9" w:rsidP="00534029">
      <w:pPr>
        <w:numPr>
          <w:ilvl w:val="0"/>
          <w:numId w:val="5"/>
        </w:numPr>
        <w:suppressAutoHyphens/>
        <w:spacing w:after="0" w:line="240" w:lineRule="auto"/>
        <w:ind w:left="426" w:hanging="426"/>
        <w:jc w:val="both"/>
        <w:rPr>
          <w:rFonts w:ascii="Times New Roman" w:hAnsi="Times New Roman"/>
          <w:i/>
          <w:sz w:val="24"/>
          <w:szCs w:val="24"/>
        </w:rPr>
      </w:pPr>
      <w:r w:rsidRPr="006C7512">
        <w:rPr>
          <w:rFonts w:ascii="Times New Roman" w:hAnsi="Times New Roman"/>
          <w:sz w:val="24"/>
          <w:szCs w:val="24"/>
        </w:rPr>
        <w:t>Zamawiający</w:t>
      </w:r>
      <w:r w:rsidR="00E47260" w:rsidRPr="006C7512">
        <w:rPr>
          <w:rFonts w:ascii="Times New Roman" w:hAnsi="Times New Roman"/>
          <w:sz w:val="24"/>
          <w:szCs w:val="24"/>
        </w:rPr>
        <w:t xml:space="preserve"> </w:t>
      </w:r>
      <w:r w:rsidR="00C74CF3">
        <w:rPr>
          <w:rFonts w:ascii="Times New Roman" w:hAnsi="Times New Roman"/>
          <w:sz w:val="24"/>
          <w:szCs w:val="24"/>
        </w:rPr>
        <w:t xml:space="preserve">nie </w:t>
      </w:r>
      <w:r w:rsidRPr="006C7512">
        <w:rPr>
          <w:rFonts w:ascii="Times New Roman" w:hAnsi="Times New Roman"/>
          <w:sz w:val="24"/>
          <w:szCs w:val="24"/>
        </w:rPr>
        <w:t>dopuszcza składani</w:t>
      </w:r>
      <w:r w:rsidR="00C74CF3">
        <w:rPr>
          <w:rFonts w:ascii="Times New Roman" w:hAnsi="Times New Roman"/>
          <w:sz w:val="24"/>
          <w:szCs w:val="24"/>
        </w:rPr>
        <w:t>a</w:t>
      </w:r>
      <w:r w:rsidRPr="006C7512">
        <w:rPr>
          <w:rFonts w:ascii="Times New Roman" w:hAnsi="Times New Roman"/>
          <w:sz w:val="24"/>
          <w:szCs w:val="24"/>
        </w:rPr>
        <w:t xml:space="preserve"> ofert częściowych</w:t>
      </w:r>
      <w:r w:rsidR="00AF1658" w:rsidRPr="00134D22">
        <w:rPr>
          <w:rFonts w:ascii="Times New Roman" w:hAnsi="Times New Roman"/>
          <w:sz w:val="24"/>
          <w:szCs w:val="24"/>
        </w:rPr>
        <w:t>.</w:t>
      </w:r>
      <w:r w:rsidR="005F62D7" w:rsidRPr="00134D22">
        <w:rPr>
          <w:rFonts w:ascii="Times New Roman" w:hAnsi="Times New Roman"/>
          <w:sz w:val="24"/>
          <w:szCs w:val="24"/>
        </w:rPr>
        <w:t xml:space="preserve"> </w:t>
      </w:r>
    </w:p>
    <w:p w14:paraId="56A7708B" w14:textId="7BFAAA54" w:rsidR="0063259E" w:rsidRPr="00234FA2" w:rsidRDefault="005545AD"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dopuszcza składania ofert wariantowyc</w:t>
      </w:r>
      <w:r w:rsidR="006C7512" w:rsidRPr="00234FA2">
        <w:rPr>
          <w:rFonts w:ascii="Times New Roman" w:hAnsi="Times New Roman"/>
          <w:sz w:val="24"/>
          <w:szCs w:val="24"/>
        </w:rPr>
        <w:t>h</w:t>
      </w:r>
      <w:r w:rsidR="00AF1658" w:rsidRPr="00234FA2">
        <w:rPr>
          <w:rFonts w:ascii="Times New Roman" w:hAnsi="Times New Roman"/>
          <w:sz w:val="24"/>
          <w:szCs w:val="24"/>
        </w:rPr>
        <w:t>.</w:t>
      </w:r>
      <w:r w:rsidR="006C7512" w:rsidRPr="00234FA2">
        <w:rPr>
          <w:rFonts w:ascii="Times New Roman" w:hAnsi="Times New Roman"/>
          <w:sz w:val="24"/>
          <w:szCs w:val="24"/>
        </w:rPr>
        <w:t xml:space="preserve"> </w:t>
      </w:r>
    </w:p>
    <w:p w14:paraId="6DCB837F" w14:textId="4C54E048" w:rsidR="00AA2465" w:rsidRPr="00234FA2" w:rsidRDefault="006C7512"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przeprowadzenia aukcji elektronicznej</w:t>
      </w:r>
      <w:r w:rsidR="00AF1658" w:rsidRPr="00234FA2">
        <w:rPr>
          <w:rFonts w:ascii="Times New Roman" w:hAnsi="Times New Roman"/>
          <w:sz w:val="24"/>
          <w:szCs w:val="24"/>
        </w:rPr>
        <w:t>.</w:t>
      </w:r>
    </w:p>
    <w:p w14:paraId="6F2CFB27" w14:textId="05322D9A" w:rsidR="006B68DA" w:rsidRPr="00A632BC" w:rsidRDefault="006B68DA" w:rsidP="00534029">
      <w:pPr>
        <w:numPr>
          <w:ilvl w:val="0"/>
          <w:numId w:val="5"/>
        </w:numPr>
        <w:suppressAutoHyphens/>
        <w:spacing w:after="0" w:line="240" w:lineRule="auto"/>
        <w:ind w:left="426" w:hanging="426"/>
        <w:jc w:val="both"/>
        <w:rPr>
          <w:rFonts w:ascii="Times New Roman" w:hAnsi="Times New Roman"/>
          <w:sz w:val="24"/>
          <w:szCs w:val="24"/>
        </w:rPr>
      </w:pPr>
      <w:r w:rsidRPr="00A632BC">
        <w:rPr>
          <w:rFonts w:ascii="Times New Roman" w:hAnsi="Times New Roman"/>
          <w:sz w:val="24"/>
          <w:szCs w:val="24"/>
        </w:rPr>
        <w:t xml:space="preserve">Zamawiający nie przewiduje możliwości składania ofert w postaci katalogów elektronicznych lub dołączenia katalogów elektronicznych do oferty, w sytuacji określonej w art. 93 </w:t>
      </w:r>
      <w:proofErr w:type="spellStart"/>
      <w:r w:rsidRPr="00A632BC">
        <w:rPr>
          <w:rFonts w:ascii="Times New Roman" w:hAnsi="Times New Roman"/>
          <w:sz w:val="24"/>
          <w:szCs w:val="24"/>
        </w:rPr>
        <w:t>pzp</w:t>
      </w:r>
      <w:proofErr w:type="spellEnd"/>
    </w:p>
    <w:p w14:paraId="32474905" w14:textId="5F3EC478" w:rsidR="00AA2465" w:rsidRPr="00A632BC"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A632BC">
        <w:rPr>
          <w:rFonts w:ascii="Times New Roman" w:hAnsi="Times New Roman"/>
          <w:sz w:val="24"/>
          <w:szCs w:val="24"/>
        </w:rPr>
        <w:t>Zamawiający nie zastrzega możliwości ubiegania się o udzielenie zamówienia wyłącznie przez Wykonawców</w:t>
      </w:r>
      <w:r w:rsidR="005F62D7" w:rsidRPr="00A632BC">
        <w:rPr>
          <w:rFonts w:ascii="Times New Roman" w:hAnsi="Times New Roman"/>
          <w:sz w:val="24"/>
          <w:szCs w:val="24"/>
        </w:rPr>
        <w:t xml:space="preserve"> mających status zakładów pracy chronionej</w:t>
      </w:r>
      <w:r w:rsidRPr="00A632BC">
        <w:rPr>
          <w:rFonts w:ascii="Times New Roman" w:hAnsi="Times New Roman"/>
          <w:sz w:val="24"/>
          <w:szCs w:val="24"/>
        </w:rPr>
        <w:t>, o</w:t>
      </w:r>
      <w:r w:rsidR="000D3BC9">
        <w:rPr>
          <w:rFonts w:ascii="Times New Roman" w:hAnsi="Times New Roman"/>
          <w:sz w:val="24"/>
          <w:szCs w:val="24"/>
        </w:rPr>
        <w:t> </w:t>
      </w:r>
      <w:r w:rsidR="00B83D3C">
        <w:rPr>
          <w:rFonts w:ascii="Times New Roman" w:hAnsi="Times New Roman"/>
          <w:sz w:val="24"/>
          <w:szCs w:val="24"/>
        </w:rPr>
        <w:t xml:space="preserve"> </w:t>
      </w:r>
      <w:r w:rsidRPr="00A632BC">
        <w:rPr>
          <w:rFonts w:ascii="Times New Roman" w:hAnsi="Times New Roman"/>
          <w:sz w:val="24"/>
          <w:szCs w:val="24"/>
        </w:rPr>
        <w:t xml:space="preserve">których mowa w art. 94 </w:t>
      </w:r>
      <w:proofErr w:type="spellStart"/>
      <w:r w:rsidRPr="00A632BC">
        <w:rPr>
          <w:rFonts w:ascii="Times New Roman" w:hAnsi="Times New Roman"/>
          <w:sz w:val="24"/>
          <w:szCs w:val="24"/>
        </w:rPr>
        <w:t>pzp</w:t>
      </w:r>
      <w:proofErr w:type="spellEnd"/>
      <w:r w:rsidRPr="00A632BC">
        <w:rPr>
          <w:rFonts w:ascii="Times New Roman" w:hAnsi="Times New Roman"/>
          <w:sz w:val="24"/>
          <w:szCs w:val="24"/>
        </w:rPr>
        <w:t>.</w:t>
      </w:r>
    </w:p>
    <w:p w14:paraId="59DA2A7E" w14:textId="194D20DA" w:rsidR="007522AA" w:rsidRPr="00A632BC" w:rsidRDefault="007522AA" w:rsidP="00AA2465">
      <w:pPr>
        <w:numPr>
          <w:ilvl w:val="0"/>
          <w:numId w:val="5"/>
        </w:numPr>
        <w:suppressAutoHyphens/>
        <w:spacing w:after="0" w:line="240" w:lineRule="auto"/>
        <w:ind w:left="426" w:hanging="426"/>
        <w:jc w:val="both"/>
        <w:rPr>
          <w:rFonts w:ascii="Times New Roman" w:hAnsi="Times New Roman"/>
          <w:sz w:val="24"/>
          <w:szCs w:val="24"/>
        </w:rPr>
      </w:pPr>
      <w:r w:rsidRPr="00A632BC">
        <w:rPr>
          <w:rFonts w:ascii="Times New Roman" w:hAnsi="Times New Roman"/>
          <w:sz w:val="24"/>
          <w:szCs w:val="24"/>
        </w:rPr>
        <w:t>Zamawiający nie określa wymagań w zakresie zatrudnienia osób na podstawie stosunku pracy, w</w:t>
      </w:r>
      <w:r w:rsidR="00FE57CF" w:rsidRPr="00A632BC">
        <w:rPr>
          <w:rFonts w:ascii="Times New Roman" w:hAnsi="Times New Roman"/>
          <w:sz w:val="24"/>
          <w:szCs w:val="24"/>
        </w:rPr>
        <w:t> </w:t>
      </w:r>
      <w:r w:rsidRPr="00A632BC">
        <w:rPr>
          <w:rFonts w:ascii="Times New Roman" w:hAnsi="Times New Roman"/>
          <w:sz w:val="24"/>
          <w:szCs w:val="24"/>
        </w:rPr>
        <w:t xml:space="preserve">okolicznościach, o których mowa w art. 95 </w:t>
      </w:r>
      <w:proofErr w:type="spellStart"/>
      <w:r w:rsidRPr="00A632BC">
        <w:rPr>
          <w:rFonts w:ascii="Times New Roman" w:hAnsi="Times New Roman"/>
          <w:sz w:val="24"/>
          <w:szCs w:val="24"/>
        </w:rPr>
        <w:t>pzp</w:t>
      </w:r>
      <w:proofErr w:type="spellEnd"/>
      <w:r w:rsidRPr="00A632BC">
        <w:rPr>
          <w:rFonts w:ascii="Times New Roman" w:hAnsi="Times New Roman"/>
          <w:sz w:val="24"/>
          <w:szCs w:val="24"/>
        </w:rPr>
        <w:t>.</w:t>
      </w:r>
    </w:p>
    <w:p w14:paraId="709571BD" w14:textId="74A58795" w:rsidR="006C7512" w:rsidRPr="00A632BC"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A632BC">
        <w:rPr>
          <w:rFonts w:ascii="Times New Roman" w:hAnsi="Times New Roman"/>
          <w:sz w:val="24"/>
          <w:szCs w:val="24"/>
        </w:rPr>
        <w:t xml:space="preserve"> Zamawiający nie określa wymagań d</w:t>
      </w:r>
      <w:r w:rsidR="00B737EC" w:rsidRPr="00A632BC">
        <w:rPr>
          <w:rFonts w:ascii="Times New Roman" w:hAnsi="Times New Roman"/>
          <w:sz w:val="24"/>
          <w:szCs w:val="24"/>
        </w:rPr>
        <w:t>o</w:t>
      </w:r>
      <w:r w:rsidRPr="00A632BC">
        <w:rPr>
          <w:rFonts w:ascii="Times New Roman" w:hAnsi="Times New Roman"/>
          <w:sz w:val="24"/>
          <w:szCs w:val="24"/>
        </w:rPr>
        <w:t>t. zatrudnienia osób, o których mowa w art. 96 ust. 2 pkt 2pzp.</w:t>
      </w:r>
      <w:r w:rsidR="006C7512" w:rsidRPr="00A632BC">
        <w:rPr>
          <w:rFonts w:ascii="Times New Roman" w:hAnsi="Times New Roman"/>
          <w:sz w:val="24"/>
          <w:szCs w:val="24"/>
        </w:rPr>
        <w:t xml:space="preserve"> </w:t>
      </w:r>
    </w:p>
    <w:p w14:paraId="5942F626" w14:textId="77777777" w:rsidR="00984E2C" w:rsidRPr="00A632BC" w:rsidRDefault="0085350C" w:rsidP="00534029">
      <w:pPr>
        <w:numPr>
          <w:ilvl w:val="0"/>
          <w:numId w:val="5"/>
        </w:numPr>
        <w:suppressAutoHyphens/>
        <w:spacing w:after="0" w:line="240" w:lineRule="auto"/>
        <w:ind w:left="426" w:hanging="426"/>
        <w:jc w:val="both"/>
        <w:rPr>
          <w:rFonts w:ascii="Times New Roman" w:hAnsi="Times New Roman"/>
          <w:sz w:val="24"/>
          <w:szCs w:val="24"/>
        </w:rPr>
      </w:pPr>
      <w:r w:rsidRPr="00A632BC">
        <w:rPr>
          <w:rFonts w:ascii="Times New Roman" w:hAnsi="Times New Roman"/>
          <w:sz w:val="24"/>
          <w:szCs w:val="24"/>
        </w:rPr>
        <w:t xml:space="preserve">Zamawiający nie przewiduje udzielenia zamówień, o których mowa w art. </w:t>
      </w:r>
      <w:r w:rsidR="00867B42" w:rsidRPr="00A632BC">
        <w:rPr>
          <w:rFonts w:ascii="Times New Roman" w:hAnsi="Times New Roman"/>
          <w:sz w:val="24"/>
          <w:szCs w:val="24"/>
        </w:rPr>
        <w:t xml:space="preserve">214 </w:t>
      </w:r>
      <w:r w:rsidRPr="00A632BC">
        <w:rPr>
          <w:rFonts w:ascii="Times New Roman" w:hAnsi="Times New Roman"/>
          <w:sz w:val="24"/>
          <w:szCs w:val="24"/>
        </w:rPr>
        <w:t>us</w:t>
      </w:r>
      <w:r w:rsidR="00867B42" w:rsidRPr="00A632BC">
        <w:rPr>
          <w:rFonts w:ascii="Times New Roman" w:hAnsi="Times New Roman"/>
          <w:sz w:val="24"/>
          <w:szCs w:val="24"/>
        </w:rPr>
        <w:t>t. 7 i 8</w:t>
      </w:r>
      <w:r w:rsidRPr="00A632BC">
        <w:rPr>
          <w:rFonts w:ascii="Times New Roman" w:hAnsi="Times New Roman"/>
          <w:sz w:val="24"/>
          <w:szCs w:val="24"/>
        </w:rPr>
        <w:t xml:space="preserve"> ustawy </w:t>
      </w:r>
      <w:proofErr w:type="spellStart"/>
      <w:r w:rsidRPr="00A632BC">
        <w:rPr>
          <w:rFonts w:ascii="Times New Roman" w:hAnsi="Times New Roman"/>
          <w:sz w:val="24"/>
          <w:szCs w:val="24"/>
        </w:rPr>
        <w:t>Pzp</w:t>
      </w:r>
      <w:proofErr w:type="spellEnd"/>
      <w:r w:rsidR="00AF1658" w:rsidRPr="00A632BC">
        <w:rPr>
          <w:rFonts w:ascii="Times New Roman" w:hAnsi="Times New Roman"/>
          <w:sz w:val="24"/>
          <w:szCs w:val="24"/>
        </w:rPr>
        <w:t>.</w:t>
      </w:r>
    </w:p>
    <w:p w14:paraId="41861611" w14:textId="77777777" w:rsidR="009C5105" w:rsidRPr="00A632BC" w:rsidRDefault="00984E2C" w:rsidP="00534029">
      <w:pPr>
        <w:numPr>
          <w:ilvl w:val="0"/>
          <w:numId w:val="5"/>
        </w:numPr>
        <w:suppressAutoHyphens/>
        <w:spacing w:after="0" w:line="240" w:lineRule="auto"/>
        <w:ind w:left="426" w:hanging="426"/>
        <w:jc w:val="both"/>
        <w:rPr>
          <w:rFonts w:ascii="Times New Roman" w:hAnsi="Times New Roman"/>
          <w:sz w:val="24"/>
          <w:szCs w:val="24"/>
        </w:rPr>
      </w:pPr>
      <w:r w:rsidRPr="00A632BC">
        <w:rPr>
          <w:rFonts w:ascii="Times New Roman" w:hAnsi="Times New Roman"/>
          <w:sz w:val="24"/>
          <w:szCs w:val="24"/>
        </w:rPr>
        <w:t>Zamawiający nie przewiduje obowiązku osobistego wykonania przez Wykonawcę kluczowych części zadań zgodnie z art. 60 i art. 121.</w:t>
      </w:r>
    </w:p>
    <w:p w14:paraId="3039596C" w14:textId="7D2D8834" w:rsidR="00867B42" w:rsidRPr="00A632BC" w:rsidRDefault="009C5105" w:rsidP="00534029">
      <w:pPr>
        <w:numPr>
          <w:ilvl w:val="0"/>
          <w:numId w:val="5"/>
        </w:numPr>
        <w:suppressAutoHyphens/>
        <w:spacing w:after="0" w:line="240" w:lineRule="auto"/>
        <w:ind w:left="426" w:hanging="426"/>
        <w:jc w:val="both"/>
        <w:rPr>
          <w:rFonts w:ascii="Times New Roman" w:hAnsi="Times New Roman"/>
          <w:sz w:val="24"/>
          <w:szCs w:val="24"/>
        </w:rPr>
      </w:pPr>
      <w:r w:rsidRPr="00A632BC">
        <w:rPr>
          <w:rFonts w:ascii="Times New Roman" w:hAnsi="Times New Roman"/>
          <w:sz w:val="24"/>
          <w:szCs w:val="24"/>
        </w:rPr>
        <w:t>Zamawiający nie przewiduje wizji lokalnej lub sprawdzenia przez Wykonawców dokumentów niezbędnych do realizacji zamówienia</w:t>
      </w:r>
    </w:p>
    <w:p w14:paraId="23283E28" w14:textId="375ECE7B" w:rsidR="003611F4" w:rsidRPr="00234FA2" w:rsidRDefault="003611F4" w:rsidP="00534029">
      <w:pPr>
        <w:numPr>
          <w:ilvl w:val="0"/>
          <w:numId w:val="5"/>
        </w:numPr>
        <w:suppressAutoHyphens/>
        <w:spacing w:after="0" w:line="240" w:lineRule="auto"/>
        <w:ind w:left="426" w:hanging="426"/>
        <w:jc w:val="both"/>
        <w:rPr>
          <w:rFonts w:ascii="Times New Roman" w:hAnsi="Times New Roman"/>
          <w:i/>
          <w:sz w:val="24"/>
          <w:szCs w:val="24"/>
        </w:rPr>
      </w:pPr>
      <w:r w:rsidRPr="00A632BC">
        <w:rPr>
          <w:rFonts w:ascii="Times New Roman" w:hAnsi="Times New Roman"/>
          <w:sz w:val="24"/>
          <w:szCs w:val="24"/>
        </w:rPr>
        <w:t>Zamawiający informuje</w:t>
      </w:r>
      <w:r w:rsidRPr="00234FA2">
        <w:rPr>
          <w:rFonts w:ascii="Times New Roman" w:hAnsi="Times New Roman"/>
          <w:sz w:val="24"/>
          <w:szCs w:val="24"/>
        </w:rPr>
        <w:t>, że nie przewiduje zwrotu kosztów udziału w postępowaniu</w:t>
      </w:r>
      <w:r w:rsidRPr="00234FA2">
        <w:rPr>
          <w:rFonts w:ascii="Times New Roman" w:hAnsi="Times New Roman"/>
          <w:i/>
          <w:sz w:val="24"/>
          <w:szCs w:val="24"/>
        </w:rPr>
        <w:t>.</w:t>
      </w:r>
    </w:p>
    <w:p w14:paraId="4B240F3D" w14:textId="2412148C" w:rsidR="00837E33" w:rsidRPr="00234FA2" w:rsidRDefault="00837E33" w:rsidP="00534029">
      <w:pPr>
        <w:numPr>
          <w:ilvl w:val="0"/>
          <w:numId w:val="5"/>
        </w:numPr>
        <w:suppressAutoHyphens/>
        <w:spacing w:after="0" w:line="240" w:lineRule="auto"/>
        <w:ind w:left="426" w:hanging="426"/>
        <w:jc w:val="both"/>
        <w:rPr>
          <w:rFonts w:ascii="Times New Roman" w:hAnsi="Times New Roman"/>
          <w:iCs/>
          <w:sz w:val="24"/>
          <w:szCs w:val="24"/>
        </w:rPr>
      </w:pPr>
      <w:r w:rsidRPr="00234FA2">
        <w:rPr>
          <w:rFonts w:ascii="Times New Roman" w:hAnsi="Times New Roman"/>
          <w:iCs/>
          <w:sz w:val="24"/>
          <w:szCs w:val="24"/>
        </w:rPr>
        <w:t>Zamawiający nie przewiduje prowadzenia rozliczeń w walutach obcych.</w:t>
      </w:r>
    </w:p>
    <w:p w14:paraId="4BFB3B5E" w14:textId="4BFBB657" w:rsidR="00963E59" w:rsidRPr="00074886" w:rsidRDefault="007210F8" w:rsidP="00B936CA">
      <w:pPr>
        <w:pStyle w:val="Akapitzlist"/>
        <w:numPr>
          <w:ilvl w:val="0"/>
          <w:numId w:val="39"/>
        </w:numPr>
        <w:suppressAutoHyphens/>
        <w:spacing w:before="120" w:after="120"/>
        <w:ind w:left="426" w:hanging="426"/>
        <w:rPr>
          <w:rFonts w:ascii="Times New Roman" w:hAnsi="Times New Roman"/>
          <w:b/>
          <w:smallCaps/>
          <w:u w:val="single"/>
        </w:rPr>
      </w:pPr>
      <w:r w:rsidRPr="00074886">
        <w:rPr>
          <w:rFonts w:ascii="Times New Roman" w:hAnsi="Times New Roman"/>
          <w:b/>
          <w:smallCaps/>
          <w:u w:val="single"/>
        </w:rPr>
        <w:t>TERMIN REALIZACJI ZAMÓWIENIA.</w:t>
      </w:r>
    </w:p>
    <w:p w14:paraId="00217399" w14:textId="6489413E" w:rsidR="00EF44F6" w:rsidRPr="00E71659" w:rsidRDefault="00963E59" w:rsidP="00534029">
      <w:pPr>
        <w:pStyle w:val="Bezodstpw"/>
        <w:jc w:val="both"/>
        <w:rPr>
          <w:rFonts w:ascii="Times New Roman" w:hAnsi="Times New Roman"/>
          <w:sz w:val="24"/>
          <w:szCs w:val="24"/>
        </w:rPr>
      </w:pPr>
      <w:r w:rsidRPr="0058726E">
        <w:rPr>
          <w:rFonts w:ascii="Times New Roman" w:hAnsi="Times New Roman"/>
          <w:sz w:val="24"/>
          <w:szCs w:val="24"/>
        </w:rPr>
        <w:t xml:space="preserve">Zamawiający ustala następujący termin wykonania </w:t>
      </w:r>
      <w:r w:rsidRPr="0017090F">
        <w:rPr>
          <w:rFonts w:ascii="Times New Roman" w:hAnsi="Times New Roman"/>
          <w:sz w:val="24"/>
          <w:szCs w:val="24"/>
        </w:rPr>
        <w:t>zamówienia:</w:t>
      </w:r>
      <w:r w:rsidR="00167B00" w:rsidRPr="0017090F">
        <w:rPr>
          <w:rFonts w:ascii="Times New Roman" w:hAnsi="Times New Roman"/>
          <w:sz w:val="24"/>
          <w:szCs w:val="24"/>
        </w:rPr>
        <w:t xml:space="preserve"> </w:t>
      </w:r>
      <w:r w:rsidR="00167B00" w:rsidRPr="0017090F">
        <w:rPr>
          <w:rFonts w:ascii="Times New Roman" w:hAnsi="Times New Roman"/>
          <w:b/>
          <w:bCs/>
          <w:sz w:val="24"/>
          <w:szCs w:val="24"/>
        </w:rPr>
        <w:t>12</w:t>
      </w:r>
      <w:r w:rsidR="00706269" w:rsidRPr="0017090F">
        <w:rPr>
          <w:rFonts w:ascii="Times New Roman" w:hAnsi="Times New Roman"/>
          <w:b/>
          <w:bCs/>
          <w:sz w:val="24"/>
          <w:szCs w:val="24"/>
        </w:rPr>
        <w:t xml:space="preserve"> </w:t>
      </w:r>
      <w:r w:rsidR="0058726E" w:rsidRPr="0017090F">
        <w:rPr>
          <w:rFonts w:ascii="Times New Roman" w:hAnsi="Times New Roman"/>
          <w:b/>
          <w:bCs/>
          <w:sz w:val="24"/>
          <w:szCs w:val="24"/>
        </w:rPr>
        <w:t>miesi</w:t>
      </w:r>
      <w:r w:rsidR="00167B00" w:rsidRPr="0017090F">
        <w:rPr>
          <w:rFonts w:ascii="Times New Roman" w:hAnsi="Times New Roman"/>
          <w:b/>
          <w:bCs/>
          <w:sz w:val="24"/>
          <w:szCs w:val="24"/>
        </w:rPr>
        <w:t>ę</w:t>
      </w:r>
      <w:r w:rsidR="00706269" w:rsidRPr="0017090F">
        <w:rPr>
          <w:rFonts w:ascii="Times New Roman" w:hAnsi="Times New Roman"/>
          <w:b/>
          <w:bCs/>
          <w:sz w:val="24"/>
          <w:szCs w:val="24"/>
        </w:rPr>
        <w:t>c</w:t>
      </w:r>
      <w:r w:rsidR="00167B00" w:rsidRPr="0017090F">
        <w:rPr>
          <w:rFonts w:ascii="Times New Roman" w:hAnsi="Times New Roman"/>
          <w:b/>
          <w:bCs/>
          <w:sz w:val="24"/>
          <w:szCs w:val="24"/>
        </w:rPr>
        <w:t>y</w:t>
      </w:r>
      <w:r w:rsidR="0058726E" w:rsidRPr="0017090F">
        <w:rPr>
          <w:rFonts w:ascii="Times New Roman" w:hAnsi="Times New Roman"/>
          <w:b/>
          <w:bCs/>
          <w:sz w:val="24"/>
          <w:szCs w:val="24"/>
        </w:rPr>
        <w:t xml:space="preserve"> od daty podpisania umowy – </w:t>
      </w:r>
      <w:r w:rsidR="00167B00" w:rsidRPr="0017090F">
        <w:rPr>
          <w:rFonts w:ascii="Times New Roman" w:hAnsi="Times New Roman"/>
          <w:b/>
          <w:bCs/>
          <w:sz w:val="24"/>
          <w:szCs w:val="24"/>
        </w:rPr>
        <w:t xml:space="preserve">dostawy sukcesywne realizowane </w:t>
      </w:r>
      <w:r w:rsidR="00167B00" w:rsidRPr="000441EC">
        <w:rPr>
          <w:rFonts w:ascii="Times New Roman" w:hAnsi="Times New Roman"/>
          <w:b/>
          <w:bCs/>
          <w:sz w:val="24"/>
          <w:szCs w:val="24"/>
        </w:rPr>
        <w:t xml:space="preserve">w </w:t>
      </w:r>
      <w:r w:rsidR="00167B00" w:rsidRPr="00DB14CE">
        <w:rPr>
          <w:rFonts w:ascii="Times New Roman" w:hAnsi="Times New Roman"/>
          <w:b/>
          <w:bCs/>
          <w:sz w:val="24"/>
          <w:szCs w:val="24"/>
        </w:rPr>
        <w:t>ciągu maksymalnie</w:t>
      </w:r>
      <w:r w:rsidR="00167B00">
        <w:rPr>
          <w:rFonts w:ascii="Times New Roman" w:hAnsi="Times New Roman"/>
          <w:b/>
          <w:bCs/>
          <w:sz w:val="24"/>
          <w:szCs w:val="24"/>
        </w:rPr>
        <w:t xml:space="preserve"> 3 dni roboczych</w:t>
      </w:r>
      <w:r w:rsidR="00167B00" w:rsidRPr="00DB14CE">
        <w:rPr>
          <w:rFonts w:ascii="Times New Roman" w:hAnsi="Times New Roman"/>
          <w:b/>
          <w:bCs/>
          <w:sz w:val="24"/>
          <w:szCs w:val="24"/>
        </w:rPr>
        <w:t xml:space="preserve"> </w:t>
      </w:r>
      <w:r w:rsidR="00167B00">
        <w:rPr>
          <w:rFonts w:ascii="Times New Roman" w:hAnsi="Times New Roman"/>
          <w:b/>
          <w:bCs/>
          <w:sz w:val="24"/>
          <w:szCs w:val="24"/>
        </w:rPr>
        <w:t xml:space="preserve">od </w:t>
      </w:r>
      <w:r w:rsidR="00167B00" w:rsidRPr="00DB14CE">
        <w:rPr>
          <w:rFonts w:ascii="Times New Roman" w:hAnsi="Times New Roman"/>
          <w:b/>
          <w:bCs/>
          <w:sz w:val="24"/>
          <w:szCs w:val="24"/>
        </w:rPr>
        <w:t>daty</w:t>
      </w:r>
      <w:r w:rsidR="00167B00" w:rsidRPr="000441EC">
        <w:rPr>
          <w:rFonts w:ascii="Times New Roman" w:hAnsi="Times New Roman"/>
          <w:b/>
          <w:bCs/>
          <w:sz w:val="24"/>
          <w:szCs w:val="24"/>
        </w:rPr>
        <w:t xml:space="preserve"> otrzymania zamówienia</w:t>
      </w:r>
      <w:r w:rsidR="00167B00" w:rsidRPr="000441EC">
        <w:rPr>
          <w:b/>
          <w:bCs/>
          <w:sz w:val="24"/>
          <w:szCs w:val="24"/>
        </w:rPr>
        <w:t xml:space="preserve"> </w:t>
      </w:r>
      <w:r w:rsidR="00167B00" w:rsidRPr="000441EC">
        <w:rPr>
          <w:rFonts w:ascii="Times New Roman" w:hAnsi="Times New Roman"/>
          <w:b/>
          <w:bCs/>
          <w:sz w:val="24"/>
          <w:szCs w:val="24"/>
        </w:rPr>
        <w:t>jednostkowego</w:t>
      </w:r>
      <w:r w:rsidR="00167B00">
        <w:rPr>
          <w:rFonts w:ascii="Times New Roman" w:hAnsi="Times New Roman"/>
          <w:b/>
          <w:bCs/>
          <w:sz w:val="24"/>
          <w:szCs w:val="24"/>
        </w:rPr>
        <w:t>.</w:t>
      </w:r>
    </w:p>
    <w:p w14:paraId="588FAA73" w14:textId="7CA6329B" w:rsidR="009821CA" w:rsidRPr="00074886" w:rsidRDefault="007210F8" w:rsidP="00B936CA">
      <w:pPr>
        <w:pStyle w:val="Akapitzlist"/>
        <w:numPr>
          <w:ilvl w:val="0"/>
          <w:numId w:val="39"/>
        </w:numPr>
        <w:suppressAutoHyphens/>
        <w:spacing w:before="120" w:after="120"/>
        <w:ind w:left="426" w:hanging="426"/>
        <w:rPr>
          <w:rFonts w:ascii="Times New Roman" w:hAnsi="Times New Roman"/>
          <w:b/>
          <w:bCs/>
          <w:smallCaps/>
          <w:u w:val="single"/>
        </w:rPr>
      </w:pPr>
      <w:r w:rsidRPr="00074886">
        <w:rPr>
          <w:rFonts w:ascii="Times New Roman" w:hAnsi="Times New Roman"/>
          <w:b/>
          <w:bCs/>
          <w:smallCaps/>
          <w:u w:val="single"/>
        </w:rPr>
        <w:t>W</w:t>
      </w:r>
      <w:r>
        <w:rPr>
          <w:rFonts w:ascii="Times New Roman" w:hAnsi="Times New Roman"/>
          <w:b/>
          <w:bCs/>
          <w:smallCaps/>
          <w:u w:val="single"/>
        </w:rPr>
        <w:t>ARUNKI UDZIAŁU W POSTĘPOWANIU</w:t>
      </w:r>
      <w:r w:rsidRPr="00074886">
        <w:rPr>
          <w:rFonts w:ascii="Times New Roman" w:hAnsi="Times New Roman"/>
          <w:b/>
          <w:bCs/>
          <w:smallCaps/>
          <w:u w:val="single"/>
        </w:rPr>
        <w:t xml:space="preserve"> </w:t>
      </w:r>
    </w:p>
    <w:p w14:paraId="1A8AF4B1" w14:textId="77777777" w:rsidR="00D5353F" w:rsidRDefault="00D5353F" w:rsidP="00543932">
      <w:pPr>
        <w:pStyle w:val="Tekstpodstawowy"/>
        <w:numPr>
          <w:ilvl w:val="0"/>
          <w:numId w:val="14"/>
        </w:numPr>
        <w:ind w:left="426" w:hanging="426"/>
        <w:jc w:val="both"/>
        <w:rPr>
          <w:szCs w:val="24"/>
        </w:rPr>
      </w:pPr>
      <w:r w:rsidRPr="00BF08CC">
        <w:rPr>
          <w:szCs w:val="24"/>
        </w:rPr>
        <w:t xml:space="preserve">O udzielenie zamówienia mogą ubiegać się Wykonawcy, którzy:  </w:t>
      </w:r>
    </w:p>
    <w:p w14:paraId="5FD9E7E4" w14:textId="77777777" w:rsidR="00D5353F" w:rsidRPr="001A4FEA" w:rsidRDefault="00AF3F14" w:rsidP="00543932">
      <w:pPr>
        <w:pStyle w:val="Tekstpodstawowy"/>
        <w:numPr>
          <w:ilvl w:val="0"/>
          <w:numId w:val="15"/>
        </w:numPr>
        <w:ind w:left="851" w:hanging="425"/>
        <w:jc w:val="both"/>
        <w:rPr>
          <w:b/>
          <w:iCs/>
          <w:szCs w:val="24"/>
        </w:rPr>
      </w:pPr>
      <w:r w:rsidRPr="001A4FEA">
        <w:rPr>
          <w:b/>
          <w:bCs/>
        </w:rPr>
        <w:t>N</w:t>
      </w:r>
      <w:r w:rsidR="00D5353F" w:rsidRPr="001A4FEA">
        <w:rPr>
          <w:b/>
          <w:bCs/>
        </w:rPr>
        <w:t>ie podlegają wykluczeniu</w:t>
      </w:r>
      <w:r w:rsidR="00191C71">
        <w:rPr>
          <w:b/>
          <w:bCs/>
        </w:rPr>
        <w:t>.</w:t>
      </w:r>
    </w:p>
    <w:p w14:paraId="45A1FB81" w14:textId="77777777" w:rsidR="00D5353F" w:rsidRPr="001A4FEA" w:rsidRDefault="00D5353F" w:rsidP="00543932">
      <w:pPr>
        <w:pStyle w:val="Tekstpodstawowy"/>
        <w:numPr>
          <w:ilvl w:val="0"/>
          <w:numId w:val="15"/>
        </w:numPr>
        <w:ind w:left="851" w:hanging="425"/>
        <w:jc w:val="both"/>
        <w:rPr>
          <w:b/>
          <w:bCs/>
          <w:iCs/>
        </w:rPr>
      </w:pPr>
      <w:r w:rsidRPr="001A4FEA">
        <w:rPr>
          <w:b/>
          <w:bCs/>
          <w:iCs/>
        </w:rPr>
        <w:t>Spełniają warunki udziału w postępowaniu dotyczące:</w:t>
      </w:r>
    </w:p>
    <w:p w14:paraId="723A705B" w14:textId="77777777" w:rsidR="001A4FEA" w:rsidRPr="003B22C8" w:rsidRDefault="001A4FEA" w:rsidP="00FA04A8">
      <w:pPr>
        <w:pStyle w:val="Akapitzlist"/>
        <w:numPr>
          <w:ilvl w:val="0"/>
          <w:numId w:val="2"/>
        </w:numPr>
        <w:suppressAutoHyphens/>
        <w:ind w:left="851" w:hanging="425"/>
        <w:jc w:val="both"/>
        <w:rPr>
          <w:rFonts w:ascii="Times New Roman" w:eastAsia="TimesNewRoman" w:hAnsi="Times New Roman" w:cs="Times New Roman"/>
          <w:b/>
        </w:rPr>
      </w:pPr>
      <w:r w:rsidRPr="003B22C8">
        <w:rPr>
          <w:rFonts w:ascii="Times New Roman" w:hAnsi="Times New Roman" w:cs="Times New Roman"/>
          <w:u w:val="single"/>
        </w:rPr>
        <w:t>zdolności do występowania w obrocie gospodarczym</w:t>
      </w:r>
      <w:r w:rsidR="0058726E" w:rsidRPr="003B22C8">
        <w:rPr>
          <w:rFonts w:ascii="Times New Roman" w:hAnsi="Times New Roman" w:cs="Times New Roman"/>
        </w:rPr>
        <w:t>.</w:t>
      </w:r>
    </w:p>
    <w:p w14:paraId="46F553DC" w14:textId="1988B825" w:rsidR="0058726E" w:rsidRPr="003B22C8" w:rsidRDefault="007C36C4" w:rsidP="00FA04A8">
      <w:pPr>
        <w:pStyle w:val="Akapitzlist"/>
        <w:suppressAutoHyphens/>
        <w:ind w:left="851"/>
        <w:jc w:val="both"/>
        <w:rPr>
          <w:rFonts w:ascii="Times New Roman" w:eastAsia="TimesNewRoman" w:hAnsi="Times New Roman" w:cs="Times New Roman"/>
          <w:b/>
        </w:rPr>
      </w:pPr>
      <w:r w:rsidRPr="007C36C4">
        <w:rPr>
          <w:rFonts w:ascii="Times New Roman" w:hAnsi="Times New Roman" w:cs="Times New Roman"/>
        </w:rPr>
        <w:t>Zamawiający nie stawia warunku w powyższym zakresie.</w:t>
      </w:r>
    </w:p>
    <w:p w14:paraId="4C9F020D" w14:textId="1F2217A9" w:rsidR="001A4FEA" w:rsidRPr="002A423C"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2A423C">
        <w:rPr>
          <w:rFonts w:ascii="Times New Roman" w:hAnsi="Times New Roman" w:cs="Times New Roman"/>
          <w:u w:val="single"/>
        </w:rPr>
        <w:t xml:space="preserve">uprawnień do prowadzenia określonej działalności gospodarczej lub zawodowej, o ile wynika to z odrębnych przepisów </w:t>
      </w:r>
    </w:p>
    <w:p w14:paraId="0F97B4D4" w14:textId="1FCB2A6A" w:rsidR="00003370" w:rsidRPr="002A423C" w:rsidRDefault="00003370" w:rsidP="00E43300">
      <w:pPr>
        <w:pStyle w:val="Standard"/>
        <w:spacing w:before="120"/>
        <w:ind w:left="851"/>
        <w:jc w:val="both"/>
        <w:rPr>
          <w:rFonts w:eastAsia="Times New Roman" w:cs="Times New Roman"/>
          <w:lang w:eastAsia="pl-PL"/>
        </w:rPr>
      </w:pPr>
      <w:r w:rsidRPr="002A423C">
        <w:rPr>
          <w:rFonts w:eastAsia="Times New Roman" w:cs="Times New Roman"/>
          <w:lang w:eastAsia="pl-PL"/>
        </w:rPr>
        <w:t>Zamawiający wymaga, aby Wykonawca posiadał:</w:t>
      </w:r>
      <w:r w:rsidR="00EC4E72">
        <w:rPr>
          <w:rFonts w:eastAsia="Times New Roman" w:cs="Times New Roman"/>
          <w:lang w:eastAsia="pl-PL"/>
        </w:rPr>
        <w:t xml:space="preserve"> </w:t>
      </w:r>
    </w:p>
    <w:p w14:paraId="51031A24" w14:textId="3D44B31A" w:rsidR="00E43300" w:rsidRPr="002A423C" w:rsidRDefault="00E43300" w:rsidP="00003370">
      <w:pPr>
        <w:pStyle w:val="Standard"/>
        <w:numPr>
          <w:ilvl w:val="0"/>
          <w:numId w:val="77"/>
        </w:numPr>
        <w:spacing w:before="120"/>
        <w:ind w:left="1276" w:hanging="425"/>
        <w:jc w:val="both"/>
      </w:pPr>
      <w:r w:rsidRPr="002A423C">
        <w:rPr>
          <w:rFonts w:eastAsia="Times New Roman" w:cs="Times New Roman"/>
          <w:lang w:eastAsia="pl-PL"/>
        </w:rPr>
        <w:t xml:space="preserve">W przypadku zakładu wprowadzającego do obrotu produkty pochodzenia zwierzęcego, </w:t>
      </w:r>
      <w:r w:rsidRPr="002A423C">
        <w:rPr>
          <w:rFonts w:eastAsia="Times New Roman" w:cs="Times New Roman"/>
          <w:b/>
          <w:lang w:eastAsia="pl-PL"/>
        </w:rPr>
        <w:t>nieobjętego</w:t>
      </w:r>
      <w:r w:rsidRPr="002A423C">
        <w:rPr>
          <w:rFonts w:eastAsia="Times New Roman" w:cs="Times New Roman"/>
          <w:lang w:eastAsia="pl-PL"/>
        </w:rPr>
        <w:t xml:space="preserve"> urzędową kontrolą organów Inspekcji Weterynaryjnej:</w:t>
      </w:r>
    </w:p>
    <w:p w14:paraId="7F0EB6D5" w14:textId="74078CBC" w:rsidR="00E43300" w:rsidRPr="002A423C" w:rsidRDefault="00E43300" w:rsidP="001E40B7">
      <w:pPr>
        <w:pStyle w:val="Akapitzlist"/>
        <w:numPr>
          <w:ilvl w:val="0"/>
          <w:numId w:val="62"/>
        </w:numPr>
        <w:suppressAutoHyphens/>
        <w:autoSpaceDN w:val="0"/>
        <w:ind w:left="1276" w:hanging="425"/>
        <w:jc w:val="both"/>
        <w:textAlignment w:val="baseline"/>
        <w:rPr>
          <w:rFonts w:ascii="Times New Roman" w:hAnsi="Times New Roman" w:cs="Times New Roman"/>
        </w:rPr>
      </w:pPr>
      <w:r w:rsidRPr="002A423C">
        <w:rPr>
          <w:rFonts w:ascii="Times New Roman" w:hAnsi="Times New Roman" w:cs="Times New Roman"/>
        </w:rPr>
        <w:t xml:space="preserve">Decyzję wydaną przez właściwy ze względu na siedzibę zakładu lub miejsce prowadzenia przez zakład działalności państwowy powiatowy inspektor sanitarny lub państwowy graniczny inspektor sanitarny w sprawie zatwierdzenia zakładu lub zaświadczenie o wpisie do rejestru zakładów według wzoru określonego na podstawie </w:t>
      </w:r>
      <w:hyperlink r:id="rId10" w:history="1">
        <w:r w:rsidRPr="002A423C">
          <w:rPr>
            <w:rFonts w:ascii="Times New Roman" w:hAnsi="Times New Roman" w:cs="Times New Roman"/>
          </w:rPr>
          <w:t>art. 67 ust. 3 pkt. 6</w:t>
        </w:r>
      </w:hyperlink>
      <w:r w:rsidRPr="002A423C">
        <w:rPr>
          <w:rFonts w:ascii="Times New Roman" w:hAnsi="Times New Roman" w:cs="Times New Roman"/>
        </w:rPr>
        <w:t xml:space="preserve"> ustawy z dnia 25 sierpnia 2006 r. o bezpieczeństwie żywności i</w:t>
      </w:r>
      <w:r w:rsidR="00264EA4">
        <w:rPr>
          <w:rFonts w:ascii="Times New Roman" w:hAnsi="Times New Roman" w:cs="Times New Roman"/>
        </w:rPr>
        <w:t> </w:t>
      </w:r>
      <w:r w:rsidRPr="002A423C">
        <w:rPr>
          <w:rFonts w:ascii="Times New Roman" w:hAnsi="Times New Roman" w:cs="Times New Roman"/>
        </w:rPr>
        <w:t xml:space="preserve">żywienia (Dz. U. z 2018r. poz. 1541 z </w:t>
      </w:r>
      <w:proofErr w:type="spellStart"/>
      <w:r w:rsidRPr="002A423C">
        <w:rPr>
          <w:rFonts w:ascii="Times New Roman" w:hAnsi="Times New Roman" w:cs="Times New Roman"/>
        </w:rPr>
        <w:t>późn</w:t>
      </w:r>
      <w:proofErr w:type="spellEnd"/>
      <w:r w:rsidRPr="002A423C">
        <w:rPr>
          <w:rFonts w:ascii="Times New Roman" w:hAnsi="Times New Roman" w:cs="Times New Roman"/>
        </w:rPr>
        <w:t>. zm.)</w:t>
      </w:r>
    </w:p>
    <w:p w14:paraId="72890ED3" w14:textId="77777777" w:rsidR="00E43300" w:rsidRPr="002A423C" w:rsidRDefault="00E43300" w:rsidP="001E40B7">
      <w:pPr>
        <w:pStyle w:val="Akapitzlist"/>
        <w:numPr>
          <w:ilvl w:val="0"/>
          <w:numId w:val="62"/>
        </w:numPr>
        <w:suppressAutoHyphens/>
        <w:autoSpaceDN w:val="0"/>
        <w:ind w:left="1276" w:hanging="425"/>
        <w:jc w:val="both"/>
        <w:textAlignment w:val="baseline"/>
        <w:rPr>
          <w:rFonts w:ascii="Times New Roman" w:hAnsi="Times New Roman" w:cs="Times New Roman"/>
          <w:sz w:val="22"/>
          <w:szCs w:val="22"/>
        </w:rPr>
      </w:pPr>
      <w:r w:rsidRPr="002A423C">
        <w:rPr>
          <w:rFonts w:ascii="Times New Roman" w:hAnsi="Times New Roman" w:cs="Times New Roman"/>
        </w:rPr>
        <w:t>Decyzję lub zaświadczenie dot. środków transportu do przewozu żywności pochodzenia zwierzęcego wydaną przez wyżej wymienioną jednostkę.</w:t>
      </w:r>
    </w:p>
    <w:p w14:paraId="0F0AA1D4" w14:textId="77777777" w:rsidR="00E43300" w:rsidRPr="002A423C" w:rsidRDefault="00E43300" w:rsidP="00003370">
      <w:pPr>
        <w:pStyle w:val="Nagwek2"/>
        <w:keepNext w:val="0"/>
        <w:numPr>
          <w:ilvl w:val="0"/>
          <w:numId w:val="77"/>
        </w:numPr>
        <w:spacing w:before="120"/>
        <w:ind w:left="1276" w:hanging="425"/>
        <w:jc w:val="both"/>
      </w:pPr>
      <w:r w:rsidRPr="002A423C">
        <w:rPr>
          <w:sz w:val="24"/>
          <w:szCs w:val="24"/>
        </w:rPr>
        <w:t>W przypadku zakładu wprowadzającego do obrotu produkty pochodzenia zwierzęcego, objętego urzędową kontrolą organów Inspekcji Weterynaryjnej:</w:t>
      </w:r>
    </w:p>
    <w:p w14:paraId="25EEE828" w14:textId="77777777" w:rsidR="00E43300" w:rsidRPr="002A423C" w:rsidRDefault="00E43300" w:rsidP="001E40B7">
      <w:pPr>
        <w:pStyle w:val="Akapitzlist"/>
        <w:numPr>
          <w:ilvl w:val="0"/>
          <w:numId w:val="63"/>
        </w:numPr>
        <w:suppressAutoHyphens/>
        <w:autoSpaceDN w:val="0"/>
        <w:ind w:left="1134" w:hanging="283"/>
        <w:jc w:val="both"/>
        <w:textAlignment w:val="baseline"/>
      </w:pPr>
      <w:r w:rsidRPr="002A423C">
        <w:rPr>
          <w:rFonts w:ascii="Times New Roman" w:hAnsi="Times New Roman" w:cs="Times New Roman"/>
        </w:rPr>
        <w:lastRenderedPageBreak/>
        <w:t>Decyzję administracyjną lub zaświadczenie wydaną przez powiatowego lekarza weterynarii dotyczącą zatwierdzenia zakładu prowadzącego sprzedaż bezpośrednią produktów pochodzenia zwierzęcego.</w:t>
      </w:r>
    </w:p>
    <w:p w14:paraId="594D0B77" w14:textId="77777777" w:rsidR="00E43300" w:rsidRPr="002A423C" w:rsidRDefault="00E43300" w:rsidP="001E40B7">
      <w:pPr>
        <w:pStyle w:val="Akapitzlist"/>
        <w:numPr>
          <w:ilvl w:val="0"/>
          <w:numId w:val="63"/>
        </w:numPr>
        <w:suppressAutoHyphens/>
        <w:autoSpaceDN w:val="0"/>
        <w:ind w:left="1134" w:hanging="283"/>
        <w:jc w:val="both"/>
        <w:textAlignment w:val="baseline"/>
      </w:pPr>
      <w:r w:rsidRPr="002A423C">
        <w:rPr>
          <w:rFonts w:ascii="Times New Roman" w:hAnsi="Times New Roman" w:cs="Times New Roman"/>
        </w:rPr>
        <w:t>Decyzję administracyjną lub zaświadczenie dot. środków transportu do przewozu żywności pochodzenia zwierzęcego wydaną przez wyżej wymienioną jednostkę.</w:t>
      </w:r>
    </w:p>
    <w:p w14:paraId="3449DDEF" w14:textId="11014679" w:rsidR="001A4FEA" w:rsidRPr="00167B00"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sytuacji ekonomicznej lub </w:t>
      </w:r>
      <w:r w:rsidRPr="00FA04A8">
        <w:rPr>
          <w:rFonts w:ascii="Times New Roman" w:hAnsi="Times New Roman" w:cs="Times New Roman"/>
          <w:u w:val="single"/>
        </w:rPr>
        <w:t xml:space="preserve">finansowej </w:t>
      </w:r>
    </w:p>
    <w:p w14:paraId="78F941EE" w14:textId="06025C66" w:rsidR="00167B00" w:rsidRPr="00167B00" w:rsidRDefault="00167B00" w:rsidP="00167B00">
      <w:pPr>
        <w:pStyle w:val="Akapitzlist"/>
        <w:suppressAutoHyphens/>
        <w:ind w:left="765"/>
        <w:jc w:val="both"/>
        <w:rPr>
          <w:rFonts w:ascii="Times New Roman" w:eastAsia="TimesNewRoman" w:hAnsi="Times New Roman" w:cs="Times New Roman"/>
          <w:b/>
        </w:rPr>
      </w:pPr>
      <w:r w:rsidRPr="007C36C4">
        <w:rPr>
          <w:rFonts w:ascii="Times New Roman" w:hAnsi="Times New Roman" w:cs="Times New Roman"/>
        </w:rPr>
        <w:t>Zamawiający nie stawia warunku w powyższym zakresie.</w:t>
      </w:r>
    </w:p>
    <w:p w14:paraId="29D684DE" w14:textId="442CF933" w:rsidR="009821CA" w:rsidRPr="00167B00" w:rsidRDefault="001A4FEA" w:rsidP="00FA04A8">
      <w:pPr>
        <w:pStyle w:val="Akapitzlist"/>
        <w:numPr>
          <w:ilvl w:val="0"/>
          <w:numId w:val="2"/>
        </w:numPr>
        <w:suppressAutoHyphens/>
        <w:ind w:left="851" w:hanging="425"/>
        <w:jc w:val="both"/>
        <w:rPr>
          <w:rFonts w:ascii="Times New Roman" w:hAnsi="Times New Roman" w:cs="Times New Roman"/>
          <w:b/>
          <w:i/>
          <w:u w:val="single"/>
        </w:rPr>
      </w:pPr>
      <w:r w:rsidRPr="0058726E">
        <w:rPr>
          <w:rFonts w:ascii="Times New Roman" w:hAnsi="Times New Roman" w:cs="Times New Roman"/>
          <w:u w:val="single"/>
        </w:rPr>
        <w:t xml:space="preserve">zdolności </w:t>
      </w:r>
      <w:r w:rsidRPr="00FA04A8">
        <w:rPr>
          <w:rFonts w:ascii="Times New Roman" w:hAnsi="Times New Roman" w:cs="Times New Roman"/>
          <w:u w:val="single"/>
        </w:rPr>
        <w:t xml:space="preserve">technicznej lub </w:t>
      </w:r>
      <w:r w:rsidR="00FA04A8" w:rsidRPr="00FA04A8">
        <w:rPr>
          <w:rFonts w:ascii="Times New Roman" w:hAnsi="Times New Roman" w:cs="Times New Roman"/>
          <w:u w:val="single"/>
        </w:rPr>
        <w:t>zawodowej.</w:t>
      </w:r>
    </w:p>
    <w:p w14:paraId="0C61026E" w14:textId="77066B3C" w:rsidR="00167B00" w:rsidRPr="00167B00" w:rsidRDefault="00167B00" w:rsidP="00167B00">
      <w:pPr>
        <w:pStyle w:val="Akapitzlist"/>
        <w:suppressAutoHyphens/>
        <w:ind w:left="765"/>
        <w:jc w:val="both"/>
        <w:rPr>
          <w:rFonts w:ascii="Times New Roman" w:eastAsia="TimesNewRoman" w:hAnsi="Times New Roman" w:cs="Times New Roman"/>
          <w:b/>
        </w:rPr>
      </w:pPr>
      <w:r w:rsidRPr="007C36C4">
        <w:rPr>
          <w:rFonts w:ascii="Times New Roman" w:hAnsi="Times New Roman" w:cs="Times New Roman"/>
        </w:rPr>
        <w:t>Zamawiający nie stawia warunku w powyższym zakresie.</w:t>
      </w:r>
    </w:p>
    <w:p w14:paraId="4117E2F7" w14:textId="77777777" w:rsidR="00234FA2" w:rsidRPr="00010A66" w:rsidRDefault="00234FA2" w:rsidP="00234FA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rP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144773E1" w14:textId="77777777" w:rsidR="00414B03" w:rsidRPr="000E39BB" w:rsidRDefault="00414B03" w:rsidP="00543932">
      <w:pPr>
        <w:pStyle w:val="Tekstpodstawowy"/>
        <w:numPr>
          <w:ilvl w:val="0"/>
          <w:numId w:val="14"/>
        </w:numPr>
        <w:ind w:left="426" w:hanging="426"/>
        <w:jc w:val="both"/>
        <w:rPr>
          <w:b/>
          <w:sz w:val="16"/>
          <w:szCs w:val="16"/>
        </w:rPr>
      </w:pPr>
      <w:r w:rsidRPr="000E39BB">
        <w:t>Wykonawca może w celu potwierdzenia spełniania warunków udziału w postępowaniu</w:t>
      </w:r>
      <w:r w:rsidR="00794390" w:rsidRPr="000E39BB">
        <w:t>, w </w:t>
      </w:r>
      <w:r w:rsidRPr="000E39BB">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435379D" w14:textId="77777777" w:rsidR="00414B03" w:rsidRPr="008D15F9" w:rsidRDefault="00414B03" w:rsidP="00543932">
      <w:pPr>
        <w:pStyle w:val="Tekstpodstawowy"/>
        <w:numPr>
          <w:ilvl w:val="0"/>
          <w:numId w:val="14"/>
        </w:numPr>
        <w:ind w:left="426" w:hanging="426"/>
        <w:jc w:val="both"/>
        <w:rPr>
          <w:b/>
          <w:szCs w:val="24"/>
        </w:rPr>
      </w:pPr>
      <w:r w:rsidRPr="0084626D">
        <w:t xml:space="preserve">W </w:t>
      </w:r>
      <w:r w:rsidRPr="008D15F9">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8A33057" w14:textId="6DFBBFF9" w:rsidR="00414B03" w:rsidRPr="00194A0E" w:rsidRDefault="00414B03" w:rsidP="00543932">
      <w:pPr>
        <w:pStyle w:val="Tekstpodstawowy"/>
        <w:numPr>
          <w:ilvl w:val="0"/>
          <w:numId w:val="14"/>
        </w:numPr>
        <w:ind w:left="426" w:hanging="426"/>
        <w:jc w:val="both"/>
        <w:rPr>
          <w:b/>
          <w:szCs w:val="24"/>
        </w:rPr>
      </w:pPr>
      <w:r w:rsidRPr="0084626D">
        <w:t xml:space="preserve">Wykonawca, który </w:t>
      </w:r>
      <w:r w:rsidRPr="008D15F9">
        <w:rPr>
          <w:szCs w:val="24"/>
        </w:rPr>
        <w:t>polega na zdolnościach lub sytuacji podmiotów u</w:t>
      </w:r>
      <w:r w:rsidR="00DE52D0" w:rsidRPr="008D15F9">
        <w:rPr>
          <w:szCs w:val="24"/>
        </w:rPr>
        <w:t xml:space="preserve">dostępniających zasoby, składa </w:t>
      </w:r>
      <w:r w:rsidRPr="00194A0E">
        <w:rPr>
          <w:szCs w:val="24"/>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7825D30" w14:textId="54FF6DEA" w:rsidR="00414B03" w:rsidRPr="00010A66" w:rsidRDefault="00414B03" w:rsidP="00543932">
      <w:pPr>
        <w:pStyle w:val="Tekstpodstawowy"/>
        <w:numPr>
          <w:ilvl w:val="0"/>
          <w:numId w:val="14"/>
        </w:numPr>
        <w:ind w:left="426" w:hanging="426"/>
        <w:jc w:val="both"/>
        <w:rPr>
          <w:b/>
          <w:szCs w:val="24"/>
        </w:rPr>
      </w:pPr>
      <w:r w:rsidRPr="00194A0E">
        <w:t xml:space="preserve">Zobowiązanie podmiotu </w:t>
      </w:r>
      <w:r w:rsidRPr="00194A0E">
        <w:rPr>
          <w:szCs w:val="24"/>
        </w:rPr>
        <w:t>udostępniająceg</w:t>
      </w:r>
      <w:r w:rsidR="00332B07" w:rsidRPr="00194A0E">
        <w:rPr>
          <w:szCs w:val="24"/>
        </w:rPr>
        <w:t>o zasoby,</w:t>
      </w:r>
      <w:r w:rsidR="00332B07" w:rsidRPr="00010A66">
        <w:rPr>
          <w:szCs w:val="24"/>
        </w:rPr>
        <w:t xml:space="preserve"> o którym mowa w ust. 5</w:t>
      </w:r>
      <w:r w:rsidRPr="00010A66">
        <w:rPr>
          <w:szCs w:val="24"/>
        </w:rPr>
        <w:t xml:space="preserve">, potwierdza, że stosunek łączący wykonawcę z podmiotami udostępniającymi zasoby gwarantuje rzeczywisty dostęp do tych zasobów oraz określa, w szczególności: </w:t>
      </w:r>
    </w:p>
    <w:p w14:paraId="2F3DBD46" w14:textId="77777777" w:rsidR="00414B03" w:rsidRPr="0084626D" w:rsidRDefault="00414B03" w:rsidP="00543932">
      <w:pPr>
        <w:pStyle w:val="Akapitzlist"/>
        <w:numPr>
          <w:ilvl w:val="2"/>
          <w:numId w:val="16"/>
        </w:numPr>
        <w:suppressAutoHyphens/>
        <w:ind w:left="709" w:hanging="283"/>
        <w:jc w:val="both"/>
        <w:rPr>
          <w:rFonts w:ascii="Times New Roman" w:hAnsi="Times New Roman" w:cs="Times New Roman"/>
        </w:rPr>
      </w:pPr>
      <w:r w:rsidRPr="00010A66">
        <w:rPr>
          <w:rFonts w:ascii="Times New Roman" w:hAnsi="Times New Roman" w:cs="Times New Roman"/>
        </w:rPr>
        <w:t xml:space="preserve">zakres dostępnych wykonawcy zasobów podmiotu udostępniającego </w:t>
      </w:r>
      <w:r w:rsidRPr="0084626D">
        <w:rPr>
          <w:rFonts w:ascii="Times New Roman" w:hAnsi="Times New Roman" w:cs="Times New Roman"/>
        </w:rPr>
        <w:t xml:space="preserve">zasoby; </w:t>
      </w:r>
    </w:p>
    <w:p w14:paraId="6E93012A"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rPr>
      </w:pPr>
      <w:r w:rsidRPr="0084626D">
        <w:rPr>
          <w:rFonts w:ascii="Times New Roman" w:hAnsi="Times New Roman" w:cs="Times New Roman"/>
        </w:rPr>
        <w:t xml:space="preserve">sposób i okres </w:t>
      </w:r>
      <w:r w:rsidRPr="00010A66">
        <w:rPr>
          <w:rFonts w:ascii="Times New Roman" w:hAnsi="Times New Roman" w:cs="Times New Roman"/>
        </w:rPr>
        <w:t xml:space="preserve">udostępnienia wykonawcy i wykorzystania przez niego zasobów podmiotu udostępniającego te zasoby przy wykonywaniu zamówienia; </w:t>
      </w:r>
    </w:p>
    <w:p w14:paraId="18A0A730"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b/>
          <w:sz w:val="16"/>
          <w:szCs w:val="16"/>
        </w:rPr>
      </w:pPr>
      <w:r w:rsidRPr="00010A6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3AAAE3" w14:textId="38B9C970"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0E39BB" w:rsidRPr="00010A66">
        <w:rPr>
          <w:rFonts w:ascii="Times New Roman" w:hAnsi="Times New Roman" w:cs="Times New Roman"/>
        </w:rPr>
        <w:t>zachodzą,</w:t>
      </w:r>
      <w:r w:rsidRPr="00010A66">
        <w:rPr>
          <w:rFonts w:ascii="Times New Roman" w:hAnsi="Times New Roman" w:cs="Times New Roman"/>
        </w:rPr>
        <w:t xml:space="preserve"> wobec tego podmiotu podstawy wykluczenia, które zostały przewidziane względem wykonawcy. </w:t>
      </w:r>
    </w:p>
    <w:p w14:paraId="5AAA363D" w14:textId="00D42C3A" w:rsidR="0084626D" w:rsidRPr="00234FA2" w:rsidRDefault="0084626D" w:rsidP="00234FA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Podmiot, który zobowiązał się do udostępnienia zasobów, odpowiada solidarnie z</w:t>
      </w:r>
      <w:r w:rsidR="003951B5">
        <w:rPr>
          <w:rFonts w:ascii="Times New Roman" w:hAnsi="Times New Roman" w:cs="Times New Roman"/>
        </w:rPr>
        <w:t xml:space="preserve"> </w:t>
      </w:r>
      <w:r w:rsidRPr="00010A66">
        <w:rPr>
          <w:rFonts w:ascii="Times New Roman" w:hAnsi="Times New Roman" w:cs="Times New Roman"/>
        </w:rPr>
        <w:t>wykonawcą, który polega na jego sytuacji finansowej lub ekonomicznej, za szkodę poniesioną przez zamawiającego powstałą wskutek nieudostępnienia tych zasobów, chyba że za nieudostępnienie zasobów podmiot ten nie ponosi winy.</w:t>
      </w:r>
    </w:p>
    <w:p w14:paraId="4EEFA43E" w14:textId="08EAF4E9"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84626D">
        <w:rPr>
          <w:rFonts w:ascii="Times New Roman" w:hAnsi="Times New Roman" w:cs="Times New Roman"/>
        </w:rPr>
        <w:t>Jeżeli zdolności techniczne lub zawodowe, sytuacja ekonomiczna lub finansowa podmiotu udostępniającego zasoby nie potwierdzają spełniania przez wykonawcę warunków udziału w</w:t>
      </w:r>
      <w:r w:rsidR="00020C31">
        <w:rPr>
          <w:rFonts w:ascii="Times New Roman" w:hAnsi="Times New Roman" w:cs="Times New Roman"/>
        </w:rPr>
        <w:t> </w:t>
      </w:r>
      <w:r w:rsidRPr="0084626D">
        <w:rPr>
          <w:rFonts w:ascii="Times New Roman" w:hAnsi="Times New Roman" w:cs="Times New Roman"/>
        </w:rPr>
        <w:t xml:space="preserve">postępowaniu lub </w:t>
      </w:r>
      <w:r w:rsidR="000E39BB" w:rsidRPr="0084626D">
        <w:rPr>
          <w:rFonts w:ascii="Times New Roman" w:hAnsi="Times New Roman" w:cs="Times New Roman"/>
        </w:rPr>
        <w:t>zachodzą,</w:t>
      </w:r>
      <w:r w:rsidRPr="0084626D">
        <w:rPr>
          <w:rFonts w:ascii="Times New Roman" w:hAnsi="Times New Roman" w:cs="Times New Roman"/>
        </w:rPr>
        <w:t xml:space="preserve"> wobec tego podmiotu podstawy wykluczenia, zamawiający żąda, aby </w:t>
      </w:r>
      <w:r w:rsidRPr="00010A66">
        <w:rPr>
          <w:rFonts w:ascii="Times New Roman" w:hAnsi="Times New Roman" w:cs="Times New Roman"/>
        </w:rPr>
        <w:t>wykonawca w terminie określonym przez zamawiającego zastąpił ten podmiot innym podmiotem lub podmiotami albo wykazał, że samodzielnie spełnia warunki udziału w postępowaniu.</w:t>
      </w:r>
    </w:p>
    <w:p w14:paraId="5A7CAF72" w14:textId="37EE188D" w:rsidR="0084626D" w:rsidRPr="00194A0E"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194A0E">
        <w:rPr>
          <w:rFonts w:ascii="Times New Roman" w:hAnsi="Times New Roman" w:cs="Times New Roman"/>
        </w:rPr>
        <w:lastRenderedPageBreak/>
        <w:t xml:space="preserve">Wykonawca nie może, po upływie terminu składania ofert, powoływać się na zdolności lub sytuację podmiotów udostępniających zasoby, jeżeli na etapie składania </w:t>
      </w:r>
      <w:r w:rsidR="00191C71" w:rsidRPr="00194A0E">
        <w:rPr>
          <w:rFonts w:ascii="Times New Roman" w:hAnsi="Times New Roman" w:cs="Times New Roman"/>
        </w:rPr>
        <w:t>ofert nie polegał on w </w:t>
      </w:r>
      <w:r w:rsidRPr="00194A0E">
        <w:rPr>
          <w:rFonts w:ascii="Times New Roman" w:hAnsi="Times New Roman" w:cs="Times New Roman"/>
        </w:rPr>
        <w:t>danym zakresie na zdolnościach lub sytuacji podmiotów udostępniających zasoby.</w:t>
      </w:r>
    </w:p>
    <w:p w14:paraId="027A912D" w14:textId="0A6DE4A5" w:rsidR="00D71173" w:rsidRPr="00234FA2" w:rsidRDefault="00D71173" w:rsidP="00234FA2">
      <w:pPr>
        <w:pStyle w:val="Akapitzlist"/>
        <w:numPr>
          <w:ilvl w:val="0"/>
          <w:numId w:val="14"/>
        </w:numPr>
        <w:suppressAutoHyphens/>
        <w:ind w:left="426" w:hanging="426"/>
        <w:jc w:val="both"/>
        <w:rPr>
          <w:rFonts w:ascii="Times New Roman" w:hAnsi="Times New Roman" w:cs="Times New Roman"/>
          <w:b/>
          <w:sz w:val="16"/>
          <w:szCs w:val="16"/>
        </w:rPr>
      </w:pPr>
      <w:r w:rsidRPr="00234FA2">
        <w:rPr>
          <w:rFonts w:ascii="Times New Roman" w:hAnsi="Times New Roman"/>
          <w:bCs/>
        </w:rPr>
        <w:t xml:space="preserve">Spełnianie warunków udziału w postępowaniu nastąpi w myśl zasady spełnia/nie spełnia. </w:t>
      </w:r>
    </w:p>
    <w:p w14:paraId="52D33570" w14:textId="326B1F7A" w:rsidR="00D5353F" w:rsidRPr="00A632BC" w:rsidRDefault="007210F8" w:rsidP="00B936CA">
      <w:pPr>
        <w:pStyle w:val="Akapitzlist"/>
        <w:numPr>
          <w:ilvl w:val="0"/>
          <w:numId w:val="39"/>
        </w:numPr>
        <w:suppressAutoHyphens/>
        <w:spacing w:before="120" w:after="120"/>
        <w:ind w:left="426" w:hanging="426"/>
        <w:contextualSpacing w:val="0"/>
        <w:rPr>
          <w:rFonts w:ascii="Times New Roman" w:hAnsi="Times New Roman"/>
          <w:b/>
          <w:smallCaps/>
          <w:u w:val="single"/>
        </w:rPr>
      </w:pPr>
      <w:r w:rsidRPr="00A632BC">
        <w:rPr>
          <w:rFonts w:ascii="Times New Roman" w:hAnsi="Times New Roman"/>
          <w:b/>
          <w:smallCaps/>
          <w:u w:val="single"/>
        </w:rPr>
        <w:t>PODSTAWY WYKLUCZENIA</w:t>
      </w:r>
    </w:p>
    <w:p w14:paraId="39E861FF" w14:textId="77777777" w:rsidR="005B3727" w:rsidRPr="00A632BC" w:rsidRDefault="005B3727" w:rsidP="00B936CA">
      <w:pPr>
        <w:pStyle w:val="Bezodstpw"/>
        <w:numPr>
          <w:ilvl w:val="3"/>
          <w:numId w:val="41"/>
        </w:numPr>
        <w:spacing w:before="120"/>
        <w:ind w:left="426" w:hanging="425"/>
        <w:jc w:val="both"/>
        <w:rPr>
          <w:rFonts w:ascii="Times New Roman" w:hAnsi="Times New Roman"/>
          <w:sz w:val="24"/>
          <w:szCs w:val="24"/>
        </w:rPr>
      </w:pPr>
      <w:r w:rsidRPr="00A632BC">
        <w:rPr>
          <w:rFonts w:ascii="Times New Roman" w:hAnsi="Times New Roman"/>
          <w:sz w:val="24"/>
          <w:szCs w:val="24"/>
        </w:rPr>
        <w:t xml:space="preserve">Z postępowania o udzielenie zamówienia zamawiający wykluczy wykonawców, w stosunku do których zachodzi którakolwiek z okoliczności wskazanych w art. 108 ust. 1 </w:t>
      </w:r>
      <w:proofErr w:type="spellStart"/>
      <w:r w:rsidRPr="00A632BC">
        <w:rPr>
          <w:rFonts w:ascii="Times New Roman" w:hAnsi="Times New Roman"/>
          <w:sz w:val="24"/>
          <w:szCs w:val="24"/>
        </w:rPr>
        <w:t>Pzp</w:t>
      </w:r>
      <w:proofErr w:type="spellEnd"/>
      <w:r w:rsidRPr="00A632BC">
        <w:rPr>
          <w:rFonts w:ascii="Times New Roman" w:hAnsi="Times New Roman"/>
          <w:sz w:val="24"/>
          <w:szCs w:val="24"/>
        </w:rPr>
        <w:t>.</w:t>
      </w:r>
    </w:p>
    <w:p w14:paraId="211FFD8E" w14:textId="1A35C608" w:rsidR="009254D1" w:rsidRPr="006F07A7" w:rsidRDefault="0084626D" w:rsidP="00B936CA">
      <w:pPr>
        <w:pStyle w:val="Bezodstpw"/>
        <w:numPr>
          <w:ilvl w:val="3"/>
          <w:numId w:val="41"/>
        </w:numPr>
        <w:spacing w:before="120"/>
        <w:ind w:left="426" w:hanging="425"/>
        <w:jc w:val="both"/>
        <w:rPr>
          <w:rFonts w:ascii="Times New Roman" w:hAnsi="Times New Roman"/>
          <w:sz w:val="24"/>
          <w:szCs w:val="24"/>
        </w:rPr>
      </w:pPr>
      <w:r w:rsidRPr="00A632BC">
        <w:rPr>
          <w:rFonts w:ascii="Times New Roman" w:hAnsi="Times New Roman"/>
          <w:sz w:val="24"/>
          <w:szCs w:val="24"/>
        </w:rPr>
        <w:t>Z postęp</w:t>
      </w:r>
      <w:r w:rsidR="00CC3A94" w:rsidRPr="00A632BC">
        <w:rPr>
          <w:rFonts w:ascii="Times New Roman" w:hAnsi="Times New Roman"/>
          <w:sz w:val="24"/>
          <w:szCs w:val="24"/>
        </w:rPr>
        <w:t>owania o udzielenie zamówienia z</w:t>
      </w:r>
      <w:r w:rsidRPr="00A632BC">
        <w:rPr>
          <w:rFonts w:ascii="Times New Roman" w:hAnsi="Times New Roman"/>
          <w:sz w:val="24"/>
          <w:szCs w:val="24"/>
        </w:rPr>
        <w:t xml:space="preserve">amawiający </w:t>
      </w:r>
      <w:r w:rsidR="00FA3A8F" w:rsidRPr="00A632BC">
        <w:rPr>
          <w:rFonts w:ascii="Times New Roman" w:hAnsi="Times New Roman"/>
          <w:sz w:val="24"/>
          <w:szCs w:val="24"/>
        </w:rPr>
        <w:t xml:space="preserve">wykluczy </w:t>
      </w:r>
      <w:r w:rsidRPr="00A632BC">
        <w:rPr>
          <w:rFonts w:ascii="Times New Roman" w:hAnsi="Times New Roman"/>
          <w:sz w:val="24"/>
          <w:szCs w:val="24"/>
        </w:rPr>
        <w:t>wykonawcę</w:t>
      </w:r>
      <w:r w:rsidR="003772A8" w:rsidRPr="00A632BC">
        <w:rPr>
          <w:rFonts w:ascii="Times New Roman" w:hAnsi="Times New Roman"/>
          <w:sz w:val="24"/>
          <w:szCs w:val="24"/>
        </w:rPr>
        <w:t xml:space="preserve">: </w:t>
      </w:r>
      <w:r w:rsidR="00F77A33" w:rsidRPr="00A632BC">
        <w:rPr>
          <w:rFonts w:ascii="Times New Roman" w:hAnsi="Times New Roman"/>
          <w:sz w:val="24"/>
          <w:szCs w:val="24"/>
        </w:rPr>
        <w:t xml:space="preserve">na podstawie </w:t>
      </w:r>
      <w:r w:rsidR="00FF4763" w:rsidRPr="00A632BC">
        <w:rPr>
          <w:rFonts w:ascii="Times New Roman" w:hAnsi="Times New Roman"/>
          <w:iCs/>
          <w:sz w:val="24"/>
          <w:szCs w:val="24"/>
        </w:rPr>
        <w:t>art. 109</w:t>
      </w:r>
      <w:r w:rsidR="004522C0" w:rsidRPr="00A632BC">
        <w:rPr>
          <w:rFonts w:ascii="Times New Roman" w:hAnsi="Times New Roman"/>
          <w:iCs/>
          <w:sz w:val="24"/>
          <w:szCs w:val="24"/>
        </w:rPr>
        <w:t xml:space="preserve"> </w:t>
      </w:r>
      <w:r w:rsidR="00F23F11" w:rsidRPr="00A632BC">
        <w:rPr>
          <w:rFonts w:ascii="Times New Roman" w:hAnsi="Times New Roman"/>
          <w:iCs/>
          <w:sz w:val="24"/>
          <w:szCs w:val="24"/>
        </w:rPr>
        <w:t>ust. 1 pkt</w:t>
      </w:r>
      <w:r w:rsidR="00F77A33" w:rsidRPr="00A632BC">
        <w:rPr>
          <w:rFonts w:ascii="Times New Roman" w:hAnsi="Times New Roman"/>
          <w:iCs/>
          <w:sz w:val="24"/>
          <w:szCs w:val="24"/>
        </w:rPr>
        <w:t xml:space="preserve">: </w:t>
      </w:r>
      <w:r w:rsidR="00F23F11" w:rsidRPr="00A632BC">
        <w:rPr>
          <w:rFonts w:ascii="Times New Roman" w:hAnsi="Times New Roman"/>
          <w:iCs/>
          <w:strike/>
          <w:sz w:val="24"/>
          <w:szCs w:val="24"/>
        </w:rPr>
        <w:t>4</w:t>
      </w:r>
      <w:r w:rsidR="00F23F11" w:rsidRPr="00A632BC">
        <w:rPr>
          <w:rFonts w:ascii="Times New Roman" w:hAnsi="Times New Roman"/>
          <w:iCs/>
          <w:sz w:val="24"/>
          <w:szCs w:val="24"/>
        </w:rPr>
        <w:t xml:space="preserve"> </w:t>
      </w:r>
      <w:r w:rsidRPr="00A632BC">
        <w:rPr>
          <w:rFonts w:ascii="Times New Roman" w:hAnsi="Times New Roman"/>
          <w:iCs/>
          <w:sz w:val="24"/>
          <w:szCs w:val="24"/>
        </w:rPr>
        <w:t xml:space="preserve">w </w:t>
      </w:r>
      <w:r w:rsidR="00507E71" w:rsidRPr="00A632BC">
        <w:rPr>
          <w:rFonts w:ascii="Times New Roman" w:hAnsi="Times New Roman"/>
          <w:iCs/>
          <w:sz w:val="24"/>
          <w:szCs w:val="24"/>
        </w:rPr>
        <w:t>stosunku,</w:t>
      </w:r>
      <w:r w:rsidRPr="00A632BC">
        <w:rPr>
          <w:rFonts w:ascii="Times New Roman" w:hAnsi="Times New Roman"/>
          <w:iCs/>
          <w:sz w:val="24"/>
          <w:szCs w:val="24"/>
        </w:rPr>
        <w:t xml:space="preserve"> do którego otwarto likwidację, ogłoszono upadłość, którego aktywami zarządza likwidator lub sąd, zawarł układ</w:t>
      </w:r>
      <w:r w:rsidRPr="00020C31">
        <w:rPr>
          <w:rFonts w:ascii="Times New Roman" w:hAnsi="Times New Roman"/>
          <w:iCs/>
          <w:sz w:val="24"/>
          <w:szCs w:val="24"/>
        </w:rPr>
        <w:t xml:space="preserve"> z wierzycielami, którego działalność gospodarcza jest zawieszona albo znajduje się on w innej tego rodzaju sytuacji wynikającej z</w:t>
      </w:r>
      <w:r w:rsidR="00020C31">
        <w:rPr>
          <w:rFonts w:ascii="Times New Roman" w:hAnsi="Times New Roman"/>
          <w:iCs/>
          <w:sz w:val="24"/>
          <w:szCs w:val="24"/>
        </w:rPr>
        <w:t> </w:t>
      </w:r>
      <w:r w:rsidRPr="00020C31">
        <w:rPr>
          <w:rFonts w:ascii="Times New Roman" w:hAnsi="Times New Roman"/>
          <w:iCs/>
          <w:sz w:val="24"/>
          <w:szCs w:val="24"/>
        </w:rPr>
        <w:t>podobnej procedury przewidzianej w przepisach miejsca wszczęcia tej procedury</w:t>
      </w:r>
      <w:r w:rsidR="00BF0190" w:rsidRPr="00020C31">
        <w:rPr>
          <w:rFonts w:ascii="Times New Roman" w:hAnsi="Times New Roman"/>
          <w:iCs/>
          <w:sz w:val="24"/>
          <w:szCs w:val="24"/>
        </w:rPr>
        <w:t>.</w:t>
      </w:r>
    </w:p>
    <w:p w14:paraId="7EE499D2" w14:textId="77777777" w:rsidR="006F07A7" w:rsidRPr="00973A49" w:rsidRDefault="006F07A7" w:rsidP="00B936CA">
      <w:pPr>
        <w:pStyle w:val="Akapitzlist"/>
        <w:numPr>
          <w:ilvl w:val="3"/>
          <w:numId w:val="41"/>
        </w:numPr>
        <w:ind w:left="426" w:hanging="426"/>
        <w:jc w:val="both"/>
        <w:rPr>
          <w:rFonts w:ascii="Times New Roman" w:hAnsi="Times New Roman" w:cs="Times New Roman"/>
          <w:shd w:val="clear" w:color="auto" w:fill="FFFFFF"/>
        </w:rPr>
      </w:pPr>
      <w:r w:rsidRPr="00973A49">
        <w:rPr>
          <w:rFonts w:ascii="Times New Roman" w:hAnsi="Times New Roman" w:cs="Times New Roman"/>
          <w:shd w:val="clear" w:color="auto" w:fill="FFFFFF"/>
        </w:rPr>
        <w:t xml:space="preserve">Wykluczenie Wykonawcy następuje zgodnie z art. 111 ustawy </w:t>
      </w:r>
      <w:proofErr w:type="spellStart"/>
      <w:r w:rsidRPr="00973A49">
        <w:rPr>
          <w:rFonts w:ascii="Times New Roman" w:hAnsi="Times New Roman" w:cs="Times New Roman"/>
          <w:shd w:val="clear" w:color="auto" w:fill="FFFFFF"/>
        </w:rPr>
        <w:t>Pzp</w:t>
      </w:r>
      <w:proofErr w:type="spellEnd"/>
      <w:r w:rsidRPr="00973A49">
        <w:rPr>
          <w:rFonts w:ascii="Times New Roman" w:hAnsi="Times New Roman" w:cs="Times New Roman"/>
          <w:shd w:val="clear" w:color="auto" w:fill="FFFFFF"/>
        </w:rPr>
        <w:t>.</w:t>
      </w:r>
    </w:p>
    <w:p w14:paraId="2CD9FD5C" w14:textId="7EB0B4B2" w:rsidR="00D5353F" w:rsidRPr="000B5D0C" w:rsidRDefault="007210F8" w:rsidP="00B936CA">
      <w:pPr>
        <w:pStyle w:val="Akapitzlist"/>
        <w:numPr>
          <w:ilvl w:val="0"/>
          <w:numId w:val="39"/>
        </w:numPr>
        <w:suppressAutoHyphens/>
        <w:spacing w:before="120" w:after="120"/>
        <w:ind w:left="567" w:hanging="567"/>
        <w:contextualSpacing w:val="0"/>
        <w:jc w:val="both"/>
        <w:rPr>
          <w:rFonts w:ascii="Times New Roman" w:hAnsi="Times New Roman"/>
          <w:b/>
          <w:u w:val="single"/>
        </w:rPr>
      </w:pPr>
      <w:r w:rsidRPr="000B5D0C">
        <w:rPr>
          <w:rFonts w:ascii="Times New Roman" w:hAnsi="Times New Roman"/>
          <w:b/>
          <w:smallCaps/>
          <w:u w:val="single"/>
        </w:rPr>
        <w:t>WYKAZ OŚWIADCZEŃ I DOKUMENTÓW JAKIE MAJĄ DOSTARCZYĆ WYKONAWCY W CELU POTWIERDZENIA BRAKU PODSTAW DO WYKLUCZENIA ORAZ SPEŁNIANIA WARUNKÓW UDZIAŁU W POSTĘPOWANIU O UDZIELENIE ZAMÓWIENIA PUBLICZNEGO</w:t>
      </w:r>
      <w:r w:rsidRPr="000B5D0C">
        <w:rPr>
          <w:rFonts w:ascii="Times New Roman" w:hAnsi="Times New Roman"/>
          <w:b/>
          <w:u w:val="single"/>
        </w:rPr>
        <w:t>.</w:t>
      </w:r>
    </w:p>
    <w:p w14:paraId="41D9794E" w14:textId="77777777" w:rsidR="00DE52D0" w:rsidRPr="00DE52D0" w:rsidRDefault="00D5353F" w:rsidP="000B5D0C">
      <w:pPr>
        <w:pStyle w:val="Akapitzlist"/>
        <w:numPr>
          <w:ilvl w:val="0"/>
          <w:numId w:val="3"/>
        </w:numPr>
        <w:ind w:left="426" w:hanging="426"/>
        <w:jc w:val="both"/>
        <w:rPr>
          <w:rFonts w:ascii="Times New Roman" w:hAnsi="Times New Roman" w:cs="Times New Roman"/>
          <w:b/>
        </w:rPr>
      </w:pPr>
      <w:r w:rsidRPr="00790E1A">
        <w:rPr>
          <w:rFonts w:ascii="Times New Roman" w:hAnsi="Times New Roman" w:cs="Times New Roman"/>
          <w:b/>
        </w:rPr>
        <w:t>W</w:t>
      </w:r>
      <w:r w:rsidR="00084F1E">
        <w:rPr>
          <w:rFonts w:ascii="Times New Roman" w:hAnsi="Times New Roman" w:cs="Times New Roman"/>
          <w:b/>
        </w:rPr>
        <w:t xml:space="preserve"> celu </w:t>
      </w:r>
      <w:r w:rsidRPr="00790E1A">
        <w:rPr>
          <w:rFonts w:ascii="Times New Roman" w:hAnsi="Times New Roman" w:cs="Times New Roman"/>
          <w:b/>
        </w:rPr>
        <w:t>wykazania braku podstaw do wykluczenia, o których mow</w:t>
      </w:r>
      <w:r w:rsidR="00084F1E">
        <w:rPr>
          <w:rFonts w:ascii="Times New Roman" w:hAnsi="Times New Roman" w:cs="Times New Roman"/>
          <w:b/>
        </w:rPr>
        <w:t>a w art. 108</w:t>
      </w:r>
      <w:r w:rsidR="00F23F11">
        <w:rPr>
          <w:rFonts w:ascii="Times New Roman" w:hAnsi="Times New Roman" w:cs="Times New Roman"/>
          <w:b/>
        </w:rPr>
        <w:t xml:space="preserve"> oraz 109 ust 1 pkt 4 </w:t>
      </w:r>
      <w:r w:rsidRPr="00790E1A">
        <w:rPr>
          <w:rFonts w:ascii="Times New Roman" w:hAnsi="Times New Roman" w:cs="Times New Roman"/>
          <w:b/>
        </w:rPr>
        <w:t xml:space="preserve">ustawy </w:t>
      </w:r>
      <w:proofErr w:type="spellStart"/>
      <w:r w:rsidR="00084F1E">
        <w:rPr>
          <w:rFonts w:ascii="Times New Roman" w:hAnsi="Times New Roman" w:cs="Times New Roman"/>
          <w:b/>
        </w:rPr>
        <w:t>Pzp</w:t>
      </w:r>
      <w:proofErr w:type="spellEnd"/>
      <w:r w:rsidR="00DE52D0">
        <w:rPr>
          <w:rFonts w:ascii="Times New Roman" w:hAnsi="Times New Roman" w:cs="Times New Roman"/>
          <w:b/>
        </w:rPr>
        <w:t xml:space="preserve"> oraz w</w:t>
      </w:r>
      <w:r w:rsidR="00DE52D0" w:rsidRPr="00DE52D0">
        <w:rPr>
          <w:rFonts w:ascii="Times New Roman" w:hAnsi="Times New Roman" w:cs="Times New Roman"/>
          <w:b/>
        </w:rPr>
        <w:t xml:space="preserve"> celu wstępnego wykazani</w:t>
      </w:r>
      <w:r w:rsidR="00F32216">
        <w:rPr>
          <w:rFonts w:ascii="Times New Roman" w:hAnsi="Times New Roman" w:cs="Times New Roman"/>
          <w:b/>
        </w:rPr>
        <w:t>a spełniania warunków udziału w </w:t>
      </w:r>
      <w:r w:rsidR="00DE52D0" w:rsidRPr="00DE52D0">
        <w:rPr>
          <w:rFonts w:ascii="Times New Roman" w:hAnsi="Times New Roman" w:cs="Times New Roman"/>
          <w:b/>
        </w:rPr>
        <w:t>postępowaniu, należy złożyć:</w:t>
      </w:r>
    </w:p>
    <w:p w14:paraId="1F977E25" w14:textId="272EE34C" w:rsidR="00B57CC0" w:rsidRPr="00FA3A8F" w:rsidRDefault="00B57CC0" w:rsidP="000B5D0C">
      <w:pPr>
        <w:pStyle w:val="Akapitzlist"/>
        <w:numPr>
          <w:ilvl w:val="1"/>
          <w:numId w:val="3"/>
        </w:numPr>
        <w:spacing w:before="120"/>
        <w:ind w:left="851" w:hanging="425"/>
        <w:contextualSpacing w:val="0"/>
        <w:jc w:val="both"/>
        <w:rPr>
          <w:rFonts w:ascii="Times New Roman" w:hAnsi="Times New Roman" w:cs="Times New Roman"/>
        </w:rPr>
      </w:pPr>
      <w:r w:rsidRPr="00FA3A8F">
        <w:rPr>
          <w:rFonts w:ascii="Times New Roman" w:hAnsi="Times New Roman" w:cs="Times New Roman"/>
        </w:rPr>
        <w:t>O</w:t>
      </w:r>
      <w:r w:rsidR="00084F1E" w:rsidRPr="00FA3A8F">
        <w:rPr>
          <w:rFonts w:ascii="Times New Roman" w:hAnsi="Times New Roman" w:cs="Times New Roman"/>
        </w:rPr>
        <w:t>świadczenie o niepodleganiu wykluczeniu</w:t>
      </w:r>
      <w:r w:rsidR="00794390" w:rsidRPr="00FA3A8F">
        <w:rPr>
          <w:rFonts w:ascii="Times New Roman" w:hAnsi="Times New Roman" w:cs="Times New Roman"/>
        </w:rPr>
        <w:t>, spełnianiu warunków udziału</w:t>
      </w:r>
      <w:r w:rsidR="00084F1E" w:rsidRPr="00FA3A8F">
        <w:rPr>
          <w:rFonts w:ascii="Times New Roman" w:hAnsi="Times New Roman" w:cs="Times New Roman"/>
        </w:rPr>
        <w:t xml:space="preserve"> w zakresi</w:t>
      </w:r>
      <w:r w:rsidR="00794390" w:rsidRPr="00FA3A8F">
        <w:rPr>
          <w:rFonts w:ascii="Times New Roman" w:hAnsi="Times New Roman" w:cs="Times New Roman"/>
        </w:rPr>
        <w:t xml:space="preserve">e wskazanym przez zamawiającego według wzoru stanowiącego </w:t>
      </w:r>
      <w:r w:rsidR="00794390" w:rsidRPr="006E46C5">
        <w:rPr>
          <w:rFonts w:ascii="Times New Roman" w:hAnsi="Times New Roman" w:cs="Times New Roman"/>
        </w:rPr>
        <w:t xml:space="preserve">załącznik </w:t>
      </w:r>
      <w:r w:rsidR="000B5D0C" w:rsidRPr="006E46C5">
        <w:rPr>
          <w:rFonts w:ascii="Times New Roman" w:hAnsi="Times New Roman" w:cs="Times New Roman"/>
        </w:rPr>
        <w:t>nr 3</w:t>
      </w:r>
      <w:r w:rsidR="00301690" w:rsidRPr="006E46C5">
        <w:rPr>
          <w:rFonts w:ascii="Times New Roman" w:hAnsi="Times New Roman" w:cs="Times New Roman"/>
        </w:rPr>
        <w:t>.</w:t>
      </w:r>
    </w:p>
    <w:p w14:paraId="11CF0D9D" w14:textId="2942FECD" w:rsidR="00B57CC0" w:rsidRPr="00FA3A8F" w:rsidRDefault="00B57CC0" w:rsidP="000B5D0C">
      <w:pPr>
        <w:pStyle w:val="Akapitzlist"/>
        <w:numPr>
          <w:ilvl w:val="1"/>
          <w:numId w:val="3"/>
        </w:numPr>
        <w:spacing w:before="120"/>
        <w:ind w:left="851" w:hanging="425"/>
        <w:contextualSpacing w:val="0"/>
        <w:jc w:val="both"/>
        <w:rPr>
          <w:rFonts w:ascii="Times New Roman" w:hAnsi="Times New Roman" w:cs="Times New Roman"/>
        </w:rPr>
      </w:pPr>
      <w:r w:rsidRPr="00FA3A8F">
        <w:rPr>
          <w:rFonts w:ascii="Times New Roman" w:hAnsi="Times New Roman" w:cs="Times New Roman"/>
        </w:rPr>
        <w:t xml:space="preserve">W </w:t>
      </w:r>
      <w:r w:rsidRPr="000B5D0C">
        <w:rPr>
          <w:rFonts w:ascii="Times New Roman" w:hAnsi="Times New Roman" w:cs="Times New Roman"/>
        </w:rPr>
        <w:t>przypadku wspólnego ubiegania się o zamówienie przez wykonawców, oświadczenie, o</w:t>
      </w:r>
      <w:r w:rsidR="000B5D0C" w:rsidRPr="000B5D0C">
        <w:rPr>
          <w:rFonts w:ascii="Times New Roman" w:hAnsi="Times New Roman" w:cs="Times New Roman"/>
        </w:rPr>
        <w:t> </w:t>
      </w:r>
      <w:r w:rsidRPr="000B5D0C">
        <w:rPr>
          <w:rFonts w:ascii="Times New Roman" w:hAnsi="Times New Roman" w:cs="Times New Roman"/>
        </w:rPr>
        <w:t>którym mowa w pkt 1, składa każdy z wykonawców. Oświadczenia te potwierdzają brak podstaw wykluczenia oraz spełnianie warunków udziału w postępowaniu w zakresie, w</w:t>
      </w:r>
      <w:r w:rsidR="000B5D0C">
        <w:rPr>
          <w:rFonts w:ascii="Times New Roman" w:hAnsi="Times New Roman" w:cs="Times New Roman"/>
        </w:rPr>
        <w:t> </w:t>
      </w:r>
      <w:r w:rsidRPr="000B5D0C">
        <w:rPr>
          <w:rFonts w:ascii="Times New Roman" w:hAnsi="Times New Roman" w:cs="Times New Roman"/>
        </w:rPr>
        <w:t>jakim każdy z wykonawców wykazuje spełnianie warunków udziału w postępowaniu.</w:t>
      </w:r>
      <w:bookmarkStart w:id="1" w:name="mip51080693"/>
      <w:bookmarkEnd w:id="1"/>
    </w:p>
    <w:p w14:paraId="4F49EE0A" w14:textId="348A17F9" w:rsidR="00B57CC0" w:rsidRPr="00A67093" w:rsidRDefault="00B57CC0" w:rsidP="000B5D0C">
      <w:pPr>
        <w:pStyle w:val="Akapitzlist"/>
        <w:numPr>
          <w:ilvl w:val="1"/>
          <w:numId w:val="3"/>
        </w:numPr>
        <w:spacing w:before="120"/>
        <w:ind w:left="851" w:hanging="425"/>
        <w:contextualSpacing w:val="0"/>
        <w:jc w:val="both"/>
        <w:rPr>
          <w:rFonts w:ascii="Times New Roman" w:hAnsi="Times New Roman" w:cs="Times New Roman"/>
        </w:rPr>
      </w:pPr>
      <w:r w:rsidRPr="000B5D0C">
        <w:rPr>
          <w:rFonts w:ascii="Times New Roman" w:hAnsi="Times New Roman" w:cs="Times New Roman"/>
        </w:rPr>
        <w:t xml:space="preserve">Wykonawca, w przypadku polegania na zdolnościach lub sytuacji podmiotów udostępniających zasoby, przedstawia, wraz z oświadczeniem, o którym mowa w ust. 1, </w:t>
      </w:r>
      <w:r w:rsidRPr="00A67093">
        <w:rPr>
          <w:rFonts w:ascii="Times New Roman" w:hAnsi="Times New Roman" w:cs="Times New Roman"/>
        </w:rPr>
        <w:t>także oświadczenie podmiotu udostępniającego zasoby</w:t>
      </w:r>
      <w:r w:rsidR="008B6523" w:rsidRPr="00A67093">
        <w:rPr>
          <w:rFonts w:ascii="Times New Roman" w:hAnsi="Times New Roman" w:cs="Times New Roman"/>
        </w:rPr>
        <w:t xml:space="preserve"> - wzoru stanowiącego </w:t>
      </w:r>
      <w:r w:rsidR="008B6523" w:rsidRPr="00DA2BD0">
        <w:rPr>
          <w:rFonts w:ascii="Times New Roman" w:hAnsi="Times New Roman" w:cs="Times New Roman"/>
        </w:rPr>
        <w:t>załącznik nr</w:t>
      </w:r>
      <w:r w:rsidR="00264EA4">
        <w:rPr>
          <w:rFonts w:ascii="Times New Roman" w:hAnsi="Times New Roman" w:cs="Times New Roman"/>
        </w:rPr>
        <w:t> </w:t>
      </w:r>
      <w:r w:rsidR="00A67093" w:rsidRPr="00DA2BD0">
        <w:rPr>
          <w:rFonts w:ascii="Times New Roman" w:hAnsi="Times New Roman" w:cs="Times New Roman"/>
        </w:rPr>
        <w:t>4</w:t>
      </w:r>
      <w:r w:rsidRPr="00DA2BD0">
        <w:rPr>
          <w:rFonts w:ascii="Times New Roman" w:hAnsi="Times New Roman" w:cs="Times New Roman"/>
        </w:rPr>
        <w:t>,</w:t>
      </w:r>
      <w:r w:rsidRPr="00A67093">
        <w:rPr>
          <w:rFonts w:ascii="Times New Roman" w:hAnsi="Times New Roman" w:cs="Times New Roman"/>
        </w:rPr>
        <w:t xml:space="preserve"> potwierdzające brak podstaw wykluczenia tego podmiotu oraz odpowiednio spełnianie warunków udziału w postępowaniu lub kryteriów selekcji, w zakresie, w jakim wykonawca powołuje się na jego zasoby.</w:t>
      </w:r>
    </w:p>
    <w:p w14:paraId="7B5543B5" w14:textId="019356E2" w:rsidR="00750BDF" w:rsidRPr="002A423C" w:rsidRDefault="00750BDF" w:rsidP="00322C3B">
      <w:pPr>
        <w:pStyle w:val="Akapitzlist"/>
        <w:numPr>
          <w:ilvl w:val="0"/>
          <w:numId w:val="3"/>
        </w:numPr>
        <w:spacing w:before="120"/>
        <w:ind w:left="425" w:hanging="425"/>
        <w:contextualSpacing w:val="0"/>
        <w:jc w:val="both"/>
        <w:rPr>
          <w:rFonts w:ascii="Times New Roman" w:hAnsi="Times New Roman"/>
        </w:rPr>
      </w:pPr>
      <w:r w:rsidRPr="002A423C">
        <w:rPr>
          <w:rFonts w:ascii="Times New Roman" w:hAnsi="Times New Roman"/>
          <w:u w:val="single"/>
        </w:rPr>
        <w:t>Zamawiający żąda</w:t>
      </w:r>
      <w:r w:rsidR="00F45591" w:rsidRPr="002A423C">
        <w:rPr>
          <w:rFonts w:ascii="Times New Roman" w:hAnsi="Times New Roman"/>
          <w:u w:val="single"/>
        </w:rPr>
        <w:t xml:space="preserve"> </w:t>
      </w:r>
      <w:r w:rsidRPr="002A423C">
        <w:rPr>
          <w:rFonts w:ascii="Times New Roman" w:hAnsi="Times New Roman"/>
          <w:u w:val="single"/>
        </w:rPr>
        <w:t xml:space="preserve">przedmiotowych środków dowodowych na </w:t>
      </w:r>
      <w:r w:rsidR="000B5D0C" w:rsidRPr="002A423C">
        <w:rPr>
          <w:rFonts w:ascii="Times New Roman" w:hAnsi="Times New Roman"/>
          <w:u w:val="single"/>
        </w:rPr>
        <w:t>potwierdzenie,</w:t>
      </w:r>
      <w:r w:rsidR="00234FA2" w:rsidRPr="002A423C">
        <w:rPr>
          <w:rFonts w:ascii="Times New Roman" w:hAnsi="Times New Roman"/>
          <w:u w:val="single"/>
        </w:rPr>
        <w:t xml:space="preserve"> że oferowane dostawy spełniają określone przez zamawiającego </w:t>
      </w:r>
      <w:r w:rsidR="000B5D0C" w:rsidRPr="002A423C">
        <w:rPr>
          <w:rFonts w:ascii="Times New Roman" w:hAnsi="Times New Roman"/>
          <w:u w:val="single"/>
        </w:rPr>
        <w:t>wymagania,</w:t>
      </w:r>
      <w:r w:rsidR="00234FA2" w:rsidRPr="002A423C">
        <w:rPr>
          <w:rFonts w:ascii="Times New Roman" w:hAnsi="Times New Roman"/>
          <w:u w:val="single"/>
        </w:rPr>
        <w:t xml:space="preserve"> </w:t>
      </w:r>
      <w:proofErr w:type="spellStart"/>
      <w:r w:rsidR="00234FA2" w:rsidRPr="002A423C">
        <w:rPr>
          <w:rFonts w:ascii="Times New Roman" w:hAnsi="Times New Roman"/>
          <w:u w:val="single"/>
        </w:rPr>
        <w:t>tj</w:t>
      </w:r>
      <w:proofErr w:type="spellEnd"/>
      <w:r w:rsidR="00234FA2" w:rsidRPr="002A423C">
        <w:rPr>
          <w:rFonts w:ascii="Times New Roman" w:hAnsi="Times New Roman"/>
          <w:u w:val="single"/>
        </w:rPr>
        <w:t>:</w:t>
      </w:r>
    </w:p>
    <w:p w14:paraId="568A017D" w14:textId="6703E966" w:rsidR="00A6530B" w:rsidRPr="002A423C" w:rsidRDefault="00A6530B" w:rsidP="00A6530B">
      <w:pPr>
        <w:pStyle w:val="Standard"/>
        <w:numPr>
          <w:ilvl w:val="4"/>
          <w:numId w:val="52"/>
        </w:numPr>
        <w:ind w:left="851" w:right="-1" w:hanging="284"/>
        <w:jc w:val="both"/>
      </w:pPr>
      <w:r w:rsidRPr="002A423C">
        <w:t xml:space="preserve">Oświadczenie Wykonawcy, że spełnia normy i rozporządzenia (Załącznik </w:t>
      </w:r>
      <w:r w:rsidR="00BF7266">
        <w:t>10</w:t>
      </w:r>
      <w:r w:rsidRPr="002A423C">
        <w:t xml:space="preserve"> do SWZ)</w:t>
      </w:r>
    </w:p>
    <w:p w14:paraId="076803C9" w14:textId="77777777" w:rsidR="00A6530B" w:rsidRPr="002A423C" w:rsidRDefault="00A6530B" w:rsidP="00A6530B">
      <w:pPr>
        <w:pStyle w:val="Standard"/>
        <w:numPr>
          <w:ilvl w:val="4"/>
          <w:numId w:val="52"/>
        </w:numPr>
        <w:ind w:left="851" w:right="-1" w:hanging="284"/>
        <w:jc w:val="both"/>
      </w:pPr>
      <w:r w:rsidRPr="002A423C">
        <w:t xml:space="preserve">Oświadczenie Wykonawcy, że posiada wdrożony system HACCP, </w:t>
      </w:r>
    </w:p>
    <w:p w14:paraId="3C65F4A9" w14:textId="77777777" w:rsidR="00A6530B" w:rsidRPr="002A423C" w:rsidRDefault="00A6530B" w:rsidP="00A6530B">
      <w:pPr>
        <w:pStyle w:val="Standard"/>
        <w:numPr>
          <w:ilvl w:val="4"/>
          <w:numId w:val="52"/>
        </w:numPr>
        <w:ind w:left="851" w:right="-1" w:hanging="284"/>
        <w:jc w:val="both"/>
      </w:pPr>
      <w:r w:rsidRPr="002A423C">
        <w:t>Oświadczenie o pozostawaniu pod ciągłą kontrolą Inspekcji Weterynaryjnej.</w:t>
      </w:r>
    </w:p>
    <w:p w14:paraId="2E67CB8A" w14:textId="77777777" w:rsidR="00A6530B" w:rsidRPr="002A423C" w:rsidRDefault="00A6530B" w:rsidP="00A6530B">
      <w:pPr>
        <w:pStyle w:val="Standard"/>
        <w:numPr>
          <w:ilvl w:val="4"/>
          <w:numId w:val="52"/>
        </w:numPr>
        <w:ind w:left="851" w:right="-1" w:hanging="284"/>
        <w:jc w:val="both"/>
      </w:pPr>
      <w:r w:rsidRPr="002A423C">
        <w:t xml:space="preserve">Oświadczenie Wykonawcy, że zobowiązuje się przy każdej dostawie załączyć dokument HDI własny lub od producenta, </w:t>
      </w:r>
    </w:p>
    <w:p w14:paraId="5EF8464C" w14:textId="560ED5B7" w:rsidR="00A6530B" w:rsidRPr="00BC1463" w:rsidRDefault="00A6530B" w:rsidP="00A6530B">
      <w:pPr>
        <w:pStyle w:val="Standard"/>
        <w:numPr>
          <w:ilvl w:val="4"/>
          <w:numId w:val="52"/>
        </w:numPr>
        <w:ind w:left="851" w:right="-1" w:hanging="284"/>
        <w:jc w:val="both"/>
      </w:pPr>
      <w:r w:rsidRPr="002A423C">
        <w:t>Oświadczenie Wykonawcy, że przedmiot zamówienia będzie dostarczany samochodem chłodnią mroźnią – łańcuch chłodzenia – 18oC (posiada zapisy temperatury z komory transportowej) i posiadającym dopuszczenie do przewozu produktów wydane przez sanepid,</w:t>
      </w:r>
    </w:p>
    <w:p w14:paraId="1229AA9F" w14:textId="4739CF50" w:rsidR="006E46C5" w:rsidRPr="00BC1463" w:rsidRDefault="006E46C5" w:rsidP="00A6530B">
      <w:pPr>
        <w:pStyle w:val="Standard"/>
        <w:numPr>
          <w:ilvl w:val="4"/>
          <w:numId w:val="52"/>
        </w:numPr>
        <w:ind w:left="851" w:right="-1" w:hanging="284"/>
        <w:jc w:val="both"/>
      </w:pPr>
      <w:r w:rsidRPr="00BC1463">
        <w:t>Oświadczenie Wykonawcy o składzie surowcowym pozycji nr 1,2,3,4,5,6,7,8,9,10,11</w:t>
      </w:r>
      <w:r w:rsidR="00F71611" w:rsidRPr="00BC1463">
        <w:t>,</w:t>
      </w:r>
      <w:r w:rsidRPr="00BC1463">
        <w:t>12,13,14,15,40 (</w:t>
      </w:r>
      <w:r w:rsidR="00BC1463" w:rsidRPr="00BC1463">
        <w:t xml:space="preserve">zgodnie z </w:t>
      </w:r>
      <w:r w:rsidRPr="00BC1463">
        <w:t>Opis</w:t>
      </w:r>
      <w:r w:rsidR="00BC1463" w:rsidRPr="00BC1463">
        <w:t>em</w:t>
      </w:r>
      <w:r w:rsidRPr="00BC1463">
        <w:t xml:space="preserve"> przedmiotu zamówienia).</w:t>
      </w:r>
    </w:p>
    <w:p w14:paraId="6E06644C" w14:textId="1FFA3573" w:rsidR="00DE52D0" w:rsidRPr="00A62F2C" w:rsidRDefault="008C3E7F" w:rsidP="002424E5">
      <w:pPr>
        <w:pStyle w:val="Akapitzlist"/>
        <w:numPr>
          <w:ilvl w:val="0"/>
          <w:numId w:val="3"/>
        </w:numPr>
        <w:spacing w:before="120"/>
        <w:ind w:left="425" w:hanging="425"/>
        <w:contextualSpacing w:val="0"/>
        <w:jc w:val="both"/>
        <w:rPr>
          <w:rFonts w:ascii="Times New Roman" w:hAnsi="Times New Roman" w:cs="Times New Roman"/>
          <w:sz w:val="16"/>
          <w:szCs w:val="16"/>
        </w:rPr>
      </w:pPr>
      <w:r w:rsidRPr="008C3E7F">
        <w:rPr>
          <w:rFonts w:ascii="Times New Roman" w:hAnsi="Times New Roman" w:cs="Times New Roman"/>
        </w:rPr>
        <w:t xml:space="preserve">Zamawiający wezwie wykonawcę, którego oferta została najwyżej oceniona, do złożenia </w:t>
      </w:r>
      <w:r w:rsidR="00794390">
        <w:rPr>
          <w:rFonts w:ascii="Times New Roman" w:hAnsi="Times New Roman" w:cs="Times New Roman"/>
        </w:rPr>
        <w:t>w </w:t>
      </w:r>
      <w:r w:rsidR="00DE52D0" w:rsidRPr="00DE52D0">
        <w:rPr>
          <w:rFonts w:ascii="Times New Roman" w:hAnsi="Times New Roman" w:cs="Times New Roman"/>
        </w:rPr>
        <w:t xml:space="preserve">wyznaczonym terminie, </w:t>
      </w:r>
      <w:r w:rsidR="00DE52D0" w:rsidRPr="00C7310D">
        <w:rPr>
          <w:rFonts w:ascii="Times New Roman" w:hAnsi="Times New Roman" w:cs="Times New Roman"/>
          <w:b/>
        </w:rPr>
        <w:t>nie krótszym niż 5 dni od dnia wezwania</w:t>
      </w:r>
      <w:r w:rsidR="00DE52D0" w:rsidRPr="00DE52D0">
        <w:rPr>
          <w:rFonts w:ascii="Times New Roman" w:hAnsi="Times New Roman" w:cs="Times New Roman"/>
        </w:rPr>
        <w:t xml:space="preserve">, </w:t>
      </w:r>
      <w:r w:rsidR="00DE52D0" w:rsidRPr="00DE52D0">
        <w:rPr>
          <w:rFonts w:ascii="Times New Roman" w:hAnsi="Times New Roman" w:cs="Times New Roman"/>
          <w:b/>
        </w:rPr>
        <w:t>podmiotowych środków dowodowych</w:t>
      </w:r>
      <w:r w:rsidR="00DE52D0" w:rsidRPr="00DE52D0">
        <w:rPr>
          <w:rFonts w:ascii="Times New Roman" w:hAnsi="Times New Roman" w:cs="Times New Roman"/>
        </w:rPr>
        <w:t xml:space="preserve">, </w:t>
      </w:r>
      <w:r w:rsidR="00C44632">
        <w:rPr>
          <w:rFonts w:ascii="Times New Roman" w:hAnsi="Times New Roman" w:cs="Times New Roman"/>
        </w:rPr>
        <w:t>aktualnych na dzień złożenia</w:t>
      </w:r>
      <w:r w:rsidR="00DE52D0" w:rsidRPr="00DE52D0">
        <w:rPr>
          <w:rFonts w:ascii="Times New Roman" w:hAnsi="Times New Roman" w:cs="Times New Roman"/>
        </w:rPr>
        <w:t>, tj.</w:t>
      </w:r>
      <w:r w:rsidR="00794390">
        <w:rPr>
          <w:rFonts w:ascii="Times New Roman" w:hAnsi="Times New Roman" w:cs="Times New Roman"/>
        </w:rPr>
        <w:t xml:space="preserve"> w zakresie</w:t>
      </w:r>
      <w:r w:rsidR="00DE52D0" w:rsidRPr="00DE52D0">
        <w:rPr>
          <w:rFonts w:ascii="Times New Roman" w:hAnsi="Times New Roman" w:cs="Times New Roman"/>
        </w:rPr>
        <w:t>:</w:t>
      </w:r>
    </w:p>
    <w:p w14:paraId="6C38ADBF" w14:textId="77777777" w:rsidR="00143761" w:rsidRDefault="00143761" w:rsidP="00011520">
      <w:pPr>
        <w:pStyle w:val="Akapitzlist"/>
        <w:numPr>
          <w:ilvl w:val="2"/>
          <w:numId w:val="48"/>
        </w:numPr>
        <w:spacing w:after="160" w:line="259" w:lineRule="auto"/>
        <w:ind w:left="851" w:hanging="425"/>
        <w:jc w:val="both"/>
        <w:rPr>
          <w:rFonts w:ascii="Times New Roman" w:hAnsi="Times New Roman"/>
        </w:rPr>
      </w:pPr>
      <w:r w:rsidRPr="004C5773">
        <w:rPr>
          <w:rFonts w:ascii="Times New Roman" w:hAnsi="Times New Roman"/>
        </w:rPr>
        <w:lastRenderedPageBreak/>
        <w:t xml:space="preserve">Odpis </w:t>
      </w:r>
      <w:r>
        <w:rPr>
          <w:rFonts w:ascii="Times New Roman" w:hAnsi="Times New Roman"/>
        </w:rPr>
        <w:t xml:space="preserve">lub informacja </w:t>
      </w:r>
      <w:r w:rsidRPr="004C5773">
        <w:rPr>
          <w:rFonts w:ascii="Times New Roman" w:hAnsi="Times New Roman"/>
        </w:rPr>
        <w:t xml:space="preserve">z </w:t>
      </w:r>
      <w:r>
        <w:rPr>
          <w:rFonts w:ascii="Times New Roman" w:hAnsi="Times New Roman"/>
        </w:rPr>
        <w:t xml:space="preserve">Krajowego Rejestru Sądowego </w:t>
      </w:r>
      <w:r w:rsidRPr="004C5773">
        <w:rPr>
          <w:rFonts w:ascii="Times New Roman" w:hAnsi="Times New Roman"/>
        </w:rPr>
        <w:t xml:space="preserve">lub z </w:t>
      </w:r>
      <w:r>
        <w:rPr>
          <w:rFonts w:ascii="Times New Roman" w:hAnsi="Times New Roman"/>
        </w:rPr>
        <w:t>C</w:t>
      </w:r>
      <w:r w:rsidRPr="004C5773">
        <w:rPr>
          <w:rFonts w:ascii="Times New Roman" w:hAnsi="Times New Roman"/>
        </w:rPr>
        <w:t xml:space="preserve">entralnej </w:t>
      </w:r>
      <w:r>
        <w:rPr>
          <w:rFonts w:ascii="Times New Roman" w:hAnsi="Times New Roman"/>
        </w:rPr>
        <w:t>E</w:t>
      </w:r>
      <w:r w:rsidRPr="004C5773">
        <w:rPr>
          <w:rFonts w:ascii="Times New Roman" w:hAnsi="Times New Roman"/>
        </w:rPr>
        <w:t>widencji i</w:t>
      </w:r>
      <w:r>
        <w:rPr>
          <w:rFonts w:ascii="Times New Roman" w:hAnsi="Times New Roman"/>
        </w:rPr>
        <w:t> I</w:t>
      </w:r>
      <w:r w:rsidRPr="004C5773">
        <w:rPr>
          <w:rFonts w:ascii="Times New Roman" w:hAnsi="Times New Roman"/>
        </w:rPr>
        <w:t xml:space="preserve">nformacji o </w:t>
      </w:r>
      <w:r>
        <w:rPr>
          <w:rFonts w:ascii="Times New Roman" w:hAnsi="Times New Roman"/>
        </w:rPr>
        <w:t>D</w:t>
      </w:r>
      <w:r w:rsidRPr="004C5773">
        <w:rPr>
          <w:rFonts w:ascii="Times New Roman" w:hAnsi="Times New Roman"/>
        </w:rPr>
        <w:t xml:space="preserve">ziałalności </w:t>
      </w:r>
      <w:r>
        <w:rPr>
          <w:rFonts w:ascii="Times New Roman" w:hAnsi="Times New Roman"/>
        </w:rPr>
        <w:t>G</w:t>
      </w:r>
      <w:r w:rsidRPr="004C5773">
        <w:rPr>
          <w:rFonts w:ascii="Times New Roman" w:hAnsi="Times New Roman"/>
        </w:rPr>
        <w:t>ospodarczej</w:t>
      </w:r>
      <w:r>
        <w:rPr>
          <w:rFonts w:ascii="Times New Roman" w:hAnsi="Times New Roman"/>
        </w:rPr>
        <w:t xml:space="preserve">, w zakresie art. 109 ust 1 pkt 4 ustawy, sporządzonych nie wcześniej niż 3 miesiące przed jej złożeniem, jeżeli odrębne przepisy wymagają wpisu do rejestru lub ewidencji. </w:t>
      </w:r>
    </w:p>
    <w:p w14:paraId="091EA67A" w14:textId="309EDB98" w:rsidR="00CB48A8" w:rsidRDefault="00CB48A8" w:rsidP="00011520">
      <w:pPr>
        <w:pStyle w:val="Akapitzlist"/>
        <w:numPr>
          <w:ilvl w:val="2"/>
          <w:numId w:val="48"/>
        </w:numPr>
        <w:spacing w:after="160" w:line="259" w:lineRule="auto"/>
        <w:ind w:left="851" w:hanging="425"/>
        <w:jc w:val="both"/>
        <w:rPr>
          <w:rFonts w:ascii="Times New Roman" w:hAnsi="Times New Roman" w:cs="Times New Roman"/>
        </w:rPr>
      </w:pPr>
      <w:r>
        <w:rPr>
          <w:rFonts w:ascii="Times New Roman" w:hAnsi="Times New Roman" w:cs="Times New Roman"/>
        </w:rPr>
        <w:t xml:space="preserve">Oświadczenie wykonawcy w zakresie art. 108 ust. 1 pkt. 5 ustawy, o braku przynależności </w:t>
      </w:r>
      <w:r w:rsidRPr="00D866B8">
        <w:rPr>
          <w:rFonts w:ascii="Times New Roman" w:hAnsi="Times New Roman" w:cs="Times New Roman"/>
        </w:rPr>
        <w:t xml:space="preserve">do tej samej grupy kapitałowej, </w:t>
      </w:r>
      <w:r w:rsidR="00D866B8" w:rsidRPr="00D866B8">
        <w:rPr>
          <w:rFonts w:ascii="Times New Roman" w:hAnsi="Times New Roman" w:cs="Times New Roman"/>
        </w:rPr>
        <w:t>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264EA4">
        <w:rPr>
          <w:rFonts w:ascii="Times New Roman" w:hAnsi="Times New Roman" w:cs="Times New Roman"/>
        </w:rPr>
        <w:t> </w:t>
      </w:r>
      <w:r w:rsidR="00D866B8" w:rsidRPr="00D866B8">
        <w:rPr>
          <w:rFonts w:ascii="Times New Roman" w:hAnsi="Times New Roman" w:cs="Times New Roman"/>
        </w:rPr>
        <w:t xml:space="preserve">dopuszczenie do udziału w postępowaniu niezależnie od innego wykonawcy należącego do tej samej grupy kapitałowej – </w:t>
      </w:r>
      <w:r w:rsidR="00D866B8" w:rsidRPr="0088615E">
        <w:rPr>
          <w:rFonts w:ascii="Times New Roman" w:hAnsi="Times New Roman" w:cs="Times New Roman"/>
        </w:rPr>
        <w:t xml:space="preserve">załącznik nr </w:t>
      </w:r>
      <w:r w:rsidR="00A47AD4">
        <w:rPr>
          <w:rFonts w:ascii="Times New Roman" w:hAnsi="Times New Roman" w:cs="Times New Roman"/>
        </w:rPr>
        <w:t>5</w:t>
      </w:r>
    </w:p>
    <w:p w14:paraId="19300E0E" w14:textId="03845940" w:rsidR="008C3E7F" w:rsidRPr="002A423C" w:rsidRDefault="008C3E7F" w:rsidP="008C3E7F">
      <w:pPr>
        <w:pStyle w:val="Standard"/>
        <w:numPr>
          <w:ilvl w:val="2"/>
          <w:numId w:val="48"/>
        </w:numPr>
        <w:spacing w:before="120"/>
        <w:ind w:left="770" w:hanging="440"/>
        <w:jc w:val="both"/>
      </w:pPr>
      <w:r w:rsidRPr="002A423C">
        <w:rPr>
          <w:rFonts w:eastAsia="Times New Roman" w:cs="Times New Roman"/>
          <w:lang w:eastAsia="pl-PL"/>
        </w:rPr>
        <w:t xml:space="preserve">W przypadku zakładu wprowadzającego do obrotu produkty pochodzenia zwierzęcego, </w:t>
      </w:r>
      <w:r w:rsidRPr="002A423C">
        <w:rPr>
          <w:rFonts w:eastAsia="Times New Roman" w:cs="Times New Roman"/>
          <w:b/>
          <w:lang w:eastAsia="pl-PL"/>
        </w:rPr>
        <w:t>nieobjętego</w:t>
      </w:r>
      <w:r w:rsidRPr="002A423C">
        <w:rPr>
          <w:rFonts w:eastAsia="Times New Roman" w:cs="Times New Roman"/>
          <w:lang w:eastAsia="pl-PL"/>
        </w:rPr>
        <w:t xml:space="preserve"> urzędową kontrolą organów Inspekcji Weterynaryjnej:</w:t>
      </w:r>
    </w:p>
    <w:p w14:paraId="6397FE95" w14:textId="77777777" w:rsidR="008C3E7F" w:rsidRPr="002A423C" w:rsidRDefault="008C3E7F" w:rsidP="00C316E2">
      <w:pPr>
        <w:pStyle w:val="Akapitzlist"/>
        <w:numPr>
          <w:ilvl w:val="0"/>
          <w:numId w:val="82"/>
        </w:numPr>
        <w:suppressAutoHyphens/>
        <w:autoSpaceDN w:val="0"/>
        <w:ind w:left="1210" w:hanging="440"/>
        <w:jc w:val="both"/>
        <w:textAlignment w:val="baseline"/>
        <w:rPr>
          <w:rFonts w:ascii="Times New Roman" w:hAnsi="Times New Roman" w:cs="Times New Roman"/>
        </w:rPr>
      </w:pPr>
      <w:r w:rsidRPr="002A423C">
        <w:rPr>
          <w:rFonts w:ascii="Times New Roman" w:hAnsi="Times New Roman" w:cs="Times New Roman"/>
        </w:rPr>
        <w:t xml:space="preserve">Decyzję wydaną przez właściwy ze względu na siedzibę zakładu lub miejsce prowadzenia przez zakład działalności państwowy powiatowy inspektor sanitarny lub państwowy graniczny inspektor sanitarny w sprawie zatwierdzenia zakładu lub zaświadczenie o wpisie do rejestru zakładów według wzoru określonego na podstawie </w:t>
      </w:r>
      <w:hyperlink r:id="rId11" w:history="1">
        <w:r w:rsidRPr="002A423C">
          <w:rPr>
            <w:rFonts w:ascii="Times New Roman" w:hAnsi="Times New Roman" w:cs="Times New Roman"/>
          </w:rPr>
          <w:t>art. 67 ust. 3 pkt. 6</w:t>
        </w:r>
      </w:hyperlink>
      <w:r w:rsidRPr="002A423C">
        <w:rPr>
          <w:rFonts w:ascii="Times New Roman" w:hAnsi="Times New Roman" w:cs="Times New Roman"/>
        </w:rPr>
        <w:t xml:space="preserve"> ustawy z dnia 25 sierpnia 2006 r. o bezpieczeństwie żywności i</w:t>
      </w:r>
      <w:r>
        <w:rPr>
          <w:rFonts w:ascii="Times New Roman" w:hAnsi="Times New Roman" w:cs="Times New Roman"/>
        </w:rPr>
        <w:t> </w:t>
      </w:r>
      <w:r w:rsidRPr="002A423C">
        <w:rPr>
          <w:rFonts w:ascii="Times New Roman" w:hAnsi="Times New Roman" w:cs="Times New Roman"/>
        </w:rPr>
        <w:t xml:space="preserve">żywienia (Dz. U. z 2018r. poz. 1541 z </w:t>
      </w:r>
      <w:proofErr w:type="spellStart"/>
      <w:r w:rsidRPr="002A423C">
        <w:rPr>
          <w:rFonts w:ascii="Times New Roman" w:hAnsi="Times New Roman" w:cs="Times New Roman"/>
        </w:rPr>
        <w:t>późn</w:t>
      </w:r>
      <w:proofErr w:type="spellEnd"/>
      <w:r w:rsidRPr="002A423C">
        <w:rPr>
          <w:rFonts w:ascii="Times New Roman" w:hAnsi="Times New Roman" w:cs="Times New Roman"/>
        </w:rPr>
        <w:t>. zm.)</w:t>
      </w:r>
    </w:p>
    <w:p w14:paraId="590E8F9E" w14:textId="77777777" w:rsidR="008C3E7F" w:rsidRPr="002A423C" w:rsidRDefault="008C3E7F" w:rsidP="00C316E2">
      <w:pPr>
        <w:pStyle w:val="Akapitzlist"/>
        <w:numPr>
          <w:ilvl w:val="0"/>
          <w:numId w:val="82"/>
        </w:numPr>
        <w:suppressAutoHyphens/>
        <w:autoSpaceDN w:val="0"/>
        <w:ind w:left="1210" w:hanging="440"/>
        <w:jc w:val="both"/>
        <w:textAlignment w:val="baseline"/>
        <w:rPr>
          <w:rFonts w:ascii="Times New Roman" w:hAnsi="Times New Roman" w:cs="Times New Roman"/>
          <w:sz w:val="22"/>
          <w:szCs w:val="22"/>
        </w:rPr>
      </w:pPr>
      <w:r w:rsidRPr="002A423C">
        <w:rPr>
          <w:rFonts w:ascii="Times New Roman" w:hAnsi="Times New Roman" w:cs="Times New Roman"/>
        </w:rPr>
        <w:t>Decyzję lub zaświadczenie dot. środków transportu do przewozu żywności pochodzenia zwierzęcego wydaną przez wyżej wymienioną jednostkę.</w:t>
      </w:r>
    </w:p>
    <w:p w14:paraId="1EA8730C" w14:textId="022B519C" w:rsidR="008C3E7F" w:rsidRPr="002A423C" w:rsidRDefault="008C3E7F" w:rsidP="008C3E7F">
      <w:pPr>
        <w:pStyle w:val="Nagwek2"/>
        <w:keepNext w:val="0"/>
        <w:numPr>
          <w:ilvl w:val="2"/>
          <w:numId w:val="48"/>
        </w:numPr>
        <w:spacing w:before="120"/>
        <w:ind w:left="660" w:hanging="330"/>
        <w:jc w:val="both"/>
      </w:pPr>
      <w:r w:rsidRPr="002A423C">
        <w:rPr>
          <w:sz w:val="24"/>
          <w:szCs w:val="24"/>
        </w:rPr>
        <w:t>W przypadku zakładu wprowadzającego do obrotu produkty pochodzenia zwierzęcego, objętego urzędową kontrolą organów Inspekcji Weterynaryjnej:</w:t>
      </w:r>
    </w:p>
    <w:p w14:paraId="3F52543F" w14:textId="77777777" w:rsidR="008C3E7F" w:rsidRPr="002A423C" w:rsidRDefault="008C3E7F" w:rsidP="00C316E2">
      <w:pPr>
        <w:pStyle w:val="Akapitzlist"/>
        <w:numPr>
          <w:ilvl w:val="0"/>
          <w:numId w:val="83"/>
        </w:numPr>
        <w:suppressAutoHyphens/>
        <w:autoSpaceDN w:val="0"/>
        <w:ind w:left="1210" w:hanging="440"/>
        <w:jc w:val="both"/>
        <w:textAlignment w:val="baseline"/>
      </w:pPr>
      <w:r w:rsidRPr="002A423C">
        <w:rPr>
          <w:rFonts w:ascii="Times New Roman" w:hAnsi="Times New Roman" w:cs="Times New Roman"/>
        </w:rPr>
        <w:t>Decyzję administracyjną lub zaświadczenie wydaną przez powiatowego lekarza weterynarii dotyczącą zatwierdzenia zakładu prowadzącego sprzedaż bezpośrednią produktów pochodzenia zwierzęcego.</w:t>
      </w:r>
    </w:p>
    <w:p w14:paraId="5476DA44" w14:textId="77777777" w:rsidR="008C3E7F" w:rsidRPr="002A423C" w:rsidRDefault="008C3E7F" w:rsidP="00C316E2">
      <w:pPr>
        <w:pStyle w:val="Akapitzlist"/>
        <w:numPr>
          <w:ilvl w:val="0"/>
          <w:numId w:val="83"/>
        </w:numPr>
        <w:suppressAutoHyphens/>
        <w:autoSpaceDN w:val="0"/>
        <w:ind w:left="1210" w:hanging="440"/>
        <w:jc w:val="both"/>
        <w:textAlignment w:val="baseline"/>
      </w:pPr>
      <w:r w:rsidRPr="002A423C">
        <w:rPr>
          <w:rFonts w:ascii="Times New Roman" w:hAnsi="Times New Roman" w:cs="Times New Roman"/>
        </w:rPr>
        <w:t>Decyzję administracyjną lub zaświadczenie dot. środków transportu do przewozu żywności pochodzenia zwierzęcego wydaną przez wyżej wymienioną jednostkę.</w:t>
      </w:r>
    </w:p>
    <w:p w14:paraId="1A4719AA" w14:textId="77777777" w:rsidR="00CB48A8" w:rsidRPr="006446D4" w:rsidRDefault="00CB48A8" w:rsidP="00CB48A8">
      <w:pPr>
        <w:pStyle w:val="Akapitzlist"/>
        <w:ind w:left="851"/>
        <w:jc w:val="both"/>
        <w:rPr>
          <w:rFonts w:ascii="Times New Roman" w:eastAsia="Calibri" w:hAnsi="Times New Roman" w:cs="Times New Roman"/>
          <w:bCs/>
        </w:rPr>
      </w:pPr>
      <w:r w:rsidRPr="00CB48A8">
        <w:rPr>
          <w:rFonts w:ascii="Times New Roman" w:eastAsia="Calibri" w:hAnsi="Times New Roman" w:cs="Times New Roman"/>
          <w:bCs/>
          <w:u w:val="single"/>
        </w:rPr>
        <w:t>Uwaga! W przypadku, gdy Zamawiający jest podmiotem, na rzecz którego usługi wskazane w wykazie zostały wcześniej wykonane, Wykonawca nie ma obowiązku przedkładania dowodów, o których mowa powyżej</w:t>
      </w:r>
      <w:r w:rsidRPr="006446D4">
        <w:rPr>
          <w:rFonts w:ascii="Times New Roman" w:eastAsia="Calibri" w:hAnsi="Times New Roman" w:cs="Times New Roman"/>
          <w:bCs/>
        </w:rPr>
        <w:t xml:space="preserve">. </w:t>
      </w:r>
    </w:p>
    <w:p w14:paraId="2A41A254" w14:textId="6672FA59" w:rsidR="00DE52D0" w:rsidRPr="00DE52D0" w:rsidRDefault="00DE52D0" w:rsidP="00C119B9">
      <w:pPr>
        <w:pStyle w:val="Akapitzlist"/>
        <w:numPr>
          <w:ilvl w:val="0"/>
          <w:numId w:val="3"/>
        </w:numPr>
        <w:ind w:left="426" w:hanging="426"/>
        <w:jc w:val="both"/>
        <w:rPr>
          <w:rFonts w:ascii="Times New Roman" w:hAnsi="Times New Roman" w:cs="Times New Roman"/>
          <w:sz w:val="16"/>
          <w:szCs w:val="16"/>
        </w:rPr>
      </w:pPr>
      <w:r w:rsidRPr="007234A0">
        <w:rPr>
          <w:rFonts w:ascii="Times New Roman" w:hAnsi="Times New Roman" w:cs="Times New Roman"/>
        </w:rPr>
        <w:t>Jeżeli jest to niezbędne do zapewnienia odpowiedniego przebiegu postępowania o udzielenie</w:t>
      </w:r>
      <w:r w:rsidRPr="00DE52D0">
        <w:rPr>
          <w:rFonts w:ascii="Times New Roman" w:hAnsi="Times New Roman" w:cs="Times New Roman"/>
        </w:rPr>
        <w:t xml:space="preserve"> zamówienia, </w:t>
      </w:r>
      <w:r w:rsidR="00BC4B0B">
        <w:rPr>
          <w:rFonts w:ascii="Times New Roman" w:hAnsi="Times New Roman" w:cs="Times New Roman"/>
        </w:rPr>
        <w:t>Z</w:t>
      </w:r>
      <w:r w:rsidRPr="00DE52D0">
        <w:rPr>
          <w:rFonts w:ascii="Times New Roman" w:hAnsi="Times New Roman" w:cs="Times New Roman"/>
        </w:rPr>
        <w:t>amawiający może</w:t>
      </w:r>
      <w:r w:rsidR="003861DB">
        <w:rPr>
          <w:rFonts w:ascii="Times New Roman" w:hAnsi="Times New Roman" w:cs="Times New Roman"/>
        </w:rPr>
        <w:t xml:space="preserve"> na każdym etapie postępowania </w:t>
      </w:r>
      <w:r w:rsidRPr="00DE52D0">
        <w:rPr>
          <w:rFonts w:ascii="Times New Roman" w:hAnsi="Times New Roman" w:cs="Times New Roman"/>
        </w:rPr>
        <w:t xml:space="preserve">lub niezwłocznie po ich złożeniu, wezwać </w:t>
      </w:r>
      <w:r w:rsidR="00BC4B0B">
        <w:rPr>
          <w:rFonts w:ascii="Times New Roman" w:hAnsi="Times New Roman" w:cs="Times New Roman"/>
        </w:rPr>
        <w:t>W</w:t>
      </w:r>
      <w:r w:rsidRPr="00DE52D0">
        <w:rPr>
          <w:rFonts w:ascii="Times New Roman" w:hAnsi="Times New Roman" w:cs="Times New Roman"/>
        </w:rPr>
        <w:t>ykonawców do złożenia wszystkich lub niektórych podmiotowych środków dowodowych, aktualnych na dzień ich złożenia.</w:t>
      </w:r>
    </w:p>
    <w:p w14:paraId="32FD2C3C" w14:textId="5EFC940D" w:rsidR="00DE52D0" w:rsidRPr="00DE52D0" w:rsidRDefault="00DE52D0" w:rsidP="00BC4B0B">
      <w:pPr>
        <w:pStyle w:val="Akapitzlist"/>
        <w:numPr>
          <w:ilvl w:val="0"/>
          <w:numId w:val="3"/>
        </w:numPr>
        <w:ind w:left="426" w:hanging="426"/>
        <w:jc w:val="both"/>
        <w:rPr>
          <w:rFonts w:ascii="Times New Roman" w:hAnsi="Times New Roman" w:cs="Times New Roman"/>
          <w:sz w:val="16"/>
          <w:szCs w:val="16"/>
        </w:rPr>
      </w:pPr>
      <w:r w:rsidRPr="00DE52D0">
        <w:rPr>
          <w:rFonts w:ascii="Times New Roman" w:hAnsi="Times New Roman" w:cs="Times New Roman"/>
        </w:rPr>
        <w:t xml:space="preserve">Jeżeli zachodzą uzasadnione podstawy do uznania, że złożone uprzednio podmiotowe środki dowodowe nie są już aktualne, </w:t>
      </w:r>
      <w:r w:rsidR="006C0863">
        <w:rPr>
          <w:rFonts w:ascii="Times New Roman" w:hAnsi="Times New Roman" w:cs="Times New Roman"/>
        </w:rPr>
        <w:t>Z</w:t>
      </w:r>
      <w:r w:rsidRPr="00DE52D0">
        <w:rPr>
          <w:rFonts w:ascii="Times New Roman" w:hAnsi="Times New Roman" w:cs="Times New Roman"/>
        </w:rPr>
        <w:t xml:space="preserve">amawiający może w każdym czasie wezwać </w:t>
      </w:r>
      <w:r w:rsidR="006C0863">
        <w:rPr>
          <w:rFonts w:ascii="Times New Roman" w:hAnsi="Times New Roman" w:cs="Times New Roman"/>
        </w:rPr>
        <w:t>W</w:t>
      </w:r>
      <w:r w:rsidRPr="00DE52D0">
        <w:rPr>
          <w:rFonts w:ascii="Times New Roman" w:hAnsi="Times New Roman" w:cs="Times New Roman"/>
        </w:rPr>
        <w:t xml:space="preserve">ykonawcę lub </w:t>
      </w:r>
      <w:r w:rsidR="006C0863">
        <w:rPr>
          <w:rFonts w:ascii="Times New Roman" w:hAnsi="Times New Roman" w:cs="Times New Roman"/>
        </w:rPr>
        <w:t>W</w:t>
      </w:r>
      <w:r w:rsidRPr="00DE52D0">
        <w:rPr>
          <w:rFonts w:ascii="Times New Roman" w:hAnsi="Times New Roman" w:cs="Times New Roman"/>
        </w:rPr>
        <w:t>ykonawców do złożenia wszystkich lub niektórych podmiotowych środków dowodowych, aktualnych na dzień ich złożenia.</w:t>
      </w:r>
    </w:p>
    <w:p w14:paraId="3596CAB8" w14:textId="7544E2BC" w:rsidR="00DE52D0" w:rsidRPr="00B57CC0" w:rsidRDefault="00DE52D0" w:rsidP="00E65889">
      <w:pPr>
        <w:pStyle w:val="Akapitzlist"/>
        <w:numPr>
          <w:ilvl w:val="0"/>
          <w:numId w:val="3"/>
        </w:numPr>
        <w:ind w:left="426" w:hanging="426"/>
        <w:jc w:val="both"/>
        <w:rPr>
          <w:rFonts w:ascii="Times New Roman" w:hAnsi="Times New Roman" w:cs="Times New Roman"/>
          <w:sz w:val="16"/>
          <w:szCs w:val="16"/>
        </w:rPr>
      </w:pPr>
      <w:r w:rsidRPr="00DE52D0">
        <w:rPr>
          <w:rFonts w:ascii="Times New Roman" w:hAnsi="Times New Roman" w:cs="Times New Roman"/>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FD6BFF">
        <w:rPr>
          <w:rFonts w:ascii="Times New Roman" w:hAnsi="Times New Roman" w:cs="Times New Roman"/>
        </w:rPr>
        <w:t>W</w:t>
      </w:r>
      <w:r w:rsidRPr="00DE52D0">
        <w:rPr>
          <w:rFonts w:ascii="Times New Roman" w:hAnsi="Times New Roman" w:cs="Times New Roman"/>
        </w:rPr>
        <w:t>ykonawca wskazał w oświadczeniu, o</w:t>
      </w:r>
      <w:r w:rsidR="00FD6BFF">
        <w:rPr>
          <w:rFonts w:ascii="Times New Roman" w:hAnsi="Times New Roman" w:cs="Times New Roman"/>
        </w:rPr>
        <w:t> </w:t>
      </w:r>
      <w:r w:rsidRPr="00DE52D0">
        <w:rPr>
          <w:rFonts w:ascii="Times New Roman" w:hAnsi="Times New Roman" w:cs="Times New Roman"/>
        </w:rPr>
        <w:t>którym mowa w art. 125 ust. 1</w:t>
      </w:r>
      <w:r w:rsidR="00191C71">
        <w:rPr>
          <w:rFonts w:ascii="Times New Roman" w:hAnsi="Times New Roman" w:cs="Times New Roman"/>
        </w:rPr>
        <w:t xml:space="preserve"> ustawy </w:t>
      </w:r>
      <w:proofErr w:type="spellStart"/>
      <w:r w:rsidR="00191C71">
        <w:rPr>
          <w:rFonts w:ascii="Times New Roman" w:hAnsi="Times New Roman" w:cs="Times New Roman"/>
        </w:rPr>
        <w:t>Pzp</w:t>
      </w:r>
      <w:proofErr w:type="spellEnd"/>
      <w:r w:rsidRPr="00DE52D0">
        <w:rPr>
          <w:rFonts w:ascii="Times New Roman" w:hAnsi="Times New Roman" w:cs="Times New Roman"/>
        </w:rPr>
        <w:t xml:space="preserve">, dane umożliwiające dostęp do tych środków. </w:t>
      </w:r>
    </w:p>
    <w:p w14:paraId="74EBD546" w14:textId="6B002D47" w:rsidR="00B57CC0" w:rsidRPr="00340E2B" w:rsidRDefault="00B57CC0" w:rsidP="00FD6BFF">
      <w:pPr>
        <w:pStyle w:val="Akapitzlist"/>
        <w:numPr>
          <w:ilvl w:val="0"/>
          <w:numId w:val="3"/>
        </w:numPr>
        <w:ind w:left="426" w:hanging="426"/>
        <w:jc w:val="both"/>
        <w:rPr>
          <w:rFonts w:ascii="Times New Roman" w:hAnsi="Times New Roman" w:cs="Times New Roman"/>
        </w:rPr>
      </w:pPr>
      <w:r w:rsidRPr="00340E2B">
        <w:rPr>
          <w:rFonts w:ascii="Times New Roman" w:hAnsi="Times New Roman" w:cs="Times New Roman"/>
          <w:shd w:val="clear" w:color="auto" w:fill="FFFFFF"/>
        </w:rPr>
        <w:t xml:space="preserve">Wykonawca nie jest zobowiązany do złożenia podmiotowych środków dowodowych, które </w:t>
      </w:r>
      <w:r w:rsidR="00FD6BFF">
        <w:rPr>
          <w:rFonts w:ascii="Times New Roman" w:hAnsi="Times New Roman" w:cs="Times New Roman"/>
          <w:shd w:val="clear" w:color="auto" w:fill="FFFFFF"/>
        </w:rPr>
        <w:t>Z</w:t>
      </w:r>
      <w:r w:rsidRPr="00340E2B">
        <w:rPr>
          <w:rFonts w:ascii="Times New Roman" w:hAnsi="Times New Roman" w:cs="Times New Roman"/>
          <w:shd w:val="clear" w:color="auto" w:fill="FFFFFF"/>
        </w:rPr>
        <w:t xml:space="preserve">amawiający posiada, jeżeli </w:t>
      </w:r>
      <w:r w:rsidR="00FD6BFF">
        <w:rPr>
          <w:rFonts w:ascii="Times New Roman" w:hAnsi="Times New Roman" w:cs="Times New Roman"/>
          <w:shd w:val="clear" w:color="auto" w:fill="FFFFFF"/>
        </w:rPr>
        <w:t>W</w:t>
      </w:r>
      <w:r w:rsidRPr="00340E2B">
        <w:rPr>
          <w:rFonts w:ascii="Times New Roman" w:hAnsi="Times New Roman" w:cs="Times New Roman"/>
          <w:shd w:val="clear" w:color="auto" w:fill="FFFFFF"/>
        </w:rPr>
        <w:t>ykonawca wskaże te środki oraz potwierdzi ich prawidłowość i aktualność.</w:t>
      </w:r>
    </w:p>
    <w:p w14:paraId="28615CF9" w14:textId="07580E06" w:rsidR="00DA74C9" w:rsidRPr="008C5BE1" w:rsidRDefault="00571B06" w:rsidP="00B936CA">
      <w:pPr>
        <w:pStyle w:val="Akapitzlist"/>
        <w:numPr>
          <w:ilvl w:val="0"/>
          <w:numId w:val="39"/>
        </w:numPr>
        <w:suppressAutoHyphens/>
        <w:spacing w:before="120" w:after="120"/>
        <w:ind w:left="567" w:hanging="567"/>
        <w:contextualSpacing w:val="0"/>
        <w:jc w:val="both"/>
        <w:rPr>
          <w:rFonts w:ascii="Times New Roman" w:hAnsi="Times New Roman"/>
          <w:b/>
          <w:bCs/>
          <w:smallCaps/>
          <w:u w:val="single"/>
        </w:rPr>
      </w:pPr>
      <w:r w:rsidRPr="00571B06">
        <w:rPr>
          <w:rFonts w:ascii="Times New Roman" w:hAnsi="Times New Roman"/>
          <w:b/>
          <w:bCs/>
          <w:smallCaps/>
        </w:rPr>
        <w:t xml:space="preserve"> </w:t>
      </w:r>
      <w:r w:rsidR="002C562E" w:rsidRPr="00571B06">
        <w:rPr>
          <w:rFonts w:ascii="Times New Roman" w:hAnsi="Times New Roman"/>
          <w:b/>
          <w:bCs/>
          <w:smallCaps/>
          <w:u w:val="single"/>
        </w:rPr>
        <w:t>SPOSÓB KOMUNIKACJI</w:t>
      </w:r>
    </w:p>
    <w:p w14:paraId="623E8B84" w14:textId="77777777" w:rsidR="00CF7E9C" w:rsidRDefault="008C5BE1" w:rsidP="00234FA2">
      <w:pPr>
        <w:pStyle w:val="Tekstpodstawowy21"/>
        <w:jc w:val="both"/>
        <w:rPr>
          <w:b w:val="0"/>
          <w:bCs/>
          <w:szCs w:val="24"/>
        </w:rPr>
      </w:pPr>
      <w:r w:rsidRPr="008C5BE1">
        <w:rPr>
          <w:b w:val="0"/>
          <w:bCs/>
          <w:szCs w:val="24"/>
        </w:rPr>
        <w:lastRenderedPageBreak/>
        <w:t>Ze strony Zamawiającego osobą uprawnioną do porozumiewania się w niniejszym postępowaniu z</w:t>
      </w:r>
      <w:r w:rsidR="008E7102">
        <w:rPr>
          <w:b w:val="0"/>
          <w:bCs/>
          <w:szCs w:val="24"/>
        </w:rPr>
        <w:t> </w:t>
      </w:r>
      <w:r w:rsidRPr="008C5BE1">
        <w:rPr>
          <w:b w:val="0"/>
          <w:bCs/>
          <w:szCs w:val="24"/>
        </w:rPr>
        <w:t xml:space="preserve">Wykonawcami, w tym do komunikacji na platformie jest: </w:t>
      </w:r>
    </w:p>
    <w:p w14:paraId="58FFA4F4" w14:textId="6CD678F1" w:rsidR="008E7102" w:rsidRDefault="000D1918" w:rsidP="00234FA2">
      <w:pPr>
        <w:pStyle w:val="Tekstpodstawowy21"/>
        <w:jc w:val="both"/>
        <w:rPr>
          <w:b w:val="0"/>
        </w:rPr>
      </w:pPr>
      <w:r>
        <w:rPr>
          <w:b w:val="0"/>
          <w:bCs/>
          <w:szCs w:val="24"/>
        </w:rPr>
        <w:t>Monika Szczepanek</w:t>
      </w:r>
      <w:r w:rsidR="00CF7E9C">
        <w:rPr>
          <w:b w:val="0"/>
          <w:bCs/>
          <w:szCs w:val="24"/>
        </w:rPr>
        <w:t xml:space="preserve">, </w:t>
      </w:r>
      <w:proofErr w:type="spellStart"/>
      <w:r w:rsidR="008E7102" w:rsidRPr="00FA3A8F">
        <w:rPr>
          <w:b w:val="0"/>
          <w:szCs w:val="24"/>
        </w:rPr>
        <w:t>tel</w:t>
      </w:r>
      <w:proofErr w:type="spellEnd"/>
      <w:r w:rsidR="008E7102" w:rsidRPr="00FA3A8F">
        <w:rPr>
          <w:b w:val="0"/>
          <w:szCs w:val="24"/>
        </w:rPr>
        <w:t xml:space="preserve">: </w:t>
      </w:r>
      <w:r w:rsidR="004C5C59" w:rsidRPr="00FA3A8F">
        <w:rPr>
          <w:b w:val="0"/>
          <w:szCs w:val="24"/>
        </w:rPr>
        <w:t xml:space="preserve">0-22 755 91 15 </w:t>
      </w:r>
      <w:r w:rsidR="004C5C59" w:rsidRPr="00FA3A8F">
        <w:rPr>
          <w:b w:val="0"/>
        </w:rPr>
        <w:t>od poniedziałku</w:t>
      </w:r>
      <w:r w:rsidR="00D4248A" w:rsidRPr="00FA3A8F">
        <w:rPr>
          <w:b w:val="0"/>
        </w:rPr>
        <w:t xml:space="preserve"> do piątku w godz. 8.00 – 14.00;</w:t>
      </w:r>
    </w:p>
    <w:p w14:paraId="08BF4E9B" w14:textId="47F7EC24" w:rsidR="00CD687A" w:rsidRPr="00FA3A8F" w:rsidRDefault="00D4248A" w:rsidP="00CF7E9C">
      <w:pPr>
        <w:pStyle w:val="Tekstpodstawowy21"/>
        <w:ind w:firstLine="1701"/>
        <w:jc w:val="both"/>
        <w:rPr>
          <w:b w:val="0"/>
          <w:bCs/>
          <w:szCs w:val="24"/>
          <w:u w:val="single"/>
        </w:rPr>
      </w:pPr>
      <w:r w:rsidRPr="00FA3A8F">
        <w:rPr>
          <w:b w:val="0"/>
        </w:rPr>
        <w:t>e-mail</w:t>
      </w:r>
      <w:r w:rsidR="00234FA2" w:rsidRPr="00FA3A8F">
        <w:rPr>
          <w:b w:val="0"/>
        </w:rPr>
        <w:t xml:space="preserve">: </w:t>
      </w:r>
      <w:hyperlink r:id="rId12" w:history="1">
        <w:r w:rsidR="000D1918" w:rsidRPr="002351DE">
          <w:rPr>
            <w:rStyle w:val="Hipercze"/>
            <w:b w:val="0"/>
          </w:rPr>
          <w:t>zp.szczepanek@szpitalzachodni.pl</w:t>
        </w:r>
      </w:hyperlink>
      <w:r w:rsidR="008E7102">
        <w:rPr>
          <w:b w:val="0"/>
        </w:rPr>
        <w:t xml:space="preserve"> </w:t>
      </w:r>
    </w:p>
    <w:p w14:paraId="1B247131" w14:textId="4475DE1F" w:rsidR="00EB7C1F" w:rsidRPr="00911B4D" w:rsidRDefault="008C5BE1" w:rsidP="008C5BE1">
      <w:pPr>
        <w:pStyle w:val="divpoint"/>
        <w:spacing w:before="120" w:line="240" w:lineRule="auto"/>
        <w:jc w:val="both"/>
        <w:rPr>
          <w:rFonts w:ascii="Times New Roman" w:hAnsi="Times New Roman" w:cs="Times New Roman"/>
          <w:b/>
          <w:smallCaps/>
          <w:color w:val="auto"/>
          <w:sz w:val="24"/>
          <w:szCs w:val="24"/>
        </w:rPr>
      </w:pPr>
      <w:r w:rsidRPr="00911B4D">
        <w:rPr>
          <w:rFonts w:ascii="Times New Roman" w:hAnsi="Times New Roman" w:cs="Times New Roman"/>
          <w:b/>
          <w:smallCaps/>
          <w:color w:val="auto"/>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01723AA" w14:textId="6281F2A0" w:rsidR="00FE553F" w:rsidRPr="00911B4D" w:rsidRDefault="00FE553F" w:rsidP="00B936CA">
      <w:pPr>
        <w:numPr>
          <w:ilvl w:val="0"/>
          <w:numId w:val="30"/>
        </w:numPr>
        <w:tabs>
          <w:tab w:val="clear" w:pos="720"/>
        </w:tabs>
        <w:spacing w:before="120"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 xml:space="preserve">Postępowanie prowadzone jest w języku polskim w formie elektronicznej za pośrednictwem </w:t>
      </w:r>
      <w:hyperlink r:id="rId13"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pod adresem:</w:t>
      </w:r>
      <w:r w:rsidR="00E52BB0" w:rsidRPr="00911B4D">
        <w:t xml:space="preserve"> </w:t>
      </w:r>
      <w:hyperlink r:id="rId14" w:history="1">
        <w:r w:rsidR="00E52BB0" w:rsidRPr="00911B4D">
          <w:rPr>
            <w:rStyle w:val="Hipercze"/>
            <w:rFonts w:ascii="Times New Roman" w:hAnsi="Times New Roman"/>
            <w:color w:val="auto"/>
            <w:sz w:val="24"/>
            <w:szCs w:val="24"/>
          </w:rPr>
          <w:t>https://platformazakupowa.pl/pn/szpitalzachodni</w:t>
        </w:r>
      </w:hyperlink>
      <w:r w:rsidR="006B54CC">
        <w:rPr>
          <w:rStyle w:val="Hipercze"/>
          <w:rFonts w:ascii="Times New Roman" w:hAnsi="Times New Roman"/>
          <w:color w:val="auto"/>
          <w:sz w:val="24"/>
          <w:szCs w:val="24"/>
        </w:rPr>
        <w:t xml:space="preserve"> </w:t>
      </w:r>
    </w:p>
    <w:p w14:paraId="72C019CE" w14:textId="09590092" w:rsidR="00FE553F" w:rsidRPr="004319C7" w:rsidRDefault="00FE553F" w:rsidP="00B936CA">
      <w:pPr>
        <w:numPr>
          <w:ilvl w:val="0"/>
          <w:numId w:val="30"/>
        </w:numPr>
        <w:tabs>
          <w:tab w:val="clear" w:pos="720"/>
        </w:tabs>
        <w:spacing w:after="0" w:line="240" w:lineRule="auto"/>
        <w:ind w:left="426" w:hanging="426"/>
        <w:jc w:val="both"/>
        <w:textAlignment w:val="baseline"/>
        <w:rPr>
          <w:rFonts w:ascii="Times New Roman" w:hAnsi="Times New Roman"/>
          <w:sz w:val="24"/>
          <w:szCs w:val="24"/>
        </w:rPr>
      </w:pPr>
      <w:r w:rsidRPr="004319C7">
        <w:rPr>
          <w:rFonts w:ascii="Times New Roman" w:hAnsi="Times New Roman"/>
          <w:sz w:val="24"/>
          <w:szCs w:val="24"/>
        </w:rPr>
        <w:t xml:space="preserve">W celu skrócenia czasu udzielenia odpowiedzi na pytania preferuje się, aby komunikacja między </w:t>
      </w:r>
      <w:r w:rsidR="006B54CC">
        <w:rPr>
          <w:rFonts w:ascii="Times New Roman" w:hAnsi="Times New Roman"/>
          <w:sz w:val="24"/>
          <w:szCs w:val="24"/>
        </w:rPr>
        <w:t>Z</w:t>
      </w:r>
      <w:r w:rsidRPr="004319C7">
        <w:rPr>
          <w:rFonts w:ascii="Times New Roman" w:hAnsi="Times New Roman"/>
          <w:sz w:val="24"/>
          <w:szCs w:val="24"/>
        </w:rPr>
        <w:t xml:space="preserve">amawiającym a Wykonawcami, w tym wszelkie oświadczenia, wnioski, zawiadomienia oraz informacje, przekazywane były za pośrednictwem </w:t>
      </w:r>
      <w:hyperlink r:id="rId15"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i formularza „Wyślij wiadomość do zamawiającego”.</w:t>
      </w:r>
    </w:p>
    <w:p w14:paraId="4EAAE700" w14:textId="2E1F4801" w:rsidR="00FE553F" w:rsidRPr="004319C7" w:rsidRDefault="00FE553F" w:rsidP="00B936CA">
      <w:pPr>
        <w:numPr>
          <w:ilvl w:val="0"/>
          <w:numId w:val="30"/>
        </w:numPr>
        <w:tabs>
          <w:tab w:val="clear" w:pos="720"/>
        </w:tabs>
        <w:spacing w:after="0" w:line="240" w:lineRule="auto"/>
        <w:ind w:left="426" w:hanging="426"/>
        <w:jc w:val="both"/>
        <w:textAlignment w:val="baseline"/>
        <w:rPr>
          <w:rFonts w:ascii="Times New Roman" w:hAnsi="Times New Roman"/>
          <w:sz w:val="24"/>
          <w:szCs w:val="24"/>
        </w:rPr>
      </w:pPr>
      <w:r w:rsidRPr="004319C7">
        <w:rPr>
          <w:rFonts w:ascii="Times New Roman" w:hAnsi="Times New Roman"/>
          <w:sz w:val="24"/>
          <w:szCs w:val="24"/>
        </w:rPr>
        <w:t xml:space="preserve">Za datę przekazania (wpływu) oświadczeń, wniosków, zawiadomień oraz informacji przyjmuje się datę ich przesłania za pośrednictwem </w:t>
      </w:r>
      <w:hyperlink r:id="rId16"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poprzez kliknięcie przycisku „Wyślij wiadomość do zamawiającego” po których pojawi się komunikat, że wiadomość została wysłana do </w:t>
      </w:r>
      <w:r w:rsidR="006B54CC">
        <w:rPr>
          <w:rFonts w:ascii="Times New Roman" w:hAnsi="Times New Roman"/>
          <w:sz w:val="24"/>
          <w:szCs w:val="24"/>
        </w:rPr>
        <w:t>Z</w:t>
      </w:r>
      <w:r w:rsidRPr="004319C7">
        <w:rPr>
          <w:rFonts w:ascii="Times New Roman" w:hAnsi="Times New Roman"/>
          <w:sz w:val="24"/>
          <w:szCs w:val="24"/>
        </w:rPr>
        <w:t>amawiającego. Zamawiający dopuszcza, awaryjnie, komunikację za pośrednictwem poczty elektronicznej. Adres poczty elektronicznej osoby uprawnionej do kontaktu z</w:t>
      </w:r>
      <w:r w:rsidR="001E797A">
        <w:rPr>
          <w:rFonts w:ascii="Times New Roman" w:hAnsi="Times New Roman"/>
          <w:sz w:val="24"/>
          <w:szCs w:val="24"/>
        </w:rPr>
        <w:t xml:space="preserve"> </w:t>
      </w:r>
      <w:r w:rsidRPr="004319C7">
        <w:rPr>
          <w:rFonts w:ascii="Times New Roman" w:hAnsi="Times New Roman"/>
          <w:sz w:val="24"/>
          <w:szCs w:val="24"/>
        </w:rPr>
        <w:t xml:space="preserve">Wykonawcami: </w:t>
      </w:r>
      <w:hyperlink r:id="rId17" w:history="1">
        <w:r w:rsidR="0033109A" w:rsidRPr="002351DE">
          <w:rPr>
            <w:rStyle w:val="Hipercze"/>
            <w:rFonts w:ascii="Times New Roman" w:hAnsi="Times New Roman"/>
            <w:sz w:val="24"/>
            <w:szCs w:val="24"/>
          </w:rPr>
          <w:t>zp.szczepanek@szpitalzachodni.pl</w:t>
        </w:r>
      </w:hyperlink>
      <w:r w:rsidR="00E52BB0" w:rsidRPr="004319C7">
        <w:rPr>
          <w:rFonts w:ascii="Times New Roman" w:hAnsi="Times New Roman"/>
          <w:sz w:val="24"/>
          <w:szCs w:val="24"/>
        </w:rPr>
        <w:t xml:space="preserve"> </w:t>
      </w:r>
      <w:r w:rsidR="00C66632" w:rsidRPr="004319C7">
        <w:rPr>
          <w:rFonts w:ascii="Times New Roman" w:hAnsi="Times New Roman"/>
          <w:sz w:val="24"/>
          <w:szCs w:val="24"/>
        </w:rPr>
        <w:t>(za wyjątkiem przekazania oferty z</w:t>
      </w:r>
      <w:r w:rsidR="001E797A">
        <w:rPr>
          <w:rFonts w:ascii="Times New Roman" w:hAnsi="Times New Roman"/>
          <w:sz w:val="24"/>
          <w:szCs w:val="24"/>
        </w:rPr>
        <w:t> </w:t>
      </w:r>
      <w:r w:rsidR="00C66632" w:rsidRPr="004319C7">
        <w:rPr>
          <w:rFonts w:ascii="Times New Roman" w:hAnsi="Times New Roman"/>
          <w:sz w:val="24"/>
          <w:szCs w:val="24"/>
        </w:rPr>
        <w:t>załącznikami).</w:t>
      </w:r>
    </w:p>
    <w:p w14:paraId="0D6CCBE3" w14:textId="158E5EE0" w:rsidR="00FE553F" w:rsidRPr="00911B4D" w:rsidRDefault="00FE553F" w:rsidP="00B936CA">
      <w:pPr>
        <w:numPr>
          <w:ilvl w:val="0"/>
          <w:numId w:val="30"/>
        </w:numPr>
        <w:tabs>
          <w:tab w:val="clear" w:pos="720"/>
        </w:tabs>
        <w:spacing w:after="0" w:line="240" w:lineRule="auto"/>
        <w:ind w:left="426" w:hanging="426"/>
        <w:jc w:val="both"/>
        <w:textAlignment w:val="baseline"/>
        <w:rPr>
          <w:rFonts w:ascii="Times New Roman" w:hAnsi="Times New Roman"/>
          <w:sz w:val="24"/>
          <w:szCs w:val="24"/>
        </w:rPr>
      </w:pPr>
      <w:r w:rsidRPr="004319C7">
        <w:rPr>
          <w:rFonts w:ascii="Times New Roman" w:hAnsi="Times New Roman"/>
          <w:sz w:val="24"/>
          <w:szCs w:val="24"/>
        </w:rPr>
        <w:t>Zamawiający</w:t>
      </w:r>
      <w:r w:rsidRPr="00911B4D">
        <w:rPr>
          <w:rFonts w:ascii="Times New Roman" w:hAnsi="Times New Roman"/>
          <w:sz w:val="24"/>
          <w:szCs w:val="24"/>
        </w:rPr>
        <w:t xml:space="preserve"> będzie przekazywał </w:t>
      </w:r>
      <w:r w:rsidR="006B54CC">
        <w:rPr>
          <w:rFonts w:ascii="Times New Roman" w:hAnsi="Times New Roman"/>
          <w:sz w:val="24"/>
          <w:szCs w:val="24"/>
        </w:rPr>
        <w:t>W</w:t>
      </w:r>
      <w:r w:rsidRPr="00911B4D">
        <w:rPr>
          <w:rFonts w:ascii="Times New Roman" w:hAnsi="Times New Roman"/>
          <w:sz w:val="24"/>
          <w:szCs w:val="24"/>
        </w:rPr>
        <w:t xml:space="preserve">ykonawcom informacje w formie elektronicznej za pośrednictwem </w:t>
      </w:r>
      <w:hyperlink r:id="rId18"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 konkretnego </w:t>
      </w:r>
      <w:r w:rsidR="006B54CC">
        <w:rPr>
          <w:rFonts w:ascii="Times New Roman" w:hAnsi="Times New Roman"/>
          <w:sz w:val="24"/>
          <w:szCs w:val="24"/>
        </w:rPr>
        <w:t>W</w:t>
      </w:r>
      <w:r w:rsidRPr="00911B4D">
        <w:rPr>
          <w:rFonts w:ascii="Times New Roman" w:hAnsi="Times New Roman"/>
          <w:sz w:val="24"/>
          <w:szCs w:val="24"/>
        </w:rPr>
        <w:t>ykonawcy.</w:t>
      </w:r>
    </w:p>
    <w:p w14:paraId="21D6719F" w14:textId="1CB5110E" w:rsidR="00FE553F" w:rsidRPr="00A67093" w:rsidRDefault="00FE553F" w:rsidP="00B936CA">
      <w:pPr>
        <w:numPr>
          <w:ilvl w:val="0"/>
          <w:numId w:val="3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Wykonawca jako podmiot profesjonalny ma obowiązek sprawdzania komunikatów i</w:t>
      </w:r>
      <w:r w:rsidR="00017258">
        <w:rPr>
          <w:rFonts w:ascii="Times New Roman" w:hAnsi="Times New Roman"/>
          <w:sz w:val="24"/>
          <w:szCs w:val="24"/>
        </w:rPr>
        <w:t> </w:t>
      </w:r>
      <w:r w:rsidRPr="00911B4D">
        <w:rPr>
          <w:rFonts w:ascii="Times New Roman" w:hAnsi="Times New Roman"/>
          <w:sz w:val="24"/>
          <w:szCs w:val="24"/>
        </w:rPr>
        <w:t xml:space="preserve">wiadomości bezpośrednio na platformazakupowa.pl przesłanych przez </w:t>
      </w:r>
      <w:r w:rsidR="00017258">
        <w:rPr>
          <w:rFonts w:ascii="Times New Roman" w:hAnsi="Times New Roman"/>
          <w:sz w:val="24"/>
          <w:szCs w:val="24"/>
        </w:rPr>
        <w:t>Z</w:t>
      </w:r>
      <w:r w:rsidRPr="00911B4D">
        <w:rPr>
          <w:rFonts w:ascii="Times New Roman" w:hAnsi="Times New Roman"/>
          <w:sz w:val="24"/>
          <w:szCs w:val="24"/>
        </w:rPr>
        <w:t xml:space="preserve">amawiającego, gdyż </w:t>
      </w:r>
      <w:r w:rsidRPr="00A67093">
        <w:rPr>
          <w:rFonts w:ascii="Times New Roman" w:hAnsi="Times New Roman"/>
          <w:sz w:val="24"/>
          <w:szCs w:val="24"/>
        </w:rPr>
        <w:t>system powiadomień może ulec awarii lub powiadomienie może trafić do folderu SPAM.</w:t>
      </w:r>
    </w:p>
    <w:p w14:paraId="25DCA5B3" w14:textId="10D96349" w:rsidR="00EF319B" w:rsidRPr="00A67093" w:rsidRDefault="00EF319B" w:rsidP="00B936CA">
      <w:pPr>
        <w:numPr>
          <w:ilvl w:val="0"/>
          <w:numId w:val="30"/>
        </w:numPr>
        <w:tabs>
          <w:tab w:val="clear" w:pos="720"/>
        </w:tabs>
        <w:spacing w:after="0" w:line="240" w:lineRule="auto"/>
        <w:ind w:left="426" w:hanging="426"/>
        <w:jc w:val="both"/>
        <w:textAlignment w:val="baseline"/>
        <w:rPr>
          <w:rStyle w:val="FontStyle27"/>
          <w:rFonts w:ascii="Times New Roman" w:eastAsia="Times New Roman" w:hAnsi="Times New Roman" w:cs="Times New Roman"/>
          <w:color w:val="auto"/>
          <w:sz w:val="24"/>
          <w:szCs w:val="24"/>
        </w:rPr>
      </w:pPr>
      <w:r w:rsidRPr="00A67093">
        <w:rPr>
          <w:rFonts w:ascii="Times New Roman" w:hAnsi="Times New Roman"/>
          <w:sz w:val="24"/>
          <w:szCs w:val="24"/>
          <w:shd w:val="clear" w:color="auto" w:fill="FFFFFF"/>
        </w:rPr>
        <w:t>Sposób sporządzania i przekazywania informacji oraz wymagań technicznych dla dokumentów elektronicznych jest uregulowany w rozporządzeniu Prezesa Rady Ministrów z dnia 30 grudnia 2020 r. w sprawie sposobu sporządzania i przekazywania informacji oraz wymagań technicznych dla dokumentów elektronicznych oraz środków komunikacji elektronicznej w</w:t>
      </w:r>
      <w:r w:rsidR="00017258" w:rsidRPr="00A67093">
        <w:rPr>
          <w:rFonts w:ascii="Times New Roman" w:hAnsi="Times New Roman"/>
          <w:sz w:val="24"/>
          <w:szCs w:val="24"/>
          <w:shd w:val="clear" w:color="auto" w:fill="FFFFFF"/>
        </w:rPr>
        <w:t xml:space="preserve"> </w:t>
      </w:r>
      <w:r w:rsidRPr="00A67093">
        <w:rPr>
          <w:rFonts w:ascii="Times New Roman" w:hAnsi="Times New Roman"/>
          <w:sz w:val="24"/>
          <w:szCs w:val="24"/>
          <w:shd w:val="clear" w:color="auto" w:fill="FFFFFF"/>
        </w:rPr>
        <w:t>postępowaniu o</w:t>
      </w:r>
      <w:r w:rsidR="001E797A">
        <w:rPr>
          <w:rFonts w:ascii="Times New Roman" w:hAnsi="Times New Roman"/>
          <w:sz w:val="24"/>
          <w:szCs w:val="24"/>
          <w:shd w:val="clear" w:color="auto" w:fill="FFFFFF"/>
        </w:rPr>
        <w:t> </w:t>
      </w:r>
      <w:r w:rsidRPr="00A67093">
        <w:rPr>
          <w:rFonts w:ascii="Times New Roman" w:hAnsi="Times New Roman"/>
          <w:sz w:val="24"/>
          <w:szCs w:val="24"/>
          <w:shd w:val="clear" w:color="auto" w:fill="FFFFFF"/>
        </w:rPr>
        <w:t>udzielenie zamówienia publicznego lub konkursie(Dz.U. z 2020 r. poz. 2452).</w:t>
      </w:r>
    </w:p>
    <w:p w14:paraId="3AD1B668" w14:textId="3E133250" w:rsidR="00FE553F" w:rsidRPr="00911B4D" w:rsidRDefault="00FE553F" w:rsidP="00017258">
      <w:pPr>
        <w:spacing w:after="0" w:line="240" w:lineRule="auto"/>
        <w:ind w:left="426"/>
        <w:jc w:val="both"/>
        <w:textAlignment w:val="baseline"/>
        <w:rPr>
          <w:rFonts w:ascii="Times New Roman" w:hAnsi="Times New Roman"/>
          <w:sz w:val="24"/>
          <w:szCs w:val="24"/>
        </w:rPr>
      </w:pPr>
      <w:r w:rsidRPr="00911B4D">
        <w:rPr>
          <w:rFonts w:ascii="Times New Roman" w:hAnsi="Times New Roman"/>
          <w:sz w:val="24"/>
          <w:szCs w:val="24"/>
        </w:rPr>
        <w:t xml:space="preserve">Zamawiający, zgodnie z </w:t>
      </w:r>
      <w:r w:rsidR="00FA3A8F" w:rsidRPr="00911B4D">
        <w:rPr>
          <w:rFonts w:ascii="Times New Roman" w:hAnsi="Times New Roman"/>
          <w:sz w:val="24"/>
          <w:szCs w:val="24"/>
        </w:rPr>
        <w:t xml:space="preserve">ww. rozporządzeniem </w:t>
      </w:r>
      <w:r w:rsidRPr="00911B4D">
        <w:rPr>
          <w:rFonts w:ascii="Times New Roman" w:hAnsi="Times New Roman"/>
          <w:sz w:val="24"/>
          <w:szCs w:val="24"/>
        </w:rPr>
        <w:t xml:space="preserve">określa niezbędne wymagania sprzętowo-aplikacyjne umożliwiające pracę na </w:t>
      </w:r>
      <w:hyperlink r:id="rId20" w:history="1">
        <w:r w:rsidRPr="00911B4D">
          <w:rPr>
            <w:rFonts w:ascii="Times New Roman" w:hAnsi="Times New Roman"/>
            <w:sz w:val="24"/>
            <w:szCs w:val="24"/>
            <w:u w:val="single"/>
          </w:rPr>
          <w:t>platformazakupowa.pl</w:t>
        </w:r>
      </w:hyperlink>
      <w:r w:rsidRPr="00911B4D">
        <w:rPr>
          <w:rFonts w:ascii="Times New Roman" w:hAnsi="Times New Roman"/>
          <w:sz w:val="24"/>
          <w:szCs w:val="24"/>
        </w:rPr>
        <w:t>, tj.:</w:t>
      </w:r>
    </w:p>
    <w:p w14:paraId="1A4F7EDD" w14:textId="77777777" w:rsidR="00FE553F" w:rsidRPr="00911B4D" w:rsidRDefault="00FE553F" w:rsidP="00B936CA">
      <w:pPr>
        <w:numPr>
          <w:ilvl w:val="0"/>
          <w:numId w:val="31"/>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 xml:space="preserve">stały dostęp do sieci Internet o gwarantowanej przepustowości nie mniejszej niż 512 </w:t>
      </w:r>
      <w:proofErr w:type="spellStart"/>
      <w:r w:rsidRPr="00911B4D">
        <w:rPr>
          <w:rFonts w:ascii="Times New Roman" w:hAnsi="Times New Roman"/>
          <w:sz w:val="24"/>
          <w:szCs w:val="24"/>
        </w:rPr>
        <w:t>kb</w:t>
      </w:r>
      <w:proofErr w:type="spellEnd"/>
      <w:r w:rsidRPr="00911B4D">
        <w:rPr>
          <w:rFonts w:ascii="Times New Roman" w:hAnsi="Times New Roman"/>
          <w:sz w:val="24"/>
          <w:szCs w:val="24"/>
        </w:rPr>
        <w:t>/s,</w:t>
      </w:r>
    </w:p>
    <w:p w14:paraId="76C297E8" w14:textId="77777777" w:rsidR="00FE553F" w:rsidRPr="00911B4D" w:rsidRDefault="00FE553F" w:rsidP="00B936CA">
      <w:pPr>
        <w:numPr>
          <w:ilvl w:val="0"/>
          <w:numId w:val="31"/>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24AA541" w14:textId="77777777" w:rsidR="00FE553F" w:rsidRPr="00911B4D" w:rsidRDefault="00FE553F" w:rsidP="00B936CA">
      <w:pPr>
        <w:numPr>
          <w:ilvl w:val="0"/>
          <w:numId w:val="31"/>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zainstalowana dowolna przeglądarka internetowa, w przypadku Internet Explorer minimalnie wersja 10 0.,</w:t>
      </w:r>
    </w:p>
    <w:p w14:paraId="24B27FC3" w14:textId="77777777" w:rsidR="00FE553F" w:rsidRPr="00911B4D" w:rsidRDefault="00FE553F" w:rsidP="00B936CA">
      <w:pPr>
        <w:numPr>
          <w:ilvl w:val="0"/>
          <w:numId w:val="31"/>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włączona obsługa JavaScript,</w:t>
      </w:r>
    </w:p>
    <w:p w14:paraId="6EDC2AD0" w14:textId="3787D5EB" w:rsidR="00FE553F" w:rsidRDefault="00FE553F" w:rsidP="00B936CA">
      <w:pPr>
        <w:numPr>
          <w:ilvl w:val="0"/>
          <w:numId w:val="31"/>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 xml:space="preserve">zainstalowany program Adobe </w:t>
      </w:r>
      <w:proofErr w:type="spellStart"/>
      <w:r w:rsidRPr="00911B4D">
        <w:rPr>
          <w:rFonts w:ascii="Times New Roman" w:hAnsi="Times New Roman"/>
          <w:sz w:val="24"/>
          <w:szCs w:val="24"/>
        </w:rPr>
        <w:t>Acrobat</w:t>
      </w:r>
      <w:proofErr w:type="spellEnd"/>
      <w:r w:rsidRPr="00911B4D">
        <w:rPr>
          <w:rFonts w:ascii="Times New Roman" w:hAnsi="Times New Roman"/>
          <w:sz w:val="24"/>
          <w:szCs w:val="24"/>
        </w:rPr>
        <w:t xml:space="preserve"> Reader lub inny obsługujący format plików .pdf,</w:t>
      </w:r>
    </w:p>
    <w:p w14:paraId="71266DB6" w14:textId="6A4BDB0C" w:rsidR="00991FF6" w:rsidRPr="00991FF6" w:rsidRDefault="00991FF6" w:rsidP="00B936CA">
      <w:pPr>
        <w:numPr>
          <w:ilvl w:val="0"/>
          <w:numId w:val="31"/>
        </w:numPr>
        <w:spacing w:after="0" w:line="240" w:lineRule="auto"/>
        <w:ind w:left="851" w:hanging="425"/>
        <w:jc w:val="both"/>
        <w:textAlignment w:val="baseline"/>
        <w:rPr>
          <w:rFonts w:ascii="Times New Roman" w:hAnsi="Times New Roman"/>
          <w:sz w:val="24"/>
          <w:szCs w:val="24"/>
        </w:rPr>
      </w:pPr>
      <w:r w:rsidRPr="00991FF6">
        <w:rPr>
          <w:rFonts w:ascii="Times New Roman" w:hAnsi="Times New Roman"/>
          <w:color w:val="000000"/>
        </w:rPr>
        <w:t>Szyfrowanie na platformazakupowa.pl odbywa się za pomocą protokołu TLS 1.3.</w:t>
      </w:r>
    </w:p>
    <w:p w14:paraId="714C2E6B" w14:textId="77777777" w:rsidR="00FE553F" w:rsidRPr="00911B4D" w:rsidRDefault="00FE553F" w:rsidP="00B936CA">
      <w:pPr>
        <w:numPr>
          <w:ilvl w:val="0"/>
          <w:numId w:val="31"/>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Oznaczenie czasu odbioru danych przez platformę zakupową stanowi datę oraz dokładny czas (</w:t>
      </w:r>
      <w:proofErr w:type="spellStart"/>
      <w:r w:rsidRPr="00911B4D">
        <w:rPr>
          <w:rFonts w:ascii="Times New Roman" w:hAnsi="Times New Roman"/>
          <w:sz w:val="24"/>
          <w:szCs w:val="24"/>
        </w:rPr>
        <w:t>hh:mm:ss</w:t>
      </w:r>
      <w:proofErr w:type="spellEnd"/>
      <w:r w:rsidRPr="00911B4D">
        <w:rPr>
          <w:rFonts w:ascii="Times New Roman" w:hAnsi="Times New Roman"/>
          <w:sz w:val="24"/>
          <w:szCs w:val="24"/>
        </w:rPr>
        <w:t>) generowany wg. czasu lokalnego serwera synchronizowanego z zegarem Głównego Urzędu Miar.</w:t>
      </w:r>
    </w:p>
    <w:p w14:paraId="129DAA79" w14:textId="77777777" w:rsidR="00FE553F" w:rsidRPr="00911B4D" w:rsidRDefault="00FE553F" w:rsidP="00B936CA">
      <w:pPr>
        <w:numPr>
          <w:ilvl w:val="0"/>
          <w:numId w:val="3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Wykonawca, przystępując do niniejszego postępowania o udzielenie zamówienia publicznego:</w:t>
      </w:r>
    </w:p>
    <w:p w14:paraId="45A19124" w14:textId="145A3965" w:rsidR="00FE553F" w:rsidRPr="00911B4D" w:rsidRDefault="00FE553F" w:rsidP="00B936CA">
      <w:pPr>
        <w:numPr>
          <w:ilvl w:val="0"/>
          <w:numId w:val="32"/>
        </w:numPr>
        <w:tabs>
          <w:tab w:val="clear" w:pos="720"/>
        </w:tabs>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lastRenderedPageBreak/>
        <w:t xml:space="preserve">akceptuje warunki korzystania z </w:t>
      </w:r>
      <w:hyperlink r:id="rId21"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określone w Regulaminie zamieszczonym na stronie internetowej </w:t>
      </w:r>
      <w:hyperlink r:id="rId22" w:history="1">
        <w:r w:rsidRPr="00911B4D">
          <w:rPr>
            <w:rFonts w:ascii="Times New Roman" w:hAnsi="Times New Roman"/>
            <w:sz w:val="24"/>
            <w:szCs w:val="24"/>
            <w:u w:val="single"/>
          </w:rPr>
          <w:t>pod linkiem</w:t>
        </w:r>
      </w:hyperlink>
      <w:r w:rsidRPr="00911B4D">
        <w:rPr>
          <w:rFonts w:ascii="Times New Roman" w:hAnsi="Times New Roman"/>
          <w:sz w:val="24"/>
          <w:szCs w:val="24"/>
        </w:rPr>
        <w:t xml:space="preserve"> w zakładce „Regulamin" oraz uznaje go za wiążący,</w:t>
      </w:r>
    </w:p>
    <w:p w14:paraId="6249D9DC" w14:textId="77777777" w:rsidR="00FE553F" w:rsidRPr="004319C7" w:rsidRDefault="00FE553F" w:rsidP="00B936CA">
      <w:pPr>
        <w:numPr>
          <w:ilvl w:val="0"/>
          <w:numId w:val="32"/>
        </w:numPr>
        <w:tabs>
          <w:tab w:val="clear" w:pos="720"/>
        </w:tabs>
        <w:spacing w:after="0" w:line="240" w:lineRule="auto"/>
        <w:ind w:left="851" w:hanging="425"/>
        <w:jc w:val="both"/>
        <w:textAlignment w:val="baseline"/>
        <w:rPr>
          <w:rFonts w:ascii="Times New Roman" w:hAnsi="Times New Roman"/>
          <w:sz w:val="24"/>
          <w:szCs w:val="24"/>
        </w:rPr>
      </w:pPr>
      <w:r w:rsidRPr="004319C7">
        <w:rPr>
          <w:rFonts w:ascii="Times New Roman" w:hAnsi="Times New Roman"/>
          <w:sz w:val="24"/>
          <w:szCs w:val="24"/>
        </w:rPr>
        <w:t xml:space="preserve">zapoznał i stosuje się do Instrukcji składania ofert/wniosków dostępnej </w:t>
      </w:r>
      <w:hyperlink r:id="rId23" w:history="1">
        <w:r w:rsidRPr="004319C7">
          <w:rPr>
            <w:rFonts w:ascii="Times New Roman" w:hAnsi="Times New Roman"/>
            <w:sz w:val="24"/>
            <w:szCs w:val="24"/>
            <w:u w:val="single"/>
          </w:rPr>
          <w:t>pod linkiem</w:t>
        </w:r>
      </w:hyperlink>
      <w:r w:rsidRPr="004319C7">
        <w:rPr>
          <w:rFonts w:ascii="Times New Roman" w:hAnsi="Times New Roman"/>
          <w:sz w:val="24"/>
          <w:szCs w:val="24"/>
        </w:rPr>
        <w:t>. </w:t>
      </w:r>
    </w:p>
    <w:p w14:paraId="4637A736" w14:textId="40157615" w:rsidR="00FE553F" w:rsidRPr="00911B4D" w:rsidRDefault="00FE553F" w:rsidP="00B936CA">
      <w:pPr>
        <w:numPr>
          <w:ilvl w:val="0"/>
          <w:numId w:val="30"/>
        </w:numPr>
        <w:tabs>
          <w:tab w:val="clear" w:pos="720"/>
        </w:tabs>
        <w:spacing w:after="0" w:line="240" w:lineRule="auto"/>
        <w:ind w:left="426" w:hanging="426"/>
        <w:jc w:val="both"/>
        <w:textAlignment w:val="baseline"/>
        <w:rPr>
          <w:rFonts w:ascii="Times New Roman" w:hAnsi="Times New Roman"/>
          <w:sz w:val="24"/>
          <w:szCs w:val="24"/>
        </w:rPr>
      </w:pPr>
      <w:r w:rsidRPr="004319C7">
        <w:rPr>
          <w:rFonts w:ascii="Times New Roman" w:hAnsi="Times New Roman"/>
          <w:sz w:val="24"/>
          <w:szCs w:val="24"/>
        </w:rPr>
        <w:t xml:space="preserve">Zamawiający nie ponosi odpowiedzialności za złożenie oferty w sposób niezgodny z Instrukcją korzystania z </w:t>
      </w:r>
      <w:hyperlink r:id="rId24"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w szczególności za sytuację, gdy </w:t>
      </w:r>
      <w:r w:rsidR="00C37F08">
        <w:rPr>
          <w:rFonts w:ascii="Times New Roman" w:hAnsi="Times New Roman"/>
          <w:sz w:val="24"/>
          <w:szCs w:val="24"/>
        </w:rPr>
        <w:t>Z</w:t>
      </w:r>
      <w:r w:rsidR="004D7A29" w:rsidRPr="004319C7">
        <w:rPr>
          <w:rFonts w:ascii="Times New Roman" w:hAnsi="Times New Roman"/>
          <w:sz w:val="24"/>
          <w:szCs w:val="24"/>
        </w:rPr>
        <w:t xml:space="preserve">amawiający </w:t>
      </w:r>
      <w:r w:rsidRPr="004319C7">
        <w:rPr>
          <w:rFonts w:ascii="Times New Roman" w:hAnsi="Times New Roman"/>
          <w:sz w:val="24"/>
          <w:szCs w:val="24"/>
        </w:rPr>
        <w:t>zapozna się z treścią oferty przed upływem terminu składania ofert (np. złożenie oferty w zakładce</w:t>
      </w:r>
      <w:r w:rsidRPr="00911B4D">
        <w:rPr>
          <w:rFonts w:ascii="Times New Roman" w:hAnsi="Times New Roman"/>
          <w:sz w:val="24"/>
          <w:szCs w:val="24"/>
        </w:rPr>
        <w:t xml:space="preserve"> „Wyślij wiadomość do zamawiającego”).</w:t>
      </w:r>
      <w:r w:rsidR="004D7A29" w:rsidRPr="00911B4D">
        <w:rPr>
          <w:rFonts w:ascii="Times New Roman" w:hAnsi="Times New Roman"/>
          <w:sz w:val="24"/>
          <w:szCs w:val="24"/>
        </w:rPr>
        <w:t xml:space="preserve"> </w:t>
      </w:r>
      <w:r w:rsidRPr="00911B4D">
        <w:rPr>
          <w:rFonts w:ascii="Times New Roman" w:hAnsi="Times New Roman"/>
          <w:sz w:val="24"/>
          <w:szCs w:val="24"/>
        </w:rPr>
        <w:t xml:space="preserve">Taka oferta zostanie uznana przez Zamawiającego za ofertę handlową i nie będzie brana pod uwagę w przedmiotowym </w:t>
      </w:r>
      <w:r w:rsidR="004D7A29" w:rsidRPr="00911B4D">
        <w:rPr>
          <w:rFonts w:ascii="Times New Roman" w:hAnsi="Times New Roman"/>
          <w:sz w:val="24"/>
          <w:szCs w:val="24"/>
        </w:rPr>
        <w:t>postępowaniu,</w:t>
      </w:r>
      <w:r w:rsidRPr="00911B4D">
        <w:rPr>
          <w:rFonts w:ascii="Times New Roman" w:hAnsi="Times New Roman"/>
          <w:sz w:val="24"/>
          <w:szCs w:val="24"/>
        </w:rPr>
        <w:t xml:space="preserve"> ponieważ nie został spełniony obowiązek narzucony w art. 221 Ustawy Prawo Zamówień Publicznych.</w:t>
      </w:r>
    </w:p>
    <w:p w14:paraId="601697BC" w14:textId="0477E27C" w:rsidR="00FE553F" w:rsidRPr="00911B4D" w:rsidRDefault="00FE553F" w:rsidP="00B936CA">
      <w:pPr>
        <w:numPr>
          <w:ilvl w:val="0"/>
          <w:numId w:val="30"/>
        </w:numPr>
        <w:tabs>
          <w:tab w:val="clear" w:pos="720"/>
        </w:tabs>
        <w:spacing w:after="0" w:line="240" w:lineRule="auto"/>
        <w:ind w:left="426" w:hanging="426"/>
        <w:jc w:val="both"/>
        <w:textAlignment w:val="baseline"/>
        <w:rPr>
          <w:rFonts w:ascii="Times New Roman" w:hAnsi="Times New Roman"/>
          <w:b/>
          <w:smallCaps/>
          <w:sz w:val="24"/>
          <w:szCs w:val="24"/>
        </w:rPr>
      </w:pPr>
      <w:r w:rsidRPr="00911B4D">
        <w:rPr>
          <w:rFonts w:ascii="Times New Roman" w:hAnsi="Times New Roman"/>
          <w:sz w:val="24"/>
          <w:szCs w:val="24"/>
        </w:rPr>
        <w:t xml:space="preserve">Zamawiający informuje, że instrukcje korzystania z </w:t>
      </w:r>
      <w:hyperlink r:id="rId25"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dotyczące w</w:t>
      </w:r>
      <w:r w:rsidR="00C37F08">
        <w:rPr>
          <w:rFonts w:ascii="Times New Roman" w:hAnsi="Times New Roman"/>
          <w:sz w:val="24"/>
          <w:szCs w:val="24"/>
        </w:rPr>
        <w:t> </w:t>
      </w:r>
      <w:r w:rsidRPr="00911B4D">
        <w:rPr>
          <w:rFonts w:ascii="Times New Roman" w:hAnsi="Times New Roman"/>
          <w:sz w:val="24"/>
          <w:szCs w:val="24"/>
        </w:rPr>
        <w:t xml:space="preserve">szczególności logowania, składania wniosków o wyjaśnienie treści SWZ, składania ofert oraz innych czynności podejmowanych w niniejszym postępowaniu przy użyciu </w:t>
      </w:r>
      <w:hyperlink r:id="rId26"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znajdują się w zakładce „Instrukcje dla Wykonawców" na stronie internetowej pod adresem: </w:t>
      </w:r>
      <w:hyperlink r:id="rId27" w:history="1">
        <w:r w:rsidRPr="00911B4D">
          <w:rPr>
            <w:rFonts w:ascii="Times New Roman" w:hAnsi="Times New Roman"/>
            <w:sz w:val="24"/>
            <w:szCs w:val="24"/>
            <w:u w:val="single"/>
          </w:rPr>
          <w:t>https://platformazakupowa.pl/strona/45-instrukcje</w:t>
        </w:r>
      </w:hyperlink>
    </w:p>
    <w:p w14:paraId="25962E94" w14:textId="78E8A694" w:rsidR="005D02F6" w:rsidRPr="00340E2B" w:rsidRDefault="005D02F6" w:rsidP="00B936CA">
      <w:pPr>
        <w:pStyle w:val="Akapitzlist"/>
        <w:numPr>
          <w:ilvl w:val="0"/>
          <w:numId w:val="39"/>
        </w:numPr>
        <w:suppressAutoHyphens/>
        <w:spacing w:before="120" w:after="120"/>
        <w:ind w:left="567" w:hanging="567"/>
        <w:contextualSpacing w:val="0"/>
        <w:jc w:val="both"/>
        <w:rPr>
          <w:rFonts w:ascii="Times New Roman" w:hAnsi="Times New Roman"/>
          <w:b/>
          <w:bCs/>
        </w:rPr>
      </w:pPr>
      <w:r w:rsidRPr="00911B4D">
        <w:rPr>
          <w:rFonts w:ascii="Times New Roman" w:hAnsi="Times New Roman"/>
          <w:b/>
          <w:bCs/>
        </w:rPr>
        <w:t xml:space="preserve">ZASADY UDZIELANIA WYJASNIEŃ DO TREŚCI SWZ </w:t>
      </w:r>
    </w:p>
    <w:p w14:paraId="66A2B069" w14:textId="29C928D7" w:rsidR="00FA3A8F" w:rsidRPr="00911B4D" w:rsidRDefault="00FA3A8F" w:rsidP="006F07A7">
      <w:pPr>
        <w:pStyle w:val="divparagraph"/>
        <w:numPr>
          <w:ilvl w:val="1"/>
          <w:numId w:val="20"/>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Wykonawca może zwrócić się do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amawiającego z wnioskiem o wyjaśnienie treści SWZ.</w:t>
      </w:r>
    </w:p>
    <w:p w14:paraId="0A56A083" w14:textId="559EF9E1" w:rsidR="00FA3A8F" w:rsidRPr="00911B4D" w:rsidRDefault="00FA3A8F" w:rsidP="006F07A7">
      <w:pPr>
        <w:pStyle w:val="divparagraph"/>
        <w:numPr>
          <w:ilvl w:val="1"/>
          <w:numId w:val="20"/>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Zamawiający jest obowiązany udzielić wyjaśnień niezwłocznie, jednak nie później niż na 2 dni przed upływem terminu składania ofert, pod </w:t>
      </w:r>
      <w:r w:rsidR="00097242" w:rsidRPr="00911B4D">
        <w:rPr>
          <w:rFonts w:ascii="Times New Roman" w:hAnsi="Times New Roman" w:cs="Times New Roman"/>
          <w:color w:val="auto"/>
          <w:sz w:val="24"/>
          <w:szCs w:val="24"/>
        </w:rPr>
        <w:t>warunkiem,</w:t>
      </w:r>
      <w:r w:rsidRPr="00911B4D">
        <w:rPr>
          <w:rFonts w:ascii="Times New Roman" w:hAnsi="Times New Roman" w:cs="Times New Roman"/>
          <w:color w:val="auto"/>
          <w:sz w:val="24"/>
          <w:szCs w:val="24"/>
        </w:rPr>
        <w:t xml:space="preserve"> że wniosek o wyjaśnienie treści SWZ wpłynął do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amawiającego nie później niż na 4 dni przed upływem terminu składania ofert.</w:t>
      </w:r>
    </w:p>
    <w:p w14:paraId="38587870" w14:textId="1E006429" w:rsidR="00FA3A8F" w:rsidRPr="00911B4D" w:rsidRDefault="00FA3A8F" w:rsidP="006F07A7">
      <w:pPr>
        <w:pStyle w:val="divparagraph"/>
        <w:numPr>
          <w:ilvl w:val="1"/>
          <w:numId w:val="20"/>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Jeżeli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 xml:space="preserve">amawiający nie udzieli wyjaśnień w terminie, o którym mowa w ust. 2, przedłuża termin składania ofert o czas niezbędny do zapoznania się wszystkich zainteresowanych </w:t>
      </w:r>
      <w:r w:rsidR="00097242">
        <w:rPr>
          <w:rFonts w:ascii="Times New Roman" w:hAnsi="Times New Roman" w:cs="Times New Roman"/>
          <w:color w:val="auto"/>
          <w:sz w:val="24"/>
          <w:szCs w:val="24"/>
        </w:rPr>
        <w:t>W</w:t>
      </w:r>
      <w:r w:rsidRPr="00911B4D">
        <w:rPr>
          <w:rFonts w:ascii="Times New Roman" w:hAnsi="Times New Roman" w:cs="Times New Roman"/>
          <w:color w:val="auto"/>
          <w:sz w:val="24"/>
          <w:szCs w:val="24"/>
        </w:rPr>
        <w:t>ykonawców z wyjaśnieniami niezbędnymi do należytego przygotowania i złożenia ofert.</w:t>
      </w:r>
    </w:p>
    <w:p w14:paraId="35113907" w14:textId="4E6854C6" w:rsidR="00FA3A8F" w:rsidRPr="00911B4D" w:rsidRDefault="00FA3A8F" w:rsidP="006F07A7">
      <w:pPr>
        <w:pStyle w:val="divparagraph"/>
        <w:numPr>
          <w:ilvl w:val="1"/>
          <w:numId w:val="20"/>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 przypadku gdy wniosek o wyjaśnienie treści SWZ nie wpłynął w terminie, o którym mowa w</w:t>
      </w:r>
      <w:r w:rsidR="00097242">
        <w:rPr>
          <w:rFonts w:ascii="Times New Roman" w:hAnsi="Times New Roman" w:cs="Times New Roman"/>
          <w:color w:val="auto"/>
          <w:sz w:val="24"/>
          <w:szCs w:val="24"/>
        </w:rPr>
        <w:t> </w:t>
      </w:r>
      <w:r w:rsidRPr="00911B4D">
        <w:rPr>
          <w:rFonts w:ascii="Times New Roman" w:hAnsi="Times New Roman" w:cs="Times New Roman"/>
          <w:color w:val="auto"/>
          <w:sz w:val="24"/>
          <w:szCs w:val="24"/>
        </w:rPr>
        <w:t xml:space="preserve">ust. 2,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 xml:space="preserve">amawiający nie ma obowiązku udzielania odpowiednio wyjaśnień SWZ oraz obowiązku przedłużenia terminu składania ofert. </w:t>
      </w:r>
    </w:p>
    <w:p w14:paraId="70C5A14C" w14:textId="77777777" w:rsidR="00FA3A8F" w:rsidRPr="00911B4D" w:rsidRDefault="00FA3A8F" w:rsidP="006F07A7">
      <w:pPr>
        <w:pStyle w:val="divparagraph"/>
        <w:numPr>
          <w:ilvl w:val="1"/>
          <w:numId w:val="20"/>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68C9E60E" w14:textId="7F11D5CB" w:rsidR="00FA3A8F" w:rsidRPr="00911B4D" w:rsidRDefault="00FA3A8F" w:rsidP="006F07A7">
      <w:pPr>
        <w:pStyle w:val="divparagraph"/>
        <w:numPr>
          <w:ilvl w:val="1"/>
          <w:numId w:val="20"/>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Treść zapytań wraz z wyjaśnieniami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amawiający udostępni, bez ujawniania źródła zapytania, na stronie internetowej prowadzonego postępowania, a</w:t>
      </w:r>
      <w:r w:rsidR="00451997">
        <w:rPr>
          <w:rFonts w:ascii="Times New Roman" w:hAnsi="Times New Roman" w:cs="Times New Roman"/>
          <w:color w:val="auto"/>
          <w:sz w:val="24"/>
          <w:szCs w:val="24"/>
        </w:rPr>
        <w:t> </w:t>
      </w:r>
      <w:r w:rsidRPr="00911B4D">
        <w:rPr>
          <w:rFonts w:ascii="Times New Roman" w:hAnsi="Times New Roman" w:cs="Times New Roman"/>
          <w:color w:val="auto"/>
          <w:sz w:val="24"/>
          <w:szCs w:val="24"/>
        </w:rPr>
        <w:t>w</w:t>
      </w:r>
      <w:r w:rsidR="00451997">
        <w:rPr>
          <w:rFonts w:ascii="Times New Roman" w:hAnsi="Times New Roman" w:cs="Times New Roman"/>
          <w:color w:val="auto"/>
          <w:sz w:val="24"/>
          <w:szCs w:val="24"/>
        </w:rPr>
        <w:t> </w:t>
      </w:r>
      <w:r w:rsidRPr="00911B4D">
        <w:rPr>
          <w:rFonts w:ascii="Times New Roman" w:hAnsi="Times New Roman" w:cs="Times New Roman"/>
          <w:color w:val="auto"/>
          <w:sz w:val="24"/>
          <w:szCs w:val="24"/>
        </w:rPr>
        <w:t>przypadkach związanych z</w:t>
      </w:r>
      <w:r w:rsidRPr="00911B4D">
        <w:rPr>
          <w:rFonts w:ascii="Times New Roman" w:hAnsi="Times New Roman" w:cs="Times New Roman"/>
          <w:color w:val="auto"/>
          <w:sz w:val="24"/>
          <w:szCs w:val="24"/>
          <w:shd w:val="clear" w:color="auto" w:fill="FFFFFF"/>
        </w:rPr>
        <w:t xml:space="preserve"> ochroną poufnego charakteru informacji</w:t>
      </w:r>
      <w:r w:rsidRPr="00911B4D">
        <w:rPr>
          <w:rFonts w:ascii="Times New Roman" w:hAnsi="Times New Roman" w:cs="Times New Roman"/>
          <w:color w:val="auto"/>
          <w:sz w:val="24"/>
          <w:szCs w:val="24"/>
        </w:rPr>
        <w:t xml:space="preserve">, przekazuje je </w:t>
      </w:r>
      <w:r w:rsidR="00097242">
        <w:rPr>
          <w:rFonts w:ascii="Times New Roman" w:hAnsi="Times New Roman" w:cs="Times New Roman"/>
          <w:color w:val="auto"/>
          <w:sz w:val="24"/>
          <w:szCs w:val="24"/>
        </w:rPr>
        <w:t>W</w:t>
      </w:r>
      <w:r w:rsidRPr="00911B4D">
        <w:rPr>
          <w:rFonts w:ascii="Times New Roman" w:hAnsi="Times New Roman" w:cs="Times New Roman"/>
          <w:color w:val="auto"/>
          <w:sz w:val="24"/>
          <w:szCs w:val="24"/>
        </w:rPr>
        <w:t>ykonawcom, którym udostępnił SWZ.</w:t>
      </w:r>
    </w:p>
    <w:p w14:paraId="248B9442" w14:textId="5F4194E6" w:rsidR="00FA3A8F" w:rsidRPr="00911B4D" w:rsidRDefault="00FA3A8F" w:rsidP="006F07A7">
      <w:pPr>
        <w:pStyle w:val="divparagraph"/>
        <w:numPr>
          <w:ilvl w:val="1"/>
          <w:numId w:val="20"/>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uzasadnionych przypadkach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amawiający może przed upływem terminu składania ofert zmienić treść SWZ.</w:t>
      </w:r>
    </w:p>
    <w:p w14:paraId="19C37468" w14:textId="66BBF7E6" w:rsidR="00FA3A8F" w:rsidRPr="00911B4D" w:rsidRDefault="00FA3A8F" w:rsidP="006F07A7">
      <w:pPr>
        <w:pStyle w:val="divparagraph"/>
        <w:numPr>
          <w:ilvl w:val="1"/>
          <w:numId w:val="20"/>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zmiana treści SWZ jest istotna dla sporządzenia oferty lub wymaga od </w:t>
      </w:r>
      <w:r w:rsidR="00097242">
        <w:rPr>
          <w:rFonts w:ascii="Times New Roman" w:hAnsi="Times New Roman" w:cs="Times New Roman"/>
          <w:color w:val="auto"/>
          <w:sz w:val="24"/>
          <w:szCs w:val="24"/>
        </w:rPr>
        <w:t>W</w:t>
      </w:r>
      <w:r w:rsidRPr="00911B4D">
        <w:rPr>
          <w:rFonts w:ascii="Times New Roman" w:hAnsi="Times New Roman" w:cs="Times New Roman"/>
          <w:color w:val="auto"/>
          <w:sz w:val="24"/>
          <w:szCs w:val="24"/>
        </w:rPr>
        <w:t xml:space="preserve">ykonawców dodatkowego czasu na zapoznanie się ze zmianą treści SWZ i przygotowanie ofert,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 xml:space="preserve">amawiający przedłuża termin składania ofert o czas niezbędny na ich przygotowanie. </w:t>
      </w:r>
    </w:p>
    <w:p w14:paraId="7A5577BE" w14:textId="3B9DF535" w:rsidR="00FA3A8F" w:rsidRPr="00911B4D" w:rsidRDefault="00FA3A8F" w:rsidP="006F07A7">
      <w:pPr>
        <w:pStyle w:val="divparagraph"/>
        <w:numPr>
          <w:ilvl w:val="1"/>
          <w:numId w:val="20"/>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Zamawiający informuje </w:t>
      </w:r>
      <w:r w:rsidR="00097242">
        <w:rPr>
          <w:rFonts w:ascii="Times New Roman" w:hAnsi="Times New Roman" w:cs="Times New Roman"/>
          <w:color w:val="auto"/>
          <w:sz w:val="24"/>
          <w:szCs w:val="24"/>
        </w:rPr>
        <w:t>W</w:t>
      </w:r>
      <w:r w:rsidRPr="00911B4D">
        <w:rPr>
          <w:rFonts w:ascii="Times New Roman" w:hAnsi="Times New Roman" w:cs="Times New Roman"/>
          <w:color w:val="auto"/>
          <w:sz w:val="24"/>
          <w:szCs w:val="24"/>
        </w:rPr>
        <w:t>ykonawców o przedłużonym terminie składania ofert przez zamieszczenie informacji na stronie internetowej prowadzonego postępowania, na której została udostępniona SWZ.</w:t>
      </w:r>
    </w:p>
    <w:p w14:paraId="3BDFBC8B" w14:textId="3C5F2C27" w:rsidR="00FA3A8F" w:rsidRPr="00911B4D" w:rsidRDefault="00FA3A8F" w:rsidP="006F07A7">
      <w:pPr>
        <w:pStyle w:val="divparagraph"/>
        <w:numPr>
          <w:ilvl w:val="1"/>
          <w:numId w:val="20"/>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Informację o przedłużonym terminie składania ofert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 xml:space="preserve">amawiający zamieści w ogłoszeniu o zmianie ogłoszenia. </w:t>
      </w:r>
    </w:p>
    <w:p w14:paraId="1150F88A" w14:textId="55131C0D" w:rsidR="007042A5" w:rsidRDefault="00FA3A8F" w:rsidP="006F07A7">
      <w:pPr>
        <w:pStyle w:val="divparagraph"/>
        <w:numPr>
          <w:ilvl w:val="1"/>
          <w:numId w:val="20"/>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Dokonaną zmianę treści SWZ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amawiający udostępni na stronie internetowej prowadzonego postępowania.</w:t>
      </w:r>
    </w:p>
    <w:p w14:paraId="5A0EB6A0" w14:textId="5760BB14" w:rsidR="00AE1F1E" w:rsidRPr="00911B4D" w:rsidRDefault="00C66632" w:rsidP="00B936CA">
      <w:pPr>
        <w:pStyle w:val="Akapitzlist"/>
        <w:numPr>
          <w:ilvl w:val="0"/>
          <w:numId w:val="39"/>
        </w:numPr>
        <w:suppressAutoHyphens/>
        <w:spacing w:before="120" w:after="120"/>
        <w:ind w:left="567" w:hanging="567"/>
        <w:contextualSpacing w:val="0"/>
        <w:jc w:val="both"/>
        <w:rPr>
          <w:rFonts w:ascii="Times New Roman" w:hAnsi="Times New Roman" w:cs="Times New Roman"/>
          <w:b/>
          <w:smallCaps/>
        </w:rPr>
      </w:pPr>
      <w:r w:rsidRPr="00911B4D">
        <w:rPr>
          <w:rFonts w:ascii="Times New Roman" w:hAnsi="Times New Roman" w:cs="Times New Roman"/>
          <w:b/>
          <w:smallCaps/>
        </w:rPr>
        <w:t>OPIS SPOSOBU PRZYGOTOWANIA OFERTY</w:t>
      </w:r>
    </w:p>
    <w:p w14:paraId="0180F51D" w14:textId="48198E11" w:rsidR="00FE553F" w:rsidRPr="00911B4D" w:rsidRDefault="00FE553F" w:rsidP="00B936CA">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C66632" w:rsidRPr="00911B4D">
        <w:rPr>
          <w:rFonts w:ascii="Times New Roman" w:hAnsi="Times New Roman"/>
          <w:sz w:val="24"/>
          <w:szCs w:val="24"/>
        </w:rPr>
        <w:t xml:space="preserve"> </w:t>
      </w:r>
      <w:r w:rsidRPr="00911B4D">
        <w:rPr>
          <w:rFonts w:ascii="Times New Roman" w:hAnsi="Times New Roman"/>
          <w:sz w:val="24"/>
          <w:szCs w:val="24"/>
        </w:rPr>
        <w:t>kwalifikowany podpis elektroniczny Wykonawca może złożyć bezpośrednio na dokumencie, który następnie przesyła do systemu (</w:t>
      </w:r>
      <w:r w:rsidRPr="00911B4D">
        <w:rPr>
          <w:rFonts w:ascii="Times New Roman" w:hAnsi="Times New Roman"/>
          <w:b/>
          <w:bCs/>
          <w:sz w:val="24"/>
          <w:szCs w:val="24"/>
        </w:rPr>
        <w:t xml:space="preserve">opcja rekomendowana </w:t>
      </w:r>
      <w:r w:rsidRPr="00911B4D">
        <w:rPr>
          <w:rFonts w:ascii="Times New Roman" w:hAnsi="Times New Roman"/>
          <w:sz w:val="24"/>
          <w:szCs w:val="24"/>
        </w:rPr>
        <w:t>przez</w:t>
      </w:r>
      <w:r w:rsidRPr="00911B4D">
        <w:rPr>
          <w:rFonts w:ascii="Times New Roman" w:hAnsi="Times New Roman"/>
          <w:b/>
          <w:bCs/>
          <w:sz w:val="24"/>
          <w:szCs w:val="24"/>
        </w:rPr>
        <w:t xml:space="preserve"> </w:t>
      </w:r>
      <w:hyperlink r:id="rId28" w:history="1">
        <w:r w:rsidRPr="00911B4D">
          <w:rPr>
            <w:rFonts w:ascii="Times New Roman" w:hAnsi="Times New Roman"/>
            <w:b/>
            <w:bCs/>
            <w:sz w:val="24"/>
            <w:szCs w:val="24"/>
            <w:u w:val="single"/>
          </w:rPr>
          <w:t>platformazakupowa.pl</w:t>
        </w:r>
      </w:hyperlink>
      <w:r w:rsidRPr="00911B4D">
        <w:rPr>
          <w:rFonts w:ascii="Times New Roman" w:hAnsi="Times New Roman"/>
          <w:sz w:val="24"/>
          <w:szCs w:val="24"/>
        </w:rPr>
        <w:t xml:space="preserve">) oraz dodatkowo dla całego pakietu </w:t>
      </w:r>
      <w:r w:rsidRPr="00911B4D">
        <w:rPr>
          <w:rFonts w:ascii="Times New Roman" w:hAnsi="Times New Roman"/>
          <w:sz w:val="24"/>
          <w:szCs w:val="24"/>
        </w:rPr>
        <w:lastRenderedPageBreak/>
        <w:t xml:space="preserve">dokumentów w kroku 2 </w:t>
      </w:r>
      <w:r w:rsidRPr="00911B4D">
        <w:rPr>
          <w:rFonts w:ascii="Times New Roman" w:hAnsi="Times New Roman"/>
          <w:b/>
          <w:bCs/>
          <w:sz w:val="24"/>
          <w:szCs w:val="24"/>
        </w:rPr>
        <w:t xml:space="preserve">Formularza składania oferty lub wniosku </w:t>
      </w:r>
      <w:r w:rsidRPr="00911B4D">
        <w:rPr>
          <w:rFonts w:ascii="Times New Roman" w:hAnsi="Times New Roman"/>
          <w:sz w:val="24"/>
          <w:szCs w:val="24"/>
        </w:rPr>
        <w:t xml:space="preserve">(po kliknięciu w przycisk </w:t>
      </w:r>
      <w:r w:rsidRPr="00911B4D">
        <w:rPr>
          <w:rFonts w:ascii="Times New Roman" w:hAnsi="Times New Roman"/>
          <w:b/>
          <w:bCs/>
          <w:sz w:val="24"/>
          <w:szCs w:val="24"/>
        </w:rPr>
        <w:t>Przejdź do podsumowania</w:t>
      </w:r>
      <w:r w:rsidRPr="00911B4D">
        <w:rPr>
          <w:rFonts w:ascii="Times New Roman" w:hAnsi="Times New Roman"/>
          <w:sz w:val="24"/>
          <w:szCs w:val="24"/>
        </w:rPr>
        <w:t>).</w:t>
      </w:r>
    </w:p>
    <w:p w14:paraId="4B481CF8" w14:textId="54D8E374" w:rsidR="00FE553F" w:rsidRPr="00911B4D" w:rsidRDefault="00FE553F" w:rsidP="00B936CA">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Poświadczenia za zgodność z oryginałem dokonuje odpowiednio Wykonawca, podmiot, na którego zdolnościach lub sytuacji polega Wykonawca, </w:t>
      </w:r>
      <w:r w:rsidR="002F07EF">
        <w:rPr>
          <w:rFonts w:ascii="Times New Roman" w:hAnsi="Times New Roman"/>
          <w:sz w:val="24"/>
          <w:szCs w:val="24"/>
        </w:rPr>
        <w:t>W</w:t>
      </w:r>
      <w:r w:rsidRPr="00911B4D">
        <w:rPr>
          <w:rFonts w:ascii="Times New Roman" w:hAnsi="Times New Roman"/>
          <w:sz w:val="24"/>
          <w:szCs w:val="24"/>
        </w:rPr>
        <w:t>ykonawcy wspólnie ubiegający się o</w:t>
      </w:r>
      <w:r w:rsidR="002F07EF">
        <w:rPr>
          <w:rFonts w:ascii="Times New Roman" w:hAnsi="Times New Roman"/>
          <w:sz w:val="24"/>
          <w:szCs w:val="24"/>
        </w:rPr>
        <w:t> </w:t>
      </w:r>
      <w:r w:rsidRPr="00911B4D">
        <w:rPr>
          <w:rFonts w:ascii="Times New Roman" w:hAnsi="Times New Roman"/>
          <w:sz w:val="24"/>
          <w:szCs w:val="24"/>
        </w:rPr>
        <w:t>udzielenie zamówienia publicznego albo pod</w:t>
      </w:r>
      <w:r w:rsidR="002F07EF">
        <w:rPr>
          <w:rFonts w:ascii="Times New Roman" w:hAnsi="Times New Roman"/>
          <w:sz w:val="24"/>
          <w:szCs w:val="24"/>
        </w:rPr>
        <w:t>w</w:t>
      </w:r>
      <w:r w:rsidRPr="00911B4D">
        <w:rPr>
          <w:rFonts w:ascii="Times New Roman" w:hAnsi="Times New Roman"/>
          <w:sz w:val="24"/>
          <w:szCs w:val="24"/>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88C4238" w14:textId="77777777" w:rsidR="00FE553F" w:rsidRPr="00911B4D" w:rsidRDefault="00FE553F" w:rsidP="00B936CA">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Oferta powinna być:</w:t>
      </w:r>
    </w:p>
    <w:p w14:paraId="27D52168" w14:textId="77777777" w:rsidR="00FE553F" w:rsidRPr="00911B4D" w:rsidRDefault="00FE553F" w:rsidP="00B936CA">
      <w:pPr>
        <w:numPr>
          <w:ilvl w:val="0"/>
          <w:numId w:val="34"/>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sporządzona na podstawie załączników niniejszej SWZ w języku polskim,</w:t>
      </w:r>
    </w:p>
    <w:p w14:paraId="366F5C10" w14:textId="77777777" w:rsidR="00FE553F" w:rsidRPr="00911B4D" w:rsidRDefault="00FE553F" w:rsidP="00B936CA">
      <w:pPr>
        <w:numPr>
          <w:ilvl w:val="0"/>
          <w:numId w:val="34"/>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 xml:space="preserve">złożona przy użyciu środków komunikacji elektronicznej tzn. za pośrednictwem </w:t>
      </w:r>
      <w:hyperlink r:id="rId29" w:history="1">
        <w:r w:rsidRPr="00911B4D">
          <w:rPr>
            <w:rFonts w:ascii="Times New Roman" w:hAnsi="Times New Roman"/>
            <w:sz w:val="24"/>
            <w:szCs w:val="24"/>
            <w:u w:val="single"/>
          </w:rPr>
          <w:t>platformazakupowa.pl</w:t>
        </w:r>
      </w:hyperlink>
      <w:r w:rsidRPr="00911B4D">
        <w:rPr>
          <w:rFonts w:ascii="Times New Roman" w:hAnsi="Times New Roman"/>
          <w:sz w:val="24"/>
          <w:szCs w:val="24"/>
        </w:rPr>
        <w:t>,</w:t>
      </w:r>
    </w:p>
    <w:p w14:paraId="692B9E03" w14:textId="77777777" w:rsidR="00FE553F" w:rsidRPr="00911B4D" w:rsidRDefault="00FE553F" w:rsidP="00B936CA">
      <w:pPr>
        <w:numPr>
          <w:ilvl w:val="0"/>
          <w:numId w:val="34"/>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 xml:space="preserve">podpisana </w:t>
      </w:r>
      <w:hyperlink r:id="rId30" w:history="1">
        <w:r w:rsidRPr="00911B4D">
          <w:rPr>
            <w:rFonts w:ascii="Times New Roman" w:hAnsi="Times New Roman"/>
            <w:b/>
            <w:bCs/>
            <w:sz w:val="24"/>
            <w:szCs w:val="24"/>
            <w:u w:val="single"/>
          </w:rPr>
          <w:t>kwalifikowanym podpisem elektronicznym</w:t>
        </w:r>
      </w:hyperlink>
      <w:r w:rsidRPr="00911B4D">
        <w:rPr>
          <w:rFonts w:ascii="Times New Roman" w:hAnsi="Times New Roman"/>
          <w:sz w:val="24"/>
          <w:szCs w:val="24"/>
        </w:rPr>
        <w:t xml:space="preserve"> lub </w:t>
      </w:r>
      <w:hyperlink r:id="rId31" w:history="1">
        <w:r w:rsidRPr="00911B4D">
          <w:rPr>
            <w:rFonts w:ascii="Times New Roman" w:hAnsi="Times New Roman"/>
            <w:b/>
            <w:bCs/>
            <w:sz w:val="24"/>
            <w:szCs w:val="24"/>
            <w:u w:val="single"/>
          </w:rPr>
          <w:t>podpisem zaufanym</w:t>
        </w:r>
      </w:hyperlink>
      <w:r w:rsidRPr="00911B4D">
        <w:rPr>
          <w:rFonts w:ascii="Times New Roman" w:hAnsi="Times New Roman"/>
          <w:sz w:val="24"/>
          <w:szCs w:val="24"/>
        </w:rPr>
        <w:t xml:space="preserve"> lub </w:t>
      </w:r>
      <w:hyperlink r:id="rId32" w:history="1">
        <w:r w:rsidRPr="00911B4D">
          <w:rPr>
            <w:rFonts w:ascii="Times New Roman" w:hAnsi="Times New Roman"/>
            <w:b/>
            <w:bCs/>
            <w:sz w:val="24"/>
            <w:szCs w:val="24"/>
            <w:u w:val="single"/>
          </w:rPr>
          <w:t>podpisem osobistym</w:t>
        </w:r>
      </w:hyperlink>
      <w:r w:rsidRPr="00911B4D">
        <w:rPr>
          <w:rFonts w:ascii="Times New Roman" w:hAnsi="Times New Roman"/>
          <w:sz w:val="24"/>
          <w:szCs w:val="24"/>
        </w:rPr>
        <w:t xml:space="preserve"> przez osobę/osoby upoważnioną/upoważnione.</w:t>
      </w:r>
    </w:p>
    <w:p w14:paraId="4959CEE0" w14:textId="77777777" w:rsidR="00FE553F" w:rsidRPr="00911B4D" w:rsidRDefault="00FE553F" w:rsidP="00B936CA">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11B4D">
        <w:rPr>
          <w:rFonts w:ascii="Times New Roman" w:hAnsi="Times New Roman"/>
          <w:sz w:val="24"/>
          <w:szCs w:val="24"/>
        </w:rPr>
        <w:t>eIDAS</w:t>
      </w:r>
      <w:proofErr w:type="spellEnd"/>
      <w:r w:rsidRPr="00911B4D">
        <w:rPr>
          <w:rFonts w:ascii="Times New Roman" w:hAnsi="Times New Roman"/>
          <w:sz w:val="24"/>
          <w:szCs w:val="24"/>
        </w:rPr>
        <w:t>) (UE) nr 910/2014 - od 1 lipca 2016 roku”.</w:t>
      </w:r>
    </w:p>
    <w:p w14:paraId="156255E6" w14:textId="3EB7A67F" w:rsidR="00FE553F" w:rsidRPr="00911B4D" w:rsidRDefault="00FE553F" w:rsidP="00B936CA">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W przypadku wykorzystania formatu podpisu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 xml:space="preserve"> zewnętrzny. Zamawiający wymaga dołączenia odpowiedniej ilości plików tj. podpisywanych plików z</w:t>
      </w:r>
      <w:r w:rsidR="002009E2">
        <w:rPr>
          <w:rFonts w:ascii="Times New Roman" w:hAnsi="Times New Roman"/>
          <w:sz w:val="24"/>
          <w:szCs w:val="24"/>
        </w:rPr>
        <w:t> </w:t>
      </w:r>
      <w:r w:rsidRPr="00911B4D">
        <w:rPr>
          <w:rFonts w:ascii="Times New Roman" w:hAnsi="Times New Roman"/>
          <w:sz w:val="24"/>
          <w:szCs w:val="24"/>
        </w:rPr>
        <w:t xml:space="preserve">danymi oraz plików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w:t>
      </w:r>
    </w:p>
    <w:p w14:paraId="788608F5" w14:textId="04730585" w:rsidR="00FE553F" w:rsidRPr="007234A0" w:rsidRDefault="00FE553F" w:rsidP="00B936CA">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Zgodnie z art. </w:t>
      </w:r>
      <w:r w:rsidR="00805373" w:rsidRPr="00911B4D">
        <w:rPr>
          <w:rFonts w:ascii="Times New Roman" w:hAnsi="Times New Roman"/>
          <w:sz w:val="24"/>
          <w:szCs w:val="24"/>
        </w:rPr>
        <w:t>1</w:t>
      </w:r>
      <w:r w:rsidRPr="00911B4D">
        <w:rPr>
          <w:rFonts w:ascii="Times New Roman" w:hAnsi="Times New Roman"/>
          <w:sz w:val="24"/>
          <w:szCs w:val="24"/>
        </w:rPr>
        <w:t xml:space="preserve">8 ust. 3 ustawy </w:t>
      </w:r>
      <w:proofErr w:type="spellStart"/>
      <w:r w:rsidRPr="00911B4D">
        <w:rPr>
          <w:rFonts w:ascii="Times New Roman" w:hAnsi="Times New Roman"/>
          <w:sz w:val="24"/>
          <w:szCs w:val="24"/>
        </w:rPr>
        <w:t>Pzp</w:t>
      </w:r>
      <w:proofErr w:type="spellEnd"/>
      <w:r w:rsidRPr="00911B4D">
        <w:rPr>
          <w:rFonts w:ascii="Times New Roman" w:hAnsi="Times New Roman"/>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w:t>
      </w:r>
      <w:r w:rsidRPr="007234A0">
        <w:rPr>
          <w:rFonts w:ascii="Times New Roman" w:hAnsi="Times New Roman"/>
          <w:sz w:val="24"/>
          <w:szCs w:val="24"/>
        </w:rPr>
        <w:t>tajemnicę przedsiębiorstwa.</w:t>
      </w:r>
    </w:p>
    <w:p w14:paraId="22110405" w14:textId="3BCE9AF1" w:rsidR="00D33D9E" w:rsidRPr="007234A0" w:rsidRDefault="00D33D9E" w:rsidP="00B936CA">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7234A0">
        <w:rPr>
          <w:rFonts w:ascii="Times New Roman" w:hAnsi="Times New Roman"/>
          <w:sz w:val="24"/>
          <w:szCs w:val="24"/>
        </w:rPr>
        <w:t xml:space="preserve">Pełnomocnictwa udzielane pracownikom Wykonawcy zawierające informacje wrażliwe, należy składać nie później niż w terminie składania ofert, na platformie </w:t>
      </w:r>
      <w:r w:rsidR="00BF6371" w:rsidRPr="007234A0">
        <w:rPr>
          <w:rFonts w:ascii="Times New Roman" w:hAnsi="Times New Roman"/>
          <w:sz w:val="24"/>
          <w:szCs w:val="24"/>
        </w:rPr>
        <w:t xml:space="preserve">w </w:t>
      </w:r>
      <w:r w:rsidRPr="007234A0">
        <w:rPr>
          <w:rFonts w:ascii="Times New Roman" w:hAnsi="Times New Roman"/>
          <w:sz w:val="24"/>
          <w:szCs w:val="24"/>
        </w:rPr>
        <w:t>miejsc</w:t>
      </w:r>
      <w:r w:rsidR="00BF6371" w:rsidRPr="007234A0">
        <w:rPr>
          <w:rFonts w:ascii="Times New Roman" w:hAnsi="Times New Roman"/>
          <w:sz w:val="24"/>
          <w:szCs w:val="24"/>
        </w:rPr>
        <w:t>u</w:t>
      </w:r>
      <w:r w:rsidRPr="007234A0">
        <w:rPr>
          <w:rFonts w:ascii="Times New Roman" w:hAnsi="Times New Roman"/>
          <w:sz w:val="24"/>
          <w:szCs w:val="24"/>
        </w:rPr>
        <w:t xml:space="preserve"> wyznaczon</w:t>
      </w:r>
      <w:r w:rsidR="00BF6371" w:rsidRPr="007234A0">
        <w:rPr>
          <w:rFonts w:ascii="Times New Roman" w:hAnsi="Times New Roman"/>
          <w:sz w:val="24"/>
          <w:szCs w:val="24"/>
        </w:rPr>
        <w:t>ym</w:t>
      </w:r>
      <w:r w:rsidRPr="007234A0">
        <w:rPr>
          <w:rFonts w:ascii="Times New Roman" w:hAnsi="Times New Roman"/>
          <w:sz w:val="24"/>
          <w:szCs w:val="24"/>
        </w:rPr>
        <w:t xml:space="preserve"> do dołączenia części oferty stanowiącej tajemnicę przedsiębiorstwa.</w:t>
      </w:r>
    </w:p>
    <w:p w14:paraId="491285E1" w14:textId="77777777" w:rsidR="00FE553F" w:rsidRPr="00911B4D" w:rsidRDefault="00FE553F" w:rsidP="00B936CA">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7234A0">
        <w:rPr>
          <w:rFonts w:ascii="Times New Roman" w:hAnsi="Times New Roman"/>
          <w:sz w:val="24"/>
          <w:szCs w:val="24"/>
        </w:rPr>
        <w:t xml:space="preserve">Wykonawca, za pośrednictwem </w:t>
      </w:r>
      <w:hyperlink r:id="rId33" w:history="1">
        <w:r w:rsidRPr="007234A0">
          <w:rPr>
            <w:rFonts w:ascii="Times New Roman" w:hAnsi="Times New Roman"/>
            <w:sz w:val="24"/>
            <w:szCs w:val="24"/>
            <w:u w:val="single"/>
          </w:rPr>
          <w:t>platformazakupowa.pl</w:t>
        </w:r>
      </w:hyperlink>
      <w:r w:rsidRPr="007234A0">
        <w:rPr>
          <w:rFonts w:ascii="Times New Roman" w:hAnsi="Times New Roman"/>
          <w:sz w:val="24"/>
          <w:szCs w:val="24"/>
        </w:rPr>
        <w:t xml:space="preserve"> może przed</w:t>
      </w:r>
      <w:r w:rsidRPr="00911B4D">
        <w:rPr>
          <w:rFonts w:ascii="Times New Roman" w:hAnsi="Times New Roman"/>
          <w:sz w:val="24"/>
          <w:szCs w:val="24"/>
        </w:rPr>
        <w:t xml:space="preserve"> upływem terminu do składania ofert zmienić lub wycofać ofertę. Sposób dokonywania zmiany lub wycofania oferty zamieszczono w instrukcji zamieszczonej na stronie internetowej pod adresem:</w:t>
      </w:r>
    </w:p>
    <w:p w14:paraId="66A6F1B6" w14:textId="77777777" w:rsidR="00FE553F" w:rsidRPr="00911B4D" w:rsidRDefault="001A3135" w:rsidP="006862F7">
      <w:pPr>
        <w:spacing w:after="0" w:line="240" w:lineRule="auto"/>
        <w:ind w:left="426"/>
        <w:jc w:val="both"/>
        <w:rPr>
          <w:rFonts w:ascii="Times New Roman" w:hAnsi="Times New Roman"/>
          <w:sz w:val="24"/>
          <w:szCs w:val="24"/>
        </w:rPr>
      </w:pPr>
      <w:hyperlink r:id="rId34" w:history="1">
        <w:r w:rsidR="00FE553F" w:rsidRPr="00911B4D">
          <w:rPr>
            <w:rFonts w:ascii="Times New Roman" w:hAnsi="Times New Roman"/>
            <w:sz w:val="24"/>
            <w:szCs w:val="24"/>
            <w:u w:val="single"/>
          </w:rPr>
          <w:t>https://platformazakupowa.pl/strona/45-instrukcje</w:t>
        </w:r>
      </w:hyperlink>
    </w:p>
    <w:p w14:paraId="2D93BF51" w14:textId="1615B213" w:rsidR="00FE553F" w:rsidRPr="00911B4D" w:rsidRDefault="00FE553F" w:rsidP="00B936CA">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Każdy z Wykonawców może złożyć tylko jedną ofertę. Złożenie większej liczby ofert lub oferty zawierającej propozycje wariantowe spowoduje odrzuceni</w:t>
      </w:r>
      <w:r w:rsidR="00A36E9E">
        <w:rPr>
          <w:rFonts w:ascii="Times New Roman" w:hAnsi="Times New Roman"/>
          <w:sz w:val="24"/>
          <w:szCs w:val="24"/>
        </w:rPr>
        <w:t>e oferty</w:t>
      </w:r>
    </w:p>
    <w:p w14:paraId="181F44FE" w14:textId="77777777" w:rsidR="00FE553F" w:rsidRPr="00911B4D" w:rsidRDefault="00FE553F" w:rsidP="00B936CA">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Ceny oferty muszą zawierać wszystkie koszty, jakie musi ponieść Wykonawca, aby zrealizować zamówienie z najwyższą starannością oraz ewentualne rabaty.</w:t>
      </w:r>
    </w:p>
    <w:p w14:paraId="02A69174" w14:textId="569E22F9" w:rsidR="00FE553F" w:rsidRPr="00911B4D" w:rsidRDefault="00FE553F" w:rsidP="00B936CA">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Dokumenty i oświadczenia składane przez </w:t>
      </w:r>
      <w:r w:rsidR="0057004D">
        <w:rPr>
          <w:rFonts w:ascii="Times New Roman" w:hAnsi="Times New Roman"/>
          <w:sz w:val="24"/>
          <w:szCs w:val="24"/>
        </w:rPr>
        <w:t>W</w:t>
      </w:r>
      <w:r w:rsidRPr="00911B4D">
        <w:rPr>
          <w:rFonts w:ascii="Times New Roman" w:hAnsi="Times New Roman"/>
          <w:sz w:val="24"/>
          <w:szCs w:val="24"/>
        </w:rPr>
        <w:t>ykonawcę powinny być w języku polskim. W</w:t>
      </w:r>
      <w:r w:rsidR="0057004D">
        <w:rPr>
          <w:rFonts w:ascii="Times New Roman" w:hAnsi="Times New Roman"/>
          <w:sz w:val="24"/>
          <w:szCs w:val="24"/>
        </w:rPr>
        <w:t> </w:t>
      </w:r>
      <w:r w:rsidRPr="00911B4D">
        <w:rPr>
          <w:rFonts w:ascii="Times New Roman" w:hAnsi="Times New Roman"/>
          <w:sz w:val="24"/>
          <w:szCs w:val="24"/>
        </w:rPr>
        <w:t>przypadku</w:t>
      </w:r>
      <w:r w:rsidR="00E92D59" w:rsidRPr="00911B4D">
        <w:rPr>
          <w:rFonts w:ascii="Times New Roman" w:hAnsi="Times New Roman"/>
          <w:sz w:val="24"/>
          <w:szCs w:val="24"/>
        </w:rPr>
        <w:t xml:space="preserve"> </w:t>
      </w:r>
      <w:r w:rsidRPr="00911B4D">
        <w:rPr>
          <w:rFonts w:ascii="Times New Roman" w:hAnsi="Times New Roman"/>
          <w:sz w:val="24"/>
          <w:szCs w:val="24"/>
        </w:rPr>
        <w:t>załączenia dokumentów sporządzonych w innym języku niż dopuszczony, Wykonawca zobowiązany jest załączyć tłumaczenie na język polski.</w:t>
      </w:r>
    </w:p>
    <w:p w14:paraId="4B26C610" w14:textId="3786DB39" w:rsidR="00FE553F" w:rsidRPr="00911B4D" w:rsidRDefault="00FE553F" w:rsidP="00B936CA">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57004D">
        <w:rPr>
          <w:rFonts w:ascii="Times New Roman" w:hAnsi="Times New Roman"/>
          <w:sz w:val="24"/>
          <w:szCs w:val="24"/>
        </w:rPr>
        <w:t> </w:t>
      </w:r>
      <w:r w:rsidRPr="00911B4D">
        <w:rPr>
          <w:rFonts w:ascii="Times New Roman" w:hAnsi="Times New Roman"/>
          <w:sz w:val="24"/>
          <w:szCs w:val="24"/>
        </w:rPr>
        <w:t xml:space="preserve">podpisaniem oryginału dokumentu, z wyjątkiem kopii poświadczonych odpowiednio przez innego </w:t>
      </w:r>
      <w:r w:rsidR="0057004D">
        <w:rPr>
          <w:rFonts w:ascii="Times New Roman" w:hAnsi="Times New Roman"/>
          <w:sz w:val="24"/>
          <w:szCs w:val="24"/>
        </w:rPr>
        <w:t>W</w:t>
      </w:r>
      <w:r w:rsidRPr="00911B4D">
        <w:rPr>
          <w:rFonts w:ascii="Times New Roman" w:hAnsi="Times New Roman"/>
          <w:sz w:val="24"/>
          <w:szCs w:val="24"/>
        </w:rPr>
        <w:t>ykonawcę ubiegającego się wspólnie z nim o udzielenie zamówienia, przez podmiot, na którego zdolnościach lub sytuacji polega Wykonawca, albo przez podwykonawcę.</w:t>
      </w:r>
    </w:p>
    <w:p w14:paraId="29893320" w14:textId="71B8EEDE" w:rsidR="00FE553F" w:rsidRPr="00911B4D" w:rsidRDefault="00FE553F" w:rsidP="00B936CA">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Maksymalny rozmiar jednego pliku przesyłanego za pośrednictwem dedykowanych formularzy do: złożenia, zmiany, wycofania oferty wynosi 150 MB natomiast przy komunikacji wielkość pliku to maksymalnie 500 MB.</w:t>
      </w:r>
    </w:p>
    <w:p w14:paraId="755E7318" w14:textId="5204EB92" w:rsidR="00AE1F1E" w:rsidRPr="00A632BC" w:rsidRDefault="00AE1F1E" w:rsidP="00B936CA">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A632BC">
        <w:rPr>
          <w:rFonts w:ascii="Times New Roman" w:hAnsi="Times New Roman"/>
          <w:sz w:val="24"/>
          <w:szCs w:val="24"/>
        </w:rPr>
        <w:lastRenderedPageBreak/>
        <w:t xml:space="preserve">Zamawiający nie przewiduje zwrotu kosztów udziału w postępowaniu, w tym zwrotu kosztów poniesionych z tytułu nabycia kwalifikowanego podpisu elektronicznego. </w:t>
      </w:r>
    </w:p>
    <w:p w14:paraId="156F42AE" w14:textId="1971B056" w:rsidR="00AE1F1E" w:rsidRPr="00A632BC" w:rsidRDefault="00AE1F1E" w:rsidP="00B936CA">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A632BC">
        <w:rPr>
          <w:rFonts w:ascii="Times New Roman" w:hAnsi="Times New Roman"/>
          <w:sz w:val="24"/>
          <w:szCs w:val="24"/>
        </w:rPr>
        <w:t>Poświadczenie za zgodność z oryginałem następuje w formie elektronicznej.</w:t>
      </w:r>
    </w:p>
    <w:p w14:paraId="685DC10F" w14:textId="184C7C5D" w:rsidR="00CC50DE" w:rsidRPr="00A632BC" w:rsidRDefault="00AE1F1E" w:rsidP="00B936CA">
      <w:pPr>
        <w:numPr>
          <w:ilvl w:val="0"/>
          <w:numId w:val="33"/>
        </w:numPr>
        <w:tabs>
          <w:tab w:val="clear" w:pos="720"/>
        </w:tabs>
        <w:spacing w:after="0" w:line="240" w:lineRule="auto"/>
        <w:ind w:left="426" w:hanging="426"/>
        <w:jc w:val="both"/>
        <w:textAlignment w:val="baseline"/>
        <w:rPr>
          <w:rFonts w:ascii="Times New Roman" w:hAnsi="Times New Roman"/>
          <w:sz w:val="24"/>
          <w:szCs w:val="24"/>
        </w:rPr>
      </w:pPr>
      <w:r w:rsidRPr="00A632BC">
        <w:rPr>
          <w:rFonts w:ascii="Times New Roman" w:hAnsi="Times New Roman"/>
          <w:sz w:val="24"/>
          <w:szCs w:val="24"/>
        </w:rPr>
        <w:t>Wykonawca zobowiązany jest złożyć wraz z ofertą dokumenty lub oświadczenia w postaci dokumentu elektronicznego, tj.:</w:t>
      </w:r>
    </w:p>
    <w:p w14:paraId="6FC450F6" w14:textId="494BBFAC" w:rsidR="00CC50DE" w:rsidRPr="00A632BC" w:rsidRDefault="00AE1F1E" w:rsidP="006F07A7">
      <w:pPr>
        <w:pStyle w:val="Tekstpodstawowy21"/>
        <w:numPr>
          <w:ilvl w:val="0"/>
          <w:numId w:val="24"/>
        </w:numPr>
        <w:ind w:left="851" w:hanging="425"/>
        <w:jc w:val="both"/>
        <w:rPr>
          <w:b w:val="0"/>
          <w:bCs/>
          <w:szCs w:val="24"/>
          <w:u w:val="single"/>
        </w:rPr>
      </w:pPr>
      <w:r w:rsidRPr="00A632BC">
        <w:rPr>
          <w:b w:val="0"/>
          <w:szCs w:val="24"/>
        </w:rPr>
        <w:t>F</w:t>
      </w:r>
      <w:r w:rsidR="00CC50DE" w:rsidRPr="00A632BC">
        <w:rPr>
          <w:b w:val="0"/>
          <w:szCs w:val="24"/>
        </w:rPr>
        <w:t xml:space="preserve">ormularz oferty – Załącznik nr </w:t>
      </w:r>
      <w:r w:rsidR="00DA5248" w:rsidRPr="00A632BC">
        <w:rPr>
          <w:b w:val="0"/>
          <w:szCs w:val="24"/>
        </w:rPr>
        <w:t>1</w:t>
      </w:r>
      <w:r w:rsidRPr="00A632BC">
        <w:rPr>
          <w:b w:val="0"/>
          <w:szCs w:val="24"/>
        </w:rPr>
        <w:t>;</w:t>
      </w:r>
    </w:p>
    <w:p w14:paraId="7A04F2B0" w14:textId="6D223559" w:rsidR="00805373" w:rsidRPr="00A632BC" w:rsidRDefault="00805373" w:rsidP="006F07A7">
      <w:pPr>
        <w:pStyle w:val="Tekstpodstawowy21"/>
        <w:numPr>
          <w:ilvl w:val="0"/>
          <w:numId w:val="24"/>
        </w:numPr>
        <w:ind w:left="851" w:hanging="425"/>
        <w:jc w:val="both"/>
        <w:rPr>
          <w:b w:val="0"/>
          <w:bCs/>
          <w:szCs w:val="24"/>
          <w:u w:val="single"/>
        </w:rPr>
      </w:pPr>
      <w:r w:rsidRPr="00A632BC">
        <w:rPr>
          <w:b w:val="0"/>
          <w:szCs w:val="24"/>
        </w:rPr>
        <w:t xml:space="preserve">Formularz cenowy – załącznik nr 2 </w:t>
      </w:r>
    </w:p>
    <w:p w14:paraId="5962D883" w14:textId="4E21BE53" w:rsidR="00DA5248" w:rsidRPr="00911B4D" w:rsidRDefault="00CC50DE" w:rsidP="006F07A7">
      <w:pPr>
        <w:pStyle w:val="Akapitzlist"/>
        <w:numPr>
          <w:ilvl w:val="0"/>
          <w:numId w:val="24"/>
        </w:numPr>
        <w:ind w:left="851" w:hanging="425"/>
        <w:jc w:val="both"/>
        <w:rPr>
          <w:rFonts w:ascii="Times New Roman" w:hAnsi="Times New Roman" w:cs="Times New Roman"/>
        </w:rPr>
      </w:pPr>
      <w:r w:rsidRPr="00A632BC">
        <w:rPr>
          <w:rFonts w:ascii="Times New Roman" w:hAnsi="Times New Roman" w:cs="Times New Roman"/>
        </w:rPr>
        <w:t xml:space="preserve">Oświadczenie o niepodleganiu wykluczeniu, spełnianiu warunków udziału w zakresie wskazanym przez </w:t>
      </w:r>
      <w:r w:rsidR="0057004D" w:rsidRPr="00A632BC">
        <w:rPr>
          <w:rFonts w:ascii="Times New Roman" w:hAnsi="Times New Roman" w:cs="Times New Roman"/>
        </w:rPr>
        <w:t>Z</w:t>
      </w:r>
      <w:r w:rsidRPr="00A632BC">
        <w:rPr>
          <w:rFonts w:ascii="Times New Roman" w:hAnsi="Times New Roman" w:cs="Times New Roman"/>
        </w:rPr>
        <w:t>amawiającego</w:t>
      </w:r>
      <w:r w:rsidR="00F32216" w:rsidRPr="00911B4D">
        <w:rPr>
          <w:rFonts w:ascii="Times New Roman" w:hAnsi="Times New Roman" w:cs="Times New Roman"/>
        </w:rPr>
        <w:t>,</w:t>
      </w:r>
      <w:r w:rsidRPr="00911B4D">
        <w:rPr>
          <w:rFonts w:ascii="Times New Roman" w:hAnsi="Times New Roman" w:cs="Times New Roman"/>
        </w:rPr>
        <w:t xml:space="preserve"> według wzoru stanowiącego załącznik nr </w:t>
      </w:r>
      <w:r w:rsidR="00805373" w:rsidRPr="00911B4D">
        <w:rPr>
          <w:rFonts w:ascii="Times New Roman" w:hAnsi="Times New Roman" w:cs="Times New Roman"/>
        </w:rPr>
        <w:t>3</w:t>
      </w:r>
    </w:p>
    <w:p w14:paraId="40191034" w14:textId="53B78322" w:rsidR="00DA5248" w:rsidRPr="00911B4D" w:rsidRDefault="00DA5248" w:rsidP="006F07A7">
      <w:pPr>
        <w:pStyle w:val="Akapitzlist"/>
        <w:numPr>
          <w:ilvl w:val="0"/>
          <w:numId w:val="24"/>
        </w:numPr>
        <w:ind w:left="851" w:hanging="425"/>
        <w:jc w:val="both"/>
        <w:rPr>
          <w:rFonts w:ascii="Times New Roman" w:hAnsi="Times New Roman" w:cs="Times New Roman"/>
        </w:rPr>
      </w:pPr>
      <w:r w:rsidRPr="00911B4D">
        <w:rPr>
          <w:rFonts w:ascii="Times New Roman" w:hAnsi="Times New Roman" w:cs="Times New Roman"/>
        </w:rPr>
        <w:t xml:space="preserve">zobowiązanie podmiotu udostępniającego zasoby do </w:t>
      </w:r>
      <w:r w:rsidR="00216840" w:rsidRPr="00911B4D">
        <w:rPr>
          <w:rFonts w:ascii="Times New Roman" w:hAnsi="Times New Roman" w:cs="Times New Roman"/>
        </w:rPr>
        <w:t xml:space="preserve">dyspozycji </w:t>
      </w:r>
      <w:r w:rsidRPr="00911B4D">
        <w:rPr>
          <w:rFonts w:ascii="Times New Roman" w:hAnsi="Times New Roman" w:cs="Times New Roman"/>
        </w:rPr>
        <w:t xml:space="preserve">Wykonawcy na potrzeby realizacji danego zamówienia lub inny podmiotowy środek dowodowy potwierdzający, że </w:t>
      </w:r>
      <w:r w:rsidR="0057004D">
        <w:rPr>
          <w:rFonts w:ascii="Times New Roman" w:hAnsi="Times New Roman" w:cs="Times New Roman"/>
        </w:rPr>
        <w:t>W</w:t>
      </w:r>
      <w:r w:rsidRPr="00911B4D">
        <w:rPr>
          <w:rFonts w:ascii="Times New Roman" w:hAnsi="Times New Roman" w:cs="Times New Roman"/>
        </w:rPr>
        <w:t>ykonawca realizując zamówienie, będzie dysponował niezbędnymi zasobami tych podmiotów</w:t>
      </w:r>
      <w:r w:rsidR="006A4A95" w:rsidRPr="00911B4D">
        <w:rPr>
          <w:rFonts w:ascii="Times New Roman" w:hAnsi="Times New Roman" w:cs="Times New Roman"/>
        </w:rPr>
        <w:t xml:space="preserve"> (o ile dotyczy)</w:t>
      </w:r>
      <w:r w:rsidR="004F5195">
        <w:rPr>
          <w:rFonts w:ascii="Times New Roman" w:hAnsi="Times New Roman" w:cs="Times New Roman"/>
        </w:rPr>
        <w:t xml:space="preserve"> – załącznik nr </w:t>
      </w:r>
      <w:r w:rsidR="006D2A69">
        <w:rPr>
          <w:rFonts w:ascii="Times New Roman" w:hAnsi="Times New Roman" w:cs="Times New Roman"/>
        </w:rPr>
        <w:t>4</w:t>
      </w:r>
      <w:r w:rsidRPr="00911B4D">
        <w:rPr>
          <w:rFonts w:ascii="Times New Roman" w:hAnsi="Times New Roman" w:cs="Times New Roman"/>
        </w:rPr>
        <w:t>;</w:t>
      </w:r>
    </w:p>
    <w:p w14:paraId="1C8F62F9" w14:textId="3B01BB84" w:rsidR="009B44C3" w:rsidRDefault="00AE1F1E" w:rsidP="006F07A7">
      <w:pPr>
        <w:pStyle w:val="Tekstpodstawowy21"/>
        <w:numPr>
          <w:ilvl w:val="0"/>
          <w:numId w:val="24"/>
        </w:numPr>
        <w:ind w:left="851" w:hanging="425"/>
        <w:jc w:val="both"/>
        <w:rPr>
          <w:b w:val="0"/>
          <w:bCs/>
          <w:szCs w:val="24"/>
          <w:u w:val="single"/>
        </w:rPr>
      </w:pPr>
      <w:r w:rsidRPr="00911B4D">
        <w:rPr>
          <w:b w:val="0"/>
        </w:rPr>
        <w:t>Pełnomocnictwa lub inne dokumenty</w:t>
      </w:r>
      <w:r w:rsidR="00DA5248" w:rsidRPr="00911B4D">
        <w:rPr>
          <w:b w:val="0"/>
        </w:rPr>
        <w:t>,</w:t>
      </w:r>
      <w:r w:rsidRPr="00911B4D">
        <w:rPr>
          <w:b w:val="0"/>
        </w:rPr>
        <w:t xml:space="preserve"> z których wynika prawo do podpisania oferty oraz do </w:t>
      </w:r>
      <w:r w:rsidRPr="009B44C3">
        <w:rPr>
          <w:b w:val="0"/>
        </w:rPr>
        <w:t>podpisania innych dokumentów skła</w:t>
      </w:r>
      <w:r w:rsidR="00CC3A94">
        <w:rPr>
          <w:b w:val="0"/>
        </w:rPr>
        <w:t xml:space="preserve">danych wraz z ofertą, chyba że </w:t>
      </w:r>
      <w:r w:rsidR="0057004D">
        <w:rPr>
          <w:b w:val="0"/>
        </w:rPr>
        <w:t>Z</w:t>
      </w:r>
      <w:r w:rsidRPr="009B44C3">
        <w:rPr>
          <w:b w:val="0"/>
        </w:rPr>
        <w:t xml:space="preserve">amawiający może je uzyskać w szczególności za pomocą bezpłatnych </w:t>
      </w:r>
      <w:r w:rsidR="00F32216">
        <w:rPr>
          <w:b w:val="0"/>
        </w:rPr>
        <w:t>i ogólnodostępnych baz danych w </w:t>
      </w:r>
      <w:r w:rsidRPr="009B44C3">
        <w:rPr>
          <w:b w:val="0"/>
        </w:rPr>
        <w:t>szczególności rejestrów publicznych w rozumieniu u</w:t>
      </w:r>
      <w:r w:rsidR="00F32216">
        <w:rPr>
          <w:b w:val="0"/>
        </w:rPr>
        <w:t>stawy z dna 17 lutego 2005 r. o </w:t>
      </w:r>
      <w:r w:rsidRPr="009B44C3">
        <w:rPr>
          <w:b w:val="0"/>
        </w:rPr>
        <w:t>informatyzacji działalności podmiotów realizujących zadania publiczne (</w:t>
      </w:r>
      <w:r w:rsidR="009B44C3" w:rsidRPr="009B44C3">
        <w:rPr>
          <w:b w:val="0"/>
        </w:rPr>
        <w:t>tj. Dz. U. z 2020 r. poz. 346</w:t>
      </w:r>
      <w:r w:rsidRPr="009B44C3">
        <w:rPr>
          <w:b w:val="0"/>
        </w:rPr>
        <w:t xml:space="preserve"> ze. zm.), a Wykonawca wskazał to wraz ze złożeniem </w:t>
      </w:r>
      <w:r w:rsidRPr="00906C1E">
        <w:rPr>
          <w:b w:val="0"/>
        </w:rPr>
        <w:t>oferty</w:t>
      </w:r>
      <w:r w:rsidR="00D83E15" w:rsidRPr="00906C1E">
        <w:rPr>
          <w:b w:val="0"/>
        </w:rPr>
        <w:t xml:space="preserve"> (o ile dotyczy);</w:t>
      </w:r>
    </w:p>
    <w:p w14:paraId="43D4BA41" w14:textId="2092B216" w:rsidR="00DA5248" w:rsidRPr="009B274B" w:rsidRDefault="00AE1F1E" w:rsidP="006F07A7">
      <w:pPr>
        <w:pStyle w:val="Tekstpodstawowy21"/>
        <w:numPr>
          <w:ilvl w:val="0"/>
          <w:numId w:val="24"/>
        </w:numPr>
        <w:ind w:left="851" w:hanging="425"/>
        <w:jc w:val="both"/>
        <w:rPr>
          <w:b w:val="0"/>
          <w:bCs/>
          <w:szCs w:val="24"/>
          <w:u w:val="single"/>
        </w:rPr>
      </w:pPr>
      <w:r w:rsidRPr="007234A0">
        <w:rPr>
          <w:b w:val="0"/>
        </w:rPr>
        <w:t>Pełnomocnictwa do reprezentowania wszystkich Wykonaw</w:t>
      </w:r>
      <w:r w:rsidR="00F32216" w:rsidRPr="007234A0">
        <w:rPr>
          <w:b w:val="0"/>
        </w:rPr>
        <w:t>ców wspólnie ubiegających się o </w:t>
      </w:r>
      <w:r w:rsidRPr="007234A0">
        <w:rPr>
          <w:b w:val="0"/>
          <w:szCs w:val="24"/>
        </w:rPr>
        <w:t>udzielenie zamówienia, ewentualnie umowa o współdziałaniu z której będzie wyni</w:t>
      </w:r>
      <w:r w:rsidR="00CC50DE" w:rsidRPr="007234A0">
        <w:rPr>
          <w:b w:val="0"/>
          <w:szCs w:val="24"/>
        </w:rPr>
        <w:t>kać przedmiotowe pełnomocnictwo</w:t>
      </w:r>
      <w:r w:rsidRPr="007234A0">
        <w:rPr>
          <w:b w:val="0"/>
          <w:szCs w:val="24"/>
        </w:rPr>
        <w:t xml:space="preserve">. </w:t>
      </w:r>
      <w:r w:rsidR="00DA5248" w:rsidRPr="007234A0">
        <w:rPr>
          <w:b w:val="0"/>
          <w:szCs w:val="24"/>
        </w:rPr>
        <w:t>Wykonawcy ustanawiają pełnomocnika do reprezentowania ich w postępowaniu o udzielenie zamówienia albo do r</w:t>
      </w:r>
      <w:r w:rsidR="00F32216" w:rsidRPr="007234A0">
        <w:rPr>
          <w:b w:val="0"/>
          <w:szCs w:val="24"/>
        </w:rPr>
        <w:t>eprezentowania w</w:t>
      </w:r>
      <w:r w:rsidR="0057004D" w:rsidRPr="007234A0">
        <w:rPr>
          <w:b w:val="0"/>
          <w:szCs w:val="24"/>
        </w:rPr>
        <w:t> </w:t>
      </w:r>
      <w:r w:rsidR="00F32216" w:rsidRPr="007234A0">
        <w:rPr>
          <w:b w:val="0"/>
          <w:szCs w:val="24"/>
        </w:rPr>
        <w:t>postępowaniu i</w:t>
      </w:r>
      <w:r w:rsidR="0057004D" w:rsidRPr="007234A0">
        <w:rPr>
          <w:b w:val="0"/>
          <w:szCs w:val="24"/>
        </w:rPr>
        <w:t xml:space="preserve"> </w:t>
      </w:r>
      <w:r w:rsidR="00DA5248" w:rsidRPr="007234A0">
        <w:rPr>
          <w:b w:val="0"/>
          <w:szCs w:val="24"/>
        </w:rPr>
        <w:t>zawarcia umowy w</w:t>
      </w:r>
      <w:r w:rsidR="00750BDF" w:rsidRPr="007234A0">
        <w:rPr>
          <w:b w:val="0"/>
          <w:szCs w:val="24"/>
        </w:rPr>
        <w:t xml:space="preserve"> sprawie zamówienia publicznego;</w:t>
      </w:r>
    </w:p>
    <w:p w14:paraId="36C6ADAA" w14:textId="5CA1AF14" w:rsidR="009B274B" w:rsidRPr="009B274B" w:rsidRDefault="009B274B" w:rsidP="006F07A7">
      <w:pPr>
        <w:pStyle w:val="Tekstpodstawowy21"/>
        <w:numPr>
          <w:ilvl w:val="0"/>
          <w:numId w:val="24"/>
        </w:numPr>
        <w:ind w:left="851" w:hanging="425"/>
        <w:jc w:val="both"/>
        <w:rPr>
          <w:b w:val="0"/>
          <w:bCs/>
          <w:szCs w:val="24"/>
        </w:rPr>
      </w:pPr>
      <w:r>
        <w:rPr>
          <w:b w:val="0"/>
          <w:bCs/>
          <w:szCs w:val="24"/>
        </w:rPr>
        <w:t>Oświadczenie kontrahenta o wypełnieniu/zamiarze wypełnienia obowiązków informacyjnych przewidzianych w art. 13 i/lub 14 art. 14 RODO zgodnie z</w:t>
      </w:r>
      <w:r w:rsidR="005C59DF">
        <w:rPr>
          <w:b w:val="0"/>
          <w:bCs/>
          <w:szCs w:val="24"/>
        </w:rPr>
        <w:t> </w:t>
      </w:r>
      <w:r>
        <w:rPr>
          <w:b w:val="0"/>
          <w:bCs/>
          <w:szCs w:val="24"/>
        </w:rPr>
        <w:t xml:space="preserve">załącznikiem nr </w:t>
      </w:r>
      <w:r w:rsidR="00A67093">
        <w:rPr>
          <w:b w:val="0"/>
          <w:bCs/>
          <w:szCs w:val="24"/>
        </w:rPr>
        <w:t>7</w:t>
      </w:r>
      <w:r>
        <w:rPr>
          <w:b w:val="0"/>
          <w:bCs/>
          <w:szCs w:val="24"/>
        </w:rPr>
        <w:t xml:space="preserve"> i </w:t>
      </w:r>
      <w:r w:rsidR="00A67093">
        <w:rPr>
          <w:b w:val="0"/>
          <w:bCs/>
          <w:szCs w:val="24"/>
        </w:rPr>
        <w:t>8</w:t>
      </w:r>
      <w:r>
        <w:rPr>
          <w:b w:val="0"/>
          <w:bCs/>
          <w:szCs w:val="24"/>
        </w:rPr>
        <w:t xml:space="preserve">, </w:t>
      </w:r>
    </w:p>
    <w:p w14:paraId="52FA3A9C" w14:textId="30501684" w:rsidR="00750BDF" w:rsidRPr="00A67093" w:rsidRDefault="00750BDF" w:rsidP="006F07A7">
      <w:pPr>
        <w:pStyle w:val="Tekstpodstawowy21"/>
        <w:numPr>
          <w:ilvl w:val="0"/>
          <w:numId w:val="24"/>
        </w:numPr>
        <w:ind w:left="851" w:hanging="425"/>
        <w:jc w:val="both"/>
        <w:rPr>
          <w:b w:val="0"/>
          <w:bCs/>
          <w:szCs w:val="24"/>
          <w:u w:val="single"/>
        </w:rPr>
      </w:pPr>
      <w:r w:rsidRPr="007234A0">
        <w:rPr>
          <w:b w:val="0"/>
          <w:szCs w:val="24"/>
          <w:shd w:val="clear" w:color="auto" w:fill="FFFFFF"/>
        </w:rPr>
        <w:t>przedmi</w:t>
      </w:r>
      <w:r w:rsidRPr="00A67093">
        <w:rPr>
          <w:b w:val="0"/>
          <w:szCs w:val="24"/>
          <w:shd w:val="clear" w:color="auto" w:fill="FFFFFF"/>
        </w:rPr>
        <w:t>otowe środki dowodowe</w:t>
      </w:r>
      <w:r w:rsidR="00D83E15" w:rsidRPr="00A67093">
        <w:rPr>
          <w:b w:val="0"/>
          <w:szCs w:val="24"/>
          <w:shd w:val="clear" w:color="auto" w:fill="FFFFFF"/>
        </w:rPr>
        <w:t xml:space="preserve"> </w:t>
      </w:r>
      <w:r w:rsidR="008403B2" w:rsidRPr="00A67093">
        <w:rPr>
          <w:b w:val="0"/>
          <w:szCs w:val="24"/>
          <w:shd w:val="clear" w:color="auto" w:fill="FFFFFF"/>
        </w:rPr>
        <w:t>okre</w:t>
      </w:r>
      <w:r w:rsidR="002F79F6" w:rsidRPr="00A67093">
        <w:rPr>
          <w:b w:val="0"/>
          <w:szCs w:val="24"/>
          <w:shd w:val="clear" w:color="auto" w:fill="FFFFFF"/>
        </w:rPr>
        <w:t>ś</w:t>
      </w:r>
      <w:r w:rsidR="008403B2" w:rsidRPr="00A67093">
        <w:rPr>
          <w:b w:val="0"/>
          <w:szCs w:val="24"/>
          <w:shd w:val="clear" w:color="auto" w:fill="FFFFFF"/>
        </w:rPr>
        <w:t xml:space="preserve">lone w pkt </w:t>
      </w:r>
      <w:r w:rsidR="002F79F6" w:rsidRPr="00A67093">
        <w:rPr>
          <w:b w:val="0"/>
          <w:szCs w:val="24"/>
          <w:shd w:val="clear" w:color="auto" w:fill="FFFFFF"/>
        </w:rPr>
        <w:t xml:space="preserve">VI ust 2 pkt </w:t>
      </w:r>
      <w:r w:rsidR="00BF485C" w:rsidRPr="00A67093">
        <w:rPr>
          <w:b w:val="0"/>
          <w:szCs w:val="24"/>
          <w:shd w:val="clear" w:color="auto" w:fill="FFFFFF"/>
        </w:rPr>
        <w:t>a), b), c)</w:t>
      </w:r>
      <w:r w:rsidR="00347956">
        <w:rPr>
          <w:b w:val="0"/>
          <w:szCs w:val="24"/>
          <w:shd w:val="clear" w:color="auto" w:fill="FFFFFF"/>
        </w:rPr>
        <w:t>, d), e), f).</w:t>
      </w:r>
    </w:p>
    <w:p w14:paraId="036275EB" w14:textId="6E4175D4" w:rsidR="00AE1F1E" w:rsidRPr="007234A0" w:rsidRDefault="00AE1F1E" w:rsidP="00B936CA">
      <w:pPr>
        <w:numPr>
          <w:ilvl w:val="0"/>
          <w:numId w:val="33"/>
        </w:numPr>
        <w:tabs>
          <w:tab w:val="clear" w:pos="720"/>
        </w:tabs>
        <w:spacing w:after="0" w:line="240" w:lineRule="auto"/>
        <w:ind w:left="426" w:hanging="426"/>
        <w:jc w:val="both"/>
        <w:textAlignment w:val="baseline"/>
        <w:rPr>
          <w:rFonts w:ascii="Times New Roman" w:hAnsi="Times New Roman"/>
          <w:b/>
          <w:bCs/>
          <w:sz w:val="24"/>
          <w:szCs w:val="24"/>
          <w:u w:val="single"/>
        </w:rPr>
      </w:pPr>
      <w:r w:rsidRPr="007234A0">
        <w:rPr>
          <w:rFonts w:ascii="Times New Roman" w:hAnsi="Times New Roman"/>
          <w:sz w:val="24"/>
          <w:szCs w:val="24"/>
        </w:rPr>
        <w:t xml:space="preserve">Wykonawca po upływie terminu do składania ofert nie może skutecznie dokonać zmiany ani wycofać złożonej oferty (załączników). </w:t>
      </w:r>
    </w:p>
    <w:p w14:paraId="7352694C" w14:textId="7EC41CF1" w:rsidR="00AE1F1E" w:rsidRPr="00756DEE" w:rsidRDefault="00AE1F1E" w:rsidP="00B936CA">
      <w:pPr>
        <w:numPr>
          <w:ilvl w:val="0"/>
          <w:numId w:val="33"/>
        </w:numPr>
        <w:tabs>
          <w:tab w:val="clear" w:pos="720"/>
        </w:tabs>
        <w:spacing w:after="0" w:line="240" w:lineRule="auto"/>
        <w:ind w:left="426" w:hanging="426"/>
        <w:jc w:val="both"/>
        <w:textAlignment w:val="baseline"/>
        <w:rPr>
          <w:rFonts w:ascii="Times New Roman" w:hAnsi="Times New Roman"/>
          <w:b/>
          <w:bCs/>
          <w:sz w:val="24"/>
          <w:szCs w:val="24"/>
          <w:u w:val="single"/>
        </w:rPr>
      </w:pPr>
      <w:r w:rsidRPr="00756DEE">
        <w:rPr>
          <w:rFonts w:ascii="Times New Roman" w:hAnsi="Times New Roman"/>
          <w:sz w:val="24"/>
          <w:szCs w:val="24"/>
        </w:rPr>
        <w:t>Jeżeli dokumenty lub oświadczenia składane w postę</w:t>
      </w:r>
      <w:r w:rsidR="00F32216" w:rsidRPr="00756DEE">
        <w:rPr>
          <w:rFonts w:ascii="Times New Roman" w:hAnsi="Times New Roman"/>
          <w:sz w:val="24"/>
          <w:szCs w:val="24"/>
        </w:rPr>
        <w:t>powaniu o udzielenie zamówienia</w:t>
      </w:r>
      <w:r w:rsidRPr="00756DEE">
        <w:rPr>
          <w:rFonts w:ascii="Times New Roman" w:hAnsi="Times New Roman"/>
          <w:sz w:val="24"/>
          <w:szCs w:val="24"/>
        </w:rPr>
        <w:t xml:space="preserve"> nie zostały sporządzone w postaci dokumentu elektronicznego, </w:t>
      </w:r>
      <w:r w:rsidR="00756DEE">
        <w:rPr>
          <w:rFonts w:ascii="Times New Roman" w:hAnsi="Times New Roman"/>
          <w:sz w:val="24"/>
          <w:szCs w:val="24"/>
        </w:rPr>
        <w:t>W</w:t>
      </w:r>
      <w:r w:rsidRPr="00756DEE">
        <w:rPr>
          <w:rFonts w:ascii="Times New Roman" w:hAnsi="Times New Roman"/>
          <w:sz w:val="24"/>
          <w:szCs w:val="24"/>
        </w:rPr>
        <w:t>ykonawca może sporządzić i</w:t>
      </w:r>
      <w:r w:rsidR="00756DEE">
        <w:rPr>
          <w:rFonts w:ascii="Times New Roman" w:hAnsi="Times New Roman"/>
          <w:sz w:val="24"/>
          <w:szCs w:val="24"/>
        </w:rPr>
        <w:t> </w:t>
      </w:r>
      <w:r w:rsidRPr="00756DEE">
        <w:rPr>
          <w:rFonts w:ascii="Times New Roman" w:hAnsi="Times New Roman"/>
          <w:sz w:val="24"/>
          <w:szCs w:val="24"/>
        </w:rPr>
        <w:t>przekazać elektroniczną kopię posiadanego dokumentu lub oświadczenia.</w:t>
      </w:r>
    </w:p>
    <w:p w14:paraId="3B9E79E7" w14:textId="185ADA99" w:rsidR="00AE1F1E" w:rsidRPr="00756DEE" w:rsidRDefault="00AE1F1E" w:rsidP="00B936CA">
      <w:pPr>
        <w:numPr>
          <w:ilvl w:val="0"/>
          <w:numId w:val="33"/>
        </w:numPr>
        <w:tabs>
          <w:tab w:val="clear" w:pos="720"/>
        </w:tabs>
        <w:spacing w:after="0" w:line="240" w:lineRule="auto"/>
        <w:ind w:left="426" w:hanging="426"/>
        <w:jc w:val="both"/>
        <w:textAlignment w:val="baseline"/>
        <w:rPr>
          <w:rFonts w:ascii="Times New Roman" w:hAnsi="Times New Roman"/>
          <w:b/>
          <w:bCs/>
          <w:sz w:val="24"/>
          <w:szCs w:val="24"/>
          <w:u w:val="single"/>
        </w:rPr>
      </w:pPr>
      <w:r w:rsidRPr="00756DEE">
        <w:rPr>
          <w:rFonts w:ascii="Times New Roman" w:hAnsi="Times New Roman"/>
          <w:sz w:val="24"/>
          <w:szCs w:val="24"/>
        </w:rPr>
        <w:t xml:space="preserve">W przypadku przekazywania przez </w:t>
      </w:r>
      <w:r w:rsidR="00756DEE">
        <w:rPr>
          <w:rFonts w:ascii="Times New Roman" w:hAnsi="Times New Roman"/>
          <w:sz w:val="24"/>
          <w:szCs w:val="24"/>
        </w:rPr>
        <w:t>W</w:t>
      </w:r>
      <w:r w:rsidRPr="00756DEE">
        <w:rPr>
          <w:rFonts w:ascii="Times New Roman" w:hAnsi="Times New Roman"/>
          <w:sz w:val="24"/>
          <w:szCs w:val="24"/>
        </w:rPr>
        <w:t xml:space="preserve">ykonawcę elektronicznej kopii dokumentu lub oświadczenia, opatrzenie jej kwalifikowanym podpisem elektronicznym, podpisem zaufanym lub osobistym przez </w:t>
      </w:r>
      <w:r w:rsidR="00756DEE">
        <w:rPr>
          <w:rFonts w:ascii="Times New Roman" w:hAnsi="Times New Roman"/>
          <w:sz w:val="24"/>
          <w:szCs w:val="24"/>
        </w:rPr>
        <w:t>W</w:t>
      </w:r>
      <w:r w:rsidRPr="00756DEE">
        <w:rPr>
          <w:rFonts w:ascii="Times New Roman" w:hAnsi="Times New Roman"/>
          <w:sz w:val="24"/>
          <w:szCs w:val="24"/>
        </w:rPr>
        <w:t xml:space="preserve">ykonawcę albo odpowiednio przez podmiot, na którego zdolnościach lub sytuacji polega </w:t>
      </w:r>
      <w:r w:rsidR="00756DEE">
        <w:rPr>
          <w:rFonts w:ascii="Times New Roman" w:hAnsi="Times New Roman"/>
          <w:sz w:val="24"/>
          <w:szCs w:val="24"/>
        </w:rPr>
        <w:t>W</w:t>
      </w:r>
      <w:r w:rsidRPr="00756DEE">
        <w:rPr>
          <w:rFonts w:ascii="Times New Roman" w:hAnsi="Times New Roman"/>
          <w:sz w:val="24"/>
          <w:szCs w:val="24"/>
        </w:rPr>
        <w:t>ykonawca albo przez podwykonawcę jest równoznaczne z poświadczeniem elektronicznej kopii dokumentu lub oświadczenia za zgodność z oryginałem.</w:t>
      </w:r>
    </w:p>
    <w:p w14:paraId="49B75EF8" w14:textId="03D23C57" w:rsidR="00CC50DE" w:rsidRPr="00756DEE" w:rsidRDefault="00AE1F1E" w:rsidP="00B936CA">
      <w:pPr>
        <w:numPr>
          <w:ilvl w:val="0"/>
          <w:numId w:val="33"/>
        </w:numPr>
        <w:tabs>
          <w:tab w:val="clear" w:pos="720"/>
        </w:tabs>
        <w:spacing w:after="0" w:line="240" w:lineRule="auto"/>
        <w:ind w:left="426" w:hanging="426"/>
        <w:jc w:val="both"/>
        <w:textAlignment w:val="baseline"/>
        <w:rPr>
          <w:rFonts w:ascii="Times New Roman" w:hAnsi="Times New Roman"/>
          <w:b/>
          <w:bCs/>
          <w:sz w:val="24"/>
          <w:szCs w:val="24"/>
          <w:u w:val="single"/>
        </w:rPr>
      </w:pPr>
      <w:r w:rsidRPr="00756DEE">
        <w:rPr>
          <w:rFonts w:ascii="Times New Roman" w:hAnsi="Times New Roman"/>
          <w:sz w:val="24"/>
          <w:szCs w:val="24"/>
        </w:rPr>
        <w:t xml:space="preserve">Poświadczenie za zgodność z oryginałem elektronicznej kopii dokumentu lub oświadczenia następuje przy użyciu kwalifikowanego podpisu elektronicznego, </w:t>
      </w:r>
      <w:r w:rsidR="00F32216" w:rsidRPr="00756DEE">
        <w:rPr>
          <w:rFonts w:ascii="Times New Roman" w:hAnsi="Times New Roman"/>
          <w:sz w:val="24"/>
          <w:szCs w:val="24"/>
        </w:rPr>
        <w:t>podpisu</w:t>
      </w:r>
      <w:r w:rsidRPr="00756DEE">
        <w:rPr>
          <w:rFonts w:ascii="Times New Roman" w:hAnsi="Times New Roman"/>
          <w:sz w:val="24"/>
          <w:szCs w:val="24"/>
        </w:rPr>
        <w:t xml:space="preserve"> zaufanego lub osobistego.</w:t>
      </w:r>
    </w:p>
    <w:p w14:paraId="1AC337F2" w14:textId="1E3C6988" w:rsidR="00CC50DE" w:rsidRPr="00756DEE" w:rsidRDefault="00AE1F1E" w:rsidP="00B936CA">
      <w:pPr>
        <w:numPr>
          <w:ilvl w:val="0"/>
          <w:numId w:val="33"/>
        </w:numPr>
        <w:tabs>
          <w:tab w:val="clear" w:pos="720"/>
        </w:tabs>
        <w:spacing w:after="0" w:line="240" w:lineRule="auto"/>
        <w:ind w:left="426" w:hanging="426"/>
        <w:jc w:val="both"/>
        <w:textAlignment w:val="baseline"/>
        <w:rPr>
          <w:rFonts w:ascii="Times New Roman" w:hAnsi="Times New Roman"/>
          <w:b/>
          <w:bCs/>
          <w:sz w:val="24"/>
          <w:szCs w:val="24"/>
          <w:u w:val="single"/>
        </w:rPr>
      </w:pPr>
      <w:r w:rsidRPr="00756DEE">
        <w:rPr>
          <w:rFonts w:ascii="Times New Roman" w:hAnsi="Times New Roman"/>
          <w:sz w:val="24"/>
          <w:szCs w:val="24"/>
        </w:rPr>
        <w:t xml:space="preserve">Zamawiający może żądać przedstawienia oryginału lub notarialnie poświadczonej kopii dokumentów lub oświadczeń wyłącznie wtedy, gdy złożona kopia jest nieczytelna lub budzi wątpliwości co do jej prawdziwości. </w:t>
      </w:r>
    </w:p>
    <w:p w14:paraId="4E460F50" w14:textId="2C2AB43C" w:rsidR="00CC50DE" w:rsidRPr="00756DEE" w:rsidRDefault="00AE1F1E" w:rsidP="00B936CA">
      <w:pPr>
        <w:numPr>
          <w:ilvl w:val="0"/>
          <w:numId w:val="33"/>
        </w:numPr>
        <w:tabs>
          <w:tab w:val="clear" w:pos="720"/>
        </w:tabs>
        <w:spacing w:after="0" w:line="240" w:lineRule="auto"/>
        <w:ind w:left="426" w:hanging="426"/>
        <w:jc w:val="both"/>
        <w:textAlignment w:val="baseline"/>
        <w:rPr>
          <w:rFonts w:ascii="Times New Roman" w:hAnsi="Times New Roman"/>
          <w:b/>
          <w:bCs/>
          <w:sz w:val="24"/>
          <w:szCs w:val="24"/>
          <w:u w:val="single"/>
        </w:rPr>
      </w:pPr>
      <w:r w:rsidRPr="00756DEE">
        <w:rPr>
          <w:rFonts w:ascii="Times New Roman" w:hAnsi="Times New Roman"/>
          <w:sz w:val="24"/>
          <w:szCs w:val="24"/>
        </w:rPr>
        <w:t>Dokumenty lub oświadczenia sporządzone w języku obcym są składane wraz z tłumaczeniem na język polski.</w:t>
      </w:r>
    </w:p>
    <w:p w14:paraId="017B5B31" w14:textId="79C934D5" w:rsidR="00CC50DE" w:rsidRPr="004F1659" w:rsidRDefault="00AE1F1E" w:rsidP="00B936CA">
      <w:pPr>
        <w:numPr>
          <w:ilvl w:val="0"/>
          <w:numId w:val="33"/>
        </w:numPr>
        <w:tabs>
          <w:tab w:val="clear" w:pos="720"/>
        </w:tabs>
        <w:spacing w:after="0" w:line="240" w:lineRule="auto"/>
        <w:ind w:left="426" w:hanging="426"/>
        <w:jc w:val="both"/>
        <w:textAlignment w:val="baseline"/>
        <w:rPr>
          <w:rFonts w:ascii="Times New Roman" w:hAnsi="Times New Roman"/>
          <w:b/>
          <w:bCs/>
          <w:sz w:val="24"/>
          <w:szCs w:val="24"/>
          <w:u w:val="single"/>
        </w:rPr>
      </w:pPr>
      <w:r w:rsidRPr="00B653A7">
        <w:rPr>
          <w:rFonts w:ascii="Times New Roman" w:hAnsi="Times New Roman"/>
          <w:sz w:val="24"/>
          <w:szCs w:val="24"/>
          <w:u w:val="single"/>
        </w:rPr>
        <w:t>Oświadczenia l</w:t>
      </w:r>
      <w:r w:rsidR="00CC3A94" w:rsidRPr="00B653A7">
        <w:rPr>
          <w:rFonts w:ascii="Times New Roman" w:hAnsi="Times New Roman"/>
          <w:sz w:val="24"/>
          <w:szCs w:val="24"/>
          <w:u w:val="single"/>
        </w:rPr>
        <w:t xml:space="preserve">ub dokumenty, których złożenia </w:t>
      </w:r>
      <w:r w:rsidR="00B653A7" w:rsidRPr="00B653A7">
        <w:rPr>
          <w:rFonts w:ascii="Times New Roman" w:hAnsi="Times New Roman"/>
          <w:sz w:val="24"/>
          <w:szCs w:val="24"/>
          <w:u w:val="single"/>
        </w:rPr>
        <w:t>Z</w:t>
      </w:r>
      <w:r w:rsidRPr="00B653A7">
        <w:rPr>
          <w:rFonts w:ascii="Times New Roman" w:hAnsi="Times New Roman"/>
          <w:sz w:val="24"/>
          <w:szCs w:val="24"/>
          <w:u w:val="single"/>
        </w:rPr>
        <w:t xml:space="preserve">amawiający wymaga </w:t>
      </w:r>
      <w:r w:rsidR="00CC50DE" w:rsidRPr="00B653A7">
        <w:rPr>
          <w:rFonts w:ascii="Times New Roman" w:hAnsi="Times New Roman"/>
          <w:sz w:val="24"/>
          <w:szCs w:val="24"/>
          <w:u w:val="single"/>
        </w:rPr>
        <w:t>na załącznikach do niniejszej S</w:t>
      </w:r>
      <w:r w:rsidRPr="00B653A7">
        <w:rPr>
          <w:rFonts w:ascii="Times New Roman" w:hAnsi="Times New Roman"/>
          <w:sz w:val="24"/>
          <w:szCs w:val="24"/>
          <w:u w:val="single"/>
        </w:rPr>
        <w:t xml:space="preserve">WZ powinny być </w:t>
      </w:r>
      <w:r w:rsidRPr="004F1659">
        <w:rPr>
          <w:rFonts w:ascii="Times New Roman" w:hAnsi="Times New Roman"/>
          <w:sz w:val="24"/>
          <w:szCs w:val="24"/>
          <w:u w:val="single"/>
        </w:rPr>
        <w:t>złożone na tych załącznikach</w:t>
      </w:r>
      <w:r w:rsidRPr="004F1659">
        <w:rPr>
          <w:rFonts w:ascii="Times New Roman" w:hAnsi="Times New Roman"/>
          <w:sz w:val="24"/>
          <w:szCs w:val="24"/>
        </w:rPr>
        <w:t>. Wykonawca może sporządzić własne oświadczenie lub dokument, ale pod warunkiem, że umieści w nim wszyst</w:t>
      </w:r>
      <w:r w:rsidR="00CC3A94" w:rsidRPr="004F1659">
        <w:rPr>
          <w:rFonts w:ascii="Times New Roman" w:hAnsi="Times New Roman"/>
          <w:sz w:val="24"/>
          <w:szCs w:val="24"/>
        </w:rPr>
        <w:t>kie informacje ściśle wg wzoru z</w:t>
      </w:r>
      <w:r w:rsidRPr="004F1659">
        <w:rPr>
          <w:rFonts w:ascii="Times New Roman" w:hAnsi="Times New Roman"/>
          <w:sz w:val="24"/>
          <w:szCs w:val="24"/>
        </w:rPr>
        <w:t>amawiaj</w:t>
      </w:r>
      <w:r w:rsidR="00CC50DE" w:rsidRPr="004F1659">
        <w:rPr>
          <w:rFonts w:ascii="Times New Roman" w:hAnsi="Times New Roman"/>
          <w:sz w:val="24"/>
          <w:szCs w:val="24"/>
        </w:rPr>
        <w:t>ącego (musi odpowiadać treści S</w:t>
      </w:r>
      <w:r w:rsidRPr="004F1659">
        <w:rPr>
          <w:rFonts w:ascii="Times New Roman" w:hAnsi="Times New Roman"/>
          <w:sz w:val="24"/>
          <w:szCs w:val="24"/>
        </w:rPr>
        <w:t>WZ) – złożenie w innej formie skutkuje odrzuceniem oferty.</w:t>
      </w:r>
    </w:p>
    <w:p w14:paraId="746605E5" w14:textId="18E80848" w:rsidR="00CC50DE" w:rsidRPr="004F1659" w:rsidRDefault="00AE1F1E" w:rsidP="00B936CA">
      <w:pPr>
        <w:numPr>
          <w:ilvl w:val="0"/>
          <w:numId w:val="33"/>
        </w:numPr>
        <w:tabs>
          <w:tab w:val="clear" w:pos="720"/>
        </w:tabs>
        <w:spacing w:after="0" w:line="240" w:lineRule="auto"/>
        <w:ind w:left="426" w:hanging="426"/>
        <w:jc w:val="both"/>
        <w:textAlignment w:val="baseline"/>
        <w:rPr>
          <w:rFonts w:ascii="Times New Roman" w:hAnsi="Times New Roman"/>
          <w:b/>
          <w:bCs/>
          <w:sz w:val="24"/>
          <w:szCs w:val="24"/>
          <w:u w:val="single"/>
        </w:rPr>
      </w:pPr>
      <w:r w:rsidRPr="004F1659">
        <w:rPr>
          <w:rFonts w:ascii="Times New Roman" w:hAnsi="Times New Roman"/>
          <w:sz w:val="24"/>
          <w:szCs w:val="24"/>
        </w:rPr>
        <w:lastRenderedPageBreak/>
        <w:t xml:space="preserve">Wykonawca może powierzyć wykonanie części zamówienia podwykonawcy. Zamawiający żąda wskazania przez Wykonawcę części zamówienia, których wykonanie zamierza powierzyć podwykonawcom, i podania przez </w:t>
      </w:r>
      <w:r w:rsidR="001100D1">
        <w:rPr>
          <w:rFonts w:ascii="Times New Roman" w:hAnsi="Times New Roman"/>
          <w:sz w:val="24"/>
          <w:szCs w:val="24"/>
        </w:rPr>
        <w:t>W</w:t>
      </w:r>
      <w:r w:rsidRPr="004F1659">
        <w:rPr>
          <w:rFonts w:ascii="Times New Roman" w:hAnsi="Times New Roman"/>
          <w:sz w:val="24"/>
          <w:szCs w:val="24"/>
        </w:rPr>
        <w:t xml:space="preserve">ykonawcę firm podwykonawców. </w:t>
      </w:r>
    </w:p>
    <w:p w14:paraId="6E8E22E5" w14:textId="712AA1B7" w:rsidR="004F26F9" w:rsidRPr="003951F9" w:rsidRDefault="00485DA1" w:rsidP="00B936CA">
      <w:pPr>
        <w:pStyle w:val="Akapitzlist"/>
        <w:numPr>
          <w:ilvl w:val="0"/>
          <w:numId w:val="39"/>
        </w:numPr>
        <w:suppressAutoHyphens/>
        <w:spacing w:before="120" w:after="120"/>
        <w:ind w:left="567" w:hanging="567"/>
        <w:contextualSpacing w:val="0"/>
        <w:jc w:val="both"/>
        <w:rPr>
          <w:rFonts w:ascii="Times New Roman" w:hAnsi="Times New Roman"/>
          <w:b/>
          <w:bCs/>
          <w:u w:val="single"/>
        </w:rPr>
      </w:pPr>
      <w:r w:rsidRPr="009B44C3">
        <w:rPr>
          <w:rFonts w:ascii="Times New Roman" w:hAnsi="Times New Roman"/>
          <w:b/>
          <w:bCs/>
          <w:smallCaps/>
          <w:u w:val="single"/>
        </w:rPr>
        <w:t>WYMAGANIA DOTYCZĄCE</w:t>
      </w:r>
      <w:r>
        <w:rPr>
          <w:rFonts w:ascii="Times New Roman" w:hAnsi="Times New Roman"/>
          <w:b/>
          <w:bCs/>
          <w:smallCaps/>
          <w:u w:val="single"/>
        </w:rPr>
        <w:t xml:space="preserve"> WADIUM ORAZ NALEŻYTEGO WYKONANIA UMOWY – NIE DOTYCZY </w:t>
      </w:r>
    </w:p>
    <w:p w14:paraId="5DDDABEB" w14:textId="3D102AB9" w:rsidR="002F1BD9" w:rsidRPr="00F30651" w:rsidRDefault="00457421" w:rsidP="00B936CA">
      <w:pPr>
        <w:pStyle w:val="Akapitzlist"/>
        <w:numPr>
          <w:ilvl w:val="0"/>
          <w:numId w:val="39"/>
        </w:numPr>
        <w:suppressAutoHyphens/>
        <w:spacing w:before="120" w:after="120"/>
        <w:ind w:left="567" w:hanging="567"/>
        <w:contextualSpacing w:val="0"/>
        <w:jc w:val="both"/>
        <w:rPr>
          <w:rFonts w:ascii="Times New Roman" w:hAnsi="Times New Roman"/>
          <w:b/>
          <w:bCs/>
          <w:smallCaps/>
          <w:u w:val="single"/>
        </w:rPr>
      </w:pPr>
      <w:r w:rsidRPr="009B44C3">
        <w:rPr>
          <w:rFonts w:ascii="Times New Roman" w:hAnsi="Times New Roman"/>
          <w:b/>
          <w:bCs/>
          <w:smallCaps/>
          <w:u w:val="single"/>
        </w:rPr>
        <w:t>TERMIN ZWIĄZANIA OFERTĄ</w:t>
      </w:r>
    </w:p>
    <w:p w14:paraId="1C19329C" w14:textId="015EF4EB" w:rsidR="00FE553F" w:rsidRPr="00F30651" w:rsidRDefault="00B310B8" w:rsidP="00B936CA">
      <w:pPr>
        <w:numPr>
          <w:ilvl w:val="0"/>
          <w:numId w:val="35"/>
        </w:numPr>
        <w:spacing w:after="0" w:line="240" w:lineRule="auto"/>
        <w:ind w:left="426" w:hanging="426"/>
        <w:jc w:val="both"/>
        <w:textAlignment w:val="baseline"/>
        <w:rPr>
          <w:rFonts w:ascii="Arial" w:hAnsi="Arial" w:cs="Arial"/>
          <w:sz w:val="20"/>
          <w:szCs w:val="20"/>
        </w:rPr>
      </w:pPr>
      <w:r w:rsidRPr="00F30651">
        <w:rPr>
          <w:rFonts w:ascii="Times New Roman" w:hAnsi="Times New Roman"/>
          <w:sz w:val="24"/>
          <w:szCs w:val="24"/>
        </w:rPr>
        <w:t xml:space="preserve">Wykonawca jest związany ofertą </w:t>
      </w:r>
      <w:r w:rsidR="00457421" w:rsidRPr="00F30651">
        <w:rPr>
          <w:rFonts w:ascii="Times New Roman" w:hAnsi="Times New Roman"/>
          <w:sz w:val="24"/>
          <w:szCs w:val="24"/>
        </w:rPr>
        <w:t xml:space="preserve">od dnia terminu składania ofert do </w:t>
      </w:r>
      <w:r w:rsidR="00457421" w:rsidRPr="00741ADB">
        <w:rPr>
          <w:rFonts w:ascii="Times New Roman" w:hAnsi="Times New Roman"/>
          <w:sz w:val="24"/>
          <w:szCs w:val="24"/>
        </w:rPr>
        <w:t xml:space="preserve">dnia </w:t>
      </w:r>
      <w:r w:rsidR="00741ADB" w:rsidRPr="00741ADB">
        <w:rPr>
          <w:rFonts w:ascii="Times New Roman" w:hAnsi="Times New Roman"/>
          <w:sz w:val="24"/>
          <w:szCs w:val="24"/>
        </w:rPr>
        <w:t>0</w:t>
      </w:r>
      <w:r w:rsidR="007E1335" w:rsidRPr="00741ADB">
        <w:rPr>
          <w:rFonts w:ascii="Times New Roman" w:hAnsi="Times New Roman"/>
          <w:sz w:val="24"/>
          <w:szCs w:val="24"/>
        </w:rPr>
        <w:t>4</w:t>
      </w:r>
      <w:r w:rsidR="007042A5" w:rsidRPr="00741ADB">
        <w:rPr>
          <w:rFonts w:ascii="Times New Roman" w:hAnsi="Times New Roman"/>
          <w:sz w:val="24"/>
          <w:szCs w:val="24"/>
        </w:rPr>
        <w:t>.</w:t>
      </w:r>
      <w:r w:rsidR="00741ADB" w:rsidRPr="00741ADB">
        <w:rPr>
          <w:rFonts w:ascii="Times New Roman" w:hAnsi="Times New Roman"/>
          <w:sz w:val="24"/>
          <w:szCs w:val="24"/>
        </w:rPr>
        <w:t>11</w:t>
      </w:r>
      <w:r w:rsidR="007042A5" w:rsidRPr="00741ADB">
        <w:rPr>
          <w:rFonts w:ascii="Times New Roman" w:hAnsi="Times New Roman"/>
          <w:sz w:val="24"/>
          <w:szCs w:val="24"/>
        </w:rPr>
        <w:t>.2021</w:t>
      </w:r>
      <w:r w:rsidR="00457421" w:rsidRPr="00741ADB">
        <w:rPr>
          <w:rFonts w:ascii="Times New Roman" w:hAnsi="Times New Roman"/>
          <w:sz w:val="24"/>
          <w:szCs w:val="24"/>
        </w:rPr>
        <w:t xml:space="preserve"> roku.</w:t>
      </w:r>
      <w:r w:rsidR="008403B2" w:rsidRPr="00741ADB">
        <w:rPr>
          <w:rFonts w:ascii="Times New Roman" w:hAnsi="Times New Roman"/>
          <w:sz w:val="24"/>
          <w:szCs w:val="24"/>
        </w:rPr>
        <w:t xml:space="preserve"> </w:t>
      </w:r>
    </w:p>
    <w:p w14:paraId="0DB75527" w14:textId="77777777" w:rsidR="00B310B8" w:rsidRPr="00FE553F" w:rsidRDefault="00B310B8" w:rsidP="00B936CA">
      <w:pPr>
        <w:numPr>
          <w:ilvl w:val="0"/>
          <w:numId w:val="35"/>
        </w:numPr>
        <w:spacing w:after="0" w:line="240" w:lineRule="auto"/>
        <w:ind w:left="426" w:hanging="426"/>
        <w:jc w:val="both"/>
        <w:textAlignment w:val="baseline"/>
        <w:rPr>
          <w:rFonts w:ascii="Arial" w:hAnsi="Arial" w:cs="Arial"/>
          <w:color w:val="000000"/>
          <w:sz w:val="20"/>
          <w:szCs w:val="20"/>
        </w:rPr>
      </w:pPr>
      <w:r w:rsidRPr="004A7797">
        <w:rPr>
          <w:rFonts w:ascii="Times New Roman" w:hAnsi="Times New Roman"/>
          <w:sz w:val="24"/>
          <w:szCs w:val="24"/>
        </w:rPr>
        <w:t>W przypadku gdy wybór najkorzystniejszej oferty nie nastąpi przed upływem terminu związania</w:t>
      </w:r>
      <w:r w:rsidRPr="00FE553F">
        <w:rPr>
          <w:rFonts w:ascii="Times New Roman" w:hAnsi="Times New Roman"/>
          <w:sz w:val="24"/>
          <w:szCs w:val="24"/>
        </w:rPr>
        <w:t xml:space="preserve"> ofertą określo</w:t>
      </w:r>
      <w:r w:rsidR="00CC3A94" w:rsidRPr="00FE553F">
        <w:rPr>
          <w:rFonts w:ascii="Times New Roman" w:hAnsi="Times New Roman"/>
          <w:sz w:val="24"/>
          <w:szCs w:val="24"/>
        </w:rPr>
        <w:t>nego w dokumentach zamówienia, z</w:t>
      </w:r>
      <w:r w:rsidRPr="00FE553F">
        <w:rPr>
          <w:rFonts w:ascii="Times New Roman" w:hAnsi="Times New Roman"/>
          <w:sz w:val="24"/>
          <w:szCs w:val="24"/>
        </w:rPr>
        <w:t>amawiający przed upływem terminu związania ofertą zwróci się jednokrotnie do wykonawców o wyrażenie zgody na przedłużenie tego terminu o wskazywany przez niego okres, nie dłuższy niż 30 dni</w:t>
      </w:r>
    </w:p>
    <w:p w14:paraId="4D4A81C6" w14:textId="06147D4F" w:rsidR="00B310B8" w:rsidRPr="00FE553F" w:rsidRDefault="00B310B8" w:rsidP="00B936CA">
      <w:pPr>
        <w:numPr>
          <w:ilvl w:val="0"/>
          <w:numId w:val="35"/>
        </w:numPr>
        <w:spacing w:after="0" w:line="240" w:lineRule="auto"/>
        <w:ind w:left="426" w:hanging="426"/>
        <w:jc w:val="both"/>
        <w:textAlignment w:val="baseline"/>
        <w:rPr>
          <w:rFonts w:ascii="Arial" w:hAnsi="Arial" w:cs="Arial"/>
          <w:color w:val="000000"/>
          <w:sz w:val="20"/>
          <w:szCs w:val="20"/>
        </w:rPr>
      </w:pPr>
      <w:r w:rsidRPr="00FE553F">
        <w:rPr>
          <w:rFonts w:ascii="Times New Roman" w:hAnsi="Times New Roman"/>
          <w:sz w:val="24"/>
          <w:szCs w:val="24"/>
        </w:rPr>
        <w:t xml:space="preserve">Przedłużenie terminu związania ofertą, o którym mowa w </w:t>
      </w:r>
      <w:r w:rsidR="00457421">
        <w:rPr>
          <w:rFonts w:ascii="Times New Roman" w:hAnsi="Times New Roman"/>
          <w:sz w:val="24"/>
          <w:szCs w:val="24"/>
        </w:rPr>
        <w:t xml:space="preserve">pkt. </w:t>
      </w:r>
      <w:r w:rsidRPr="00FE553F">
        <w:rPr>
          <w:rFonts w:ascii="Times New Roman" w:hAnsi="Times New Roman"/>
          <w:sz w:val="24"/>
          <w:szCs w:val="24"/>
        </w:rPr>
        <w:t>2, wymaga złożenia przez wykonawcę pisemnego oświadczenia o wyrażeniu zgody na przedłużenie terminu związania ofertą.</w:t>
      </w:r>
    </w:p>
    <w:p w14:paraId="39255098" w14:textId="4326DFA1" w:rsidR="001A4FEA" w:rsidRPr="009B44C3" w:rsidRDefault="00A144BF" w:rsidP="00B936CA">
      <w:pPr>
        <w:pStyle w:val="Akapitzlist"/>
        <w:numPr>
          <w:ilvl w:val="0"/>
          <w:numId w:val="39"/>
        </w:numPr>
        <w:suppressAutoHyphens/>
        <w:spacing w:before="120" w:after="120"/>
        <w:ind w:left="567" w:hanging="567"/>
        <w:contextualSpacing w:val="0"/>
        <w:jc w:val="both"/>
        <w:rPr>
          <w:rFonts w:ascii="Times New Roman" w:hAnsi="Times New Roman"/>
          <w:b/>
          <w:bCs/>
          <w:smallCaps/>
          <w:u w:val="single"/>
        </w:rPr>
      </w:pPr>
      <w:r w:rsidRPr="009B44C3">
        <w:rPr>
          <w:rFonts w:ascii="Times New Roman" w:hAnsi="Times New Roman"/>
          <w:b/>
          <w:bCs/>
          <w:smallCaps/>
          <w:u w:val="single"/>
        </w:rPr>
        <w:t>TERMIN SKŁADANIA OFERT</w:t>
      </w:r>
    </w:p>
    <w:p w14:paraId="1017A94E" w14:textId="77777777" w:rsidR="008F22A2" w:rsidRPr="00AB2213" w:rsidRDefault="008F22A2" w:rsidP="00DD6F43">
      <w:pPr>
        <w:numPr>
          <w:ilvl w:val="0"/>
          <w:numId w:val="13"/>
        </w:numPr>
        <w:suppressAutoHyphens/>
        <w:spacing w:after="0" w:line="240" w:lineRule="auto"/>
        <w:ind w:left="426" w:hanging="426"/>
        <w:jc w:val="both"/>
        <w:rPr>
          <w:rFonts w:ascii="Times New Roman" w:hAnsi="Times New Roman"/>
          <w:sz w:val="24"/>
          <w:szCs w:val="24"/>
        </w:rPr>
      </w:pPr>
      <w:r w:rsidRPr="00AB2213">
        <w:rPr>
          <w:rFonts w:ascii="Times New Roman" w:hAnsi="Times New Roman"/>
          <w:sz w:val="24"/>
          <w:szCs w:val="24"/>
        </w:rPr>
        <w:t xml:space="preserve">Wykonawca składa ofertę za pośrednictwem platformy. </w:t>
      </w:r>
    </w:p>
    <w:p w14:paraId="67919C00" w14:textId="7F02E25B" w:rsidR="00B310B8" w:rsidRPr="007042A5" w:rsidRDefault="009B44C3" w:rsidP="00DD6F43">
      <w:pPr>
        <w:numPr>
          <w:ilvl w:val="0"/>
          <w:numId w:val="13"/>
        </w:numPr>
        <w:suppressAutoHyphens/>
        <w:spacing w:after="0" w:line="240" w:lineRule="auto"/>
        <w:ind w:left="426" w:hanging="426"/>
        <w:jc w:val="both"/>
        <w:rPr>
          <w:rFonts w:ascii="Times New Roman" w:hAnsi="Times New Roman"/>
          <w:b/>
          <w:bCs/>
          <w:sz w:val="24"/>
          <w:szCs w:val="24"/>
          <w:u w:val="single"/>
        </w:rPr>
      </w:pPr>
      <w:r w:rsidRPr="00AB2213">
        <w:rPr>
          <w:rFonts w:ascii="Times New Roman" w:hAnsi="Times New Roman"/>
          <w:sz w:val="24"/>
          <w:szCs w:val="24"/>
        </w:rPr>
        <w:t xml:space="preserve">Ofertę </w:t>
      </w:r>
      <w:r w:rsidR="008F22A2" w:rsidRPr="00AB2213">
        <w:rPr>
          <w:rFonts w:ascii="Times New Roman" w:hAnsi="Times New Roman"/>
          <w:sz w:val="24"/>
          <w:szCs w:val="24"/>
        </w:rPr>
        <w:t xml:space="preserve">wraz z wymaganymi załącznikami należy złożyć w terminie </w:t>
      </w:r>
      <w:r w:rsidR="008F22A2" w:rsidRPr="004A7797">
        <w:rPr>
          <w:rFonts w:ascii="Times New Roman" w:hAnsi="Times New Roman"/>
          <w:sz w:val="24"/>
          <w:szCs w:val="24"/>
        </w:rPr>
        <w:t xml:space="preserve">do </w:t>
      </w:r>
      <w:r w:rsidR="008F22A2" w:rsidRPr="00B670F4">
        <w:rPr>
          <w:rFonts w:ascii="Times New Roman" w:hAnsi="Times New Roman"/>
          <w:sz w:val="24"/>
          <w:szCs w:val="24"/>
        </w:rPr>
        <w:t xml:space="preserve">dnia </w:t>
      </w:r>
      <w:r w:rsidR="00A67093" w:rsidRPr="00B670F4">
        <w:rPr>
          <w:rFonts w:ascii="Times New Roman" w:hAnsi="Times New Roman"/>
          <w:sz w:val="24"/>
          <w:szCs w:val="24"/>
        </w:rPr>
        <w:t>6</w:t>
      </w:r>
      <w:r w:rsidR="00CE31B4" w:rsidRPr="00B670F4">
        <w:rPr>
          <w:rFonts w:ascii="Times New Roman" w:hAnsi="Times New Roman"/>
          <w:sz w:val="24"/>
          <w:szCs w:val="24"/>
        </w:rPr>
        <w:t xml:space="preserve"> </w:t>
      </w:r>
      <w:r w:rsidR="00B670F4" w:rsidRPr="00B670F4">
        <w:rPr>
          <w:rFonts w:ascii="Times New Roman" w:hAnsi="Times New Roman"/>
          <w:sz w:val="24"/>
          <w:szCs w:val="24"/>
        </w:rPr>
        <w:t>października</w:t>
      </w:r>
      <w:r w:rsidR="00A67093" w:rsidRPr="00F30651">
        <w:rPr>
          <w:rFonts w:ascii="Times New Roman" w:hAnsi="Times New Roman"/>
          <w:sz w:val="24"/>
          <w:szCs w:val="24"/>
        </w:rPr>
        <w:t xml:space="preserve"> </w:t>
      </w:r>
      <w:r w:rsidR="008F22A2" w:rsidRPr="00F30651">
        <w:rPr>
          <w:rFonts w:ascii="Times New Roman" w:hAnsi="Times New Roman"/>
          <w:sz w:val="24"/>
          <w:szCs w:val="24"/>
        </w:rPr>
        <w:t>2021 roku do godziny 1</w:t>
      </w:r>
      <w:r w:rsidR="00340E2B" w:rsidRPr="00F30651">
        <w:rPr>
          <w:rFonts w:ascii="Times New Roman" w:hAnsi="Times New Roman"/>
          <w:sz w:val="24"/>
          <w:szCs w:val="24"/>
        </w:rPr>
        <w:t>0</w:t>
      </w:r>
      <w:r w:rsidR="008F22A2" w:rsidRPr="00F30651">
        <w:rPr>
          <w:rFonts w:ascii="Times New Roman" w:hAnsi="Times New Roman"/>
          <w:sz w:val="24"/>
          <w:szCs w:val="24"/>
        </w:rPr>
        <w:t>:00.</w:t>
      </w:r>
    </w:p>
    <w:p w14:paraId="6CB1BD63" w14:textId="5B84307A" w:rsidR="00432998" w:rsidRPr="00AB2213" w:rsidRDefault="00432998" w:rsidP="00DD6F43">
      <w:pPr>
        <w:numPr>
          <w:ilvl w:val="0"/>
          <w:numId w:val="13"/>
        </w:numPr>
        <w:suppressAutoHyphens/>
        <w:spacing w:after="0" w:line="240" w:lineRule="auto"/>
        <w:ind w:left="426" w:hanging="426"/>
        <w:jc w:val="both"/>
        <w:rPr>
          <w:rFonts w:ascii="Times New Roman" w:hAnsi="Times New Roman"/>
          <w:b/>
          <w:bCs/>
          <w:sz w:val="24"/>
          <w:szCs w:val="24"/>
          <w:u w:val="single"/>
        </w:rPr>
      </w:pPr>
      <w:r w:rsidRPr="00AB2213">
        <w:rPr>
          <w:rFonts w:ascii="Times New Roman" w:hAnsi="Times New Roman"/>
          <w:color w:val="000000"/>
          <w:sz w:val="24"/>
          <w:szCs w:val="24"/>
        </w:rPr>
        <w:t>Szczegółowa instrukcja dla Wykonawców dotycząca złożenia, zmiany i wycofania oferty znajduje się na stronie internetowej pod adresem:</w:t>
      </w:r>
      <w:r w:rsidR="00934A61">
        <w:rPr>
          <w:rFonts w:ascii="Times New Roman" w:hAnsi="Times New Roman"/>
          <w:color w:val="000000"/>
          <w:sz w:val="24"/>
          <w:szCs w:val="24"/>
        </w:rPr>
        <w:t xml:space="preserve"> </w:t>
      </w:r>
      <w:hyperlink r:id="rId35" w:history="1">
        <w:r w:rsidRPr="00AB2213">
          <w:rPr>
            <w:rFonts w:ascii="Times New Roman" w:hAnsi="Times New Roman"/>
            <w:color w:val="1155CC"/>
            <w:sz w:val="24"/>
            <w:szCs w:val="24"/>
            <w:u w:val="single"/>
          </w:rPr>
          <w:t>https://platformazakupowa.pl/strona/45-instrukcje</w:t>
        </w:r>
      </w:hyperlink>
    </w:p>
    <w:p w14:paraId="557EF187" w14:textId="3BF3195E" w:rsidR="008F22A2" w:rsidRPr="00F30651" w:rsidRDefault="008F22A2" w:rsidP="00B936CA">
      <w:pPr>
        <w:pStyle w:val="Akapitzlist"/>
        <w:numPr>
          <w:ilvl w:val="0"/>
          <w:numId w:val="39"/>
        </w:numPr>
        <w:suppressAutoHyphens/>
        <w:spacing w:before="120" w:after="120"/>
        <w:ind w:left="567" w:hanging="567"/>
        <w:contextualSpacing w:val="0"/>
        <w:jc w:val="both"/>
        <w:rPr>
          <w:rFonts w:ascii="Times New Roman" w:hAnsi="Times New Roman"/>
          <w:b/>
          <w:bCs/>
          <w:smallCaps/>
          <w:u w:val="single"/>
        </w:rPr>
      </w:pPr>
      <w:r w:rsidRPr="009B44C3">
        <w:rPr>
          <w:rFonts w:ascii="Times New Roman" w:hAnsi="Times New Roman"/>
          <w:b/>
          <w:bCs/>
          <w:smallCaps/>
          <w:u w:val="single"/>
        </w:rPr>
        <w:t xml:space="preserve">TERMIN </w:t>
      </w:r>
      <w:r>
        <w:rPr>
          <w:rFonts w:ascii="Times New Roman" w:hAnsi="Times New Roman"/>
          <w:b/>
          <w:bCs/>
          <w:smallCaps/>
          <w:u w:val="single"/>
        </w:rPr>
        <w:t xml:space="preserve">OTWARCIA </w:t>
      </w:r>
      <w:r w:rsidRPr="00F30651">
        <w:rPr>
          <w:rFonts w:ascii="Times New Roman" w:hAnsi="Times New Roman"/>
          <w:b/>
          <w:bCs/>
          <w:smallCaps/>
          <w:u w:val="single"/>
        </w:rPr>
        <w:t>OFERT</w:t>
      </w:r>
    </w:p>
    <w:p w14:paraId="568BB5A0" w14:textId="23E6D8A4" w:rsidR="008F22A2" w:rsidRPr="00F30651" w:rsidRDefault="008F22A2" w:rsidP="00B936CA">
      <w:pPr>
        <w:numPr>
          <w:ilvl w:val="0"/>
          <w:numId w:val="43"/>
        </w:numPr>
        <w:spacing w:after="0" w:line="240" w:lineRule="auto"/>
        <w:ind w:left="426" w:right="62" w:hanging="437"/>
        <w:jc w:val="both"/>
        <w:rPr>
          <w:rFonts w:ascii="Times New Roman" w:hAnsi="Times New Roman"/>
          <w:sz w:val="24"/>
        </w:rPr>
      </w:pPr>
      <w:r w:rsidRPr="00F30651">
        <w:rPr>
          <w:rFonts w:ascii="Times New Roman" w:hAnsi="Times New Roman"/>
          <w:sz w:val="24"/>
        </w:rPr>
        <w:t xml:space="preserve">Otwarcie ofert nastąpi w dniu </w:t>
      </w:r>
      <w:r w:rsidR="00A67093" w:rsidRPr="00B670F4">
        <w:rPr>
          <w:rFonts w:ascii="Times New Roman" w:hAnsi="Times New Roman"/>
          <w:sz w:val="24"/>
        </w:rPr>
        <w:t>6</w:t>
      </w:r>
      <w:r w:rsidR="00CE31B4" w:rsidRPr="00B670F4">
        <w:rPr>
          <w:rFonts w:ascii="Times New Roman" w:hAnsi="Times New Roman"/>
          <w:sz w:val="24"/>
        </w:rPr>
        <w:t xml:space="preserve"> </w:t>
      </w:r>
      <w:r w:rsidR="00B670F4" w:rsidRPr="00B670F4">
        <w:rPr>
          <w:rFonts w:ascii="Times New Roman" w:hAnsi="Times New Roman"/>
          <w:sz w:val="24"/>
        </w:rPr>
        <w:t>października</w:t>
      </w:r>
      <w:r w:rsidR="00A67093" w:rsidRPr="00F30651">
        <w:rPr>
          <w:rFonts w:ascii="Times New Roman" w:hAnsi="Times New Roman"/>
          <w:sz w:val="24"/>
        </w:rPr>
        <w:t xml:space="preserve"> </w:t>
      </w:r>
      <w:r w:rsidR="007042A5" w:rsidRPr="00F30651">
        <w:rPr>
          <w:rFonts w:ascii="Times New Roman" w:hAnsi="Times New Roman"/>
          <w:sz w:val="24"/>
        </w:rPr>
        <w:t xml:space="preserve">2021 </w:t>
      </w:r>
      <w:r w:rsidRPr="00F30651">
        <w:rPr>
          <w:rFonts w:ascii="Times New Roman" w:hAnsi="Times New Roman"/>
          <w:sz w:val="24"/>
        </w:rPr>
        <w:t>roku o godzinie 1</w:t>
      </w:r>
      <w:r w:rsidR="00340E2B" w:rsidRPr="00F30651">
        <w:rPr>
          <w:rFonts w:ascii="Times New Roman" w:hAnsi="Times New Roman"/>
          <w:sz w:val="24"/>
        </w:rPr>
        <w:t>0</w:t>
      </w:r>
      <w:r w:rsidRPr="00F30651">
        <w:rPr>
          <w:rFonts w:ascii="Times New Roman" w:hAnsi="Times New Roman"/>
          <w:sz w:val="24"/>
        </w:rPr>
        <w:t>:</w:t>
      </w:r>
      <w:r w:rsidR="00340E2B" w:rsidRPr="00F30651">
        <w:rPr>
          <w:rFonts w:ascii="Times New Roman" w:hAnsi="Times New Roman"/>
          <w:sz w:val="24"/>
        </w:rPr>
        <w:t>05</w:t>
      </w:r>
      <w:r w:rsidRPr="00F30651">
        <w:rPr>
          <w:rFonts w:ascii="Times New Roman" w:hAnsi="Times New Roman"/>
          <w:sz w:val="24"/>
        </w:rPr>
        <w:t xml:space="preserve">. </w:t>
      </w:r>
    </w:p>
    <w:p w14:paraId="48C3999C" w14:textId="77777777" w:rsidR="008F22A2" w:rsidRPr="004A7797" w:rsidRDefault="008F22A2" w:rsidP="00B936CA">
      <w:pPr>
        <w:numPr>
          <w:ilvl w:val="0"/>
          <w:numId w:val="43"/>
        </w:numPr>
        <w:spacing w:after="0" w:line="240" w:lineRule="auto"/>
        <w:ind w:left="426" w:right="62" w:hanging="437"/>
        <w:jc w:val="both"/>
        <w:rPr>
          <w:rFonts w:ascii="Times New Roman" w:hAnsi="Times New Roman"/>
          <w:color w:val="000000"/>
          <w:sz w:val="24"/>
        </w:rPr>
      </w:pPr>
      <w:r w:rsidRPr="004A7797">
        <w:rPr>
          <w:rFonts w:ascii="Times New Roman" w:hAnsi="Times New Roman"/>
          <w:color w:val="000000"/>
          <w:sz w:val="24"/>
        </w:rPr>
        <w:t xml:space="preserve">Otwarcie ofert jest niejawne. </w:t>
      </w:r>
    </w:p>
    <w:p w14:paraId="12E8D163" w14:textId="77777777" w:rsidR="008F22A2" w:rsidRPr="008F22A2" w:rsidRDefault="008F22A2" w:rsidP="00B936CA">
      <w:pPr>
        <w:numPr>
          <w:ilvl w:val="0"/>
          <w:numId w:val="43"/>
        </w:numPr>
        <w:spacing w:after="0" w:line="240" w:lineRule="auto"/>
        <w:ind w:left="426" w:right="62" w:hanging="437"/>
        <w:jc w:val="both"/>
        <w:rPr>
          <w:rFonts w:ascii="Times New Roman" w:hAnsi="Times New Roman"/>
          <w:color w:val="000000"/>
          <w:sz w:val="24"/>
        </w:rPr>
      </w:pPr>
      <w:r w:rsidRPr="008F22A2">
        <w:rPr>
          <w:rFonts w:ascii="Times New Roman" w:hAnsi="Times New Roman"/>
          <w:color w:val="000000"/>
          <w:sz w:val="24"/>
        </w:rPr>
        <w:t xml:space="preserve">Zamawiający, najpóźniej przed otwarciem ofert, udostępnia na stronie internetowej prowadzonego postępowania informację o kwocie, jaką zamierza przeznaczyć na sfinansowanie zamówienia. </w:t>
      </w:r>
    </w:p>
    <w:p w14:paraId="08B58308" w14:textId="77777777" w:rsidR="008F22A2" w:rsidRPr="008F22A2" w:rsidRDefault="008F22A2" w:rsidP="00B936CA">
      <w:pPr>
        <w:numPr>
          <w:ilvl w:val="0"/>
          <w:numId w:val="43"/>
        </w:numPr>
        <w:spacing w:after="0" w:line="240" w:lineRule="auto"/>
        <w:ind w:left="426" w:right="62" w:hanging="437"/>
        <w:jc w:val="both"/>
        <w:rPr>
          <w:rFonts w:ascii="Times New Roman" w:hAnsi="Times New Roman"/>
          <w:color w:val="000000"/>
          <w:sz w:val="24"/>
        </w:rPr>
      </w:pPr>
      <w:r w:rsidRPr="008F22A2">
        <w:rPr>
          <w:rFonts w:ascii="Times New Roman" w:hAnsi="Times New Roman"/>
          <w:color w:val="000000"/>
          <w:sz w:val="24"/>
        </w:rPr>
        <w:t xml:space="preserve">Zamawiający, niezwłocznie po otwarciu ofert, udostępnia na stronie internetowej prowadzonego postępowania informacje o: </w:t>
      </w:r>
    </w:p>
    <w:p w14:paraId="367088FF" w14:textId="77777777" w:rsidR="008F22A2" w:rsidRPr="008F22A2" w:rsidRDefault="008F22A2" w:rsidP="00B936CA">
      <w:pPr>
        <w:numPr>
          <w:ilvl w:val="0"/>
          <w:numId w:val="42"/>
        </w:numPr>
        <w:spacing w:after="0" w:line="240" w:lineRule="auto"/>
        <w:ind w:left="851" w:right="62" w:hanging="360"/>
        <w:jc w:val="both"/>
        <w:rPr>
          <w:rFonts w:ascii="Times New Roman" w:hAnsi="Times New Roman"/>
          <w:color w:val="000000"/>
          <w:sz w:val="24"/>
        </w:rPr>
      </w:pPr>
      <w:r w:rsidRPr="008F22A2">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14:paraId="1644763B" w14:textId="77777777" w:rsidR="008F22A2" w:rsidRPr="008F22A2" w:rsidRDefault="008F22A2" w:rsidP="00B936CA">
      <w:pPr>
        <w:numPr>
          <w:ilvl w:val="0"/>
          <w:numId w:val="42"/>
        </w:numPr>
        <w:spacing w:after="0" w:line="240" w:lineRule="auto"/>
        <w:ind w:left="851" w:right="62" w:hanging="360"/>
        <w:jc w:val="both"/>
        <w:rPr>
          <w:rFonts w:ascii="Times New Roman" w:hAnsi="Times New Roman"/>
          <w:color w:val="000000"/>
          <w:sz w:val="24"/>
        </w:rPr>
      </w:pPr>
      <w:r w:rsidRPr="008F22A2">
        <w:rPr>
          <w:rFonts w:ascii="Times New Roman" w:hAnsi="Times New Roman"/>
          <w:color w:val="000000"/>
          <w:sz w:val="24"/>
        </w:rPr>
        <w:t xml:space="preserve">cenach lub kosztach zawartych w ofertach. </w:t>
      </w:r>
    </w:p>
    <w:p w14:paraId="5B7875DF" w14:textId="77777777" w:rsidR="008F22A2" w:rsidRPr="008F22A2" w:rsidRDefault="008F22A2" w:rsidP="00B936CA">
      <w:pPr>
        <w:numPr>
          <w:ilvl w:val="0"/>
          <w:numId w:val="43"/>
        </w:numPr>
        <w:spacing w:after="0" w:line="240" w:lineRule="auto"/>
        <w:ind w:left="426" w:right="62" w:hanging="437"/>
        <w:jc w:val="both"/>
        <w:rPr>
          <w:rFonts w:ascii="Times New Roman" w:hAnsi="Times New Roman"/>
          <w:color w:val="000000"/>
          <w:sz w:val="24"/>
        </w:rPr>
      </w:pPr>
      <w:r w:rsidRPr="008F22A2">
        <w:rPr>
          <w:rFonts w:ascii="Times New Roman" w:hAnsi="Times New Roman"/>
          <w:color w:val="000000"/>
          <w:sz w:val="24"/>
        </w:rPr>
        <w:t xml:space="preserve">W przypadku wystąpienia awarii systemu teleinformatycznego, która spowoduje brak możliwości otwarcia ofert w terminie określonym przez Zamawiającego, otwarcie ofert nastąpi niezwłocznie po usunięciu awarii. </w:t>
      </w:r>
    </w:p>
    <w:p w14:paraId="23071F48" w14:textId="25D08EF9" w:rsidR="00DE3309" w:rsidRDefault="008F22A2" w:rsidP="00B936CA">
      <w:pPr>
        <w:numPr>
          <w:ilvl w:val="0"/>
          <w:numId w:val="43"/>
        </w:numPr>
        <w:spacing w:after="0" w:line="240" w:lineRule="auto"/>
        <w:ind w:left="426" w:right="62" w:hanging="437"/>
        <w:jc w:val="both"/>
        <w:rPr>
          <w:rFonts w:ascii="Times New Roman" w:hAnsi="Times New Roman"/>
          <w:color w:val="000000"/>
          <w:sz w:val="24"/>
        </w:rPr>
      </w:pPr>
      <w:r w:rsidRPr="008F22A2">
        <w:rPr>
          <w:rFonts w:ascii="Times New Roman" w:hAnsi="Times New Roman"/>
          <w:color w:val="000000"/>
          <w:sz w:val="24"/>
        </w:rPr>
        <w:t xml:space="preserve">Zamawiający poinformuje o zmianie terminu otwarcia ofert na stronie internetowej prowadzonego postępowania. </w:t>
      </w:r>
    </w:p>
    <w:p w14:paraId="57226591" w14:textId="1B717564" w:rsidR="00D217AD" w:rsidRPr="00AB2213" w:rsidRDefault="00AB2213" w:rsidP="00B936CA">
      <w:pPr>
        <w:pStyle w:val="Akapitzlist"/>
        <w:numPr>
          <w:ilvl w:val="0"/>
          <w:numId w:val="39"/>
        </w:numPr>
        <w:suppressAutoHyphens/>
        <w:spacing w:before="120" w:after="120"/>
        <w:ind w:left="567" w:hanging="567"/>
        <w:contextualSpacing w:val="0"/>
        <w:jc w:val="both"/>
        <w:rPr>
          <w:rFonts w:ascii="Times New Roman" w:hAnsi="Times New Roman"/>
          <w:b/>
          <w:bCs/>
          <w:smallCaps/>
          <w:u w:val="single"/>
        </w:rPr>
      </w:pPr>
      <w:r w:rsidRPr="00AB2213">
        <w:rPr>
          <w:rFonts w:ascii="Times New Roman" w:hAnsi="Times New Roman"/>
          <w:b/>
          <w:bCs/>
          <w:smallCaps/>
          <w:u w:val="single"/>
        </w:rPr>
        <w:t>OPIS SPOSOBU OBLICZENIA CENY</w:t>
      </w:r>
    </w:p>
    <w:p w14:paraId="5D9F5EFD" w14:textId="08BD6C8D" w:rsidR="00D217AD" w:rsidRPr="00D51927" w:rsidRDefault="00D217AD" w:rsidP="00011520">
      <w:pPr>
        <w:numPr>
          <w:ilvl w:val="0"/>
          <w:numId w:val="44"/>
        </w:numPr>
        <w:spacing w:after="0" w:line="240" w:lineRule="auto"/>
        <w:ind w:left="426" w:right="62" w:hanging="426"/>
        <w:jc w:val="both"/>
        <w:rPr>
          <w:rFonts w:ascii="Times New Roman" w:hAnsi="Times New Roman"/>
          <w:sz w:val="24"/>
          <w:szCs w:val="24"/>
        </w:rPr>
      </w:pPr>
      <w:r w:rsidRPr="00D51927">
        <w:rPr>
          <w:rFonts w:ascii="Times New Roman" w:hAnsi="Times New Roman"/>
          <w:sz w:val="24"/>
          <w:szCs w:val="24"/>
        </w:rPr>
        <w:t>Cena oferty winna być obliczona w następujący sposób:</w:t>
      </w:r>
    </w:p>
    <w:p w14:paraId="460BFEA7" w14:textId="3D222061" w:rsidR="00D217AD" w:rsidRPr="00D51927" w:rsidRDefault="00D217AD" w:rsidP="00DE3309">
      <w:pPr>
        <w:pStyle w:val="Bezodstpw"/>
        <w:ind w:left="426"/>
        <w:rPr>
          <w:rFonts w:ascii="Times New Roman" w:hAnsi="Times New Roman"/>
          <w:sz w:val="24"/>
          <w:szCs w:val="24"/>
        </w:rPr>
      </w:pPr>
      <w:r w:rsidRPr="00D51927">
        <w:rPr>
          <w:rFonts w:ascii="Times New Roman" w:hAnsi="Times New Roman"/>
          <w:sz w:val="24"/>
          <w:szCs w:val="24"/>
        </w:rPr>
        <w:t>Na FORMULARZU CENOWYM stanowiącym zał. Nr 2 do Instrukcji dla Wykonawcy:</w:t>
      </w:r>
    </w:p>
    <w:p w14:paraId="55353857" w14:textId="3F3212BE" w:rsidR="00D217AD" w:rsidRDefault="00D217AD" w:rsidP="00DE3309">
      <w:pPr>
        <w:pStyle w:val="Bezodstpw"/>
        <w:ind w:left="426"/>
        <w:rPr>
          <w:rFonts w:ascii="Times New Roman" w:hAnsi="Times New Roman"/>
          <w:sz w:val="24"/>
          <w:szCs w:val="24"/>
        </w:rPr>
      </w:pPr>
      <w:r w:rsidRPr="00D51927">
        <w:rPr>
          <w:rFonts w:ascii="Times New Roman" w:hAnsi="Times New Roman"/>
          <w:sz w:val="24"/>
          <w:szCs w:val="24"/>
        </w:rPr>
        <w:t>Wykonawca określi ceny jednostkowe każdej pozycji.</w:t>
      </w:r>
    </w:p>
    <w:p w14:paraId="447234EC" w14:textId="24C246FC" w:rsidR="00D217AD" w:rsidRPr="0065291E" w:rsidRDefault="00D217AD" w:rsidP="00011520">
      <w:pPr>
        <w:numPr>
          <w:ilvl w:val="0"/>
          <w:numId w:val="44"/>
        </w:numPr>
        <w:spacing w:after="0" w:line="240" w:lineRule="auto"/>
        <w:ind w:left="426" w:right="-1" w:hanging="426"/>
        <w:jc w:val="both"/>
        <w:rPr>
          <w:rFonts w:ascii="Times New Roman" w:hAnsi="Times New Roman"/>
          <w:sz w:val="24"/>
          <w:szCs w:val="24"/>
        </w:rPr>
      </w:pPr>
      <w:r w:rsidRPr="0065291E">
        <w:rPr>
          <w:rFonts w:ascii="Times New Roman" w:hAnsi="Times New Roman"/>
          <w:sz w:val="24"/>
          <w:szCs w:val="24"/>
        </w:rPr>
        <w:t>Wykonawca obliczy wartość poszczególnych pozycji poprzez pomnożenie ceny jednostkowej</w:t>
      </w:r>
      <w:r w:rsidR="00486174">
        <w:rPr>
          <w:rFonts w:ascii="Times New Roman" w:hAnsi="Times New Roman"/>
          <w:sz w:val="24"/>
          <w:szCs w:val="24"/>
        </w:rPr>
        <w:t xml:space="preserve"> </w:t>
      </w:r>
      <w:r w:rsidRPr="0065291E">
        <w:rPr>
          <w:rFonts w:ascii="Times New Roman" w:hAnsi="Times New Roman"/>
          <w:sz w:val="24"/>
          <w:szCs w:val="24"/>
        </w:rPr>
        <w:t>dla</w:t>
      </w:r>
      <w:r w:rsidR="00486174">
        <w:rPr>
          <w:rFonts w:ascii="Times New Roman" w:hAnsi="Times New Roman"/>
          <w:sz w:val="24"/>
          <w:szCs w:val="24"/>
        </w:rPr>
        <w:t xml:space="preserve"> </w:t>
      </w:r>
      <w:r w:rsidRPr="0065291E">
        <w:rPr>
          <w:rFonts w:ascii="Times New Roman" w:hAnsi="Times New Roman"/>
          <w:sz w:val="24"/>
          <w:szCs w:val="24"/>
        </w:rPr>
        <w:t>danej pozycji przez ilość jednostek oraz doliczy podatek VAT.</w:t>
      </w:r>
    </w:p>
    <w:p w14:paraId="6C651C78" w14:textId="7B7399B2" w:rsidR="00D217AD" w:rsidRPr="0065291E" w:rsidRDefault="00D217AD" w:rsidP="00011520">
      <w:pPr>
        <w:numPr>
          <w:ilvl w:val="0"/>
          <w:numId w:val="44"/>
        </w:numPr>
        <w:spacing w:after="0" w:line="240" w:lineRule="auto"/>
        <w:ind w:left="426" w:right="-1" w:hanging="426"/>
        <w:jc w:val="both"/>
        <w:rPr>
          <w:rFonts w:ascii="Times New Roman" w:hAnsi="Times New Roman"/>
          <w:sz w:val="24"/>
          <w:szCs w:val="24"/>
        </w:rPr>
      </w:pPr>
      <w:r w:rsidRPr="0065291E">
        <w:rPr>
          <w:rFonts w:ascii="Times New Roman" w:hAnsi="Times New Roman"/>
          <w:sz w:val="24"/>
          <w:szCs w:val="24"/>
        </w:rPr>
        <w:t>Wykonawca zsumuje ceny brutto poszczególnych pozycji</w:t>
      </w:r>
      <w:r w:rsidR="00D51927">
        <w:rPr>
          <w:rFonts w:ascii="Times New Roman" w:hAnsi="Times New Roman"/>
          <w:sz w:val="24"/>
          <w:szCs w:val="24"/>
        </w:rPr>
        <w:t xml:space="preserve"> w pakiecie</w:t>
      </w:r>
      <w:r w:rsidRPr="0065291E">
        <w:rPr>
          <w:rFonts w:ascii="Times New Roman" w:hAnsi="Times New Roman"/>
          <w:sz w:val="24"/>
          <w:szCs w:val="24"/>
        </w:rPr>
        <w:t xml:space="preserve">. Suma ta stanowić będzie cenę </w:t>
      </w:r>
      <w:r w:rsidR="00D51927">
        <w:rPr>
          <w:rFonts w:ascii="Times New Roman" w:hAnsi="Times New Roman"/>
          <w:sz w:val="24"/>
          <w:szCs w:val="24"/>
        </w:rPr>
        <w:t>pakietu, a suma pakietów stanowić będzie wartość oferty</w:t>
      </w:r>
      <w:r w:rsidRPr="0065291E">
        <w:rPr>
          <w:rFonts w:ascii="Times New Roman" w:hAnsi="Times New Roman"/>
          <w:sz w:val="24"/>
          <w:szCs w:val="24"/>
        </w:rPr>
        <w:t>.</w:t>
      </w:r>
    </w:p>
    <w:p w14:paraId="338CB121" w14:textId="6E3C6112" w:rsidR="00D217AD" w:rsidRPr="0065291E" w:rsidRDefault="00D217AD" w:rsidP="00DE3309">
      <w:pPr>
        <w:pStyle w:val="Bezodstpw"/>
        <w:ind w:left="426"/>
        <w:jc w:val="both"/>
        <w:rPr>
          <w:rFonts w:ascii="Times New Roman" w:hAnsi="Times New Roman"/>
          <w:sz w:val="24"/>
          <w:szCs w:val="24"/>
        </w:rPr>
      </w:pPr>
      <w:r w:rsidRPr="0065291E">
        <w:rPr>
          <w:rFonts w:ascii="Times New Roman" w:hAnsi="Times New Roman"/>
          <w:sz w:val="24"/>
          <w:szCs w:val="24"/>
        </w:rPr>
        <w:t>Zamawiający wymaga, aby obliczona w ten sposób cena obejmowała wszystkie koszty, związane</w:t>
      </w:r>
      <w:r w:rsidR="00486174">
        <w:rPr>
          <w:rFonts w:ascii="Times New Roman" w:hAnsi="Times New Roman"/>
          <w:sz w:val="24"/>
          <w:szCs w:val="24"/>
        </w:rPr>
        <w:t xml:space="preserve"> </w:t>
      </w:r>
      <w:r w:rsidRPr="0065291E">
        <w:rPr>
          <w:rFonts w:ascii="Times New Roman" w:hAnsi="Times New Roman"/>
          <w:sz w:val="24"/>
          <w:szCs w:val="24"/>
        </w:rPr>
        <w:t xml:space="preserve">z realizacją zamówienia, </w:t>
      </w:r>
      <w:proofErr w:type="spellStart"/>
      <w:r w:rsidRPr="0065291E">
        <w:rPr>
          <w:rFonts w:ascii="Times New Roman" w:hAnsi="Times New Roman"/>
          <w:sz w:val="24"/>
          <w:szCs w:val="24"/>
        </w:rPr>
        <w:t>t.j</w:t>
      </w:r>
      <w:proofErr w:type="spellEnd"/>
      <w:r w:rsidRPr="0065291E">
        <w:rPr>
          <w:rFonts w:ascii="Times New Roman" w:hAnsi="Times New Roman"/>
          <w:sz w:val="24"/>
          <w:szCs w:val="24"/>
        </w:rPr>
        <w:t xml:space="preserve">. </w:t>
      </w:r>
    </w:p>
    <w:p w14:paraId="37741FB9" w14:textId="3AC43527" w:rsidR="00D217AD" w:rsidRPr="0065291E" w:rsidRDefault="00D217AD" w:rsidP="00011520">
      <w:pPr>
        <w:pStyle w:val="Bezodstpw"/>
        <w:numPr>
          <w:ilvl w:val="0"/>
          <w:numId w:val="45"/>
        </w:numPr>
        <w:ind w:left="709" w:hanging="283"/>
        <w:rPr>
          <w:rFonts w:ascii="Times New Roman" w:hAnsi="Times New Roman"/>
          <w:sz w:val="24"/>
          <w:szCs w:val="24"/>
        </w:rPr>
      </w:pPr>
      <w:r w:rsidRPr="0065291E">
        <w:rPr>
          <w:rFonts w:ascii="Times New Roman" w:hAnsi="Times New Roman"/>
          <w:sz w:val="24"/>
          <w:szCs w:val="24"/>
        </w:rPr>
        <w:lastRenderedPageBreak/>
        <w:t xml:space="preserve">koszt transportu / dostawy/ i ubezpieczenia do Zamawiającego </w:t>
      </w:r>
    </w:p>
    <w:p w14:paraId="7CF1C2C9" w14:textId="6C38E6B5" w:rsidR="00D217AD" w:rsidRPr="0065291E" w:rsidRDefault="00D217AD" w:rsidP="00011520">
      <w:pPr>
        <w:pStyle w:val="Bezodstpw"/>
        <w:numPr>
          <w:ilvl w:val="0"/>
          <w:numId w:val="45"/>
        </w:numPr>
        <w:ind w:left="709" w:hanging="283"/>
        <w:rPr>
          <w:rFonts w:ascii="Times New Roman" w:hAnsi="Times New Roman"/>
          <w:sz w:val="24"/>
          <w:szCs w:val="24"/>
        </w:rPr>
      </w:pPr>
      <w:r w:rsidRPr="0065291E">
        <w:rPr>
          <w:rFonts w:ascii="Times New Roman" w:hAnsi="Times New Roman"/>
          <w:sz w:val="24"/>
          <w:szCs w:val="24"/>
        </w:rPr>
        <w:t>koszt wszelkich załadunków i rozładunków w miejscu wskazanym przez Zamawiającego</w:t>
      </w:r>
    </w:p>
    <w:p w14:paraId="61CA9D44" w14:textId="76567189" w:rsidR="00D217AD" w:rsidRDefault="00D217AD" w:rsidP="00011520">
      <w:pPr>
        <w:pStyle w:val="Bezodstpw"/>
        <w:numPr>
          <w:ilvl w:val="0"/>
          <w:numId w:val="45"/>
        </w:numPr>
        <w:ind w:left="709" w:hanging="283"/>
        <w:rPr>
          <w:rFonts w:ascii="Times New Roman" w:hAnsi="Times New Roman"/>
          <w:sz w:val="24"/>
          <w:szCs w:val="24"/>
        </w:rPr>
      </w:pPr>
      <w:r w:rsidRPr="0065291E">
        <w:rPr>
          <w:rFonts w:ascii="Times New Roman" w:hAnsi="Times New Roman"/>
          <w:sz w:val="24"/>
          <w:szCs w:val="24"/>
        </w:rPr>
        <w:t>koszt cła i podatku granicznego, jeśli takie wystąpią</w:t>
      </w:r>
      <w:r w:rsidR="00CE31B4">
        <w:rPr>
          <w:rFonts w:ascii="Times New Roman" w:hAnsi="Times New Roman"/>
          <w:sz w:val="24"/>
          <w:szCs w:val="24"/>
        </w:rPr>
        <w:t>.</w:t>
      </w:r>
    </w:p>
    <w:p w14:paraId="6D4E908C" w14:textId="1CC69C6C" w:rsidR="00CE31B4" w:rsidRPr="00C22F0B" w:rsidRDefault="00C22F0B" w:rsidP="00011520">
      <w:pPr>
        <w:numPr>
          <w:ilvl w:val="0"/>
          <w:numId w:val="44"/>
        </w:numPr>
        <w:spacing w:after="0" w:line="240" w:lineRule="auto"/>
        <w:ind w:left="425" w:hanging="425"/>
        <w:jc w:val="both"/>
        <w:rPr>
          <w:rFonts w:ascii="Times New Roman" w:hAnsi="Times New Roman"/>
          <w:sz w:val="24"/>
          <w:szCs w:val="24"/>
        </w:rPr>
      </w:pPr>
      <w:r w:rsidRPr="00C22F0B">
        <w:rPr>
          <w:rFonts w:ascii="Times New Roman" w:hAnsi="Times New Roman"/>
          <w:sz w:val="24"/>
          <w:szCs w:val="24"/>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35002A79" w14:textId="17D24AC8" w:rsidR="00D217AD" w:rsidRDefault="00D217AD" w:rsidP="00011520">
      <w:pPr>
        <w:numPr>
          <w:ilvl w:val="0"/>
          <w:numId w:val="44"/>
        </w:numPr>
        <w:spacing w:after="0" w:line="240" w:lineRule="auto"/>
        <w:ind w:left="426" w:right="-1" w:hanging="426"/>
        <w:jc w:val="both"/>
        <w:rPr>
          <w:rFonts w:ascii="Times New Roman" w:hAnsi="Times New Roman"/>
          <w:sz w:val="24"/>
          <w:szCs w:val="24"/>
        </w:rPr>
      </w:pPr>
      <w:r w:rsidRPr="00D51927">
        <w:rPr>
          <w:rFonts w:ascii="Times New Roman" w:hAnsi="Times New Roman"/>
          <w:sz w:val="24"/>
          <w:szCs w:val="24"/>
        </w:rPr>
        <w:t>Ceny określone przez Wykonawcę zostaną ustalone na okres ważności umowy i nie będą podlegały zmianom z wyjątkiem odpowiednich zapisów umowy.</w:t>
      </w:r>
    </w:p>
    <w:p w14:paraId="5B0A2493" w14:textId="77777777" w:rsidR="00C22F0B" w:rsidRPr="00C22F0B" w:rsidRDefault="00C22F0B" w:rsidP="00011520">
      <w:pPr>
        <w:numPr>
          <w:ilvl w:val="0"/>
          <w:numId w:val="44"/>
        </w:numPr>
        <w:spacing w:after="0" w:line="240" w:lineRule="auto"/>
        <w:ind w:left="426" w:right="-1" w:hanging="426"/>
        <w:jc w:val="both"/>
        <w:rPr>
          <w:rFonts w:ascii="Times New Roman" w:hAnsi="Times New Roman"/>
        </w:rPr>
      </w:pPr>
      <w:r w:rsidRPr="00C22F0B">
        <w:rPr>
          <w:rFonts w:ascii="Times New Roman" w:hAnsi="Times New Roman"/>
        </w:rPr>
        <w:t>Cena oferty powinna być wyrażona w złotych polskich (PLN) z dokładnością do dwóch miejsc po przecinku. Zaokrąglenia należy wykonywać zgodnie z zasadami matematycznymi (decyduje trzecia cyfra po przecinku, tj. jeśli trzecia cyfra mieści się w przedziale 0-4 obowiązuje zaokrąglenie w dół, a jeśli mieści się w przedziale 5-9 obowiązuje zaokrąglenie w górę) i na każdym etapie obliczeń.</w:t>
      </w:r>
    </w:p>
    <w:p w14:paraId="626A2598" w14:textId="276F3430" w:rsidR="005B0747" w:rsidRDefault="00D217AD" w:rsidP="00011520">
      <w:pPr>
        <w:numPr>
          <w:ilvl w:val="0"/>
          <w:numId w:val="44"/>
        </w:numPr>
        <w:spacing w:after="0" w:line="240" w:lineRule="auto"/>
        <w:ind w:left="426" w:right="-1" w:hanging="426"/>
        <w:jc w:val="both"/>
        <w:rPr>
          <w:rFonts w:ascii="Times New Roman" w:hAnsi="Times New Roman"/>
          <w:b/>
          <w:bCs/>
          <w:iCs/>
          <w:sz w:val="24"/>
          <w:szCs w:val="24"/>
          <w:lang w:eastAsia="ar-SA"/>
        </w:rPr>
      </w:pPr>
      <w:r w:rsidRPr="00435229">
        <w:rPr>
          <w:rFonts w:ascii="Times New Roman" w:hAnsi="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18629F18" w14:textId="648CC9D1" w:rsidR="0077303F" w:rsidRPr="00A67093" w:rsidRDefault="00AB2213" w:rsidP="00B41FA9">
      <w:pPr>
        <w:pStyle w:val="Akapitzlist"/>
        <w:numPr>
          <w:ilvl w:val="0"/>
          <w:numId w:val="39"/>
        </w:numPr>
        <w:suppressAutoHyphens/>
        <w:spacing w:before="120" w:after="120"/>
        <w:ind w:left="567" w:hanging="567"/>
        <w:contextualSpacing w:val="0"/>
        <w:jc w:val="both"/>
        <w:rPr>
          <w:rFonts w:ascii="Times New Roman" w:hAnsi="Times New Roman"/>
          <w:b/>
          <w:bCs/>
          <w:iCs/>
          <w:lang w:eastAsia="ar-SA"/>
        </w:rPr>
      </w:pPr>
      <w:r w:rsidRPr="00A67093">
        <w:rPr>
          <w:rFonts w:ascii="Times New Roman" w:hAnsi="Times New Roman"/>
          <w:b/>
          <w:smallCaps/>
          <w:u w:val="single"/>
        </w:rPr>
        <w:t xml:space="preserve">KRYTERIA, KTÓRYMI ZAMAWIAJĄCY BĘDZIE </w:t>
      </w:r>
      <w:r w:rsidR="00A67093" w:rsidRPr="00A67093">
        <w:rPr>
          <w:rFonts w:ascii="Times New Roman" w:hAnsi="Times New Roman"/>
          <w:b/>
          <w:smallCaps/>
          <w:u w:val="single"/>
        </w:rPr>
        <w:t xml:space="preserve">SIĘ KIEROWAŁ PRZY WYBORZE OFERTY WRAZ Z PODANIEM ZNACZENIA TYCH KRYTERIÓW  </w:t>
      </w:r>
    </w:p>
    <w:p w14:paraId="64A3939C" w14:textId="77777777" w:rsidR="00BF485C" w:rsidRPr="00DF2123" w:rsidRDefault="00BF485C" w:rsidP="00BF485C">
      <w:pPr>
        <w:numPr>
          <w:ilvl w:val="1"/>
          <w:numId w:val="1"/>
        </w:numPr>
        <w:tabs>
          <w:tab w:val="clear" w:pos="567"/>
        </w:tabs>
        <w:suppressAutoHyphens/>
        <w:spacing w:after="0" w:line="240" w:lineRule="auto"/>
        <w:ind w:left="426" w:hanging="426"/>
        <w:jc w:val="both"/>
        <w:rPr>
          <w:rFonts w:ascii="Times New Roman" w:hAnsi="Times New Roman"/>
          <w:sz w:val="24"/>
          <w:szCs w:val="24"/>
        </w:rPr>
      </w:pPr>
      <w:r w:rsidRPr="00DF2123">
        <w:rPr>
          <w:rFonts w:ascii="Times New Roman" w:hAnsi="Times New Roman"/>
          <w:sz w:val="24"/>
          <w:szCs w:val="24"/>
        </w:rPr>
        <w:t>Przy wyborze oferty Zamawiający będzie się kierował następującymi kryteriami:</w:t>
      </w:r>
    </w:p>
    <w:p w14:paraId="7262B1D8" w14:textId="77777777" w:rsidR="00BF485C" w:rsidRPr="00DF2123" w:rsidRDefault="00BF485C" w:rsidP="00442A6C">
      <w:pPr>
        <w:numPr>
          <w:ilvl w:val="0"/>
          <w:numId w:val="51"/>
        </w:numPr>
        <w:suppressAutoHyphens/>
        <w:spacing w:before="120" w:after="240" w:line="240" w:lineRule="auto"/>
        <w:ind w:left="714" w:hanging="147"/>
        <w:jc w:val="both"/>
        <w:rPr>
          <w:rFonts w:ascii="Times New Roman" w:hAnsi="Times New Roman" w:cs="Tahoma"/>
          <w:b/>
          <w:sz w:val="24"/>
          <w:szCs w:val="24"/>
        </w:rPr>
      </w:pPr>
      <w:r w:rsidRPr="00DF2123">
        <w:rPr>
          <w:rFonts w:ascii="Times New Roman" w:hAnsi="Times New Roman" w:cs="Tahoma"/>
          <w:b/>
          <w:sz w:val="24"/>
          <w:szCs w:val="24"/>
        </w:rPr>
        <w:t>Cena brutto z VAT</w:t>
      </w:r>
      <w:r w:rsidRPr="00DF2123">
        <w:rPr>
          <w:rFonts w:ascii="Times New Roman" w:hAnsi="Times New Roman" w:cs="Tahoma"/>
          <w:b/>
          <w:sz w:val="24"/>
          <w:szCs w:val="24"/>
        </w:rPr>
        <w:tab/>
      </w:r>
      <w:r w:rsidRPr="00DF2123">
        <w:rPr>
          <w:rFonts w:ascii="Times New Roman" w:hAnsi="Times New Roman" w:cs="Tahoma"/>
          <w:b/>
          <w:sz w:val="24"/>
          <w:szCs w:val="24"/>
        </w:rPr>
        <w:tab/>
        <w:t xml:space="preserve"> - 100%, </w:t>
      </w:r>
    </w:p>
    <w:p w14:paraId="2FB162F9" w14:textId="34EB5A5E" w:rsidR="001E455F" w:rsidRDefault="001E455F" w:rsidP="00BF485C">
      <w:pPr>
        <w:suppressAutoHyphens/>
        <w:spacing w:before="120" w:after="120" w:line="240" w:lineRule="auto"/>
        <w:ind w:left="567"/>
        <w:jc w:val="both"/>
        <w:rPr>
          <w:rFonts w:ascii="Times New Roman" w:hAnsi="Times New Roman" w:cs="Tahoma"/>
          <w:b/>
          <w:sz w:val="24"/>
          <w:szCs w:val="24"/>
        </w:rPr>
      </w:pPr>
      <m:oMathPara>
        <m:oMath>
          <m:r>
            <m:rPr>
              <m:sty m:val="bi"/>
            </m:rPr>
            <w:rPr>
              <w:rFonts w:ascii="Cambria Math" w:hAnsi="Cambria Math" w:cs="Tahoma"/>
              <w:sz w:val="24"/>
              <w:szCs w:val="24"/>
            </w:rPr>
            <m:t>C=</m:t>
          </m:r>
          <m:f>
            <m:fPr>
              <m:ctrlPr>
                <w:rPr>
                  <w:rFonts w:ascii="Cambria Math" w:hAnsi="Cambria Math" w:cs="Tahoma"/>
                  <w:b/>
                  <w:i/>
                  <w:sz w:val="24"/>
                  <w:szCs w:val="24"/>
                </w:rPr>
              </m:ctrlPr>
            </m:fPr>
            <m:num>
              <m:r>
                <m:rPr>
                  <m:sty m:val="bi"/>
                </m:rPr>
                <w:rPr>
                  <w:rFonts w:ascii="Cambria Math" w:hAnsi="Cambria Math" w:cs="Tahoma"/>
                  <w:sz w:val="24"/>
                  <w:szCs w:val="24"/>
                </w:rPr>
                <m:t>cena najniższa oferowana</m:t>
              </m:r>
            </m:num>
            <m:den>
              <m:r>
                <m:rPr>
                  <m:sty m:val="bi"/>
                </m:rPr>
                <w:rPr>
                  <w:rFonts w:ascii="Cambria Math" w:hAnsi="Cambria Math" w:cs="Tahoma"/>
                  <w:sz w:val="24"/>
                  <w:szCs w:val="24"/>
                </w:rPr>
                <m:t>cena oferty ocenianej</m:t>
              </m:r>
            </m:den>
          </m:f>
          <m:r>
            <m:rPr>
              <m:sty m:val="bi"/>
            </m:rPr>
            <w:rPr>
              <w:rFonts w:ascii="Cambria Math" w:hAnsi="Cambria Math" w:cs="Tahoma"/>
              <w:sz w:val="24"/>
              <w:szCs w:val="24"/>
            </w:rPr>
            <m:t>x 100 pkt</m:t>
          </m:r>
        </m:oMath>
      </m:oMathPara>
    </w:p>
    <w:p w14:paraId="6E363FE4" w14:textId="77777777" w:rsidR="00BF485C" w:rsidRPr="002E3B15" w:rsidRDefault="00BF485C" w:rsidP="00442A6C">
      <w:pPr>
        <w:numPr>
          <w:ilvl w:val="1"/>
          <w:numId w:val="1"/>
        </w:numPr>
        <w:tabs>
          <w:tab w:val="clear" w:pos="567"/>
        </w:tabs>
        <w:suppressAutoHyphens/>
        <w:spacing w:before="240" w:after="0" w:line="240" w:lineRule="auto"/>
        <w:ind w:left="426" w:hanging="426"/>
        <w:jc w:val="both"/>
        <w:rPr>
          <w:rFonts w:ascii="Times New Roman" w:eastAsia="Calibri" w:hAnsi="Times New Roman"/>
          <w:sz w:val="24"/>
          <w:szCs w:val="24"/>
        </w:rPr>
      </w:pPr>
      <w:r w:rsidRPr="002E3B15">
        <w:rPr>
          <w:rFonts w:ascii="Times New Roman" w:eastAsia="Calibri" w:hAnsi="Times New Roman"/>
          <w:sz w:val="24"/>
          <w:szCs w:val="24"/>
        </w:rPr>
        <w:t>Za najkorzystniejszą zostanie wybrana oferta, która zgodnie z powyższymi kryteriami oceny ofert uzyska najwyższą liczbę punktów spośród ofert niepodlegających odrzuceniu (do 2 miejsc po przecinku).</w:t>
      </w:r>
    </w:p>
    <w:p w14:paraId="323E075D" w14:textId="77777777" w:rsidR="00BF485C" w:rsidRPr="002E3B15" w:rsidRDefault="00BF485C" w:rsidP="00BF485C">
      <w:pPr>
        <w:numPr>
          <w:ilvl w:val="1"/>
          <w:numId w:val="1"/>
        </w:numPr>
        <w:tabs>
          <w:tab w:val="clear" w:pos="567"/>
        </w:tabs>
        <w:suppressAutoHyphens/>
        <w:spacing w:after="0" w:line="240" w:lineRule="auto"/>
        <w:ind w:left="426" w:hanging="426"/>
        <w:jc w:val="both"/>
        <w:rPr>
          <w:rFonts w:ascii="Times New Roman" w:eastAsia="Calibri" w:hAnsi="Times New Roman"/>
          <w:iCs/>
          <w:sz w:val="24"/>
          <w:szCs w:val="24"/>
        </w:rPr>
      </w:pPr>
      <w:r w:rsidRPr="002E3B15">
        <w:rPr>
          <w:rFonts w:ascii="Times New Roman" w:eastAsia="Calibri" w:hAnsi="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10AD463E" w14:textId="77777777" w:rsidR="00BF485C" w:rsidRPr="002E3B15" w:rsidRDefault="00BF485C" w:rsidP="00BF485C">
      <w:pPr>
        <w:numPr>
          <w:ilvl w:val="1"/>
          <w:numId w:val="1"/>
        </w:numPr>
        <w:tabs>
          <w:tab w:val="clear" w:pos="567"/>
        </w:tabs>
        <w:suppressAutoHyphens/>
        <w:spacing w:after="0" w:line="240" w:lineRule="auto"/>
        <w:ind w:left="426" w:hanging="426"/>
        <w:jc w:val="both"/>
        <w:rPr>
          <w:rFonts w:ascii="Times New Roman" w:eastAsia="Calibri" w:hAnsi="Times New Roman"/>
          <w:i/>
          <w:sz w:val="24"/>
          <w:szCs w:val="24"/>
        </w:rPr>
      </w:pPr>
      <w:r w:rsidRPr="002E3B15">
        <w:rPr>
          <w:rFonts w:ascii="Times New Roman" w:eastAsia="Calibri" w:hAnsi="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626C68A0" w14:textId="77777777" w:rsidR="00BF485C" w:rsidRPr="002E3B15" w:rsidRDefault="00BF485C" w:rsidP="00BF485C">
      <w:pPr>
        <w:numPr>
          <w:ilvl w:val="1"/>
          <w:numId w:val="1"/>
        </w:numPr>
        <w:tabs>
          <w:tab w:val="clear" w:pos="567"/>
        </w:tabs>
        <w:suppressAutoHyphens/>
        <w:spacing w:after="0" w:line="240" w:lineRule="auto"/>
        <w:ind w:left="426" w:hanging="426"/>
        <w:jc w:val="both"/>
        <w:rPr>
          <w:rFonts w:ascii="Times New Roman" w:eastAsia="Calibri" w:hAnsi="Times New Roman"/>
          <w:i/>
          <w:sz w:val="24"/>
          <w:szCs w:val="24"/>
        </w:rPr>
      </w:pPr>
      <w:r w:rsidRPr="002E3B15">
        <w:rPr>
          <w:rFonts w:ascii="Times New Roman" w:eastAsia="Calibri" w:hAnsi="Times New Roman"/>
          <w:sz w:val="24"/>
          <w:szCs w:val="24"/>
        </w:rPr>
        <w:t>W przypadku gdy cena całkowita oferty złożonej w terminie jest niższa o co najmniej 30% od:</w:t>
      </w:r>
    </w:p>
    <w:p w14:paraId="73F6B37D" w14:textId="77777777" w:rsidR="00BF485C" w:rsidRPr="00187737" w:rsidRDefault="00BF485C" w:rsidP="00BF485C">
      <w:pPr>
        <w:pStyle w:val="Akapitzlist"/>
        <w:numPr>
          <w:ilvl w:val="1"/>
          <w:numId w:val="17"/>
        </w:numPr>
        <w:ind w:left="851" w:hanging="425"/>
        <w:jc w:val="both"/>
        <w:rPr>
          <w:rFonts w:ascii="Times New Roman" w:eastAsia="MS Mincho" w:hAnsi="Times New Roman" w:cs="Times New Roman"/>
          <w:lang w:eastAsia="ja-JP"/>
        </w:rPr>
      </w:pPr>
      <w:r w:rsidRPr="00B42104">
        <w:rPr>
          <w:rFonts w:ascii="Times New Roman" w:eastAsia="MS Mincho" w:hAnsi="Times New Roman" w:cs="Times New Roman"/>
          <w:lang w:eastAsia="ja-JP"/>
        </w:rPr>
        <w:t xml:space="preserve">wartości zamówienia powiększonej o należny podatek od towarów i usług, ustalonej przed wszczęciem postępowania lub średniej arytmetycznej cen wszystkich złożonych ofert niepodlegających odrzuceniu na podstawie art. </w:t>
      </w:r>
      <w:r w:rsidRPr="00187737">
        <w:rPr>
          <w:rFonts w:ascii="Times New Roman" w:eastAsia="MS Mincho" w:hAnsi="Times New Roman" w:cs="Times New Roman"/>
          <w:lang w:eastAsia="ja-JP"/>
        </w:rPr>
        <w:t>226 ust. 1 pkt 1 i 10,</w:t>
      </w:r>
      <w:r w:rsidRPr="00B42104">
        <w:rPr>
          <w:rFonts w:ascii="Times New Roman" w:eastAsia="MS Mincho" w:hAnsi="Times New Roman" w:cs="Times New Roman"/>
          <w:lang w:eastAsia="ja-JP"/>
        </w:rPr>
        <w:t xml:space="preserve"> zamawiający zwraca się o udzielenie wyjaśnień, o których mowa w ust. 1, chyba że rozbieżność wynika z</w:t>
      </w:r>
      <w:r>
        <w:rPr>
          <w:rFonts w:ascii="Times New Roman" w:eastAsia="MS Mincho" w:hAnsi="Times New Roman" w:cs="Times New Roman"/>
          <w:lang w:eastAsia="ja-JP"/>
        </w:rPr>
        <w:t> </w:t>
      </w:r>
      <w:r w:rsidRPr="00B42104">
        <w:rPr>
          <w:rFonts w:ascii="Times New Roman" w:eastAsia="MS Mincho" w:hAnsi="Times New Roman" w:cs="Times New Roman"/>
          <w:lang w:eastAsia="ja-JP"/>
        </w:rPr>
        <w:t xml:space="preserve">okoliczności oczywistych, które nie wymagają wyjaśnienia; </w:t>
      </w:r>
    </w:p>
    <w:p w14:paraId="5A50BBCB" w14:textId="77777777" w:rsidR="00BF485C" w:rsidRPr="00187737" w:rsidRDefault="00BF485C" w:rsidP="00BF485C">
      <w:pPr>
        <w:pStyle w:val="Akapitzlist"/>
        <w:numPr>
          <w:ilvl w:val="1"/>
          <w:numId w:val="17"/>
        </w:numPr>
        <w:ind w:left="851" w:hanging="425"/>
        <w:jc w:val="both"/>
        <w:rPr>
          <w:rFonts w:ascii="Times New Roman" w:eastAsia="MS Mincho" w:hAnsi="Times New Roman" w:cs="Times New Roman"/>
          <w:lang w:eastAsia="ja-JP"/>
        </w:rPr>
      </w:pPr>
      <w:r w:rsidRPr="00187737">
        <w:rPr>
          <w:rFonts w:ascii="Times New Roman" w:eastAsia="MS Mincho" w:hAnsi="Times New Roman" w:cs="Times New Roman"/>
          <w:lang w:eastAsia="ja-JP"/>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14:paraId="278EAEBF" w14:textId="677731C6" w:rsidR="00896B42" w:rsidRDefault="00896B42" w:rsidP="00BF485C">
      <w:pPr>
        <w:pStyle w:val="Tekstpodstawowy"/>
        <w:numPr>
          <w:ilvl w:val="1"/>
          <w:numId w:val="1"/>
        </w:numPr>
        <w:ind w:left="426" w:hanging="426"/>
        <w:jc w:val="both"/>
        <w:rPr>
          <w:rFonts w:eastAsia="Calibri" w:cs="Arial"/>
          <w:szCs w:val="24"/>
          <w:lang w:eastAsia="en-US"/>
        </w:rPr>
      </w:pPr>
      <w:r w:rsidRPr="00896B42">
        <w:rPr>
          <w:rFonts w:eastAsia="Calibri" w:cs="Arial"/>
          <w:szCs w:val="24"/>
          <w:lang w:eastAsia="en-US"/>
        </w:rPr>
        <w:lastRenderedPageBreak/>
        <w:t>Zamawiający udzieli zamówienia Wykonawcy, którego oferta odpowiada wszystkim wymaganiom przedstawionym w</w:t>
      </w:r>
      <w:r w:rsidR="00276CA2">
        <w:rPr>
          <w:rFonts w:eastAsia="Calibri" w:cs="Arial"/>
          <w:szCs w:val="24"/>
          <w:lang w:eastAsia="en-US"/>
        </w:rPr>
        <w:t xml:space="preserve"> </w:t>
      </w:r>
      <w:r w:rsidRPr="00896B42">
        <w:rPr>
          <w:rFonts w:eastAsia="Calibri" w:cs="Arial"/>
          <w:szCs w:val="24"/>
          <w:lang w:eastAsia="en-US"/>
        </w:rPr>
        <w:t>ustawie oraz SWZ i która została najwyżej oceniona w oparciu o podane kryteria oceny ofert.</w:t>
      </w:r>
    </w:p>
    <w:p w14:paraId="373B1082" w14:textId="16853B09" w:rsidR="00CF41A4" w:rsidRDefault="0077303F" w:rsidP="002C25C0">
      <w:pPr>
        <w:pStyle w:val="Bezodstpw"/>
        <w:spacing w:before="120" w:after="120"/>
        <w:rPr>
          <w:rFonts w:ascii="Times New Roman" w:hAnsi="Times New Roman"/>
          <w:b/>
          <w:sz w:val="24"/>
          <w:szCs w:val="24"/>
        </w:rPr>
      </w:pPr>
      <w:r w:rsidRPr="00D503D2">
        <w:rPr>
          <w:rFonts w:ascii="Times New Roman" w:hAnsi="Times New Roman"/>
          <w:b/>
          <w:sz w:val="24"/>
          <w:szCs w:val="24"/>
        </w:rPr>
        <w:t>Nie dopuszcza się podawania ceny w walutach obcych.</w:t>
      </w:r>
    </w:p>
    <w:p w14:paraId="576F3132" w14:textId="77777777" w:rsidR="003827CF" w:rsidRPr="00973A49" w:rsidRDefault="003827CF" w:rsidP="00B936CA">
      <w:pPr>
        <w:pStyle w:val="Akapitzlist"/>
        <w:numPr>
          <w:ilvl w:val="0"/>
          <w:numId w:val="39"/>
        </w:numPr>
        <w:suppressAutoHyphens/>
        <w:spacing w:before="120" w:after="120"/>
        <w:ind w:left="567" w:hanging="567"/>
        <w:contextualSpacing w:val="0"/>
        <w:jc w:val="both"/>
        <w:rPr>
          <w:rFonts w:ascii="Times New Roman" w:eastAsia="Calibri" w:hAnsi="Times New Roman" w:cs="Times New Roman"/>
          <w:b/>
          <w:smallCaps/>
          <w:u w:val="single"/>
        </w:rPr>
      </w:pPr>
      <w:r w:rsidRPr="00973A49">
        <w:rPr>
          <w:rFonts w:ascii="Times New Roman" w:eastAsia="Calibri" w:hAnsi="Times New Roman" w:cs="Times New Roman"/>
          <w:b/>
          <w:smallCaps/>
          <w:u w:val="single"/>
        </w:rPr>
        <w:t>ZASADY I TRYB WYBORU OFERTY NAJKORZYSTNIEJSZEJ</w:t>
      </w:r>
    </w:p>
    <w:p w14:paraId="180798AD" w14:textId="77777777" w:rsidR="003827CF" w:rsidRPr="00973A49" w:rsidRDefault="003827CF" w:rsidP="00011520">
      <w:pPr>
        <w:widowControl w:val="0"/>
        <w:numPr>
          <w:ilvl w:val="2"/>
          <w:numId w:val="49"/>
        </w:numPr>
        <w:autoSpaceDE w:val="0"/>
        <w:autoSpaceDN w:val="0"/>
        <w:adjustRightInd w:val="0"/>
        <w:spacing w:after="0" w:line="40" w:lineRule="atLeast"/>
        <w:ind w:left="426" w:hanging="426"/>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w:t>
      </w:r>
    </w:p>
    <w:p w14:paraId="7678EC2D" w14:textId="77777777" w:rsidR="003827CF" w:rsidRPr="00973A49" w:rsidRDefault="003827CF" w:rsidP="00011520">
      <w:pPr>
        <w:widowControl w:val="0"/>
        <w:numPr>
          <w:ilvl w:val="2"/>
          <w:numId w:val="49"/>
        </w:numPr>
        <w:autoSpaceDE w:val="0"/>
        <w:autoSpaceDN w:val="0"/>
        <w:adjustRightInd w:val="0"/>
        <w:spacing w:after="0" w:line="40" w:lineRule="atLeast"/>
        <w:ind w:left="426" w:hanging="426"/>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Zamawiający poprawia w ofercie:</w:t>
      </w:r>
    </w:p>
    <w:p w14:paraId="1809778E" w14:textId="77777777" w:rsidR="003827CF" w:rsidRPr="00973A49" w:rsidRDefault="003827CF" w:rsidP="003827CF">
      <w:pPr>
        <w:widowControl w:val="0"/>
        <w:numPr>
          <w:ilvl w:val="0"/>
          <w:numId w:val="18"/>
        </w:numPr>
        <w:autoSpaceDE w:val="0"/>
        <w:autoSpaceDN w:val="0"/>
        <w:adjustRightInd w:val="0"/>
        <w:spacing w:after="0" w:line="40" w:lineRule="atLeast"/>
        <w:ind w:left="851" w:hanging="425"/>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oczywiste omyłki pisarskie,</w:t>
      </w:r>
    </w:p>
    <w:p w14:paraId="3E3C4A25" w14:textId="77777777" w:rsidR="003827CF" w:rsidRPr="00973A49" w:rsidRDefault="003827CF" w:rsidP="003827CF">
      <w:pPr>
        <w:widowControl w:val="0"/>
        <w:numPr>
          <w:ilvl w:val="0"/>
          <w:numId w:val="18"/>
        </w:numPr>
        <w:autoSpaceDE w:val="0"/>
        <w:autoSpaceDN w:val="0"/>
        <w:adjustRightInd w:val="0"/>
        <w:spacing w:after="0" w:line="40" w:lineRule="atLeast"/>
        <w:ind w:left="851" w:hanging="425"/>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oczywiste omyłki rachunkowe, z uwzględnieniem konsekwencji rachunkowych dokonanych poprawek,</w:t>
      </w:r>
    </w:p>
    <w:p w14:paraId="29F532D4" w14:textId="77777777" w:rsidR="003827CF" w:rsidRPr="00973A49" w:rsidRDefault="003827CF" w:rsidP="003827CF">
      <w:pPr>
        <w:widowControl w:val="0"/>
        <w:numPr>
          <w:ilvl w:val="0"/>
          <w:numId w:val="18"/>
        </w:numPr>
        <w:autoSpaceDE w:val="0"/>
        <w:autoSpaceDN w:val="0"/>
        <w:adjustRightInd w:val="0"/>
        <w:spacing w:after="0" w:line="40" w:lineRule="atLeast"/>
        <w:ind w:left="851" w:hanging="425"/>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inne omyłki polegające na niezgodności oferty z dokumentami zamówienia, niepowodujące istotnych zmian w treści oferty</w:t>
      </w:r>
    </w:p>
    <w:p w14:paraId="3EABAA22" w14:textId="77777777" w:rsidR="003827CF" w:rsidRPr="00973A49" w:rsidRDefault="003827CF" w:rsidP="003827CF">
      <w:pPr>
        <w:widowControl w:val="0"/>
        <w:autoSpaceDE w:val="0"/>
        <w:autoSpaceDN w:val="0"/>
        <w:adjustRightInd w:val="0"/>
        <w:spacing w:after="0" w:line="40" w:lineRule="atLeast"/>
        <w:ind w:left="284" w:firstLine="142"/>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 niezwłocznie zawiadamiając o tym wykonawcę, którego oferta została poprawiona.</w:t>
      </w:r>
    </w:p>
    <w:p w14:paraId="5AAAC041" w14:textId="77777777" w:rsidR="003827CF" w:rsidRPr="00973A49" w:rsidRDefault="003827CF" w:rsidP="00011520">
      <w:pPr>
        <w:widowControl w:val="0"/>
        <w:numPr>
          <w:ilvl w:val="2"/>
          <w:numId w:val="49"/>
        </w:numPr>
        <w:autoSpaceDE w:val="0"/>
        <w:autoSpaceDN w:val="0"/>
        <w:adjustRightInd w:val="0"/>
        <w:spacing w:after="0" w:line="40" w:lineRule="atLeast"/>
        <w:ind w:left="426" w:hanging="426"/>
        <w:jc w:val="both"/>
        <w:rPr>
          <w:rFonts w:ascii="Times New Roman" w:eastAsia="MS Mincho" w:hAnsi="Times New Roman"/>
          <w:sz w:val="24"/>
          <w:szCs w:val="24"/>
          <w:lang w:eastAsia="ja-JP"/>
        </w:rPr>
      </w:pPr>
      <w:r w:rsidRPr="00973A49">
        <w:rPr>
          <w:rFonts w:ascii="Times New Roman" w:eastAsia="MS Mincho" w:hAnsi="Times New Roman"/>
          <w:color w:val="000000"/>
          <w:sz w:val="24"/>
          <w:szCs w:val="24"/>
          <w:lang w:eastAsia="ja-JP"/>
        </w:rPr>
        <w:t xml:space="preserve">W przypadku, o którym mowa w ust. 2 pkt 3, zamawiający wyznaczy wykonawcy odpowiedni termin na wyrażenie zgody na poprawienie w ofercie omyłki lub zakwestionowanie sposobu jej poprawienia. Brak odpowiedzi w wyznaczonym terminie uznaje się za wyrażenie zgody na </w:t>
      </w:r>
      <w:r w:rsidRPr="00973A49">
        <w:rPr>
          <w:rFonts w:ascii="Times New Roman" w:eastAsia="MS Mincho" w:hAnsi="Times New Roman"/>
          <w:sz w:val="24"/>
          <w:szCs w:val="24"/>
          <w:lang w:eastAsia="ja-JP"/>
        </w:rPr>
        <w:t xml:space="preserve">poprawienie omyłki. </w:t>
      </w:r>
    </w:p>
    <w:p w14:paraId="639E58A6" w14:textId="77777777" w:rsidR="003827CF" w:rsidRPr="00973A49" w:rsidRDefault="003827CF" w:rsidP="00011520">
      <w:pPr>
        <w:widowControl w:val="0"/>
        <w:numPr>
          <w:ilvl w:val="2"/>
          <w:numId w:val="49"/>
        </w:numPr>
        <w:autoSpaceDE w:val="0"/>
        <w:autoSpaceDN w:val="0"/>
        <w:adjustRightInd w:val="0"/>
        <w:spacing w:after="0" w:line="40" w:lineRule="atLeast"/>
        <w:ind w:left="426" w:hanging="426"/>
        <w:jc w:val="both"/>
        <w:rPr>
          <w:rFonts w:ascii="Times New Roman" w:eastAsia="MS Mincho" w:hAnsi="Times New Roman"/>
          <w:sz w:val="24"/>
          <w:szCs w:val="24"/>
          <w:lang w:eastAsia="ja-JP"/>
        </w:rPr>
      </w:pPr>
      <w:r w:rsidRPr="00973A49">
        <w:rPr>
          <w:rFonts w:ascii="Times New Roman" w:eastAsia="MS Mincho" w:hAnsi="Times New Roman"/>
          <w:sz w:val="24"/>
          <w:szCs w:val="24"/>
          <w:lang w:eastAsia="ja-JP"/>
        </w:rPr>
        <w:t>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podlegają odrzuceniu bez względu na ich złożenie, uzupełnienie lub poprawienie lub zachodzą przesłanki unieważnienia postępowania.</w:t>
      </w:r>
    </w:p>
    <w:p w14:paraId="4CBBCCBE" w14:textId="77777777" w:rsidR="003827CF" w:rsidRPr="00973A49" w:rsidRDefault="003827CF" w:rsidP="00011520">
      <w:pPr>
        <w:widowControl w:val="0"/>
        <w:numPr>
          <w:ilvl w:val="2"/>
          <w:numId w:val="49"/>
        </w:numPr>
        <w:autoSpaceDE w:val="0"/>
        <w:autoSpaceDN w:val="0"/>
        <w:adjustRightInd w:val="0"/>
        <w:spacing w:after="0" w:line="40" w:lineRule="atLeast"/>
        <w:ind w:left="426" w:hanging="426"/>
        <w:jc w:val="both"/>
        <w:rPr>
          <w:rFonts w:ascii="Times New Roman" w:eastAsia="MS Mincho" w:hAnsi="Times New Roman"/>
          <w:sz w:val="24"/>
          <w:szCs w:val="24"/>
          <w:lang w:eastAsia="ja-JP"/>
        </w:rPr>
      </w:pPr>
      <w:r w:rsidRPr="00973A49">
        <w:rPr>
          <w:rFonts w:ascii="Times New Roman" w:eastAsia="MS Mincho" w:hAnsi="Times New Roman"/>
          <w:sz w:val="24"/>
          <w:szCs w:val="24"/>
          <w:lang w:eastAsia="ja-JP"/>
        </w:rPr>
        <w:t>Wykonawca na wezwanie składa podmiotowe środki dowodowe aktualne na dzień ich złożenia.</w:t>
      </w:r>
    </w:p>
    <w:p w14:paraId="5BAA7934" w14:textId="77777777" w:rsidR="003827CF" w:rsidRPr="00973A49" w:rsidRDefault="003827CF" w:rsidP="00011520">
      <w:pPr>
        <w:widowControl w:val="0"/>
        <w:numPr>
          <w:ilvl w:val="2"/>
          <w:numId w:val="49"/>
        </w:numPr>
        <w:autoSpaceDE w:val="0"/>
        <w:autoSpaceDN w:val="0"/>
        <w:adjustRightInd w:val="0"/>
        <w:spacing w:after="0" w:line="40" w:lineRule="atLeast"/>
        <w:ind w:left="426" w:hanging="426"/>
        <w:jc w:val="both"/>
        <w:rPr>
          <w:rFonts w:ascii="Times New Roman" w:eastAsia="MS Mincho" w:hAnsi="Times New Roman"/>
          <w:color w:val="000000"/>
          <w:sz w:val="24"/>
          <w:szCs w:val="24"/>
          <w:lang w:eastAsia="ja-JP"/>
        </w:rPr>
      </w:pPr>
      <w:r w:rsidRPr="00973A49">
        <w:rPr>
          <w:rFonts w:ascii="Times New Roman" w:eastAsia="MS Mincho" w:hAnsi="Times New Roman"/>
          <w:sz w:val="24"/>
          <w:szCs w:val="24"/>
          <w:lang w:eastAsia="ja-JP"/>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5F8941C" w14:textId="77777777" w:rsidR="003827CF" w:rsidRPr="00973A49" w:rsidRDefault="003827CF" w:rsidP="00011520">
      <w:pPr>
        <w:widowControl w:val="0"/>
        <w:numPr>
          <w:ilvl w:val="2"/>
          <w:numId w:val="49"/>
        </w:numPr>
        <w:autoSpaceDE w:val="0"/>
        <w:autoSpaceDN w:val="0"/>
        <w:adjustRightInd w:val="0"/>
        <w:spacing w:after="0" w:line="40" w:lineRule="atLeast"/>
        <w:ind w:left="426" w:hanging="426"/>
        <w:jc w:val="both"/>
        <w:rPr>
          <w:rFonts w:ascii="Times New Roman" w:eastAsia="MS Mincho" w:hAnsi="Times New Roman"/>
          <w:color w:val="000000"/>
          <w:sz w:val="24"/>
          <w:szCs w:val="24"/>
          <w:lang w:eastAsia="ja-JP"/>
        </w:rPr>
      </w:pPr>
      <w:r w:rsidRPr="00973A49">
        <w:rPr>
          <w:rFonts w:ascii="Times New Roman" w:eastAsia="Calibri" w:hAnsi="Times New Roman"/>
          <w:sz w:val="24"/>
          <w:szCs w:val="24"/>
        </w:rPr>
        <w:t>Jeżeli wykonawca nie złożył przedmiotowych środków dowodowych lub złożone przedmiotowe środki dowodowe są niekompletne, zamawiający wzywa do ich złożenia lub uzupełnienia w wyznaczonym terminie. Ww. 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3553E3B" w14:textId="1C56D64F" w:rsidR="003827CF" w:rsidRDefault="003827CF" w:rsidP="003827CF">
      <w:pPr>
        <w:pStyle w:val="Bezodstpw"/>
        <w:rPr>
          <w:rFonts w:ascii="Times New Roman" w:hAnsi="Times New Roman"/>
          <w:b/>
          <w:sz w:val="24"/>
          <w:szCs w:val="24"/>
        </w:rPr>
      </w:pPr>
      <w:r w:rsidRPr="00973A49">
        <w:rPr>
          <w:rFonts w:ascii="Times New Roman" w:hAnsi="Times New Roman"/>
          <w:sz w:val="24"/>
          <w:szCs w:val="24"/>
        </w:rPr>
        <w:t xml:space="preserve">Zamawiający odrzuci ofertę wykonawcy w przypadkach określonych w art. 226 ustawy </w:t>
      </w:r>
      <w:proofErr w:type="spellStart"/>
      <w:r w:rsidRPr="00973A49">
        <w:rPr>
          <w:rFonts w:ascii="Times New Roman" w:hAnsi="Times New Roman"/>
          <w:sz w:val="24"/>
          <w:szCs w:val="24"/>
        </w:rPr>
        <w:t>Pzp</w:t>
      </w:r>
      <w:proofErr w:type="spellEnd"/>
      <w:r w:rsidRPr="00973A49">
        <w:rPr>
          <w:rFonts w:ascii="Times New Roman" w:hAnsi="Times New Roman"/>
          <w:sz w:val="24"/>
          <w:szCs w:val="24"/>
        </w:rPr>
        <w:t>.</w:t>
      </w:r>
    </w:p>
    <w:p w14:paraId="2B6DA569" w14:textId="07EDE2B3" w:rsidR="00AA25B0" w:rsidRPr="00B22A81" w:rsidRDefault="00AB2213" w:rsidP="00B936CA">
      <w:pPr>
        <w:pStyle w:val="Akapitzlist"/>
        <w:numPr>
          <w:ilvl w:val="0"/>
          <w:numId w:val="39"/>
        </w:numPr>
        <w:suppressAutoHyphens/>
        <w:spacing w:before="120" w:after="120"/>
        <w:ind w:left="567" w:hanging="567"/>
        <w:contextualSpacing w:val="0"/>
        <w:jc w:val="both"/>
        <w:rPr>
          <w:rFonts w:ascii="Times New Roman" w:hAnsi="Times New Roman" w:cs="Times New Roman"/>
          <w:b/>
          <w:bCs/>
          <w:smallCaps/>
        </w:rPr>
      </w:pPr>
      <w:r w:rsidRPr="00B22A81">
        <w:rPr>
          <w:rFonts w:ascii="Times New Roman" w:hAnsi="Times New Roman" w:cs="Times New Roman"/>
          <w:b/>
          <w:bCs/>
          <w:smallCaps/>
        </w:rPr>
        <w:t>ŚRODKI OCHRONY PRAWNEJ</w:t>
      </w:r>
    </w:p>
    <w:p w14:paraId="286F6651" w14:textId="3BF0E4BB" w:rsidR="006039FC" w:rsidRPr="006039FC" w:rsidRDefault="00AA25B0" w:rsidP="00011520">
      <w:pPr>
        <w:pStyle w:val="h1chapter"/>
        <w:numPr>
          <w:ilvl w:val="1"/>
          <w:numId w:val="53"/>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Zasady </w:t>
      </w:r>
      <w:r w:rsidR="006039FC">
        <w:rPr>
          <w:rFonts w:ascii="Times New Roman" w:hAnsi="Times New Roman" w:cs="Times New Roman"/>
          <w:b w:val="0"/>
          <w:sz w:val="24"/>
          <w:szCs w:val="24"/>
        </w:rPr>
        <w:t xml:space="preserve">i terminy </w:t>
      </w:r>
      <w:r w:rsidRPr="006039FC">
        <w:rPr>
          <w:rFonts w:ascii="Times New Roman" w:hAnsi="Times New Roman" w:cs="Times New Roman"/>
          <w:b w:val="0"/>
          <w:sz w:val="24"/>
          <w:szCs w:val="24"/>
        </w:rPr>
        <w:t>wnoszenia środków ochrony prawnej w niniejszym postępowaniu regul</w:t>
      </w:r>
      <w:r w:rsidR="00C7310D" w:rsidRPr="006039FC">
        <w:rPr>
          <w:rFonts w:ascii="Times New Roman" w:hAnsi="Times New Roman" w:cs="Times New Roman"/>
          <w:b w:val="0"/>
          <w:sz w:val="24"/>
          <w:szCs w:val="24"/>
        </w:rPr>
        <w:t xml:space="preserve">ują </w:t>
      </w:r>
      <w:r w:rsidRPr="006039FC">
        <w:rPr>
          <w:rFonts w:ascii="Times New Roman" w:hAnsi="Times New Roman" w:cs="Times New Roman"/>
          <w:b w:val="0"/>
          <w:sz w:val="24"/>
          <w:szCs w:val="24"/>
        </w:rPr>
        <w:t xml:space="preserve">przepisy </w:t>
      </w:r>
      <w:r w:rsidR="00C7310D" w:rsidRPr="006039FC">
        <w:rPr>
          <w:rFonts w:ascii="Times New Roman" w:hAnsi="Times New Roman" w:cs="Times New Roman"/>
          <w:b w:val="0"/>
          <w:sz w:val="24"/>
          <w:szCs w:val="24"/>
        </w:rPr>
        <w:t>Działu IX, Rozdziału</w:t>
      </w:r>
      <w:r w:rsidR="006039FC" w:rsidRPr="006039FC">
        <w:rPr>
          <w:rFonts w:ascii="Times New Roman" w:hAnsi="Times New Roman" w:cs="Times New Roman"/>
          <w:b w:val="0"/>
          <w:sz w:val="24"/>
          <w:szCs w:val="24"/>
        </w:rPr>
        <w:t xml:space="preserve"> 2</w:t>
      </w:r>
      <w:r w:rsidR="00D24C64">
        <w:rPr>
          <w:rFonts w:ascii="Times New Roman" w:hAnsi="Times New Roman" w:cs="Times New Roman"/>
          <w:b w:val="0"/>
          <w:sz w:val="24"/>
          <w:szCs w:val="24"/>
        </w:rPr>
        <w:t xml:space="preserve"> ustawy PZP</w:t>
      </w:r>
      <w:r w:rsidR="006039FC" w:rsidRPr="006039FC">
        <w:rPr>
          <w:rFonts w:ascii="Times New Roman" w:hAnsi="Times New Roman" w:cs="Times New Roman"/>
          <w:b w:val="0"/>
          <w:sz w:val="24"/>
          <w:szCs w:val="24"/>
        </w:rPr>
        <w:t>.</w:t>
      </w:r>
    </w:p>
    <w:p w14:paraId="54B4FB9B" w14:textId="77777777" w:rsidR="006039FC" w:rsidRPr="006039FC" w:rsidRDefault="006039FC" w:rsidP="00011520">
      <w:pPr>
        <w:pStyle w:val="h1chapter"/>
        <w:numPr>
          <w:ilvl w:val="1"/>
          <w:numId w:val="53"/>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 Odwołanie wnosi się do Prezesa Krajowej Izby Odwoławczej.</w:t>
      </w:r>
    </w:p>
    <w:p w14:paraId="3E253C68" w14:textId="630071C2" w:rsidR="006039FC" w:rsidRPr="006039FC" w:rsidRDefault="006039FC" w:rsidP="00011520">
      <w:pPr>
        <w:pStyle w:val="h1chapter"/>
        <w:numPr>
          <w:ilvl w:val="1"/>
          <w:numId w:val="53"/>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Odwołujący przekazuje kopię odwołania </w:t>
      </w:r>
      <w:r w:rsidR="0030043F">
        <w:rPr>
          <w:rFonts w:ascii="Times New Roman" w:hAnsi="Times New Roman" w:cs="Times New Roman"/>
          <w:b w:val="0"/>
          <w:sz w:val="24"/>
          <w:szCs w:val="24"/>
        </w:rPr>
        <w:t>Z</w:t>
      </w:r>
      <w:r w:rsidRPr="006039FC">
        <w:rPr>
          <w:rFonts w:ascii="Times New Roman" w:hAnsi="Times New Roman" w:cs="Times New Roman"/>
          <w:b w:val="0"/>
          <w:sz w:val="24"/>
          <w:szCs w:val="24"/>
        </w:rPr>
        <w:t>amawiającemu przed upływem terminu do wniesienia odwołania w taki sposób, aby mógł on zapoznać się z jego treścią przed upływem tego terminu.</w:t>
      </w:r>
    </w:p>
    <w:p w14:paraId="358B261E" w14:textId="15824C27" w:rsidR="006039FC" w:rsidRPr="006039FC" w:rsidRDefault="006039FC" w:rsidP="00011520">
      <w:pPr>
        <w:pStyle w:val="h1chapter"/>
        <w:numPr>
          <w:ilvl w:val="1"/>
          <w:numId w:val="53"/>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Domniemywa się, że </w:t>
      </w:r>
      <w:r w:rsidR="0030043F">
        <w:rPr>
          <w:rFonts w:ascii="Times New Roman" w:hAnsi="Times New Roman" w:cs="Times New Roman"/>
          <w:b w:val="0"/>
          <w:sz w:val="24"/>
          <w:szCs w:val="24"/>
        </w:rPr>
        <w:t>Z</w:t>
      </w:r>
      <w:r w:rsidRPr="006039FC">
        <w:rPr>
          <w:rFonts w:ascii="Times New Roman" w:hAnsi="Times New Roman" w:cs="Times New Roman"/>
          <w:b w:val="0"/>
          <w:sz w:val="24"/>
          <w:szCs w:val="24"/>
        </w:rPr>
        <w:t>amawiający mógł zapoznać się z treścią odwołania przed upływem terminu do jego wniesienia, jeżeli przekazanie jego kopii nastąpiło przed upływem terminu do jego wniesienia przy użyciu środków komunikacji elektronicznej.</w:t>
      </w:r>
    </w:p>
    <w:p w14:paraId="3642198D" w14:textId="77777777" w:rsidR="006039FC" w:rsidRPr="006039FC" w:rsidRDefault="006039FC" w:rsidP="00011520">
      <w:pPr>
        <w:pStyle w:val="h1chapter"/>
        <w:numPr>
          <w:ilvl w:val="1"/>
          <w:numId w:val="53"/>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Odwołanie przysługuje na:</w:t>
      </w:r>
    </w:p>
    <w:p w14:paraId="20DB0918" w14:textId="165AEAC4" w:rsidR="006039FC" w:rsidRPr="006039FC" w:rsidRDefault="006039FC" w:rsidP="006F07A7">
      <w:pPr>
        <w:pStyle w:val="divpoint"/>
        <w:numPr>
          <w:ilvl w:val="0"/>
          <w:numId w:val="19"/>
        </w:numPr>
        <w:spacing w:line="240" w:lineRule="auto"/>
        <w:ind w:left="851"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niezgodną z przepisami ustawy czynność </w:t>
      </w:r>
      <w:r w:rsidR="009A2FF7">
        <w:rPr>
          <w:rFonts w:ascii="Times New Roman" w:hAnsi="Times New Roman" w:cs="Times New Roman"/>
          <w:sz w:val="24"/>
          <w:szCs w:val="24"/>
        </w:rPr>
        <w:t>Z</w:t>
      </w:r>
      <w:r w:rsidRPr="006039FC">
        <w:rPr>
          <w:rFonts w:ascii="Times New Roman" w:hAnsi="Times New Roman" w:cs="Times New Roman"/>
          <w:sz w:val="24"/>
          <w:szCs w:val="24"/>
        </w:rPr>
        <w:t xml:space="preserve">amawiającego, podjętą w postępowaniu </w:t>
      </w:r>
      <w:r w:rsidRPr="006039FC">
        <w:rPr>
          <w:rFonts w:ascii="Times New Roman" w:hAnsi="Times New Roman" w:cs="Times New Roman"/>
          <w:sz w:val="24"/>
          <w:szCs w:val="24"/>
        </w:rPr>
        <w:lastRenderedPageBreak/>
        <w:t>o</w:t>
      </w:r>
      <w:r w:rsidR="009A2FF7">
        <w:rPr>
          <w:rFonts w:ascii="Times New Roman" w:hAnsi="Times New Roman" w:cs="Times New Roman"/>
          <w:sz w:val="24"/>
          <w:szCs w:val="24"/>
        </w:rPr>
        <w:t> </w:t>
      </w:r>
      <w:r w:rsidRPr="006039FC">
        <w:rPr>
          <w:rFonts w:ascii="Times New Roman" w:hAnsi="Times New Roman" w:cs="Times New Roman"/>
          <w:sz w:val="24"/>
          <w:szCs w:val="24"/>
        </w:rPr>
        <w:t xml:space="preserve">udzielenie zamówienia, o zawarcie umowy ramowej, dynamicznym systemie zakupów, systemie kwalifikowania wykonawców lub konkursie, w tym na projektowane postanowienie umowy; </w:t>
      </w:r>
    </w:p>
    <w:p w14:paraId="0DF8B384" w14:textId="2982F5AE" w:rsidR="006039FC" w:rsidRPr="006039FC" w:rsidRDefault="006039FC" w:rsidP="006F07A7">
      <w:pPr>
        <w:pStyle w:val="divpoint"/>
        <w:numPr>
          <w:ilvl w:val="0"/>
          <w:numId w:val="19"/>
        </w:numPr>
        <w:spacing w:line="240" w:lineRule="auto"/>
        <w:ind w:left="851"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zaniechanie czynności w postępowaniu o udzielenie zamówienia, o zawarcie umowy ramowej, dynamicznym systemie zakupów, systemie kwalifikowania wykonawców lub konkursie, do której </w:t>
      </w:r>
      <w:r w:rsidR="009A2FF7">
        <w:rPr>
          <w:rFonts w:ascii="Times New Roman" w:hAnsi="Times New Roman" w:cs="Times New Roman"/>
          <w:sz w:val="24"/>
          <w:szCs w:val="24"/>
        </w:rPr>
        <w:t>Z</w:t>
      </w:r>
      <w:r w:rsidRPr="006039FC">
        <w:rPr>
          <w:rFonts w:ascii="Times New Roman" w:hAnsi="Times New Roman" w:cs="Times New Roman"/>
          <w:sz w:val="24"/>
          <w:szCs w:val="24"/>
        </w:rPr>
        <w:t>amawiający był obowiązany na podstawie ustawy;</w:t>
      </w:r>
    </w:p>
    <w:p w14:paraId="190B819B" w14:textId="15BB7256" w:rsidR="00AA25B0" w:rsidRDefault="006039FC" w:rsidP="006F07A7">
      <w:pPr>
        <w:pStyle w:val="divpoint"/>
        <w:numPr>
          <w:ilvl w:val="0"/>
          <w:numId w:val="19"/>
        </w:numPr>
        <w:spacing w:line="240" w:lineRule="auto"/>
        <w:ind w:left="851" w:hanging="425"/>
        <w:jc w:val="both"/>
        <w:rPr>
          <w:rFonts w:ascii="Times New Roman" w:hAnsi="Times New Roman"/>
          <w:sz w:val="24"/>
          <w:szCs w:val="24"/>
        </w:rPr>
      </w:pPr>
      <w:r w:rsidRPr="006039FC">
        <w:rPr>
          <w:rFonts w:ascii="Times New Roman" w:hAnsi="Times New Roman"/>
          <w:sz w:val="24"/>
          <w:szCs w:val="24"/>
        </w:rPr>
        <w:t xml:space="preserve">zaniechanie przeprowadzenia postępowania o udzielenie zamówienia lub zorganizowania konkursu na podstawie ustawy, mimo że </w:t>
      </w:r>
      <w:r w:rsidR="009A2FF7">
        <w:rPr>
          <w:rFonts w:ascii="Times New Roman" w:hAnsi="Times New Roman"/>
          <w:sz w:val="24"/>
          <w:szCs w:val="24"/>
        </w:rPr>
        <w:t>Z</w:t>
      </w:r>
      <w:r w:rsidRPr="006039FC">
        <w:rPr>
          <w:rFonts w:ascii="Times New Roman" w:hAnsi="Times New Roman"/>
          <w:sz w:val="24"/>
          <w:szCs w:val="24"/>
        </w:rPr>
        <w:t>amawiający był do tego obowiązany.</w:t>
      </w:r>
    </w:p>
    <w:p w14:paraId="7800D033" w14:textId="77777777" w:rsidR="00CE6AFF" w:rsidRPr="00973A49" w:rsidRDefault="00CE6AFF" w:rsidP="00B936CA">
      <w:pPr>
        <w:pStyle w:val="Akapitzlist"/>
        <w:numPr>
          <w:ilvl w:val="0"/>
          <w:numId w:val="39"/>
        </w:numPr>
        <w:suppressAutoHyphens/>
        <w:spacing w:before="120" w:after="120"/>
        <w:ind w:left="851" w:hanging="851"/>
        <w:contextualSpacing w:val="0"/>
        <w:jc w:val="both"/>
        <w:rPr>
          <w:rFonts w:ascii="Times New Roman" w:hAnsi="Times New Roman" w:cs="Times New Roman"/>
          <w:b/>
          <w:smallCaps/>
          <w:szCs w:val="20"/>
          <w:u w:val="single"/>
        </w:rPr>
      </w:pPr>
      <w:r w:rsidRPr="00973A49">
        <w:rPr>
          <w:rFonts w:ascii="Times New Roman" w:hAnsi="Times New Roman" w:cs="Times New Roman"/>
          <w:b/>
          <w:smallCaps/>
          <w:szCs w:val="20"/>
          <w:u w:val="single"/>
        </w:rPr>
        <w:t>INFORMACJE O FORMALNOŚCIACH JAKIE NALEŻY DOPEŁNIĆ PRZED ZAWARCIEM UMOWY</w:t>
      </w:r>
    </w:p>
    <w:p w14:paraId="2466C556" w14:textId="77777777" w:rsidR="00CE6AFF" w:rsidRPr="00973A49" w:rsidRDefault="00CE6AFF" w:rsidP="00011520">
      <w:pPr>
        <w:pStyle w:val="Akapitzlist"/>
        <w:numPr>
          <w:ilvl w:val="4"/>
          <w:numId w:val="50"/>
        </w:numPr>
        <w:suppressAutoHyphens/>
        <w:ind w:left="426" w:hanging="426"/>
        <w:contextualSpacing w:val="0"/>
        <w:jc w:val="both"/>
        <w:rPr>
          <w:rFonts w:ascii="Times New Roman" w:hAnsi="Times New Roman" w:cs="Times New Roman"/>
        </w:rPr>
      </w:pPr>
      <w:r w:rsidRPr="00973A49">
        <w:rPr>
          <w:rFonts w:ascii="Times New Roman" w:hAnsi="Times New Roman" w:cs="Times New Roman"/>
        </w:rPr>
        <w:t>Niezwłocznie po wyborze najkorzystniejszej oferty zamawiający informuje równocześnie wykonawców, którzy złożyli oferty, o:</w:t>
      </w:r>
    </w:p>
    <w:p w14:paraId="15AD2ACC" w14:textId="77777777" w:rsidR="00CE6AFF" w:rsidRPr="00973A49" w:rsidRDefault="00CE6AFF" w:rsidP="00CE6AFF">
      <w:pPr>
        <w:widowControl w:val="0"/>
        <w:numPr>
          <w:ilvl w:val="0"/>
          <w:numId w:val="22"/>
        </w:numPr>
        <w:autoSpaceDE w:val="0"/>
        <w:autoSpaceDN w:val="0"/>
        <w:adjustRightInd w:val="0"/>
        <w:spacing w:after="0" w:line="40" w:lineRule="atLeast"/>
        <w:ind w:left="851" w:hanging="425"/>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F4F8138" w14:textId="77777777" w:rsidR="00CE6AFF" w:rsidRPr="00973A49" w:rsidRDefault="00CE6AFF" w:rsidP="00CE6AFF">
      <w:pPr>
        <w:widowControl w:val="0"/>
        <w:numPr>
          <w:ilvl w:val="0"/>
          <w:numId w:val="22"/>
        </w:numPr>
        <w:autoSpaceDE w:val="0"/>
        <w:autoSpaceDN w:val="0"/>
        <w:adjustRightInd w:val="0"/>
        <w:spacing w:after="0" w:line="40" w:lineRule="atLeast"/>
        <w:ind w:left="851" w:hanging="425"/>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wykonawcach, których oferty zostały odrzucone ─ podając uzasadnienie faktyczne i prawne.</w:t>
      </w:r>
    </w:p>
    <w:p w14:paraId="181D0229" w14:textId="77777777" w:rsidR="00CE6AFF" w:rsidRPr="00973A49" w:rsidRDefault="00CE6AFF" w:rsidP="00011520">
      <w:pPr>
        <w:pStyle w:val="Akapitzlist"/>
        <w:numPr>
          <w:ilvl w:val="4"/>
          <w:numId w:val="50"/>
        </w:numPr>
        <w:suppressAutoHyphens/>
        <w:ind w:left="426" w:hanging="426"/>
        <w:contextualSpacing w:val="0"/>
        <w:jc w:val="both"/>
        <w:rPr>
          <w:rFonts w:ascii="Times New Roman" w:eastAsia="MS Mincho" w:hAnsi="Times New Roman" w:cs="Times New Roman"/>
          <w:color w:val="000000"/>
          <w:lang w:eastAsia="ja-JP"/>
        </w:rPr>
      </w:pPr>
      <w:r w:rsidRPr="00973A49">
        <w:rPr>
          <w:rFonts w:ascii="Times New Roman" w:eastAsia="MS Mincho" w:hAnsi="Times New Roman" w:cs="Times New Roman"/>
          <w:color w:val="000000"/>
          <w:lang w:eastAsia="ja-JP"/>
        </w:rPr>
        <w:t>Zamawiający udostępnia niezwłocznie informacje, o których mowa w ust. 1 pkt 1, na stronie internetowej prowadzonego postępowania.</w:t>
      </w:r>
    </w:p>
    <w:p w14:paraId="2BE896F1" w14:textId="77777777" w:rsidR="00CE6AFF" w:rsidRPr="00973A49" w:rsidRDefault="00CE6AFF" w:rsidP="00011520">
      <w:pPr>
        <w:pStyle w:val="Akapitzlist"/>
        <w:numPr>
          <w:ilvl w:val="4"/>
          <w:numId w:val="50"/>
        </w:numPr>
        <w:suppressAutoHyphens/>
        <w:ind w:left="426" w:hanging="426"/>
        <w:contextualSpacing w:val="0"/>
        <w:jc w:val="both"/>
        <w:rPr>
          <w:rFonts w:ascii="Times New Roman" w:eastAsia="MS Mincho" w:hAnsi="Times New Roman" w:cs="Times New Roman"/>
          <w:color w:val="000000"/>
          <w:lang w:eastAsia="ja-JP"/>
        </w:rPr>
      </w:pPr>
      <w:r w:rsidRPr="00973A49">
        <w:rPr>
          <w:rFonts w:ascii="Times New Roman" w:eastAsia="MS Mincho" w:hAnsi="Times New Roman" w:cs="Times New Roman"/>
          <w:color w:val="000000"/>
          <w:lang w:eastAsia="ja-JP"/>
        </w:rPr>
        <w:t>Zamawiający może nie ujawniać informacji, o których mowa w ust. 1, jeżeli ich ujawnienie byłoby sprzeczne z ważnym interesem publicznym.</w:t>
      </w:r>
    </w:p>
    <w:p w14:paraId="14F3704C" w14:textId="77777777" w:rsidR="00CE6AFF" w:rsidRPr="00973A49" w:rsidRDefault="00CE6AFF" w:rsidP="00011520">
      <w:pPr>
        <w:pStyle w:val="Akapitzlist"/>
        <w:numPr>
          <w:ilvl w:val="4"/>
          <w:numId w:val="50"/>
        </w:numPr>
        <w:suppressAutoHyphens/>
        <w:ind w:left="426" w:hanging="426"/>
        <w:contextualSpacing w:val="0"/>
        <w:jc w:val="both"/>
        <w:rPr>
          <w:rFonts w:ascii="Times New Roman" w:eastAsia="MS Mincho" w:hAnsi="Times New Roman" w:cs="Times New Roman"/>
          <w:color w:val="000000"/>
          <w:lang w:eastAsia="ja-JP"/>
        </w:rPr>
      </w:pPr>
      <w:r w:rsidRPr="00973A49">
        <w:rPr>
          <w:rFonts w:ascii="Times New Roman" w:eastAsia="MS Mincho" w:hAnsi="Times New Roman" w:cs="Times New Roman"/>
          <w:color w:val="000000"/>
          <w:lang w:eastAsia="ja-JP"/>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5A27D7CB" w14:textId="77777777" w:rsidR="00CE6AFF" w:rsidRPr="00973A49" w:rsidRDefault="00CE6AFF" w:rsidP="00011520">
      <w:pPr>
        <w:pStyle w:val="Akapitzlist"/>
        <w:numPr>
          <w:ilvl w:val="4"/>
          <w:numId w:val="50"/>
        </w:numPr>
        <w:suppressAutoHyphens/>
        <w:ind w:left="426" w:hanging="426"/>
        <w:contextualSpacing w:val="0"/>
        <w:jc w:val="both"/>
        <w:rPr>
          <w:rFonts w:ascii="Times New Roman" w:eastAsia="MS Mincho" w:hAnsi="Times New Roman" w:cs="Times New Roman"/>
          <w:color w:val="000000"/>
          <w:lang w:eastAsia="ja-JP"/>
        </w:rPr>
      </w:pPr>
      <w:r w:rsidRPr="00973A49">
        <w:rPr>
          <w:rFonts w:ascii="Times New Roman" w:eastAsia="MS Mincho" w:hAnsi="Times New Roman" w:cs="Times New Roman"/>
          <w:color w:val="000000"/>
          <w:lang w:eastAsia="ja-JP"/>
        </w:rPr>
        <w:t>Przed podpisaniem umowy Wykonawcy prowadzący wspólnie działalność na podstawie umowy spółki cywilnej zobowiązani są do przedstawienia umowy spółki cywilnej.</w:t>
      </w:r>
    </w:p>
    <w:p w14:paraId="01BDFD86" w14:textId="6F976381" w:rsidR="00434C0E" w:rsidRPr="00D2433E" w:rsidRDefault="00AB2213" w:rsidP="00B936CA">
      <w:pPr>
        <w:pStyle w:val="Akapitzlist"/>
        <w:numPr>
          <w:ilvl w:val="0"/>
          <w:numId w:val="39"/>
        </w:numPr>
        <w:suppressAutoHyphens/>
        <w:spacing w:before="120" w:after="120"/>
        <w:ind w:left="567" w:hanging="567"/>
        <w:contextualSpacing w:val="0"/>
        <w:jc w:val="both"/>
        <w:rPr>
          <w:rFonts w:ascii="Times New Roman" w:hAnsi="Times New Roman"/>
          <w:b/>
          <w:bCs/>
          <w:iCs/>
          <w:smallCaps/>
          <w:u w:val="single"/>
          <w:lang w:eastAsia="ar-SA"/>
        </w:rPr>
      </w:pPr>
      <w:r>
        <w:rPr>
          <w:rFonts w:ascii="Times New Roman" w:hAnsi="Times New Roman"/>
          <w:b/>
          <w:bCs/>
          <w:iCs/>
          <w:smallCaps/>
          <w:u w:val="single"/>
          <w:lang w:eastAsia="ar-SA"/>
        </w:rPr>
        <w:t xml:space="preserve">TERMIN ZAWARCIA UMOWY </w:t>
      </w:r>
    </w:p>
    <w:p w14:paraId="70B3AF48" w14:textId="0D7FB755" w:rsidR="00AA2625" w:rsidRPr="00AA2625" w:rsidRDefault="00AA2625" w:rsidP="006F07A7">
      <w:pPr>
        <w:pStyle w:val="divparagraph"/>
        <w:numPr>
          <w:ilvl w:val="0"/>
          <w:numId w:val="21"/>
        </w:numPr>
        <w:ind w:left="426" w:hanging="426"/>
        <w:jc w:val="both"/>
        <w:rPr>
          <w:rFonts w:ascii="Times New Roman" w:hAnsi="Times New Roman" w:cs="Times New Roman"/>
          <w:sz w:val="24"/>
          <w:szCs w:val="24"/>
        </w:rPr>
      </w:pPr>
      <w:r w:rsidRPr="00AA2625">
        <w:rPr>
          <w:rFonts w:ascii="Times New Roman" w:hAnsi="Times New Roman" w:cs="Times New Roman"/>
          <w:sz w:val="24"/>
          <w:szCs w:val="24"/>
        </w:rPr>
        <w:t>Zamawiający zawiera umowę w sprawie zamówienia publicznego, z uwzględnienie</w:t>
      </w:r>
      <w:r w:rsidR="00216840">
        <w:rPr>
          <w:rFonts w:ascii="Times New Roman" w:hAnsi="Times New Roman" w:cs="Times New Roman"/>
          <w:sz w:val="24"/>
          <w:szCs w:val="24"/>
        </w:rPr>
        <w:t xml:space="preserve">m art. 577 ustawy </w:t>
      </w:r>
      <w:proofErr w:type="spellStart"/>
      <w:r w:rsidR="00216840">
        <w:rPr>
          <w:rFonts w:ascii="Times New Roman" w:hAnsi="Times New Roman" w:cs="Times New Roman"/>
          <w:sz w:val="24"/>
          <w:szCs w:val="24"/>
        </w:rPr>
        <w:t>Pzp</w:t>
      </w:r>
      <w:proofErr w:type="spellEnd"/>
      <w:r w:rsidR="00216840">
        <w:rPr>
          <w:rFonts w:ascii="Times New Roman" w:hAnsi="Times New Roman" w:cs="Times New Roman"/>
          <w:sz w:val="24"/>
          <w:szCs w:val="24"/>
        </w:rPr>
        <w:t>, w</w:t>
      </w:r>
      <w:r w:rsidR="009806D1">
        <w:rPr>
          <w:rFonts w:ascii="Times New Roman" w:hAnsi="Times New Roman" w:cs="Times New Roman"/>
          <w:sz w:val="24"/>
          <w:szCs w:val="24"/>
        </w:rPr>
        <w:t xml:space="preserve"> </w:t>
      </w:r>
      <w:r w:rsidRPr="00AA2625">
        <w:rPr>
          <w:rFonts w:ascii="Times New Roman" w:hAnsi="Times New Roman" w:cs="Times New Roman"/>
          <w:sz w:val="24"/>
          <w:szCs w:val="24"/>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3858576F" w14:textId="77777777" w:rsidR="00AA2625" w:rsidRPr="00710A4E" w:rsidRDefault="00AA2625" w:rsidP="006F07A7">
      <w:pPr>
        <w:pStyle w:val="divparagraph"/>
        <w:numPr>
          <w:ilvl w:val="0"/>
          <w:numId w:val="21"/>
        </w:numPr>
        <w:ind w:left="426" w:hanging="426"/>
        <w:jc w:val="both"/>
        <w:rPr>
          <w:rFonts w:ascii="Times New Roman" w:hAnsi="Times New Roman" w:cs="Times New Roman"/>
          <w:sz w:val="24"/>
          <w:szCs w:val="24"/>
        </w:rPr>
      </w:pPr>
      <w:r w:rsidRPr="00AA2625">
        <w:rPr>
          <w:rFonts w:ascii="Times New Roman" w:hAnsi="Times New Roman" w:cs="Times New Roman"/>
          <w:sz w:val="24"/>
          <w:szCs w:val="24"/>
        </w:rPr>
        <w:t xml:space="preserve">Zamawiający może zawrzeć umowę w sprawie zamówienia publicznego przed upływem terminu, </w:t>
      </w:r>
      <w:r>
        <w:rPr>
          <w:rFonts w:ascii="Times New Roman" w:hAnsi="Times New Roman" w:cs="Times New Roman"/>
          <w:sz w:val="24"/>
          <w:szCs w:val="24"/>
        </w:rPr>
        <w:t>o którym mowa w ust. 1</w:t>
      </w:r>
      <w:r w:rsidRPr="00AA2625">
        <w:rPr>
          <w:rFonts w:ascii="Times New Roman" w:hAnsi="Times New Roman" w:cs="Times New Roman"/>
          <w:sz w:val="24"/>
          <w:szCs w:val="24"/>
        </w:rPr>
        <w:t xml:space="preserve">, jeżeli w postępowaniu o udzielenie zamówienia prowadzonym w trybie </w:t>
      </w:r>
      <w:r w:rsidRPr="00710A4E">
        <w:rPr>
          <w:rFonts w:ascii="Times New Roman" w:hAnsi="Times New Roman" w:cs="Times New Roman"/>
          <w:sz w:val="24"/>
          <w:szCs w:val="24"/>
        </w:rPr>
        <w:t>podstaw</w:t>
      </w:r>
      <w:r w:rsidR="00710A4E" w:rsidRPr="00710A4E">
        <w:rPr>
          <w:rFonts w:ascii="Times New Roman" w:hAnsi="Times New Roman" w:cs="Times New Roman"/>
          <w:sz w:val="24"/>
          <w:szCs w:val="24"/>
        </w:rPr>
        <w:t>owym złożono tylko jedną ofertę.</w:t>
      </w:r>
    </w:p>
    <w:p w14:paraId="301F2075" w14:textId="09D7BD4B" w:rsidR="00AA2625" w:rsidRPr="00CE6AFF" w:rsidRDefault="00710A4E" w:rsidP="006F07A7">
      <w:pPr>
        <w:pStyle w:val="divparagraph"/>
        <w:numPr>
          <w:ilvl w:val="0"/>
          <w:numId w:val="21"/>
        </w:numPr>
        <w:ind w:left="426" w:hanging="426"/>
        <w:jc w:val="both"/>
        <w:rPr>
          <w:rFonts w:ascii="Times New Roman" w:hAnsi="Times New Roman" w:cs="Times New Roman"/>
          <w:sz w:val="24"/>
          <w:szCs w:val="24"/>
        </w:rPr>
      </w:pPr>
      <w:r w:rsidRPr="00CB70CA">
        <w:rPr>
          <w:rFonts w:ascii="Times New Roman" w:hAnsi="Times New Roman" w:cs="Times New Roman"/>
          <w:sz w:val="24"/>
          <w:szCs w:val="24"/>
        </w:rPr>
        <w:t xml:space="preserve">W przypadku wniesienia odwołania </w:t>
      </w:r>
      <w:r w:rsidR="00C00965" w:rsidRPr="00CB70CA">
        <w:rPr>
          <w:rFonts w:ascii="Times New Roman" w:hAnsi="Times New Roman" w:cs="Times New Roman"/>
          <w:sz w:val="24"/>
          <w:szCs w:val="24"/>
        </w:rPr>
        <w:t>Z</w:t>
      </w:r>
      <w:r w:rsidRPr="00CB70CA">
        <w:rPr>
          <w:rFonts w:ascii="Times New Roman" w:hAnsi="Times New Roman" w:cs="Times New Roman"/>
          <w:sz w:val="24"/>
          <w:szCs w:val="24"/>
        </w:rPr>
        <w:t>amawiający nie może zawrzeć umowy do czasu ogłoszenia przez Izbę wyroku lub postanowienia kończącego postępowanie odwoławcze.</w:t>
      </w:r>
    </w:p>
    <w:p w14:paraId="08C59DEE" w14:textId="77777777" w:rsidR="00CE6AFF" w:rsidRPr="00973A49" w:rsidRDefault="00CE6AFF" w:rsidP="00B936CA">
      <w:pPr>
        <w:pStyle w:val="Akapitzlist"/>
        <w:numPr>
          <w:ilvl w:val="0"/>
          <w:numId w:val="39"/>
        </w:numPr>
        <w:suppressAutoHyphens/>
        <w:spacing w:before="120" w:after="120"/>
        <w:ind w:left="567" w:hanging="567"/>
        <w:contextualSpacing w:val="0"/>
        <w:jc w:val="both"/>
        <w:rPr>
          <w:rFonts w:ascii="Times New Roman" w:hAnsi="Times New Roman" w:cs="Times New Roman"/>
          <w:b/>
          <w:bCs/>
          <w:iCs/>
          <w:smallCaps/>
          <w:u w:val="single"/>
          <w:lang w:eastAsia="ar-SA"/>
        </w:rPr>
      </w:pPr>
      <w:r w:rsidRPr="00973A49">
        <w:rPr>
          <w:rFonts w:ascii="Times New Roman" w:hAnsi="Times New Roman" w:cs="Times New Roman"/>
          <w:b/>
          <w:bCs/>
          <w:u w:val="single"/>
        </w:rPr>
        <w:t>ZMIANY ZAWARTEJ UMOWY</w:t>
      </w:r>
      <w:r w:rsidRPr="00973A49">
        <w:rPr>
          <w:rFonts w:ascii="Times New Roman" w:hAnsi="Times New Roman" w:cs="Times New Roman"/>
          <w:b/>
          <w:bCs/>
          <w:iCs/>
          <w:smallCaps/>
          <w:u w:val="single"/>
          <w:lang w:eastAsia="ar-SA"/>
        </w:rPr>
        <w:t xml:space="preserve"> </w:t>
      </w:r>
    </w:p>
    <w:p w14:paraId="33F8204C" w14:textId="269A6958" w:rsidR="00CE6AFF" w:rsidRPr="00CB70CA" w:rsidRDefault="00CE6AFF" w:rsidP="00CE6AFF">
      <w:pPr>
        <w:pStyle w:val="divparagraph"/>
        <w:jc w:val="both"/>
        <w:rPr>
          <w:rFonts w:ascii="Times New Roman" w:hAnsi="Times New Roman" w:cs="Times New Roman"/>
          <w:sz w:val="24"/>
          <w:szCs w:val="24"/>
        </w:rPr>
      </w:pPr>
      <w:r w:rsidRPr="00CB70CA">
        <w:rPr>
          <w:rFonts w:ascii="Times New Roman" w:hAnsi="Times New Roman" w:cs="Times New Roman"/>
          <w:sz w:val="24"/>
          <w:szCs w:val="24"/>
        </w:rPr>
        <w:t xml:space="preserve">Zamawiający przewiduje możliwość zmiany zawartej umowy w stosunku do treści wybranej oferty w zakresie uregulowanym w art. 454-455 </w:t>
      </w:r>
      <w:proofErr w:type="spellStart"/>
      <w:r w:rsidRPr="00CB70CA">
        <w:rPr>
          <w:rFonts w:ascii="Times New Roman" w:hAnsi="Times New Roman" w:cs="Times New Roman"/>
          <w:sz w:val="24"/>
          <w:szCs w:val="24"/>
        </w:rPr>
        <w:t>p.z.p</w:t>
      </w:r>
      <w:proofErr w:type="spellEnd"/>
      <w:r w:rsidRPr="00CB70CA">
        <w:rPr>
          <w:rFonts w:ascii="Times New Roman" w:hAnsi="Times New Roman" w:cs="Times New Roman"/>
          <w:sz w:val="24"/>
          <w:szCs w:val="24"/>
        </w:rPr>
        <w:t xml:space="preserve">. oraz wskazanym we Wzorze Umowy, stanowiącym Załącznik nr </w:t>
      </w:r>
      <w:r w:rsidR="00523203" w:rsidRPr="00CB70CA">
        <w:rPr>
          <w:rFonts w:ascii="Times New Roman" w:hAnsi="Times New Roman" w:cs="Times New Roman"/>
          <w:sz w:val="24"/>
          <w:szCs w:val="24"/>
        </w:rPr>
        <w:t>9</w:t>
      </w:r>
      <w:r w:rsidRPr="00CB70CA">
        <w:rPr>
          <w:rFonts w:ascii="Times New Roman" w:hAnsi="Times New Roman" w:cs="Times New Roman"/>
          <w:sz w:val="24"/>
          <w:szCs w:val="24"/>
        </w:rPr>
        <w:t xml:space="preserve"> do SWZ.</w:t>
      </w:r>
    </w:p>
    <w:p w14:paraId="352CE7E5" w14:textId="57365A95" w:rsidR="00D6319D" w:rsidRPr="00D2433E" w:rsidRDefault="00AB2213" w:rsidP="00B936CA">
      <w:pPr>
        <w:pStyle w:val="Akapitzlist"/>
        <w:numPr>
          <w:ilvl w:val="0"/>
          <w:numId w:val="39"/>
        </w:numPr>
        <w:suppressAutoHyphens/>
        <w:spacing w:before="120" w:after="120"/>
        <w:ind w:left="567" w:hanging="567"/>
        <w:contextualSpacing w:val="0"/>
        <w:jc w:val="both"/>
        <w:rPr>
          <w:rFonts w:ascii="Times New Roman" w:hAnsi="Times New Roman"/>
          <w:b/>
          <w:bCs/>
          <w:iCs/>
          <w:smallCaps/>
          <w:u w:val="single"/>
          <w:lang w:eastAsia="ar-SA"/>
        </w:rPr>
      </w:pPr>
      <w:r w:rsidRPr="00D2433E">
        <w:rPr>
          <w:rFonts w:ascii="Times New Roman" w:hAnsi="Times New Roman"/>
          <w:b/>
          <w:bCs/>
          <w:iCs/>
          <w:smallCaps/>
          <w:u w:val="single"/>
          <w:lang w:eastAsia="ar-SA"/>
        </w:rPr>
        <w:t>POZOSTAŁE INFORMACJE</w:t>
      </w:r>
    </w:p>
    <w:p w14:paraId="39765890" w14:textId="77777777" w:rsidR="0072177D" w:rsidRPr="00906C1E" w:rsidRDefault="0072177D" w:rsidP="00011520">
      <w:pPr>
        <w:numPr>
          <w:ilvl w:val="3"/>
          <w:numId w:val="53"/>
        </w:numPr>
        <w:spacing w:after="0" w:line="240" w:lineRule="auto"/>
        <w:ind w:left="426" w:hanging="426"/>
        <w:jc w:val="both"/>
        <w:rPr>
          <w:rFonts w:ascii="Times New Roman" w:hAnsi="Times New Roman"/>
          <w:b/>
          <w:bCs/>
          <w:sz w:val="24"/>
          <w:szCs w:val="24"/>
          <w:lang w:eastAsia="ar-SA"/>
        </w:rPr>
      </w:pPr>
      <w:r w:rsidRPr="00906C1E">
        <w:rPr>
          <w:rFonts w:ascii="Times New Roman" w:hAnsi="Times New Roman"/>
          <w:b/>
          <w:bCs/>
        </w:rPr>
        <w:lastRenderedPageBreak/>
        <w:t>Zgodnie z art. 13 Rozporządzenia Parlamentu Europejskiego i Rady (UE) 2016/679 z dnia 27 kwietnia 2016 r. („RODO”), w związku z przetwarzaniem Pani/Pana danych osobowych informujemy, że:</w:t>
      </w:r>
    </w:p>
    <w:p w14:paraId="393BA749" w14:textId="608FDD48" w:rsidR="0072177D" w:rsidRPr="0063259E" w:rsidRDefault="0072177D" w:rsidP="0090676E">
      <w:pPr>
        <w:pStyle w:val="Bezodstpw"/>
        <w:numPr>
          <w:ilvl w:val="0"/>
          <w:numId w:val="10"/>
        </w:numPr>
        <w:suppressAutoHyphens/>
        <w:spacing w:before="120"/>
        <w:ind w:left="850" w:hanging="425"/>
        <w:jc w:val="both"/>
        <w:rPr>
          <w:rFonts w:ascii="Times New Roman" w:eastAsia="Batang" w:hAnsi="Times New Roman"/>
          <w:sz w:val="24"/>
          <w:szCs w:val="24"/>
        </w:rPr>
      </w:pPr>
      <w:r w:rsidRPr="00B619A3">
        <w:rPr>
          <w:rFonts w:ascii="Times New Roman" w:eastAsia="Batang" w:hAnsi="Times New Roman"/>
          <w:sz w:val="24"/>
          <w:szCs w:val="24"/>
        </w:rPr>
        <w:t>Administratorem Pani/Pana danych osobowych</w:t>
      </w:r>
      <w:r w:rsidR="00172E73">
        <w:rPr>
          <w:rFonts w:ascii="Times New Roman" w:eastAsia="Batang" w:hAnsi="Times New Roman"/>
          <w:sz w:val="24"/>
          <w:szCs w:val="24"/>
        </w:rPr>
        <w:t>, czyli podmiotem decydującym o celach i</w:t>
      </w:r>
      <w:r w:rsidR="0090676E">
        <w:rPr>
          <w:rFonts w:ascii="Times New Roman" w:eastAsia="Batang" w:hAnsi="Times New Roman"/>
          <w:sz w:val="24"/>
          <w:szCs w:val="24"/>
        </w:rPr>
        <w:t> </w:t>
      </w:r>
      <w:r w:rsidR="00172E73">
        <w:rPr>
          <w:rFonts w:ascii="Times New Roman" w:eastAsia="Batang" w:hAnsi="Times New Roman"/>
          <w:sz w:val="24"/>
          <w:szCs w:val="24"/>
        </w:rPr>
        <w:t>sposobach przetwarzania</w:t>
      </w:r>
      <w:r w:rsidRPr="00B619A3">
        <w:rPr>
          <w:rFonts w:ascii="Times New Roman" w:eastAsia="Batang" w:hAnsi="Times New Roman"/>
          <w:sz w:val="24"/>
          <w:szCs w:val="24"/>
        </w:rPr>
        <w:t xml:space="preserve"> jest Samodzielny Publiczny Specjalistyczny Szpital</w:t>
      </w:r>
      <w:r w:rsidRPr="0063259E">
        <w:rPr>
          <w:rFonts w:ascii="Times New Roman" w:eastAsia="Batang" w:hAnsi="Times New Roman"/>
          <w:sz w:val="24"/>
          <w:szCs w:val="24"/>
        </w:rPr>
        <w:t xml:space="preserve"> Zachodni im. św. Jana Pawła II z siedzibą w Grodzisku Mazowieckim (05-825), ul.</w:t>
      </w:r>
      <w:r w:rsidR="004114FC">
        <w:rPr>
          <w:rFonts w:ascii="Times New Roman" w:eastAsia="Batang" w:hAnsi="Times New Roman"/>
          <w:sz w:val="24"/>
          <w:szCs w:val="24"/>
        </w:rPr>
        <w:t xml:space="preserve"> </w:t>
      </w:r>
      <w:r w:rsidRPr="0063259E">
        <w:rPr>
          <w:rFonts w:ascii="Times New Roman" w:eastAsia="Batang" w:hAnsi="Times New Roman"/>
          <w:sz w:val="24"/>
          <w:szCs w:val="24"/>
        </w:rPr>
        <w:t>Daleka 11.</w:t>
      </w:r>
    </w:p>
    <w:p w14:paraId="408D7E80" w14:textId="56ADF2FC" w:rsidR="0072177D" w:rsidRPr="0063259E" w:rsidRDefault="00172E73" w:rsidP="004114FC">
      <w:pPr>
        <w:pStyle w:val="Bezodstpw"/>
        <w:numPr>
          <w:ilvl w:val="0"/>
          <w:numId w:val="10"/>
        </w:numPr>
        <w:suppressAutoHyphens/>
        <w:ind w:left="850" w:hanging="425"/>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6" w:history="1">
        <w:r w:rsidR="0072177D" w:rsidRPr="0063259E">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sidR="0072177D" w:rsidRPr="0063259E">
        <w:rPr>
          <w:rFonts w:ascii="Times New Roman" w:eastAsia="Batang" w:hAnsi="Times New Roman"/>
          <w:sz w:val="24"/>
          <w:szCs w:val="24"/>
        </w:rPr>
        <w:t xml:space="preserve">. </w:t>
      </w:r>
    </w:p>
    <w:p w14:paraId="2307C056" w14:textId="7FD50EA6" w:rsidR="00652F12" w:rsidRDefault="00172E73" w:rsidP="004114FC">
      <w:pPr>
        <w:pStyle w:val="Bezodstpw"/>
        <w:numPr>
          <w:ilvl w:val="0"/>
          <w:numId w:val="10"/>
        </w:numPr>
        <w:suppressAutoHyphens/>
        <w:ind w:left="850" w:hanging="425"/>
        <w:jc w:val="both"/>
        <w:rPr>
          <w:rFonts w:ascii="Times New Roman" w:hAnsi="Times New Roman"/>
          <w:sz w:val="24"/>
          <w:szCs w:val="24"/>
        </w:rPr>
      </w:pPr>
      <w:r w:rsidRPr="00172E73">
        <w:rPr>
          <w:rFonts w:ascii="Times New Roman" w:eastAsia="Batang" w:hAnsi="Times New Roman"/>
          <w:sz w:val="24"/>
          <w:szCs w:val="24"/>
        </w:rPr>
        <w:t>Pani/Pana dane osobowe będą przetwarzane w celu związanym z postępowaniem o</w:t>
      </w:r>
      <w:r w:rsidR="004114FC">
        <w:rPr>
          <w:rFonts w:ascii="Times New Roman" w:eastAsia="Batang" w:hAnsi="Times New Roman"/>
          <w:sz w:val="24"/>
          <w:szCs w:val="24"/>
        </w:rPr>
        <w:t> </w:t>
      </w:r>
      <w:r w:rsidRPr="00172E73">
        <w:rPr>
          <w:rFonts w:ascii="Times New Roman" w:eastAsia="Batang" w:hAnsi="Times New Roman"/>
          <w:sz w:val="24"/>
          <w:szCs w:val="24"/>
        </w:rPr>
        <w:t>udzielenie zamówienia publicznego na podstawie art. 6 ust. 1 lit. c RODO, w związku z</w:t>
      </w:r>
      <w:r w:rsidR="004114FC">
        <w:rPr>
          <w:rFonts w:ascii="Times New Roman" w:eastAsia="Batang" w:hAnsi="Times New Roman"/>
          <w:sz w:val="24"/>
          <w:szCs w:val="24"/>
        </w:rPr>
        <w:t> </w:t>
      </w:r>
      <w:r w:rsidRPr="00172E73">
        <w:rPr>
          <w:rFonts w:ascii="Times New Roman" w:eastAsia="Batang" w:hAnsi="Times New Roman"/>
          <w:sz w:val="24"/>
          <w:szCs w:val="24"/>
        </w:rPr>
        <w:t xml:space="preserve">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w:t>
      </w:r>
      <w:r w:rsidR="00645991" w:rsidRPr="00645991">
        <w:rPr>
          <w:rFonts w:ascii="Times New Roman" w:eastAsia="Batang" w:hAnsi="Times New Roman"/>
          <w:sz w:val="24"/>
          <w:szCs w:val="24"/>
        </w:rPr>
        <w:t>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w:t>
      </w:r>
      <w:r w:rsidR="004114FC">
        <w:rPr>
          <w:rFonts w:ascii="Times New Roman" w:eastAsia="Batang" w:hAnsi="Times New Roman"/>
          <w:sz w:val="24"/>
          <w:szCs w:val="24"/>
        </w:rPr>
        <w:t xml:space="preserve"> </w:t>
      </w:r>
      <w:r w:rsidR="00645991" w:rsidRPr="00645991">
        <w:rPr>
          <w:rFonts w:ascii="Times New Roman" w:hAnsi="Times New Roman"/>
          <w:sz w:val="24"/>
          <w:szCs w:val="24"/>
        </w:rPr>
        <w:t>Pani/Pana dane osobowe będziemy przechowywać przez okres 4 lat na podstawie art. 76 ustawy PZP a jeżeli czas trwania umowy przekracza 4 lata, okres przechowywania obejmuje cały czas trwania umowy. W przypadku wyboru oferty i</w:t>
      </w:r>
      <w:r w:rsidR="004114FC">
        <w:rPr>
          <w:rFonts w:ascii="Times New Roman" w:hAnsi="Times New Roman"/>
          <w:sz w:val="24"/>
          <w:szCs w:val="24"/>
        </w:rPr>
        <w:t> </w:t>
      </w:r>
      <w:r w:rsidR="00645991" w:rsidRPr="00645991">
        <w:rPr>
          <w:rFonts w:ascii="Times New Roman" w:hAnsi="Times New Roman"/>
          <w:sz w:val="24"/>
          <w:szCs w:val="24"/>
        </w:rPr>
        <w:t>zawarcia umowy, dane osobowe związane z realizacja umowy będą przechowywane przez okres 5 lat, licząc od początku roku kalendarzowego poprzedzającego rok, w którym nastąpiło wygaśnięcie umowy lub w którym upłynął termin zobowiązania podatkowego.</w:t>
      </w:r>
      <w:r w:rsidR="00652F12">
        <w:rPr>
          <w:rFonts w:ascii="Times New Roman" w:hAnsi="Times New Roman"/>
          <w:sz w:val="24"/>
          <w:szCs w:val="24"/>
        </w:rPr>
        <w:t xml:space="preserve"> </w:t>
      </w:r>
      <w:r w:rsidR="00645991" w:rsidRPr="00645991">
        <w:rPr>
          <w:rFonts w:ascii="Times New Roman" w:hAnsi="Times New Roman"/>
          <w:sz w:val="24"/>
          <w:szCs w:val="24"/>
        </w:rPr>
        <w:t>Udział w postępowaniu o</w:t>
      </w:r>
      <w:r w:rsidR="00EB6915">
        <w:rPr>
          <w:rFonts w:ascii="Times New Roman" w:hAnsi="Times New Roman"/>
          <w:sz w:val="24"/>
          <w:szCs w:val="24"/>
        </w:rPr>
        <w:t> </w:t>
      </w:r>
      <w:r w:rsidR="00645991" w:rsidRPr="00645991">
        <w:rPr>
          <w:rFonts w:ascii="Times New Roman" w:hAnsi="Times New Roman"/>
          <w:sz w:val="24"/>
          <w:szCs w:val="24"/>
        </w:rPr>
        <w:t>udzielenie zamówienia publicznego wiąże się z obowiązkiem podania przez Panią/Pana danych osobowych i wynika z obowiązków ustawowych określonych w przepisach ustawy PZP. Konsekwencje niepodania określonych danych wynikają z ustawy PZP.</w:t>
      </w:r>
      <w:r w:rsidR="00D73C50">
        <w:rPr>
          <w:rFonts w:ascii="Times New Roman" w:hAnsi="Times New Roman"/>
          <w:sz w:val="24"/>
          <w:szCs w:val="24"/>
        </w:rPr>
        <w:t xml:space="preserve">  </w:t>
      </w:r>
    </w:p>
    <w:p w14:paraId="23C50DC4" w14:textId="7524E23A" w:rsidR="0072177D" w:rsidRPr="0063259E" w:rsidRDefault="00D73C50" w:rsidP="004114FC">
      <w:pPr>
        <w:pStyle w:val="Bezodstpw"/>
        <w:numPr>
          <w:ilvl w:val="0"/>
          <w:numId w:val="10"/>
        </w:numPr>
        <w:suppressAutoHyphens/>
        <w:ind w:left="850" w:hanging="425"/>
        <w:jc w:val="both"/>
        <w:rPr>
          <w:rFonts w:ascii="Times New Roman" w:hAnsi="Times New Roman"/>
          <w:sz w:val="24"/>
          <w:szCs w:val="24"/>
        </w:rPr>
      </w:pPr>
      <w:r>
        <w:rPr>
          <w:rFonts w:ascii="Times New Roman" w:hAnsi="Times New Roman"/>
          <w:sz w:val="24"/>
          <w:szCs w:val="24"/>
        </w:rPr>
        <w:t>P</w:t>
      </w:r>
      <w:r w:rsidR="0072177D" w:rsidRPr="0063259E">
        <w:rPr>
          <w:rFonts w:ascii="Times New Roman" w:hAnsi="Times New Roman"/>
          <w:sz w:val="24"/>
          <w:szCs w:val="24"/>
        </w:rPr>
        <w:t>osiada Pani/Pan:</w:t>
      </w:r>
    </w:p>
    <w:p w14:paraId="59ADD113" w14:textId="61137ED1" w:rsidR="0072177D" w:rsidRPr="0063259E" w:rsidRDefault="0072177D" w:rsidP="004114FC">
      <w:pPr>
        <w:pStyle w:val="Bezodstpw"/>
        <w:numPr>
          <w:ilvl w:val="0"/>
          <w:numId w:val="11"/>
        </w:numPr>
        <w:suppressAutoHyphens/>
        <w:ind w:left="1134" w:hanging="283"/>
        <w:jc w:val="both"/>
        <w:rPr>
          <w:rFonts w:ascii="Times New Roman" w:hAnsi="Times New Roman"/>
          <w:sz w:val="24"/>
          <w:szCs w:val="24"/>
        </w:rPr>
      </w:pPr>
      <w:r w:rsidRPr="0063259E">
        <w:rPr>
          <w:rFonts w:ascii="Times New Roman" w:hAnsi="Times New Roman"/>
          <w:sz w:val="24"/>
          <w:szCs w:val="24"/>
        </w:rPr>
        <w:t>na podstawie art. 15 RODO prawo dostępu do danych osobowych Pani/Pana dotyczących;</w:t>
      </w:r>
    </w:p>
    <w:p w14:paraId="7C3A9A91" w14:textId="77777777" w:rsidR="0072177D" w:rsidRPr="0063259E" w:rsidRDefault="0072177D" w:rsidP="004114FC">
      <w:pPr>
        <w:pStyle w:val="Bezodstpw"/>
        <w:numPr>
          <w:ilvl w:val="0"/>
          <w:numId w:val="11"/>
        </w:numPr>
        <w:suppressAutoHyphens/>
        <w:ind w:left="1134" w:hanging="283"/>
        <w:jc w:val="both"/>
        <w:rPr>
          <w:rFonts w:ascii="Times New Roman" w:hAnsi="Times New Roman"/>
          <w:sz w:val="24"/>
          <w:szCs w:val="24"/>
        </w:rPr>
      </w:pPr>
      <w:r w:rsidRPr="0063259E">
        <w:rPr>
          <w:rFonts w:ascii="Times New Roman" w:hAnsi="Times New Roman"/>
          <w:sz w:val="24"/>
          <w:szCs w:val="24"/>
        </w:rPr>
        <w:t>na podstawie art. 16 RODO prawo do sprostowania Pani/Pana danych osobowych;</w:t>
      </w:r>
    </w:p>
    <w:p w14:paraId="6F48B69E" w14:textId="77777777" w:rsidR="0072177D" w:rsidRPr="0063259E" w:rsidRDefault="0072177D" w:rsidP="004114FC">
      <w:pPr>
        <w:pStyle w:val="Bezodstpw"/>
        <w:numPr>
          <w:ilvl w:val="0"/>
          <w:numId w:val="11"/>
        </w:numPr>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5392B4AC" w14:textId="77777777" w:rsidR="0072177D" w:rsidRPr="0063259E" w:rsidRDefault="0072177D" w:rsidP="004114FC">
      <w:pPr>
        <w:pStyle w:val="Bezodstpw"/>
        <w:numPr>
          <w:ilvl w:val="0"/>
          <w:numId w:val="11"/>
        </w:numPr>
        <w:suppressAutoHyphens/>
        <w:ind w:left="1134" w:hanging="283"/>
        <w:jc w:val="both"/>
        <w:rPr>
          <w:rFonts w:ascii="Times New Roman" w:hAnsi="Times New Roman"/>
          <w:sz w:val="24"/>
          <w:szCs w:val="24"/>
        </w:rPr>
      </w:pPr>
      <w:r w:rsidRPr="0063259E">
        <w:rPr>
          <w:rFonts w:ascii="Times New Roman" w:hAnsi="Times New Roman"/>
          <w:sz w:val="24"/>
          <w:szCs w:val="24"/>
        </w:rPr>
        <w:t>prawo do wniesienia skargi do Prezesa Urzędu Ochrony Danych Osobowych, gdy uzna Pani/Pan, że przetwarzanie danych osobowych Pani/Pana dotyczących narusza przepisy RODO;</w:t>
      </w:r>
    </w:p>
    <w:p w14:paraId="3E2A0C44" w14:textId="77777777" w:rsidR="0072177D" w:rsidRPr="0063259E" w:rsidRDefault="0072177D" w:rsidP="004114FC">
      <w:pPr>
        <w:pStyle w:val="Bezodstpw"/>
        <w:numPr>
          <w:ilvl w:val="0"/>
          <w:numId w:val="10"/>
        </w:numPr>
        <w:suppressAutoHyphens/>
        <w:ind w:left="850" w:hanging="425"/>
        <w:jc w:val="both"/>
        <w:rPr>
          <w:rFonts w:ascii="Times New Roman" w:hAnsi="Times New Roman"/>
          <w:sz w:val="24"/>
          <w:szCs w:val="24"/>
        </w:rPr>
      </w:pPr>
      <w:r w:rsidRPr="0063259E">
        <w:rPr>
          <w:rFonts w:ascii="Times New Roman" w:hAnsi="Times New Roman"/>
          <w:sz w:val="24"/>
          <w:szCs w:val="24"/>
        </w:rPr>
        <w:t>nie przysługuje Pani/Panu:</w:t>
      </w:r>
    </w:p>
    <w:p w14:paraId="6E25681D"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w związku z art. 17 ust. 3 lit. B, d lub e RODO prawo do usunięcia danych osobowych;</w:t>
      </w:r>
    </w:p>
    <w:p w14:paraId="2C181174"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prawo do przenoszenia danych osobowych, o którym mowa w art. 20 RODO;</w:t>
      </w:r>
    </w:p>
    <w:p w14:paraId="32625ECA"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65F81F85" w14:textId="0824C464" w:rsidR="008D5BC1" w:rsidRPr="00911B4D" w:rsidRDefault="00906C1E" w:rsidP="00B936CA">
      <w:pPr>
        <w:pStyle w:val="Akapitzlist"/>
        <w:numPr>
          <w:ilvl w:val="0"/>
          <w:numId w:val="39"/>
        </w:numPr>
        <w:suppressAutoHyphens/>
        <w:spacing w:before="120" w:after="120"/>
        <w:ind w:left="567" w:hanging="567"/>
        <w:contextualSpacing w:val="0"/>
        <w:jc w:val="both"/>
        <w:rPr>
          <w:rFonts w:ascii="Times New Roman" w:hAnsi="Times New Roman"/>
          <w:b/>
          <w:bCs/>
        </w:rPr>
      </w:pPr>
      <w:r w:rsidRPr="00911B4D">
        <w:rPr>
          <w:rFonts w:ascii="Times New Roman" w:hAnsi="Times New Roman"/>
          <w:b/>
          <w:bCs/>
        </w:rPr>
        <w:t xml:space="preserve">ZALECENIA ZAMAWIAJĄCEGO </w:t>
      </w:r>
    </w:p>
    <w:p w14:paraId="41664191" w14:textId="0590E291" w:rsidR="00906C1E" w:rsidRPr="00911B4D" w:rsidRDefault="00906C1E" w:rsidP="00B936CA">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b/>
          <w:bCs/>
          <w:sz w:val="24"/>
          <w:szCs w:val="24"/>
        </w:rPr>
        <w:t>Rozszerzenia plików wykorzystywanych przez Wykonawców powinny być zgodne z</w:t>
      </w:r>
      <w:r w:rsidR="004A27B9">
        <w:rPr>
          <w:rFonts w:ascii="Times New Roman" w:hAnsi="Times New Roman"/>
          <w:b/>
          <w:bCs/>
          <w:sz w:val="24"/>
          <w:szCs w:val="24"/>
        </w:rPr>
        <w:t> </w:t>
      </w:r>
      <w:r w:rsidRPr="00911B4D">
        <w:rPr>
          <w:rFonts w:ascii="Times New Roman" w:hAnsi="Times New Roman"/>
          <w:sz w:val="24"/>
          <w:szCs w:val="24"/>
        </w:rPr>
        <w:t xml:space="preserve">Załącznikiem nr 2 do “Rozporządzenia Rady Ministrów w sprawie Krajowych Ram Interoperacyjności, minimalnych wymagań dla rejestrów publicznych i wymiany informacji </w:t>
      </w:r>
      <w:r w:rsidRPr="00911B4D">
        <w:rPr>
          <w:rFonts w:ascii="Times New Roman" w:hAnsi="Times New Roman"/>
          <w:sz w:val="24"/>
          <w:szCs w:val="24"/>
        </w:rPr>
        <w:lastRenderedPageBreak/>
        <w:t>w</w:t>
      </w:r>
      <w:r w:rsidR="00264EA4">
        <w:rPr>
          <w:rFonts w:ascii="Times New Roman" w:hAnsi="Times New Roman"/>
          <w:sz w:val="24"/>
          <w:szCs w:val="24"/>
        </w:rPr>
        <w:t> </w:t>
      </w:r>
      <w:r w:rsidRPr="00911B4D">
        <w:rPr>
          <w:rFonts w:ascii="Times New Roman" w:hAnsi="Times New Roman"/>
          <w:sz w:val="24"/>
          <w:szCs w:val="24"/>
        </w:rPr>
        <w:t>postaci elektronicznej oraz minimalnych wymagań dla systemów teleinformatycznych”, zwanego dalej Rozporządzeniem KRI.</w:t>
      </w:r>
    </w:p>
    <w:p w14:paraId="0AEE31BE" w14:textId="77777777" w:rsidR="00906C1E" w:rsidRPr="00911B4D" w:rsidRDefault="00906C1E" w:rsidP="00B936CA">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rekomenduje wykorzystanie formatów: .pdf .</w:t>
      </w:r>
      <w:proofErr w:type="spellStart"/>
      <w:r w:rsidRPr="00911B4D">
        <w:rPr>
          <w:rFonts w:ascii="Times New Roman" w:hAnsi="Times New Roman"/>
          <w:sz w:val="24"/>
          <w:szCs w:val="24"/>
        </w:rPr>
        <w:t>doc</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docx</w:t>
      </w:r>
      <w:proofErr w:type="spellEnd"/>
      <w:r w:rsidRPr="00911B4D">
        <w:rPr>
          <w:rFonts w:ascii="Times New Roman" w:hAnsi="Times New Roman"/>
          <w:sz w:val="24"/>
          <w:szCs w:val="24"/>
        </w:rPr>
        <w:t xml:space="preserve"> .xls .</w:t>
      </w:r>
      <w:proofErr w:type="spellStart"/>
      <w:r w:rsidRPr="00911B4D">
        <w:rPr>
          <w:rFonts w:ascii="Times New Roman" w:hAnsi="Times New Roman"/>
          <w:sz w:val="24"/>
          <w:szCs w:val="24"/>
        </w:rPr>
        <w:t>xlsx</w:t>
      </w:r>
      <w:proofErr w:type="spellEnd"/>
      <w:r w:rsidRPr="00911B4D">
        <w:rPr>
          <w:rFonts w:ascii="Times New Roman" w:hAnsi="Times New Roman"/>
          <w:sz w:val="24"/>
          <w:szCs w:val="24"/>
        </w:rPr>
        <w:t xml:space="preserve"> .jpg (.</w:t>
      </w:r>
      <w:proofErr w:type="spellStart"/>
      <w:r w:rsidRPr="00911B4D">
        <w:rPr>
          <w:rFonts w:ascii="Times New Roman" w:hAnsi="Times New Roman"/>
          <w:sz w:val="24"/>
          <w:szCs w:val="24"/>
        </w:rPr>
        <w:t>jpeg</w:t>
      </w:r>
      <w:proofErr w:type="spellEnd"/>
      <w:r w:rsidRPr="00911B4D">
        <w:rPr>
          <w:rFonts w:ascii="Times New Roman" w:hAnsi="Times New Roman"/>
          <w:sz w:val="24"/>
          <w:szCs w:val="24"/>
        </w:rPr>
        <w:t xml:space="preserve">) </w:t>
      </w:r>
      <w:r w:rsidRPr="00911B4D">
        <w:rPr>
          <w:rFonts w:ascii="Times New Roman" w:hAnsi="Times New Roman"/>
          <w:b/>
          <w:bCs/>
          <w:sz w:val="24"/>
          <w:szCs w:val="24"/>
          <w:u w:val="single"/>
        </w:rPr>
        <w:t>ze szczególnym wskazaniem na .pdf</w:t>
      </w:r>
    </w:p>
    <w:p w14:paraId="6EF7063C" w14:textId="4D972F4D" w:rsidR="00906C1E" w:rsidRPr="00911B4D" w:rsidRDefault="00906C1E" w:rsidP="00B936CA">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celu ewentualnej kompresji danych Zamawiający rekomenduje wykorzystanie jednego z</w:t>
      </w:r>
      <w:r w:rsidR="004A27B9">
        <w:rPr>
          <w:rFonts w:ascii="Times New Roman" w:hAnsi="Times New Roman"/>
          <w:sz w:val="24"/>
          <w:szCs w:val="24"/>
        </w:rPr>
        <w:t> </w:t>
      </w:r>
      <w:r w:rsidRPr="00911B4D">
        <w:rPr>
          <w:rFonts w:ascii="Times New Roman" w:hAnsi="Times New Roman"/>
          <w:sz w:val="24"/>
          <w:szCs w:val="24"/>
        </w:rPr>
        <w:t>rozszerzeń:</w:t>
      </w:r>
    </w:p>
    <w:p w14:paraId="15B71F30" w14:textId="77777777" w:rsidR="00906C1E" w:rsidRPr="00911B4D" w:rsidRDefault="00906C1E" w:rsidP="00B936CA">
      <w:pPr>
        <w:numPr>
          <w:ilvl w:val="0"/>
          <w:numId w:val="37"/>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.zip </w:t>
      </w:r>
    </w:p>
    <w:p w14:paraId="2D3443CA" w14:textId="77777777" w:rsidR="00906C1E" w:rsidRPr="00911B4D" w:rsidRDefault="00906C1E" w:rsidP="00B936CA">
      <w:pPr>
        <w:numPr>
          <w:ilvl w:val="0"/>
          <w:numId w:val="37"/>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.7Z</w:t>
      </w:r>
    </w:p>
    <w:p w14:paraId="49195D92" w14:textId="77777777" w:rsidR="00906C1E" w:rsidRPr="00911B4D" w:rsidRDefault="00906C1E" w:rsidP="00B936CA">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Wśród rozszerzeń powszechnych a </w:t>
      </w:r>
      <w:r w:rsidRPr="00911B4D">
        <w:rPr>
          <w:rFonts w:ascii="Times New Roman" w:hAnsi="Times New Roman"/>
          <w:b/>
          <w:bCs/>
          <w:sz w:val="24"/>
          <w:szCs w:val="24"/>
        </w:rPr>
        <w:t>niewystępujących</w:t>
      </w:r>
      <w:r w:rsidRPr="00911B4D">
        <w:rPr>
          <w:rFonts w:ascii="Times New Roman" w:hAnsi="Times New Roman"/>
          <w:sz w:val="24"/>
          <w:szCs w:val="24"/>
        </w:rPr>
        <w:t xml:space="preserve"> w Rozporządzeniu KRI występują: .</w:t>
      </w:r>
      <w:proofErr w:type="spellStart"/>
      <w:r w:rsidRPr="00911B4D">
        <w:rPr>
          <w:rFonts w:ascii="Times New Roman" w:hAnsi="Times New Roman"/>
          <w:sz w:val="24"/>
          <w:szCs w:val="24"/>
        </w:rPr>
        <w:t>rar</w:t>
      </w:r>
      <w:proofErr w:type="spellEnd"/>
      <w:r w:rsidRPr="00911B4D">
        <w:rPr>
          <w:rFonts w:ascii="Times New Roman" w:hAnsi="Times New Roman"/>
          <w:sz w:val="24"/>
          <w:szCs w:val="24"/>
        </w:rPr>
        <w:t xml:space="preserve"> .gif .</w:t>
      </w:r>
      <w:proofErr w:type="spellStart"/>
      <w:r w:rsidRPr="00911B4D">
        <w:rPr>
          <w:rFonts w:ascii="Times New Roman" w:hAnsi="Times New Roman"/>
          <w:sz w:val="24"/>
          <w:szCs w:val="24"/>
        </w:rPr>
        <w:t>bmp</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numbers</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pages</w:t>
      </w:r>
      <w:proofErr w:type="spellEnd"/>
      <w:r w:rsidRPr="00911B4D">
        <w:rPr>
          <w:rFonts w:ascii="Times New Roman" w:hAnsi="Times New Roman"/>
          <w:sz w:val="24"/>
          <w:szCs w:val="24"/>
        </w:rPr>
        <w:t xml:space="preserve">. </w:t>
      </w:r>
      <w:r w:rsidRPr="00911B4D">
        <w:rPr>
          <w:rFonts w:ascii="Times New Roman" w:hAnsi="Times New Roman"/>
          <w:b/>
          <w:bCs/>
          <w:sz w:val="24"/>
          <w:szCs w:val="24"/>
        </w:rPr>
        <w:t>Dokumenty złożone w takich plikach zostaną uznane za złożone nieskutecznie.</w:t>
      </w:r>
    </w:p>
    <w:p w14:paraId="6D2784ED" w14:textId="77777777" w:rsidR="00906C1E" w:rsidRPr="00911B4D" w:rsidRDefault="00906C1E" w:rsidP="00B936CA">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zwraca uwagę na ograniczenia wielkości plików podpisywanych profilem zaufanym, który wynosi </w:t>
      </w:r>
      <w:r w:rsidRPr="00911B4D">
        <w:rPr>
          <w:rFonts w:ascii="Times New Roman" w:hAnsi="Times New Roman"/>
          <w:b/>
          <w:bCs/>
          <w:sz w:val="24"/>
          <w:szCs w:val="24"/>
        </w:rPr>
        <w:t>maksymalnie 10MB</w:t>
      </w:r>
      <w:r w:rsidRPr="00911B4D">
        <w:rPr>
          <w:rFonts w:ascii="Times New Roman" w:hAnsi="Times New Roman"/>
          <w:sz w:val="24"/>
          <w:szCs w:val="24"/>
        </w:rPr>
        <w:t xml:space="preserve">, oraz na ograniczenie wielkości plików podpisywanych w aplikacji </w:t>
      </w:r>
      <w:proofErr w:type="spellStart"/>
      <w:r w:rsidRPr="00911B4D">
        <w:rPr>
          <w:rFonts w:ascii="Times New Roman" w:hAnsi="Times New Roman"/>
          <w:sz w:val="24"/>
          <w:szCs w:val="24"/>
        </w:rPr>
        <w:t>eDoApp</w:t>
      </w:r>
      <w:proofErr w:type="spellEnd"/>
      <w:r w:rsidRPr="00911B4D">
        <w:rPr>
          <w:rFonts w:ascii="Times New Roman" w:hAnsi="Times New Roman"/>
          <w:sz w:val="24"/>
          <w:szCs w:val="24"/>
        </w:rPr>
        <w:t xml:space="preserve"> służącej do składania podpisu osobistego, który wynosi </w:t>
      </w:r>
      <w:r w:rsidRPr="00911B4D">
        <w:rPr>
          <w:rFonts w:ascii="Times New Roman" w:hAnsi="Times New Roman"/>
          <w:b/>
          <w:bCs/>
          <w:sz w:val="24"/>
          <w:szCs w:val="24"/>
        </w:rPr>
        <w:t>maksymalnie 5MB</w:t>
      </w:r>
      <w:r w:rsidRPr="00911B4D">
        <w:rPr>
          <w:rFonts w:ascii="Times New Roman" w:hAnsi="Times New Roman"/>
          <w:sz w:val="24"/>
          <w:szCs w:val="24"/>
        </w:rPr>
        <w:t>.</w:t>
      </w:r>
    </w:p>
    <w:p w14:paraId="20235E9A" w14:textId="77777777" w:rsidR="00906C1E" w:rsidRPr="00911B4D" w:rsidRDefault="00906C1E" w:rsidP="00B936CA">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przypadku stosowania przez wykonawcę kwalifikowanego podpisu elektronicznego:</w:t>
      </w:r>
    </w:p>
    <w:p w14:paraId="07F10002" w14:textId="77777777" w:rsidR="00906C1E" w:rsidRPr="00911B4D" w:rsidRDefault="00906C1E" w:rsidP="00B936CA">
      <w:pPr>
        <w:numPr>
          <w:ilvl w:val="0"/>
          <w:numId w:val="38"/>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Ze względu na niskie ryzyko naruszenia integralności pliku oraz łatwiejszą weryfikację podpisu zamawiający zaleca, w miarę możliwości, </w:t>
      </w:r>
      <w:r w:rsidRPr="00911B4D">
        <w:rPr>
          <w:rFonts w:ascii="Times New Roman" w:hAnsi="Times New Roman"/>
          <w:b/>
          <w:bCs/>
          <w:sz w:val="24"/>
          <w:szCs w:val="24"/>
        </w:rPr>
        <w:t xml:space="preserve">przekonwertowanie plików składających się na ofertę na rozszerzenie .pdf i opatrzenie ich podpisem kwalifikowanym w formacie </w:t>
      </w:r>
      <w:proofErr w:type="spellStart"/>
      <w:r w:rsidRPr="00911B4D">
        <w:rPr>
          <w:rFonts w:ascii="Times New Roman" w:hAnsi="Times New Roman"/>
          <w:b/>
          <w:bCs/>
          <w:sz w:val="24"/>
          <w:szCs w:val="24"/>
        </w:rPr>
        <w:t>PAdES</w:t>
      </w:r>
      <w:proofErr w:type="spellEnd"/>
      <w:r w:rsidRPr="00911B4D">
        <w:rPr>
          <w:rFonts w:ascii="Times New Roman" w:hAnsi="Times New Roman"/>
          <w:b/>
          <w:bCs/>
          <w:sz w:val="24"/>
          <w:szCs w:val="24"/>
        </w:rPr>
        <w:t>. </w:t>
      </w:r>
    </w:p>
    <w:p w14:paraId="4399F9D5" w14:textId="32A10C52" w:rsidR="00906C1E" w:rsidRPr="00317EE8" w:rsidRDefault="00906C1E" w:rsidP="00B936CA">
      <w:pPr>
        <w:numPr>
          <w:ilvl w:val="0"/>
          <w:numId w:val="38"/>
        </w:numPr>
        <w:tabs>
          <w:tab w:val="clear" w:pos="720"/>
        </w:tabs>
        <w:spacing w:after="0" w:line="240" w:lineRule="auto"/>
        <w:ind w:left="709" w:hanging="283"/>
        <w:jc w:val="both"/>
        <w:textAlignment w:val="baseline"/>
        <w:rPr>
          <w:rFonts w:ascii="Times New Roman" w:hAnsi="Times New Roman"/>
          <w:sz w:val="24"/>
          <w:szCs w:val="24"/>
        </w:rPr>
      </w:pPr>
      <w:r w:rsidRPr="00317EE8">
        <w:rPr>
          <w:rFonts w:ascii="Times New Roman" w:hAnsi="Times New Roman"/>
          <w:sz w:val="24"/>
          <w:szCs w:val="24"/>
        </w:rPr>
        <w:t xml:space="preserve">Pliki w innych formatach niż PDF </w:t>
      </w:r>
      <w:r w:rsidRPr="00317EE8">
        <w:rPr>
          <w:rFonts w:ascii="Times New Roman" w:hAnsi="Times New Roman"/>
          <w:b/>
          <w:bCs/>
          <w:sz w:val="24"/>
          <w:szCs w:val="24"/>
        </w:rPr>
        <w:t xml:space="preserve">zaleca się opatrzyć podpisem w formacie </w:t>
      </w:r>
      <w:proofErr w:type="spellStart"/>
      <w:r w:rsidRPr="00317EE8">
        <w:rPr>
          <w:rFonts w:ascii="Times New Roman" w:hAnsi="Times New Roman"/>
          <w:b/>
          <w:bCs/>
          <w:sz w:val="24"/>
          <w:szCs w:val="24"/>
        </w:rPr>
        <w:t>XAdES</w:t>
      </w:r>
      <w:proofErr w:type="spellEnd"/>
      <w:r w:rsidRPr="00317EE8">
        <w:rPr>
          <w:rFonts w:ascii="Times New Roman" w:hAnsi="Times New Roman"/>
          <w:b/>
          <w:bCs/>
          <w:sz w:val="24"/>
          <w:szCs w:val="24"/>
        </w:rPr>
        <w:t xml:space="preserve"> o typie zewnętrznym</w:t>
      </w:r>
      <w:r w:rsidRPr="00317EE8">
        <w:rPr>
          <w:rFonts w:ascii="Times New Roman" w:hAnsi="Times New Roman"/>
          <w:sz w:val="24"/>
          <w:szCs w:val="24"/>
        </w:rPr>
        <w:t>. Wykonawca powinien pamiętać, aby plik z</w:t>
      </w:r>
      <w:r w:rsidR="00EB6915">
        <w:rPr>
          <w:rFonts w:ascii="Times New Roman" w:hAnsi="Times New Roman"/>
          <w:sz w:val="24"/>
          <w:szCs w:val="24"/>
        </w:rPr>
        <w:t> </w:t>
      </w:r>
      <w:r w:rsidRPr="00317EE8">
        <w:rPr>
          <w:rFonts w:ascii="Times New Roman" w:hAnsi="Times New Roman"/>
          <w:sz w:val="24"/>
          <w:szCs w:val="24"/>
        </w:rPr>
        <w:t>podpisem przekazywać łącznie z</w:t>
      </w:r>
      <w:r w:rsidR="00317EE8" w:rsidRPr="00317EE8">
        <w:rPr>
          <w:rFonts w:ascii="Times New Roman" w:hAnsi="Times New Roman"/>
          <w:sz w:val="24"/>
          <w:szCs w:val="24"/>
        </w:rPr>
        <w:t> </w:t>
      </w:r>
      <w:r w:rsidRPr="00317EE8">
        <w:rPr>
          <w:rFonts w:ascii="Times New Roman" w:hAnsi="Times New Roman"/>
          <w:sz w:val="24"/>
          <w:szCs w:val="24"/>
        </w:rPr>
        <w:t>dokumentem podpisywanym.</w:t>
      </w:r>
    </w:p>
    <w:p w14:paraId="0512478F" w14:textId="77777777" w:rsidR="00906C1E" w:rsidRPr="00317EE8" w:rsidRDefault="00906C1E" w:rsidP="00B936CA">
      <w:pPr>
        <w:numPr>
          <w:ilvl w:val="0"/>
          <w:numId w:val="38"/>
        </w:numPr>
        <w:tabs>
          <w:tab w:val="clear" w:pos="720"/>
        </w:tabs>
        <w:spacing w:after="0" w:line="240" w:lineRule="auto"/>
        <w:ind w:left="709" w:hanging="283"/>
        <w:jc w:val="both"/>
        <w:textAlignment w:val="baseline"/>
        <w:rPr>
          <w:rFonts w:ascii="Times New Roman" w:hAnsi="Times New Roman"/>
          <w:sz w:val="24"/>
          <w:szCs w:val="24"/>
        </w:rPr>
      </w:pPr>
      <w:r w:rsidRPr="00317EE8">
        <w:rPr>
          <w:rFonts w:ascii="Times New Roman" w:hAnsi="Times New Roman"/>
          <w:sz w:val="24"/>
          <w:szCs w:val="24"/>
        </w:rPr>
        <w:t>Zamawiający rekomenduje wykorzystanie podpisu z kwalifikowanym znacznikiem czasu.</w:t>
      </w:r>
    </w:p>
    <w:p w14:paraId="294FF0FF" w14:textId="778CEFC4" w:rsidR="00906C1E" w:rsidRPr="00317EE8" w:rsidRDefault="00906C1E" w:rsidP="00B936CA">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Zamawiający zaleca, aby</w:t>
      </w:r>
      <w:r w:rsidRPr="00317EE8">
        <w:rPr>
          <w:rFonts w:ascii="Times New Roman" w:hAnsi="Times New Roman"/>
          <w:b/>
          <w:bCs/>
          <w:sz w:val="24"/>
          <w:szCs w:val="24"/>
        </w:rPr>
        <w:t xml:space="preserve"> w przypadku podpisywania pliku przez kilka osób, stosować podpisy tego samego rodzaju.</w:t>
      </w:r>
      <w:r w:rsidRPr="00317EE8">
        <w:rPr>
          <w:rFonts w:ascii="Times New Roman" w:hAnsi="Times New Roman"/>
          <w:sz w:val="24"/>
          <w:szCs w:val="24"/>
        </w:rPr>
        <w:t xml:space="preserve"> Podpisywanie różnymi rodzajami podpisów np. osobistym i</w:t>
      </w:r>
      <w:r w:rsidR="00317EE8" w:rsidRPr="00317EE8">
        <w:rPr>
          <w:rFonts w:ascii="Times New Roman" w:hAnsi="Times New Roman"/>
          <w:sz w:val="24"/>
          <w:szCs w:val="24"/>
        </w:rPr>
        <w:t> </w:t>
      </w:r>
      <w:r w:rsidRPr="00317EE8">
        <w:rPr>
          <w:rFonts w:ascii="Times New Roman" w:hAnsi="Times New Roman"/>
          <w:sz w:val="24"/>
          <w:szCs w:val="24"/>
        </w:rPr>
        <w:t>kwalifikowanym może doprowadzić do problemów w weryfikacji plików. </w:t>
      </w:r>
    </w:p>
    <w:p w14:paraId="7ADD3B61" w14:textId="77777777" w:rsidR="00906C1E" w:rsidRPr="00317EE8" w:rsidRDefault="00906C1E" w:rsidP="00B936CA">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Zamawiający zaleca, aby Wykonawca z odpowiednim wyprzedzeniem przetestował możliwość prawidłowego wykorzystania wybranej metody podpisania plików oferty.</w:t>
      </w:r>
    </w:p>
    <w:p w14:paraId="143BE2CA" w14:textId="77777777" w:rsidR="00906C1E" w:rsidRPr="00317EE8" w:rsidRDefault="00906C1E" w:rsidP="00B936CA">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Osobą składającą ofertę powinna być osoba kontaktowa podawana w dokumentacji.</w:t>
      </w:r>
    </w:p>
    <w:p w14:paraId="58781E3F" w14:textId="77777777" w:rsidR="00906C1E" w:rsidRPr="00317EE8" w:rsidRDefault="00906C1E" w:rsidP="00B936CA">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32D3FF0" w14:textId="77777777" w:rsidR="00906C1E" w:rsidRPr="00317EE8" w:rsidRDefault="00906C1E" w:rsidP="00B936CA">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Jeśli Wykonawca pakuje dokumenty np. w plik o rozszerzeniu .zip, zaleca się wcześniejsze podpisanie każdego ze skompresowanych plików. </w:t>
      </w:r>
    </w:p>
    <w:p w14:paraId="2FE518B8" w14:textId="45BC0D01" w:rsidR="00906C1E" w:rsidRPr="00317EE8" w:rsidRDefault="00906C1E" w:rsidP="00B936CA">
      <w:pPr>
        <w:numPr>
          <w:ilvl w:val="0"/>
          <w:numId w:val="36"/>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 xml:space="preserve">Zamawiający </w:t>
      </w:r>
      <w:r w:rsidR="00317EE8" w:rsidRPr="00317EE8">
        <w:rPr>
          <w:rFonts w:ascii="Times New Roman" w:hAnsi="Times New Roman"/>
          <w:sz w:val="24"/>
          <w:szCs w:val="24"/>
        </w:rPr>
        <w:t>zaleca,</w:t>
      </w:r>
      <w:r w:rsidRPr="00317EE8">
        <w:rPr>
          <w:rFonts w:ascii="Times New Roman" w:hAnsi="Times New Roman"/>
          <w:sz w:val="24"/>
          <w:szCs w:val="24"/>
        </w:rPr>
        <w:t xml:space="preserve"> aby nie wprowadzać jakichkolwiek zmian w plikach po podpisaniu ich podpisem kwalifikowanym. Może to skutkować naruszeniem integralności plików co równoważne będzie z koniecznością odrzucenia oferty.</w:t>
      </w:r>
    </w:p>
    <w:p w14:paraId="2079B115" w14:textId="77777777" w:rsidR="000B767D" w:rsidRPr="00317EE8" w:rsidRDefault="000B767D" w:rsidP="00317EE8">
      <w:pPr>
        <w:widowControl w:val="0"/>
        <w:suppressAutoHyphens/>
        <w:autoSpaceDE w:val="0"/>
        <w:spacing w:before="120" w:after="0" w:line="240" w:lineRule="auto"/>
        <w:rPr>
          <w:rFonts w:ascii="Times New Roman" w:hAnsi="Times New Roman"/>
          <w:bCs/>
          <w:sz w:val="24"/>
          <w:szCs w:val="24"/>
          <w:u w:val="single"/>
          <w:lang w:eastAsia="ar-SA"/>
        </w:rPr>
      </w:pPr>
      <w:r w:rsidRPr="00317EE8">
        <w:rPr>
          <w:rFonts w:ascii="Times New Roman" w:hAnsi="Times New Roman"/>
          <w:bCs/>
          <w:sz w:val="24"/>
          <w:szCs w:val="24"/>
          <w:u w:val="single"/>
          <w:lang w:eastAsia="ar-SA"/>
        </w:rPr>
        <w:t>Załączniki:</w:t>
      </w:r>
    </w:p>
    <w:p w14:paraId="25DFE1E3" w14:textId="77777777" w:rsidR="00B4778F" w:rsidRPr="00973A49" w:rsidRDefault="00B4778F" w:rsidP="00B4778F">
      <w:pPr>
        <w:widowControl w:val="0"/>
        <w:numPr>
          <w:ilvl w:val="0"/>
          <w:numId w:val="28"/>
        </w:numPr>
        <w:suppressAutoHyphens/>
        <w:autoSpaceDE w:val="0"/>
        <w:spacing w:after="0" w:line="240" w:lineRule="auto"/>
        <w:rPr>
          <w:rFonts w:ascii="Times New Roman" w:hAnsi="Times New Roman"/>
          <w:bCs/>
          <w:sz w:val="24"/>
          <w:szCs w:val="24"/>
        </w:rPr>
      </w:pPr>
      <w:r w:rsidRPr="00973A49">
        <w:rPr>
          <w:rFonts w:ascii="Times New Roman" w:hAnsi="Times New Roman"/>
          <w:bCs/>
          <w:sz w:val="24"/>
          <w:szCs w:val="24"/>
        </w:rPr>
        <w:t>Załącznik nr 1 Formularz oferty</w:t>
      </w:r>
    </w:p>
    <w:p w14:paraId="18E99636" w14:textId="50E2398A" w:rsidR="00B4778F" w:rsidRDefault="00B4778F" w:rsidP="00B4778F">
      <w:pPr>
        <w:widowControl w:val="0"/>
        <w:numPr>
          <w:ilvl w:val="0"/>
          <w:numId w:val="28"/>
        </w:numPr>
        <w:suppressAutoHyphens/>
        <w:autoSpaceDE w:val="0"/>
        <w:spacing w:after="0" w:line="240" w:lineRule="auto"/>
        <w:rPr>
          <w:rFonts w:ascii="Times New Roman" w:hAnsi="Times New Roman"/>
          <w:bCs/>
          <w:sz w:val="24"/>
          <w:szCs w:val="24"/>
        </w:rPr>
      </w:pPr>
      <w:r w:rsidRPr="00973A49">
        <w:rPr>
          <w:rFonts w:ascii="Times New Roman" w:hAnsi="Times New Roman"/>
          <w:bCs/>
          <w:sz w:val="24"/>
          <w:szCs w:val="24"/>
        </w:rPr>
        <w:t>Załącznik nr 2 Formularz cenowy</w:t>
      </w:r>
    </w:p>
    <w:p w14:paraId="723B55AD" w14:textId="05532296" w:rsidR="000F272D" w:rsidRDefault="000F272D" w:rsidP="00B4778F">
      <w:pPr>
        <w:widowControl w:val="0"/>
        <w:numPr>
          <w:ilvl w:val="0"/>
          <w:numId w:val="28"/>
        </w:numPr>
        <w:suppressAutoHyphens/>
        <w:autoSpaceDE w:val="0"/>
        <w:spacing w:after="0" w:line="240" w:lineRule="auto"/>
        <w:rPr>
          <w:rFonts w:ascii="Times New Roman" w:hAnsi="Times New Roman"/>
          <w:bCs/>
          <w:sz w:val="24"/>
          <w:szCs w:val="24"/>
        </w:rPr>
      </w:pPr>
      <w:r w:rsidRPr="00973A49">
        <w:rPr>
          <w:rFonts w:ascii="Times New Roman" w:hAnsi="Times New Roman"/>
          <w:bCs/>
          <w:sz w:val="24"/>
          <w:szCs w:val="24"/>
        </w:rPr>
        <w:t>Załącznik nr 3 Oświadczenie</w:t>
      </w:r>
      <w:r>
        <w:rPr>
          <w:rFonts w:ascii="Times New Roman" w:hAnsi="Times New Roman"/>
          <w:bCs/>
          <w:sz w:val="24"/>
          <w:szCs w:val="24"/>
        </w:rPr>
        <w:t xml:space="preserve"> o niepodleganiu wykluczeniu</w:t>
      </w:r>
    </w:p>
    <w:p w14:paraId="616296E0" w14:textId="15690DEF" w:rsidR="00EA6E5B" w:rsidRPr="00973A49" w:rsidRDefault="00EA6E5B" w:rsidP="00B4778F">
      <w:pPr>
        <w:widowControl w:val="0"/>
        <w:numPr>
          <w:ilvl w:val="0"/>
          <w:numId w:val="28"/>
        </w:numPr>
        <w:suppressAutoHyphens/>
        <w:autoSpaceDE w:val="0"/>
        <w:spacing w:after="0" w:line="240" w:lineRule="auto"/>
        <w:rPr>
          <w:rFonts w:ascii="Times New Roman" w:hAnsi="Times New Roman"/>
          <w:bCs/>
          <w:sz w:val="24"/>
          <w:szCs w:val="24"/>
        </w:rPr>
      </w:pPr>
      <w:r>
        <w:rPr>
          <w:rFonts w:ascii="Times New Roman" w:hAnsi="Times New Roman"/>
          <w:bCs/>
          <w:sz w:val="24"/>
          <w:szCs w:val="24"/>
        </w:rPr>
        <w:t xml:space="preserve">Załącznik nr 4 </w:t>
      </w:r>
      <w:r w:rsidRPr="009545F1">
        <w:rPr>
          <w:rFonts w:ascii="Times New Roman" w:hAnsi="Times New Roman"/>
          <w:bCs/>
          <w:sz w:val="24"/>
          <w:szCs w:val="24"/>
        </w:rPr>
        <w:t>Z</w:t>
      </w:r>
      <w:r w:rsidRPr="009545F1">
        <w:rPr>
          <w:rFonts w:ascii="Times New Roman" w:hAnsi="Times New Roman"/>
          <w:sz w:val="24"/>
          <w:szCs w:val="24"/>
        </w:rPr>
        <w:t>obowiązanie podmiotu udostępniającego zasoby do dyspozycji Wykonawcy</w:t>
      </w:r>
    </w:p>
    <w:p w14:paraId="543459CD" w14:textId="55F8D265" w:rsidR="00B4778F" w:rsidRPr="00973A49" w:rsidRDefault="00B4778F" w:rsidP="00B4778F">
      <w:pPr>
        <w:widowControl w:val="0"/>
        <w:numPr>
          <w:ilvl w:val="0"/>
          <w:numId w:val="28"/>
        </w:numPr>
        <w:suppressAutoHyphens/>
        <w:autoSpaceDE w:val="0"/>
        <w:spacing w:after="0" w:line="240" w:lineRule="auto"/>
        <w:rPr>
          <w:rFonts w:ascii="Times New Roman" w:hAnsi="Times New Roman"/>
          <w:bCs/>
          <w:sz w:val="24"/>
          <w:szCs w:val="24"/>
        </w:rPr>
      </w:pPr>
      <w:r w:rsidRPr="00973A49">
        <w:rPr>
          <w:rFonts w:ascii="Times New Roman" w:hAnsi="Times New Roman"/>
          <w:bCs/>
          <w:sz w:val="24"/>
          <w:szCs w:val="24"/>
        </w:rPr>
        <w:t xml:space="preserve">Załącznik nr </w:t>
      </w:r>
      <w:r w:rsidR="00A47AD4">
        <w:rPr>
          <w:rFonts w:ascii="Times New Roman" w:hAnsi="Times New Roman"/>
          <w:bCs/>
          <w:sz w:val="24"/>
          <w:szCs w:val="24"/>
        </w:rPr>
        <w:t>5</w:t>
      </w:r>
      <w:r w:rsidRPr="00973A49">
        <w:rPr>
          <w:rFonts w:ascii="Times New Roman" w:hAnsi="Times New Roman"/>
          <w:bCs/>
          <w:sz w:val="24"/>
          <w:szCs w:val="24"/>
        </w:rPr>
        <w:t xml:space="preserve"> Oświadczenie dotyczące przynależności do grupy kapitałowej</w:t>
      </w:r>
    </w:p>
    <w:p w14:paraId="2B70363A" w14:textId="57B0C039" w:rsidR="00B4778F" w:rsidRDefault="00B4778F" w:rsidP="00B4778F">
      <w:pPr>
        <w:pStyle w:val="Akapitzlist"/>
        <w:numPr>
          <w:ilvl w:val="0"/>
          <w:numId w:val="28"/>
        </w:numPr>
        <w:suppressAutoHyphens/>
        <w:autoSpaceDE w:val="0"/>
        <w:rPr>
          <w:rFonts w:ascii="Times New Roman" w:hAnsi="Times New Roman"/>
          <w:lang w:eastAsia="ar-SA"/>
        </w:rPr>
      </w:pPr>
      <w:r>
        <w:rPr>
          <w:rFonts w:ascii="Times New Roman" w:hAnsi="Times New Roman"/>
          <w:lang w:eastAsia="ar-SA"/>
        </w:rPr>
        <w:t xml:space="preserve">Załącznik nr </w:t>
      </w:r>
      <w:r w:rsidR="003B3CD6">
        <w:rPr>
          <w:rFonts w:ascii="Times New Roman" w:hAnsi="Times New Roman"/>
          <w:lang w:eastAsia="ar-SA"/>
        </w:rPr>
        <w:t>6</w:t>
      </w:r>
      <w:r>
        <w:rPr>
          <w:rFonts w:ascii="Times New Roman" w:hAnsi="Times New Roman"/>
          <w:lang w:eastAsia="ar-SA"/>
        </w:rPr>
        <w:t xml:space="preserve"> Oświadczenie o wypełnieniu obowiązków informacyjnych</w:t>
      </w:r>
    </w:p>
    <w:p w14:paraId="0ADD2970" w14:textId="11C6357B" w:rsidR="00B4778F" w:rsidRDefault="00B4778F" w:rsidP="00B4778F">
      <w:pPr>
        <w:pStyle w:val="Akapitzlist"/>
        <w:numPr>
          <w:ilvl w:val="0"/>
          <w:numId w:val="28"/>
        </w:numPr>
        <w:suppressAutoHyphens/>
        <w:autoSpaceDE w:val="0"/>
        <w:rPr>
          <w:rFonts w:ascii="Times New Roman" w:hAnsi="Times New Roman"/>
          <w:lang w:eastAsia="ar-SA"/>
        </w:rPr>
      </w:pPr>
      <w:r w:rsidRPr="006F56F5">
        <w:rPr>
          <w:rFonts w:ascii="Times New Roman" w:hAnsi="Times New Roman"/>
          <w:lang w:eastAsia="ar-SA"/>
        </w:rPr>
        <w:t xml:space="preserve">Załącznik nr </w:t>
      </w:r>
      <w:r w:rsidR="003B3CD6">
        <w:rPr>
          <w:rFonts w:ascii="Times New Roman" w:hAnsi="Times New Roman"/>
          <w:lang w:eastAsia="ar-SA"/>
        </w:rPr>
        <w:t>7</w:t>
      </w:r>
      <w:r w:rsidRPr="006F56F5">
        <w:rPr>
          <w:rFonts w:ascii="Times New Roman" w:hAnsi="Times New Roman"/>
          <w:lang w:eastAsia="ar-SA"/>
        </w:rPr>
        <w:t xml:space="preserve"> Oświadczenie o zamiarze wypełnienia obowiązków informacyjnych</w:t>
      </w:r>
    </w:p>
    <w:p w14:paraId="7BFE7B0F" w14:textId="398C2303" w:rsidR="00DA2BD0" w:rsidRPr="006F56F5" w:rsidRDefault="00DA2BD0" w:rsidP="00B4778F">
      <w:pPr>
        <w:pStyle w:val="Akapitzlist"/>
        <w:numPr>
          <w:ilvl w:val="0"/>
          <w:numId w:val="28"/>
        </w:numPr>
        <w:suppressAutoHyphens/>
        <w:autoSpaceDE w:val="0"/>
        <w:rPr>
          <w:rFonts w:ascii="Times New Roman" w:hAnsi="Times New Roman"/>
          <w:lang w:eastAsia="ar-SA"/>
        </w:rPr>
      </w:pPr>
      <w:r>
        <w:rPr>
          <w:rFonts w:ascii="Times New Roman" w:hAnsi="Times New Roman"/>
          <w:lang w:eastAsia="ar-SA"/>
        </w:rPr>
        <w:t>Załącznik nr 8 Opis przedmiotu zamówienia</w:t>
      </w:r>
    </w:p>
    <w:p w14:paraId="3B71960D" w14:textId="392AC7A0" w:rsidR="00B4778F" w:rsidRDefault="00B4778F" w:rsidP="00B4778F">
      <w:pPr>
        <w:pStyle w:val="Akapitzlist"/>
        <w:numPr>
          <w:ilvl w:val="0"/>
          <w:numId w:val="28"/>
        </w:numPr>
        <w:suppressAutoHyphens/>
        <w:autoSpaceDE w:val="0"/>
        <w:rPr>
          <w:rFonts w:ascii="Times New Roman" w:hAnsi="Times New Roman"/>
          <w:lang w:eastAsia="ar-SA"/>
        </w:rPr>
      </w:pPr>
      <w:r>
        <w:rPr>
          <w:rFonts w:ascii="Times New Roman" w:hAnsi="Times New Roman"/>
          <w:lang w:eastAsia="ar-SA"/>
        </w:rPr>
        <w:t xml:space="preserve">Załącznik nr </w:t>
      </w:r>
      <w:r w:rsidR="00652F56">
        <w:rPr>
          <w:rFonts w:ascii="Times New Roman" w:hAnsi="Times New Roman"/>
          <w:lang w:eastAsia="ar-SA"/>
        </w:rPr>
        <w:t>9</w:t>
      </w:r>
      <w:r>
        <w:rPr>
          <w:rFonts w:ascii="Times New Roman" w:hAnsi="Times New Roman"/>
          <w:lang w:eastAsia="ar-SA"/>
        </w:rPr>
        <w:t xml:space="preserve"> </w:t>
      </w:r>
      <w:r w:rsidRPr="00CF7184">
        <w:rPr>
          <w:rFonts w:ascii="Times New Roman" w:hAnsi="Times New Roman"/>
          <w:lang w:eastAsia="ar-SA"/>
        </w:rPr>
        <w:t>Wzór umowy</w:t>
      </w:r>
      <w:r>
        <w:rPr>
          <w:rFonts w:ascii="Times New Roman" w:hAnsi="Times New Roman"/>
          <w:lang w:eastAsia="ar-SA"/>
        </w:rPr>
        <w:t xml:space="preserve"> </w:t>
      </w:r>
    </w:p>
    <w:p w14:paraId="39391047" w14:textId="7D7F3A05" w:rsidR="007525C0" w:rsidRDefault="007525C0" w:rsidP="00B4778F">
      <w:pPr>
        <w:pStyle w:val="Akapitzlist"/>
        <w:numPr>
          <w:ilvl w:val="0"/>
          <w:numId w:val="28"/>
        </w:numPr>
        <w:suppressAutoHyphens/>
        <w:autoSpaceDE w:val="0"/>
        <w:rPr>
          <w:rFonts w:ascii="Times New Roman" w:hAnsi="Times New Roman"/>
          <w:lang w:eastAsia="ar-SA"/>
        </w:rPr>
      </w:pPr>
      <w:r>
        <w:rPr>
          <w:rFonts w:ascii="Times New Roman" w:hAnsi="Times New Roman"/>
          <w:lang w:eastAsia="ar-SA"/>
        </w:rPr>
        <w:t xml:space="preserve">Załącznik nr 10 </w:t>
      </w:r>
      <w:r w:rsidRPr="007525C0">
        <w:rPr>
          <w:rFonts w:ascii="Times New Roman" w:hAnsi="Times New Roman"/>
          <w:lang w:eastAsia="ar-SA"/>
        </w:rPr>
        <w:t>Oświadczenie Wykonawcy, że spełnia normy i rozporządzenia</w:t>
      </w:r>
    </w:p>
    <w:p w14:paraId="0592F734" w14:textId="77777777" w:rsidR="0086711D" w:rsidRDefault="0086711D">
      <w:pPr>
        <w:spacing w:after="0" w:line="240" w:lineRule="auto"/>
        <w:rPr>
          <w:rFonts w:ascii="Times New Roman" w:hAnsi="Times New Roman"/>
          <w:b/>
          <w:sz w:val="24"/>
          <w:szCs w:val="24"/>
        </w:rPr>
      </w:pPr>
      <w:r>
        <w:rPr>
          <w:rFonts w:ascii="Times New Roman" w:hAnsi="Times New Roman"/>
          <w:b/>
          <w:sz w:val="24"/>
          <w:szCs w:val="24"/>
        </w:rPr>
        <w:br w:type="page"/>
      </w:r>
    </w:p>
    <w:p w14:paraId="39897484" w14:textId="2E5B748C" w:rsidR="009821CA" w:rsidRPr="009821CA" w:rsidRDefault="00D2433E" w:rsidP="00534029">
      <w:pPr>
        <w:suppressAutoHyphens/>
        <w:spacing w:after="0"/>
        <w:jc w:val="right"/>
        <w:rPr>
          <w:rFonts w:ascii="Times New Roman" w:hAnsi="Times New Roman"/>
          <w:b/>
          <w:sz w:val="24"/>
          <w:szCs w:val="24"/>
        </w:rPr>
      </w:pPr>
      <w:r>
        <w:rPr>
          <w:rFonts w:ascii="Times New Roman" w:hAnsi="Times New Roman"/>
          <w:b/>
          <w:sz w:val="24"/>
          <w:szCs w:val="24"/>
        </w:rPr>
        <w:lastRenderedPageBreak/>
        <w:t xml:space="preserve">Załącznik </w:t>
      </w:r>
      <w:r w:rsidR="00695566">
        <w:rPr>
          <w:rFonts w:ascii="Times New Roman" w:hAnsi="Times New Roman"/>
          <w:b/>
          <w:sz w:val="24"/>
          <w:szCs w:val="24"/>
        </w:rPr>
        <w:t>n</w:t>
      </w:r>
      <w:r>
        <w:rPr>
          <w:rFonts w:ascii="Times New Roman" w:hAnsi="Times New Roman"/>
          <w:b/>
          <w:sz w:val="24"/>
          <w:szCs w:val="24"/>
        </w:rPr>
        <w:t xml:space="preserve">r </w:t>
      </w:r>
      <w:r w:rsidR="009821CA" w:rsidRPr="009821CA">
        <w:rPr>
          <w:rFonts w:ascii="Times New Roman" w:hAnsi="Times New Roman"/>
          <w:b/>
          <w:sz w:val="24"/>
          <w:szCs w:val="24"/>
        </w:rPr>
        <w:t>1</w:t>
      </w:r>
    </w:p>
    <w:tbl>
      <w:tblPr>
        <w:tblW w:w="0" w:type="auto"/>
        <w:tblInd w:w="324" w:type="dxa"/>
        <w:tblBorders>
          <w:top w:val="single" w:sz="2" w:space="0" w:color="000000"/>
          <w:left w:val="single" w:sz="2" w:space="0" w:color="000000"/>
          <w:bottom w:val="single" w:sz="4" w:space="0" w:color="auto"/>
          <w:right w:val="single" w:sz="2" w:space="0" w:color="000000"/>
        </w:tblBorders>
        <w:tblLayout w:type="fixed"/>
        <w:tblCellMar>
          <w:left w:w="70" w:type="dxa"/>
          <w:right w:w="70" w:type="dxa"/>
        </w:tblCellMar>
        <w:tblLook w:val="0000" w:firstRow="0" w:lastRow="0" w:firstColumn="0" w:lastColumn="0" w:noHBand="0" w:noVBand="0"/>
      </w:tblPr>
      <w:tblGrid>
        <w:gridCol w:w="2605"/>
      </w:tblGrid>
      <w:tr w:rsidR="009821CA" w:rsidRPr="001C1EC9" w14:paraId="02564498" w14:textId="77777777" w:rsidTr="00E833A1">
        <w:trPr>
          <w:trHeight w:val="1365"/>
        </w:trPr>
        <w:tc>
          <w:tcPr>
            <w:tcW w:w="2605" w:type="dxa"/>
          </w:tcPr>
          <w:p w14:paraId="6947CB7C" w14:textId="77777777" w:rsidR="009821CA" w:rsidRPr="001C1EC9" w:rsidRDefault="009821CA" w:rsidP="00534029">
            <w:pPr>
              <w:suppressAutoHyphens/>
              <w:spacing w:after="0"/>
              <w:rPr>
                <w:rFonts w:ascii="Times New Roman" w:hAnsi="Times New Roman"/>
                <w:sz w:val="24"/>
                <w:szCs w:val="24"/>
              </w:rPr>
            </w:pPr>
          </w:p>
        </w:tc>
      </w:tr>
    </w:tbl>
    <w:p w14:paraId="429227F3" w14:textId="5850A54C" w:rsidR="009821CA" w:rsidRPr="00E902B3" w:rsidRDefault="009821CA" w:rsidP="00E902B3">
      <w:pPr>
        <w:suppressAutoHyphens/>
        <w:spacing w:after="0"/>
        <w:ind w:left="284"/>
        <w:rPr>
          <w:rFonts w:ascii="Times New Roman" w:hAnsi="Times New Roman"/>
        </w:rPr>
      </w:pPr>
      <w:r w:rsidRPr="00E902B3">
        <w:rPr>
          <w:rFonts w:ascii="Times New Roman" w:hAnsi="Times New Roman"/>
        </w:rPr>
        <w:t>Pieczątka firmowa Wykonawcy</w:t>
      </w:r>
    </w:p>
    <w:p w14:paraId="7C137FF9" w14:textId="008E0194" w:rsidR="009821CA" w:rsidRDefault="009821CA" w:rsidP="00E902B3">
      <w:pPr>
        <w:suppressAutoHyphens/>
        <w:spacing w:before="240" w:after="240" w:line="240" w:lineRule="auto"/>
        <w:jc w:val="center"/>
        <w:rPr>
          <w:rFonts w:ascii="Times New Roman" w:hAnsi="Times New Roman"/>
          <w:b/>
          <w:sz w:val="24"/>
          <w:szCs w:val="24"/>
        </w:rPr>
      </w:pPr>
      <w:r w:rsidRPr="009821CA">
        <w:rPr>
          <w:rFonts w:ascii="Times New Roman" w:hAnsi="Times New Roman"/>
          <w:b/>
          <w:sz w:val="24"/>
          <w:szCs w:val="24"/>
        </w:rPr>
        <w:t>O F E R T A</w:t>
      </w:r>
      <w:r w:rsidR="005B4BD7">
        <w:rPr>
          <w:rFonts w:ascii="Times New Roman" w:hAnsi="Times New Roman"/>
          <w:b/>
          <w:sz w:val="24"/>
          <w:szCs w:val="24"/>
        </w:rPr>
        <w:t xml:space="preserve"> </w:t>
      </w:r>
      <w:r w:rsidR="00486174">
        <w:rPr>
          <w:rFonts w:ascii="Times New Roman" w:hAnsi="Times New Roman"/>
          <w:b/>
          <w:sz w:val="24"/>
          <w:szCs w:val="24"/>
        </w:rPr>
        <w:t xml:space="preserve">– pakiet </w:t>
      </w:r>
      <w:r w:rsidR="005B0800">
        <w:rPr>
          <w:rFonts w:ascii="Times New Roman" w:hAnsi="Times New Roman"/>
          <w:b/>
          <w:sz w:val="24"/>
          <w:szCs w:val="24"/>
        </w:rPr>
        <w:t>…</w:t>
      </w:r>
    </w:p>
    <w:p w14:paraId="06D77B47" w14:textId="4BEFD4D0" w:rsidR="009821CA" w:rsidRDefault="009821CA" w:rsidP="00534029">
      <w:pPr>
        <w:pStyle w:val="Tekstpodstawowy"/>
        <w:spacing w:line="360" w:lineRule="auto"/>
        <w:rPr>
          <w:szCs w:val="24"/>
        </w:rPr>
      </w:pPr>
      <w:r w:rsidRPr="009821CA">
        <w:rPr>
          <w:szCs w:val="24"/>
          <w:u w:val="single"/>
        </w:rPr>
        <w:t xml:space="preserve">Nazwa i siedziba Wykonawcy: </w:t>
      </w:r>
      <w:r w:rsidRPr="009821CA">
        <w:rPr>
          <w:szCs w:val="24"/>
        </w:rPr>
        <w:t>.....................................................................................................................................................................................................................................................................................................................</w:t>
      </w:r>
      <w:r w:rsidR="00C72BA8">
        <w:rPr>
          <w:szCs w:val="24"/>
        </w:rPr>
        <w:t>...........</w:t>
      </w:r>
    </w:p>
    <w:p w14:paraId="13A110FD" w14:textId="4AC3FEE9" w:rsidR="009E6C40" w:rsidRDefault="009E6C40" w:rsidP="00534029">
      <w:pPr>
        <w:pStyle w:val="Tekstpodstawowy"/>
        <w:spacing w:line="360" w:lineRule="auto"/>
        <w:rPr>
          <w:szCs w:val="24"/>
        </w:rPr>
      </w:pPr>
      <w:r>
        <w:rPr>
          <w:szCs w:val="24"/>
        </w:rPr>
        <w:t>Adres e- mail</w:t>
      </w:r>
      <w:r w:rsidR="003B7CCA">
        <w:rPr>
          <w:szCs w:val="24"/>
        </w:rPr>
        <w:t xml:space="preserve"> …………………………………………………</w:t>
      </w:r>
    </w:p>
    <w:p w14:paraId="5C171832" w14:textId="2A4128D7" w:rsidR="000D7FF3" w:rsidRDefault="000D7FF3" w:rsidP="00534029">
      <w:pPr>
        <w:pStyle w:val="Tekstpodstawowy"/>
        <w:spacing w:line="360" w:lineRule="auto"/>
        <w:rPr>
          <w:szCs w:val="24"/>
        </w:rPr>
      </w:pPr>
      <w:r>
        <w:rPr>
          <w:szCs w:val="24"/>
        </w:rPr>
        <w:t>Nr tel. ………………………………………………………...</w:t>
      </w:r>
    </w:p>
    <w:p w14:paraId="20C89BAC" w14:textId="597FAA7A" w:rsidR="006B45E2" w:rsidRDefault="006B45E2" w:rsidP="00534029">
      <w:pPr>
        <w:pStyle w:val="Tekstpodstawowy"/>
        <w:spacing w:line="360" w:lineRule="auto"/>
        <w:rPr>
          <w:szCs w:val="24"/>
        </w:rPr>
      </w:pPr>
      <w:r>
        <w:rPr>
          <w:szCs w:val="24"/>
        </w:rPr>
        <w:t>NIP:…………………….REGON:…………………………...</w:t>
      </w:r>
    </w:p>
    <w:p w14:paraId="40B3906A" w14:textId="77777777" w:rsidR="009821CA" w:rsidRPr="003B7CCA" w:rsidRDefault="003B7CCA" w:rsidP="00534029">
      <w:pPr>
        <w:suppressAutoHyphens/>
        <w:spacing w:after="0"/>
        <w:rPr>
          <w:rFonts w:ascii="Times New Roman" w:hAnsi="Times New Roman"/>
          <w:sz w:val="24"/>
          <w:szCs w:val="24"/>
          <w:u w:val="single"/>
        </w:rPr>
      </w:pPr>
      <w:r w:rsidRPr="003B7CCA">
        <w:rPr>
          <w:rFonts w:ascii="Times New Roman" w:hAnsi="Times New Roman"/>
          <w:sz w:val="24"/>
          <w:szCs w:val="24"/>
          <w:u w:val="single"/>
        </w:rPr>
        <w:t>N</w:t>
      </w:r>
      <w:r w:rsidR="009821CA" w:rsidRPr="003B7CCA">
        <w:rPr>
          <w:rFonts w:ascii="Times New Roman" w:hAnsi="Times New Roman"/>
          <w:sz w:val="24"/>
          <w:szCs w:val="24"/>
          <w:u w:val="single"/>
        </w:rPr>
        <w:t>azwa i siedziba Zamawiającego</w:t>
      </w:r>
      <w:r>
        <w:rPr>
          <w:rFonts w:ascii="Times New Roman" w:hAnsi="Times New Roman"/>
          <w:sz w:val="24"/>
          <w:szCs w:val="24"/>
          <w:u w:val="single"/>
        </w:rPr>
        <w:t>:</w:t>
      </w:r>
    </w:p>
    <w:p w14:paraId="43B80FF2" w14:textId="77777777" w:rsidR="009821CA" w:rsidRPr="009821CA" w:rsidRDefault="009821CA" w:rsidP="00534029">
      <w:pPr>
        <w:pStyle w:val="Tekstpodstawowy"/>
        <w:spacing w:line="360" w:lineRule="auto"/>
        <w:rPr>
          <w:szCs w:val="24"/>
        </w:rPr>
      </w:pPr>
      <w:r w:rsidRPr="009821CA">
        <w:rPr>
          <w:szCs w:val="24"/>
        </w:rPr>
        <w:t>.....................................................................................................................................................</w:t>
      </w:r>
    </w:p>
    <w:p w14:paraId="07487DCD" w14:textId="77777777" w:rsidR="009821CA" w:rsidRPr="009821CA" w:rsidRDefault="009821CA" w:rsidP="00534029">
      <w:pPr>
        <w:suppressAutoHyphens/>
        <w:spacing w:after="0" w:line="360" w:lineRule="auto"/>
        <w:rPr>
          <w:rFonts w:ascii="Times New Roman" w:hAnsi="Times New Roman"/>
          <w:sz w:val="24"/>
          <w:szCs w:val="24"/>
        </w:rPr>
      </w:pPr>
      <w:r w:rsidRPr="009821CA">
        <w:rPr>
          <w:rFonts w:ascii="Times New Roman" w:hAnsi="Times New Roman"/>
          <w:sz w:val="24"/>
          <w:szCs w:val="24"/>
        </w:rPr>
        <w:t>...................................................................................................................................................</w:t>
      </w:r>
    </w:p>
    <w:p w14:paraId="030ECE82" w14:textId="77777777" w:rsidR="009821CA" w:rsidRPr="009821CA" w:rsidRDefault="009821CA" w:rsidP="00534029">
      <w:pPr>
        <w:suppressAutoHyphens/>
        <w:spacing w:after="0" w:line="360" w:lineRule="auto"/>
        <w:rPr>
          <w:rFonts w:ascii="Times New Roman" w:hAnsi="Times New Roman"/>
          <w:sz w:val="24"/>
          <w:szCs w:val="24"/>
        </w:rPr>
      </w:pPr>
      <w:r w:rsidRPr="009821CA">
        <w:rPr>
          <w:rFonts w:ascii="Times New Roman" w:hAnsi="Times New Roman"/>
          <w:sz w:val="24"/>
          <w:szCs w:val="24"/>
        </w:rPr>
        <w:t>......................................................................................................................................................</w:t>
      </w:r>
    </w:p>
    <w:p w14:paraId="6A150B12" w14:textId="3BE47990" w:rsidR="009821CA" w:rsidRDefault="009821CA" w:rsidP="00E902B3">
      <w:pPr>
        <w:suppressAutoHyphens/>
        <w:spacing w:after="0"/>
        <w:jc w:val="both"/>
        <w:rPr>
          <w:rFonts w:ascii="Times New Roman" w:hAnsi="Times New Roman"/>
          <w:b/>
          <w:bCs/>
          <w:sz w:val="24"/>
          <w:szCs w:val="24"/>
        </w:rPr>
      </w:pPr>
      <w:r w:rsidRPr="009821CA">
        <w:rPr>
          <w:rFonts w:ascii="Times New Roman" w:hAnsi="Times New Roman"/>
          <w:sz w:val="24"/>
          <w:szCs w:val="24"/>
        </w:rPr>
        <w:t>Nawiązując do z</w:t>
      </w:r>
      <w:r w:rsidR="009E6C40">
        <w:rPr>
          <w:rFonts w:ascii="Times New Roman" w:hAnsi="Times New Roman"/>
          <w:sz w:val="24"/>
          <w:szCs w:val="24"/>
        </w:rPr>
        <w:t>aproszenia do wzięcia udziału w postępowaniu na:</w:t>
      </w:r>
      <w:r w:rsidR="00E902B3">
        <w:rPr>
          <w:rFonts w:ascii="Times New Roman" w:hAnsi="Times New Roman"/>
          <w:sz w:val="24"/>
          <w:szCs w:val="24"/>
        </w:rPr>
        <w:t xml:space="preserve"> </w:t>
      </w:r>
      <w:r w:rsidR="00C55B2E">
        <w:rPr>
          <w:rFonts w:ascii="Times New Roman" w:hAnsi="Times New Roman"/>
          <w:b/>
          <w:bCs/>
          <w:sz w:val="24"/>
          <w:szCs w:val="24"/>
        </w:rPr>
        <w:t xml:space="preserve">dostawę </w:t>
      </w:r>
      <w:r w:rsidR="00F81CFC">
        <w:rPr>
          <w:rFonts w:ascii="Times New Roman" w:hAnsi="Times New Roman"/>
          <w:b/>
          <w:bCs/>
          <w:sz w:val="24"/>
          <w:szCs w:val="24"/>
        </w:rPr>
        <w:t>mięsa i przetworów mięsnych</w:t>
      </w:r>
      <w:r w:rsidR="00C55B2E">
        <w:rPr>
          <w:rFonts w:ascii="Times New Roman" w:hAnsi="Times New Roman"/>
          <w:b/>
          <w:bCs/>
          <w:sz w:val="24"/>
          <w:szCs w:val="24"/>
        </w:rPr>
        <w:t xml:space="preserve"> </w:t>
      </w:r>
      <w:r w:rsidR="00A71B7B">
        <w:rPr>
          <w:rFonts w:ascii="Times New Roman" w:hAnsi="Times New Roman"/>
          <w:b/>
          <w:bCs/>
          <w:sz w:val="24"/>
          <w:szCs w:val="24"/>
        </w:rPr>
        <w:t xml:space="preserve">do </w:t>
      </w:r>
      <w:r w:rsidR="00A71B7B" w:rsidRPr="00794C9F">
        <w:rPr>
          <w:rFonts w:ascii="Times New Roman" w:hAnsi="Times New Roman"/>
          <w:b/>
          <w:bCs/>
          <w:sz w:val="24"/>
          <w:szCs w:val="24"/>
        </w:rPr>
        <w:t>Szpitala</w:t>
      </w:r>
      <w:r w:rsidR="00794C9F" w:rsidRPr="00794C9F">
        <w:rPr>
          <w:rFonts w:ascii="Times New Roman" w:hAnsi="Times New Roman"/>
          <w:b/>
          <w:bCs/>
          <w:sz w:val="24"/>
          <w:szCs w:val="24"/>
        </w:rPr>
        <w:t xml:space="preserve"> Zachodniego w Grodzisku Mazowieckim</w:t>
      </w:r>
      <w:r w:rsidR="00003245">
        <w:rPr>
          <w:rFonts w:ascii="Times New Roman" w:hAnsi="Times New Roman"/>
          <w:b/>
          <w:bCs/>
          <w:sz w:val="24"/>
          <w:szCs w:val="24"/>
        </w:rPr>
        <w:t xml:space="preserve"> </w:t>
      </w:r>
    </w:p>
    <w:p w14:paraId="44569412" w14:textId="3C13F1CC" w:rsidR="009821CA" w:rsidRPr="00E902B3" w:rsidRDefault="009821CA" w:rsidP="00011520">
      <w:pPr>
        <w:pStyle w:val="Akapitzlist"/>
        <w:numPr>
          <w:ilvl w:val="4"/>
          <w:numId w:val="46"/>
        </w:numPr>
        <w:suppressAutoHyphens/>
        <w:spacing w:before="120" w:after="120"/>
        <w:ind w:left="426" w:hanging="426"/>
        <w:rPr>
          <w:rFonts w:ascii="Times New Roman" w:hAnsi="Times New Roman"/>
        </w:rPr>
      </w:pPr>
      <w:r w:rsidRPr="00E902B3">
        <w:rPr>
          <w:rFonts w:ascii="Times New Roman" w:hAnsi="Times New Roman"/>
        </w:rPr>
        <w:t>Oferuję wykonanie zamówienia</w:t>
      </w:r>
      <w:r w:rsidR="009E6C40" w:rsidRPr="00E902B3">
        <w:rPr>
          <w:rFonts w:ascii="Times New Roman" w:hAnsi="Times New Roman"/>
        </w:rPr>
        <w:t>:</w:t>
      </w:r>
      <w:r w:rsidRPr="00E902B3">
        <w:rPr>
          <w:rFonts w:ascii="Times New Roman" w:hAnsi="Times New Roman"/>
        </w:rPr>
        <w:t xml:space="preserve">  </w:t>
      </w:r>
    </w:p>
    <w:p w14:paraId="487B61E9" w14:textId="2058E683" w:rsidR="009821CA" w:rsidRPr="009821CA" w:rsidRDefault="009821CA" w:rsidP="006F07A7">
      <w:pPr>
        <w:pStyle w:val="Tekstpodstawowy"/>
        <w:numPr>
          <w:ilvl w:val="0"/>
          <w:numId w:val="25"/>
        </w:numPr>
        <w:ind w:left="851" w:hanging="425"/>
        <w:rPr>
          <w:szCs w:val="24"/>
        </w:rPr>
      </w:pPr>
      <w:r w:rsidRPr="009821CA">
        <w:rPr>
          <w:szCs w:val="24"/>
        </w:rPr>
        <w:t>za cenę (netto).......</w:t>
      </w:r>
      <w:r w:rsidR="00BE1145">
        <w:rPr>
          <w:szCs w:val="24"/>
        </w:rPr>
        <w:t>..........................   zł</w:t>
      </w:r>
    </w:p>
    <w:p w14:paraId="40680CA6" w14:textId="77777777" w:rsidR="009821CA" w:rsidRPr="009821CA" w:rsidRDefault="009821CA" w:rsidP="006F07A7">
      <w:pPr>
        <w:numPr>
          <w:ilvl w:val="0"/>
          <w:numId w:val="25"/>
        </w:numPr>
        <w:suppressAutoHyphens/>
        <w:spacing w:after="0"/>
        <w:ind w:left="851" w:hanging="425"/>
        <w:rPr>
          <w:rFonts w:ascii="Times New Roman" w:hAnsi="Times New Roman"/>
          <w:sz w:val="24"/>
          <w:szCs w:val="24"/>
        </w:rPr>
      </w:pPr>
      <w:r w:rsidRPr="009821CA">
        <w:rPr>
          <w:rFonts w:ascii="Times New Roman" w:hAnsi="Times New Roman"/>
          <w:sz w:val="24"/>
          <w:szCs w:val="24"/>
        </w:rPr>
        <w:t>podatek VAT      ....</w:t>
      </w:r>
      <w:r w:rsidR="00BE1145">
        <w:rPr>
          <w:rFonts w:ascii="Times New Roman" w:hAnsi="Times New Roman"/>
          <w:sz w:val="24"/>
          <w:szCs w:val="24"/>
        </w:rPr>
        <w:t>...........................  zł</w:t>
      </w:r>
    </w:p>
    <w:p w14:paraId="72BA1072" w14:textId="77777777" w:rsidR="00BE1145" w:rsidRDefault="009821CA" w:rsidP="006F07A7">
      <w:pPr>
        <w:pStyle w:val="Tekstpodstawowy"/>
        <w:numPr>
          <w:ilvl w:val="0"/>
          <w:numId w:val="25"/>
        </w:numPr>
        <w:ind w:left="851" w:hanging="425"/>
        <w:rPr>
          <w:szCs w:val="24"/>
        </w:rPr>
      </w:pPr>
      <w:r w:rsidRPr="009821CA">
        <w:rPr>
          <w:szCs w:val="24"/>
        </w:rPr>
        <w:t>cena brutto          .....</w:t>
      </w:r>
      <w:r w:rsidR="00BE1145">
        <w:rPr>
          <w:szCs w:val="24"/>
        </w:rPr>
        <w:t>........................... zł</w:t>
      </w:r>
    </w:p>
    <w:p w14:paraId="6715E4F1" w14:textId="6B8FF571" w:rsidR="009821CA" w:rsidRPr="00BE1145" w:rsidRDefault="00BE1145" w:rsidP="006F07A7">
      <w:pPr>
        <w:pStyle w:val="Tekstpodstawowy"/>
        <w:numPr>
          <w:ilvl w:val="0"/>
          <w:numId w:val="25"/>
        </w:numPr>
        <w:ind w:left="851" w:hanging="425"/>
        <w:rPr>
          <w:szCs w:val="24"/>
        </w:rPr>
      </w:pPr>
      <w:r>
        <w:rPr>
          <w:szCs w:val="24"/>
        </w:rPr>
        <w:t>s</w:t>
      </w:r>
      <w:r w:rsidR="009821CA" w:rsidRPr="00BE1145">
        <w:rPr>
          <w:szCs w:val="24"/>
        </w:rPr>
        <w:t>łownie brutto:  ...............................</w:t>
      </w:r>
      <w:r w:rsidR="00E902B3">
        <w:rPr>
          <w:szCs w:val="24"/>
        </w:rPr>
        <w:t>..........................</w:t>
      </w:r>
      <w:r w:rsidR="009821CA" w:rsidRPr="00BE1145">
        <w:rPr>
          <w:szCs w:val="24"/>
        </w:rPr>
        <w:t>....................................................</w:t>
      </w:r>
      <w:r>
        <w:rPr>
          <w:szCs w:val="24"/>
        </w:rPr>
        <w:t xml:space="preserve"> </w:t>
      </w:r>
      <w:r w:rsidR="009821CA" w:rsidRPr="00BE1145">
        <w:rPr>
          <w:szCs w:val="24"/>
        </w:rPr>
        <w:t>złotych</w:t>
      </w:r>
    </w:p>
    <w:p w14:paraId="4DFCD162" w14:textId="11F03C98" w:rsidR="009821CA" w:rsidRPr="009821CA" w:rsidRDefault="009821CA" w:rsidP="006F07A7">
      <w:pPr>
        <w:numPr>
          <w:ilvl w:val="0"/>
          <w:numId w:val="26"/>
        </w:numPr>
        <w:suppressAutoHyphens/>
        <w:spacing w:before="120" w:after="0" w:line="360" w:lineRule="auto"/>
        <w:ind w:left="851" w:hanging="425"/>
        <w:rPr>
          <w:rFonts w:ascii="Times New Roman" w:hAnsi="Times New Roman"/>
          <w:sz w:val="24"/>
          <w:szCs w:val="24"/>
        </w:rPr>
      </w:pPr>
      <w:r w:rsidRPr="009821CA">
        <w:rPr>
          <w:rFonts w:ascii="Times New Roman" w:hAnsi="Times New Roman"/>
          <w:sz w:val="24"/>
          <w:szCs w:val="24"/>
        </w:rPr>
        <w:t xml:space="preserve">wyliczoną na </w:t>
      </w:r>
      <w:r w:rsidR="00E902B3" w:rsidRPr="009821CA">
        <w:rPr>
          <w:rFonts w:ascii="Times New Roman" w:hAnsi="Times New Roman"/>
          <w:sz w:val="24"/>
          <w:szCs w:val="24"/>
        </w:rPr>
        <w:t>podstawie wypełnionego</w:t>
      </w:r>
      <w:r w:rsidRPr="009821CA">
        <w:rPr>
          <w:rFonts w:ascii="Times New Roman" w:hAnsi="Times New Roman"/>
          <w:sz w:val="24"/>
          <w:szCs w:val="24"/>
        </w:rPr>
        <w:t xml:space="preserve"> FORMULARZA CENOWEGO – </w:t>
      </w:r>
      <w:r w:rsidR="003B7CCA">
        <w:rPr>
          <w:rFonts w:ascii="Times New Roman" w:hAnsi="Times New Roman"/>
          <w:b/>
          <w:sz w:val="24"/>
          <w:szCs w:val="24"/>
        </w:rPr>
        <w:t>zał. n</w:t>
      </w:r>
      <w:r w:rsidRPr="009821CA">
        <w:rPr>
          <w:rFonts w:ascii="Times New Roman" w:hAnsi="Times New Roman"/>
          <w:b/>
          <w:sz w:val="24"/>
          <w:szCs w:val="24"/>
        </w:rPr>
        <w:t xml:space="preserve">r ...... </w:t>
      </w:r>
    </w:p>
    <w:p w14:paraId="76F982A7" w14:textId="42AC4534" w:rsidR="00DB14CE" w:rsidRDefault="009821CA" w:rsidP="006F07A7">
      <w:pPr>
        <w:pStyle w:val="Bezodstpw"/>
        <w:numPr>
          <w:ilvl w:val="0"/>
          <w:numId w:val="26"/>
        </w:numPr>
        <w:ind w:left="851" w:hanging="425"/>
        <w:jc w:val="both"/>
        <w:rPr>
          <w:rFonts w:ascii="Times New Roman" w:hAnsi="Times New Roman"/>
          <w:b/>
          <w:bCs/>
          <w:sz w:val="24"/>
          <w:szCs w:val="24"/>
        </w:rPr>
      </w:pPr>
      <w:r w:rsidRPr="00F7705F">
        <w:rPr>
          <w:rFonts w:ascii="Times New Roman" w:hAnsi="Times New Roman"/>
          <w:sz w:val="24"/>
          <w:szCs w:val="24"/>
        </w:rPr>
        <w:t xml:space="preserve">w terminie: </w:t>
      </w:r>
      <w:r w:rsidR="00662FEC">
        <w:rPr>
          <w:rFonts w:ascii="Times New Roman" w:hAnsi="Times New Roman"/>
          <w:b/>
          <w:bCs/>
          <w:sz w:val="24"/>
          <w:szCs w:val="24"/>
        </w:rPr>
        <w:t>12</w:t>
      </w:r>
      <w:r w:rsidR="00662FEC" w:rsidRPr="000441EC">
        <w:rPr>
          <w:rFonts w:ascii="Times New Roman" w:hAnsi="Times New Roman"/>
          <w:b/>
          <w:bCs/>
          <w:sz w:val="24"/>
          <w:szCs w:val="24"/>
        </w:rPr>
        <w:t xml:space="preserve"> miesi</w:t>
      </w:r>
      <w:r w:rsidR="00662FEC">
        <w:rPr>
          <w:rFonts w:ascii="Times New Roman" w:hAnsi="Times New Roman"/>
          <w:b/>
          <w:bCs/>
          <w:sz w:val="24"/>
          <w:szCs w:val="24"/>
        </w:rPr>
        <w:t>ęcy</w:t>
      </w:r>
      <w:r w:rsidR="00662FEC" w:rsidRPr="000441EC">
        <w:rPr>
          <w:rFonts w:ascii="Times New Roman" w:hAnsi="Times New Roman"/>
          <w:b/>
          <w:bCs/>
          <w:sz w:val="24"/>
          <w:szCs w:val="24"/>
        </w:rPr>
        <w:t xml:space="preserve"> od daty podpisania umowy – dostawy sukcesywne </w:t>
      </w:r>
      <w:r w:rsidR="00A71B7B" w:rsidRPr="000441EC">
        <w:rPr>
          <w:rFonts w:ascii="Times New Roman" w:hAnsi="Times New Roman"/>
          <w:b/>
          <w:bCs/>
          <w:sz w:val="24"/>
          <w:szCs w:val="24"/>
        </w:rPr>
        <w:t>realizowane w</w:t>
      </w:r>
      <w:r w:rsidR="00662FEC" w:rsidRPr="000441EC">
        <w:rPr>
          <w:rFonts w:ascii="Times New Roman" w:hAnsi="Times New Roman"/>
          <w:b/>
          <w:bCs/>
          <w:sz w:val="24"/>
          <w:szCs w:val="24"/>
        </w:rPr>
        <w:t xml:space="preserve"> </w:t>
      </w:r>
      <w:r w:rsidR="00662FEC" w:rsidRPr="00DB14CE">
        <w:rPr>
          <w:rFonts w:ascii="Times New Roman" w:hAnsi="Times New Roman"/>
          <w:b/>
          <w:bCs/>
          <w:sz w:val="24"/>
          <w:szCs w:val="24"/>
        </w:rPr>
        <w:t>ciągu maksymalnie</w:t>
      </w:r>
      <w:r w:rsidR="00662FEC">
        <w:rPr>
          <w:rFonts w:ascii="Times New Roman" w:hAnsi="Times New Roman"/>
          <w:b/>
          <w:bCs/>
          <w:sz w:val="24"/>
          <w:szCs w:val="24"/>
        </w:rPr>
        <w:t xml:space="preserve"> …. dni </w:t>
      </w:r>
      <w:r w:rsidR="00A71B7B">
        <w:rPr>
          <w:rFonts w:ascii="Times New Roman" w:hAnsi="Times New Roman"/>
          <w:b/>
          <w:bCs/>
          <w:sz w:val="24"/>
          <w:szCs w:val="24"/>
        </w:rPr>
        <w:t xml:space="preserve">roboczych </w:t>
      </w:r>
      <w:r w:rsidR="00A71B7B" w:rsidRPr="00DB14CE">
        <w:rPr>
          <w:rFonts w:ascii="Times New Roman" w:hAnsi="Times New Roman"/>
          <w:b/>
          <w:bCs/>
          <w:sz w:val="24"/>
          <w:szCs w:val="24"/>
        </w:rPr>
        <w:t>od</w:t>
      </w:r>
      <w:r w:rsidR="00662FEC">
        <w:rPr>
          <w:rFonts w:ascii="Times New Roman" w:hAnsi="Times New Roman"/>
          <w:b/>
          <w:bCs/>
          <w:sz w:val="24"/>
          <w:szCs w:val="24"/>
        </w:rPr>
        <w:t xml:space="preserve"> </w:t>
      </w:r>
      <w:r w:rsidR="00662FEC" w:rsidRPr="00DB14CE">
        <w:rPr>
          <w:rFonts w:ascii="Times New Roman" w:hAnsi="Times New Roman"/>
          <w:b/>
          <w:bCs/>
          <w:sz w:val="24"/>
          <w:szCs w:val="24"/>
        </w:rPr>
        <w:t>daty</w:t>
      </w:r>
      <w:r w:rsidR="00662FEC" w:rsidRPr="000441EC">
        <w:rPr>
          <w:rFonts w:ascii="Times New Roman" w:hAnsi="Times New Roman"/>
          <w:b/>
          <w:bCs/>
          <w:sz w:val="24"/>
          <w:szCs w:val="24"/>
        </w:rPr>
        <w:t xml:space="preserve"> otrzymania zamówienia</w:t>
      </w:r>
      <w:r w:rsidR="00662FEC" w:rsidRPr="000441EC">
        <w:rPr>
          <w:b/>
          <w:bCs/>
          <w:sz w:val="24"/>
          <w:szCs w:val="24"/>
        </w:rPr>
        <w:t xml:space="preserve"> </w:t>
      </w:r>
      <w:r w:rsidR="00662FEC" w:rsidRPr="000441EC">
        <w:rPr>
          <w:rFonts w:ascii="Times New Roman" w:hAnsi="Times New Roman"/>
          <w:b/>
          <w:bCs/>
          <w:sz w:val="24"/>
          <w:szCs w:val="24"/>
        </w:rPr>
        <w:t>jednostkowego</w:t>
      </w:r>
      <w:r w:rsidR="00662FEC">
        <w:rPr>
          <w:rFonts w:ascii="Times New Roman" w:hAnsi="Times New Roman"/>
          <w:b/>
          <w:bCs/>
          <w:sz w:val="24"/>
          <w:szCs w:val="24"/>
        </w:rPr>
        <w:t xml:space="preserve"> /max 3 dni robocze/ .</w:t>
      </w:r>
    </w:p>
    <w:p w14:paraId="364864DA" w14:textId="3180096C" w:rsidR="00D56D56" w:rsidRDefault="009821CA" w:rsidP="006F07A7">
      <w:pPr>
        <w:numPr>
          <w:ilvl w:val="0"/>
          <w:numId w:val="26"/>
        </w:numPr>
        <w:suppressAutoHyphens/>
        <w:spacing w:after="0"/>
        <w:ind w:left="851" w:hanging="425"/>
        <w:jc w:val="both"/>
        <w:rPr>
          <w:rFonts w:ascii="Times New Roman" w:hAnsi="Times New Roman"/>
          <w:sz w:val="24"/>
          <w:szCs w:val="24"/>
        </w:rPr>
      </w:pPr>
      <w:r w:rsidRPr="009821CA">
        <w:rPr>
          <w:rFonts w:ascii="Times New Roman" w:hAnsi="Times New Roman"/>
          <w:sz w:val="24"/>
          <w:szCs w:val="24"/>
        </w:rPr>
        <w:t>przy warunk</w:t>
      </w:r>
      <w:r w:rsidR="00AB5087">
        <w:rPr>
          <w:rFonts w:ascii="Times New Roman" w:hAnsi="Times New Roman"/>
          <w:sz w:val="24"/>
          <w:szCs w:val="24"/>
        </w:rPr>
        <w:t xml:space="preserve">ach </w:t>
      </w:r>
      <w:r w:rsidR="00C6715E">
        <w:rPr>
          <w:rFonts w:ascii="Times New Roman" w:hAnsi="Times New Roman"/>
          <w:sz w:val="24"/>
          <w:szCs w:val="24"/>
        </w:rPr>
        <w:t>płatności ........</w:t>
      </w:r>
      <w:r w:rsidR="00AB5087">
        <w:rPr>
          <w:rFonts w:ascii="Times New Roman" w:hAnsi="Times New Roman"/>
          <w:sz w:val="24"/>
          <w:szCs w:val="24"/>
        </w:rPr>
        <w:t xml:space="preserve"> dni /</w:t>
      </w:r>
      <w:r w:rsidRPr="009821CA">
        <w:rPr>
          <w:rFonts w:ascii="Times New Roman" w:hAnsi="Times New Roman"/>
          <w:sz w:val="24"/>
          <w:szCs w:val="24"/>
        </w:rPr>
        <w:t xml:space="preserve">wymagany termin płatności </w:t>
      </w:r>
      <w:r w:rsidR="00E902B3" w:rsidRPr="009821CA">
        <w:rPr>
          <w:rFonts w:ascii="Times New Roman" w:hAnsi="Times New Roman"/>
          <w:sz w:val="24"/>
          <w:szCs w:val="24"/>
        </w:rPr>
        <w:t>minimum:</w:t>
      </w:r>
      <w:r w:rsidRPr="009821CA">
        <w:rPr>
          <w:rFonts w:ascii="Times New Roman" w:hAnsi="Times New Roman"/>
          <w:sz w:val="24"/>
          <w:szCs w:val="24"/>
        </w:rPr>
        <w:t xml:space="preserve"> </w:t>
      </w:r>
      <w:r w:rsidRPr="009821CA">
        <w:rPr>
          <w:rFonts w:ascii="Times New Roman" w:hAnsi="Times New Roman"/>
          <w:b/>
          <w:sz w:val="24"/>
          <w:szCs w:val="24"/>
        </w:rPr>
        <w:t xml:space="preserve">60 </w:t>
      </w:r>
      <w:r w:rsidRPr="009821CA">
        <w:rPr>
          <w:rFonts w:ascii="Times New Roman" w:hAnsi="Times New Roman"/>
          <w:sz w:val="24"/>
          <w:szCs w:val="24"/>
        </w:rPr>
        <w:t xml:space="preserve">dni, pożądany termin płatności </w:t>
      </w:r>
      <w:r w:rsidRPr="009821CA">
        <w:rPr>
          <w:rFonts w:ascii="Times New Roman" w:hAnsi="Times New Roman"/>
          <w:b/>
          <w:sz w:val="24"/>
          <w:szCs w:val="24"/>
        </w:rPr>
        <w:t>90</w:t>
      </w:r>
      <w:r w:rsidRPr="009821CA">
        <w:rPr>
          <w:rFonts w:ascii="Times New Roman" w:hAnsi="Times New Roman"/>
          <w:sz w:val="24"/>
          <w:szCs w:val="24"/>
        </w:rPr>
        <w:t xml:space="preserve"> dni </w:t>
      </w:r>
      <w:r w:rsidR="00D56D56" w:rsidRPr="00D56D56">
        <w:rPr>
          <w:rFonts w:ascii="Times New Roman" w:hAnsi="Times New Roman"/>
          <w:sz w:val="24"/>
          <w:szCs w:val="24"/>
        </w:rPr>
        <w:t>/</w:t>
      </w:r>
    </w:p>
    <w:p w14:paraId="21214CD7" w14:textId="77777777" w:rsidR="000B1C9B" w:rsidRPr="00973A49" w:rsidRDefault="000B1C9B" w:rsidP="000B1C9B">
      <w:pPr>
        <w:suppressAutoHyphens/>
        <w:spacing w:after="0"/>
        <w:ind w:left="720"/>
        <w:jc w:val="both"/>
        <w:rPr>
          <w:rFonts w:ascii="Times New Roman" w:hAnsi="Times New Roman"/>
          <w:sz w:val="24"/>
          <w:szCs w:val="24"/>
        </w:rPr>
      </w:pPr>
      <w:r w:rsidRPr="00C56A15">
        <w:rPr>
          <w:rFonts w:ascii="Times New Roman" w:hAnsi="Times New Roman"/>
          <w:sz w:val="24"/>
          <w:szCs w:val="24"/>
        </w:rPr>
        <w:t>*</w:t>
      </w:r>
      <w:r w:rsidRPr="00C56A15">
        <w:rPr>
          <w:rFonts w:ascii="Times New Roman" w:hAnsi="Times New Roman"/>
          <w:i/>
          <w:iCs/>
          <w:sz w:val="20"/>
          <w:szCs w:val="20"/>
        </w:rPr>
        <w:t>Niepotrzebne skreślić</w:t>
      </w:r>
      <w:r w:rsidRPr="00C56A15">
        <w:rPr>
          <w:rFonts w:ascii="Times New Roman" w:hAnsi="Times New Roman"/>
          <w:sz w:val="24"/>
          <w:szCs w:val="24"/>
        </w:rPr>
        <w:t xml:space="preserve"> </w:t>
      </w:r>
    </w:p>
    <w:p w14:paraId="566D2410" w14:textId="7B00733A" w:rsidR="00300122" w:rsidRPr="00300122" w:rsidRDefault="00791338" w:rsidP="00011520">
      <w:pPr>
        <w:pStyle w:val="Akapitzlist"/>
        <w:numPr>
          <w:ilvl w:val="4"/>
          <w:numId w:val="46"/>
        </w:numPr>
        <w:suppressAutoHyphens/>
        <w:spacing w:before="120" w:after="120"/>
        <w:ind w:left="426" w:hanging="426"/>
        <w:jc w:val="both"/>
        <w:rPr>
          <w:rFonts w:ascii="Times New Roman" w:hAnsi="Times New Roman"/>
          <w:color w:val="000000"/>
        </w:rPr>
      </w:pPr>
      <w:r w:rsidRPr="00791338">
        <w:rPr>
          <w:rFonts w:ascii="Times New Roman" w:hAnsi="Times New Roman"/>
        </w:rPr>
        <w:t>Oświadczam, że uważam się za związanym(ą) niniejszą ofertą przez czas wskazany w SWZ</w:t>
      </w:r>
      <w:r w:rsidR="00394164" w:rsidRPr="001C1872">
        <w:rPr>
          <w:rFonts w:ascii="Times New Roman" w:hAnsi="Times New Roman" w:cs="Times New Roman"/>
        </w:rPr>
        <w:t>.</w:t>
      </w:r>
    </w:p>
    <w:p w14:paraId="09621633" w14:textId="77777777" w:rsidR="00791338" w:rsidRPr="00791338" w:rsidRDefault="00791338" w:rsidP="00011520">
      <w:pPr>
        <w:pStyle w:val="Akapitzlist"/>
        <w:numPr>
          <w:ilvl w:val="4"/>
          <w:numId w:val="46"/>
        </w:numPr>
        <w:suppressAutoHyphens/>
        <w:spacing w:before="120" w:after="120"/>
        <w:ind w:left="426" w:hanging="426"/>
        <w:jc w:val="both"/>
        <w:rPr>
          <w:rFonts w:ascii="Times New Roman" w:hAnsi="Times New Roman"/>
        </w:rPr>
      </w:pPr>
      <w:r w:rsidRPr="00791338">
        <w:rPr>
          <w:rFonts w:ascii="Times New Roman" w:hAnsi="Times New Roman"/>
        </w:rPr>
        <w:t>Oświadczam, że zawarte w SWZ ogólne i szczegółowe warunki umowy zastały zaakceptowane i zobowiązuję się w przypadku wyboru mojej oferty do zawarcia umowy na warunkach w tej umowie i mojej ofercie określonych, w miejscu i terminie wyznaczonym przez Zamawiającego.</w:t>
      </w:r>
    </w:p>
    <w:p w14:paraId="12FA4C31" w14:textId="77777777" w:rsidR="00791338" w:rsidRPr="00791338" w:rsidRDefault="00791338" w:rsidP="00011520">
      <w:pPr>
        <w:pStyle w:val="Akapitzlist"/>
        <w:numPr>
          <w:ilvl w:val="4"/>
          <w:numId w:val="46"/>
        </w:numPr>
        <w:suppressAutoHyphens/>
        <w:spacing w:before="120" w:after="120"/>
        <w:ind w:left="426" w:hanging="426"/>
        <w:jc w:val="both"/>
        <w:rPr>
          <w:rFonts w:ascii="Times New Roman" w:hAnsi="Times New Roman"/>
        </w:rPr>
      </w:pPr>
      <w:r w:rsidRPr="00791338">
        <w:rPr>
          <w:rFonts w:ascii="Times New Roman" w:hAnsi="Times New Roman"/>
        </w:rPr>
        <w:t>Oświadczam, że oferowana usługa jest zgodna z wymaganiami SWZ oraz obowiązującymi przepisami.</w:t>
      </w:r>
    </w:p>
    <w:p w14:paraId="2749A6FB" w14:textId="77777777" w:rsidR="00791338" w:rsidRPr="00791338" w:rsidRDefault="00791338" w:rsidP="00011520">
      <w:pPr>
        <w:pStyle w:val="Akapitzlist"/>
        <w:numPr>
          <w:ilvl w:val="4"/>
          <w:numId w:val="46"/>
        </w:numPr>
        <w:suppressAutoHyphens/>
        <w:spacing w:before="120" w:after="120"/>
        <w:ind w:left="426" w:hanging="426"/>
        <w:jc w:val="both"/>
        <w:rPr>
          <w:rFonts w:ascii="Times New Roman" w:hAnsi="Times New Roman"/>
        </w:rPr>
      </w:pPr>
      <w:r w:rsidRPr="00791338">
        <w:rPr>
          <w:rFonts w:ascii="Times New Roman" w:hAnsi="Times New Roman"/>
        </w:rPr>
        <w:t>Oświadczam, że będzie wykonywana zgodnie z ogólnie obowiązującymi przepisami i zasadami w zakresie bezpieczeństwa i higieny pracy oraz ochrony środowiska.</w:t>
      </w:r>
    </w:p>
    <w:p w14:paraId="6A9451F0" w14:textId="41E275AB" w:rsidR="002F79F6" w:rsidRDefault="002F79F6" w:rsidP="00011520">
      <w:pPr>
        <w:pStyle w:val="Akapitzlist"/>
        <w:numPr>
          <w:ilvl w:val="4"/>
          <w:numId w:val="46"/>
        </w:numPr>
        <w:suppressAutoHyphens/>
        <w:ind w:left="425" w:hanging="425"/>
        <w:contextualSpacing w:val="0"/>
        <w:jc w:val="both"/>
        <w:rPr>
          <w:rFonts w:ascii="Times New Roman" w:hAnsi="Times New Roman"/>
        </w:rPr>
      </w:pPr>
      <w:r>
        <w:rPr>
          <w:rFonts w:ascii="Times New Roman" w:hAnsi="Times New Roman"/>
        </w:rPr>
        <w:lastRenderedPageBreak/>
        <w:t xml:space="preserve">Oświadczamy, że wypełniliśmy obowiązki informacyjne przewidziane w art. 13 lub 14 RODO wobec osób fizycznych, od których dane osobowe bezpośrednio lub pośrednio </w:t>
      </w:r>
      <w:r w:rsidR="00645991">
        <w:rPr>
          <w:rFonts w:ascii="Times New Roman" w:hAnsi="Times New Roman"/>
        </w:rPr>
        <w:t xml:space="preserve">pozyskaliśmy </w:t>
      </w:r>
      <w:r>
        <w:rPr>
          <w:rFonts w:ascii="Times New Roman" w:hAnsi="Times New Roman"/>
        </w:rPr>
        <w:t>w</w:t>
      </w:r>
      <w:r w:rsidR="00C6715E">
        <w:rPr>
          <w:rFonts w:ascii="Times New Roman" w:hAnsi="Times New Roman"/>
        </w:rPr>
        <w:t> </w:t>
      </w:r>
      <w:r>
        <w:rPr>
          <w:rFonts w:ascii="Times New Roman" w:hAnsi="Times New Roman"/>
        </w:rPr>
        <w:t>celu ubiegania się o udzielenie zamówienia publicznego w niniejszym postępowaniu*</w:t>
      </w:r>
    </w:p>
    <w:p w14:paraId="729E27F0" w14:textId="77777777" w:rsidR="00A71B7B" w:rsidRPr="00A71B7B" w:rsidRDefault="00C6715E" w:rsidP="00011520">
      <w:pPr>
        <w:pStyle w:val="Akapitzlist"/>
        <w:numPr>
          <w:ilvl w:val="4"/>
          <w:numId w:val="46"/>
        </w:numPr>
        <w:suppressAutoHyphens/>
        <w:ind w:left="425" w:hanging="425"/>
        <w:contextualSpacing w:val="0"/>
        <w:jc w:val="both"/>
        <w:rPr>
          <w:rFonts w:ascii="Times New Roman" w:hAnsi="Times New Roman"/>
          <w:bCs/>
        </w:rPr>
      </w:pPr>
      <w:r w:rsidRPr="008C1347">
        <w:rPr>
          <w:rFonts w:ascii="Times New Roman" w:hAnsi="Times New Roman"/>
          <w:b/>
        </w:rPr>
        <w:t>Wykonawca jest</w:t>
      </w:r>
      <w:r>
        <w:rPr>
          <w:rFonts w:ascii="Times New Roman" w:hAnsi="Times New Roman"/>
          <w:b/>
        </w:rPr>
        <w:t>:</w:t>
      </w:r>
      <w:r w:rsidRPr="008C1347">
        <w:rPr>
          <w:rFonts w:ascii="Times New Roman" w:hAnsi="Times New Roman"/>
          <w:b/>
        </w:rPr>
        <w:t xml:space="preserve"> </w:t>
      </w:r>
      <w:r w:rsidR="00A71B7B">
        <w:rPr>
          <w:rFonts w:ascii="Times New Roman" w:hAnsi="Times New Roman"/>
          <w:b/>
        </w:rPr>
        <w:t>mikro* /</w:t>
      </w:r>
      <w:r w:rsidRPr="008C1347">
        <w:rPr>
          <w:rFonts w:ascii="Times New Roman" w:hAnsi="Times New Roman"/>
          <w:b/>
        </w:rPr>
        <w:t>małym</w:t>
      </w:r>
      <w:r w:rsidR="008C1347">
        <w:rPr>
          <w:rFonts w:ascii="Times New Roman" w:hAnsi="Times New Roman"/>
          <w:b/>
        </w:rPr>
        <w:t>*</w:t>
      </w:r>
      <w:r w:rsidR="00C72CFB" w:rsidRPr="008C1347">
        <w:rPr>
          <w:rFonts w:ascii="Times New Roman" w:hAnsi="Times New Roman"/>
          <w:b/>
        </w:rPr>
        <w:t xml:space="preserve"> </w:t>
      </w:r>
      <w:r w:rsidR="008C1347">
        <w:rPr>
          <w:rFonts w:ascii="Times New Roman" w:hAnsi="Times New Roman"/>
          <w:b/>
        </w:rPr>
        <w:t xml:space="preserve">/ </w:t>
      </w:r>
      <w:r w:rsidR="00C72CFB" w:rsidRPr="008C1347">
        <w:rPr>
          <w:rFonts w:ascii="Times New Roman" w:hAnsi="Times New Roman"/>
          <w:b/>
        </w:rPr>
        <w:t>średnim</w:t>
      </w:r>
      <w:r w:rsidR="008C1347">
        <w:rPr>
          <w:rFonts w:ascii="Times New Roman" w:hAnsi="Times New Roman"/>
          <w:b/>
        </w:rPr>
        <w:t>*</w:t>
      </w:r>
      <w:r w:rsidR="00C72CFB" w:rsidRPr="008C1347">
        <w:rPr>
          <w:rFonts w:ascii="Times New Roman" w:hAnsi="Times New Roman"/>
          <w:b/>
        </w:rPr>
        <w:t xml:space="preserve"> </w:t>
      </w:r>
      <w:r w:rsidR="00791338">
        <w:rPr>
          <w:rFonts w:ascii="Times New Roman" w:hAnsi="Times New Roman"/>
          <w:b/>
        </w:rPr>
        <w:t xml:space="preserve">/ dużym* </w:t>
      </w:r>
      <w:r w:rsidR="00C72CFB" w:rsidRPr="008C1347">
        <w:rPr>
          <w:rFonts w:ascii="Times New Roman" w:hAnsi="Times New Roman"/>
          <w:b/>
        </w:rPr>
        <w:t>przedsiębior</w:t>
      </w:r>
      <w:r w:rsidR="008C1347">
        <w:rPr>
          <w:rFonts w:ascii="Times New Roman" w:hAnsi="Times New Roman"/>
          <w:b/>
        </w:rPr>
        <w:t>stwem</w:t>
      </w:r>
    </w:p>
    <w:p w14:paraId="1761AAB2" w14:textId="386F161A" w:rsidR="00BE1145" w:rsidRPr="00A71B7B" w:rsidRDefault="00BE1145" w:rsidP="00A71B7B">
      <w:pPr>
        <w:pStyle w:val="Akapitzlist"/>
        <w:suppressAutoHyphens/>
        <w:ind w:left="425"/>
        <w:contextualSpacing w:val="0"/>
        <w:jc w:val="both"/>
        <w:rPr>
          <w:rFonts w:ascii="Times New Roman" w:hAnsi="Times New Roman"/>
          <w:bCs/>
        </w:rPr>
      </w:pPr>
      <w:r w:rsidRPr="00A71B7B">
        <w:rPr>
          <w:rFonts w:ascii="Times New Roman" w:hAnsi="Times New Roman"/>
          <w:bCs/>
          <w:i/>
          <w:sz w:val="20"/>
          <w:szCs w:val="20"/>
        </w:rPr>
        <w:t>* niepotrzebne skreślić</w:t>
      </w:r>
    </w:p>
    <w:p w14:paraId="18DE2058" w14:textId="34B40CA6" w:rsidR="00BE1145" w:rsidRDefault="009821CA" w:rsidP="00011520">
      <w:pPr>
        <w:pStyle w:val="Akapitzlist"/>
        <w:numPr>
          <w:ilvl w:val="4"/>
          <w:numId w:val="46"/>
        </w:numPr>
        <w:suppressAutoHyphens/>
        <w:spacing w:before="120" w:line="360" w:lineRule="auto"/>
        <w:ind w:left="425" w:hanging="425"/>
        <w:contextualSpacing w:val="0"/>
        <w:jc w:val="both"/>
        <w:rPr>
          <w:rFonts w:ascii="Times New Roman" w:hAnsi="Times New Roman"/>
        </w:rPr>
      </w:pPr>
      <w:r w:rsidRPr="00BE1145">
        <w:rPr>
          <w:rFonts w:ascii="Times New Roman" w:hAnsi="Times New Roman"/>
        </w:rPr>
        <w:t>Imię, nazwisko i stanowisko osoby u</w:t>
      </w:r>
      <w:r w:rsidR="00BE1145">
        <w:rPr>
          <w:rFonts w:ascii="Times New Roman" w:hAnsi="Times New Roman"/>
        </w:rPr>
        <w:t>poważnionej do podpisania umowy</w:t>
      </w:r>
      <w:r w:rsidRPr="00BE1145">
        <w:rPr>
          <w:rFonts w:ascii="Times New Roman" w:hAnsi="Times New Roman"/>
        </w:rPr>
        <w:t>:</w:t>
      </w:r>
      <w:r w:rsidR="00BE1145">
        <w:rPr>
          <w:rFonts w:ascii="Times New Roman" w:hAnsi="Times New Roman"/>
        </w:rPr>
        <w:t xml:space="preserve"> </w:t>
      </w:r>
      <w:r w:rsidR="00C6715E">
        <w:rPr>
          <w:rFonts w:ascii="Times New Roman" w:hAnsi="Times New Roman"/>
        </w:rPr>
        <w:t>.</w:t>
      </w:r>
      <w:r w:rsidR="00BE1145">
        <w:rPr>
          <w:rFonts w:ascii="Times New Roman" w:hAnsi="Times New Roman"/>
        </w:rPr>
        <w:t>....</w:t>
      </w:r>
      <w:r w:rsidRPr="00BE1145">
        <w:rPr>
          <w:rFonts w:ascii="Times New Roman" w:hAnsi="Times New Roman"/>
        </w:rPr>
        <w:t>................................</w:t>
      </w:r>
      <w:r w:rsidR="00BE1145">
        <w:rPr>
          <w:rFonts w:ascii="Times New Roman" w:hAnsi="Times New Roman"/>
        </w:rPr>
        <w:t xml:space="preserve"> a</w:t>
      </w:r>
      <w:r w:rsidR="009E6C40" w:rsidRPr="00BE1145">
        <w:rPr>
          <w:rFonts w:ascii="Times New Roman" w:hAnsi="Times New Roman"/>
        </w:rPr>
        <w:t>dres e-mail ……………Tel…</w:t>
      </w:r>
      <w:r w:rsidR="00C6715E" w:rsidRPr="00BE1145">
        <w:rPr>
          <w:rFonts w:ascii="Times New Roman" w:hAnsi="Times New Roman"/>
        </w:rPr>
        <w:t>…</w:t>
      </w:r>
      <w:r w:rsidR="00C6715E">
        <w:rPr>
          <w:rFonts w:ascii="Times New Roman" w:hAnsi="Times New Roman"/>
        </w:rPr>
        <w:t>…</w:t>
      </w:r>
      <w:r w:rsidR="009E6C40" w:rsidRPr="00BE1145">
        <w:rPr>
          <w:rFonts w:ascii="Times New Roman" w:hAnsi="Times New Roman"/>
        </w:rPr>
        <w:t>……</w:t>
      </w:r>
      <w:r w:rsidR="00C6715E" w:rsidRPr="00BE1145">
        <w:rPr>
          <w:rFonts w:ascii="Times New Roman" w:hAnsi="Times New Roman"/>
        </w:rPr>
        <w:t>……</w:t>
      </w:r>
      <w:r w:rsidR="009E6C40" w:rsidRPr="00BE1145">
        <w:rPr>
          <w:rFonts w:ascii="Times New Roman" w:hAnsi="Times New Roman"/>
        </w:rPr>
        <w:t>.</w:t>
      </w:r>
    </w:p>
    <w:p w14:paraId="1C8B93DB" w14:textId="597D7304" w:rsidR="00BE1145" w:rsidRDefault="009821CA" w:rsidP="00011520">
      <w:pPr>
        <w:pStyle w:val="Akapitzlist"/>
        <w:numPr>
          <w:ilvl w:val="4"/>
          <w:numId w:val="46"/>
        </w:numPr>
        <w:suppressAutoHyphens/>
        <w:spacing w:line="360" w:lineRule="auto"/>
        <w:ind w:left="425" w:hanging="425"/>
        <w:contextualSpacing w:val="0"/>
        <w:jc w:val="both"/>
        <w:rPr>
          <w:rFonts w:ascii="Times New Roman" w:hAnsi="Times New Roman"/>
        </w:rPr>
      </w:pPr>
      <w:r w:rsidRPr="00BE1145">
        <w:rPr>
          <w:rFonts w:ascii="Times New Roman" w:hAnsi="Times New Roman"/>
        </w:rPr>
        <w:t>Imię i nazwisko osoby odpowie</w:t>
      </w:r>
      <w:r w:rsidR="00BE1145">
        <w:rPr>
          <w:rFonts w:ascii="Times New Roman" w:hAnsi="Times New Roman"/>
        </w:rPr>
        <w:t>dzialnej za realizację zamówień</w:t>
      </w:r>
      <w:r w:rsidRPr="00BE1145">
        <w:rPr>
          <w:rFonts w:ascii="Times New Roman" w:hAnsi="Times New Roman"/>
        </w:rPr>
        <w:t>:</w:t>
      </w:r>
      <w:r w:rsidR="00BE1145" w:rsidRPr="00BE1145">
        <w:rPr>
          <w:rFonts w:ascii="Times New Roman" w:hAnsi="Times New Roman"/>
        </w:rPr>
        <w:t xml:space="preserve"> ..............</w:t>
      </w:r>
      <w:r w:rsidR="00BE1145">
        <w:rPr>
          <w:rFonts w:ascii="Times New Roman" w:hAnsi="Times New Roman"/>
        </w:rPr>
        <w:t>.........</w:t>
      </w:r>
      <w:r w:rsidR="00BE1145" w:rsidRPr="00BE1145">
        <w:rPr>
          <w:rFonts w:ascii="Times New Roman" w:hAnsi="Times New Roman"/>
        </w:rPr>
        <w:t>...............</w:t>
      </w:r>
      <w:r w:rsidR="00BE1145">
        <w:rPr>
          <w:rFonts w:ascii="Times New Roman" w:hAnsi="Times New Roman"/>
        </w:rPr>
        <w:t>.....</w:t>
      </w:r>
      <w:r w:rsidR="00BE1145" w:rsidRPr="00BE1145">
        <w:rPr>
          <w:rFonts w:ascii="Times New Roman" w:hAnsi="Times New Roman"/>
        </w:rPr>
        <w:t>........</w:t>
      </w:r>
      <w:r w:rsidR="00BE1145">
        <w:rPr>
          <w:rFonts w:ascii="Times New Roman" w:hAnsi="Times New Roman"/>
        </w:rPr>
        <w:t xml:space="preserve"> a</w:t>
      </w:r>
      <w:r w:rsidR="00BE1145" w:rsidRPr="00BE1145">
        <w:rPr>
          <w:rFonts w:ascii="Times New Roman" w:hAnsi="Times New Roman"/>
        </w:rPr>
        <w:t>dres e-mail ……………Tel…………</w:t>
      </w:r>
      <w:r w:rsidR="00C6715E" w:rsidRPr="00BE1145">
        <w:rPr>
          <w:rFonts w:ascii="Times New Roman" w:hAnsi="Times New Roman"/>
        </w:rPr>
        <w:t>……</w:t>
      </w:r>
      <w:r w:rsidR="00BE1145" w:rsidRPr="00BE1145">
        <w:rPr>
          <w:rFonts w:ascii="Times New Roman" w:hAnsi="Times New Roman"/>
        </w:rPr>
        <w:t>.</w:t>
      </w:r>
    </w:p>
    <w:p w14:paraId="31B401C4" w14:textId="0F1E70AB" w:rsidR="00BE1145" w:rsidRDefault="009E6C40" w:rsidP="00011520">
      <w:pPr>
        <w:pStyle w:val="Akapitzlist"/>
        <w:numPr>
          <w:ilvl w:val="4"/>
          <w:numId w:val="46"/>
        </w:numPr>
        <w:suppressAutoHyphens/>
        <w:spacing w:line="360" w:lineRule="auto"/>
        <w:ind w:left="425" w:hanging="425"/>
        <w:contextualSpacing w:val="0"/>
        <w:jc w:val="both"/>
        <w:rPr>
          <w:rFonts w:ascii="Times New Roman" w:hAnsi="Times New Roman"/>
        </w:rPr>
      </w:pPr>
      <w:r w:rsidRPr="00BE1145">
        <w:rPr>
          <w:rFonts w:ascii="Times New Roman" w:hAnsi="Times New Roman"/>
        </w:rPr>
        <w:t>Imię i nazwisko osoby upoważnionej do kontaktów w sprawie prowadzonego postępowania:</w:t>
      </w:r>
      <w:r w:rsidR="00BE1145" w:rsidRPr="00BE1145">
        <w:rPr>
          <w:rFonts w:ascii="Times New Roman" w:hAnsi="Times New Roman"/>
        </w:rPr>
        <w:t xml:space="preserve"> .......................................</w:t>
      </w:r>
      <w:r w:rsidR="00BE1145">
        <w:rPr>
          <w:rFonts w:ascii="Times New Roman" w:hAnsi="Times New Roman"/>
        </w:rPr>
        <w:t>.............................</w:t>
      </w:r>
      <w:r w:rsidR="00BE1145" w:rsidRPr="00BE1145">
        <w:rPr>
          <w:rFonts w:ascii="Times New Roman" w:hAnsi="Times New Roman"/>
        </w:rPr>
        <w:t>..... adres e-mail ……………Tel…………</w:t>
      </w:r>
      <w:r w:rsidR="00C6715E" w:rsidRPr="00BE1145">
        <w:rPr>
          <w:rFonts w:ascii="Times New Roman" w:hAnsi="Times New Roman"/>
        </w:rPr>
        <w:t>……</w:t>
      </w:r>
      <w:r w:rsidR="00BE1145" w:rsidRPr="00BE1145">
        <w:rPr>
          <w:rFonts w:ascii="Times New Roman" w:hAnsi="Times New Roman"/>
        </w:rPr>
        <w:t>.</w:t>
      </w:r>
    </w:p>
    <w:p w14:paraId="3FAF3A0E" w14:textId="77777777" w:rsidR="000D7D33" w:rsidRPr="000D7D33" w:rsidRDefault="00BE1145" w:rsidP="00011520">
      <w:pPr>
        <w:pStyle w:val="Akapitzlist"/>
        <w:numPr>
          <w:ilvl w:val="4"/>
          <w:numId w:val="46"/>
        </w:numPr>
        <w:suppressAutoHyphens/>
        <w:ind w:left="425" w:hanging="425"/>
        <w:contextualSpacing w:val="0"/>
        <w:jc w:val="both"/>
        <w:rPr>
          <w:rFonts w:ascii="Times New Roman" w:hAnsi="Times New Roman"/>
          <w:i/>
          <w:iCs/>
          <w:sz w:val="20"/>
          <w:szCs w:val="20"/>
        </w:rPr>
      </w:pPr>
      <w:r w:rsidRPr="00BE1145">
        <w:rPr>
          <w:rFonts w:ascii="Times New Roman" w:hAnsi="Times New Roman"/>
        </w:rPr>
        <w:t>Oświadczamy, iż zamówienie zrealizujemy: * sami</w:t>
      </w:r>
      <w:r w:rsidR="00A71B7B" w:rsidRPr="00BE1145">
        <w:rPr>
          <w:rFonts w:ascii="Times New Roman" w:hAnsi="Times New Roman"/>
        </w:rPr>
        <w:t>*) /</w:t>
      </w:r>
      <w:r w:rsidRPr="00BE1145">
        <w:rPr>
          <w:rFonts w:ascii="Times New Roman" w:hAnsi="Times New Roman"/>
        </w:rPr>
        <w:t>przy udziale podwykonawców*</w:t>
      </w:r>
      <w:r w:rsidR="00A71B7B" w:rsidRPr="00BE1145">
        <w:rPr>
          <w:rFonts w:ascii="Times New Roman" w:hAnsi="Times New Roman"/>
        </w:rPr>
        <w:t>):</w:t>
      </w:r>
      <w:r w:rsidRPr="00BE1145">
        <w:rPr>
          <w:rFonts w:ascii="Times New Roman" w:hAnsi="Times New Roman"/>
        </w:rPr>
        <w:t xml:space="preserve"> Podwykonawcom: ……………………………………………</w:t>
      </w:r>
      <w:r>
        <w:rPr>
          <w:rFonts w:ascii="Times New Roman" w:hAnsi="Times New Roman"/>
        </w:rPr>
        <w:t>……</w:t>
      </w:r>
      <w:r w:rsidRPr="00BE1145">
        <w:rPr>
          <w:rFonts w:ascii="Times New Roman" w:hAnsi="Times New Roman"/>
        </w:rPr>
        <w:t xml:space="preserve">….…………… (podać nazwy) zostaną powierzone do wykonania następujące zakresy </w:t>
      </w:r>
      <w:r w:rsidR="00055AD7" w:rsidRPr="00BE1145">
        <w:rPr>
          <w:rFonts w:ascii="Times New Roman" w:hAnsi="Times New Roman"/>
        </w:rPr>
        <w:t>zamówienia:</w:t>
      </w:r>
      <w:r w:rsidR="000D7D33">
        <w:rPr>
          <w:rFonts w:ascii="Times New Roman" w:hAnsi="Times New Roman"/>
        </w:rPr>
        <w:t>…………………….</w:t>
      </w:r>
      <w:r w:rsidR="00055AD7" w:rsidRPr="00BE1145">
        <w:rPr>
          <w:rFonts w:ascii="Times New Roman" w:hAnsi="Times New Roman"/>
        </w:rPr>
        <w:t xml:space="preserve"> ...................................................................................................................................</w:t>
      </w:r>
      <w:r w:rsidR="000D7D33">
        <w:rPr>
          <w:rFonts w:ascii="Times New Roman" w:hAnsi="Times New Roman"/>
        </w:rPr>
        <w:t>....</w:t>
      </w:r>
      <w:r w:rsidR="00055AD7" w:rsidRPr="00BE1145">
        <w:rPr>
          <w:rFonts w:ascii="Times New Roman" w:hAnsi="Times New Roman"/>
        </w:rPr>
        <w:t>..................</w:t>
      </w:r>
    </w:p>
    <w:p w14:paraId="61B4816F" w14:textId="4052F7D0" w:rsidR="00BE1145" w:rsidRPr="000D7D33" w:rsidRDefault="00BE1145" w:rsidP="000D7D33">
      <w:pPr>
        <w:pStyle w:val="Akapitzlist"/>
        <w:suppressAutoHyphens/>
        <w:ind w:left="425"/>
        <w:contextualSpacing w:val="0"/>
        <w:jc w:val="center"/>
        <w:rPr>
          <w:rFonts w:ascii="Times New Roman" w:hAnsi="Times New Roman"/>
          <w:i/>
          <w:iCs/>
          <w:sz w:val="20"/>
          <w:szCs w:val="20"/>
        </w:rPr>
      </w:pPr>
      <w:r w:rsidRPr="000D7D33">
        <w:rPr>
          <w:rFonts w:ascii="Times New Roman" w:hAnsi="Times New Roman"/>
          <w:i/>
          <w:iCs/>
          <w:sz w:val="20"/>
          <w:szCs w:val="20"/>
        </w:rPr>
        <w:t>(wyszczególnić zakres).</w:t>
      </w:r>
    </w:p>
    <w:p w14:paraId="64D6793B" w14:textId="77777777" w:rsidR="000B767D" w:rsidRPr="00BE1145" w:rsidRDefault="000B767D" w:rsidP="00011520">
      <w:pPr>
        <w:pStyle w:val="Akapitzlist"/>
        <w:numPr>
          <w:ilvl w:val="4"/>
          <w:numId w:val="46"/>
        </w:numPr>
        <w:suppressAutoHyphens/>
        <w:spacing w:before="120" w:line="360" w:lineRule="auto"/>
        <w:ind w:left="425" w:hanging="425"/>
        <w:contextualSpacing w:val="0"/>
        <w:jc w:val="both"/>
        <w:rPr>
          <w:rFonts w:ascii="Times New Roman" w:hAnsi="Times New Roman"/>
        </w:rPr>
      </w:pPr>
      <w:r w:rsidRPr="00BE1145">
        <w:rPr>
          <w:rFonts w:ascii="Times New Roman" w:hAnsi="Times New Roman"/>
        </w:rPr>
        <w:t>Wykonawca informuje, że (niepotrzebne skreślić):</w:t>
      </w:r>
    </w:p>
    <w:p w14:paraId="12F5BA95" w14:textId="77777777" w:rsidR="000B767D" w:rsidRPr="00BE1145" w:rsidRDefault="000B767D" w:rsidP="006F07A7">
      <w:pPr>
        <w:pStyle w:val="Bezodstpw"/>
        <w:numPr>
          <w:ilvl w:val="0"/>
          <w:numId w:val="23"/>
        </w:numPr>
        <w:jc w:val="both"/>
        <w:rPr>
          <w:rFonts w:ascii="Times New Roman" w:hAnsi="Times New Roman"/>
          <w:sz w:val="24"/>
          <w:szCs w:val="24"/>
        </w:rPr>
      </w:pPr>
      <w:r w:rsidRPr="00BE1145">
        <w:rPr>
          <w:rFonts w:ascii="Times New Roman" w:hAnsi="Times New Roman"/>
          <w:sz w:val="24"/>
          <w:szCs w:val="24"/>
        </w:rPr>
        <w:t>wybór oferty nie będzie prowadzić do powstania u Zamawiającego obowiązku podatkowego;</w:t>
      </w:r>
    </w:p>
    <w:p w14:paraId="78039A0D" w14:textId="522E309C" w:rsidR="000B767D" w:rsidRPr="0065291E" w:rsidRDefault="000B767D" w:rsidP="006F07A7">
      <w:pPr>
        <w:pStyle w:val="Bezodstpw"/>
        <w:numPr>
          <w:ilvl w:val="0"/>
          <w:numId w:val="23"/>
        </w:numPr>
        <w:jc w:val="both"/>
        <w:rPr>
          <w:rFonts w:ascii="Times New Roman" w:hAnsi="Times New Roman"/>
          <w:sz w:val="24"/>
          <w:szCs w:val="24"/>
        </w:rPr>
      </w:pPr>
      <w:r w:rsidRPr="00BE1145">
        <w:rPr>
          <w:rFonts w:ascii="Times New Roman" w:hAnsi="Times New Roman"/>
          <w:sz w:val="24"/>
          <w:szCs w:val="24"/>
        </w:rPr>
        <w:t>wybór oferty będzie</w:t>
      </w:r>
      <w:r w:rsidRPr="0065291E">
        <w:rPr>
          <w:rFonts w:ascii="Times New Roman" w:hAnsi="Times New Roman"/>
          <w:sz w:val="24"/>
          <w:szCs w:val="24"/>
        </w:rPr>
        <w:t xml:space="preserve"> prowadzić do powstania u Zamawiającego obowiązku podatkowego w</w:t>
      </w:r>
      <w:r w:rsidR="006B2BD7">
        <w:rPr>
          <w:rFonts w:ascii="Times New Roman" w:hAnsi="Times New Roman"/>
          <w:sz w:val="24"/>
          <w:szCs w:val="24"/>
        </w:rPr>
        <w:t> </w:t>
      </w:r>
      <w:r w:rsidRPr="0065291E">
        <w:rPr>
          <w:rFonts w:ascii="Times New Roman" w:hAnsi="Times New Roman"/>
          <w:sz w:val="24"/>
          <w:szCs w:val="24"/>
        </w:rPr>
        <w:t>odniesieniu do następujących towa</w:t>
      </w:r>
      <w:r w:rsidR="009E6C40">
        <w:rPr>
          <w:rFonts w:ascii="Times New Roman" w:hAnsi="Times New Roman"/>
          <w:sz w:val="24"/>
          <w:szCs w:val="24"/>
        </w:rPr>
        <w:t>rów / usług: ………………………………………………</w:t>
      </w:r>
    </w:p>
    <w:p w14:paraId="3D39E034" w14:textId="77777777" w:rsidR="000B767D" w:rsidRPr="0065291E" w:rsidRDefault="009E6C40" w:rsidP="006F07A7">
      <w:pPr>
        <w:pStyle w:val="Bezodstpw"/>
        <w:numPr>
          <w:ilvl w:val="0"/>
          <w:numId w:val="23"/>
        </w:numPr>
        <w:jc w:val="both"/>
        <w:rPr>
          <w:rFonts w:ascii="Times New Roman" w:hAnsi="Times New Roman"/>
          <w:sz w:val="24"/>
          <w:szCs w:val="24"/>
        </w:rPr>
      </w:pPr>
      <w:r>
        <w:rPr>
          <w:rFonts w:ascii="Times New Roman" w:hAnsi="Times New Roman"/>
          <w:sz w:val="24"/>
          <w:szCs w:val="24"/>
        </w:rPr>
        <w:t>w</w:t>
      </w:r>
      <w:r w:rsidR="000B767D" w:rsidRPr="0065291E">
        <w:rPr>
          <w:rFonts w:ascii="Times New Roman" w:hAnsi="Times New Roman"/>
          <w:sz w:val="24"/>
          <w:szCs w:val="24"/>
        </w:rPr>
        <w:t>artość towaru / usług powodująca obowiązek podatkowy u Zamawiającego to ………… zł netto*.</w:t>
      </w:r>
    </w:p>
    <w:p w14:paraId="705B11EA" w14:textId="77777777" w:rsidR="000B767D" w:rsidRPr="009E6C40" w:rsidRDefault="009E6C40" w:rsidP="00534029">
      <w:pPr>
        <w:pStyle w:val="Bezodstpw"/>
        <w:ind w:left="720"/>
        <w:jc w:val="both"/>
        <w:rPr>
          <w:rFonts w:ascii="Times New Roman" w:hAnsi="Times New Roman"/>
          <w:i/>
          <w:sz w:val="24"/>
          <w:szCs w:val="24"/>
        </w:rPr>
      </w:pPr>
      <w:r w:rsidRPr="009E6C40">
        <w:rPr>
          <w:rFonts w:ascii="Times New Roman" w:hAnsi="Times New Roman"/>
          <w:i/>
          <w:sz w:val="24"/>
          <w:szCs w:val="24"/>
        </w:rPr>
        <w:t>(</w:t>
      </w:r>
      <w:r w:rsidR="000B767D" w:rsidRPr="009E6C40">
        <w:rPr>
          <w:rFonts w:ascii="Times New Roman" w:hAnsi="Times New Roman"/>
          <w:i/>
          <w:sz w:val="24"/>
          <w:szCs w:val="24"/>
        </w:rPr>
        <w:t>dotyczy Wykonawców, których oferty będą generować obowiązek doliczania wartości podatku VAT do wartości netto oferty, tj. w przypadku:</w:t>
      </w:r>
    </w:p>
    <w:p w14:paraId="70CB34D7" w14:textId="77777777" w:rsidR="000B767D" w:rsidRPr="009E6C40" w:rsidRDefault="000B767D" w:rsidP="006F07A7">
      <w:pPr>
        <w:pStyle w:val="Bezodstpw"/>
        <w:numPr>
          <w:ilvl w:val="0"/>
          <w:numId w:val="23"/>
        </w:numPr>
        <w:jc w:val="both"/>
        <w:rPr>
          <w:rFonts w:ascii="Times New Roman" w:hAnsi="Times New Roman"/>
          <w:i/>
          <w:sz w:val="24"/>
          <w:szCs w:val="24"/>
        </w:rPr>
      </w:pPr>
      <w:r w:rsidRPr="009E6C40">
        <w:rPr>
          <w:rFonts w:ascii="Times New Roman" w:hAnsi="Times New Roman"/>
          <w:i/>
          <w:sz w:val="24"/>
          <w:szCs w:val="24"/>
        </w:rPr>
        <w:t>wewnątrzwspólnotowego nabycia towarów,</w:t>
      </w:r>
    </w:p>
    <w:p w14:paraId="3EB71F9B" w14:textId="13B16760" w:rsidR="000B767D" w:rsidRPr="009E6C40" w:rsidRDefault="000B767D" w:rsidP="006F07A7">
      <w:pPr>
        <w:pStyle w:val="Bezodstpw"/>
        <w:numPr>
          <w:ilvl w:val="0"/>
          <w:numId w:val="23"/>
        </w:numPr>
        <w:jc w:val="both"/>
        <w:rPr>
          <w:rFonts w:ascii="Times New Roman" w:hAnsi="Times New Roman"/>
          <w:i/>
          <w:sz w:val="24"/>
          <w:szCs w:val="24"/>
        </w:rPr>
      </w:pPr>
      <w:r w:rsidRPr="009E6C40">
        <w:rPr>
          <w:rFonts w:ascii="Times New Roman" w:hAnsi="Times New Roman"/>
          <w:i/>
          <w:sz w:val="24"/>
          <w:szCs w:val="24"/>
        </w:rPr>
        <w:t>mechanizmu odwróconego obciążenia, o którym mowa w art. 17 ust. 1 pkt. 7 i ustawy o</w:t>
      </w:r>
      <w:r w:rsidR="00055AD7">
        <w:rPr>
          <w:rFonts w:ascii="Times New Roman" w:hAnsi="Times New Roman"/>
          <w:i/>
          <w:sz w:val="24"/>
          <w:szCs w:val="24"/>
        </w:rPr>
        <w:t> </w:t>
      </w:r>
      <w:r w:rsidRPr="009E6C40">
        <w:rPr>
          <w:rFonts w:ascii="Times New Roman" w:hAnsi="Times New Roman"/>
          <w:i/>
          <w:sz w:val="24"/>
          <w:szCs w:val="24"/>
        </w:rPr>
        <w:t>podatku od towarów i usług,</w:t>
      </w:r>
    </w:p>
    <w:p w14:paraId="12444EC2" w14:textId="77777777" w:rsidR="009E6C40" w:rsidRPr="009E6C40" w:rsidRDefault="000B767D" w:rsidP="006F07A7">
      <w:pPr>
        <w:pStyle w:val="Bezodstpw"/>
        <w:numPr>
          <w:ilvl w:val="0"/>
          <w:numId w:val="23"/>
        </w:numPr>
        <w:jc w:val="both"/>
        <w:rPr>
          <w:rFonts w:ascii="Times New Roman" w:hAnsi="Times New Roman"/>
          <w:i/>
          <w:sz w:val="24"/>
          <w:szCs w:val="24"/>
        </w:rPr>
      </w:pPr>
      <w:r w:rsidRPr="009E6C40">
        <w:rPr>
          <w:rFonts w:ascii="Times New Roman" w:hAnsi="Times New Roman"/>
          <w:i/>
          <w:sz w:val="24"/>
          <w:szCs w:val="24"/>
        </w:rPr>
        <w:t>importu usług lub importu towarów, z którymi wiąże się obowiązek doliczenia przez Zamawiającego przy porównywaniu cen ofertowych podatku VAT.</w:t>
      </w:r>
      <w:r w:rsidR="009E6C40" w:rsidRPr="009E6C40">
        <w:rPr>
          <w:rFonts w:ascii="Times New Roman" w:hAnsi="Times New Roman"/>
          <w:i/>
          <w:sz w:val="24"/>
          <w:szCs w:val="24"/>
        </w:rPr>
        <w:t>)</w:t>
      </w:r>
    </w:p>
    <w:p w14:paraId="265FB3F5" w14:textId="17D2217C" w:rsidR="009821CA" w:rsidRPr="009821CA" w:rsidRDefault="009821CA" w:rsidP="00011520">
      <w:pPr>
        <w:pStyle w:val="Akapitzlist"/>
        <w:numPr>
          <w:ilvl w:val="4"/>
          <w:numId w:val="46"/>
        </w:numPr>
        <w:suppressAutoHyphens/>
        <w:spacing w:line="360" w:lineRule="auto"/>
        <w:ind w:left="425" w:hanging="425"/>
        <w:contextualSpacing w:val="0"/>
        <w:jc w:val="both"/>
        <w:rPr>
          <w:rFonts w:ascii="Times New Roman" w:hAnsi="Times New Roman"/>
        </w:rPr>
      </w:pPr>
      <w:r w:rsidRPr="009821CA">
        <w:rPr>
          <w:rFonts w:ascii="Times New Roman" w:hAnsi="Times New Roman"/>
        </w:rPr>
        <w:t>Załączniki do oferty:</w:t>
      </w:r>
    </w:p>
    <w:p w14:paraId="408788A2" w14:textId="77777777" w:rsidR="009821CA" w:rsidRPr="009821CA" w:rsidRDefault="009821CA" w:rsidP="00534029">
      <w:pPr>
        <w:pStyle w:val="Tekstpodstawowy"/>
        <w:rPr>
          <w:szCs w:val="24"/>
        </w:rPr>
      </w:pPr>
      <w:r w:rsidRPr="009821CA">
        <w:rPr>
          <w:szCs w:val="24"/>
        </w:rPr>
        <w:t xml:space="preserve">           (1)  ...........................................................................................</w:t>
      </w:r>
    </w:p>
    <w:p w14:paraId="2A918565" w14:textId="77777777"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 xml:space="preserve">         </w:t>
      </w:r>
      <w:r w:rsidR="000B767D">
        <w:rPr>
          <w:rFonts w:ascii="Times New Roman" w:hAnsi="Times New Roman"/>
          <w:sz w:val="24"/>
          <w:szCs w:val="24"/>
        </w:rPr>
        <w:t xml:space="preserve">  </w:t>
      </w:r>
      <w:r w:rsidRPr="009821CA">
        <w:rPr>
          <w:rFonts w:ascii="Times New Roman" w:hAnsi="Times New Roman"/>
          <w:sz w:val="24"/>
          <w:szCs w:val="24"/>
        </w:rPr>
        <w:t>(2)   ..........................................................................................</w:t>
      </w:r>
    </w:p>
    <w:p w14:paraId="2BB745AA" w14:textId="77777777" w:rsidR="009821CA" w:rsidRPr="009821CA" w:rsidRDefault="009821CA" w:rsidP="00534029">
      <w:pPr>
        <w:pStyle w:val="Tekstpodstawowy"/>
        <w:rPr>
          <w:szCs w:val="24"/>
        </w:rPr>
      </w:pPr>
      <w:r w:rsidRPr="009821CA">
        <w:rPr>
          <w:szCs w:val="24"/>
        </w:rPr>
        <w:t xml:space="preserve">           (3)   ..........................................................................................</w:t>
      </w:r>
    </w:p>
    <w:p w14:paraId="30F859A9" w14:textId="77777777" w:rsidR="009821CA" w:rsidRPr="009821CA" w:rsidRDefault="009821CA" w:rsidP="00534029">
      <w:pPr>
        <w:pStyle w:val="Tekstpodstawowy"/>
        <w:rPr>
          <w:szCs w:val="24"/>
        </w:rPr>
      </w:pPr>
      <w:r w:rsidRPr="009821CA">
        <w:rPr>
          <w:szCs w:val="24"/>
        </w:rPr>
        <w:t xml:space="preserve">           (4)   ..........................................................................................</w:t>
      </w:r>
    </w:p>
    <w:p w14:paraId="7D91DC41" w14:textId="2A0ED89F" w:rsidR="00D73C50" w:rsidRPr="00791338" w:rsidRDefault="009821CA" w:rsidP="00D119A3">
      <w:pPr>
        <w:suppressAutoHyphens/>
        <w:spacing w:after="0"/>
        <w:rPr>
          <w:rFonts w:ascii="Times New Roman" w:hAnsi="Times New Roman"/>
          <w:sz w:val="24"/>
          <w:szCs w:val="24"/>
        </w:rPr>
      </w:pPr>
      <w:r w:rsidRPr="009821CA">
        <w:rPr>
          <w:rFonts w:ascii="Times New Roman" w:hAnsi="Times New Roman"/>
          <w:sz w:val="24"/>
          <w:szCs w:val="24"/>
        </w:rPr>
        <w:t xml:space="preserve">           (5)   ..........................................................................................</w:t>
      </w:r>
    </w:p>
    <w:p w14:paraId="03EB0630" w14:textId="77777777" w:rsidR="009821CA" w:rsidRPr="009821CA" w:rsidRDefault="009821CA" w:rsidP="00A03E11">
      <w:pPr>
        <w:suppressAutoHyphens/>
        <w:spacing w:before="960" w:after="0"/>
        <w:rPr>
          <w:rFonts w:ascii="Times New Roman" w:hAnsi="Times New Roman"/>
          <w:sz w:val="24"/>
          <w:szCs w:val="24"/>
        </w:rPr>
      </w:pPr>
      <w:r w:rsidRPr="009821CA">
        <w:rPr>
          <w:rFonts w:ascii="Times New Roman" w:hAnsi="Times New Roman"/>
          <w:sz w:val="24"/>
          <w:szCs w:val="24"/>
        </w:rPr>
        <w:t>……………………………..……………………..</w:t>
      </w:r>
    </w:p>
    <w:p w14:paraId="6A591229" w14:textId="77777777" w:rsidR="009821CA" w:rsidRPr="009821CA" w:rsidRDefault="00597CD0" w:rsidP="00534029">
      <w:pPr>
        <w:suppressAutoHyphens/>
        <w:spacing w:after="0"/>
        <w:rPr>
          <w:rFonts w:ascii="Times New Roman" w:hAnsi="Times New Roman"/>
          <w:sz w:val="24"/>
          <w:szCs w:val="24"/>
        </w:rPr>
        <w:sectPr w:rsidR="009821CA" w:rsidRPr="009821CA" w:rsidSect="00534029">
          <w:footerReference w:type="even" r:id="rId37"/>
          <w:footerReference w:type="default" r:id="rId38"/>
          <w:pgSz w:w="11905" w:h="16837"/>
          <w:pgMar w:top="1079" w:right="849" w:bottom="1078" w:left="1418" w:header="720" w:footer="708" w:gutter="0"/>
          <w:cols w:space="708"/>
        </w:sectPr>
      </w:pPr>
      <w:r>
        <w:rPr>
          <w:rFonts w:ascii="Times New Roman" w:hAnsi="Times New Roman"/>
          <w:sz w:val="24"/>
          <w:szCs w:val="24"/>
        </w:rPr>
        <w:t>Miejscowość, da</w:t>
      </w:r>
      <w:r w:rsidR="00AB5087">
        <w:rPr>
          <w:rFonts w:ascii="Times New Roman" w:hAnsi="Times New Roman"/>
          <w:sz w:val="24"/>
          <w:szCs w:val="24"/>
        </w:rPr>
        <w:t xml:space="preserve">ta </w:t>
      </w:r>
    </w:p>
    <w:p w14:paraId="761AADF8" w14:textId="75517F7C" w:rsidR="009821CA" w:rsidRPr="001647ED" w:rsidRDefault="006A26BC" w:rsidP="00A03E11">
      <w:pPr>
        <w:pStyle w:val="Nagwek6"/>
        <w:rPr>
          <w:sz w:val="24"/>
          <w:szCs w:val="24"/>
        </w:rPr>
      </w:pPr>
      <w:r>
        <w:rPr>
          <w:sz w:val="24"/>
          <w:szCs w:val="24"/>
        </w:rPr>
        <w:lastRenderedPageBreak/>
        <w:t>Załącznik nr 2</w:t>
      </w:r>
    </w:p>
    <w:tbl>
      <w:tblPr>
        <w:tblW w:w="0" w:type="auto"/>
        <w:tblInd w:w="369" w:type="dxa"/>
        <w:tblLayout w:type="fixed"/>
        <w:tblCellMar>
          <w:left w:w="70" w:type="dxa"/>
          <w:right w:w="70" w:type="dxa"/>
        </w:tblCellMar>
        <w:tblLook w:val="0000" w:firstRow="0" w:lastRow="0" w:firstColumn="0" w:lastColumn="0" w:noHBand="0" w:noVBand="0"/>
      </w:tblPr>
      <w:tblGrid>
        <w:gridCol w:w="2559"/>
      </w:tblGrid>
      <w:tr w:rsidR="009821CA" w:rsidRPr="001C1EC9" w14:paraId="49A35BFE" w14:textId="77777777" w:rsidTr="00597CD0">
        <w:trPr>
          <w:trHeight w:val="1080"/>
        </w:trPr>
        <w:tc>
          <w:tcPr>
            <w:tcW w:w="2559" w:type="dxa"/>
            <w:tcBorders>
              <w:top w:val="single" w:sz="2" w:space="0" w:color="000000"/>
              <w:left w:val="single" w:sz="2" w:space="0" w:color="000000"/>
              <w:bottom w:val="single" w:sz="2" w:space="0" w:color="000000"/>
              <w:right w:val="single" w:sz="2" w:space="0" w:color="000000"/>
            </w:tcBorders>
          </w:tcPr>
          <w:p w14:paraId="6E944837" w14:textId="77777777" w:rsidR="009821CA" w:rsidRPr="001C1EC9" w:rsidRDefault="009821CA" w:rsidP="00534029">
            <w:pPr>
              <w:suppressAutoHyphens/>
              <w:spacing w:after="0"/>
              <w:rPr>
                <w:rFonts w:ascii="Times New Roman" w:hAnsi="Times New Roman"/>
                <w:sz w:val="24"/>
                <w:szCs w:val="24"/>
              </w:rPr>
            </w:pPr>
          </w:p>
        </w:tc>
      </w:tr>
    </w:tbl>
    <w:p w14:paraId="1B0CFC69" w14:textId="77777777" w:rsidR="009821CA" w:rsidRPr="00094568" w:rsidRDefault="009821CA" w:rsidP="00094568">
      <w:pPr>
        <w:suppressAutoHyphens/>
        <w:spacing w:after="0"/>
        <w:ind w:left="284"/>
        <w:rPr>
          <w:rFonts w:ascii="Times New Roman" w:hAnsi="Times New Roman"/>
        </w:rPr>
      </w:pPr>
      <w:r w:rsidRPr="001647ED">
        <w:rPr>
          <w:rFonts w:ascii="Times New Roman" w:hAnsi="Times New Roman"/>
          <w:sz w:val="24"/>
          <w:szCs w:val="24"/>
        </w:rPr>
        <w:t xml:space="preserve"> </w:t>
      </w:r>
      <w:r w:rsidRPr="00094568">
        <w:rPr>
          <w:rFonts w:ascii="Times New Roman" w:hAnsi="Times New Roman"/>
        </w:rPr>
        <w:t>Pieczątka firmowa Wykonawcy</w:t>
      </w:r>
    </w:p>
    <w:p w14:paraId="47132EB5" w14:textId="23010430" w:rsidR="000200E6" w:rsidRDefault="000200E6" w:rsidP="00A03E11">
      <w:pPr>
        <w:pStyle w:val="Tekstpodstawowy21"/>
        <w:spacing w:before="1080"/>
        <w:rPr>
          <w:bCs/>
          <w:szCs w:val="24"/>
        </w:rPr>
      </w:pPr>
      <w:r>
        <w:rPr>
          <w:bCs/>
          <w:szCs w:val="24"/>
        </w:rPr>
        <w:t xml:space="preserve">FORMULARZ CENOWY w oddzielnym załączniku </w:t>
      </w:r>
    </w:p>
    <w:p w14:paraId="45F3B776" w14:textId="77777777" w:rsidR="000200E6" w:rsidRDefault="000200E6" w:rsidP="000200E6">
      <w:pPr>
        <w:spacing w:before="3120"/>
        <w:jc w:val="both"/>
        <w:rPr>
          <w:rFonts w:ascii="Times New Roman" w:hAnsi="Times New Roman"/>
          <w:b/>
          <w:sz w:val="24"/>
          <w:szCs w:val="24"/>
        </w:rPr>
      </w:pPr>
      <w:r>
        <w:rPr>
          <w:rFonts w:ascii="Times New Roman" w:hAnsi="Times New Roman"/>
          <w:b/>
        </w:rPr>
        <w:t xml:space="preserve">Formularz cenowy należy załączyć dodatkowo w wersji edytowalnej </w:t>
      </w:r>
    </w:p>
    <w:p w14:paraId="7D3848DD" w14:textId="29BE596C" w:rsidR="008A43FE" w:rsidRDefault="008A43FE">
      <w:pPr>
        <w:spacing w:after="0" w:line="240" w:lineRule="auto"/>
        <w:rPr>
          <w:rFonts w:ascii="Times New Roman" w:hAnsi="Times New Roman"/>
          <w:b/>
        </w:rPr>
      </w:pPr>
      <w:r>
        <w:rPr>
          <w:rFonts w:ascii="Times New Roman" w:hAnsi="Times New Roman"/>
          <w:b/>
        </w:rPr>
        <w:br w:type="page"/>
      </w:r>
    </w:p>
    <w:p w14:paraId="061566F0" w14:textId="75335A72" w:rsidR="00884CD4" w:rsidRPr="00A03E11" w:rsidRDefault="006A4A95" w:rsidP="001941C3">
      <w:pPr>
        <w:pStyle w:val="Nagwek5"/>
        <w:tabs>
          <w:tab w:val="clear" w:pos="0"/>
        </w:tabs>
        <w:spacing w:line="480" w:lineRule="auto"/>
        <w:ind w:left="6372" w:firstLine="708"/>
        <w:jc w:val="right"/>
        <w:rPr>
          <w:sz w:val="24"/>
          <w:szCs w:val="24"/>
        </w:rPr>
      </w:pPr>
      <w:r w:rsidRPr="00A03E11">
        <w:rPr>
          <w:sz w:val="24"/>
          <w:szCs w:val="24"/>
        </w:rPr>
        <w:lastRenderedPageBreak/>
        <w:t xml:space="preserve">Załącznik nr </w:t>
      </w:r>
      <w:r w:rsidR="006A26BC" w:rsidRPr="00A03E11">
        <w:rPr>
          <w:sz w:val="24"/>
          <w:szCs w:val="24"/>
        </w:rPr>
        <w:t>3</w:t>
      </w:r>
    </w:p>
    <w:p w14:paraId="6236A2E9" w14:textId="77777777" w:rsidR="00927668" w:rsidRPr="00695566" w:rsidRDefault="00927668" w:rsidP="008A43FE">
      <w:pPr>
        <w:pStyle w:val="Bezodstpw"/>
        <w:spacing w:line="480" w:lineRule="auto"/>
        <w:jc w:val="both"/>
        <w:rPr>
          <w:rFonts w:ascii="Times New Roman" w:hAnsi="Times New Roman"/>
          <w:b/>
          <w:sz w:val="24"/>
          <w:szCs w:val="24"/>
          <w:lang w:eastAsia="pl-PL"/>
        </w:rPr>
      </w:pPr>
      <w:bookmarkStart w:id="2" w:name="_Hlk74914281"/>
      <w:r w:rsidRPr="00695566">
        <w:rPr>
          <w:rFonts w:ascii="Times New Roman" w:hAnsi="Times New Roman"/>
          <w:b/>
          <w:sz w:val="24"/>
          <w:szCs w:val="24"/>
          <w:lang w:eastAsia="pl-PL"/>
        </w:rPr>
        <w:t>Nazwa Wykonawcy ………………………………………………………………….</w:t>
      </w:r>
    </w:p>
    <w:p w14:paraId="6514B410" w14:textId="77777777" w:rsidR="00927668" w:rsidRPr="00695566" w:rsidRDefault="00927668" w:rsidP="008A43FE">
      <w:pPr>
        <w:pStyle w:val="Bezodstpw"/>
        <w:spacing w:line="480" w:lineRule="auto"/>
        <w:jc w:val="both"/>
        <w:rPr>
          <w:rFonts w:ascii="Times New Roman" w:hAnsi="Times New Roman"/>
          <w:b/>
          <w:sz w:val="24"/>
          <w:szCs w:val="24"/>
          <w:lang w:eastAsia="pl-PL"/>
        </w:rPr>
      </w:pPr>
      <w:r w:rsidRPr="00695566">
        <w:rPr>
          <w:rFonts w:ascii="Times New Roman" w:hAnsi="Times New Roman"/>
          <w:b/>
          <w:sz w:val="24"/>
          <w:szCs w:val="24"/>
          <w:lang w:eastAsia="pl-PL"/>
        </w:rPr>
        <w:t>Adres Wykonawcy …………………………………………………………………..</w:t>
      </w:r>
    </w:p>
    <w:p w14:paraId="25C1A8BF" w14:textId="2AF1DED7" w:rsidR="00151F42" w:rsidRPr="00CA4382" w:rsidRDefault="00927668" w:rsidP="008A43FE">
      <w:pPr>
        <w:spacing w:before="120" w:after="0" w:line="480" w:lineRule="auto"/>
        <w:jc w:val="center"/>
        <w:rPr>
          <w:rFonts w:ascii="Times New Roman" w:hAnsi="Times New Roman"/>
          <w:b/>
          <w:sz w:val="28"/>
          <w:szCs w:val="28"/>
          <w:u w:val="single"/>
        </w:rPr>
      </w:pPr>
      <w:r w:rsidRPr="00CA4382">
        <w:rPr>
          <w:rFonts w:ascii="Times New Roman" w:hAnsi="Times New Roman"/>
          <w:b/>
          <w:sz w:val="28"/>
          <w:szCs w:val="28"/>
          <w:u w:val="single"/>
        </w:rPr>
        <w:t>DOTYCZ</w:t>
      </w:r>
      <w:r w:rsidR="008A43FE" w:rsidRPr="00CA4382">
        <w:rPr>
          <w:rFonts w:ascii="Times New Roman" w:hAnsi="Times New Roman"/>
          <w:b/>
          <w:sz w:val="28"/>
          <w:szCs w:val="28"/>
          <w:u w:val="single"/>
        </w:rPr>
        <w:t>Y</w:t>
      </w:r>
      <w:r w:rsidRPr="00CA4382">
        <w:rPr>
          <w:rFonts w:ascii="Times New Roman" w:hAnsi="Times New Roman"/>
          <w:b/>
          <w:sz w:val="28"/>
          <w:szCs w:val="28"/>
          <w:u w:val="single"/>
        </w:rPr>
        <w:t xml:space="preserve"> PRZESŁANEK WYKLUCZENIA Z POSTĘPOWANIA</w:t>
      </w:r>
      <w:r w:rsidR="00151F42" w:rsidRPr="00CA4382">
        <w:rPr>
          <w:rFonts w:ascii="Times New Roman" w:hAnsi="Times New Roman"/>
          <w:b/>
          <w:sz w:val="28"/>
          <w:szCs w:val="28"/>
          <w:u w:val="single"/>
        </w:rPr>
        <w:t xml:space="preserve"> I</w:t>
      </w:r>
      <w:r w:rsidR="00A30788">
        <w:rPr>
          <w:rFonts w:ascii="Times New Roman" w:hAnsi="Times New Roman"/>
          <w:b/>
          <w:sz w:val="28"/>
          <w:szCs w:val="28"/>
          <w:u w:val="single"/>
        </w:rPr>
        <w:t> </w:t>
      </w:r>
      <w:r w:rsidR="00151F42" w:rsidRPr="00CA4382">
        <w:rPr>
          <w:rFonts w:ascii="Times New Roman" w:hAnsi="Times New Roman"/>
          <w:b/>
          <w:sz w:val="28"/>
          <w:szCs w:val="28"/>
          <w:u w:val="single"/>
        </w:rPr>
        <w:t>SPEŁNIENIA WARUNKÓW UDZIAŁU W POSTĘPOWANIU</w:t>
      </w:r>
    </w:p>
    <w:bookmarkEnd w:id="2"/>
    <w:p w14:paraId="145FE035" w14:textId="77DBD7C7" w:rsidR="00927668" w:rsidRPr="00695566" w:rsidRDefault="00927668" w:rsidP="00794C9F">
      <w:pPr>
        <w:pStyle w:val="Bezodstpw"/>
        <w:spacing w:line="276" w:lineRule="auto"/>
        <w:jc w:val="both"/>
        <w:rPr>
          <w:rFonts w:ascii="Times New Roman" w:hAnsi="Times New Roman"/>
          <w:sz w:val="24"/>
          <w:szCs w:val="24"/>
        </w:rPr>
      </w:pPr>
      <w:r w:rsidRPr="00695566">
        <w:rPr>
          <w:rFonts w:ascii="Times New Roman" w:hAnsi="Times New Roman"/>
          <w:sz w:val="24"/>
          <w:szCs w:val="24"/>
        </w:rPr>
        <w:t>Na potrzeby postępowania o udziel</w:t>
      </w:r>
      <w:r w:rsidR="006A4A95" w:rsidRPr="00695566">
        <w:rPr>
          <w:rFonts w:ascii="Times New Roman" w:hAnsi="Times New Roman"/>
          <w:sz w:val="24"/>
          <w:szCs w:val="24"/>
        </w:rPr>
        <w:t xml:space="preserve">enie zamówienia publicznego na: </w:t>
      </w:r>
      <w:r w:rsidR="00A1298F">
        <w:rPr>
          <w:rFonts w:ascii="Times New Roman" w:hAnsi="Times New Roman"/>
          <w:sz w:val="24"/>
          <w:szCs w:val="24"/>
        </w:rPr>
        <w:t xml:space="preserve">dostawę </w:t>
      </w:r>
      <w:r w:rsidR="000200E6">
        <w:rPr>
          <w:rFonts w:ascii="Times New Roman" w:hAnsi="Times New Roman"/>
          <w:sz w:val="24"/>
          <w:szCs w:val="24"/>
        </w:rPr>
        <w:t>mięsa i przetworów mięsnych</w:t>
      </w:r>
      <w:r w:rsidR="00A1298F">
        <w:rPr>
          <w:rFonts w:ascii="Times New Roman" w:hAnsi="Times New Roman"/>
          <w:sz w:val="24"/>
          <w:szCs w:val="24"/>
        </w:rPr>
        <w:t xml:space="preserve"> </w:t>
      </w:r>
      <w:r w:rsidRPr="00695566">
        <w:rPr>
          <w:rFonts w:ascii="Times New Roman" w:hAnsi="Times New Roman"/>
          <w:sz w:val="24"/>
          <w:szCs w:val="24"/>
        </w:rPr>
        <w:t>oświadczam, co następuje:</w:t>
      </w:r>
    </w:p>
    <w:p w14:paraId="695F6ED6" w14:textId="77777777" w:rsidR="00927668" w:rsidRPr="00CA4382" w:rsidRDefault="00927668" w:rsidP="00CA4382">
      <w:pPr>
        <w:spacing w:before="240" w:after="240" w:line="360" w:lineRule="auto"/>
        <w:jc w:val="center"/>
        <w:rPr>
          <w:rFonts w:ascii="Times New Roman" w:hAnsi="Times New Roman"/>
          <w:b/>
          <w:sz w:val="24"/>
          <w:szCs w:val="24"/>
        </w:rPr>
      </w:pPr>
      <w:r w:rsidRPr="00CA4382">
        <w:rPr>
          <w:rFonts w:ascii="Times New Roman" w:hAnsi="Times New Roman"/>
          <w:b/>
          <w:sz w:val="24"/>
          <w:szCs w:val="24"/>
        </w:rPr>
        <w:t>OŚWIADCZENIA DOTYCZĄCE WYKONAWCY:</w:t>
      </w:r>
    </w:p>
    <w:p w14:paraId="6B59962E" w14:textId="77777777" w:rsidR="00927668" w:rsidRPr="00695566" w:rsidRDefault="00927668" w:rsidP="006F07A7">
      <w:pPr>
        <w:pStyle w:val="Akapitzlist"/>
        <w:numPr>
          <w:ilvl w:val="0"/>
          <w:numId w:val="27"/>
        </w:numPr>
        <w:spacing w:line="360" w:lineRule="auto"/>
        <w:ind w:left="426" w:hanging="426"/>
        <w:jc w:val="both"/>
        <w:rPr>
          <w:rFonts w:ascii="Times New Roman" w:hAnsi="Times New Roman" w:cs="Times New Roman"/>
        </w:rPr>
      </w:pPr>
      <w:r w:rsidRPr="00695566">
        <w:rPr>
          <w:rFonts w:ascii="Times New Roman" w:hAnsi="Times New Roman" w:cs="Times New Roman"/>
        </w:rPr>
        <w:t>Oświadczam, że nie podlegam wykluczeniu z postępowania na p</w:t>
      </w:r>
      <w:r w:rsidR="006A4A95" w:rsidRPr="00695566">
        <w:rPr>
          <w:rFonts w:ascii="Times New Roman" w:hAnsi="Times New Roman" w:cs="Times New Roman"/>
        </w:rPr>
        <w:t xml:space="preserve">odstawie </w:t>
      </w:r>
      <w:r w:rsidR="006A4A95" w:rsidRPr="00695566">
        <w:rPr>
          <w:rFonts w:ascii="Times New Roman" w:hAnsi="Times New Roman" w:cs="Times New Roman"/>
        </w:rPr>
        <w:br/>
        <w:t>art. 108</w:t>
      </w:r>
      <w:r w:rsidRPr="00695566">
        <w:rPr>
          <w:rFonts w:ascii="Times New Roman" w:hAnsi="Times New Roman" w:cs="Times New Roman"/>
        </w:rPr>
        <w:t xml:space="preserve"> </w:t>
      </w:r>
      <w:r w:rsidR="007954E4" w:rsidRPr="00695566">
        <w:rPr>
          <w:rFonts w:ascii="Times New Roman" w:hAnsi="Times New Roman" w:cs="Times New Roman"/>
        </w:rPr>
        <w:t xml:space="preserve">ust. 1 </w:t>
      </w:r>
      <w:r w:rsidRPr="00695566">
        <w:rPr>
          <w:rFonts w:ascii="Times New Roman" w:hAnsi="Times New Roman" w:cs="Times New Roman"/>
        </w:rPr>
        <w:t xml:space="preserve">ustawy </w:t>
      </w:r>
      <w:proofErr w:type="spellStart"/>
      <w:r w:rsidRPr="00695566">
        <w:rPr>
          <w:rFonts w:ascii="Times New Roman" w:hAnsi="Times New Roman" w:cs="Times New Roman"/>
        </w:rPr>
        <w:t>Pzp</w:t>
      </w:r>
      <w:proofErr w:type="spellEnd"/>
      <w:r w:rsidRPr="00695566">
        <w:rPr>
          <w:rFonts w:ascii="Times New Roman" w:hAnsi="Times New Roman" w:cs="Times New Roman"/>
        </w:rPr>
        <w:t>.</w:t>
      </w:r>
    </w:p>
    <w:p w14:paraId="66E36024" w14:textId="1307EFB0" w:rsidR="00151F42" w:rsidRPr="00695566" w:rsidRDefault="00927668" w:rsidP="006F07A7">
      <w:pPr>
        <w:pStyle w:val="Akapitzlist"/>
        <w:numPr>
          <w:ilvl w:val="0"/>
          <w:numId w:val="27"/>
        </w:numPr>
        <w:spacing w:line="360" w:lineRule="auto"/>
        <w:ind w:left="426" w:hanging="426"/>
        <w:jc w:val="both"/>
        <w:rPr>
          <w:rFonts w:ascii="Times New Roman" w:hAnsi="Times New Roman" w:cs="Times New Roman"/>
        </w:rPr>
      </w:pPr>
      <w:r w:rsidRPr="00695566">
        <w:rPr>
          <w:rFonts w:ascii="Times New Roman" w:hAnsi="Times New Roman" w:cs="Times New Roman"/>
        </w:rPr>
        <w:t>Oświadczam, że nie podlegam wykluczeniu z postępowa</w:t>
      </w:r>
      <w:r w:rsidR="006A4A95" w:rsidRPr="00695566">
        <w:rPr>
          <w:rFonts w:ascii="Times New Roman" w:hAnsi="Times New Roman" w:cs="Times New Roman"/>
        </w:rPr>
        <w:t xml:space="preserve">nia na podstawie </w:t>
      </w:r>
      <w:r w:rsidR="006A4A95" w:rsidRPr="00695566">
        <w:rPr>
          <w:rFonts w:ascii="Times New Roman" w:hAnsi="Times New Roman" w:cs="Times New Roman"/>
        </w:rPr>
        <w:br/>
        <w:t xml:space="preserve">art. </w:t>
      </w:r>
      <w:r w:rsidR="008A43FE" w:rsidRPr="00695566">
        <w:rPr>
          <w:rFonts w:ascii="Times New Roman" w:hAnsi="Times New Roman" w:cs="Times New Roman"/>
        </w:rPr>
        <w:t>109 ust</w:t>
      </w:r>
      <w:r w:rsidR="009545F1">
        <w:rPr>
          <w:rFonts w:ascii="Times New Roman" w:hAnsi="Times New Roman" w:cs="Times New Roman"/>
        </w:rPr>
        <w:t>. 1 pkt</w:t>
      </w:r>
      <w:r w:rsidR="007954E4" w:rsidRPr="00695566">
        <w:rPr>
          <w:rFonts w:ascii="Times New Roman" w:hAnsi="Times New Roman" w:cs="Times New Roman"/>
        </w:rPr>
        <w:t xml:space="preserve"> </w:t>
      </w:r>
      <w:r w:rsidR="00113A19">
        <w:rPr>
          <w:rFonts w:ascii="Times New Roman" w:hAnsi="Times New Roman" w:cs="Times New Roman"/>
        </w:rPr>
        <w:t>4</w:t>
      </w:r>
      <w:r w:rsidR="00906C1E">
        <w:rPr>
          <w:rFonts w:ascii="Times New Roman" w:hAnsi="Times New Roman" w:cs="Times New Roman"/>
        </w:rPr>
        <w:t xml:space="preserve"> </w:t>
      </w:r>
      <w:r w:rsidRPr="00695566">
        <w:rPr>
          <w:rFonts w:ascii="Times New Roman" w:hAnsi="Times New Roman" w:cs="Times New Roman"/>
        </w:rPr>
        <w:t>us</w:t>
      </w:r>
      <w:r w:rsidR="00151F42" w:rsidRPr="00695566">
        <w:rPr>
          <w:rFonts w:ascii="Times New Roman" w:hAnsi="Times New Roman" w:cs="Times New Roman"/>
        </w:rPr>
        <w:t xml:space="preserve">tawy </w:t>
      </w:r>
      <w:proofErr w:type="spellStart"/>
      <w:r w:rsidR="00151F42" w:rsidRPr="00695566">
        <w:rPr>
          <w:rFonts w:ascii="Times New Roman" w:hAnsi="Times New Roman" w:cs="Times New Roman"/>
        </w:rPr>
        <w:t>Pzp</w:t>
      </w:r>
      <w:proofErr w:type="spellEnd"/>
      <w:r w:rsidRPr="00695566">
        <w:rPr>
          <w:rFonts w:ascii="Times New Roman" w:hAnsi="Times New Roman" w:cs="Times New Roman"/>
        </w:rPr>
        <w:t>.</w:t>
      </w:r>
      <w:r w:rsidR="00151F42" w:rsidRPr="00695566">
        <w:rPr>
          <w:rFonts w:ascii="Times New Roman" w:hAnsi="Times New Roman" w:cs="Times New Roman"/>
        </w:rPr>
        <w:t xml:space="preserve"> </w:t>
      </w:r>
    </w:p>
    <w:p w14:paraId="6CD26A63" w14:textId="27844F0F" w:rsidR="00151F42" w:rsidRPr="000200E6" w:rsidRDefault="00151F42" w:rsidP="006F07A7">
      <w:pPr>
        <w:pStyle w:val="Akapitzlist"/>
        <w:numPr>
          <w:ilvl w:val="0"/>
          <w:numId w:val="27"/>
        </w:numPr>
        <w:spacing w:line="720" w:lineRule="auto"/>
        <w:ind w:left="426" w:hanging="426"/>
        <w:jc w:val="both"/>
        <w:rPr>
          <w:rFonts w:ascii="Times New Roman" w:hAnsi="Times New Roman" w:cs="Times New Roman"/>
        </w:rPr>
      </w:pPr>
      <w:r w:rsidRPr="000200E6">
        <w:rPr>
          <w:rFonts w:ascii="Times New Roman" w:hAnsi="Times New Roman" w:cs="Times New Roman"/>
        </w:rPr>
        <w:t xml:space="preserve">Oświadczam, że spełniam warunki udziału w postępowaniu określone przez </w:t>
      </w:r>
      <w:r w:rsidR="008A43FE" w:rsidRPr="000200E6">
        <w:rPr>
          <w:rFonts w:ascii="Times New Roman" w:hAnsi="Times New Roman" w:cs="Times New Roman"/>
        </w:rPr>
        <w:t>Z</w:t>
      </w:r>
      <w:r w:rsidRPr="000200E6">
        <w:rPr>
          <w:rFonts w:ascii="Times New Roman" w:hAnsi="Times New Roman" w:cs="Times New Roman"/>
        </w:rPr>
        <w:t>amawiającego</w:t>
      </w:r>
      <w:r w:rsidR="000200E6">
        <w:rPr>
          <w:rFonts w:ascii="Times New Roman" w:hAnsi="Times New Roman" w:cs="Times New Roman"/>
        </w:rPr>
        <w:t>.</w:t>
      </w:r>
      <w:r w:rsidRPr="000200E6">
        <w:rPr>
          <w:rFonts w:ascii="Times New Roman" w:hAnsi="Times New Roman" w:cs="Times New Roman"/>
        </w:rPr>
        <w:t xml:space="preserve"> </w:t>
      </w:r>
    </w:p>
    <w:p w14:paraId="705DB590" w14:textId="77777777" w:rsidR="00927668" w:rsidRPr="00695566" w:rsidRDefault="00927668" w:rsidP="00FD01A5">
      <w:pPr>
        <w:spacing w:before="240" w:after="0" w:line="72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4F2E6449" w14:textId="4E4550C7" w:rsidR="00927668" w:rsidRPr="00695566" w:rsidRDefault="00927668" w:rsidP="00FD01A5">
      <w:pPr>
        <w:spacing w:before="840" w:after="0" w:line="360" w:lineRule="auto"/>
        <w:jc w:val="both"/>
        <w:rPr>
          <w:rFonts w:ascii="Times New Roman" w:hAnsi="Times New Roman"/>
          <w:sz w:val="24"/>
          <w:szCs w:val="24"/>
        </w:rPr>
      </w:pPr>
      <w:r w:rsidRPr="00695566">
        <w:rPr>
          <w:rFonts w:ascii="Times New Roman" w:hAnsi="Times New Roman"/>
          <w:sz w:val="24"/>
          <w:szCs w:val="24"/>
        </w:rPr>
        <w:t xml:space="preserve">Oświadczam, że zachodzą w stosunku do mnie podstawy wykluczenia z postępowania na podstawie art. …………. ustawy </w:t>
      </w:r>
      <w:proofErr w:type="spellStart"/>
      <w:r w:rsidRPr="00695566">
        <w:rPr>
          <w:rFonts w:ascii="Times New Roman" w:hAnsi="Times New Roman"/>
          <w:sz w:val="24"/>
          <w:szCs w:val="24"/>
        </w:rPr>
        <w:t>Pzp</w:t>
      </w:r>
      <w:proofErr w:type="spellEnd"/>
      <w:r w:rsidRPr="00695566">
        <w:rPr>
          <w:rFonts w:ascii="Times New Roman" w:hAnsi="Times New Roman"/>
          <w:sz w:val="24"/>
          <w:szCs w:val="24"/>
        </w:rPr>
        <w:t xml:space="preserve"> </w:t>
      </w:r>
      <w:r w:rsidRPr="00695566">
        <w:rPr>
          <w:rFonts w:ascii="Times New Roman" w:hAnsi="Times New Roman"/>
          <w:i/>
          <w:sz w:val="24"/>
          <w:szCs w:val="24"/>
        </w:rPr>
        <w:t>(podać mającą zastosowanie podstawę wykluczenia spo</w:t>
      </w:r>
      <w:r w:rsidR="007954E4" w:rsidRPr="00695566">
        <w:rPr>
          <w:rFonts w:ascii="Times New Roman" w:hAnsi="Times New Roman"/>
          <w:i/>
          <w:sz w:val="24"/>
          <w:szCs w:val="24"/>
        </w:rPr>
        <w:t xml:space="preserve">śród wymienionych w art. 108 ust. 1 lub art. 109 </w:t>
      </w:r>
      <w:r w:rsidR="007954E4" w:rsidRPr="00EB0F22">
        <w:rPr>
          <w:rFonts w:ascii="Times New Roman" w:hAnsi="Times New Roman"/>
          <w:i/>
          <w:sz w:val="24"/>
          <w:szCs w:val="24"/>
        </w:rPr>
        <w:t>ust.</w:t>
      </w:r>
      <w:r w:rsidR="00DE24C4">
        <w:rPr>
          <w:rFonts w:ascii="Times New Roman" w:hAnsi="Times New Roman"/>
          <w:i/>
          <w:sz w:val="24"/>
          <w:szCs w:val="24"/>
        </w:rPr>
        <w:t>1 pkt</w:t>
      </w:r>
      <w:r w:rsidR="00897459" w:rsidRPr="00EB0F22">
        <w:rPr>
          <w:rFonts w:ascii="Times New Roman" w:hAnsi="Times New Roman"/>
          <w:i/>
          <w:sz w:val="24"/>
          <w:szCs w:val="24"/>
        </w:rPr>
        <w:t xml:space="preserve"> </w:t>
      </w:r>
      <w:r w:rsidR="008A43FE" w:rsidRPr="00EB0F22">
        <w:rPr>
          <w:rFonts w:ascii="Times New Roman" w:hAnsi="Times New Roman"/>
          <w:i/>
          <w:sz w:val="24"/>
          <w:szCs w:val="24"/>
        </w:rPr>
        <w:t>4 ustawy</w:t>
      </w:r>
      <w:r w:rsidRPr="00695566">
        <w:rPr>
          <w:rFonts w:ascii="Times New Roman" w:hAnsi="Times New Roman"/>
          <w:i/>
          <w:sz w:val="24"/>
          <w:szCs w:val="24"/>
        </w:rPr>
        <w:t xml:space="preserve"> </w:t>
      </w:r>
      <w:proofErr w:type="spellStart"/>
      <w:r w:rsidRPr="00695566">
        <w:rPr>
          <w:rFonts w:ascii="Times New Roman" w:hAnsi="Times New Roman"/>
          <w:i/>
          <w:sz w:val="24"/>
          <w:szCs w:val="24"/>
        </w:rPr>
        <w:t>Pzp</w:t>
      </w:r>
      <w:proofErr w:type="spellEnd"/>
      <w:r w:rsidRPr="00695566">
        <w:rPr>
          <w:rFonts w:ascii="Times New Roman" w:hAnsi="Times New Roman"/>
          <w:i/>
          <w:sz w:val="24"/>
          <w:szCs w:val="24"/>
        </w:rPr>
        <w:t>).</w:t>
      </w:r>
      <w:r w:rsidRPr="00695566">
        <w:rPr>
          <w:rFonts w:ascii="Times New Roman" w:hAnsi="Times New Roman"/>
          <w:sz w:val="24"/>
          <w:szCs w:val="24"/>
        </w:rPr>
        <w:t xml:space="preserve"> Jednocześnie oświadczam, że w</w:t>
      </w:r>
      <w:r w:rsidR="008A43FE">
        <w:rPr>
          <w:rFonts w:ascii="Times New Roman" w:hAnsi="Times New Roman"/>
          <w:sz w:val="24"/>
          <w:szCs w:val="24"/>
        </w:rPr>
        <w:t> </w:t>
      </w:r>
      <w:r w:rsidRPr="00695566">
        <w:rPr>
          <w:rFonts w:ascii="Times New Roman" w:hAnsi="Times New Roman"/>
          <w:sz w:val="24"/>
          <w:szCs w:val="24"/>
        </w:rPr>
        <w:t>związku z ww. okoliczności</w:t>
      </w:r>
      <w:r w:rsidR="007954E4" w:rsidRPr="00695566">
        <w:rPr>
          <w:rFonts w:ascii="Times New Roman" w:hAnsi="Times New Roman"/>
          <w:sz w:val="24"/>
          <w:szCs w:val="24"/>
        </w:rPr>
        <w:t>ą, na podstawie art. 110 ust. 2</w:t>
      </w:r>
      <w:r w:rsidRPr="00695566">
        <w:rPr>
          <w:rFonts w:ascii="Times New Roman" w:hAnsi="Times New Roman"/>
          <w:sz w:val="24"/>
          <w:szCs w:val="24"/>
        </w:rPr>
        <w:t xml:space="preserve"> ustawy </w:t>
      </w:r>
      <w:proofErr w:type="spellStart"/>
      <w:r w:rsidRPr="00695566">
        <w:rPr>
          <w:rFonts w:ascii="Times New Roman" w:hAnsi="Times New Roman"/>
          <w:sz w:val="24"/>
          <w:szCs w:val="24"/>
        </w:rPr>
        <w:t>Pzp</w:t>
      </w:r>
      <w:proofErr w:type="spellEnd"/>
      <w:r w:rsidRPr="00695566">
        <w:rPr>
          <w:rFonts w:ascii="Times New Roman" w:hAnsi="Times New Roman"/>
          <w:sz w:val="24"/>
          <w:szCs w:val="24"/>
        </w:rPr>
        <w:t xml:space="preserve"> podjąłem następujące środki naprawcze: ………</w:t>
      </w:r>
      <w:r w:rsidR="00695566">
        <w:rPr>
          <w:rFonts w:ascii="Times New Roman" w:hAnsi="Times New Roman"/>
          <w:sz w:val="24"/>
          <w:szCs w:val="24"/>
        </w:rPr>
        <w:t>…………………………………………………..</w:t>
      </w:r>
    </w:p>
    <w:p w14:paraId="41CA11D9" w14:textId="77777777" w:rsidR="00927668" w:rsidRPr="00695566" w:rsidRDefault="00927668" w:rsidP="00534029">
      <w:pPr>
        <w:spacing w:after="0" w:line="360" w:lineRule="auto"/>
        <w:jc w:val="right"/>
        <w:rPr>
          <w:rFonts w:ascii="Times New Roman" w:hAnsi="Times New Roman"/>
          <w:sz w:val="24"/>
          <w:szCs w:val="24"/>
        </w:rPr>
      </w:pPr>
    </w:p>
    <w:p w14:paraId="001B76B2" w14:textId="77777777" w:rsidR="00927668" w:rsidRPr="00695566" w:rsidRDefault="00927668" w:rsidP="00FD01A5">
      <w:pPr>
        <w:spacing w:before="240" w:after="0" w:line="72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69D07FDF" w14:textId="77777777" w:rsidR="008A43FE" w:rsidRDefault="008A43FE">
      <w:pPr>
        <w:spacing w:after="0" w:line="240" w:lineRule="auto"/>
        <w:rPr>
          <w:rFonts w:ascii="Times New Roman" w:hAnsi="Times New Roman"/>
          <w:b/>
          <w:sz w:val="24"/>
          <w:szCs w:val="24"/>
        </w:rPr>
      </w:pPr>
      <w:r>
        <w:rPr>
          <w:rFonts w:ascii="Times New Roman" w:hAnsi="Times New Roman"/>
          <w:b/>
          <w:sz w:val="24"/>
          <w:szCs w:val="24"/>
        </w:rPr>
        <w:br w:type="page"/>
      </w:r>
    </w:p>
    <w:p w14:paraId="79BFE1F8" w14:textId="22066153" w:rsidR="00927668" w:rsidRPr="00695566" w:rsidRDefault="00927668" w:rsidP="00534029">
      <w:pPr>
        <w:spacing w:after="0" w:line="360" w:lineRule="auto"/>
        <w:jc w:val="center"/>
        <w:rPr>
          <w:rFonts w:ascii="Times New Roman" w:hAnsi="Times New Roman"/>
          <w:b/>
          <w:sz w:val="24"/>
          <w:szCs w:val="24"/>
        </w:rPr>
      </w:pPr>
      <w:r w:rsidRPr="00695566">
        <w:rPr>
          <w:rFonts w:ascii="Times New Roman" w:hAnsi="Times New Roman"/>
          <w:b/>
          <w:sz w:val="24"/>
          <w:szCs w:val="24"/>
        </w:rPr>
        <w:lastRenderedPageBreak/>
        <w:t>OŚWIADCZENIE DOTYCZĄCE PODMIOTU, NA KTÓREGO ZASOBY POWOŁUJE SIĘ WYKONAWCA:</w:t>
      </w:r>
    </w:p>
    <w:p w14:paraId="0AE847AD" w14:textId="77777777" w:rsidR="00927668" w:rsidRPr="00695566" w:rsidRDefault="00927668" w:rsidP="00FD01A5">
      <w:pPr>
        <w:spacing w:before="240" w:after="0" w:line="360" w:lineRule="auto"/>
        <w:jc w:val="both"/>
        <w:rPr>
          <w:rFonts w:ascii="Times New Roman" w:hAnsi="Times New Roman"/>
          <w:i/>
          <w:sz w:val="24"/>
          <w:szCs w:val="24"/>
        </w:rPr>
      </w:pPr>
      <w:r w:rsidRPr="00695566">
        <w:rPr>
          <w:rFonts w:ascii="Times New Roman" w:hAnsi="Times New Roman"/>
          <w:sz w:val="24"/>
          <w:szCs w:val="24"/>
        </w:rPr>
        <w:t>Oświadczam, że następujący/e podmiot/y, na którego/</w:t>
      </w:r>
      <w:proofErr w:type="spellStart"/>
      <w:r w:rsidRPr="00695566">
        <w:rPr>
          <w:rFonts w:ascii="Times New Roman" w:hAnsi="Times New Roman"/>
          <w:sz w:val="24"/>
          <w:szCs w:val="24"/>
        </w:rPr>
        <w:t>ych</w:t>
      </w:r>
      <w:proofErr w:type="spellEnd"/>
      <w:r w:rsidRPr="00695566">
        <w:rPr>
          <w:rFonts w:ascii="Times New Roman" w:hAnsi="Times New Roman"/>
          <w:sz w:val="24"/>
          <w:szCs w:val="24"/>
        </w:rPr>
        <w:t xml:space="preserve"> zasoby powołuję się w niniejszym postępowaniu, t</w:t>
      </w:r>
      <w:r w:rsidR="003B7CCA">
        <w:rPr>
          <w:rFonts w:ascii="Times New Roman" w:hAnsi="Times New Roman"/>
          <w:sz w:val="24"/>
          <w:szCs w:val="24"/>
        </w:rPr>
        <w:t>j.: ……………………………………………………………</w:t>
      </w:r>
      <w:r w:rsidRPr="00695566">
        <w:rPr>
          <w:rFonts w:ascii="Times New Roman" w:hAnsi="Times New Roman"/>
          <w:sz w:val="24"/>
          <w:szCs w:val="24"/>
        </w:rPr>
        <w:t xml:space="preserve">…………………… </w:t>
      </w:r>
      <w:r w:rsidRPr="00695566">
        <w:rPr>
          <w:rFonts w:ascii="Times New Roman" w:hAnsi="Times New Roman"/>
          <w:i/>
          <w:sz w:val="24"/>
          <w:szCs w:val="24"/>
        </w:rPr>
        <w:t>(podać pełną nazwę/firmę, adres, a także w zależności od podmiotu: NIP/PESEL, KRS/</w:t>
      </w:r>
      <w:proofErr w:type="spellStart"/>
      <w:r w:rsidRPr="00695566">
        <w:rPr>
          <w:rFonts w:ascii="Times New Roman" w:hAnsi="Times New Roman"/>
          <w:i/>
          <w:sz w:val="24"/>
          <w:szCs w:val="24"/>
        </w:rPr>
        <w:t>CEiDG</w:t>
      </w:r>
      <w:proofErr w:type="spellEnd"/>
      <w:r w:rsidRPr="00695566">
        <w:rPr>
          <w:rFonts w:ascii="Times New Roman" w:hAnsi="Times New Roman"/>
          <w:i/>
          <w:sz w:val="24"/>
          <w:szCs w:val="24"/>
        </w:rPr>
        <w:t xml:space="preserve">) </w:t>
      </w:r>
      <w:r w:rsidRPr="00695566">
        <w:rPr>
          <w:rFonts w:ascii="Times New Roman" w:hAnsi="Times New Roman"/>
          <w:sz w:val="24"/>
          <w:szCs w:val="24"/>
        </w:rPr>
        <w:t>nie podlega/ją wykluczeniu z postępowania o udzielenie zamówienia.</w:t>
      </w:r>
    </w:p>
    <w:p w14:paraId="0C1264A9" w14:textId="77777777" w:rsidR="00927668" w:rsidRPr="00695566" w:rsidRDefault="00927668" w:rsidP="00534029">
      <w:pPr>
        <w:spacing w:after="0" w:line="360" w:lineRule="auto"/>
        <w:jc w:val="right"/>
        <w:rPr>
          <w:rFonts w:ascii="Times New Roman" w:hAnsi="Times New Roman"/>
          <w:sz w:val="24"/>
          <w:szCs w:val="24"/>
        </w:rPr>
      </w:pPr>
    </w:p>
    <w:p w14:paraId="38AC4C56" w14:textId="77777777" w:rsidR="00927668" w:rsidRPr="00695566" w:rsidRDefault="00927668" w:rsidP="00FD01A5">
      <w:pPr>
        <w:spacing w:before="240"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62A15A01" w14:textId="77777777" w:rsidR="00927668" w:rsidRPr="00695566" w:rsidRDefault="00927668" w:rsidP="00FD01A5">
      <w:pPr>
        <w:spacing w:before="840" w:after="240" w:line="360" w:lineRule="auto"/>
        <w:jc w:val="center"/>
        <w:rPr>
          <w:rFonts w:ascii="Times New Roman" w:hAnsi="Times New Roman"/>
          <w:b/>
          <w:sz w:val="24"/>
          <w:szCs w:val="24"/>
        </w:rPr>
      </w:pPr>
      <w:r w:rsidRPr="00695566">
        <w:rPr>
          <w:rFonts w:ascii="Times New Roman" w:hAnsi="Times New Roman"/>
          <w:b/>
          <w:sz w:val="24"/>
          <w:szCs w:val="24"/>
        </w:rPr>
        <w:t>OŚWIADCZENIE DOTYCZĄCE PODANYCH INFORMACJI:</w:t>
      </w:r>
    </w:p>
    <w:p w14:paraId="12D287DC" w14:textId="61E6C6E2"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Oświadczam, że wszystkie informacje podane w powyższych oświadczeniach są aktualne i zgodne z</w:t>
      </w:r>
      <w:r w:rsidR="00BA5582">
        <w:rPr>
          <w:rFonts w:ascii="Times New Roman" w:hAnsi="Times New Roman"/>
          <w:sz w:val="24"/>
          <w:szCs w:val="24"/>
        </w:rPr>
        <w:t> </w:t>
      </w:r>
      <w:r w:rsidRPr="00695566">
        <w:rPr>
          <w:rFonts w:ascii="Times New Roman" w:hAnsi="Times New Roman"/>
          <w:sz w:val="24"/>
          <w:szCs w:val="24"/>
        </w:rPr>
        <w:t>prawdą oraz zostały przedstawione z pełną świadomością konsekwencji wprowadzenia zamawiającego w błąd przy przedstawianiu informacji.</w:t>
      </w:r>
    </w:p>
    <w:p w14:paraId="30683497" w14:textId="77777777" w:rsidR="00927668" w:rsidRPr="00695566" w:rsidRDefault="00927668" w:rsidP="00534029">
      <w:pPr>
        <w:spacing w:after="0" w:line="360" w:lineRule="auto"/>
        <w:jc w:val="right"/>
        <w:rPr>
          <w:rFonts w:ascii="Times New Roman" w:hAnsi="Times New Roman"/>
          <w:sz w:val="24"/>
          <w:szCs w:val="24"/>
        </w:rPr>
      </w:pPr>
    </w:p>
    <w:p w14:paraId="28B64D76" w14:textId="77777777" w:rsidR="00927668" w:rsidRPr="00695566" w:rsidRDefault="00927668" w:rsidP="00FD01A5">
      <w:pPr>
        <w:spacing w:before="240"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0E1B461A" w14:textId="07CAE92F" w:rsidR="00212E40" w:rsidRPr="00A03E11" w:rsidRDefault="008A43FE" w:rsidP="00212E40">
      <w:pPr>
        <w:spacing w:after="0" w:line="240" w:lineRule="auto"/>
        <w:jc w:val="right"/>
        <w:rPr>
          <w:rFonts w:ascii="Times New Roman" w:hAnsi="Times New Roman"/>
          <w:b/>
          <w:bCs/>
          <w:sz w:val="24"/>
          <w:szCs w:val="24"/>
        </w:rPr>
      </w:pPr>
      <w:r>
        <w:rPr>
          <w:sz w:val="24"/>
          <w:szCs w:val="24"/>
        </w:rPr>
        <w:br w:type="page"/>
      </w:r>
      <w:r w:rsidR="00212E40" w:rsidRPr="00A03E11">
        <w:rPr>
          <w:rFonts w:ascii="Times New Roman" w:hAnsi="Times New Roman"/>
          <w:b/>
          <w:bCs/>
          <w:sz w:val="24"/>
          <w:szCs w:val="24"/>
        </w:rPr>
        <w:lastRenderedPageBreak/>
        <w:t xml:space="preserve">Załącznik nr </w:t>
      </w:r>
      <w:r w:rsidR="006D2A69" w:rsidRPr="00A03E11">
        <w:rPr>
          <w:rFonts w:ascii="Times New Roman" w:hAnsi="Times New Roman"/>
          <w:b/>
          <w:bCs/>
          <w:sz w:val="24"/>
          <w:szCs w:val="24"/>
        </w:rPr>
        <w:t>4</w:t>
      </w:r>
    </w:p>
    <w:p w14:paraId="5E697295" w14:textId="38100AE3" w:rsidR="00212E40" w:rsidRPr="00212E40" w:rsidRDefault="00212E40" w:rsidP="00FD01A5">
      <w:pPr>
        <w:pStyle w:val="Bezodstpw"/>
        <w:spacing w:before="840"/>
        <w:jc w:val="both"/>
        <w:rPr>
          <w:rFonts w:ascii="Times New Roman" w:hAnsi="Times New Roman"/>
          <w:b/>
          <w:sz w:val="24"/>
          <w:szCs w:val="24"/>
          <w:lang w:eastAsia="pl-PL"/>
        </w:rPr>
      </w:pPr>
      <w:r w:rsidRPr="00212E40">
        <w:rPr>
          <w:rFonts w:ascii="Times New Roman" w:hAnsi="Times New Roman"/>
          <w:b/>
          <w:sz w:val="24"/>
          <w:szCs w:val="24"/>
          <w:lang w:eastAsia="pl-PL"/>
        </w:rPr>
        <w:t>………………………………………………………………….</w:t>
      </w:r>
    </w:p>
    <w:p w14:paraId="3178F2BE" w14:textId="1A75A45D" w:rsidR="00212E40" w:rsidRPr="005D324E" w:rsidRDefault="005D324E" w:rsidP="005D324E">
      <w:pPr>
        <w:pStyle w:val="Bezodstpw"/>
        <w:jc w:val="both"/>
        <w:rPr>
          <w:rFonts w:ascii="Times New Roman" w:hAnsi="Times New Roman"/>
          <w:bCs/>
          <w:sz w:val="24"/>
          <w:szCs w:val="24"/>
          <w:lang w:eastAsia="pl-PL"/>
        </w:rPr>
      </w:pPr>
      <w:r w:rsidRPr="005D324E">
        <w:rPr>
          <w:rFonts w:ascii="Times New Roman" w:hAnsi="Times New Roman"/>
          <w:bCs/>
          <w:sz w:val="24"/>
          <w:szCs w:val="24"/>
          <w:lang w:eastAsia="pl-PL"/>
        </w:rPr>
        <w:t>Nazwa i adres podmiotu udostepniającego zasoby</w:t>
      </w:r>
    </w:p>
    <w:p w14:paraId="5E61CC6F" w14:textId="03F4E01B" w:rsidR="00212E40" w:rsidRPr="00212E40" w:rsidRDefault="00212E40" w:rsidP="005D324E">
      <w:pPr>
        <w:spacing w:before="480" w:after="0" w:line="360" w:lineRule="auto"/>
        <w:jc w:val="center"/>
        <w:rPr>
          <w:rFonts w:ascii="Times New Roman" w:hAnsi="Times New Roman"/>
          <w:b/>
          <w:bCs/>
          <w:sz w:val="28"/>
          <w:szCs w:val="28"/>
        </w:rPr>
      </w:pPr>
      <w:r w:rsidRPr="00212E40">
        <w:rPr>
          <w:rFonts w:ascii="Times New Roman" w:hAnsi="Times New Roman"/>
          <w:b/>
          <w:bCs/>
          <w:sz w:val="28"/>
          <w:szCs w:val="28"/>
        </w:rPr>
        <w:t>O</w:t>
      </w:r>
      <w:r w:rsidR="005D324E">
        <w:rPr>
          <w:rFonts w:ascii="Times New Roman" w:hAnsi="Times New Roman"/>
          <w:b/>
          <w:bCs/>
          <w:sz w:val="28"/>
          <w:szCs w:val="28"/>
        </w:rPr>
        <w:t>ŚWIADCZENIE PODMIOTU UDOSTĘPNIAJACEGO ZASOBY</w:t>
      </w:r>
    </w:p>
    <w:p w14:paraId="68EC983C" w14:textId="76C1BDC5" w:rsidR="00212E40" w:rsidRPr="00212E40" w:rsidRDefault="005D324E" w:rsidP="005D324E">
      <w:pPr>
        <w:pStyle w:val="Bezodstpw"/>
        <w:spacing w:before="240" w:line="480" w:lineRule="auto"/>
        <w:jc w:val="center"/>
        <w:rPr>
          <w:rFonts w:ascii="Times New Roman" w:hAnsi="Times New Roman"/>
          <w:b/>
          <w:sz w:val="24"/>
          <w:szCs w:val="24"/>
          <w:lang w:eastAsia="pl-PL"/>
        </w:rPr>
      </w:pPr>
      <w:r>
        <w:rPr>
          <w:rFonts w:ascii="Times New Roman" w:hAnsi="Times New Roman"/>
          <w:b/>
          <w:sz w:val="24"/>
          <w:szCs w:val="24"/>
          <w:lang w:eastAsia="pl-PL"/>
        </w:rPr>
        <w:t xml:space="preserve">składane na podstawie art. 125 ust. 5 ustawy </w:t>
      </w:r>
      <w:proofErr w:type="spellStart"/>
      <w:r>
        <w:rPr>
          <w:rFonts w:ascii="Times New Roman" w:hAnsi="Times New Roman"/>
          <w:b/>
          <w:sz w:val="24"/>
          <w:szCs w:val="24"/>
          <w:lang w:eastAsia="pl-PL"/>
        </w:rPr>
        <w:t>Pzp</w:t>
      </w:r>
      <w:proofErr w:type="spellEnd"/>
    </w:p>
    <w:p w14:paraId="1F15EECC" w14:textId="10419E1F" w:rsidR="00212E40" w:rsidRPr="005D324E" w:rsidRDefault="00212E40" w:rsidP="00B76755">
      <w:pPr>
        <w:spacing w:before="240" w:after="0"/>
        <w:jc w:val="both"/>
        <w:rPr>
          <w:rFonts w:ascii="Times New Roman" w:hAnsi="Times New Roman"/>
          <w:sz w:val="24"/>
          <w:szCs w:val="24"/>
        </w:rPr>
      </w:pPr>
      <w:r w:rsidRPr="005D324E">
        <w:rPr>
          <w:rFonts w:ascii="Times New Roman" w:hAnsi="Times New Roman"/>
          <w:sz w:val="24"/>
          <w:szCs w:val="24"/>
        </w:rPr>
        <w:t xml:space="preserve">na potrzeby postępowania o udzielenie zamówienia publicznego </w:t>
      </w:r>
      <w:r w:rsidRPr="00A1298F">
        <w:rPr>
          <w:rFonts w:ascii="Times New Roman" w:hAnsi="Times New Roman"/>
          <w:sz w:val="24"/>
          <w:szCs w:val="24"/>
        </w:rPr>
        <w:t xml:space="preserve">pn. </w:t>
      </w:r>
      <w:r w:rsidR="00A1298F" w:rsidRPr="00A1298F">
        <w:rPr>
          <w:rFonts w:ascii="Times New Roman" w:hAnsi="Times New Roman"/>
          <w:sz w:val="24"/>
          <w:szCs w:val="24"/>
        </w:rPr>
        <w:t xml:space="preserve">dostawa </w:t>
      </w:r>
      <w:r w:rsidR="009E3DA1">
        <w:rPr>
          <w:rFonts w:ascii="Times New Roman" w:hAnsi="Times New Roman"/>
          <w:sz w:val="24"/>
          <w:szCs w:val="24"/>
        </w:rPr>
        <w:t xml:space="preserve">mięsa i przetworów mięsnych </w:t>
      </w:r>
      <w:r w:rsidRPr="00A1298F">
        <w:rPr>
          <w:rFonts w:ascii="Times New Roman" w:hAnsi="Times New Roman"/>
          <w:sz w:val="24"/>
          <w:szCs w:val="24"/>
        </w:rPr>
        <w:t>oświadczam, co następuje:</w:t>
      </w:r>
    </w:p>
    <w:p w14:paraId="2030CCA3" w14:textId="54033324" w:rsidR="00212E40" w:rsidRPr="00794C9F" w:rsidRDefault="00212E40" w:rsidP="00FD01A5">
      <w:pPr>
        <w:pStyle w:val="Akapitzlist"/>
        <w:numPr>
          <w:ilvl w:val="3"/>
          <w:numId w:val="47"/>
        </w:numPr>
        <w:spacing w:before="120" w:after="120" w:line="276" w:lineRule="auto"/>
        <w:ind w:left="426" w:hanging="426"/>
        <w:jc w:val="both"/>
        <w:rPr>
          <w:rFonts w:ascii="Times New Roman" w:hAnsi="Times New Roman" w:cs="Times New Roman"/>
        </w:rPr>
      </w:pPr>
      <w:r w:rsidRPr="00794C9F">
        <w:rPr>
          <w:rFonts w:ascii="Times New Roman" w:hAnsi="Times New Roman" w:cs="Times New Roman"/>
        </w:rPr>
        <w:t>Oświadczam, że nie podlega</w:t>
      </w:r>
      <w:r w:rsidR="00767B64">
        <w:rPr>
          <w:rFonts w:ascii="Times New Roman" w:hAnsi="Times New Roman" w:cs="Times New Roman"/>
        </w:rPr>
        <w:t>m</w:t>
      </w:r>
      <w:r w:rsidRPr="00794C9F">
        <w:rPr>
          <w:rFonts w:ascii="Times New Roman" w:hAnsi="Times New Roman" w:cs="Times New Roman"/>
        </w:rPr>
        <w:t xml:space="preserve"> wykluczeniu z</w:t>
      </w:r>
      <w:r w:rsidR="00794C9F">
        <w:rPr>
          <w:rFonts w:ascii="Times New Roman" w:hAnsi="Times New Roman" w:cs="Times New Roman"/>
        </w:rPr>
        <w:t> </w:t>
      </w:r>
      <w:r w:rsidRPr="00794C9F">
        <w:rPr>
          <w:rFonts w:ascii="Times New Roman" w:hAnsi="Times New Roman" w:cs="Times New Roman"/>
        </w:rPr>
        <w:t xml:space="preserve">postępowania na podstawie art. 108 ust. 1 ustawy </w:t>
      </w:r>
      <w:proofErr w:type="spellStart"/>
      <w:r w:rsidRPr="00794C9F">
        <w:rPr>
          <w:rFonts w:ascii="Times New Roman" w:hAnsi="Times New Roman" w:cs="Times New Roman"/>
        </w:rPr>
        <w:t>Pzp</w:t>
      </w:r>
      <w:proofErr w:type="spellEnd"/>
      <w:r w:rsidRPr="00794C9F">
        <w:rPr>
          <w:rFonts w:ascii="Times New Roman" w:hAnsi="Times New Roman" w:cs="Times New Roman"/>
        </w:rPr>
        <w:t xml:space="preserve"> oraz art. 109 ust. 1 pkt 4 ustawy </w:t>
      </w:r>
      <w:proofErr w:type="spellStart"/>
      <w:r w:rsidRPr="00794C9F">
        <w:rPr>
          <w:rFonts w:ascii="Times New Roman" w:hAnsi="Times New Roman" w:cs="Times New Roman"/>
        </w:rPr>
        <w:t>Pzp</w:t>
      </w:r>
      <w:proofErr w:type="spellEnd"/>
      <w:r w:rsidRPr="00794C9F">
        <w:rPr>
          <w:rFonts w:ascii="Times New Roman" w:hAnsi="Times New Roman" w:cs="Times New Roman"/>
        </w:rPr>
        <w:t>;</w:t>
      </w:r>
    </w:p>
    <w:p w14:paraId="0040EB13" w14:textId="672BAAC6" w:rsidR="00212E40" w:rsidRDefault="00212E40" w:rsidP="00FD01A5">
      <w:pPr>
        <w:pStyle w:val="Akapitzlist"/>
        <w:numPr>
          <w:ilvl w:val="3"/>
          <w:numId w:val="47"/>
        </w:numPr>
        <w:spacing w:line="276" w:lineRule="auto"/>
        <w:ind w:left="426" w:hanging="426"/>
        <w:jc w:val="both"/>
        <w:rPr>
          <w:rFonts w:ascii="Times New Roman" w:hAnsi="Times New Roman" w:cs="Times New Roman"/>
        </w:rPr>
      </w:pPr>
      <w:r w:rsidRPr="00794C9F">
        <w:rPr>
          <w:rFonts w:ascii="Times New Roman" w:hAnsi="Times New Roman" w:cs="Times New Roman"/>
        </w:rPr>
        <w:t>Oświadczam, że spełnia</w:t>
      </w:r>
      <w:r w:rsidR="00767B64">
        <w:rPr>
          <w:rFonts w:ascii="Times New Roman" w:hAnsi="Times New Roman" w:cs="Times New Roman"/>
        </w:rPr>
        <w:t>m</w:t>
      </w:r>
      <w:r w:rsidRPr="00794C9F">
        <w:rPr>
          <w:rFonts w:ascii="Times New Roman" w:hAnsi="Times New Roman" w:cs="Times New Roman"/>
        </w:rPr>
        <w:t xml:space="preserve"> następujące warunki udziału w postępowaniu określone przez Zamawiającego w SWZ </w:t>
      </w:r>
    </w:p>
    <w:p w14:paraId="11435D5A" w14:textId="1EE4EC39" w:rsidR="00767B64" w:rsidRPr="00794C9F" w:rsidRDefault="00767B64" w:rsidP="00FD01A5">
      <w:pPr>
        <w:pStyle w:val="Akapitzlist"/>
        <w:numPr>
          <w:ilvl w:val="3"/>
          <w:numId w:val="47"/>
        </w:numPr>
        <w:spacing w:line="276" w:lineRule="auto"/>
        <w:ind w:left="426" w:hanging="426"/>
        <w:jc w:val="both"/>
        <w:rPr>
          <w:rFonts w:ascii="Times New Roman" w:hAnsi="Times New Roman" w:cs="Times New Roman"/>
        </w:rPr>
      </w:pPr>
      <w:r>
        <w:rPr>
          <w:rFonts w:ascii="Times New Roman" w:hAnsi="Times New Roman"/>
        </w:rPr>
        <w:t>N</w:t>
      </w:r>
      <w:r w:rsidRPr="00794C9F">
        <w:rPr>
          <w:rFonts w:ascii="Times New Roman" w:hAnsi="Times New Roman"/>
        </w:rPr>
        <w:t>ależy określić odpowiedni zakres dla wskazanego podmiotu</w:t>
      </w:r>
    </w:p>
    <w:p w14:paraId="32688C47" w14:textId="7302C306" w:rsidR="00212E40" w:rsidRPr="00794C9F" w:rsidRDefault="00212E40" w:rsidP="00FD01A5">
      <w:pPr>
        <w:spacing w:before="120" w:after="0" w:line="240" w:lineRule="auto"/>
        <w:jc w:val="both"/>
        <w:rPr>
          <w:rFonts w:ascii="Times New Roman" w:hAnsi="Times New Roman"/>
          <w:sz w:val="24"/>
          <w:szCs w:val="24"/>
        </w:rPr>
      </w:pPr>
      <w:r w:rsidRPr="00794C9F">
        <w:rPr>
          <w:rFonts w:ascii="Times New Roman" w:hAnsi="Times New Roman"/>
          <w:sz w:val="24"/>
          <w:szCs w:val="24"/>
        </w:rPr>
        <w:t>…………………………………………………………………………………………………………</w:t>
      </w:r>
    </w:p>
    <w:p w14:paraId="247A06E0" w14:textId="641D1A04" w:rsidR="00212E40" w:rsidRPr="00794C9F" w:rsidRDefault="00212E40" w:rsidP="00FD01A5">
      <w:pPr>
        <w:spacing w:before="120" w:after="0" w:line="240" w:lineRule="auto"/>
        <w:jc w:val="both"/>
        <w:rPr>
          <w:rFonts w:ascii="Times New Roman" w:hAnsi="Times New Roman"/>
          <w:sz w:val="24"/>
          <w:szCs w:val="24"/>
        </w:rPr>
      </w:pPr>
      <w:r w:rsidRPr="00794C9F">
        <w:rPr>
          <w:rFonts w:ascii="Times New Roman" w:hAnsi="Times New Roman"/>
          <w:sz w:val="24"/>
          <w:szCs w:val="24"/>
        </w:rPr>
        <w:t>…………………………………………………………………………………………………………</w:t>
      </w:r>
    </w:p>
    <w:p w14:paraId="6AC30E77" w14:textId="25EA1A46" w:rsidR="00212E40" w:rsidRPr="00794C9F" w:rsidRDefault="00212E40" w:rsidP="00FD01A5">
      <w:pPr>
        <w:pStyle w:val="Akapitzlist"/>
        <w:numPr>
          <w:ilvl w:val="3"/>
          <w:numId w:val="47"/>
        </w:numPr>
        <w:spacing w:before="120" w:line="276" w:lineRule="auto"/>
        <w:ind w:left="426" w:hanging="426"/>
        <w:jc w:val="both"/>
        <w:rPr>
          <w:rFonts w:ascii="Times New Roman" w:hAnsi="Times New Roman" w:cs="Times New Roman"/>
        </w:rPr>
      </w:pPr>
      <w:r w:rsidRPr="00794C9F">
        <w:rPr>
          <w:rFonts w:ascii="Times New Roman" w:hAnsi="Times New Roman" w:cs="Times New Roman"/>
        </w:rPr>
        <w:t>Oświadczam, że wszystkie informacje podane w powyższych oświadczeniach są aktualne</w:t>
      </w:r>
      <w:r w:rsidR="00794C9F" w:rsidRPr="00794C9F">
        <w:rPr>
          <w:rFonts w:ascii="Times New Roman" w:hAnsi="Times New Roman" w:cs="Times New Roman"/>
        </w:rPr>
        <w:t xml:space="preserve"> </w:t>
      </w:r>
      <w:r w:rsidRPr="00794C9F">
        <w:rPr>
          <w:rFonts w:ascii="Times New Roman" w:hAnsi="Times New Roman" w:cs="Times New Roman"/>
        </w:rPr>
        <w:t>i</w:t>
      </w:r>
      <w:r w:rsidR="00794C9F">
        <w:rPr>
          <w:rFonts w:ascii="Times New Roman" w:hAnsi="Times New Roman" w:cs="Times New Roman"/>
        </w:rPr>
        <w:t> </w:t>
      </w:r>
      <w:r w:rsidRPr="00794C9F">
        <w:rPr>
          <w:rFonts w:ascii="Times New Roman" w:hAnsi="Times New Roman" w:cs="Times New Roman"/>
        </w:rPr>
        <w:t>zgodne z prawdą oraz zostały przedstawione z pełną świadomością konsekwencji wprowadzenia Zamawiającego w błąd przy przedstawianiu informacji.</w:t>
      </w:r>
    </w:p>
    <w:p w14:paraId="1F98C4B1" w14:textId="79D4BCED" w:rsidR="00301690" w:rsidRPr="00794C9F" w:rsidRDefault="004D01ED" w:rsidP="00FD01A5">
      <w:pPr>
        <w:spacing w:before="1680" w:after="0"/>
        <w:jc w:val="both"/>
        <w:rPr>
          <w:rFonts w:ascii="Times New Roman" w:hAnsi="Times New Roman"/>
          <w:sz w:val="24"/>
          <w:szCs w:val="24"/>
        </w:rPr>
      </w:pPr>
      <w:r w:rsidRPr="00794C9F">
        <w:rPr>
          <w:rFonts w:ascii="Times New Roman" w:hAnsi="Times New Roman"/>
          <w:sz w:val="24"/>
          <w:szCs w:val="24"/>
        </w:rPr>
        <w:t>UWAGA!</w:t>
      </w:r>
      <w:r w:rsidR="00212E40" w:rsidRPr="00794C9F">
        <w:rPr>
          <w:rFonts w:ascii="Times New Roman" w:hAnsi="Times New Roman"/>
          <w:sz w:val="24"/>
          <w:szCs w:val="24"/>
        </w:rPr>
        <w:t xml:space="preserve"> Oświadczenie musi zostać podpisane przez osobę</w:t>
      </w:r>
      <w:r w:rsidR="00FD01A5">
        <w:rPr>
          <w:rFonts w:ascii="Times New Roman" w:hAnsi="Times New Roman"/>
          <w:sz w:val="24"/>
          <w:szCs w:val="24"/>
        </w:rPr>
        <w:t xml:space="preserve"> </w:t>
      </w:r>
      <w:r w:rsidR="00212E40" w:rsidRPr="00794C9F">
        <w:rPr>
          <w:rFonts w:ascii="Times New Roman" w:hAnsi="Times New Roman"/>
          <w:sz w:val="24"/>
          <w:szCs w:val="24"/>
        </w:rPr>
        <w:t>(osoby) uprawnioną(e) do reprezentowania Podmiotu udostępniającego zasoby</w:t>
      </w:r>
      <w:r w:rsidR="00FD01A5">
        <w:rPr>
          <w:rFonts w:ascii="Times New Roman" w:hAnsi="Times New Roman"/>
          <w:sz w:val="24"/>
          <w:szCs w:val="24"/>
        </w:rPr>
        <w:t>.</w:t>
      </w:r>
      <w:r w:rsidR="00301690" w:rsidRPr="00794C9F">
        <w:rPr>
          <w:rFonts w:ascii="Times New Roman" w:hAnsi="Times New Roman"/>
          <w:sz w:val="24"/>
          <w:szCs w:val="24"/>
        </w:rPr>
        <w:br w:type="page"/>
      </w:r>
    </w:p>
    <w:p w14:paraId="3E5ACEF8" w14:textId="3A811083" w:rsidR="00342A4D" w:rsidRPr="00A03E11" w:rsidRDefault="00342A4D" w:rsidP="008A43FE">
      <w:pPr>
        <w:pStyle w:val="Nagwek5"/>
        <w:tabs>
          <w:tab w:val="clear" w:pos="0"/>
          <w:tab w:val="left" w:pos="708"/>
        </w:tabs>
        <w:spacing w:line="720" w:lineRule="auto"/>
        <w:ind w:left="6372" w:firstLine="708"/>
        <w:jc w:val="right"/>
        <w:rPr>
          <w:sz w:val="24"/>
          <w:szCs w:val="24"/>
        </w:rPr>
      </w:pPr>
      <w:r w:rsidRPr="00A03E11">
        <w:rPr>
          <w:sz w:val="24"/>
          <w:szCs w:val="24"/>
        </w:rPr>
        <w:lastRenderedPageBreak/>
        <w:t xml:space="preserve">Załącznik nr </w:t>
      </w:r>
      <w:r w:rsidR="00444EDD" w:rsidRPr="00A03E11">
        <w:rPr>
          <w:sz w:val="24"/>
          <w:szCs w:val="24"/>
        </w:rPr>
        <w:t>5</w:t>
      </w:r>
    </w:p>
    <w:p w14:paraId="5C1E2386" w14:textId="77777777" w:rsidR="00794C9F" w:rsidRDefault="00342A4D" w:rsidP="00794C9F">
      <w:pPr>
        <w:spacing w:after="0"/>
        <w:jc w:val="center"/>
        <w:rPr>
          <w:rFonts w:ascii="Times New Roman" w:hAnsi="Times New Roman"/>
          <w:b/>
          <w:smallCaps/>
          <w:sz w:val="28"/>
          <w:szCs w:val="28"/>
        </w:rPr>
      </w:pPr>
      <w:r w:rsidRPr="00794C9F">
        <w:rPr>
          <w:rFonts w:ascii="Times New Roman" w:hAnsi="Times New Roman"/>
          <w:b/>
          <w:smallCaps/>
          <w:sz w:val="28"/>
          <w:szCs w:val="28"/>
        </w:rPr>
        <w:t xml:space="preserve">oświadczenie dotyczące przynależności </w:t>
      </w:r>
    </w:p>
    <w:p w14:paraId="192CC323" w14:textId="3E40EF03" w:rsidR="00342A4D" w:rsidRPr="00794C9F" w:rsidRDefault="00342A4D" w:rsidP="00794C9F">
      <w:pPr>
        <w:spacing w:after="0"/>
        <w:jc w:val="center"/>
        <w:rPr>
          <w:rFonts w:ascii="Times New Roman" w:hAnsi="Times New Roman"/>
          <w:smallCaps/>
          <w:sz w:val="28"/>
          <w:szCs w:val="28"/>
        </w:rPr>
      </w:pPr>
      <w:r w:rsidRPr="00794C9F">
        <w:rPr>
          <w:rFonts w:ascii="Times New Roman" w:hAnsi="Times New Roman"/>
          <w:b/>
          <w:smallCaps/>
          <w:sz w:val="28"/>
          <w:szCs w:val="28"/>
        </w:rPr>
        <w:t>do grupy kapitałowej</w:t>
      </w:r>
    </w:p>
    <w:p w14:paraId="6B670304" w14:textId="77777777" w:rsidR="00342A4D" w:rsidRDefault="00342A4D" w:rsidP="00A03E11">
      <w:pPr>
        <w:spacing w:before="600" w:line="480" w:lineRule="auto"/>
        <w:jc w:val="both"/>
        <w:rPr>
          <w:rFonts w:ascii="Times New Roman" w:hAnsi="Times New Roman"/>
          <w:sz w:val="24"/>
          <w:szCs w:val="24"/>
        </w:rPr>
      </w:pPr>
      <w:r>
        <w:rPr>
          <w:rFonts w:ascii="Times New Roman" w:hAnsi="Times New Roman"/>
          <w:sz w:val="24"/>
          <w:szCs w:val="24"/>
        </w:rPr>
        <w:t xml:space="preserve">Dane Wykonawcy: ………………………………………………………………… </w:t>
      </w:r>
    </w:p>
    <w:p w14:paraId="1149B5C4" w14:textId="0AECF8FB" w:rsidR="00342A4D" w:rsidRDefault="00342A4D" w:rsidP="00342A4D">
      <w:pPr>
        <w:jc w:val="both"/>
        <w:rPr>
          <w:rFonts w:ascii="Times New Roman" w:hAnsi="Times New Roman"/>
          <w:sz w:val="24"/>
          <w:szCs w:val="24"/>
        </w:rPr>
      </w:pPr>
      <w:r>
        <w:rPr>
          <w:rFonts w:ascii="Times New Roman" w:hAnsi="Times New Roman"/>
          <w:sz w:val="24"/>
          <w:szCs w:val="24"/>
        </w:rPr>
        <w:t xml:space="preserve">Oświadczenie 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w:t>
      </w:r>
      <w:r w:rsidR="00954EC4">
        <w:rPr>
          <w:rFonts w:ascii="Times New Roman" w:hAnsi="Times New Roman"/>
          <w:sz w:val="24"/>
          <w:szCs w:val="24"/>
        </w:rPr>
        <w:t>częściową. *</w:t>
      </w:r>
    </w:p>
    <w:p w14:paraId="53CED28E" w14:textId="77777777" w:rsidR="00342A4D" w:rsidRDefault="00342A4D" w:rsidP="00342A4D">
      <w:pPr>
        <w:jc w:val="both"/>
        <w:rPr>
          <w:rFonts w:ascii="Times New Roman" w:hAnsi="Times New Roman"/>
          <w:sz w:val="24"/>
          <w:szCs w:val="24"/>
        </w:rPr>
      </w:pPr>
      <w:r>
        <w:rPr>
          <w:rFonts w:ascii="Times New Roman" w:hAnsi="Times New Roman"/>
          <w:sz w:val="24"/>
          <w:szCs w:val="24"/>
        </w:rPr>
        <w:t xml:space="preserve">lub </w:t>
      </w:r>
    </w:p>
    <w:p w14:paraId="40706DD3" w14:textId="5FFB845D" w:rsidR="00342A4D" w:rsidRDefault="00342A4D" w:rsidP="00342A4D">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w:t>
      </w:r>
      <w:r w:rsidR="00954EC4">
        <w:rPr>
          <w:rFonts w:ascii="Times New Roman" w:hAnsi="Times New Roman"/>
          <w:sz w:val="24"/>
          <w:szCs w:val="24"/>
        </w:rPr>
        <w:t>kapitałowej. *</w:t>
      </w:r>
      <w:r>
        <w:rPr>
          <w:rFonts w:ascii="Times New Roman" w:hAnsi="Times New Roman"/>
          <w:sz w:val="24"/>
          <w:szCs w:val="24"/>
        </w:rPr>
        <w:t xml:space="preserve"> </w:t>
      </w:r>
    </w:p>
    <w:p w14:paraId="34320222" w14:textId="77777777" w:rsidR="00342A4D" w:rsidRDefault="00342A4D" w:rsidP="00342A4D">
      <w:pPr>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niewłaściwe skreślić</w:t>
      </w:r>
    </w:p>
    <w:p w14:paraId="0865C312" w14:textId="67377E90" w:rsidR="00D35EDA" w:rsidRPr="009545F1" w:rsidRDefault="00342A4D" w:rsidP="009545F1">
      <w:pPr>
        <w:spacing w:after="0"/>
        <w:rPr>
          <w:rFonts w:ascii="Times New Roman" w:hAnsi="Times New Roman"/>
          <w:b/>
          <w:sz w:val="24"/>
          <w:szCs w:val="24"/>
        </w:rPr>
      </w:pPr>
      <w:r>
        <w:rPr>
          <w:rFonts w:ascii="Times New Roman" w:hAnsi="Times New Roman"/>
          <w:b/>
        </w:rPr>
        <w:br w:type="page"/>
      </w:r>
    </w:p>
    <w:p w14:paraId="2A48967A" w14:textId="40238D35" w:rsidR="00D078F7" w:rsidRPr="00A03E11" w:rsidRDefault="00D078F7" w:rsidP="00A03E11">
      <w:pPr>
        <w:spacing w:after="0" w:line="240" w:lineRule="auto"/>
        <w:ind w:left="7799"/>
        <w:jc w:val="right"/>
        <w:rPr>
          <w:rFonts w:ascii="Times New Roman" w:hAnsi="Times New Roman"/>
          <w:b/>
          <w:sz w:val="24"/>
          <w:szCs w:val="24"/>
        </w:rPr>
      </w:pPr>
      <w:r w:rsidRPr="00A03E11">
        <w:rPr>
          <w:rFonts w:ascii="Times New Roman" w:hAnsi="Times New Roman"/>
          <w:b/>
          <w:sz w:val="24"/>
          <w:szCs w:val="24"/>
        </w:rPr>
        <w:lastRenderedPageBreak/>
        <w:t xml:space="preserve">Załącznik nr </w:t>
      </w:r>
      <w:r w:rsidR="00A03E11" w:rsidRPr="00A03E11">
        <w:rPr>
          <w:rFonts w:ascii="Times New Roman" w:hAnsi="Times New Roman"/>
          <w:b/>
          <w:sz w:val="24"/>
          <w:szCs w:val="24"/>
        </w:rPr>
        <w:t>6</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C40F6A" w14:paraId="5AAF8FBB" w14:textId="77777777" w:rsidTr="00997F56">
        <w:trPr>
          <w:trHeight w:val="1268"/>
        </w:trPr>
        <w:tc>
          <w:tcPr>
            <w:tcW w:w="2559" w:type="dxa"/>
            <w:tcBorders>
              <w:top w:val="single" w:sz="2" w:space="0" w:color="000000"/>
              <w:left w:val="single" w:sz="2" w:space="0" w:color="000000"/>
              <w:bottom w:val="single" w:sz="2" w:space="0" w:color="000000"/>
              <w:right w:val="single" w:sz="2" w:space="0" w:color="000000"/>
            </w:tcBorders>
          </w:tcPr>
          <w:p w14:paraId="6EB96DA0" w14:textId="77777777" w:rsidR="00C40F6A" w:rsidRDefault="00C40F6A" w:rsidP="00997F56"/>
        </w:tc>
      </w:tr>
    </w:tbl>
    <w:p w14:paraId="12F91876" w14:textId="77777777" w:rsidR="00C40F6A" w:rsidRDefault="00C40F6A" w:rsidP="00C40F6A">
      <w:pPr>
        <w:rPr>
          <w:rFonts w:ascii="Times New Roman" w:hAnsi="Times New Roman"/>
          <w:sz w:val="20"/>
          <w:szCs w:val="20"/>
        </w:rPr>
      </w:pPr>
      <w:r>
        <w:t xml:space="preserve">     </w:t>
      </w:r>
      <w:r>
        <w:rPr>
          <w:rFonts w:ascii="Times New Roman" w:hAnsi="Times New Roman"/>
          <w:sz w:val="20"/>
          <w:szCs w:val="20"/>
        </w:rPr>
        <w:t>Pieczątka firmowa Wykonawcy</w:t>
      </w:r>
    </w:p>
    <w:p w14:paraId="374BB41D" w14:textId="247515EB" w:rsidR="00754EE7" w:rsidRPr="00754EE7" w:rsidRDefault="00754EE7" w:rsidP="00754EE7">
      <w:pPr>
        <w:pStyle w:val="Art"/>
        <w:spacing w:before="120" w:after="0" w:line="240" w:lineRule="auto"/>
        <w:jc w:val="both"/>
        <w:rPr>
          <w:rFonts w:ascii="Times New Roman" w:hAnsi="Times New Roman" w:cs="Times New Roman"/>
          <w:b w:val="0"/>
          <w:bCs/>
          <w:i/>
          <w:iCs/>
          <w:sz w:val="20"/>
          <w:szCs w:val="20"/>
        </w:rPr>
      </w:pPr>
      <w:r w:rsidRPr="00754EE7">
        <w:rPr>
          <w:rFonts w:ascii="Times New Roman" w:hAnsi="Times New Roman" w:cs="Times New Roman"/>
          <w:b w:val="0"/>
          <w:bCs/>
          <w:i/>
          <w:iCs/>
          <w:sz w:val="20"/>
          <w:szCs w:val="20"/>
        </w:rPr>
        <w:t>Wykonawca, ubiegając się o udzielenie zamówienia publicznego jest zobowiązany do wypełnienia wszystkich obowiązków formalno-prawnych związanych z udziałem w postępowaniu. Do obowiązków tych należą m.in. obowiązki wynikające z</w:t>
      </w:r>
      <w:r w:rsidR="006B2BD7">
        <w:rPr>
          <w:rFonts w:ascii="Times New Roman" w:hAnsi="Times New Roman" w:cs="Times New Roman"/>
          <w:b w:val="0"/>
          <w:bCs/>
          <w:i/>
          <w:iCs/>
          <w:sz w:val="20"/>
          <w:szCs w:val="20"/>
        </w:rPr>
        <w:t> </w:t>
      </w:r>
      <w:r w:rsidRPr="00754EE7">
        <w:rPr>
          <w:rFonts w:ascii="Times New Roman" w:hAnsi="Times New Roman" w:cs="Times New Roman"/>
          <w:b w:val="0"/>
          <w:bCs/>
          <w:i/>
          <w:iCs/>
          <w:sz w:val="20"/>
          <w:szCs w:val="20"/>
        </w:rPr>
        <w:t>RODO, w szczególności obowiązek informacyjny przewidziany w art. 13 RODO względem osób fizycznych, których dane osobowe dotyczą i</w:t>
      </w:r>
      <w:r w:rsidR="00712B71">
        <w:rPr>
          <w:rFonts w:ascii="Times New Roman" w:hAnsi="Times New Roman" w:cs="Times New Roman"/>
          <w:b w:val="0"/>
          <w:bCs/>
          <w:i/>
          <w:iCs/>
          <w:sz w:val="20"/>
          <w:szCs w:val="20"/>
        </w:rPr>
        <w:t> </w:t>
      </w:r>
      <w:r w:rsidRPr="00754EE7">
        <w:rPr>
          <w:rFonts w:ascii="Times New Roman" w:hAnsi="Times New Roman" w:cs="Times New Roman"/>
          <w:b w:val="0"/>
          <w:bCs/>
          <w:i/>
          <w:iCs/>
          <w:sz w:val="20"/>
          <w:szCs w:val="20"/>
        </w:rPr>
        <w:t>od których dane te wykonawca bezpośrednio pozyskał. Jednakże obowiązek informacyjny wynikający z art. 13 RODO nie będzie miał zastosowania, gdy i w zakresie, w jakim osoba fizyczna, której dane dotyczą, dysponuje już tymi informacjami (vide: art. 13 ust. 4).</w:t>
      </w:r>
    </w:p>
    <w:p w14:paraId="6E4982F7" w14:textId="77777777" w:rsidR="00754EE7" w:rsidRPr="00754EE7" w:rsidRDefault="00754EE7" w:rsidP="00754EE7">
      <w:pPr>
        <w:pStyle w:val="Art"/>
        <w:spacing w:before="120" w:after="0" w:line="240" w:lineRule="auto"/>
        <w:jc w:val="both"/>
        <w:rPr>
          <w:rFonts w:ascii="Times New Roman" w:hAnsi="Times New Roman" w:cs="Times New Roman"/>
          <w:b w:val="0"/>
          <w:bCs/>
          <w:i/>
          <w:iCs/>
          <w:sz w:val="20"/>
          <w:szCs w:val="20"/>
        </w:rPr>
      </w:pPr>
      <w:r w:rsidRPr="00754EE7">
        <w:rPr>
          <w:rFonts w:ascii="Times New Roman" w:hAnsi="Times New Roman" w:cs="Times New Roman"/>
          <w:b w:val="0"/>
          <w:bCs/>
          <w:i/>
          <w:iCs/>
          <w:sz w:val="20"/>
          <w:szCs w:val="20"/>
        </w:rPr>
        <w:t xml:space="preserve">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754EE7">
        <w:rPr>
          <w:rFonts w:ascii="Times New Roman" w:hAnsi="Times New Roman" w:cs="Times New Roman"/>
          <w:b w:val="0"/>
          <w:bCs/>
          <w:i/>
          <w:iCs/>
          <w:sz w:val="20"/>
          <w:szCs w:val="20"/>
        </w:rPr>
        <w:t>wyłączeń</w:t>
      </w:r>
      <w:proofErr w:type="spellEnd"/>
      <w:r w:rsidRPr="00754EE7">
        <w:rPr>
          <w:rFonts w:ascii="Times New Roman" w:hAnsi="Times New Roman" w:cs="Times New Roman"/>
          <w:b w:val="0"/>
          <w:bCs/>
          <w:i/>
          <w:iCs/>
          <w:sz w:val="20"/>
          <w:szCs w:val="20"/>
        </w:rPr>
        <w:t>, o których mowa w art. 14 ust. 5 RODO lub kontrahent nie wyraził takiej woli.</w:t>
      </w:r>
    </w:p>
    <w:p w14:paraId="1532340C" w14:textId="77777777" w:rsidR="00754EE7" w:rsidRPr="00754EE7" w:rsidRDefault="00754EE7" w:rsidP="00754EE7">
      <w:pPr>
        <w:pStyle w:val="Tytu"/>
        <w:spacing w:before="480" w:after="240" w:line="276" w:lineRule="auto"/>
        <w:rPr>
          <w:rFonts w:ascii="Times New Roman" w:hAnsi="Times New Roman"/>
          <w:bCs/>
          <w:sz w:val="28"/>
          <w:szCs w:val="28"/>
        </w:rPr>
      </w:pPr>
      <w:r w:rsidRPr="00754EE7">
        <w:rPr>
          <w:rFonts w:ascii="Times New Roman" w:hAnsi="Times New Roman"/>
          <w:bCs/>
          <w:sz w:val="28"/>
          <w:szCs w:val="28"/>
        </w:rPr>
        <w:t>Oświadczenie kontrahenta</w:t>
      </w:r>
      <w:r w:rsidRPr="00754EE7">
        <w:rPr>
          <w:rFonts w:ascii="Times New Roman" w:hAnsi="Times New Roman"/>
          <w:bCs/>
          <w:sz w:val="28"/>
          <w:szCs w:val="28"/>
        </w:rPr>
        <w:br/>
        <w:t>o wypełnieniu obowiązków informacyjnych</w:t>
      </w:r>
    </w:p>
    <w:p w14:paraId="1605E6D5" w14:textId="77777777" w:rsidR="00754EE7" w:rsidRPr="00754EE7" w:rsidRDefault="00754EE7" w:rsidP="00754EE7">
      <w:pPr>
        <w:pStyle w:val="MJ-tekstupychanie"/>
        <w:jc w:val="both"/>
        <w:rPr>
          <w:rFonts w:ascii="Times New Roman" w:hAnsi="Times New Roman" w:cs="Times New Roman"/>
        </w:rPr>
      </w:pPr>
      <w:r w:rsidRPr="00754EE7">
        <w:rPr>
          <w:rFonts w:ascii="Times New Roman" w:hAnsi="Times New Roman" w:cs="Times New Roman"/>
        </w:rPr>
        <w:t>Oświadczam, że wypełniłem obowiązki informacyjne przewidziane w art. 13 i/lub art. 14 RODO</w:t>
      </w:r>
      <w:r w:rsidRPr="00754EE7">
        <w:rPr>
          <w:rStyle w:val="Odwoanieprzypisudolnego"/>
          <w:rFonts w:ascii="Times New Roman" w:hAnsi="Times New Roman" w:cs="Times New Roman"/>
        </w:rPr>
        <w:footnoteReference w:id="1"/>
      </w:r>
      <w:r w:rsidRPr="00754EE7">
        <w:rPr>
          <w:rFonts w:ascii="Times New Roman" w:hAnsi="Times New Roman" w:cs="Times New Roman"/>
        </w:rPr>
        <w:t xml:space="preserve"> wobec osób fizycznych, od których dane osobowe bezpośrednio lub pośrednio pozyskałem w celu ubiegania się o udzielenie zamówienia publicznego w niniejszym postępowaniu / wykonania umowy</w:t>
      </w:r>
      <w:r w:rsidRPr="00754EE7">
        <w:rPr>
          <w:rStyle w:val="Odwoanieprzypisudolnego"/>
          <w:rFonts w:ascii="Times New Roman" w:hAnsi="Times New Roman" w:cs="Times New Roman"/>
        </w:rPr>
        <w:footnoteReference w:id="2"/>
      </w:r>
      <w:r w:rsidRPr="00754EE7">
        <w:rPr>
          <w:rFonts w:ascii="Times New Roman" w:hAnsi="Times New Roman" w:cs="Times New Roman"/>
        </w:rPr>
        <w:t>.</w:t>
      </w:r>
    </w:p>
    <w:p w14:paraId="5BB326FC" w14:textId="77777777" w:rsidR="00754EE7" w:rsidRPr="008765C8" w:rsidRDefault="00754EE7" w:rsidP="008765C8">
      <w:pPr>
        <w:spacing w:before="240" w:after="0" w:line="240" w:lineRule="auto"/>
        <w:rPr>
          <w:rFonts w:ascii="Times New Roman" w:hAnsi="Times New Roman"/>
          <w:sz w:val="24"/>
          <w:szCs w:val="24"/>
        </w:rPr>
      </w:pPr>
      <w:r w:rsidRPr="008765C8">
        <w:rPr>
          <w:rFonts w:ascii="Times New Roman" w:hAnsi="Times New Roman"/>
          <w:sz w:val="24"/>
          <w:szCs w:val="24"/>
        </w:rPr>
        <w:t>………………………………………………………...</w:t>
      </w:r>
    </w:p>
    <w:p w14:paraId="02EB731C" w14:textId="77777777" w:rsidR="00754EE7" w:rsidRPr="008765C8" w:rsidRDefault="00754EE7" w:rsidP="00754EE7">
      <w:pPr>
        <w:spacing w:after="0" w:line="259" w:lineRule="auto"/>
        <w:rPr>
          <w:rFonts w:ascii="Times New Roman" w:hAnsi="Times New Roman"/>
          <w:sz w:val="24"/>
          <w:szCs w:val="24"/>
        </w:rPr>
      </w:pPr>
      <w:r w:rsidRPr="008765C8">
        <w:rPr>
          <w:rFonts w:ascii="Times New Roman" w:hAnsi="Times New Roman"/>
          <w:sz w:val="24"/>
          <w:szCs w:val="24"/>
        </w:rPr>
        <w:t>miejscowość i data</w:t>
      </w:r>
    </w:p>
    <w:p w14:paraId="1DAB9952" w14:textId="77777777" w:rsidR="00754EE7" w:rsidRPr="008765C8" w:rsidRDefault="00754EE7" w:rsidP="00754EE7">
      <w:pPr>
        <w:spacing w:after="0" w:line="259" w:lineRule="auto"/>
        <w:rPr>
          <w:rFonts w:ascii="Times New Roman" w:hAnsi="Times New Roman"/>
          <w:sz w:val="24"/>
          <w:szCs w:val="24"/>
        </w:rPr>
      </w:pPr>
    </w:p>
    <w:p w14:paraId="5B258F58" w14:textId="77777777" w:rsidR="00754EE7" w:rsidRPr="008765C8" w:rsidRDefault="00754EE7" w:rsidP="00754EE7">
      <w:pPr>
        <w:spacing w:after="0" w:line="259" w:lineRule="auto"/>
        <w:rPr>
          <w:rFonts w:ascii="Times New Roman" w:hAnsi="Times New Roman"/>
          <w:sz w:val="24"/>
          <w:szCs w:val="24"/>
        </w:rPr>
      </w:pPr>
    </w:p>
    <w:p w14:paraId="4AF9086C" w14:textId="77777777" w:rsidR="00754EE7" w:rsidRPr="008765C8" w:rsidRDefault="00754EE7" w:rsidP="00754EE7">
      <w:pPr>
        <w:spacing w:after="0" w:line="259" w:lineRule="auto"/>
        <w:rPr>
          <w:rFonts w:ascii="Times New Roman" w:hAnsi="Times New Roman"/>
          <w:sz w:val="24"/>
          <w:szCs w:val="24"/>
        </w:rPr>
      </w:pPr>
    </w:p>
    <w:p w14:paraId="4EC4EED3" w14:textId="77777777" w:rsidR="00754EE7" w:rsidRPr="008765C8" w:rsidRDefault="00754EE7" w:rsidP="008765C8">
      <w:pPr>
        <w:spacing w:after="0" w:line="259" w:lineRule="auto"/>
        <w:jc w:val="right"/>
        <w:rPr>
          <w:rFonts w:ascii="Times New Roman" w:hAnsi="Times New Roman"/>
          <w:sz w:val="24"/>
          <w:szCs w:val="24"/>
        </w:rPr>
      </w:pPr>
      <w:r w:rsidRPr="008765C8">
        <w:rPr>
          <w:rFonts w:ascii="Times New Roman" w:hAnsi="Times New Roman"/>
          <w:sz w:val="24"/>
          <w:szCs w:val="24"/>
        </w:rPr>
        <w:t>......................................................................................................</w:t>
      </w:r>
    </w:p>
    <w:p w14:paraId="740AFB73" w14:textId="77777777" w:rsidR="00754EE7" w:rsidRPr="008765C8" w:rsidRDefault="00754EE7" w:rsidP="008765C8">
      <w:pPr>
        <w:spacing w:after="0" w:line="259" w:lineRule="auto"/>
        <w:jc w:val="right"/>
        <w:rPr>
          <w:rFonts w:ascii="Times New Roman" w:hAnsi="Times New Roman"/>
          <w:sz w:val="24"/>
          <w:szCs w:val="24"/>
        </w:rPr>
      </w:pPr>
      <w:r w:rsidRPr="008765C8">
        <w:rPr>
          <w:rFonts w:ascii="Times New Roman" w:hAnsi="Times New Roman"/>
          <w:sz w:val="24"/>
          <w:szCs w:val="24"/>
        </w:rPr>
        <w:t>imię i nazwisko oraz podpis osoby reprezentującej Kontrahenta</w:t>
      </w:r>
    </w:p>
    <w:p w14:paraId="645D7312" w14:textId="77777777" w:rsidR="00754EE7" w:rsidRPr="00C93D31" w:rsidRDefault="00754EE7" w:rsidP="008765C8">
      <w:pPr>
        <w:spacing w:after="0" w:line="240" w:lineRule="auto"/>
        <w:rPr>
          <w:sz w:val="20"/>
          <w:szCs w:val="20"/>
        </w:rPr>
      </w:pPr>
      <w:r w:rsidRPr="00C93D31">
        <w:rPr>
          <w:sz w:val="20"/>
          <w:szCs w:val="20"/>
        </w:rPr>
        <w:br w:type="page"/>
      </w:r>
    </w:p>
    <w:p w14:paraId="644BD316" w14:textId="2DE7AABC" w:rsidR="00C40F6A" w:rsidRPr="00A03E11" w:rsidRDefault="00C40F6A" w:rsidP="00A03E11">
      <w:pPr>
        <w:spacing w:after="0" w:line="240" w:lineRule="auto"/>
        <w:jc w:val="right"/>
        <w:rPr>
          <w:rFonts w:ascii="Times New Roman" w:hAnsi="Times New Roman"/>
          <w:b/>
          <w:sz w:val="24"/>
          <w:szCs w:val="24"/>
        </w:rPr>
      </w:pPr>
      <w:r w:rsidRPr="00A03E11">
        <w:rPr>
          <w:rFonts w:ascii="Times New Roman" w:hAnsi="Times New Roman"/>
          <w:b/>
          <w:sz w:val="24"/>
          <w:szCs w:val="24"/>
        </w:rPr>
        <w:lastRenderedPageBreak/>
        <w:t xml:space="preserve">Załącznik nr </w:t>
      </w:r>
      <w:r w:rsidR="00A03E11" w:rsidRPr="00A03E11">
        <w:rPr>
          <w:rFonts w:ascii="Times New Roman" w:hAnsi="Times New Roman"/>
          <w:b/>
          <w:sz w:val="24"/>
          <w:szCs w:val="24"/>
        </w:rPr>
        <w:t>7</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C40F6A" w14:paraId="7F057FF5" w14:textId="77777777" w:rsidTr="00997F56">
        <w:trPr>
          <w:trHeight w:val="1268"/>
        </w:trPr>
        <w:tc>
          <w:tcPr>
            <w:tcW w:w="2559" w:type="dxa"/>
            <w:tcBorders>
              <w:top w:val="single" w:sz="2" w:space="0" w:color="000000"/>
              <w:left w:val="single" w:sz="2" w:space="0" w:color="000000"/>
              <w:bottom w:val="single" w:sz="2" w:space="0" w:color="000000"/>
              <w:right w:val="single" w:sz="2" w:space="0" w:color="000000"/>
            </w:tcBorders>
          </w:tcPr>
          <w:p w14:paraId="4BEDDB5E" w14:textId="77777777" w:rsidR="00C40F6A" w:rsidRDefault="00C40F6A" w:rsidP="00997F56"/>
        </w:tc>
      </w:tr>
    </w:tbl>
    <w:p w14:paraId="110ADFE7" w14:textId="77777777" w:rsidR="00C40F6A" w:rsidRDefault="00C40F6A" w:rsidP="00C40F6A">
      <w:pPr>
        <w:rPr>
          <w:rFonts w:ascii="Times New Roman" w:hAnsi="Times New Roman"/>
          <w:sz w:val="20"/>
          <w:szCs w:val="20"/>
        </w:rPr>
      </w:pPr>
      <w:r>
        <w:t xml:space="preserve">     </w:t>
      </w:r>
      <w:r>
        <w:rPr>
          <w:rFonts w:ascii="Times New Roman" w:hAnsi="Times New Roman"/>
          <w:sz w:val="20"/>
          <w:szCs w:val="20"/>
        </w:rPr>
        <w:t>Pieczątka firmowa Wykonawcy</w:t>
      </w:r>
    </w:p>
    <w:p w14:paraId="1EC5D347" w14:textId="5CAF8B30" w:rsidR="00C40F6A" w:rsidRPr="00C40F6A" w:rsidRDefault="00C40F6A" w:rsidP="00C40F6A">
      <w:pPr>
        <w:spacing w:after="160" w:line="259" w:lineRule="auto"/>
        <w:jc w:val="both"/>
        <w:rPr>
          <w:rFonts w:ascii="Times New Roman" w:hAnsi="Times New Roman"/>
          <w:bCs/>
          <w:i/>
          <w:iCs/>
          <w:sz w:val="20"/>
          <w:szCs w:val="20"/>
        </w:rPr>
      </w:pPr>
      <w:r w:rsidRPr="00C40F6A">
        <w:rPr>
          <w:rFonts w:ascii="Times New Roman" w:hAnsi="Times New Roman"/>
          <w:bCs/>
          <w:i/>
          <w:iCs/>
          <w:sz w:val="20"/>
          <w:szCs w:val="20"/>
        </w:rPr>
        <w:t>W celu zapewnienia, że kontrahent wypełnił obowiązki informacyjne oraz w celu ochrony prawnie uzasadnionych interesów osoby trzeciej, której dane zostaną przekazane w związku z udziałem kontrahenta w postępowaniu zmierzającym do wyboru kontrahenta, zaleca się zobowiązanie kontrahenta do złożenia w postępowaniu oświadczenia o</w:t>
      </w:r>
      <w:r w:rsidR="00DD5704">
        <w:rPr>
          <w:rFonts w:ascii="Times New Roman" w:hAnsi="Times New Roman"/>
          <w:bCs/>
          <w:i/>
          <w:iCs/>
          <w:sz w:val="20"/>
          <w:szCs w:val="20"/>
        </w:rPr>
        <w:t> </w:t>
      </w:r>
      <w:r w:rsidRPr="00C40F6A">
        <w:rPr>
          <w:rFonts w:ascii="Times New Roman" w:hAnsi="Times New Roman"/>
          <w:bCs/>
          <w:i/>
          <w:iCs/>
          <w:sz w:val="20"/>
          <w:szCs w:val="20"/>
        </w:rPr>
        <w:t>zobowiązaniu się do zrealizowania obowiązku informacyjnego względem osób, których dane będzie przekazywał w</w:t>
      </w:r>
      <w:r w:rsidR="006B2BD7">
        <w:rPr>
          <w:rFonts w:ascii="Times New Roman" w:hAnsi="Times New Roman"/>
          <w:bCs/>
          <w:i/>
          <w:iCs/>
          <w:sz w:val="20"/>
          <w:szCs w:val="20"/>
        </w:rPr>
        <w:t> </w:t>
      </w:r>
      <w:r w:rsidRPr="00C40F6A">
        <w:rPr>
          <w:rFonts w:ascii="Times New Roman" w:hAnsi="Times New Roman"/>
          <w:bCs/>
          <w:i/>
          <w:iCs/>
          <w:sz w:val="20"/>
          <w:szCs w:val="20"/>
        </w:rPr>
        <w:t>ramach postępowania, wykorzystując do tego celu Klauzulę Informacyjną zawartą w ogłoszeniu o postępowaniu zmierzającym do wyboru kontrahenta.</w:t>
      </w:r>
    </w:p>
    <w:p w14:paraId="264718CC" w14:textId="77777777" w:rsidR="00C40F6A" w:rsidRPr="00C40F6A" w:rsidRDefault="00C40F6A" w:rsidP="00C40F6A">
      <w:pPr>
        <w:pStyle w:val="Tytu"/>
        <w:spacing w:before="480" w:after="240" w:line="276" w:lineRule="auto"/>
        <w:rPr>
          <w:rFonts w:ascii="Times New Roman" w:hAnsi="Times New Roman"/>
          <w:bCs/>
          <w:sz w:val="28"/>
          <w:szCs w:val="28"/>
        </w:rPr>
      </w:pPr>
      <w:r w:rsidRPr="00C40F6A">
        <w:rPr>
          <w:rFonts w:ascii="Times New Roman" w:hAnsi="Times New Roman"/>
          <w:bCs/>
          <w:sz w:val="28"/>
          <w:szCs w:val="28"/>
        </w:rPr>
        <w:t>Oświadczenie kontrahenta</w:t>
      </w:r>
      <w:r w:rsidRPr="00C40F6A">
        <w:rPr>
          <w:rFonts w:ascii="Times New Roman" w:hAnsi="Times New Roman"/>
          <w:bCs/>
          <w:sz w:val="28"/>
          <w:szCs w:val="28"/>
        </w:rPr>
        <w:br/>
        <w:t xml:space="preserve">o zamiarze wypełnienia obowiązków informacyjnych </w:t>
      </w:r>
    </w:p>
    <w:p w14:paraId="59248F58" w14:textId="6AA91234" w:rsidR="00C40F6A" w:rsidRPr="00C40F6A" w:rsidRDefault="00C40F6A" w:rsidP="00C40F6A">
      <w:pPr>
        <w:pStyle w:val="MJ-tekstupychanie"/>
        <w:spacing w:before="240" w:line="276" w:lineRule="auto"/>
        <w:jc w:val="both"/>
        <w:rPr>
          <w:rFonts w:ascii="Times New Roman" w:hAnsi="Times New Roman" w:cs="Times New Roman"/>
        </w:rPr>
      </w:pPr>
      <w:r w:rsidRPr="00C40F6A">
        <w:rPr>
          <w:rFonts w:ascii="Times New Roman" w:hAnsi="Times New Roman" w:cs="Times New Roman"/>
        </w:rPr>
        <w:t>Kontrahent oświadcza, iż zobowiązuje się do realizacji obowiązku informacyjnego, o jakim mowa w</w:t>
      </w:r>
      <w:r w:rsidR="006B2BD7">
        <w:rPr>
          <w:rFonts w:ascii="Times New Roman" w:hAnsi="Times New Roman" w:cs="Times New Roman"/>
        </w:rPr>
        <w:t> </w:t>
      </w:r>
      <w:r w:rsidRPr="00C40F6A">
        <w:rPr>
          <w:rFonts w:ascii="Times New Roman" w:hAnsi="Times New Roman" w:cs="Times New Roman"/>
        </w:rPr>
        <w:t>art. 14 RODO</w:t>
      </w:r>
      <w:r w:rsidRPr="00C40F6A">
        <w:rPr>
          <w:rStyle w:val="Odwoanieprzypisudolnego"/>
          <w:rFonts w:ascii="Times New Roman" w:hAnsi="Times New Roman" w:cs="Times New Roman"/>
          <w:bCs/>
        </w:rPr>
        <w:footnoteReference w:id="3"/>
      </w:r>
      <w:r w:rsidRPr="00C40F6A">
        <w:rPr>
          <w:rFonts w:ascii="Times New Roman" w:hAnsi="Times New Roman" w:cs="Times New Roman"/>
        </w:rPr>
        <w:t xml:space="preserve"> w imieniu zamawiającego, jako administratora danych osobowych względem osób, których dane przekazane zostaną zamawiającemu w związku z postępowaniem zmierzającym do wyboru kontrahenta / wykonaniem umowy z zachowaniem terminów określonych w art. 14 ust. 3 RODO poprzez przekazanie podmiotom danych zawartych w dołączonej klauzuli informacyjnej („Załącznik 3a - Klauzula informacyjna dla KONTRAHENTÓW - v1.0” lub „Załącznik 3b - Klauzula informacyjna dla KONTRAHENTÓW - ZAMÓWIENIA PUBLICZNE”).</w:t>
      </w:r>
    </w:p>
    <w:p w14:paraId="6A9C02BA" w14:textId="77777777" w:rsidR="00C40F6A" w:rsidRDefault="00C40F6A" w:rsidP="00C40F6A">
      <w:pPr>
        <w:spacing w:after="160" w:line="259" w:lineRule="auto"/>
        <w:rPr>
          <w:b/>
        </w:rPr>
      </w:pPr>
    </w:p>
    <w:p w14:paraId="7E2178A7" w14:textId="77777777" w:rsidR="00C40F6A" w:rsidRDefault="00C40F6A" w:rsidP="00C40F6A">
      <w:pPr>
        <w:spacing w:after="160" w:line="259" w:lineRule="auto"/>
        <w:rPr>
          <w:b/>
        </w:rPr>
      </w:pPr>
    </w:p>
    <w:p w14:paraId="651E8BC3" w14:textId="77777777" w:rsidR="00C40F6A" w:rsidRPr="00C40F6A" w:rsidRDefault="00C40F6A" w:rsidP="00C40F6A">
      <w:pPr>
        <w:spacing w:after="0" w:line="259" w:lineRule="auto"/>
        <w:rPr>
          <w:rFonts w:ascii="Times New Roman" w:hAnsi="Times New Roman"/>
          <w:sz w:val="24"/>
          <w:szCs w:val="24"/>
        </w:rPr>
      </w:pPr>
      <w:r w:rsidRPr="00C40F6A">
        <w:rPr>
          <w:rFonts w:ascii="Times New Roman" w:hAnsi="Times New Roman"/>
          <w:sz w:val="24"/>
          <w:szCs w:val="24"/>
        </w:rPr>
        <w:t>………………………………………………………...</w:t>
      </w:r>
    </w:p>
    <w:p w14:paraId="5FE4A3A9" w14:textId="77777777" w:rsidR="00C40F6A" w:rsidRPr="00C40F6A" w:rsidRDefault="00C40F6A" w:rsidP="00C40F6A">
      <w:pPr>
        <w:spacing w:after="0" w:line="259" w:lineRule="auto"/>
        <w:rPr>
          <w:rFonts w:ascii="Times New Roman" w:hAnsi="Times New Roman"/>
          <w:sz w:val="24"/>
          <w:szCs w:val="24"/>
        </w:rPr>
      </w:pPr>
      <w:r w:rsidRPr="00C40F6A">
        <w:rPr>
          <w:rFonts w:ascii="Times New Roman" w:hAnsi="Times New Roman"/>
          <w:sz w:val="24"/>
          <w:szCs w:val="24"/>
        </w:rPr>
        <w:t>miejscowość i data</w:t>
      </w:r>
    </w:p>
    <w:p w14:paraId="616772D8" w14:textId="77777777" w:rsidR="00C40F6A" w:rsidRPr="00C40F6A" w:rsidRDefault="00C40F6A" w:rsidP="00C40F6A">
      <w:pPr>
        <w:spacing w:after="0" w:line="259" w:lineRule="auto"/>
        <w:rPr>
          <w:rFonts w:ascii="Times New Roman" w:hAnsi="Times New Roman"/>
          <w:sz w:val="24"/>
          <w:szCs w:val="24"/>
        </w:rPr>
      </w:pPr>
    </w:p>
    <w:p w14:paraId="58ADAA40" w14:textId="77777777" w:rsidR="00C40F6A" w:rsidRPr="00C40F6A" w:rsidRDefault="00C40F6A" w:rsidP="00C40F6A">
      <w:pPr>
        <w:spacing w:after="0" w:line="259" w:lineRule="auto"/>
        <w:rPr>
          <w:rFonts w:ascii="Times New Roman" w:hAnsi="Times New Roman"/>
          <w:sz w:val="24"/>
          <w:szCs w:val="24"/>
        </w:rPr>
      </w:pPr>
    </w:p>
    <w:p w14:paraId="196934AA" w14:textId="77777777" w:rsidR="00C40F6A" w:rsidRPr="00C40F6A" w:rsidRDefault="00C40F6A" w:rsidP="00C40F6A">
      <w:pPr>
        <w:spacing w:after="0" w:line="259" w:lineRule="auto"/>
        <w:rPr>
          <w:rFonts w:ascii="Times New Roman" w:hAnsi="Times New Roman"/>
          <w:sz w:val="24"/>
          <w:szCs w:val="24"/>
        </w:rPr>
      </w:pPr>
    </w:p>
    <w:p w14:paraId="7416284F" w14:textId="77777777" w:rsidR="00C40F6A" w:rsidRPr="00C40F6A" w:rsidRDefault="00C40F6A" w:rsidP="00C40F6A">
      <w:pPr>
        <w:spacing w:after="0" w:line="259" w:lineRule="auto"/>
        <w:jc w:val="right"/>
        <w:rPr>
          <w:rFonts w:ascii="Times New Roman" w:hAnsi="Times New Roman"/>
          <w:sz w:val="24"/>
          <w:szCs w:val="24"/>
        </w:rPr>
      </w:pPr>
      <w:r w:rsidRPr="00C40F6A">
        <w:rPr>
          <w:rFonts w:ascii="Times New Roman" w:hAnsi="Times New Roman"/>
          <w:sz w:val="24"/>
          <w:szCs w:val="24"/>
        </w:rPr>
        <w:t>......................................................................................................</w:t>
      </w:r>
    </w:p>
    <w:p w14:paraId="111554A4" w14:textId="77777777" w:rsidR="00C40F6A" w:rsidRPr="00C40F6A" w:rsidRDefault="00C40F6A" w:rsidP="00C40F6A">
      <w:pPr>
        <w:spacing w:after="0" w:line="259" w:lineRule="auto"/>
        <w:jc w:val="right"/>
        <w:rPr>
          <w:rFonts w:ascii="Times New Roman" w:hAnsi="Times New Roman"/>
          <w:sz w:val="24"/>
          <w:szCs w:val="24"/>
        </w:rPr>
      </w:pPr>
      <w:r w:rsidRPr="00C40F6A">
        <w:rPr>
          <w:rFonts w:ascii="Times New Roman" w:hAnsi="Times New Roman"/>
          <w:sz w:val="24"/>
          <w:szCs w:val="24"/>
        </w:rPr>
        <w:t xml:space="preserve">imię i nazwisko oraz podpis osoby reprezentującej Kontrahenta    </w:t>
      </w:r>
    </w:p>
    <w:p w14:paraId="7A5CC774" w14:textId="77777777" w:rsidR="00C40F6A" w:rsidRDefault="00C40F6A" w:rsidP="00C40F6A">
      <w:pPr>
        <w:spacing w:after="160" w:line="259" w:lineRule="auto"/>
      </w:pPr>
      <w:r>
        <w:br w:type="page"/>
      </w:r>
    </w:p>
    <w:p w14:paraId="58C41BA4" w14:textId="6BC4FABE" w:rsidR="00AF5F23" w:rsidRDefault="00AF5F23" w:rsidP="00AF5F23">
      <w:pPr>
        <w:suppressAutoHyphens/>
        <w:spacing w:after="0"/>
        <w:ind w:left="-720"/>
        <w:jc w:val="right"/>
        <w:rPr>
          <w:rFonts w:ascii="Times New Roman" w:hAnsi="Times New Roman"/>
          <w:b/>
        </w:rPr>
      </w:pPr>
      <w:r w:rsidRPr="007F59EB">
        <w:rPr>
          <w:rFonts w:ascii="Times New Roman" w:hAnsi="Times New Roman"/>
          <w:b/>
        </w:rPr>
        <w:lastRenderedPageBreak/>
        <w:t>Załącznik nr</w:t>
      </w:r>
      <w:r>
        <w:rPr>
          <w:rFonts w:ascii="Times New Roman" w:hAnsi="Times New Roman"/>
          <w:b/>
        </w:rPr>
        <w:t xml:space="preserve"> </w:t>
      </w:r>
      <w:r w:rsidR="003535DA">
        <w:rPr>
          <w:rFonts w:ascii="Times New Roman" w:hAnsi="Times New Roman"/>
          <w:b/>
        </w:rPr>
        <w:t>8</w:t>
      </w:r>
    </w:p>
    <w:p w14:paraId="281E8044" w14:textId="035363FC" w:rsidR="00AF5F23" w:rsidRDefault="00AF5F23" w:rsidP="00AF5F23">
      <w:pPr>
        <w:suppressAutoHyphens/>
        <w:spacing w:before="360" w:after="360"/>
        <w:ind w:left="-720"/>
        <w:jc w:val="center"/>
        <w:rPr>
          <w:rFonts w:ascii="Times New Roman" w:hAnsi="Times New Roman"/>
          <w:b/>
          <w:sz w:val="24"/>
          <w:szCs w:val="24"/>
          <w:u w:val="single"/>
        </w:rPr>
      </w:pPr>
      <w:r w:rsidRPr="002A6A5A">
        <w:rPr>
          <w:rFonts w:ascii="Times New Roman" w:hAnsi="Times New Roman"/>
          <w:b/>
          <w:sz w:val="24"/>
          <w:szCs w:val="24"/>
          <w:u w:val="single"/>
        </w:rPr>
        <w:t>OPIS PRZEDMIOTU ZAMÓWIENIA</w:t>
      </w:r>
    </w:p>
    <w:tbl>
      <w:tblPr>
        <w:tblW w:w="5000" w:type="pct"/>
        <w:tblCellMar>
          <w:left w:w="70" w:type="dxa"/>
          <w:right w:w="70" w:type="dxa"/>
        </w:tblCellMar>
        <w:tblLook w:val="04A0" w:firstRow="1" w:lastRow="0" w:firstColumn="1" w:lastColumn="0" w:noHBand="0" w:noVBand="1"/>
      </w:tblPr>
      <w:tblGrid>
        <w:gridCol w:w="714"/>
        <w:gridCol w:w="5801"/>
        <w:gridCol w:w="1972"/>
        <w:gridCol w:w="1142"/>
      </w:tblGrid>
      <w:tr w:rsidR="00AF5F23" w:rsidRPr="00AF5F23" w14:paraId="7BD57170" w14:textId="77777777" w:rsidTr="00AF5F23">
        <w:trPr>
          <w:trHeight w:val="510"/>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BC1B31" w14:textId="77777777" w:rsidR="00AF5F23" w:rsidRPr="00AF5F23" w:rsidRDefault="00AF5F23" w:rsidP="00AF5F23">
            <w:pPr>
              <w:spacing w:after="0" w:line="240" w:lineRule="auto"/>
              <w:jc w:val="center"/>
              <w:rPr>
                <w:rFonts w:ascii="Arial" w:hAnsi="Arial" w:cs="Arial"/>
                <w:b/>
                <w:bCs/>
                <w:color w:val="000000"/>
                <w:sz w:val="20"/>
                <w:szCs w:val="20"/>
              </w:rPr>
            </w:pPr>
            <w:r w:rsidRPr="00AF5F23">
              <w:rPr>
                <w:rFonts w:ascii="Arial" w:hAnsi="Arial" w:cs="Arial"/>
                <w:b/>
                <w:bCs/>
                <w:color w:val="000000"/>
                <w:sz w:val="20"/>
                <w:szCs w:val="20"/>
              </w:rPr>
              <w:t>L.p.</w:t>
            </w:r>
          </w:p>
        </w:tc>
        <w:tc>
          <w:tcPr>
            <w:tcW w:w="3012" w:type="pct"/>
            <w:tcBorders>
              <w:top w:val="single" w:sz="4" w:space="0" w:color="auto"/>
              <w:left w:val="nil"/>
              <w:bottom w:val="single" w:sz="4" w:space="0" w:color="auto"/>
              <w:right w:val="single" w:sz="4" w:space="0" w:color="auto"/>
            </w:tcBorders>
            <w:shd w:val="clear" w:color="auto" w:fill="auto"/>
            <w:noWrap/>
            <w:vAlign w:val="center"/>
            <w:hideMark/>
          </w:tcPr>
          <w:p w14:paraId="2D6C019E" w14:textId="68DD2C27" w:rsidR="00AF5F23" w:rsidRPr="00AF5F23" w:rsidRDefault="00AF5F23" w:rsidP="00AF5F23">
            <w:pPr>
              <w:spacing w:after="0" w:line="240" w:lineRule="auto"/>
              <w:jc w:val="center"/>
              <w:rPr>
                <w:rFonts w:ascii="Arial" w:hAnsi="Arial" w:cs="Arial"/>
                <w:b/>
                <w:bCs/>
                <w:color w:val="000000"/>
                <w:sz w:val="20"/>
                <w:szCs w:val="20"/>
              </w:rPr>
            </w:pPr>
            <w:r>
              <w:rPr>
                <w:rFonts w:ascii="Arial" w:hAnsi="Arial" w:cs="Arial"/>
                <w:b/>
                <w:bCs/>
                <w:color w:val="000000"/>
                <w:sz w:val="20"/>
                <w:szCs w:val="20"/>
              </w:rPr>
              <w:t>Nazwa produktu oferowanego</w:t>
            </w:r>
          </w:p>
        </w:tc>
        <w:tc>
          <w:tcPr>
            <w:tcW w:w="1024" w:type="pct"/>
            <w:tcBorders>
              <w:top w:val="single" w:sz="4" w:space="0" w:color="auto"/>
              <w:left w:val="nil"/>
              <w:bottom w:val="single" w:sz="4" w:space="0" w:color="auto"/>
              <w:right w:val="single" w:sz="4" w:space="0" w:color="auto"/>
            </w:tcBorders>
            <w:shd w:val="clear" w:color="auto" w:fill="auto"/>
            <w:vAlign w:val="center"/>
            <w:hideMark/>
          </w:tcPr>
          <w:p w14:paraId="2386C392" w14:textId="77777777" w:rsidR="00AF5F23" w:rsidRPr="00AF5F23" w:rsidRDefault="00AF5F23" w:rsidP="00AF5F23">
            <w:pPr>
              <w:spacing w:after="0" w:line="240" w:lineRule="auto"/>
              <w:jc w:val="center"/>
              <w:rPr>
                <w:rFonts w:ascii="Arial" w:hAnsi="Arial" w:cs="Arial"/>
                <w:b/>
                <w:bCs/>
                <w:color w:val="000000"/>
                <w:sz w:val="20"/>
                <w:szCs w:val="20"/>
              </w:rPr>
            </w:pPr>
            <w:r w:rsidRPr="00AF5F23">
              <w:rPr>
                <w:rFonts w:ascii="Arial" w:hAnsi="Arial" w:cs="Arial"/>
                <w:b/>
                <w:bCs/>
                <w:color w:val="000000"/>
                <w:sz w:val="20"/>
                <w:szCs w:val="20"/>
              </w:rPr>
              <w:t>Jednostka zamówienia</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04098239" w14:textId="77777777" w:rsidR="00AF5F23" w:rsidRPr="00AF5F23" w:rsidRDefault="00AF5F23" w:rsidP="00AF5F23">
            <w:pPr>
              <w:spacing w:after="0" w:line="240" w:lineRule="auto"/>
              <w:jc w:val="center"/>
              <w:rPr>
                <w:rFonts w:ascii="Arial" w:hAnsi="Arial" w:cs="Arial"/>
                <w:b/>
                <w:bCs/>
                <w:color w:val="000000"/>
                <w:sz w:val="20"/>
                <w:szCs w:val="20"/>
              </w:rPr>
            </w:pPr>
            <w:r w:rsidRPr="00AF5F23">
              <w:rPr>
                <w:rFonts w:ascii="Arial" w:hAnsi="Arial" w:cs="Arial"/>
                <w:b/>
                <w:bCs/>
                <w:color w:val="000000"/>
                <w:sz w:val="20"/>
                <w:szCs w:val="20"/>
              </w:rPr>
              <w:t>Ilość</w:t>
            </w:r>
          </w:p>
        </w:tc>
      </w:tr>
      <w:tr w:rsidR="00AF5F23" w:rsidRPr="00AF5F23" w14:paraId="7142F6AD"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466DC063"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w:t>
            </w:r>
          </w:p>
        </w:tc>
        <w:tc>
          <w:tcPr>
            <w:tcW w:w="3012" w:type="pct"/>
            <w:tcBorders>
              <w:top w:val="nil"/>
              <w:left w:val="nil"/>
              <w:bottom w:val="single" w:sz="4" w:space="0" w:color="auto"/>
              <w:right w:val="single" w:sz="4" w:space="0" w:color="auto"/>
            </w:tcBorders>
            <w:shd w:val="clear" w:color="auto" w:fill="auto"/>
            <w:vAlign w:val="center"/>
            <w:hideMark/>
          </w:tcPr>
          <w:p w14:paraId="7B7A629D" w14:textId="0888D19D" w:rsidR="00AF5F23" w:rsidRPr="00AF5F23" w:rsidRDefault="00AF5F23" w:rsidP="00AF5F23">
            <w:pPr>
              <w:spacing w:after="0" w:line="240" w:lineRule="auto"/>
              <w:rPr>
                <w:rFonts w:ascii="Arial" w:hAnsi="Arial" w:cs="Arial"/>
                <w:color w:val="000000"/>
                <w:sz w:val="20"/>
                <w:szCs w:val="20"/>
              </w:rPr>
            </w:pPr>
            <w:r w:rsidRPr="00AF5F23">
              <w:rPr>
                <w:rFonts w:ascii="Arial" w:hAnsi="Arial" w:cs="Arial"/>
                <w:color w:val="000000"/>
                <w:sz w:val="20"/>
                <w:szCs w:val="20"/>
              </w:rPr>
              <w:t>Baleron wędzony</w:t>
            </w:r>
            <w:r w:rsidR="00C34EFD">
              <w:rPr>
                <w:rFonts w:ascii="Arial" w:hAnsi="Arial" w:cs="Arial"/>
                <w:color w:val="000000"/>
                <w:sz w:val="20"/>
                <w:szCs w:val="20"/>
              </w:rPr>
              <w:t>/ wędzonka krotoszyńska</w:t>
            </w:r>
          </w:p>
        </w:tc>
        <w:tc>
          <w:tcPr>
            <w:tcW w:w="1024" w:type="pct"/>
            <w:tcBorders>
              <w:top w:val="nil"/>
              <w:left w:val="nil"/>
              <w:bottom w:val="single" w:sz="4" w:space="0" w:color="auto"/>
              <w:right w:val="single" w:sz="4" w:space="0" w:color="auto"/>
            </w:tcBorders>
            <w:shd w:val="clear" w:color="auto" w:fill="auto"/>
            <w:noWrap/>
            <w:vAlign w:val="center"/>
            <w:hideMark/>
          </w:tcPr>
          <w:p w14:paraId="21261A45"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4DCA9F02"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220</w:t>
            </w:r>
          </w:p>
        </w:tc>
      </w:tr>
      <w:tr w:rsidR="00AF5F23" w:rsidRPr="00AF5F23" w14:paraId="6E96B912"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30FE3AB8"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2</w:t>
            </w:r>
          </w:p>
        </w:tc>
        <w:tc>
          <w:tcPr>
            <w:tcW w:w="3012" w:type="pct"/>
            <w:tcBorders>
              <w:top w:val="nil"/>
              <w:left w:val="nil"/>
              <w:bottom w:val="single" w:sz="4" w:space="0" w:color="auto"/>
              <w:right w:val="single" w:sz="4" w:space="0" w:color="auto"/>
            </w:tcBorders>
            <w:shd w:val="clear" w:color="auto" w:fill="auto"/>
            <w:vAlign w:val="center"/>
            <w:hideMark/>
          </w:tcPr>
          <w:p w14:paraId="241F5FAA" w14:textId="243E0719" w:rsidR="00AF5F23" w:rsidRPr="00AF5F23" w:rsidRDefault="00AF5F23" w:rsidP="00AF5F23">
            <w:pPr>
              <w:spacing w:after="0" w:line="240" w:lineRule="auto"/>
              <w:rPr>
                <w:rFonts w:ascii="Arial" w:hAnsi="Arial" w:cs="Arial"/>
                <w:color w:val="000000"/>
                <w:sz w:val="20"/>
                <w:szCs w:val="20"/>
              </w:rPr>
            </w:pPr>
            <w:r w:rsidRPr="00AF5F23">
              <w:rPr>
                <w:rFonts w:ascii="Arial" w:hAnsi="Arial" w:cs="Arial"/>
                <w:color w:val="000000"/>
                <w:sz w:val="20"/>
                <w:szCs w:val="20"/>
              </w:rPr>
              <w:t>Szynka konserwowa</w:t>
            </w:r>
            <w:r w:rsidR="00C34EFD">
              <w:rPr>
                <w:rFonts w:ascii="Arial" w:hAnsi="Arial" w:cs="Arial"/>
                <w:color w:val="000000"/>
                <w:sz w:val="20"/>
                <w:szCs w:val="20"/>
              </w:rPr>
              <w:t xml:space="preserve">/ </w:t>
            </w:r>
            <w:proofErr w:type="spellStart"/>
            <w:r w:rsidR="00C34EFD">
              <w:rPr>
                <w:rFonts w:ascii="Arial" w:hAnsi="Arial" w:cs="Arial"/>
                <w:color w:val="000000"/>
                <w:sz w:val="20"/>
                <w:szCs w:val="20"/>
              </w:rPr>
              <w:t>ogonówka</w:t>
            </w:r>
            <w:proofErr w:type="spellEnd"/>
          </w:p>
        </w:tc>
        <w:tc>
          <w:tcPr>
            <w:tcW w:w="1024" w:type="pct"/>
            <w:tcBorders>
              <w:top w:val="nil"/>
              <w:left w:val="nil"/>
              <w:bottom w:val="single" w:sz="4" w:space="0" w:color="auto"/>
              <w:right w:val="single" w:sz="4" w:space="0" w:color="auto"/>
            </w:tcBorders>
            <w:shd w:val="clear" w:color="auto" w:fill="auto"/>
            <w:noWrap/>
            <w:vAlign w:val="center"/>
            <w:hideMark/>
          </w:tcPr>
          <w:p w14:paraId="62A5C6C9"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0CC7F88C"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540</w:t>
            </w:r>
          </w:p>
        </w:tc>
      </w:tr>
      <w:tr w:rsidR="00AF5F23" w:rsidRPr="00AF5F23" w14:paraId="11A4C864"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2746D9CE"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3</w:t>
            </w:r>
          </w:p>
        </w:tc>
        <w:tc>
          <w:tcPr>
            <w:tcW w:w="3012" w:type="pct"/>
            <w:tcBorders>
              <w:top w:val="nil"/>
              <w:left w:val="nil"/>
              <w:bottom w:val="single" w:sz="4" w:space="0" w:color="auto"/>
              <w:right w:val="single" w:sz="4" w:space="0" w:color="auto"/>
            </w:tcBorders>
            <w:shd w:val="clear" w:color="auto" w:fill="auto"/>
            <w:vAlign w:val="center"/>
            <w:hideMark/>
          </w:tcPr>
          <w:p w14:paraId="641E8DD3" w14:textId="77777777" w:rsidR="00AF5F23" w:rsidRPr="00AF5F23" w:rsidRDefault="00AF5F23" w:rsidP="00AF5F23">
            <w:pPr>
              <w:spacing w:after="0" w:line="240" w:lineRule="auto"/>
              <w:rPr>
                <w:rFonts w:ascii="Arial" w:hAnsi="Arial" w:cs="Arial"/>
                <w:color w:val="000000"/>
                <w:sz w:val="20"/>
                <w:szCs w:val="20"/>
              </w:rPr>
            </w:pPr>
            <w:r w:rsidRPr="00AF5F23">
              <w:rPr>
                <w:rFonts w:ascii="Arial" w:hAnsi="Arial" w:cs="Arial"/>
                <w:color w:val="000000"/>
                <w:sz w:val="20"/>
                <w:szCs w:val="20"/>
              </w:rPr>
              <w:t>Polędwica drobiowa</w:t>
            </w:r>
          </w:p>
        </w:tc>
        <w:tc>
          <w:tcPr>
            <w:tcW w:w="1024" w:type="pct"/>
            <w:tcBorders>
              <w:top w:val="nil"/>
              <w:left w:val="nil"/>
              <w:bottom w:val="single" w:sz="4" w:space="0" w:color="auto"/>
              <w:right w:val="single" w:sz="4" w:space="0" w:color="auto"/>
            </w:tcBorders>
            <w:shd w:val="clear" w:color="auto" w:fill="auto"/>
            <w:noWrap/>
            <w:vAlign w:val="center"/>
            <w:hideMark/>
          </w:tcPr>
          <w:p w14:paraId="0333B744"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720A567C"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350</w:t>
            </w:r>
          </w:p>
        </w:tc>
      </w:tr>
      <w:tr w:rsidR="00AF5F23" w:rsidRPr="00AF5F23" w14:paraId="0B2DBF7A"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79A859C0"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4</w:t>
            </w:r>
          </w:p>
        </w:tc>
        <w:tc>
          <w:tcPr>
            <w:tcW w:w="3012" w:type="pct"/>
            <w:tcBorders>
              <w:top w:val="nil"/>
              <w:left w:val="nil"/>
              <w:bottom w:val="single" w:sz="4" w:space="0" w:color="auto"/>
              <w:right w:val="single" w:sz="4" w:space="0" w:color="auto"/>
            </w:tcBorders>
            <w:shd w:val="clear" w:color="auto" w:fill="auto"/>
            <w:vAlign w:val="center"/>
            <w:hideMark/>
          </w:tcPr>
          <w:p w14:paraId="4A880825" w14:textId="77777777" w:rsidR="00AF5F23" w:rsidRPr="00AF5F23" w:rsidRDefault="00AF5F23" w:rsidP="00AF5F23">
            <w:pPr>
              <w:spacing w:after="0" w:line="240" w:lineRule="auto"/>
              <w:rPr>
                <w:rFonts w:ascii="Arial" w:hAnsi="Arial" w:cs="Arial"/>
                <w:color w:val="000000"/>
                <w:sz w:val="20"/>
                <w:szCs w:val="20"/>
              </w:rPr>
            </w:pPr>
            <w:r w:rsidRPr="00AF5F23">
              <w:rPr>
                <w:rFonts w:ascii="Arial" w:hAnsi="Arial" w:cs="Arial"/>
                <w:color w:val="000000"/>
                <w:sz w:val="20"/>
                <w:szCs w:val="20"/>
              </w:rPr>
              <w:t>Szynka drobiowa</w:t>
            </w:r>
          </w:p>
        </w:tc>
        <w:tc>
          <w:tcPr>
            <w:tcW w:w="1024" w:type="pct"/>
            <w:tcBorders>
              <w:top w:val="nil"/>
              <w:left w:val="nil"/>
              <w:bottom w:val="single" w:sz="4" w:space="0" w:color="auto"/>
              <w:right w:val="single" w:sz="4" w:space="0" w:color="auto"/>
            </w:tcBorders>
            <w:shd w:val="clear" w:color="auto" w:fill="auto"/>
            <w:noWrap/>
            <w:vAlign w:val="center"/>
            <w:hideMark/>
          </w:tcPr>
          <w:p w14:paraId="5FAD54C6"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179A07E6"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100</w:t>
            </w:r>
          </w:p>
        </w:tc>
      </w:tr>
      <w:tr w:rsidR="00AF5F23" w:rsidRPr="00AF5F23" w14:paraId="1A66B284"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75175248"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5</w:t>
            </w:r>
          </w:p>
        </w:tc>
        <w:tc>
          <w:tcPr>
            <w:tcW w:w="3012" w:type="pct"/>
            <w:tcBorders>
              <w:top w:val="nil"/>
              <w:left w:val="nil"/>
              <w:bottom w:val="single" w:sz="4" w:space="0" w:color="auto"/>
              <w:right w:val="single" w:sz="4" w:space="0" w:color="auto"/>
            </w:tcBorders>
            <w:shd w:val="clear" w:color="auto" w:fill="auto"/>
            <w:vAlign w:val="center"/>
            <w:hideMark/>
          </w:tcPr>
          <w:p w14:paraId="1ABC7F62" w14:textId="77777777" w:rsidR="00AF5F23" w:rsidRPr="00AF5F23" w:rsidRDefault="00AF5F23" w:rsidP="00AF5F23">
            <w:pPr>
              <w:spacing w:after="0" w:line="240" w:lineRule="auto"/>
              <w:rPr>
                <w:rFonts w:ascii="Arial" w:hAnsi="Arial" w:cs="Arial"/>
                <w:color w:val="000000"/>
                <w:sz w:val="20"/>
                <w:szCs w:val="20"/>
              </w:rPr>
            </w:pPr>
            <w:r w:rsidRPr="00AF5F23">
              <w:rPr>
                <w:rFonts w:ascii="Arial" w:hAnsi="Arial" w:cs="Arial"/>
                <w:color w:val="000000"/>
                <w:sz w:val="20"/>
                <w:szCs w:val="20"/>
              </w:rPr>
              <w:t>Polędwica sopocka</w:t>
            </w:r>
          </w:p>
        </w:tc>
        <w:tc>
          <w:tcPr>
            <w:tcW w:w="1024" w:type="pct"/>
            <w:tcBorders>
              <w:top w:val="nil"/>
              <w:left w:val="nil"/>
              <w:bottom w:val="single" w:sz="4" w:space="0" w:color="auto"/>
              <w:right w:val="single" w:sz="4" w:space="0" w:color="auto"/>
            </w:tcBorders>
            <w:shd w:val="clear" w:color="auto" w:fill="auto"/>
            <w:noWrap/>
            <w:vAlign w:val="center"/>
            <w:hideMark/>
          </w:tcPr>
          <w:p w14:paraId="4C6F8361"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6D100397"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406</w:t>
            </w:r>
          </w:p>
        </w:tc>
      </w:tr>
      <w:tr w:rsidR="00AF5F23" w:rsidRPr="00AF5F23" w14:paraId="3FE2DF55"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70DB32C3"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6</w:t>
            </w:r>
          </w:p>
        </w:tc>
        <w:tc>
          <w:tcPr>
            <w:tcW w:w="3012" w:type="pct"/>
            <w:tcBorders>
              <w:top w:val="nil"/>
              <w:left w:val="nil"/>
              <w:bottom w:val="single" w:sz="4" w:space="0" w:color="000000"/>
              <w:right w:val="single" w:sz="4" w:space="0" w:color="000000"/>
            </w:tcBorders>
            <w:shd w:val="clear" w:color="auto" w:fill="auto"/>
            <w:vAlign w:val="center"/>
            <w:hideMark/>
          </w:tcPr>
          <w:p w14:paraId="2437679D" w14:textId="77777777" w:rsidR="00AF5F23" w:rsidRPr="00AF5F23" w:rsidRDefault="00AF5F23" w:rsidP="00AF5F23">
            <w:pPr>
              <w:spacing w:after="0" w:line="240" w:lineRule="auto"/>
              <w:rPr>
                <w:rFonts w:ascii="Arial" w:hAnsi="Arial" w:cs="Arial"/>
                <w:sz w:val="20"/>
                <w:szCs w:val="20"/>
              </w:rPr>
            </w:pPr>
            <w:r w:rsidRPr="00AF5F23">
              <w:rPr>
                <w:rFonts w:ascii="Arial" w:hAnsi="Arial" w:cs="Arial"/>
                <w:sz w:val="20"/>
                <w:szCs w:val="20"/>
              </w:rPr>
              <w:t>Szynka wieprzowa wędzona</w:t>
            </w:r>
          </w:p>
        </w:tc>
        <w:tc>
          <w:tcPr>
            <w:tcW w:w="1024" w:type="pct"/>
            <w:tcBorders>
              <w:top w:val="nil"/>
              <w:left w:val="nil"/>
              <w:bottom w:val="single" w:sz="4" w:space="0" w:color="auto"/>
              <w:right w:val="single" w:sz="4" w:space="0" w:color="auto"/>
            </w:tcBorders>
            <w:shd w:val="clear" w:color="auto" w:fill="auto"/>
            <w:noWrap/>
            <w:vAlign w:val="center"/>
            <w:hideMark/>
          </w:tcPr>
          <w:p w14:paraId="7C8EC6C7"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0C6CAAD8"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300</w:t>
            </w:r>
          </w:p>
        </w:tc>
      </w:tr>
      <w:tr w:rsidR="00AF5F23" w:rsidRPr="00AF5F23" w14:paraId="017A07B8"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7D9EA8ED"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7</w:t>
            </w:r>
          </w:p>
        </w:tc>
        <w:tc>
          <w:tcPr>
            <w:tcW w:w="3012" w:type="pct"/>
            <w:tcBorders>
              <w:top w:val="nil"/>
              <w:left w:val="nil"/>
              <w:bottom w:val="single" w:sz="4" w:space="0" w:color="000000"/>
              <w:right w:val="single" w:sz="4" w:space="0" w:color="000000"/>
            </w:tcBorders>
            <w:shd w:val="clear" w:color="auto" w:fill="auto"/>
            <w:vAlign w:val="center"/>
            <w:hideMark/>
          </w:tcPr>
          <w:p w14:paraId="4AC37F43" w14:textId="77777777" w:rsidR="00AF5F23" w:rsidRPr="00AF5F23" w:rsidRDefault="00AF5F23" w:rsidP="00AF5F23">
            <w:pPr>
              <w:spacing w:after="0" w:line="240" w:lineRule="auto"/>
              <w:rPr>
                <w:rFonts w:ascii="Arial" w:hAnsi="Arial" w:cs="Arial"/>
                <w:sz w:val="20"/>
                <w:szCs w:val="20"/>
              </w:rPr>
            </w:pPr>
            <w:r w:rsidRPr="00AF5F23">
              <w:rPr>
                <w:rFonts w:ascii="Arial" w:hAnsi="Arial" w:cs="Arial"/>
                <w:sz w:val="20"/>
                <w:szCs w:val="20"/>
              </w:rPr>
              <w:t>Kiełbasa biała</w:t>
            </w:r>
          </w:p>
        </w:tc>
        <w:tc>
          <w:tcPr>
            <w:tcW w:w="1024" w:type="pct"/>
            <w:tcBorders>
              <w:top w:val="nil"/>
              <w:left w:val="nil"/>
              <w:bottom w:val="single" w:sz="4" w:space="0" w:color="auto"/>
              <w:right w:val="single" w:sz="4" w:space="0" w:color="auto"/>
            </w:tcBorders>
            <w:shd w:val="clear" w:color="auto" w:fill="auto"/>
            <w:noWrap/>
            <w:vAlign w:val="center"/>
            <w:hideMark/>
          </w:tcPr>
          <w:p w14:paraId="48F60E39"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228C753A"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389</w:t>
            </w:r>
          </w:p>
        </w:tc>
      </w:tr>
      <w:tr w:rsidR="00AF5F23" w:rsidRPr="00AF5F23" w14:paraId="2F2CBE39"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4186C28F"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8</w:t>
            </w:r>
          </w:p>
        </w:tc>
        <w:tc>
          <w:tcPr>
            <w:tcW w:w="3012" w:type="pct"/>
            <w:tcBorders>
              <w:top w:val="nil"/>
              <w:left w:val="nil"/>
              <w:bottom w:val="single" w:sz="4" w:space="0" w:color="000000"/>
              <w:right w:val="single" w:sz="4" w:space="0" w:color="000000"/>
            </w:tcBorders>
            <w:shd w:val="clear" w:color="auto" w:fill="auto"/>
            <w:vAlign w:val="center"/>
            <w:hideMark/>
          </w:tcPr>
          <w:p w14:paraId="69E2C1F0" w14:textId="77777777" w:rsidR="00AF5F23" w:rsidRPr="00AF5F23" w:rsidRDefault="00AF5F23" w:rsidP="00AF5F23">
            <w:pPr>
              <w:spacing w:after="0" w:line="240" w:lineRule="auto"/>
              <w:rPr>
                <w:rFonts w:ascii="Arial" w:hAnsi="Arial" w:cs="Arial"/>
                <w:sz w:val="20"/>
                <w:szCs w:val="20"/>
              </w:rPr>
            </w:pPr>
            <w:r w:rsidRPr="00AF5F23">
              <w:rPr>
                <w:rFonts w:ascii="Arial" w:hAnsi="Arial" w:cs="Arial"/>
                <w:sz w:val="20"/>
                <w:szCs w:val="20"/>
              </w:rPr>
              <w:t>Kiełbasa krakowska</w:t>
            </w:r>
          </w:p>
        </w:tc>
        <w:tc>
          <w:tcPr>
            <w:tcW w:w="1024" w:type="pct"/>
            <w:tcBorders>
              <w:top w:val="nil"/>
              <w:left w:val="nil"/>
              <w:bottom w:val="single" w:sz="4" w:space="0" w:color="auto"/>
              <w:right w:val="single" w:sz="4" w:space="0" w:color="auto"/>
            </w:tcBorders>
            <w:shd w:val="clear" w:color="auto" w:fill="auto"/>
            <w:noWrap/>
            <w:vAlign w:val="center"/>
            <w:hideMark/>
          </w:tcPr>
          <w:p w14:paraId="3B36FF43"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47EB7678"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400</w:t>
            </w:r>
          </w:p>
        </w:tc>
      </w:tr>
      <w:tr w:rsidR="00AF5F23" w:rsidRPr="00AF5F23" w14:paraId="3B7B394B"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628A685F"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9</w:t>
            </w:r>
          </w:p>
        </w:tc>
        <w:tc>
          <w:tcPr>
            <w:tcW w:w="3012" w:type="pct"/>
            <w:tcBorders>
              <w:top w:val="nil"/>
              <w:left w:val="nil"/>
              <w:bottom w:val="single" w:sz="4" w:space="0" w:color="000000"/>
              <w:right w:val="single" w:sz="4" w:space="0" w:color="000000"/>
            </w:tcBorders>
            <w:shd w:val="clear" w:color="auto" w:fill="auto"/>
            <w:vAlign w:val="center"/>
            <w:hideMark/>
          </w:tcPr>
          <w:p w14:paraId="72D2F247" w14:textId="77777777" w:rsidR="00AF5F23" w:rsidRPr="00AF5F23" w:rsidRDefault="00AF5F23" w:rsidP="00AF5F23">
            <w:pPr>
              <w:spacing w:after="0" w:line="240" w:lineRule="auto"/>
              <w:rPr>
                <w:rFonts w:ascii="Arial" w:hAnsi="Arial" w:cs="Arial"/>
                <w:sz w:val="20"/>
                <w:szCs w:val="20"/>
              </w:rPr>
            </w:pPr>
            <w:r w:rsidRPr="00AF5F23">
              <w:rPr>
                <w:rFonts w:ascii="Arial" w:hAnsi="Arial" w:cs="Arial"/>
                <w:sz w:val="20"/>
                <w:szCs w:val="20"/>
              </w:rPr>
              <w:t>Kiełbasa podwawelska</w:t>
            </w:r>
          </w:p>
        </w:tc>
        <w:tc>
          <w:tcPr>
            <w:tcW w:w="1024" w:type="pct"/>
            <w:tcBorders>
              <w:top w:val="nil"/>
              <w:left w:val="nil"/>
              <w:bottom w:val="single" w:sz="4" w:space="0" w:color="auto"/>
              <w:right w:val="single" w:sz="4" w:space="0" w:color="auto"/>
            </w:tcBorders>
            <w:shd w:val="clear" w:color="auto" w:fill="auto"/>
            <w:noWrap/>
            <w:vAlign w:val="center"/>
            <w:hideMark/>
          </w:tcPr>
          <w:p w14:paraId="21A591F8"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67DD9A74"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600</w:t>
            </w:r>
          </w:p>
        </w:tc>
      </w:tr>
      <w:tr w:rsidR="00AF5F23" w:rsidRPr="00AF5F23" w14:paraId="15CD1D77"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0151D455"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10</w:t>
            </w:r>
          </w:p>
        </w:tc>
        <w:tc>
          <w:tcPr>
            <w:tcW w:w="3012" w:type="pct"/>
            <w:tcBorders>
              <w:top w:val="nil"/>
              <w:left w:val="nil"/>
              <w:bottom w:val="single" w:sz="4" w:space="0" w:color="000000"/>
              <w:right w:val="single" w:sz="4" w:space="0" w:color="000000"/>
            </w:tcBorders>
            <w:shd w:val="clear" w:color="auto" w:fill="auto"/>
            <w:vAlign w:val="center"/>
            <w:hideMark/>
          </w:tcPr>
          <w:p w14:paraId="3B4B6B70" w14:textId="77777777" w:rsidR="00AF5F23" w:rsidRPr="00AF5F23" w:rsidRDefault="00AF5F23" w:rsidP="00AF5F23">
            <w:pPr>
              <w:spacing w:after="0" w:line="240" w:lineRule="auto"/>
              <w:rPr>
                <w:rFonts w:ascii="Arial" w:hAnsi="Arial" w:cs="Arial"/>
                <w:sz w:val="20"/>
                <w:szCs w:val="20"/>
              </w:rPr>
            </w:pPr>
            <w:r w:rsidRPr="00AF5F23">
              <w:rPr>
                <w:rFonts w:ascii="Arial" w:hAnsi="Arial" w:cs="Arial"/>
                <w:sz w:val="20"/>
                <w:szCs w:val="20"/>
              </w:rPr>
              <w:t>Mięso wołowe gulaszowe</w:t>
            </w:r>
          </w:p>
        </w:tc>
        <w:tc>
          <w:tcPr>
            <w:tcW w:w="1024" w:type="pct"/>
            <w:tcBorders>
              <w:top w:val="nil"/>
              <w:left w:val="nil"/>
              <w:bottom w:val="single" w:sz="4" w:space="0" w:color="auto"/>
              <w:right w:val="single" w:sz="4" w:space="0" w:color="auto"/>
            </w:tcBorders>
            <w:shd w:val="clear" w:color="auto" w:fill="auto"/>
            <w:noWrap/>
            <w:vAlign w:val="center"/>
            <w:hideMark/>
          </w:tcPr>
          <w:p w14:paraId="5765881F"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6D23E9CC"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200</w:t>
            </w:r>
          </w:p>
        </w:tc>
      </w:tr>
      <w:tr w:rsidR="00AF5F23" w:rsidRPr="00AF5F23" w14:paraId="015541DE"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78F01680"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11</w:t>
            </w:r>
          </w:p>
        </w:tc>
        <w:tc>
          <w:tcPr>
            <w:tcW w:w="3012" w:type="pct"/>
            <w:tcBorders>
              <w:top w:val="nil"/>
              <w:left w:val="nil"/>
              <w:bottom w:val="single" w:sz="4" w:space="0" w:color="000000"/>
              <w:right w:val="single" w:sz="4" w:space="0" w:color="000000"/>
            </w:tcBorders>
            <w:shd w:val="clear" w:color="auto" w:fill="auto"/>
            <w:vAlign w:val="center"/>
            <w:hideMark/>
          </w:tcPr>
          <w:p w14:paraId="2D9C1626" w14:textId="77777777" w:rsidR="00AF5F23" w:rsidRPr="00AF5F23" w:rsidRDefault="00AF5F23" w:rsidP="00AF5F23">
            <w:pPr>
              <w:spacing w:after="0" w:line="240" w:lineRule="auto"/>
              <w:rPr>
                <w:rFonts w:ascii="Arial" w:hAnsi="Arial" w:cs="Arial"/>
                <w:sz w:val="20"/>
                <w:szCs w:val="20"/>
              </w:rPr>
            </w:pPr>
            <w:r w:rsidRPr="00AF5F23">
              <w:rPr>
                <w:rFonts w:ascii="Arial" w:hAnsi="Arial" w:cs="Arial"/>
                <w:sz w:val="20"/>
                <w:szCs w:val="20"/>
              </w:rPr>
              <w:t>Parówki drobiowe do hot dog</w:t>
            </w:r>
          </w:p>
        </w:tc>
        <w:tc>
          <w:tcPr>
            <w:tcW w:w="1024" w:type="pct"/>
            <w:tcBorders>
              <w:top w:val="nil"/>
              <w:left w:val="nil"/>
              <w:bottom w:val="single" w:sz="4" w:space="0" w:color="auto"/>
              <w:right w:val="single" w:sz="4" w:space="0" w:color="auto"/>
            </w:tcBorders>
            <w:shd w:val="clear" w:color="auto" w:fill="auto"/>
            <w:noWrap/>
            <w:vAlign w:val="center"/>
            <w:hideMark/>
          </w:tcPr>
          <w:p w14:paraId="580A8E23"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27FBC8DB"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250</w:t>
            </w:r>
          </w:p>
        </w:tc>
      </w:tr>
      <w:tr w:rsidR="00AF5F23" w:rsidRPr="00AF5F23" w14:paraId="1289339A"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3ECC9FFD"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12</w:t>
            </w:r>
          </w:p>
        </w:tc>
        <w:tc>
          <w:tcPr>
            <w:tcW w:w="3012" w:type="pct"/>
            <w:tcBorders>
              <w:top w:val="nil"/>
              <w:left w:val="nil"/>
              <w:bottom w:val="single" w:sz="4" w:space="0" w:color="000000"/>
              <w:right w:val="single" w:sz="4" w:space="0" w:color="000000"/>
            </w:tcBorders>
            <w:shd w:val="clear" w:color="auto" w:fill="auto"/>
            <w:vAlign w:val="center"/>
            <w:hideMark/>
          </w:tcPr>
          <w:p w14:paraId="4B228B8C" w14:textId="77777777" w:rsidR="00AF5F23" w:rsidRPr="00AF5F23" w:rsidRDefault="00AF5F23" w:rsidP="00AF5F23">
            <w:pPr>
              <w:spacing w:after="0" w:line="240" w:lineRule="auto"/>
              <w:rPr>
                <w:rFonts w:ascii="Arial" w:hAnsi="Arial" w:cs="Arial"/>
                <w:sz w:val="20"/>
                <w:szCs w:val="20"/>
              </w:rPr>
            </w:pPr>
            <w:r w:rsidRPr="00AF5F23">
              <w:rPr>
                <w:rFonts w:ascii="Arial" w:hAnsi="Arial" w:cs="Arial"/>
                <w:sz w:val="20"/>
                <w:szCs w:val="20"/>
              </w:rPr>
              <w:t xml:space="preserve">Pieczeń rzymska </w:t>
            </w:r>
          </w:p>
        </w:tc>
        <w:tc>
          <w:tcPr>
            <w:tcW w:w="1024" w:type="pct"/>
            <w:tcBorders>
              <w:top w:val="nil"/>
              <w:left w:val="nil"/>
              <w:bottom w:val="single" w:sz="4" w:space="0" w:color="auto"/>
              <w:right w:val="single" w:sz="4" w:space="0" w:color="auto"/>
            </w:tcBorders>
            <w:shd w:val="clear" w:color="auto" w:fill="auto"/>
            <w:noWrap/>
            <w:vAlign w:val="center"/>
            <w:hideMark/>
          </w:tcPr>
          <w:p w14:paraId="0750489D"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2DFE5ED7"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200</w:t>
            </w:r>
          </w:p>
        </w:tc>
      </w:tr>
      <w:tr w:rsidR="00AF5F23" w:rsidRPr="00AF5F23" w14:paraId="5CCB4F78"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348D5816"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13</w:t>
            </w:r>
          </w:p>
        </w:tc>
        <w:tc>
          <w:tcPr>
            <w:tcW w:w="3012" w:type="pct"/>
            <w:tcBorders>
              <w:top w:val="nil"/>
              <w:left w:val="nil"/>
              <w:bottom w:val="single" w:sz="4" w:space="0" w:color="000000"/>
              <w:right w:val="single" w:sz="4" w:space="0" w:color="000000"/>
            </w:tcBorders>
            <w:shd w:val="clear" w:color="auto" w:fill="auto"/>
            <w:vAlign w:val="center"/>
            <w:hideMark/>
          </w:tcPr>
          <w:p w14:paraId="2D79263A" w14:textId="77777777" w:rsidR="00AF5F23" w:rsidRPr="00AF5F23" w:rsidRDefault="00AF5F23" w:rsidP="00AF5F23">
            <w:pPr>
              <w:spacing w:after="0" w:line="240" w:lineRule="auto"/>
              <w:rPr>
                <w:rFonts w:ascii="Arial" w:hAnsi="Arial" w:cs="Arial"/>
                <w:sz w:val="20"/>
                <w:szCs w:val="20"/>
              </w:rPr>
            </w:pPr>
            <w:r w:rsidRPr="00AF5F23">
              <w:rPr>
                <w:rFonts w:ascii="Arial" w:hAnsi="Arial" w:cs="Arial"/>
                <w:sz w:val="20"/>
                <w:szCs w:val="20"/>
              </w:rPr>
              <w:t>Pasztetowa</w:t>
            </w:r>
          </w:p>
        </w:tc>
        <w:tc>
          <w:tcPr>
            <w:tcW w:w="1024" w:type="pct"/>
            <w:tcBorders>
              <w:top w:val="nil"/>
              <w:left w:val="nil"/>
              <w:bottom w:val="single" w:sz="4" w:space="0" w:color="auto"/>
              <w:right w:val="single" w:sz="4" w:space="0" w:color="auto"/>
            </w:tcBorders>
            <w:shd w:val="clear" w:color="auto" w:fill="auto"/>
            <w:noWrap/>
            <w:vAlign w:val="center"/>
            <w:hideMark/>
          </w:tcPr>
          <w:p w14:paraId="1BBC3792"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1EAC8DDE"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150</w:t>
            </w:r>
          </w:p>
        </w:tc>
      </w:tr>
      <w:tr w:rsidR="00AF5F23" w:rsidRPr="00AF5F23" w14:paraId="67A37C63"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7EB495EB"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14</w:t>
            </w:r>
          </w:p>
        </w:tc>
        <w:tc>
          <w:tcPr>
            <w:tcW w:w="3012" w:type="pct"/>
            <w:tcBorders>
              <w:top w:val="nil"/>
              <w:left w:val="nil"/>
              <w:bottom w:val="single" w:sz="4" w:space="0" w:color="000000"/>
              <w:right w:val="single" w:sz="4" w:space="0" w:color="000000"/>
            </w:tcBorders>
            <w:shd w:val="clear" w:color="auto" w:fill="auto"/>
            <w:vAlign w:val="center"/>
            <w:hideMark/>
          </w:tcPr>
          <w:p w14:paraId="70E844B7" w14:textId="77777777" w:rsidR="00AF5F23" w:rsidRPr="00AF5F23" w:rsidRDefault="00AF5F23" w:rsidP="00AF5F23">
            <w:pPr>
              <w:spacing w:after="0" w:line="240" w:lineRule="auto"/>
              <w:rPr>
                <w:rFonts w:ascii="Arial" w:hAnsi="Arial" w:cs="Arial"/>
                <w:sz w:val="20"/>
                <w:szCs w:val="20"/>
              </w:rPr>
            </w:pPr>
            <w:r w:rsidRPr="00AF5F23">
              <w:rPr>
                <w:rFonts w:ascii="Arial" w:hAnsi="Arial" w:cs="Arial"/>
                <w:sz w:val="20"/>
                <w:szCs w:val="20"/>
              </w:rPr>
              <w:t>Kaszanka</w:t>
            </w:r>
          </w:p>
        </w:tc>
        <w:tc>
          <w:tcPr>
            <w:tcW w:w="1024" w:type="pct"/>
            <w:tcBorders>
              <w:top w:val="nil"/>
              <w:left w:val="nil"/>
              <w:bottom w:val="single" w:sz="4" w:space="0" w:color="auto"/>
              <w:right w:val="single" w:sz="4" w:space="0" w:color="auto"/>
            </w:tcBorders>
            <w:shd w:val="clear" w:color="auto" w:fill="auto"/>
            <w:noWrap/>
            <w:vAlign w:val="center"/>
            <w:hideMark/>
          </w:tcPr>
          <w:p w14:paraId="19A11380"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5375C215"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300</w:t>
            </w:r>
          </w:p>
        </w:tc>
      </w:tr>
      <w:tr w:rsidR="00AF5F23" w:rsidRPr="00AF5F23" w14:paraId="6C0BBA72"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05E7DD3A"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15</w:t>
            </w:r>
          </w:p>
        </w:tc>
        <w:tc>
          <w:tcPr>
            <w:tcW w:w="3012" w:type="pct"/>
            <w:tcBorders>
              <w:top w:val="nil"/>
              <w:left w:val="nil"/>
              <w:bottom w:val="single" w:sz="4" w:space="0" w:color="000000"/>
              <w:right w:val="single" w:sz="4" w:space="0" w:color="000000"/>
            </w:tcBorders>
            <w:shd w:val="clear" w:color="auto" w:fill="auto"/>
            <w:vAlign w:val="center"/>
            <w:hideMark/>
          </w:tcPr>
          <w:p w14:paraId="2B1EA5D4" w14:textId="77777777" w:rsidR="00AF5F23" w:rsidRPr="00AF5F23" w:rsidRDefault="00AF5F23" w:rsidP="00AF5F23">
            <w:pPr>
              <w:spacing w:after="0" w:line="240" w:lineRule="auto"/>
              <w:rPr>
                <w:rFonts w:ascii="Arial" w:hAnsi="Arial" w:cs="Arial"/>
                <w:sz w:val="20"/>
                <w:szCs w:val="20"/>
              </w:rPr>
            </w:pPr>
            <w:r w:rsidRPr="00AF5F23">
              <w:rPr>
                <w:rFonts w:ascii="Arial" w:hAnsi="Arial" w:cs="Arial"/>
                <w:sz w:val="20"/>
                <w:szCs w:val="20"/>
              </w:rPr>
              <w:t>Boczek wędzony parzony</w:t>
            </w:r>
          </w:p>
        </w:tc>
        <w:tc>
          <w:tcPr>
            <w:tcW w:w="1024" w:type="pct"/>
            <w:tcBorders>
              <w:top w:val="nil"/>
              <w:left w:val="nil"/>
              <w:bottom w:val="single" w:sz="4" w:space="0" w:color="auto"/>
              <w:right w:val="single" w:sz="4" w:space="0" w:color="auto"/>
            </w:tcBorders>
            <w:shd w:val="clear" w:color="auto" w:fill="auto"/>
            <w:noWrap/>
            <w:vAlign w:val="center"/>
            <w:hideMark/>
          </w:tcPr>
          <w:p w14:paraId="51CC92DA"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302A910F"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145</w:t>
            </w:r>
          </w:p>
        </w:tc>
      </w:tr>
      <w:tr w:rsidR="00AF5F23" w:rsidRPr="00AF5F23" w14:paraId="6B0F944B"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18FCAAFE"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16</w:t>
            </w:r>
          </w:p>
        </w:tc>
        <w:tc>
          <w:tcPr>
            <w:tcW w:w="3012" w:type="pct"/>
            <w:tcBorders>
              <w:top w:val="nil"/>
              <w:left w:val="nil"/>
              <w:bottom w:val="single" w:sz="4" w:space="0" w:color="000000"/>
              <w:right w:val="single" w:sz="4" w:space="0" w:color="000000"/>
            </w:tcBorders>
            <w:shd w:val="clear" w:color="auto" w:fill="auto"/>
            <w:vAlign w:val="center"/>
            <w:hideMark/>
          </w:tcPr>
          <w:p w14:paraId="30388440" w14:textId="77777777" w:rsidR="00AF5F23" w:rsidRPr="00AF5F23" w:rsidRDefault="00AF5F23" w:rsidP="00AF5F23">
            <w:pPr>
              <w:spacing w:after="0" w:line="240" w:lineRule="auto"/>
              <w:rPr>
                <w:rFonts w:ascii="Arial" w:hAnsi="Arial" w:cs="Arial"/>
                <w:sz w:val="20"/>
                <w:szCs w:val="20"/>
              </w:rPr>
            </w:pPr>
            <w:r w:rsidRPr="00AF5F23">
              <w:rPr>
                <w:rFonts w:ascii="Arial" w:hAnsi="Arial" w:cs="Arial"/>
                <w:sz w:val="20"/>
                <w:szCs w:val="20"/>
              </w:rPr>
              <w:t>Boczek surowy</w:t>
            </w:r>
          </w:p>
        </w:tc>
        <w:tc>
          <w:tcPr>
            <w:tcW w:w="1024" w:type="pct"/>
            <w:tcBorders>
              <w:top w:val="nil"/>
              <w:left w:val="nil"/>
              <w:bottom w:val="single" w:sz="4" w:space="0" w:color="auto"/>
              <w:right w:val="single" w:sz="4" w:space="0" w:color="auto"/>
            </w:tcBorders>
            <w:shd w:val="clear" w:color="auto" w:fill="auto"/>
            <w:noWrap/>
            <w:vAlign w:val="center"/>
            <w:hideMark/>
          </w:tcPr>
          <w:p w14:paraId="03366B03"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59B40ACF"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10</w:t>
            </w:r>
          </w:p>
        </w:tc>
      </w:tr>
      <w:tr w:rsidR="00AF5F23" w:rsidRPr="00AF5F23" w14:paraId="4469D4FB"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4FB90412"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17</w:t>
            </w:r>
          </w:p>
        </w:tc>
        <w:tc>
          <w:tcPr>
            <w:tcW w:w="3012" w:type="pct"/>
            <w:tcBorders>
              <w:top w:val="nil"/>
              <w:left w:val="nil"/>
              <w:bottom w:val="single" w:sz="4" w:space="0" w:color="000000"/>
              <w:right w:val="single" w:sz="4" w:space="0" w:color="000000"/>
            </w:tcBorders>
            <w:shd w:val="clear" w:color="auto" w:fill="auto"/>
            <w:vAlign w:val="center"/>
            <w:hideMark/>
          </w:tcPr>
          <w:p w14:paraId="07DE0614" w14:textId="77777777" w:rsidR="00AF5F23" w:rsidRPr="00AF5F23" w:rsidRDefault="00AF5F23" w:rsidP="00AF5F23">
            <w:pPr>
              <w:spacing w:after="0" w:line="240" w:lineRule="auto"/>
              <w:rPr>
                <w:rFonts w:ascii="Arial" w:hAnsi="Arial" w:cs="Arial"/>
                <w:sz w:val="20"/>
                <w:szCs w:val="20"/>
              </w:rPr>
            </w:pPr>
            <w:r w:rsidRPr="00AF5F23">
              <w:rPr>
                <w:rFonts w:ascii="Arial" w:hAnsi="Arial" w:cs="Arial"/>
                <w:sz w:val="20"/>
                <w:szCs w:val="20"/>
              </w:rPr>
              <w:t>Schab karkowy bez kości</w:t>
            </w:r>
          </w:p>
        </w:tc>
        <w:tc>
          <w:tcPr>
            <w:tcW w:w="1024" w:type="pct"/>
            <w:tcBorders>
              <w:top w:val="nil"/>
              <w:left w:val="nil"/>
              <w:bottom w:val="single" w:sz="4" w:space="0" w:color="auto"/>
              <w:right w:val="single" w:sz="4" w:space="0" w:color="auto"/>
            </w:tcBorders>
            <w:shd w:val="clear" w:color="auto" w:fill="auto"/>
            <w:noWrap/>
            <w:vAlign w:val="center"/>
            <w:hideMark/>
          </w:tcPr>
          <w:p w14:paraId="6B9BD114"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53B0E5B9"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400</w:t>
            </w:r>
          </w:p>
        </w:tc>
      </w:tr>
      <w:tr w:rsidR="00AF5F23" w:rsidRPr="00AF5F23" w14:paraId="15B414B7"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2B1C74CE"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18</w:t>
            </w:r>
          </w:p>
        </w:tc>
        <w:tc>
          <w:tcPr>
            <w:tcW w:w="3012" w:type="pct"/>
            <w:tcBorders>
              <w:top w:val="nil"/>
              <w:left w:val="nil"/>
              <w:bottom w:val="single" w:sz="4" w:space="0" w:color="000000"/>
              <w:right w:val="single" w:sz="4" w:space="0" w:color="000000"/>
            </w:tcBorders>
            <w:shd w:val="clear" w:color="auto" w:fill="auto"/>
            <w:vAlign w:val="center"/>
            <w:hideMark/>
          </w:tcPr>
          <w:p w14:paraId="7DB9D195" w14:textId="77777777" w:rsidR="00AF5F23" w:rsidRPr="00AF5F23" w:rsidRDefault="00AF5F23" w:rsidP="00AF5F23">
            <w:pPr>
              <w:spacing w:after="0" w:line="240" w:lineRule="auto"/>
              <w:rPr>
                <w:rFonts w:ascii="Arial" w:hAnsi="Arial" w:cs="Arial"/>
                <w:sz w:val="20"/>
                <w:szCs w:val="20"/>
              </w:rPr>
            </w:pPr>
            <w:r w:rsidRPr="00AF5F23">
              <w:rPr>
                <w:rFonts w:ascii="Arial" w:hAnsi="Arial" w:cs="Arial"/>
                <w:sz w:val="20"/>
                <w:szCs w:val="20"/>
              </w:rPr>
              <w:t>Schab wieprzowy bez kości</w:t>
            </w:r>
          </w:p>
        </w:tc>
        <w:tc>
          <w:tcPr>
            <w:tcW w:w="1024" w:type="pct"/>
            <w:tcBorders>
              <w:top w:val="nil"/>
              <w:left w:val="nil"/>
              <w:bottom w:val="single" w:sz="4" w:space="0" w:color="auto"/>
              <w:right w:val="single" w:sz="4" w:space="0" w:color="auto"/>
            </w:tcBorders>
            <w:shd w:val="clear" w:color="auto" w:fill="auto"/>
            <w:noWrap/>
            <w:vAlign w:val="center"/>
            <w:hideMark/>
          </w:tcPr>
          <w:p w14:paraId="5CAA3DA9"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0A0C520B"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1400</w:t>
            </w:r>
          </w:p>
        </w:tc>
      </w:tr>
      <w:tr w:rsidR="00AF5F23" w:rsidRPr="00AF5F23" w14:paraId="5DBA2B74"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388B641B"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19</w:t>
            </w:r>
          </w:p>
        </w:tc>
        <w:tc>
          <w:tcPr>
            <w:tcW w:w="3012" w:type="pct"/>
            <w:tcBorders>
              <w:top w:val="nil"/>
              <w:left w:val="nil"/>
              <w:bottom w:val="single" w:sz="4" w:space="0" w:color="000000"/>
              <w:right w:val="single" w:sz="4" w:space="0" w:color="000000"/>
            </w:tcBorders>
            <w:shd w:val="clear" w:color="auto" w:fill="auto"/>
            <w:vAlign w:val="center"/>
            <w:hideMark/>
          </w:tcPr>
          <w:p w14:paraId="568C3F6B" w14:textId="77777777" w:rsidR="00AF5F23" w:rsidRPr="00AF5F23" w:rsidRDefault="00AF5F23" w:rsidP="00AF5F23">
            <w:pPr>
              <w:spacing w:after="0" w:line="240" w:lineRule="auto"/>
              <w:rPr>
                <w:rFonts w:ascii="Arial" w:hAnsi="Arial" w:cs="Arial"/>
                <w:sz w:val="20"/>
                <w:szCs w:val="20"/>
              </w:rPr>
            </w:pPr>
            <w:r w:rsidRPr="00AF5F23">
              <w:rPr>
                <w:rFonts w:ascii="Arial" w:hAnsi="Arial" w:cs="Arial"/>
                <w:sz w:val="20"/>
                <w:szCs w:val="20"/>
              </w:rPr>
              <w:t>Łopatka bez kości wieprzowa</w:t>
            </w:r>
          </w:p>
        </w:tc>
        <w:tc>
          <w:tcPr>
            <w:tcW w:w="1024" w:type="pct"/>
            <w:tcBorders>
              <w:top w:val="nil"/>
              <w:left w:val="nil"/>
              <w:bottom w:val="single" w:sz="4" w:space="0" w:color="auto"/>
              <w:right w:val="single" w:sz="4" w:space="0" w:color="auto"/>
            </w:tcBorders>
            <w:shd w:val="clear" w:color="auto" w:fill="auto"/>
            <w:noWrap/>
            <w:vAlign w:val="center"/>
            <w:hideMark/>
          </w:tcPr>
          <w:p w14:paraId="5D69BD04"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3C8537CB"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1250</w:t>
            </w:r>
          </w:p>
        </w:tc>
      </w:tr>
      <w:tr w:rsidR="00AF5F23" w:rsidRPr="00AF5F23" w14:paraId="25863442"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4A21F0A2"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20</w:t>
            </w:r>
          </w:p>
        </w:tc>
        <w:tc>
          <w:tcPr>
            <w:tcW w:w="3012" w:type="pct"/>
            <w:tcBorders>
              <w:top w:val="nil"/>
              <w:left w:val="nil"/>
              <w:bottom w:val="single" w:sz="4" w:space="0" w:color="000000"/>
              <w:right w:val="single" w:sz="4" w:space="0" w:color="000000"/>
            </w:tcBorders>
            <w:shd w:val="clear" w:color="auto" w:fill="auto"/>
            <w:vAlign w:val="center"/>
            <w:hideMark/>
          </w:tcPr>
          <w:p w14:paraId="13195B7C" w14:textId="77777777" w:rsidR="00AF5F23" w:rsidRPr="00AF5F23" w:rsidRDefault="00AF5F23" w:rsidP="00AF5F23">
            <w:pPr>
              <w:spacing w:after="0" w:line="240" w:lineRule="auto"/>
              <w:rPr>
                <w:rFonts w:ascii="Arial" w:hAnsi="Arial" w:cs="Arial"/>
                <w:sz w:val="20"/>
                <w:szCs w:val="20"/>
              </w:rPr>
            </w:pPr>
            <w:r w:rsidRPr="00AF5F23">
              <w:rPr>
                <w:rFonts w:ascii="Arial" w:hAnsi="Arial" w:cs="Arial"/>
                <w:sz w:val="20"/>
                <w:szCs w:val="20"/>
              </w:rPr>
              <w:t xml:space="preserve">Mięso </w:t>
            </w:r>
            <w:proofErr w:type="spellStart"/>
            <w:r w:rsidRPr="00AF5F23">
              <w:rPr>
                <w:rFonts w:ascii="Arial" w:hAnsi="Arial" w:cs="Arial"/>
                <w:sz w:val="20"/>
                <w:szCs w:val="20"/>
              </w:rPr>
              <w:t>gulaszow</w:t>
            </w:r>
            <w:proofErr w:type="spellEnd"/>
            <w:r w:rsidRPr="00AF5F23">
              <w:rPr>
                <w:rFonts w:ascii="Arial" w:hAnsi="Arial" w:cs="Arial"/>
                <w:sz w:val="20"/>
                <w:szCs w:val="20"/>
              </w:rPr>
              <w:t xml:space="preserve"> z indyka</w:t>
            </w:r>
          </w:p>
        </w:tc>
        <w:tc>
          <w:tcPr>
            <w:tcW w:w="1024" w:type="pct"/>
            <w:tcBorders>
              <w:top w:val="nil"/>
              <w:left w:val="nil"/>
              <w:bottom w:val="single" w:sz="4" w:space="0" w:color="auto"/>
              <w:right w:val="single" w:sz="4" w:space="0" w:color="auto"/>
            </w:tcBorders>
            <w:shd w:val="clear" w:color="auto" w:fill="auto"/>
            <w:noWrap/>
            <w:vAlign w:val="center"/>
            <w:hideMark/>
          </w:tcPr>
          <w:p w14:paraId="4ED75559"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35F2251A"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10</w:t>
            </w:r>
          </w:p>
        </w:tc>
      </w:tr>
      <w:tr w:rsidR="00AF5F23" w:rsidRPr="00AF5F23" w14:paraId="7DD61EA0"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288F8B57"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21</w:t>
            </w:r>
          </w:p>
        </w:tc>
        <w:tc>
          <w:tcPr>
            <w:tcW w:w="3012" w:type="pct"/>
            <w:tcBorders>
              <w:top w:val="nil"/>
              <w:left w:val="nil"/>
              <w:bottom w:val="single" w:sz="4" w:space="0" w:color="000000"/>
              <w:right w:val="single" w:sz="4" w:space="0" w:color="000000"/>
            </w:tcBorders>
            <w:shd w:val="clear" w:color="auto" w:fill="auto"/>
            <w:vAlign w:val="center"/>
            <w:hideMark/>
          </w:tcPr>
          <w:p w14:paraId="25E14766" w14:textId="77777777" w:rsidR="00AF5F23" w:rsidRPr="00AF5F23" w:rsidRDefault="00AF5F23" w:rsidP="00AF5F23">
            <w:pPr>
              <w:spacing w:after="0" w:line="240" w:lineRule="auto"/>
              <w:rPr>
                <w:rFonts w:ascii="Arial" w:hAnsi="Arial" w:cs="Arial"/>
                <w:sz w:val="20"/>
                <w:szCs w:val="20"/>
              </w:rPr>
            </w:pPr>
            <w:r w:rsidRPr="00AF5F23">
              <w:rPr>
                <w:rFonts w:ascii="Arial" w:hAnsi="Arial" w:cs="Arial"/>
                <w:sz w:val="20"/>
                <w:szCs w:val="20"/>
              </w:rPr>
              <w:t>Polędwica surowa wołowa</w:t>
            </w:r>
          </w:p>
        </w:tc>
        <w:tc>
          <w:tcPr>
            <w:tcW w:w="1024" w:type="pct"/>
            <w:tcBorders>
              <w:top w:val="nil"/>
              <w:left w:val="nil"/>
              <w:bottom w:val="single" w:sz="4" w:space="0" w:color="auto"/>
              <w:right w:val="single" w:sz="4" w:space="0" w:color="auto"/>
            </w:tcBorders>
            <w:shd w:val="clear" w:color="auto" w:fill="auto"/>
            <w:noWrap/>
            <w:vAlign w:val="center"/>
            <w:hideMark/>
          </w:tcPr>
          <w:p w14:paraId="4E7CCFC6"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253BAFDB"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5</w:t>
            </w:r>
          </w:p>
        </w:tc>
      </w:tr>
      <w:tr w:rsidR="00AF5F23" w:rsidRPr="00AF5F23" w14:paraId="1F147196"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1A61D790"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22</w:t>
            </w:r>
          </w:p>
        </w:tc>
        <w:tc>
          <w:tcPr>
            <w:tcW w:w="3012" w:type="pct"/>
            <w:tcBorders>
              <w:top w:val="nil"/>
              <w:left w:val="nil"/>
              <w:bottom w:val="single" w:sz="4" w:space="0" w:color="000000"/>
              <w:right w:val="single" w:sz="4" w:space="0" w:color="000000"/>
            </w:tcBorders>
            <w:shd w:val="clear" w:color="auto" w:fill="auto"/>
            <w:vAlign w:val="center"/>
            <w:hideMark/>
          </w:tcPr>
          <w:p w14:paraId="36977778" w14:textId="77777777" w:rsidR="00AF5F23" w:rsidRPr="00AF5F23" w:rsidRDefault="00AF5F23" w:rsidP="00AF5F23">
            <w:pPr>
              <w:spacing w:after="0" w:line="240" w:lineRule="auto"/>
              <w:rPr>
                <w:rFonts w:ascii="Arial" w:hAnsi="Arial" w:cs="Arial"/>
                <w:sz w:val="20"/>
                <w:szCs w:val="20"/>
              </w:rPr>
            </w:pPr>
            <w:r w:rsidRPr="00AF5F23">
              <w:rPr>
                <w:rFonts w:ascii="Arial" w:hAnsi="Arial" w:cs="Arial"/>
                <w:sz w:val="20"/>
                <w:szCs w:val="20"/>
              </w:rPr>
              <w:t>Wołowe bez kości łopatka</w:t>
            </w:r>
          </w:p>
        </w:tc>
        <w:tc>
          <w:tcPr>
            <w:tcW w:w="1024" w:type="pct"/>
            <w:tcBorders>
              <w:top w:val="nil"/>
              <w:left w:val="nil"/>
              <w:bottom w:val="single" w:sz="4" w:space="0" w:color="auto"/>
              <w:right w:val="single" w:sz="4" w:space="0" w:color="auto"/>
            </w:tcBorders>
            <w:shd w:val="clear" w:color="auto" w:fill="auto"/>
            <w:noWrap/>
            <w:vAlign w:val="center"/>
            <w:hideMark/>
          </w:tcPr>
          <w:p w14:paraId="6BCF0D5C"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0140694D"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450</w:t>
            </w:r>
          </w:p>
        </w:tc>
      </w:tr>
      <w:tr w:rsidR="00AF5F23" w:rsidRPr="00AF5F23" w14:paraId="3910EE68"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6E564D53"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23</w:t>
            </w:r>
          </w:p>
        </w:tc>
        <w:tc>
          <w:tcPr>
            <w:tcW w:w="3012" w:type="pct"/>
            <w:tcBorders>
              <w:top w:val="nil"/>
              <w:left w:val="nil"/>
              <w:bottom w:val="single" w:sz="4" w:space="0" w:color="000000"/>
              <w:right w:val="single" w:sz="4" w:space="0" w:color="000000"/>
            </w:tcBorders>
            <w:shd w:val="clear" w:color="auto" w:fill="auto"/>
            <w:vAlign w:val="center"/>
            <w:hideMark/>
          </w:tcPr>
          <w:p w14:paraId="7FE15994" w14:textId="77777777" w:rsidR="00AF5F23" w:rsidRPr="00AF5F23" w:rsidRDefault="00AF5F23" w:rsidP="00AF5F23">
            <w:pPr>
              <w:spacing w:after="0" w:line="240" w:lineRule="auto"/>
              <w:rPr>
                <w:rFonts w:ascii="Arial" w:hAnsi="Arial" w:cs="Arial"/>
                <w:sz w:val="20"/>
                <w:szCs w:val="20"/>
              </w:rPr>
            </w:pPr>
            <w:r w:rsidRPr="00AF5F23">
              <w:rPr>
                <w:rFonts w:ascii="Arial" w:hAnsi="Arial" w:cs="Arial"/>
                <w:sz w:val="20"/>
                <w:szCs w:val="20"/>
              </w:rPr>
              <w:t>Podudzia z kurczaka</w:t>
            </w:r>
          </w:p>
        </w:tc>
        <w:tc>
          <w:tcPr>
            <w:tcW w:w="1024" w:type="pct"/>
            <w:tcBorders>
              <w:top w:val="nil"/>
              <w:left w:val="nil"/>
              <w:bottom w:val="single" w:sz="4" w:space="0" w:color="auto"/>
              <w:right w:val="single" w:sz="4" w:space="0" w:color="auto"/>
            </w:tcBorders>
            <w:shd w:val="clear" w:color="auto" w:fill="auto"/>
            <w:noWrap/>
            <w:vAlign w:val="center"/>
            <w:hideMark/>
          </w:tcPr>
          <w:p w14:paraId="03368512"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5D9BB238"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500</w:t>
            </w:r>
          </w:p>
        </w:tc>
      </w:tr>
      <w:tr w:rsidR="00AF5F23" w:rsidRPr="00AF5F23" w14:paraId="47816408"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5996D104"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24</w:t>
            </w:r>
          </w:p>
        </w:tc>
        <w:tc>
          <w:tcPr>
            <w:tcW w:w="3012" w:type="pct"/>
            <w:tcBorders>
              <w:top w:val="nil"/>
              <w:left w:val="nil"/>
              <w:bottom w:val="single" w:sz="4" w:space="0" w:color="000000"/>
              <w:right w:val="single" w:sz="4" w:space="0" w:color="000000"/>
            </w:tcBorders>
            <w:shd w:val="clear" w:color="auto" w:fill="auto"/>
            <w:vAlign w:val="center"/>
            <w:hideMark/>
          </w:tcPr>
          <w:p w14:paraId="09DD5A00" w14:textId="77777777" w:rsidR="00AF5F23" w:rsidRPr="00AF5F23" w:rsidRDefault="00AF5F23" w:rsidP="00AF5F23">
            <w:pPr>
              <w:spacing w:after="0" w:line="240" w:lineRule="auto"/>
              <w:rPr>
                <w:rFonts w:ascii="Arial" w:hAnsi="Arial" w:cs="Arial"/>
                <w:sz w:val="20"/>
                <w:szCs w:val="20"/>
              </w:rPr>
            </w:pPr>
            <w:r w:rsidRPr="00AF5F23">
              <w:rPr>
                <w:rFonts w:ascii="Arial" w:hAnsi="Arial" w:cs="Arial"/>
                <w:sz w:val="20"/>
                <w:szCs w:val="20"/>
              </w:rPr>
              <w:t>Wołowe  bez kości udziec</w:t>
            </w:r>
          </w:p>
        </w:tc>
        <w:tc>
          <w:tcPr>
            <w:tcW w:w="1024" w:type="pct"/>
            <w:tcBorders>
              <w:top w:val="nil"/>
              <w:left w:val="nil"/>
              <w:bottom w:val="single" w:sz="4" w:space="0" w:color="auto"/>
              <w:right w:val="single" w:sz="4" w:space="0" w:color="auto"/>
            </w:tcBorders>
            <w:shd w:val="clear" w:color="auto" w:fill="auto"/>
            <w:noWrap/>
            <w:vAlign w:val="center"/>
            <w:hideMark/>
          </w:tcPr>
          <w:p w14:paraId="0BD279C9"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2496C7F2"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10</w:t>
            </w:r>
          </w:p>
        </w:tc>
      </w:tr>
      <w:tr w:rsidR="00AF5F23" w:rsidRPr="00AF5F23" w14:paraId="7C1B3492"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49E76DEF"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25</w:t>
            </w:r>
          </w:p>
        </w:tc>
        <w:tc>
          <w:tcPr>
            <w:tcW w:w="3012" w:type="pct"/>
            <w:tcBorders>
              <w:top w:val="nil"/>
              <w:left w:val="nil"/>
              <w:bottom w:val="single" w:sz="4" w:space="0" w:color="000000"/>
              <w:right w:val="single" w:sz="4" w:space="0" w:color="000000"/>
            </w:tcBorders>
            <w:shd w:val="clear" w:color="auto" w:fill="auto"/>
            <w:vAlign w:val="center"/>
            <w:hideMark/>
          </w:tcPr>
          <w:p w14:paraId="4E713A4C" w14:textId="77777777" w:rsidR="00AF5F23" w:rsidRPr="00AF5F23" w:rsidRDefault="00AF5F23" w:rsidP="00AF5F23">
            <w:pPr>
              <w:spacing w:after="0" w:line="240" w:lineRule="auto"/>
              <w:rPr>
                <w:rFonts w:ascii="Arial" w:hAnsi="Arial" w:cs="Arial"/>
                <w:sz w:val="20"/>
                <w:szCs w:val="20"/>
              </w:rPr>
            </w:pPr>
            <w:r w:rsidRPr="00AF5F23">
              <w:rPr>
                <w:rFonts w:ascii="Arial" w:hAnsi="Arial" w:cs="Arial"/>
                <w:sz w:val="20"/>
                <w:szCs w:val="20"/>
              </w:rPr>
              <w:t>kurczaki</w:t>
            </w:r>
          </w:p>
        </w:tc>
        <w:tc>
          <w:tcPr>
            <w:tcW w:w="1024" w:type="pct"/>
            <w:tcBorders>
              <w:top w:val="nil"/>
              <w:left w:val="nil"/>
              <w:bottom w:val="single" w:sz="4" w:space="0" w:color="auto"/>
              <w:right w:val="single" w:sz="4" w:space="0" w:color="auto"/>
            </w:tcBorders>
            <w:shd w:val="clear" w:color="auto" w:fill="auto"/>
            <w:noWrap/>
            <w:vAlign w:val="center"/>
            <w:hideMark/>
          </w:tcPr>
          <w:p w14:paraId="68D65298"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012B7B06"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989</w:t>
            </w:r>
          </w:p>
        </w:tc>
      </w:tr>
      <w:tr w:rsidR="00AF5F23" w:rsidRPr="00AF5F23" w14:paraId="07098C95"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3ABCC95D"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26</w:t>
            </w:r>
          </w:p>
        </w:tc>
        <w:tc>
          <w:tcPr>
            <w:tcW w:w="3012" w:type="pct"/>
            <w:tcBorders>
              <w:top w:val="nil"/>
              <w:left w:val="nil"/>
              <w:bottom w:val="single" w:sz="4" w:space="0" w:color="000000"/>
              <w:right w:val="single" w:sz="4" w:space="0" w:color="000000"/>
            </w:tcBorders>
            <w:shd w:val="clear" w:color="auto" w:fill="auto"/>
            <w:vAlign w:val="center"/>
            <w:hideMark/>
          </w:tcPr>
          <w:p w14:paraId="7785D19E" w14:textId="77777777" w:rsidR="00AF5F23" w:rsidRPr="00AF5F23" w:rsidRDefault="00AF5F23" w:rsidP="00AF5F23">
            <w:pPr>
              <w:spacing w:after="0" w:line="240" w:lineRule="auto"/>
              <w:rPr>
                <w:rFonts w:ascii="Arial" w:hAnsi="Arial" w:cs="Arial"/>
                <w:sz w:val="20"/>
                <w:szCs w:val="20"/>
              </w:rPr>
            </w:pPr>
            <w:r w:rsidRPr="00AF5F23">
              <w:rPr>
                <w:rFonts w:ascii="Arial" w:hAnsi="Arial" w:cs="Arial"/>
                <w:sz w:val="20"/>
                <w:szCs w:val="20"/>
              </w:rPr>
              <w:t xml:space="preserve">udko z kurczaka </w:t>
            </w:r>
          </w:p>
        </w:tc>
        <w:tc>
          <w:tcPr>
            <w:tcW w:w="1024" w:type="pct"/>
            <w:tcBorders>
              <w:top w:val="nil"/>
              <w:left w:val="nil"/>
              <w:bottom w:val="single" w:sz="4" w:space="0" w:color="auto"/>
              <w:right w:val="single" w:sz="4" w:space="0" w:color="auto"/>
            </w:tcBorders>
            <w:shd w:val="clear" w:color="auto" w:fill="auto"/>
            <w:noWrap/>
            <w:vAlign w:val="center"/>
            <w:hideMark/>
          </w:tcPr>
          <w:p w14:paraId="63C79C9F"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7BD07446"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2000</w:t>
            </w:r>
          </w:p>
        </w:tc>
      </w:tr>
      <w:tr w:rsidR="00AF5F23" w:rsidRPr="00AF5F23" w14:paraId="0717CE03"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1462DA04"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27</w:t>
            </w:r>
          </w:p>
        </w:tc>
        <w:tc>
          <w:tcPr>
            <w:tcW w:w="3012" w:type="pct"/>
            <w:tcBorders>
              <w:top w:val="nil"/>
              <w:left w:val="nil"/>
              <w:bottom w:val="single" w:sz="4" w:space="0" w:color="000000"/>
              <w:right w:val="single" w:sz="4" w:space="0" w:color="000000"/>
            </w:tcBorders>
            <w:shd w:val="clear" w:color="auto" w:fill="auto"/>
            <w:vAlign w:val="center"/>
            <w:hideMark/>
          </w:tcPr>
          <w:p w14:paraId="2F529389" w14:textId="77777777" w:rsidR="00AF5F23" w:rsidRPr="00AF5F23" w:rsidRDefault="00AF5F23" w:rsidP="00AF5F23">
            <w:pPr>
              <w:spacing w:after="0" w:line="240" w:lineRule="auto"/>
              <w:rPr>
                <w:rFonts w:ascii="Arial" w:hAnsi="Arial" w:cs="Arial"/>
                <w:sz w:val="20"/>
                <w:szCs w:val="20"/>
              </w:rPr>
            </w:pPr>
            <w:r w:rsidRPr="00AF5F23">
              <w:rPr>
                <w:rFonts w:ascii="Arial" w:hAnsi="Arial" w:cs="Arial"/>
                <w:sz w:val="20"/>
                <w:szCs w:val="20"/>
              </w:rPr>
              <w:t>Filet z kurczaka</w:t>
            </w:r>
          </w:p>
        </w:tc>
        <w:tc>
          <w:tcPr>
            <w:tcW w:w="1024" w:type="pct"/>
            <w:tcBorders>
              <w:top w:val="nil"/>
              <w:left w:val="nil"/>
              <w:bottom w:val="single" w:sz="4" w:space="0" w:color="auto"/>
              <w:right w:val="single" w:sz="4" w:space="0" w:color="auto"/>
            </w:tcBorders>
            <w:shd w:val="clear" w:color="auto" w:fill="auto"/>
            <w:noWrap/>
            <w:vAlign w:val="center"/>
            <w:hideMark/>
          </w:tcPr>
          <w:p w14:paraId="0DF2BE92"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3485ABAD"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1200</w:t>
            </w:r>
          </w:p>
        </w:tc>
      </w:tr>
      <w:tr w:rsidR="00AF5F23" w:rsidRPr="00AF5F23" w14:paraId="6A8E4281"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37470B7A"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28</w:t>
            </w:r>
          </w:p>
        </w:tc>
        <w:tc>
          <w:tcPr>
            <w:tcW w:w="3012" w:type="pct"/>
            <w:tcBorders>
              <w:top w:val="nil"/>
              <w:left w:val="nil"/>
              <w:bottom w:val="single" w:sz="4" w:space="0" w:color="000000"/>
              <w:right w:val="single" w:sz="4" w:space="0" w:color="000000"/>
            </w:tcBorders>
            <w:shd w:val="clear" w:color="auto" w:fill="auto"/>
            <w:vAlign w:val="center"/>
            <w:hideMark/>
          </w:tcPr>
          <w:p w14:paraId="3B901E9D" w14:textId="77777777" w:rsidR="00AF5F23" w:rsidRPr="00AF5F23" w:rsidRDefault="00AF5F23" w:rsidP="00AF5F23">
            <w:pPr>
              <w:spacing w:after="0" w:line="240" w:lineRule="auto"/>
              <w:rPr>
                <w:rFonts w:ascii="Arial" w:hAnsi="Arial" w:cs="Arial"/>
                <w:sz w:val="20"/>
                <w:szCs w:val="20"/>
              </w:rPr>
            </w:pPr>
            <w:r w:rsidRPr="00AF5F23">
              <w:rPr>
                <w:rFonts w:ascii="Arial" w:hAnsi="Arial" w:cs="Arial"/>
                <w:sz w:val="20"/>
                <w:szCs w:val="20"/>
              </w:rPr>
              <w:t>Korpus z kurczaka</w:t>
            </w:r>
          </w:p>
        </w:tc>
        <w:tc>
          <w:tcPr>
            <w:tcW w:w="1024" w:type="pct"/>
            <w:tcBorders>
              <w:top w:val="nil"/>
              <w:left w:val="nil"/>
              <w:bottom w:val="single" w:sz="4" w:space="0" w:color="auto"/>
              <w:right w:val="single" w:sz="4" w:space="0" w:color="auto"/>
            </w:tcBorders>
            <w:shd w:val="clear" w:color="auto" w:fill="auto"/>
            <w:noWrap/>
            <w:vAlign w:val="center"/>
            <w:hideMark/>
          </w:tcPr>
          <w:p w14:paraId="22F337F7"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67B6CAC8"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500</w:t>
            </w:r>
          </w:p>
        </w:tc>
      </w:tr>
      <w:tr w:rsidR="00AF5F23" w:rsidRPr="00AF5F23" w14:paraId="4194B215"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6E9A459F"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29</w:t>
            </w:r>
          </w:p>
        </w:tc>
        <w:tc>
          <w:tcPr>
            <w:tcW w:w="3012" w:type="pct"/>
            <w:tcBorders>
              <w:top w:val="nil"/>
              <w:left w:val="nil"/>
              <w:bottom w:val="single" w:sz="4" w:space="0" w:color="000000"/>
              <w:right w:val="single" w:sz="4" w:space="0" w:color="000000"/>
            </w:tcBorders>
            <w:shd w:val="clear" w:color="auto" w:fill="auto"/>
            <w:vAlign w:val="center"/>
            <w:hideMark/>
          </w:tcPr>
          <w:p w14:paraId="2F6DE125" w14:textId="77777777" w:rsidR="00AF5F23" w:rsidRPr="00AF5F23" w:rsidRDefault="00AF5F23" w:rsidP="00AF5F23">
            <w:pPr>
              <w:spacing w:after="0" w:line="240" w:lineRule="auto"/>
              <w:rPr>
                <w:rFonts w:ascii="Arial" w:hAnsi="Arial" w:cs="Arial"/>
                <w:sz w:val="20"/>
                <w:szCs w:val="20"/>
              </w:rPr>
            </w:pPr>
            <w:r w:rsidRPr="00AF5F23">
              <w:rPr>
                <w:rFonts w:ascii="Arial" w:hAnsi="Arial" w:cs="Arial"/>
                <w:sz w:val="20"/>
                <w:szCs w:val="20"/>
              </w:rPr>
              <w:t>Filet z indyka</w:t>
            </w:r>
          </w:p>
        </w:tc>
        <w:tc>
          <w:tcPr>
            <w:tcW w:w="1024" w:type="pct"/>
            <w:tcBorders>
              <w:top w:val="nil"/>
              <w:left w:val="nil"/>
              <w:bottom w:val="single" w:sz="4" w:space="0" w:color="auto"/>
              <w:right w:val="single" w:sz="4" w:space="0" w:color="auto"/>
            </w:tcBorders>
            <w:shd w:val="clear" w:color="auto" w:fill="auto"/>
            <w:noWrap/>
            <w:vAlign w:val="center"/>
            <w:hideMark/>
          </w:tcPr>
          <w:p w14:paraId="25631000"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64699562"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30</w:t>
            </w:r>
          </w:p>
        </w:tc>
      </w:tr>
      <w:tr w:rsidR="00AF5F23" w:rsidRPr="00AF5F23" w14:paraId="256D304A"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0080B589"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30</w:t>
            </w:r>
          </w:p>
        </w:tc>
        <w:tc>
          <w:tcPr>
            <w:tcW w:w="3012" w:type="pct"/>
            <w:tcBorders>
              <w:top w:val="nil"/>
              <w:left w:val="nil"/>
              <w:bottom w:val="single" w:sz="4" w:space="0" w:color="000000"/>
              <w:right w:val="single" w:sz="4" w:space="0" w:color="000000"/>
            </w:tcBorders>
            <w:shd w:val="clear" w:color="auto" w:fill="auto"/>
            <w:vAlign w:val="center"/>
            <w:hideMark/>
          </w:tcPr>
          <w:p w14:paraId="64C0FD71" w14:textId="77777777" w:rsidR="00AF5F23" w:rsidRPr="00AF5F23" w:rsidRDefault="00AF5F23" w:rsidP="00AF5F23">
            <w:pPr>
              <w:spacing w:after="0" w:line="240" w:lineRule="auto"/>
              <w:rPr>
                <w:rFonts w:ascii="Arial" w:hAnsi="Arial" w:cs="Arial"/>
                <w:sz w:val="20"/>
                <w:szCs w:val="20"/>
              </w:rPr>
            </w:pPr>
            <w:r w:rsidRPr="00AF5F23">
              <w:rPr>
                <w:rFonts w:ascii="Arial" w:hAnsi="Arial" w:cs="Arial"/>
                <w:sz w:val="20"/>
                <w:szCs w:val="20"/>
              </w:rPr>
              <w:t>Udziec z indyka b\k</w:t>
            </w:r>
          </w:p>
        </w:tc>
        <w:tc>
          <w:tcPr>
            <w:tcW w:w="1024" w:type="pct"/>
            <w:tcBorders>
              <w:top w:val="nil"/>
              <w:left w:val="nil"/>
              <w:bottom w:val="single" w:sz="4" w:space="0" w:color="auto"/>
              <w:right w:val="single" w:sz="4" w:space="0" w:color="auto"/>
            </w:tcBorders>
            <w:shd w:val="clear" w:color="auto" w:fill="auto"/>
            <w:noWrap/>
            <w:vAlign w:val="center"/>
            <w:hideMark/>
          </w:tcPr>
          <w:p w14:paraId="5AC7CC7D"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3DFCC70E"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2090</w:t>
            </w:r>
          </w:p>
        </w:tc>
      </w:tr>
      <w:tr w:rsidR="00AF5F23" w:rsidRPr="00AF5F23" w14:paraId="085AC472"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68E2564E"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31</w:t>
            </w:r>
          </w:p>
        </w:tc>
        <w:tc>
          <w:tcPr>
            <w:tcW w:w="3012" w:type="pct"/>
            <w:tcBorders>
              <w:top w:val="nil"/>
              <w:left w:val="nil"/>
              <w:bottom w:val="single" w:sz="4" w:space="0" w:color="000000"/>
              <w:right w:val="single" w:sz="4" w:space="0" w:color="000000"/>
            </w:tcBorders>
            <w:shd w:val="clear" w:color="auto" w:fill="auto"/>
            <w:vAlign w:val="center"/>
            <w:hideMark/>
          </w:tcPr>
          <w:p w14:paraId="4E15DCDB" w14:textId="77777777" w:rsidR="00AF5F23" w:rsidRPr="00AF5F23" w:rsidRDefault="00AF5F23" w:rsidP="00AF5F23">
            <w:pPr>
              <w:spacing w:after="0" w:line="240" w:lineRule="auto"/>
              <w:rPr>
                <w:rFonts w:ascii="Arial" w:hAnsi="Arial" w:cs="Arial"/>
                <w:sz w:val="20"/>
                <w:szCs w:val="20"/>
              </w:rPr>
            </w:pPr>
            <w:r w:rsidRPr="00AF5F23">
              <w:rPr>
                <w:rFonts w:ascii="Arial" w:hAnsi="Arial" w:cs="Arial"/>
                <w:sz w:val="20"/>
                <w:szCs w:val="20"/>
              </w:rPr>
              <w:t>Wątroba drobiowa z kurczaka</w:t>
            </w:r>
          </w:p>
        </w:tc>
        <w:tc>
          <w:tcPr>
            <w:tcW w:w="1024" w:type="pct"/>
            <w:tcBorders>
              <w:top w:val="nil"/>
              <w:left w:val="nil"/>
              <w:bottom w:val="single" w:sz="4" w:space="0" w:color="auto"/>
              <w:right w:val="single" w:sz="4" w:space="0" w:color="auto"/>
            </w:tcBorders>
            <w:shd w:val="clear" w:color="auto" w:fill="auto"/>
            <w:noWrap/>
            <w:vAlign w:val="center"/>
            <w:hideMark/>
          </w:tcPr>
          <w:p w14:paraId="37C69454"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58351B07"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200</w:t>
            </w:r>
          </w:p>
        </w:tc>
      </w:tr>
      <w:tr w:rsidR="00AF5F23" w:rsidRPr="00AF5F23" w14:paraId="397060ED"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1D2F0848"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32</w:t>
            </w:r>
          </w:p>
        </w:tc>
        <w:tc>
          <w:tcPr>
            <w:tcW w:w="3012" w:type="pct"/>
            <w:tcBorders>
              <w:top w:val="nil"/>
              <w:left w:val="nil"/>
              <w:bottom w:val="single" w:sz="4" w:space="0" w:color="000000"/>
              <w:right w:val="single" w:sz="4" w:space="0" w:color="000000"/>
            </w:tcBorders>
            <w:shd w:val="clear" w:color="auto" w:fill="auto"/>
            <w:vAlign w:val="center"/>
            <w:hideMark/>
          </w:tcPr>
          <w:p w14:paraId="305D74D8" w14:textId="77777777" w:rsidR="00AF5F23" w:rsidRPr="00AF5F23" w:rsidRDefault="00AF5F23" w:rsidP="00AF5F23">
            <w:pPr>
              <w:spacing w:after="0" w:line="240" w:lineRule="auto"/>
              <w:rPr>
                <w:rFonts w:ascii="Arial" w:hAnsi="Arial" w:cs="Arial"/>
                <w:sz w:val="20"/>
                <w:szCs w:val="20"/>
              </w:rPr>
            </w:pPr>
            <w:r w:rsidRPr="00AF5F23">
              <w:rPr>
                <w:rFonts w:ascii="Arial" w:hAnsi="Arial" w:cs="Arial"/>
                <w:sz w:val="20"/>
                <w:szCs w:val="20"/>
              </w:rPr>
              <w:t xml:space="preserve">Podgardle, słonina </w:t>
            </w:r>
          </w:p>
        </w:tc>
        <w:tc>
          <w:tcPr>
            <w:tcW w:w="1024" w:type="pct"/>
            <w:tcBorders>
              <w:top w:val="nil"/>
              <w:left w:val="nil"/>
              <w:bottom w:val="single" w:sz="4" w:space="0" w:color="auto"/>
              <w:right w:val="single" w:sz="4" w:space="0" w:color="auto"/>
            </w:tcBorders>
            <w:shd w:val="clear" w:color="auto" w:fill="auto"/>
            <w:noWrap/>
            <w:vAlign w:val="center"/>
            <w:hideMark/>
          </w:tcPr>
          <w:p w14:paraId="0C584F46"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32E5EAE0"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50</w:t>
            </w:r>
          </w:p>
        </w:tc>
      </w:tr>
      <w:tr w:rsidR="00AF5F23" w:rsidRPr="00AF5F23" w14:paraId="6B849844"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27433DDD"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33</w:t>
            </w:r>
          </w:p>
        </w:tc>
        <w:tc>
          <w:tcPr>
            <w:tcW w:w="3012" w:type="pct"/>
            <w:tcBorders>
              <w:top w:val="nil"/>
              <w:left w:val="nil"/>
              <w:bottom w:val="single" w:sz="4" w:space="0" w:color="000000"/>
              <w:right w:val="single" w:sz="4" w:space="0" w:color="000000"/>
            </w:tcBorders>
            <w:shd w:val="clear" w:color="auto" w:fill="auto"/>
            <w:vAlign w:val="center"/>
            <w:hideMark/>
          </w:tcPr>
          <w:p w14:paraId="59A911FD" w14:textId="77777777" w:rsidR="00AF5F23" w:rsidRPr="00AF5F23" w:rsidRDefault="00AF5F23" w:rsidP="00AF5F23">
            <w:pPr>
              <w:spacing w:after="0" w:line="240" w:lineRule="auto"/>
              <w:rPr>
                <w:rFonts w:ascii="Arial" w:hAnsi="Arial" w:cs="Arial"/>
                <w:sz w:val="20"/>
                <w:szCs w:val="20"/>
              </w:rPr>
            </w:pPr>
            <w:r w:rsidRPr="00AF5F23">
              <w:rPr>
                <w:rFonts w:ascii="Arial" w:hAnsi="Arial" w:cs="Arial"/>
                <w:sz w:val="20"/>
                <w:szCs w:val="20"/>
              </w:rPr>
              <w:t>Flaki wołowe krojone</w:t>
            </w:r>
          </w:p>
        </w:tc>
        <w:tc>
          <w:tcPr>
            <w:tcW w:w="1024" w:type="pct"/>
            <w:tcBorders>
              <w:top w:val="nil"/>
              <w:left w:val="nil"/>
              <w:bottom w:val="single" w:sz="4" w:space="0" w:color="auto"/>
              <w:right w:val="single" w:sz="4" w:space="0" w:color="auto"/>
            </w:tcBorders>
            <w:shd w:val="clear" w:color="auto" w:fill="auto"/>
            <w:noWrap/>
            <w:vAlign w:val="center"/>
            <w:hideMark/>
          </w:tcPr>
          <w:p w14:paraId="4623F46C"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6C64A115"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300</w:t>
            </w:r>
          </w:p>
        </w:tc>
      </w:tr>
      <w:tr w:rsidR="00AF5F23" w:rsidRPr="00AF5F23" w14:paraId="40BC4554"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58D2496F"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34</w:t>
            </w:r>
          </w:p>
        </w:tc>
        <w:tc>
          <w:tcPr>
            <w:tcW w:w="3012" w:type="pct"/>
            <w:tcBorders>
              <w:top w:val="nil"/>
              <w:left w:val="nil"/>
              <w:bottom w:val="single" w:sz="4" w:space="0" w:color="000000"/>
              <w:right w:val="single" w:sz="4" w:space="0" w:color="000000"/>
            </w:tcBorders>
            <w:shd w:val="clear" w:color="auto" w:fill="auto"/>
            <w:vAlign w:val="center"/>
            <w:hideMark/>
          </w:tcPr>
          <w:p w14:paraId="16581459" w14:textId="77777777" w:rsidR="00AF5F23" w:rsidRPr="00AF5F23" w:rsidRDefault="00AF5F23" w:rsidP="00AF5F23">
            <w:pPr>
              <w:spacing w:after="0" w:line="240" w:lineRule="auto"/>
              <w:rPr>
                <w:rFonts w:ascii="Arial" w:hAnsi="Arial" w:cs="Arial"/>
                <w:sz w:val="20"/>
                <w:szCs w:val="20"/>
              </w:rPr>
            </w:pPr>
            <w:r w:rsidRPr="00AF5F23">
              <w:rPr>
                <w:rFonts w:ascii="Arial" w:hAnsi="Arial" w:cs="Arial"/>
                <w:sz w:val="20"/>
                <w:szCs w:val="20"/>
              </w:rPr>
              <w:t>Golonka   wieprzowe</w:t>
            </w:r>
          </w:p>
        </w:tc>
        <w:tc>
          <w:tcPr>
            <w:tcW w:w="1024" w:type="pct"/>
            <w:tcBorders>
              <w:top w:val="nil"/>
              <w:left w:val="nil"/>
              <w:bottom w:val="single" w:sz="4" w:space="0" w:color="auto"/>
              <w:right w:val="single" w:sz="4" w:space="0" w:color="auto"/>
            </w:tcBorders>
            <w:shd w:val="clear" w:color="auto" w:fill="auto"/>
            <w:noWrap/>
            <w:vAlign w:val="center"/>
            <w:hideMark/>
          </w:tcPr>
          <w:p w14:paraId="4C1158D2"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50895CDC"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200</w:t>
            </w:r>
          </w:p>
        </w:tc>
      </w:tr>
      <w:tr w:rsidR="00AF5F23" w:rsidRPr="00AF5F23" w14:paraId="16DEBC16"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11BC8674"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35</w:t>
            </w:r>
          </w:p>
        </w:tc>
        <w:tc>
          <w:tcPr>
            <w:tcW w:w="3012" w:type="pct"/>
            <w:tcBorders>
              <w:top w:val="nil"/>
              <w:left w:val="nil"/>
              <w:bottom w:val="single" w:sz="4" w:space="0" w:color="000000"/>
              <w:right w:val="single" w:sz="4" w:space="0" w:color="000000"/>
            </w:tcBorders>
            <w:shd w:val="clear" w:color="auto" w:fill="auto"/>
            <w:vAlign w:val="center"/>
            <w:hideMark/>
          </w:tcPr>
          <w:p w14:paraId="087EC8F1" w14:textId="77777777" w:rsidR="00AF5F23" w:rsidRPr="00AF5F23" w:rsidRDefault="00AF5F23" w:rsidP="00AF5F23">
            <w:pPr>
              <w:spacing w:after="0" w:line="240" w:lineRule="auto"/>
              <w:rPr>
                <w:rFonts w:ascii="Arial" w:hAnsi="Arial" w:cs="Arial"/>
                <w:sz w:val="20"/>
                <w:szCs w:val="20"/>
              </w:rPr>
            </w:pPr>
            <w:r w:rsidRPr="00AF5F23">
              <w:rPr>
                <w:rFonts w:ascii="Arial" w:hAnsi="Arial" w:cs="Arial"/>
                <w:sz w:val="20"/>
                <w:szCs w:val="20"/>
              </w:rPr>
              <w:t>Hamburgery wołowe 100g</w:t>
            </w:r>
          </w:p>
        </w:tc>
        <w:tc>
          <w:tcPr>
            <w:tcW w:w="1024" w:type="pct"/>
            <w:tcBorders>
              <w:top w:val="nil"/>
              <w:left w:val="nil"/>
              <w:bottom w:val="single" w:sz="4" w:space="0" w:color="auto"/>
              <w:right w:val="single" w:sz="4" w:space="0" w:color="auto"/>
            </w:tcBorders>
            <w:shd w:val="clear" w:color="auto" w:fill="auto"/>
            <w:noWrap/>
            <w:vAlign w:val="center"/>
            <w:hideMark/>
          </w:tcPr>
          <w:p w14:paraId="02EF6CE4"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3631282B"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40</w:t>
            </w:r>
          </w:p>
        </w:tc>
      </w:tr>
      <w:tr w:rsidR="00AF5F23" w:rsidRPr="00AF5F23" w14:paraId="1367FC98"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79E266E3"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36</w:t>
            </w:r>
          </w:p>
        </w:tc>
        <w:tc>
          <w:tcPr>
            <w:tcW w:w="3012" w:type="pct"/>
            <w:tcBorders>
              <w:top w:val="nil"/>
              <w:left w:val="nil"/>
              <w:bottom w:val="single" w:sz="4" w:space="0" w:color="000000"/>
              <w:right w:val="single" w:sz="4" w:space="0" w:color="000000"/>
            </w:tcBorders>
            <w:shd w:val="clear" w:color="auto" w:fill="auto"/>
            <w:vAlign w:val="center"/>
            <w:hideMark/>
          </w:tcPr>
          <w:p w14:paraId="7D921CEE" w14:textId="77777777" w:rsidR="00AF5F23" w:rsidRPr="00AF5F23" w:rsidRDefault="00AF5F23" w:rsidP="00AF5F23">
            <w:pPr>
              <w:spacing w:after="0" w:line="240" w:lineRule="auto"/>
              <w:rPr>
                <w:rFonts w:ascii="Arial" w:hAnsi="Arial" w:cs="Arial"/>
                <w:sz w:val="20"/>
                <w:szCs w:val="20"/>
              </w:rPr>
            </w:pPr>
            <w:r w:rsidRPr="00AF5F23">
              <w:rPr>
                <w:rFonts w:ascii="Arial" w:hAnsi="Arial" w:cs="Arial"/>
                <w:sz w:val="20"/>
                <w:szCs w:val="20"/>
              </w:rPr>
              <w:t>wątroba wieprzowa</w:t>
            </w:r>
          </w:p>
        </w:tc>
        <w:tc>
          <w:tcPr>
            <w:tcW w:w="1024" w:type="pct"/>
            <w:tcBorders>
              <w:top w:val="nil"/>
              <w:left w:val="nil"/>
              <w:bottom w:val="single" w:sz="4" w:space="0" w:color="auto"/>
              <w:right w:val="single" w:sz="4" w:space="0" w:color="auto"/>
            </w:tcBorders>
            <w:shd w:val="clear" w:color="auto" w:fill="auto"/>
            <w:noWrap/>
            <w:vAlign w:val="center"/>
            <w:hideMark/>
          </w:tcPr>
          <w:p w14:paraId="696CCA13"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0D911F3C"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20</w:t>
            </w:r>
          </w:p>
        </w:tc>
      </w:tr>
      <w:tr w:rsidR="00AF5F23" w:rsidRPr="00AF5F23" w14:paraId="5DE78493"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175204C0"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37</w:t>
            </w:r>
          </w:p>
        </w:tc>
        <w:tc>
          <w:tcPr>
            <w:tcW w:w="3012" w:type="pct"/>
            <w:tcBorders>
              <w:top w:val="nil"/>
              <w:left w:val="nil"/>
              <w:bottom w:val="single" w:sz="4" w:space="0" w:color="000000"/>
              <w:right w:val="single" w:sz="4" w:space="0" w:color="000000"/>
            </w:tcBorders>
            <w:shd w:val="clear" w:color="auto" w:fill="auto"/>
            <w:vAlign w:val="center"/>
            <w:hideMark/>
          </w:tcPr>
          <w:p w14:paraId="408CEFB3" w14:textId="77777777" w:rsidR="00AF5F23" w:rsidRPr="00AF5F23" w:rsidRDefault="00AF5F23" w:rsidP="00AF5F23">
            <w:pPr>
              <w:spacing w:after="0" w:line="240" w:lineRule="auto"/>
              <w:rPr>
                <w:rFonts w:ascii="Arial" w:hAnsi="Arial" w:cs="Arial"/>
                <w:sz w:val="20"/>
                <w:szCs w:val="20"/>
              </w:rPr>
            </w:pPr>
            <w:r w:rsidRPr="00AF5F23">
              <w:rPr>
                <w:rFonts w:ascii="Arial" w:hAnsi="Arial" w:cs="Arial"/>
                <w:sz w:val="20"/>
                <w:szCs w:val="20"/>
              </w:rPr>
              <w:t>Żeberka</w:t>
            </w:r>
          </w:p>
        </w:tc>
        <w:tc>
          <w:tcPr>
            <w:tcW w:w="1024" w:type="pct"/>
            <w:tcBorders>
              <w:top w:val="nil"/>
              <w:left w:val="nil"/>
              <w:bottom w:val="single" w:sz="4" w:space="0" w:color="auto"/>
              <w:right w:val="single" w:sz="4" w:space="0" w:color="auto"/>
            </w:tcBorders>
            <w:shd w:val="clear" w:color="auto" w:fill="auto"/>
            <w:noWrap/>
            <w:vAlign w:val="center"/>
            <w:hideMark/>
          </w:tcPr>
          <w:p w14:paraId="79D47779"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66F847CE"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400</w:t>
            </w:r>
          </w:p>
        </w:tc>
      </w:tr>
      <w:tr w:rsidR="00AF5F23" w:rsidRPr="00AF5F23" w14:paraId="22C50B0B"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15D5D3F8"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38</w:t>
            </w:r>
          </w:p>
        </w:tc>
        <w:tc>
          <w:tcPr>
            <w:tcW w:w="3012" w:type="pct"/>
            <w:tcBorders>
              <w:top w:val="nil"/>
              <w:left w:val="nil"/>
              <w:bottom w:val="single" w:sz="4" w:space="0" w:color="000000"/>
              <w:right w:val="single" w:sz="4" w:space="0" w:color="000000"/>
            </w:tcBorders>
            <w:shd w:val="clear" w:color="auto" w:fill="auto"/>
            <w:vAlign w:val="center"/>
            <w:hideMark/>
          </w:tcPr>
          <w:p w14:paraId="47319F65" w14:textId="77777777" w:rsidR="00AF5F23" w:rsidRPr="00AF5F23" w:rsidRDefault="00AF5F23" w:rsidP="00AF5F23">
            <w:pPr>
              <w:spacing w:after="0" w:line="240" w:lineRule="auto"/>
              <w:rPr>
                <w:rFonts w:ascii="Arial" w:hAnsi="Arial" w:cs="Arial"/>
                <w:sz w:val="20"/>
                <w:szCs w:val="20"/>
              </w:rPr>
            </w:pPr>
            <w:r w:rsidRPr="00AF5F23">
              <w:rPr>
                <w:rFonts w:ascii="Arial" w:hAnsi="Arial" w:cs="Arial"/>
                <w:sz w:val="20"/>
                <w:szCs w:val="20"/>
              </w:rPr>
              <w:t xml:space="preserve">Szynka surowa mięso b/skóry odtłuszczona  </w:t>
            </w:r>
          </w:p>
        </w:tc>
        <w:tc>
          <w:tcPr>
            <w:tcW w:w="1024" w:type="pct"/>
            <w:tcBorders>
              <w:top w:val="nil"/>
              <w:left w:val="nil"/>
              <w:bottom w:val="single" w:sz="4" w:space="0" w:color="auto"/>
              <w:right w:val="single" w:sz="4" w:space="0" w:color="auto"/>
            </w:tcBorders>
            <w:shd w:val="clear" w:color="auto" w:fill="auto"/>
            <w:noWrap/>
            <w:vAlign w:val="center"/>
            <w:hideMark/>
          </w:tcPr>
          <w:p w14:paraId="55BCB869"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43FB825D"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80</w:t>
            </w:r>
          </w:p>
        </w:tc>
      </w:tr>
      <w:tr w:rsidR="00AF5F23" w:rsidRPr="00AF5F23" w14:paraId="52B5AFDE"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7C4575FD"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39</w:t>
            </w:r>
          </w:p>
        </w:tc>
        <w:tc>
          <w:tcPr>
            <w:tcW w:w="3012" w:type="pct"/>
            <w:tcBorders>
              <w:top w:val="nil"/>
              <w:left w:val="nil"/>
              <w:bottom w:val="single" w:sz="4" w:space="0" w:color="000000"/>
              <w:right w:val="single" w:sz="4" w:space="0" w:color="000000"/>
            </w:tcBorders>
            <w:shd w:val="clear" w:color="auto" w:fill="auto"/>
            <w:vAlign w:val="center"/>
            <w:hideMark/>
          </w:tcPr>
          <w:p w14:paraId="0FCC78AE" w14:textId="77777777" w:rsidR="00AF5F23" w:rsidRPr="00AF5F23" w:rsidRDefault="00AF5F23" w:rsidP="00AF5F23">
            <w:pPr>
              <w:spacing w:after="0" w:line="240" w:lineRule="auto"/>
              <w:rPr>
                <w:rFonts w:ascii="Arial" w:hAnsi="Arial" w:cs="Arial"/>
                <w:sz w:val="20"/>
                <w:szCs w:val="20"/>
              </w:rPr>
            </w:pPr>
            <w:r w:rsidRPr="00AF5F23">
              <w:rPr>
                <w:rFonts w:ascii="Arial" w:hAnsi="Arial" w:cs="Arial"/>
                <w:sz w:val="20"/>
                <w:szCs w:val="20"/>
              </w:rPr>
              <w:t>Nóżki wieprz</w:t>
            </w:r>
          </w:p>
        </w:tc>
        <w:tc>
          <w:tcPr>
            <w:tcW w:w="1024" w:type="pct"/>
            <w:tcBorders>
              <w:top w:val="nil"/>
              <w:left w:val="nil"/>
              <w:bottom w:val="single" w:sz="4" w:space="0" w:color="auto"/>
              <w:right w:val="single" w:sz="4" w:space="0" w:color="auto"/>
            </w:tcBorders>
            <w:shd w:val="clear" w:color="auto" w:fill="auto"/>
            <w:noWrap/>
            <w:vAlign w:val="center"/>
            <w:hideMark/>
          </w:tcPr>
          <w:p w14:paraId="323E51CD"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1BD4EDDB"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250</w:t>
            </w:r>
          </w:p>
        </w:tc>
      </w:tr>
      <w:tr w:rsidR="00AF5F23" w:rsidRPr="00AF5F23" w14:paraId="51C3D2CF" w14:textId="77777777" w:rsidTr="00AF5F23">
        <w:trPr>
          <w:trHeight w:val="255"/>
        </w:trPr>
        <w:tc>
          <w:tcPr>
            <w:tcW w:w="371" w:type="pct"/>
            <w:tcBorders>
              <w:top w:val="nil"/>
              <w:left w:val="single" w:sz="4" w:space="0" w:color="000000"/>
              <w:bottom w:val="single" w:sz="4" w:space="0" w:color="000000"/>
              <w:right w:val="single" w:sz="4" w:space="0" w:color="000000"/>
            </w:tcBorders>
            <w:shd w:val="clear" w:color="auto" w:fill="auto"/>
            <w:noWrap/>
            <w:vAlign w:val="center"/>
            <w:hideMark/>
          </w:tcPr>
          <w:p w14:paraId="1F28B22A"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40</w:t>
            </w:r>
          </w:p>
        </w:tc>
        <w:tc>
          <w:tcPr>
            <w:tcW w:w="3012" w:type="pct"/>
            <w:tcBorders>
              <w:top w:val="nil"/>
              <w:left w:val="nil"/>
              <w:bottom w:val="single" w:sz="4" w:space="0" w:color="000000"/>
              <w:right w:val="single" w:sz="4" w:space="0" w:color="000000"/>
            </w:tcBorders>
            <w:shd w:val="clear" w:color="auto" w:fill="auto"/>
            <w:vAlign w:val="center"/>
            <w:hideMark/>
          </w:tcPr>
          <w:p w14:paraId="7747B8EA" w14:textId="77777777" w:rsidR="00AF5F23" w:rsidRPr="00AF5F23" w:rsidRDefault="00AF5F23" w:rsidP="00AF5F23">
            <w:pPr>
              <w:spacing w:after="0" w:line="240" w:lineRule="auto"/>
              <w:rPr>
                <w:rFonts w:ascii="Arial" w:hAnsi="Arial" w:cs="Arial"/>
                <w:sz w:val="20"/>
                <w:szCs w:val="20"/>
              </w:rPr>
            </w:pPr>
            <w:r w:rsidRPr="00AF5F23">
              <w:rPr>
                <w:rFonts w:ascii="Arial" w:hAnsi="Arial" w:cs="Arial"/>
                <w:sz w:val="20"/>
                <w:szCs w:val="20"/>
              </w:rPr>
              <w:t>Pierś z kurczaka wędzona</w:t>
            </w:r>
          </w:p>
        </w:tc>
        <w:tc>
          <w:tcPr>
            <w:tcW w:w="1024" w:type="pct"/>
            <w:tcBorders>
              <w:top w:val="nil"/>
              <w:left w:val="nil"/>
              <w:bottom w:val="single" w:sz="4" w:space="0" w:color="auto"/>
              <w:right w:val="single" w:sz="4" w:space="0" w:color="auto"/>
            </w:tcBorders>
            <w:shd w:val="clear" w:color="auto" w:fill="auto"/>
            <w:noWrap/>
            <w:vAlign w:val="center"/>
            <w:hideMark/>
          </w:tcPr>
          <w:p w14:paraId="158DEA0A" w14:textId="77777777" w:rsidR="00AF5F23" w:rsidRPr="00AF5F23" w:rsidRDefault="00AF5F23" w:rsidP="00AF5F23">
            <w:pPr>
              <w:spacing w:after="0" w:line="240" w:lineRule="auto"/>
              <w:jc w:val="center"/>
              <w:rPr>
                <w:rFonts w:ascii="Arial" w:hAnsi="Arial" w:cs="Arial"/>
                <w:color w:val="000000"/>
                <w:sz w:val="20"/>
                <w:szCs w:val="20"/>
              </w:rPr>
            </w:pPr>
            <w:r w:rsidRPr="00AF5F23">
              <w:rPr>
                <w:rFonts w:ascii="Arial" w:hAnsi="Arial" w:cs="Arial"/>
                <w:color w:val="000000"/>
                <w:sz w:val="20"/>
                <w:szCs w:val="20"/>
              </w:rPr>
              <w:t>1 kilogram</w:t>
            </w:r>
          </w:p>
        </w:tc>
        <w:tc>
          <w:tcPr>
            <w:tcW w:w="593" w:type="pct"/>
            <w:tcBorders>
              <w:top w:val="nil"/>
              <w:left w:val="nil"/>
              <w:bottom w:val="single" w:sz="4" w:space="0" w:color="000000"/>
              <w:right w:val="single" w:sz="4" w:space="0" w:color="000000"/>
            </w:tcBorders>
            <w:shd w:val="clear" w:color="auto" w:fill="auto"/>
            <w:vAlign w:val="center"/>
            <w:hideMark/>
          </w:tcPr>
          <w:p w14:paraId="00582D05" w14:textId="77777777" w:rsidR="00AF5F23" w:rsidRPr="00AF5F23" w:rsidRDefault="00AF5F23" w:rsidP="00AF5F23">
            <w:pPr>
              <w:spacing w:after="0" w:line="240" w:lineRule="auto"/>
              <w:jc w:val="center"/>
              <w:rPr>
                <w:rFonts w:ascii="Arial" w:hAnsi="Arial" w:cs="Arial"/>
                <w:sz w:val="20"/>
                <w:szCs w:val="20"/>
              </w:rPr>
            </w:pPr>
            <w:r w:rsidRPr="00AF5F23">
              <w:rPr>
                <w:rFonts w:ascii="Arial" w:hAnsi="Arial" w:cs="Arial"/>
                <w:sz w:val="20"/>
                <w:szCs w:val="20"/>
              </w:rPr>
              <w:t>100</w:t>
            </w:r>
          </w:p>
        </w:tc>
      </w:tr>
    </w:tbl>
    <w:p w14:paraId="42D04FFD" w14:textId="77EB98EC" w:rsidR="00AF5F23" w:rsidRPr="000C6EE0" w:rsidRDefault="00AF5F23" w:rsidP="00AF5F23">
      <w:pPr>
        <w:pStyle w:val="Standard"/>
        <w:widowControl/>
        <w:numPr>
          <w:ilvl w:val="1"/>
          <w:numId w:val="78"/>
        </w:numPr>
        <w:spacing w:before="240"/>
        <w:ind w:left="425" w:hanging="425"/>
        <w:jc w:val="both"/>
      </w:pPr>
      <w:r w:rsidRPr="000C6EE0">
        <w:rPr>
          <w:rFonts w:eastAsia="Times New Roman" w:cs="Times New Roman"/>
          <w:lang w:eastAsia="pl-PL"/>
        </w:rPr>
        <w:t xml:space="preserve">Przedmiotem zamówienia są: „Cykliczne dostawy mięsa i jego przetworów dla potrzeb Szpitala Zachodniego w Grodzisku Mazowieckim </w:t>
      </w:r>
      <w:r w:rsidRPr="000C6EE0">
        <w:rPr>
          <w:rFonts w:eastAsia="Times New Roman" w:cs="Times New Roman"/>
          <w:b/>
          <w:lang w:eastAsia="pl-PL"/>
        </w:rPr>
        <w:t>w okresie 12 miesięcy</w:t>
      </w:r>
      <w:r w:rsidRPr="000C6EE0">
        <w:rPr>
          <w:rFonts w:eastAsia="Times New Roman" w:cs="Times New Roman"/>
          <w:lang w:eastAsia="pl-PL"/>
        </w:rPr>
        <w:t xml:space="preserve">, licząc od daty podpisania umowy do siedziby Zamawiającego zgodnie z formularzem ofertowym (załącznik nr 1 do SWZ), formularzem cenowym (Załącznik nr </w:t>
      </w:r>
      <w:r>
        <w:rPr>
          <w:rFonts w:eastAsia="Times New Roman" w:cs="Times New Roman"/>
          <w:lang w:eastAsia="pl-PL"/>
        </w:rPr>
        <w:t>2</w:t>
      </w:r>
      <w:r w:rsidRPr="000C6EE0">
        <w:rPr>
          <w:rFonts w:eastAsia="Times New Roman" w:cs="Times New Roman"/>
          <w:lang w:eastAsia="pl-PL"/>
        </w:rPr>
        <w:t xml:space="preserve"> do SWZ) oraz wymaganiami zawartymi w SWZ.</w:t>
      </w:r>
    </w:p>
    <w:p w14:paraId="4C998489" w14:textId="77777777" w:rsidR="00AF5F23" w:rsidRPr="000C6EE0" w:rsidRDefault="00AF5F23" w:rsidP="00AF5F23">
      <w:pPr>
        <w:pStyle w:val="Standard"/>
        <w:widowControl/>
        <w:numPr>
          <w:ilvl w:val="1"/>
          <w:numId w:val="78"/>
        </w:numPr>
        <w:ind w:left="425" w:hanging="425"/>
        <w:jc w:val="both"/>
      </w:pPr>
      <w:r w:rsidRPr="000C6EE0">
        <w:rPr>
          <w:rFonts w:eastAsia="Times New Roman" w:cs="Times New Roman"/>
          <w:lang w:eastAsia="pl-PL"/>
        </w:rPr>
        <w:t>Dostawy wraz z wniesieniem i rozładowaniem</w:t>
      </w:r>
      <w:r w:rsidRPr="000C6EE0">
        <w:rPr>
          <w:rFonts w:eastAsia="Times New Roman" w:cs="Times New Roman"/>
          <w:b/>
          <w:lang w:eastAsia="pl-PL"/>
        </w:rPr>
        <w:t xml:space="preserve"> </w:t>
      </w:r>
      <w:r w:rsidRPr="000C6EE0">
        <w:rPr>
          <w:rFonts w:eastAsia="Times New Roman" w:cs="Times New Roman"/>
          <w:lang w:eastAsia="pl-PL"/>
        </w:rPr>
        <w:t xml:space="preserve">towaru odbywać się będą do </w:t>
      </w:r>
      <w:r w:rsidRPr="000C6EE0">
        <w:rPr>
          <w:rFonts w:eastAsia="Times New Roman" w:cs="Times New Roman"/>
          <w:bCs/>
          <w:lang w:eastAsia="pl-PL"/>
        </w:rPr>
        <w:t>Magazynu</w:t>
      </w:r>
      <w:r w:rsidRPr="000C6EE0">
        <w:rPr>
          <w:rFonts w:eastAsia="Times New Roman" w:cs="Times New Roman"/>
          <w:bCs/>
          <w:sz w:val="32"/>
          <w:szCs w:val="32"/>
          <w:lang w:eastAsia="pl-PL"/>
        </w:rPr>
        <w:t xml:space="preserve"> </w:t>
      </w:r>
      <w:r w:rsidRPr="000C6EE0">
        <w:rPr>
          <w:rFonts w:eastAsia="Times New Roman" w:cs="Times New Roman"/>
          <w:bCs/>
          <w:lang w:eastAsia="pl-PL"/>
        </w:rPr>
        <w:t>Kuchni Szpitala Zachodniego w Grodzisku Mazowieckim.</w:t>
      </w:r>
    </w:p>
    <w:p w14:paraId="387E5DA0" w14:textId="2BCD0AB6" w:rsidR="00AF5F23" w:rsidRPr="000C6EE0" w:rsidRDefault="00AF5F23" w:rsidP="00AF5F23">
      <w:pPr>
        <w:pStyle w:val="Standard"/>
        <w:widowControl/>
        <w:numPr>
          <w:ilvl w:val="1"/>
          <w:numId w:val="78"/>
        </w:numPr>
        <w:ind w:left="425" w:hanging="425"/>
        <w:jc w:val="both"/>
      </w:pPr>
      <w:r w:rsidRPr="000C6EE0">
        <w:rPr>
          <w:rFonts w:eastAsia="Times New Roman" w:cs="Times New Roman"/>
          <w:lang w:eastAsia="pl-PL"/>
        </w:rPr>
        <w:lastRenderedPageBreak/>
        <w:t xml:space="preserve">Oferowane towary muszą być świeże, niemrożone, dobrej jakości, posiadać wymagane prawem atesty. Muszą być zgodne z opisem i wymaganiami zawartymi w opisie przedmiotu zamówienia </w:t>
      </w:r>
      <w:r w:rsidRPr="000C6EE0">
        <w:rPr>
          <w:rFonts w:eastAsia="Times New Roman" w:cs="Times New Roman"/>
          <w:bCs/>
          <w:lang w:eastAsia="pl-PL"/>
        </w:rPr>
        <w:t xml:space="preserve">załączniku nr </w:t>
      </w:r>
      <w:r w:rsidR="003F41CF">
        <w:rPr>
          <w:rFonts w:eastAsia="Times New Roman" w:cs="Times New Roman"/>
          <w:bCs/>
          <w:lang w:eastAsia="pl-PL"/>
        </w:rPr>
        <w:t>8</w:t>
      </w:r>
      <w:r w:rsidRPr="000C6EE0">
        <w:rPr>
          <w:rFonts w:eastAsia="Times New Roman" w:cs="Times New Roman"/>
          <w:u w:val="single"/>
          <w:lang w:eastAsia="pl-PL"/>
        </w:rPr>
        <w:t xml:space="preserve"> </w:t>
      </w:r>
      <w:r w:rsidRPr="000C6EE0">
        <w:rPr>
          <w:rFonts w:eastAsia="Times New Roman" w:cs="Times New Roman"/>
          <w:lang w:eastAsia="pl-PL"/>
        </w:rPr>
        <w:t>do SWZ oraz SWZ</w:t>
      </w:r>
    </w:p>
    <w:p w14:paraId="62DAA581" w14:textId="77777777" w:rsidR="00AF5F23" w:rsidRPr="000C6EE0" w:rsidRDefault="00AF5F23" w:rsidP="00AF5F23">
      <w:pPr>
        <w:pStyle w:val="Standard"/>
        <w:widowControl/>
        <w:numPr>
          <w:ilvl w:val="1"/>
          <w:numId w:val="78"/>
        </w:numPr>
        <w:ind w:left="425" w:hanging="425"/>
        <w:jc w:val="both"/>
      </w:pPr>
      <w:r w:rsidRPr="000C6EE0">
        <w:rPr>
          <w:rFonts w:eastAsia="Times New Roman" w:cs="Times New Roman"/>
          <w:lang w:eastAsia="pl-PL"/>
        </w:rPr>
        <w:t>Określone ilości są szacunkowe mogą ulec zmianie w zależności od aktualnych potrzeb Zamawiającego.</w:t>
      </w:r>
    </w:p>
    <w:p w14:paraId="790C32A8" w14:textId="7AD391DD" w:rsidR="00AF5F23" w:rsidRPr="000C6EE0" w:rsidRDefault="00AF5F23" w:rsidP="00AF5F23">
      <w:pPr>
        <w:pStyle w:val="Standard"/>
        <w:widowControl/>
        <w:numPr>
          <w:ilvl w:val="1"/>
          <w:numId w:val="78"/>
        </w:numPr>
        <w:ind w:left="425" w:hanging="425"/>
        <w:jc w:val="both"/>
        <w:rPr>
          <w:rFonts w:cs="Times New Roman"/>
        </w:rPr>
      </w:pPr>
      <w:r w:rsidRPr="000C6EE0">
        <w:rPr>
          <w:rFonts w:eastAsia="Times New Roman" w:cs="Times New Roman"/>
          <w:lang w:eastAsia="pl-PL"/>
        </w:rPr>
        <w:t xml:space="preserve">Dostawy odbywać się będą sukcesywnie na koszt i ryzyko Wykonawcy, </w:t>
      </w:r>
      <w:r w:rsidRPr="000C6EE0">
        <w:rPr>
          <w:rFonts w:cs="Times New Roman"/>
        </w:rPr>
        <w:t xml:space="preserve">na podstawie zamówień jednostkowych realizowanych w ciągu max. </w:t>
      </w:r>
      <w:r w:rsidR="003F41CF">
        <w:rPr>
          <w:rFonts w:cs="Times New Roman"/>
        </w:rPr>
        <w:t>3</w:t>
      </w:r>
      <w:r w:rsidR="00D21CFE">
        <w:rPr>
          <w:rFonts w:cs="Times New Roman"/>
        </w:rPr>
        <w:t xml:space="preserve"> </w:t>
      </w:r>
      <w:r w:rsidRPr="000C6EE0">
        <w:rPr>
          <w:rFonts w:cs="Times New Roman"/>
        </w:rPr>
        <w:t xml:space="preserve"> dni roboczych od otrzymania zamówienia drogą faksową i/lub pocztą elektroniczną.</w:t>
      </w:r>
    </w:p>
    <w:p w14:paraId="64004D57" w14:textId="77777777" w:rsidR="00AF5F23" w:rsidRPr="000C6EE0" w:rsidRDefault="00AF5F23" w:rsidP="00AF5F23">
      <w:pPr>
        <w:pStyle w:val="Standard"/>
        <w:widowControl/>
        <w:numPr>
          <w:ilvl w:val="1"/>
          <w:numId w:val="78"/>
        </w:numPr>
        <w:ind w:left="425" w:hanging="425"/>
        <w:jc w:val="both"/>
      </w:pPr>
      <w:r w:rsidRPr="000C6EE0">
        <w:rPr>
          <w:rFonts w:eastAsia="Times New Roman" w:cs="Times New Roman"/>
          <w:lang w:eastAsia="pl-PL"/>
        </w:rPr>
        <w:t>Ilość dostarczonych artykułów powinna być zgodna z ilością na fakturze i potwierdzona przez pracownika magazynu Żywnościowego.</w:t>
      </w:r>
    </w:p>
    <w:p w14:paraId="7AA3FB9D" w14:textId="77777777" w:rsidR="00AF5F23" w:rsidRPr="000C6EE0" w:rsidRDefault="00AF5F23" w:rsidP="00AF5F23">
      <w:pPr>
        <w:pStyle w:val="Standard"/>
        <w:widowControl/>
        <w:numPr>
          <w:ilvl w:val="1"/>
          <w:numId w:val="78"/>
        </w:numPr>
        <w:ind w:left="425" w:hanging="425"/>
        <w:jc w:val="both"/>
      </w:pPr>
      <w:r w:rsidRPr="000C6EE0">
        <w:rPr>
          <w:rFonts w:eastAsia="Times New Roman" w:cs="Times New Roman"/>
          <w:lang w:eastAsia="pl-PL"/>
        </w:rPr>
        <w:t>Dostawa niezgodna z zamówieniem będzie zwrócona dostawcy z koniecznością wymiany na właściwą.</w:t>
      </w:r>
    </w:p>
    <w:p w14:paraId="7FF89D48" w14:textId="77777777" w:rsidR="00AF5F23" w:rsidRPr="000C6EE0" w:rsidRDefault="00AF5F23" w:rsidP="00AF5F23">
      <w:pPr>
        <w:pStyle w:val="Standard"/>
        <w:widowControl/>
        <w:numPr>
          <w:ilvl w:val="1"/>
          <w:numId w:val="78"/>
        </w:numPr>
        <w:ind w:left="425" w:hanging="425"/>
        <w:jc w:val="both"/>
      </w:pPr>
      <w:r w:rsidRPr="000C6EE0">
        <w:rPr>
          <w:rFonts w:eastAsia="Times New Roman" w:cs="Times New Roman"/>
          <w:lang w:eastAsia="pl-PL"/>
        </w:rPr>
        <w:t>Pakowanie:</w:t>
      </w:r>
    </w:p>
    <w:p w14:paraId="7FB6DF0B" w14:textId="77777777" w:rsidR="00AF5F23" w:rsidRPr="000C6EE0" w:rsidRDefault="00AF5F23" w:rsidP="00AF5F23">
      <w:pPr>
        <w:pStyle w:val="Standard"/>
        <w:numPr>
          <w:ilvl w:val="2"/>
          <w:numId w:val="79"/>
        </w:numPr>
        <w:ind w:left="850" w:hanging="425"/>
        <w:jc w:val="both"/>
      </w:pPr>
      <w:r w:rsidRPr="000C6EE0">
        <w:rPr>
          <w:rFonts w:eastAsia="Times New Roman" w:cs="Times New Roman"/>
          <w:lang w:eastAsia="pl-PL"/>
        </w:rPr>
        <w:t>Opakowanie jednostkowe.</w:t>
      </w:r>
    </w:p>
    <w:p w14:paraId="2597ADFF" w14:textId="77777777" w:rsidR="00AF5F23" w:rsidRPr="000C6EE0" w:rsidRDefault="00AF5F23" w:rsidP="00AF5F23">
      <w:pPr>
        <w:pStyle w:val="Standard"/>
        <w:ind w:left="850"/>
        <w:jc w:val="both"/>
      </w:pPr>
      <w:r w:rsidRPr="000C6EE0">
        <w:rPr>
          <w:rFonts w:eastAsia="Times New Roman" w:cs="Times New Roman"/>
          <w:lang w:eastAsia="pl-PL"/>
        </w:rPr>
        <w:t>Opakowania powinny zabezpieczać produkt przed uszkodzeniem i zanieczyszczeniem, zapewniać właściwą jakość produktu podczas całego okresu przydatności do spożycia, powinny być czyste, bez obcych zapachów, zabrudzeń, śladów pleśni, załamań i innych uszkodzeń mechanicznych.</w:t>
      </w:r>
    </w:p>
    <w:p w14:paraId="46FAD2FF" w14:textId="77777777" w:rsidR="00AF5F23" w:rsidRPr="000C6EE0" w:rsidRDefault="00AF5F23" w:rsidP="00AF5F23">
      <w:pPr>
        <w:pStyle w:val="Standard"/>
        <w:ind w:left="850"/>
        <w:jc w:val="both"/>
        <w:rPr>
          <w:rFonts w:eastAsia="Times New Roman" w:cs="Times New Roman"/>
          <w:lang w:eastAsia="pl-PL"/>
        </w:rPr>
      </w:pPr>
      <w:r w:rsidRPr="000C6EE0">
        <w:rPr>
          <w:rFonts w:eastAsia="Times New Roman" w:cs="Times New Roman"/>
          <w:lang w:eastAsia="pl-PL"/>
        </w:rPr>
        <w:t>Opakowania powinny być wykonane z materiałów opakowaniowych dopuszczonych do kontaktu z żywnością. Nie dopuszcza się stosowania opakowań zastępczych oraz umieszczania reklam na opakowaniach.</w:t>
      </w:r>
    </w:p>
    <w:p w14:paraId="1F7D65CB" w14:textId="77777777" w:rsidR="00AF5F23" w:rsidRPr="000C6EE0" w:rsidRDefault="00AF5F23" w:rsidP="00AF5F23">
      <w:pPr>
        <w:pStyle w:val="Standard"/>
        <w:ind w:left="850"/>
        <w:jc w:val="both"/>
      </w:pPr>
      <w:r w:rsidRPr="000C6EE0">
        <w:rPr>
          <w:rFonts w:eastAsia="Times New Roman" w:cs="Times New Roman"/>
          <w:lang w:eastAsia="pl-PL"/>
        </w:rPr>
        <w:t>Produkty pakować w porcjach ok. 1,5 kg do 2,5 kg z podaniem daty przydatności do spożycia.</w:t>
      </w:r>
    </w:p>
    <w:p w14:paraId="28B6D877" w14:textId="77777777" w:rsidR="00AF5F23" w:rsidRPr="000C6EE0" w:rsidRDefault="00AF5F23" w:rsidP="00AF5F23">
      <w:pPr>
        <w:pStyle w:val="Standard"/>
        <w:numPr>
          <w:ilvl w:val="2"/>
          <w:numId w:val="79"/>
        </w:numPr>
        <w:ind w:left="709" w:hanging="425"/>
        <w:jc w:val="both"/>
      </w:pPr>
      <w:r w:rsidRPr="000C6EE0">
        <w:rPr>
          <w:rFonts w:eastAsia="Times New Roman" w:cs="Times New Roman"/>
          <w:lang w:eastAsia="pl-PL"/>
        </w:rPr>
        <w:t>Opakowania transportowe.</w:t>
      </w:r>
    </w:p>
    <w:p w14:paraId="099B1E28" w14:textId="77777777" w:rsidR="00AF5F23" w:rsidRPr="000C6EE0" w:rsidRDefault="00AF5F23" w:rsidP="00AF5F23">
      <w:pPr>
        <w:pStyle w:val="Standard"/>
        <w:ind w:left="709"/>
        <w:jc w:val="both"/>
      </w:pPr>
      <w:r w:rsidRPr="000C6EE0">
        <w:rPr>
          <w:rFonts w:eastAsia="Times New Roman" w:cs="Times New Roman"/>
          <w:lang w:eastAsia="pl-PL"/>
        </w:rPr>
        <w:t>Opakowania transportowe powinny zabezpieczać produkt przed uszkodzeniem i zanieczyszczeniem, powinny być czyste, bez obcych zapachów, zabrudzeń, pleśni, załamań i innych uszkodzeń mechanicznych. Opakowania powinny być wykonane z materiałów opakowaniowych dopuszczonych do kontaktu z żywnością.</w:t>
      </w:r>
    </w:p>
    <w:p w14:paraId="1EE09E9A" w14:textId="77777777" w:rsidR="00AF5F23" w:rsidRPr="000C6EE0" w:rsidRDefault="00AF5F23" w:rsidP="00AF5F23">
      <w:pPr>
        <w:pStyle w:val="Standard"/>
        <w:ind w:left="709"/>
        <w:jc w:val="both"/>
      </w:pPr>
      <w:r w:rsidRPr="000C6EE0">
        <w:rPr>
          <w:rFonts w:eastAsia="Times New Roman" w:cs="Times New Roman"/>
          <w:lang w:eastAsia="pl-PL"/>
        </w:rPr>
        <w:t>Nie dopuszcza się stosowania opakowań zastępczych oraz umieszczania reklam na opakowaniach.</w:t>
      </w:r>
    </w:p>
    <w:p w14:paraId="2A314B05" w14:textId="77777777" w:rsidR="00AF5F23" w:rsidRPr="000C6EE0" w:rsidRDefault="00AF5F23" w:rsidP="00AF5F23">
      <w:pPr>
        <w:pStyle w:val="Standard"/>
        <w:widowControl/>
        <w:numPr>
          <w:ilvl w:val="1"/>
          <w:numId w:val="78"/>
        </w:numPr>
        <w:ind w:left="425" w:hanging="425"/>
        <w:jc w:val="both"/>
      </w:pPr>
      <w:r w:rsidRPr="000C6EE0">
        <w:rPr>
          <w:rFonts w:eastAsia="Times New Roman" w:cs="Times New Roman"/>
          <w:lang w:eastAsia="pl-PL"/>
        </w:rPr>
        <w:t>Znakowanie:</w:t>
      </w:r>
    </w:p>
    <w:p w14:paraId="4017C6D3" w14:textId="77777777" w:rsidR="00AF5F23" w:rsidRPr="000C6EE0" w:rsidRDefault="00AF5F23" w:rsidP="00AF5F23">
      <w:pPr>
        <w:pStyle w:val="Standard"/>
        <w:numPr>
          <w:ilvl w:val="0"/>
          <w:numId w:val="80"/>
        </w:numPr>
        <w:ind w:left="851" w:hanging="425"/>
        <w:jc w:val="both"/>
      </w:pPr>
      <w:r w:rsidRPr="000C6EE0">
        <w:rPr>
          <w:rFonts w:eastAsia="Times New Roman" w:cs="Times New Roman"/>
          <w:lang w:eastAsia="pl-PL"/>
        </w:rPr>
        <w:t>Do każdego opakowania powinna być dołączona etykieta ze składem potwierdzającym wymagania opisane przez Zamawiającego w załączniku nr 6, zgodna z Rozporządzeniem (UE) nr 1169/2011 z dnia 25.10.2011 w sprawie przekazywania konsumentom informacji na temat żywności oraz zgodny z Rozporządzeniem Ministra Rolnictwa i Rozwoju Wsi z dnia 23 grudnia 2014 r. w sprawie znakowania poszczególnych rodzajów środków spożywczych</w:t>
      </w:r>
      <w:r w:rsidRPr="000C6EE0">
        <w:rPr>
          <w:rFonts w:eastAsia="Times New Roman" w:cs="Times New Roman"/>
          <w:b/>
          <w:bCs/>
          <w:lang w:eastAsia="pl-PL"/>
        </w:rPr>
        <w:t xml:space="preserve"> </w:t>
      </w:r>
      <w:r w:rsidRPr="000C6EE0">
        <w:rPr>
          <w:rFonts w:eastAsia="Times New Roman" w:cs="Times New Roman"/>
          <w:lang w:eastAsia="pl-PL"/>
        </w:rPr>
        <w:t xml:space="preserve">(Dz. U. z 2015r. poz. 29 z </w:t>
      </w:r>
      <w:proofErr w:type="spellStart"/>
      <w:r w:rsidRPr="000C6EE0">
        <w:rPr>
          <w:rFonts w:eastAsia="Times New Roman" w:cs="Times New Roman"/>
          <w:lang w:eastAsia="pl-PL"/>
        </w:rPr>
        <w:t>późn</w:t>
      </w:r>
      <w:proofErr w:type="spellEnd"/>
      <w:r w:rsidRPr="000C6EE0">
        <w:rPr>
          <w:rFonts w:eastAsia="Times New Roman" w:cs="Times New Roman"/>
          <w:lang w:eastAsia="pl-PL"/>
        </w:rPr>
        <w:t>. zm.).</w:t>
      </w:r>
    </w:p>
    <w:p w14:paraId="6B33557B" w14:textId="77777777" w:rsidR="00AF5F23" w:rsidRPr="000C6EE0" w:rsidRDefault="00AF5F23" w:rsidP="00AF5F23">
      <w:pPr>
        <w:pStyle w:val="Standard"/>
        <w:numPr>
          <w:ilvl w:val="0"/>
          <w:numId w:val="80"/>
        </w:numPr>
        <w:ind w:left="851" w:hanging="425"/>
        <w:jc w:val="both"/>
      </w:pPr>
      <w:r w:rsidRPr="000C6EE0">
        <w:rPr>
          <w:rFonts w:eastAsia="Times New Roman" w:cs="Times New Roman"/>
          <w:lang w:eastAsia="pl-PL"/>
        </w:rPr>
        <w:t>Przedmiot dostawy winien być przebadany przez odpowiednią jednostkę Inspekcji Weterynaryjnej i oznakowany odpowiednią pieczątką.</w:t>
      </w:r>
    </w:p>
    <w:p w14:paraId="2B633ECE" w14:textId="77777777" w:rsidR="00AF5F23" w:rsidRPr="000C6EE0" w:rsidRDefault="00AF5F23" w:rsidP="00AF5F23">
      <w:pPr>
        <w:pStyle w:val="Standard"/>
        <w:widowControl/>
        <w:numPr>
          <w:ilvl w:val="1"/>
          <w:numId w:val="78"/>
        </w:numPr>
        <w:ind w:left="425" w:hanging="425"/>
        <w:jc w:val="both"/>
      </w:pPr>
      <w:r w:rsidRPr="000C6EE0">
        <w:rPr>
          <w:rFonts w:eastAsia="Times New Roman" w:cs="Times New Roman"/>
          <w:lang w:eastAsia="pl-PL"/>
        </w:rPr>
        <w:t xml:space="preserve">Oświadczenie wg </w:t>
      </w:r>
      <w:r w:rsidRPr="000C6EE0">
        <w:rPr>
          <w:rFonts w:eastAsia="Times New Roman" w:cs="Times New Roman"/>
          <w:bCs/>
          <w:lang w:eastAsia="pl-PL"/>
        </w:rPr>
        <w:t>Załącznika nr 7</w:t>
      </w:r>
      <w:r w:rsidRPr="000C6EE0">
        <w:rPr>
          <w:rFonts w:eastAsia="Times New Roman" w:cs="Times New Roman"/>
          <w:lang w:eastAsia="pl-PL"/>
        </w:rPr>
        <w:t xml:space="preserve"> o dopuszczeniu do obrotu zgodnie z obowiązującymi normami, atestami, terminami przydatności do spożycia, z nienaruszonymi cechami pierwotnymi opakowania - w tym szczególnie towar spełniający wymogi Polskiej Normy.</w:t>
      </w:r>
    </w:p>
    <w:p w14:paraId="196D26B3" w14:textId="77777777" w:rsidR="00AF5F23" w:rsidRPr="000C6EE0" w:rsidRDefault="00AF5F23" w:rsidP="00AF5F23">
      <w:pPr>
        <w:pStyle w:val="Standard"/>
        <w:widowControl/>
        <w:numPr>
          <w:ilvl w:val="1"/>
          <w:numId w:val="78"/>
        </w:numPr>
        <w:ind w:left="425" w:hanging="425"/>
        <w:jc w:val="both"/>
      </w:pPr>
      <w:r w:rsidRPr="000C6EE0">
        <w:rPr>
          <w:rFonts w:eastAsia="Times New Roman" w:cs="Times New Roman"/>
          <w:lang w:eastAsia="pl-PL"/>
        </w:rPr>
        <w:t>Zamawiający zastrzega sobie możliwość kontroli środka transportu i pojemników do przewozu towaru pod względem czystości.</w:t>
      </w:r>
    </w:p>
    <w:p w14:paraId="0B726DE8" w14:textId="77777777" w:rsidR="00AF5F23" w:rsidRPr="000C6EE0" w:rsidRDefault="00AF5F23" w:rsidP="00AF5F23">
      <w:pPr>
        <w:pStyle w:val="Standard"/>
        <w:widowControl/>
        <w:numPr>
          <w:ilvl w:val="1"/>
          <w:numId w:val="78"/>
        </w:numPr>
        <w:ind w:left="425" w:hanging="425"/>
        <w:jc w:val="both"/>
      </w:pPr>
      <w:r w:rsidRPr="000C6EE0">
        <w:rPr>
          <w:rFonts w:eastAsia="Times New Roman" w:cs="Times New Roman"/>
          <w:lang w:eastAsia="pl-PL"/>
        </w:rPr>
        <w:t>Zamawiający zastrzega sobie możliwość kontroli jakości przewożonego towaru na koszt Wykonawcy w przypadku wystąpienia istotnych wątpliwości Zamawiającego co do jakości dostarczonych produktów. Zamawiający zastrzega sobie możliwość przeprowadzenia audytu u Wykonawcy.</w:t>
      </w:r>
    </w:p>
    <w:p w14:paraId="3FEF1EB2" w14:textId="77777777" w:rsidR="00AF5F23" w:rsidRPr="000C6EE0" w:rsidRDefault="00AF5F23" w:rsidP="00AF5F23">
      <w:pPr>
        <w:pStyle w:val="Standard"/>
        <w:widowControl/>
        <w:numPr>
          <w:ilvl w:val="1"/>
          <w:numId w:val="78"/>
        </w:numPr>
        <w:ind w:left="425" w:hanging="425"/>
        <w:jc w:val="both"/>
      </w:pPr>
      <w:r w:rsidRPr="000C6EE0">
        <w:rPr>
          <w:rFonts w:eastAsia="Times New Roman" w:cs="Times New Roman"/>
          <w:lang w:eastAsia="pl-PL"/>
        </w:rPr>
        <w:t>W przypadku dysponowania przez Wykonawcę odpowiednim do tego celu sprzętem, Wykonawca dostarczy zapakowane próżniowo mięso i wędliny zgodnie z zamówieniem na okres świąteczny tj. więcej niż dwa dni wolne od pracy.</w:t>
      </w:r>
    </w:p>
    <w:p w14:paraId="53795C18" w14:textId="77777777" w:rsidR="00AF5F23" w:rsidRPr="000C6EE0" w:rsidRDefault="00AF5F23" w:rsidP="00AF5F23">
      <w:pPr>
        <w:pStyle w:val="Standard"/>
        <w:widowControl/>
        <w:numPr>
          <w:ilvl w:val="1"/>
          <w:numId w:val="78"/>
        </w:numPr>
        <w:ind w:left="425" w:hanging="425"/>
        <w:jc w:val="both"/>
      </w:pPr>
      <w:r w:rsidRPr="000C6EE0">
        <w:rPr>
          <w:rFonts w:eastAsia="Times New Roman" w:cs="Times New Roman"/>
          <w:lang w:eastAsia="pl-PL"/>
        </w:rPr>
        <w:t>Wymagania:</w:t>
      </w:r>
    </w:p>
    <w:p w14:paraId="71CEDEDB" w14:textId="77777777" w:rsidR="00AF5F23" w:rsidRPr="000C6EE0" w:rsidRDefault="00AF5F23" w:rsidP="00AF5F23">
      <w:pPr>
        <w:pStyle w:val="Standard"/>
        <w:numPr>
          <w:ilvl w:val="0"/>
          <w:numId w:val="81"/>
        </w:numPr>
        <w:spacing w:before="120"/>
        <w:ind w:left="850" w:hanging="425"/>
        <w:jc w:val="both"/>
        <w:rPr>
          <w:b/>
        </w:rPr>
      </w:pPr>
      <w:r w:rsidRPr="000C6EE0">
        <w:rPr>
          <w:b/>
          <w:u w:val="single"/>
        </w:rPr>
        <w:lastRenderedPageBreak/>
        <w:t>Mięso</w:t>
      </w:r>
      <w:r w:rsidRPr="000C6EE0">
        <w:rPr>
          <w:b/>
        </w:rPr>
        <w:t>:</w:t>
      </w:r>
    </w:p>
    <w:p w14:paraId="2848651B" w14:textId="77777777" w:rsidR="00AF5F23" w:rsidRPr="000C6EE0" w:rsidRDefault="00AF5F23" w:rsidP="00AF5F23">
      <w:pPr>
        <w:pStyle w:val="Standard"/>
        <w:ind w:left="426"/>
        <w:jc w:val="both"/>
        <w:rPr>
          <w:rFonts w:eastAsia="Times New Roman" w:cs="Times New Roman"/>
          <w:b/>
          <w:lang w:eastAsia="pl-PL"/>
        </w:rPr>
      </w:pPr>
      <w:r w:rsidRPr="000C6EE0">
        <w:rPr>
          <w:rFonts w:eastAsia="Times New Roman" w:cs="Times New Roman"/>
          <w:b/>
          <w:lang w:eastAsia="pl-PL"/>
        </w:rPr>
        <w:t>Wymagania organoleptyczne</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2"/>
        <w:gridCol w:w="1560"/>
        <w:gridCol w:w="7091"/>
      </w:tblGrid>
      <w:tr w:rsidR="00AF5F23" w:rsidRPr="000C6EE0" w14:paraId="61BA6F2A" w14:textId="77777777" w:rsidTr="00B362D4">
        <w:trPr>
          <w:trHeight w:val="285"/>
        </w:trPr>
        <w:tc>
          <w:tcPr>
            <w:tcW w:w="562" w:type="dxa"/>
            <w:tcMar>
              <w:top w:w="75" w:type="dxa"/>
              <w:left w:w="75" w:type="dxa"/>
              <w:bottom w:w="75" w:type="dxa"/>
              <w:right w:w="75" w:type="dxa"/>
            </w:tcMar>
            <w:vAlign w:val="center"/>
          </w:tcPr>
          <w:p w14:paraId="7C5B85DC"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Lp.</w:t>
            </w:r>
          </w:p>
        </w:tc>
        <w:tc>
          <w:tcPr>
            <w:tcW w:w="1560" w:type="dxa"/>
            <w:tcMar>
              <w:top w:w="75" w:type="dxa"/>
              <w:left w:w="75" w:type="dxa"/>
              <w:bottom w:w="75" w:type="dxa"/>
              <w:right w:w="75" w:type="dxa"/>
            </w:tcMar>
            <w:vAlign w:val="center"/>
          </w:tcPr>
          <w:p w14:paraId="5E2B4CF2"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Cechy</w:t>
            </w:r>
          </w:p>
        </w:tc>
        <w:tc>
          <w:tcPr>
            <w:tcW w:w="7091" w:type="dxa"/>
            <w:tcMar>
              <w:top w:w="75" w:type="dxa"/>
              <w:left w:w="75" w:type="dxa"/>
              <w:bottom w:w="75" w:type="dxa"/>
              <w:right w:w="75" w:type="dxa"/>
            </w:tcMar>
            <w:vAlign w:val="center"/>
          </w:tcPr>
          <w:p w14:paraId="3E33BBDA" w14:textId="77777777" w:rsidR="00AF5F23" w:rsidRPr="000C6EE0" w:rsidRDefault="00AF5F23" w:rsidP="00B362D4">
            <w:pPr>
              <w:pStyle w:val="Standard"/>
              <w:keepNext/>
              <w:jc w:val="both"/>
              <w:rPr>
                <w:rFonts w:eastAsia="Times New Roman" w:cs="Times New Roman"/>
                <w:lang w:eastAsia="pl-PL"/>
              </w:rPr>
            </w:pPr>
            <w:r w:rsidRPr="000C6EE0">
              <w:rPr>
                <w:rFonts w:eastAsia="Times New Roman" w:cs="Times New Roman"/>
                <w:lang w:eastAsia="pl-PL"/>
              </w:rPr>
              <w:t>Wymagania</w:t>
            </w:r>
          </w:p>
        </w:tc>
      </w:tr>
      <w:tr w:rsidR="00AF5F23" w:rsidRPr="000C6EE0" w14:paraId="1D05FA23" w14:textId="77777777" w:rsidTr="00B362D4">
        <w:trPr>
          <w:trHeight w:val="195"/>
        </w:trPr>
        <w:tc>
          <w:tcPr>
            <w:tcW w:w="562" w:type="dxa"/>
            <w:tcMar>
              <w:top w:w="75" w:type="dxa"/>
              <w:left w:w="75" w:type="dxa"/>
              <w:bottom w:w="75" w:type="dxa"/>
              <w:right w:w="75" w:type="dxa"/>
            </w:tcMar>
          </w:tcPr>
          <w:p w14:paraId="48477759"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1</w:t>
            </w:r>
          </w:p>
        </w:tc>
        <w:tc>
          <w:tcPr>
            <w:tcW w:w="1560" w:type="dxa"/>
            <w:tcMar>
              <w:top w:w="75" w:type="dxa"/>
              <w:left w:w="75" w:type="dxa"/>
              <w:bottom w:w="75" w:type="dxa"/>
              <w:right w:w="75" w:type="dxa"/>
            </w:tcMar>
          </w:tcPr>
          <w:p w14:paraId="78BA6A0B"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Powierzchnia</w:t>
            </w:r>
          </w:p>
        </w:tc>
        <w:tc>
          <w:tcPr>
            <w:tcW w:w="7091" w:type="dxa"/>
            <w:tcMar>
              <w:top w:w="75" w:type="dxa"/>
              <w:left w:w="75" w:type="dxa"/>
              <w:bottom w:w="75" w:type="dxa"/>
              <w:right w:w="75" w:type="dxa"/>
            </w:tcMar>
          </w:tcPr>
          <w:p w14:paraId="22832A99"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Gładka, niezakrwawiona, niepostrzępiona, bez opiłków kości, bez pomiażdżonych kości i przekrwień, niedopuszczalna oślizgłość, nalot pleśni</w:t>
            </w:r>
          </w:p>
        </w:tc>
      </w:tr>
      <w:tr w:rsidR="00AF5F23" w:rsidRPr="000C6EE0" w14:paraId="7B60D497" w14:textId="77777777" w:rsidTr="00B362D4">
        <w:trPr>
          <w:trHeight w:val="195"/>
        </w:trPr>
        <w:tc>
          <w:tcPr>
            <w:tcW w:w="562" w:type="dxa"/>
            <w:tcMar>
              <w:top w:w="75" w:type="dxa"/>
              <w:left w:w="75" w:type="dxa"/>
              <w:bottom w:w="75" w:type="dxa"/>
              <w:right w:w="75" w:type="dxa"/>
            </w:tcMar>
          </w:tcPr>
          <w:p w14:paraId="0959E04B"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2</w:t>
            </w:r>
          </w:p>
        </w:tc>
        <w:tc>
          <w:tcPr>
            <w:tcW w:w="1560" w:type="dxa"/>
            <w:tcMar>
              <w:top w:w="75" w:type="dxa"/>
              <w:left w:w="75" w:type="dxa"/>
              <w:bottom w:w="75" w:type="dxa"/>
              <w:right w:w="75" w:type="dxa"/>
            </w:tcMar>
          </w:tcPr>
          <w:p w14:paraId="57FE4CF9"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Czystość</w:t>
            </w:r>
          </w:p>
        </w:tc>
        <w:tc>
          <w:tcPr>
            <w:tcW w:w="7091" w:type="dxa"/>
            <w:tcMar>
              <w:top w:w="75" w:type="dxa"/>
              <w:left w:w="75" w:type="dxa"/>
              <w:bottom w:w="75" w:type="dxa"/>
              <w:right w:w="75" w:type="dxa"/>
            </w:tcMar>
          </w:tcPr>
          <w:p w14:paraId="51DBE158"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Mięso czyste, bez śladów jakichkolwiek zanieczyszczeń</w:t>
            </w:r>
          </w:p>
        </w:tc>
      </w:tr>
      <w:tr w:rsidR="00AF5F23" w:rsidRPr="000C6EE0" w14:paraId="13DB8660" w14:textId="77777777" w:rsidTr="00B362D4">
        <w:trPr>
          <w:trHeight w:val="195"/>
        </w:trPr>
        <w:tc>
          <w:tcPr>
            <w:tcW w:w="562" w:type="dxa"/>
            <w:tcMar>
              <w:top w:w="75" w:type="dxa"/>
              <w:left w:w="75" w:type="dxa"/>
              <w:bottom w:w="75" w:type="dxa"/>
              <w:right w:w="75" w:type="dxa"/>
            </w:tcMar>
          </w:tcPr>
          <w:p w14:paraId="4CC8AD13"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3</w:t>
            </w:r>
          </w:p>
        </w:tc>
        <w:tc>
          <w:tcPr>
            <w:tcW w:w="1560" w:type="dxa"/>
            <w:tcMar>
              <w:top w:w="75" w:type="dxa"/>
              <w:left w:w="75" w:type="dxa"/>
              <w:bottom w:w="75" w:type="dxa"/>
              <w:right w:w="75" w:type="dxa"/>
            </w:tcMar>
          </w:tcPr>
          <w:p w14:paraId="49A4946F"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Konsystencja</w:t>
            </w:r>
          </w:p>
        </w:tc>
        <w:tc>
          <w:tcPr>
            <w:tcW w:w="7091" w:type="dxa"/>
            <w:tcMar>
              <w:top w:w="75" w:type="dxa"/>
              <w:left w:w="75" w:type="dxa"/>
              <w:bottom w:w="75" w:type="dxa"/>
              <w:right w:w="75" w:type="dxa"/>
            </w:tcMar>
          </w:tcPr>
          <w:p w14:paraId="49DF3AB1"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Jędrne i elastyczne</w:t>
            </w:r>
          </w:p>
        </w:tc>
      </w:tr>
      <w:tr w:rsidR="00AF5F23" w:rsidRPr="000C6EE0" w14:paraId="558C1FB7" w14:textId="77777777" w:rsidTr="00B362D4">
        <w:tc>
          <w:tcPr>
            <w:tcW w:w="562" w:type="dxa"/>
            <w:tcMar>
              <w:top w:w="75" w:type="dxa"/>
              <w:left w:w="75" w:type="dxa"/>
              <w:bottom w:w="75" w:type="dxa"/>
              <w:right w:w="75" w:type="dxa"/>
            </w:tcMar>
          </w:tcPr>
          <w:p w14:paraId="67BEBDD4"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4</w:t>
            </w:r>
          </w:p>
        </w:tc>
        <w:tc>
          <w:tcPr>
            <w:tcW w:w="1560" w:type="dxa"/>
            <w:tcMar>
              <w:top w:w="75" w:type="dxa"/>
              <w:left w:w="75" w:type="dxa"/>
              <w:bottom w:w="75" w:type="dxa"/>
              <w:right w:w="75" w:type="dxa"/>
            </w:tcMar>
          </w:tcPr>
          <w:p w14:paraId="1B856D9F"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Barwa</w:t>
            </w:r>
          </w:p>
        </w:tc>
        <w:tc>
          <w:tcPr>
            <w:tcW w:w="7091" w:type="dxa"/>
            <w:tcMar>
              <w:top w:w="75" w:type="dxa"/>
              <w:left w:w="75" w:type="dxa"/>
              <w:bottom w:w="75" w:type="dxa"/>
              <w:right w:w="75" w:type="dxa"/>
            </w:tcMar>
          </w:tcPr>
          <w:p w14:paraId="68CB2D0C"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Jasnoróżowa do czerwonej, dopuszczalne zmatowienie; niedopuszczalny odcień szary lub zielonkawy</w:t>
            </w:r>
          </w:p>
        </w:tc>
      </w:tr>
      <w:tr w:rsidR="00AF5F23" w:rsidRPr="000C6EE0" w14:paraId="4FDD2A59" w14:textId="77777777" w:rsidTr="00B362D4">
        <w:trPr>
          <w:trHeight w:val="570"/>
        </w:trPr>
        <w:tc>
          <w:tcPr>
            <w:tcW w:w="562" w:type="dxa"/>
            <w:tcMar>
              <w:top w:w="75" w:type="dxa"/>
              <w:left w:w="75" w:type="dxa"/>
              <w:bottom w:w="75" w:type="dxa"/>
              <w:right w:w="75" w:type="dxa"/>
            </w:tcMar>
          </w:tcPr>
          <w:p w14:paraId="7BA9A112"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5</w:t>
            </w:r>
          </w:p>
        </w:tc>
        <w:tc>
          <w:tcPr>
            <w:tcW w:w="1560" w:type="dxa"/>
            <w:tcMar>
              <w:top w:w="75" w:type="dxa"/>
              <w:left w:w="75" w:type="dxa"/>
              <w:bottom w:w="75" w:type="dxa"/>
              <w:right w:w="75" w:type="dxa"/>
            </w:tcMar>
          </w:tcPr>
          <w:p w14:paraId="35951777"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Zapach</w:t>
            </w:r>
          </w:p>
        </w:tc>
        <w:tc>
          <w:tcPr>
            <w:tcW w:w="7091" w:type="dxa"/>
            <w:tcMar>
              <w:top w:w="75" w:type="dxa"/>
              <w:left w:w="75" w:type="dxa"/>
              <w:bottom w:w="75" w:type="dxa"/>
              <w:right w:w="75" w:type="dxa"/>
            </w:tcMar>
          </w:tcPr>
          <w:p w14:paraId="33B207AC"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Swoisty, świeży, bez oznak zaparzenia i rozpoczynającego się psucia; niedopuszczalny zapach obcy oraz płciowy lub moczowy</w:t>
            </w:r>
          </w:p>
        </w:tc>
      </w:tr>
    </w:tbl>
    <w:p w14:paraId="72AE8281" w14:textId="77777777" w:rsidR="00AF5F23" w:rsidRPr="000C6EE0" w:rsidRDefault="00AF5F23" w:rsidP="00AF5F23">
      <w:pPr>
        <w:pStyle w:val="Standard"/>
        <w:ind w:left="426"/>
        <w:jc w:val="both"/>
        <w:rPr>
          <w:rFonts w:eastAsia="Times New Roman" w:cs="Times New Roman"/>
          <w:b/>
          <w:lang w:eastAsia="pl-PL"/>
        </w:rPr>
      </w:pPr>
      <w:r w:rsidRPr="000C6EE0">
        <w:rPr>
          <w:rFonts w:eastAsia="Times New Roman" w:cs="Times New Roman"/>
          <w:b/>
          <w:lang w:eastAsia="pl-PL"/>
        </w:rPr>
        <w:t>Wymagania chemiczne</w:t>
      </w:r>
    </w:p>
    <w:p w14:paraId="2BD17777" w14:textId="77777777" w:rsidR="00AF5F23" w:rsidRPr="000C6EE0" w:rsidRDefault="00AF5F23" w:rsidP="00AF5F23">
      <w:pPr>
        <w:pStyle w:val="Standard"/>
        <w:ind w:left="426"/>
        <w:jc w:val="both"/>
        <w:rPr>
          <w:rFonts w:eastAsia="Times New Roman" w:cs="Times New Roman"/>
          <w:lang w:eastAsia="pl-PL"/>
        </w:rPr>
      </w:pPr>
      <w:r w:rsidRPr="000C6EE0">
        <w:rPr>
          <w:rFonts w:eastAsia="Times New Roman" w:cs="Times New Roman"/>
          <w:lang w:eastAsia="pl-PL"/>
        </w:rPr>
        <w:t>Zawartość zanieczyszczeń w produkcie zgodnie z aktualnie obowiązującym prawem.</w:t>
      </w:r>
    </w:p>
    <w:p w14:paraId="1DE0D996" w14:textId="77777777" w:rsidR="00AF5F23" w:rsidRPr="000C6EE0" w:rsidRDefault="00AF5F23" w:rsidP="00AF5F23">
      <w:pPr>
        <w:pStyle w:val="Standard"/>
        <w:ind w:left="426"/>
        <w:jc w:val="both"/>
        <w:rPr>
          <w:rFonts w:eastAsia="Times New Roman" w:cs="Times New Roman"/>
          <w:b/>
          <w:lang w:eastAsia="pl-PL"/>
        </w:rPr>
      </w:pPr>
      <w:r w:rsidRPr="000C6EE0">
        <w:rPr>
          <w:rFonts w:eastAsia="Times New Roman" w:cs="Times New Roman"/>
          <w:b/>
          <w:lang w:eastAsia="pl-PL"/>
        </w:rPr>
        <w:t>Wymagania mikrobiologiczne</w:t>
      </w:r>
    </w:p>
    <w:p w14:paraId="560822A9" w14:textId="77777777" w:rsidR="00AF5F23" w:rsidRPr="000C6EE0" w:rsidRDefault="00AF5F23" w:rsidP="00AF5F23">
      <w:pPr>
        <w:pStyle w:val="Standard"/>
        <w:ind w:left="426"/>
        <w:jc w:val="both"/>
        <w:rPr>
          <w:rFonts w:eastAsia="Times New Roman" w:cs="Times New Roman"/>
          <w:lang w:eastAsia="pl-PL"/>
        </w:rPr>
      </w:pPr>
      <w:r w:rsidRPr="000C6EE0">
        <w:rPr>
          <w:rFonts w:eastAsia="Times New Roman" w:cs="Times New Roman"/>
          <w:lang w:eastAsia="pl-PL"/>
        </w:rPr>
        <w:t>Zgodnie z aktualnie obowiązującym prawem. Zamawiający zastrzega sobie prawo żądania wyników badań mikrobiologicznych z kontroli higieny procesu produkcyjnego.</w:t>
      </w:r>
    </w:p>
    <w:p w14:paraId="11269F10" w14:textId="77777777" w:rsidR="00AF5F23" w:rsidRPr="000C6EE0" w:rsidRDefault="00AF5F23" w:rsidP="00AF5F23">
      <w:pPr>
        <w:pStyle w:val="Standard"/>
        <w:ind w:left="426"/>
        <w:jc w:val="both"/>
        <w:rPr>
          <w:rFonts w:eastAsia="Times New Roman" w:cs="Times New Roman"/>
          <w:b/>
          <w:lang w:eastAsia="pl-PL"/>
        </w:rPr>
      </w:pPr>
      <w:r w:rsidRPr="000C6EE0">
        <w:rPr>
          <w:rFonts w:eastAsia="Times New Roman" w:cs="Times New Roman"/>
          <w:b/>
          <w:lang w:eastAsia="pl-PL"/>
        </w:rPr>
        <w:t>Trwałość</w:t>
      </w:r>
    </w:p>
    <w:p w14:paraId="11B0F159" w14:textId="77777777" w:rsidR="00AF5F23" w:rsidRPr="000C6EE0" w:rsidRDefault="00AF5F23" w:rsidP="00AF5F23">
      <w:pPr>
        <w:pStyle w:val="Standard"/>
        <w:ind w:left="426"/>
        <w:jc w:val="both"/>
        <w:rPr>
          <w:rFonts w:eastAsia="Times New Roman" w:cs="Times New Roman"/>
          <w:lang w:eastAsia="pl-PL"/>
        </w:rPr>
      </w:pPr>
      <w:r w:rsidRPr="000C6EE0">
        <w:rPr>
          <w:rFonts w:eastAsia="Times New Roman" w:cs="Times New Roman"/>
          <w:lang w:eastAsia="pl-PL"/>
        </w:rPr>
        <w:t>Okres przydatności do spożycia deklarowany przez Wykonawcę powinien wynosić nie mniej niż 5 dni od daty dostawy do Magazynu Kuchni Zamawiającego.</w:t>
      </w:r>
    </w:p>
    <w:p w14:paraId="4C279037" w14:textId="77777777" w:rsidR="00AF5F23" w:rsidRPr="000C6EE0" w:rsidRDefault="00AF5F23" w:rsidP="00AF5F23">
      <w:pPr>
        <w:pStyle w:val="Standard"/>
        <w:ind w:left="426"/>
        <w:jc w:val="both"/>
        <w:rPr>
          <w:rFonts w:eastAsia="Times New Roman" w:cs="Times New Roman"/>
          <w:b/>
          <w:lang w:eastAsia="pl-PL"/>
        </w:rPr>
      </w:pPr>
      <w:r w:rsidRPr="000C6EE0">
        <w:rPr>
          <w:rFonts w:eastAsia="Times New Roman" w:cs="Times New Roman"/>
          <w:b/>
          <w:lang w:eastAsia="pl-PL"/>
        </w:rPr>
        <w:t>Przechowywanie</w:t>
      </w:r>
    </w:p>
    <w:p w14:paraId="24D46041" w14:textId="77777777" w:rsidR="00AF5F23" w:rsidRPr="000C6EE0" w:rsidRDefault="00AF5F23" w:rsidP="00AF5F23">
      <w:pPr>
        <w:pStyle w:val="Standard"/>
        <w:ind w:left="426"/>
        <w:jc w:val="both"/>
      </w:pPr>
      <w:r w:rsidRPr="000C6EE0">
        <w:rPr>
          <w:rFonts w:eastAsia="Times New Roman" w:cs="Times New Roman"/>
          <w:lang w:eastAsia="pl-PL"/>
        </w:rPr>
        <w:t>Przechowywać zgodnie z przedstawionymi zaleceniami Wykonawcy.</w:t>
      </w:r>
    </w:p>
    <w:p w14:paraId="027D6207" w14:textId="77777777" w:rsidR="00AF5F23" w:rsidRPr="000C6EE0" w:rsidRDefault="00AF5F23" w:rsidP="00AF5F23">
      <w:pPr>
        <w:pStyle w:val="Standard"/>
        <w:numPr>
          <w:ilvl w:val="0"/>
          <w:numId w:val="81"/>
        </w:numPr>
        <w:spacing w:before="120"/>
        <w:ind w:left="850" w:hanging="425"/>
        <w:jc w:val="both"/>
        <w:rPr>
          <w:b/>
          <w:u w:val="single"/>
        </w:rPr>
      </w:pPr>
      <w:r w:rsidRPr="000C6EE0">
        <w:rPr>
          <w:b/>
          <w:u w:val="single"/>
        </w:rPr>
        <w:t>Słonina:</w:t>
      </w:r>
    </w:p>
    <w:p w14:paraId="1F2653CD" w14:textId="77777777" w:rsidR="00AF5F23" w:rsidRPr="000C6EE0" w:rsidRDefault="00AF5F23" w:rsidP="00AF5F23">
      <w:pPr>
        <w:pStyle w:val="Standard"/>
        <w:ind w:left="426"/>
        <w:jc w:val="both"/>
        <w:rPr>
          <w:rFonts w:eastAsia="Times New Roman" w:cs="Times New Roman"/>
          <w:b/>
          <w:bCs/>
          <w:lang w:eastAsia="pl-PL"/>
        </w:rPr>
      </w:pPr>
      <w:r w:rsidRPr="000C6EE0">
        <w:rPr>
          <w:rFonts w:eastAsia="Times New Roman" w:cs="Times New Roman"/>
          <w:b/>
          <w:bCs/>
          <w:lang w:eastAsia="pl-PL"/>
        </w:rPr>
        <w:t>Wymagania ogólne</w:t>
      </w:r>
    </w:p>
    <w:p w14:paraId="1C69AE3A" w14:textId="77777777" w:rsidR="00AF5F23" w:rsidRPr="000C6EE0" w:rsidRDefault="00AF5F23" w:rsidP="00AF5F23">
      <w:pPr>
        <w:pStyle w:val="Standard"/>
        <w:ind w:left="426"/>
        <w:jc w:val="both"/>
        <w:rPr>
          <w:rFonts w:eastAsia="Times New Roman" w:cs="Times New Roman"/>
          <w:lang w:eastAsia="pl-PL"/>
        </w:rPr>
      </w:pPr>
      <w:r w:rsidRPr="000C6EE0">
        <w:rPr>
          <w:rFonts w:eastAsia="Times New Roman" w:cs="Times New Roman"/>
          <w:lang w:eastAsia="pl-PL"/>
        </w:rPr>
        <w:t>Słonina powinna pochodzić z półtusz wieprzowych uznanych przez Weterynaryjną Inspekcję Sanitarną za zdatne do spożycia bez zastrzeżeń. Nie dopuszcza się do obrotu słoniny pochodzącej od knurów i późnych kastratów. Słoniny rozmrożonej nie wolno ponownie zamrażać.</w:t>
      </w:r>
    </w:p>
    <w:p w14:paraId="1D4DADE1" w14:textId="77777777" w:rsidR="00AF5F23" w:rsidRPr="000C6EE0" w:rsidRDefault="00AF5F23" w:rsidP="00AF5F23">
      <w:pPr>
        <w:pStyle w:val="Standard"/>
        <w:ind w:left="426"/>
        <w:jc w:val="both"/>
        <w:rPr>
          <w:rFonts w:eastAsia="Times New Roman" w:cs="Times New Roman"/>
          <w:b/>
          <w:bCs/>
          <w:lang w:eastAsia="pl-PL"/>
        </w:rPr>
      </w:pPr>
      <w:r w:rsidRPr="000C6EE0">
        <w:rPr>
          <w:rFonts w:eastAsia="Times New Roman" w:cs="Times New Roman"/>
          <w:b/>
          <w:bCs/>
          <w:lang w:eastAsia="pl-PL"/>
        </w:rPr>
        <w:t>Wymagania organoleptyczne</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7"/>
        <w:gridCol w:w="2316"/>
        <w:gridCol w:w="6330"/>
      </w:tblGrid>
      <w:tr w:rsidR="00AF5F23" w:rsidRPr="000C6EE0" w14:paraId="2B76DC32" w14:textId="77777777" w:rsidTr="00B362D4">
        <w:trPr>
          <w:trHeight w:val="285"/>
        </w:trPr>
        <w:tc>
          <w:tcPr>
            <w:tcW w:w="567" w:type="dxa"/>
            <w:tcMar>
              <w:top w:w="75" w:type="dxa"/>
              <w:left w:w="75" w:type="dxa"/>
              <w:bottom w:w="75" w:type="dxa"/>
              <w:right w:w="75" w:type="dxa"/>
            </w:tcMar>
            <w:vAlign w:val="center"/>
          </w:tcPr>
          <w:p w14:paraId="48145D2A"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Lp.</w:t>
            </w:r>
          </w:p>
        </w:tc>
        <w:tc>
          <w:tcPr>
            <w:tcW w:w="2316" w:type="dxa"/>
            <w:tcMar>
              <w:top w:w="75" w:type="dxa"/>
              <w:left w:w="75" w:type="dxa"/>
              <w:bottom w:w="75" w:type="dxa"/>
              <w:right w:w="75" w:type="dxa"/>
            </w:tcMar>
            <w:vAlign w:val="center"/>
          </w:tcPr>
          <w:p w14:paraId="5046F896"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Cechy</w:t>
            </w:r>
          </w:p>
        </w:tc>
        <w:tc>
          <w:tcPr>
            <w:tcW w:w="6330" w:type="dxa"/>
            <w:tcMar>
              <w:top w:w="75" w:type="dxa"/>
              <w:left w:w="75" w:type="dxa"/>
              <w:bottom w:w="75" w:type="dxa"/>
              <w:right w:w="75" w:type="dxa"/>
            </w:tcMar>
            <w:vAlign w:val="center"/>
          </w:tcPr>
          <w:p w14:paraId="4DBB74A6" w14:textId="77777777" w:rsidR="00AF5F23" w:rsidRPr="000C6EE0" w:rsidRDefault="00AF5F23" w:rsidP="00B362D4">
            <w:pPr>
              <w:pStyle w:val="Standard"/>
              <w:keepNext/>
              <w:ind w:left="1418"/>
              <w:jc w:val="both"/>
              <w:rPr>
                <w:rFonts w:eastAsia="Times New Roman" w:cs="Times New Roman"/>
                <w:lang w:eastAsia="pl-PL"/>
              </w:rPr>
            </w:pPr>
            <w:r w:rsidRPr="000C6EE0">
              <w:rPr>
                <w:rFonts w:eastAsia="Times New Roman" w:cs="Times New Roman"/>
                <w:lang w:eastAsia="pl-PL"/>
              </w:rPr>
              <w:t>Wymagania</w:t>
            </w:r>
          </w:p>
        </w:tc>
      </w:tr>
      <w:tr w:rsidR="00AF5F23" w:rsidRPr="000C6EE0" w14:paraId="128AAE77" w14:textId="77777777" w:rsidTr="00B362D4">
        <w:trPr>
          <w:trHeight w:val="195"/>
        </w:trPr>
        <w:tc>
          <w:tcPr>
            <w:tcW w:w="567" w:type="dxa"/>
            <w:tcMar>
              <w:top w:w="75" w:type="dxa"/>
              <w:left w:w="75" w:type="dxa"/>
              <w:bottom w:w="75" w:type="dxa"/>
              <w:right w:w="75" w:type="dxa"/>
            </w:tcMar>
          </w:tcPr>
          <w:p w14:paraId="09EA467B"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1</w:t>
            </w:r>
          </w:p>
        </w:tc>
        <w:tc>
          <w:tcPr>
            <w:tcW w:w="2316" w:type="dxa"/>
            <w:tcMar>
              <w:top w:w="75" w:type="dxa"/>
              <w:left w:w="75" w:type="dxa"/>
              <w:bottom w:w="75" w:type="dxa"/>
              <w:right w:w="75" w:type="dxa"/>
            </w:tcMar>
          </w:tcPr>
          <w:p w14:paraId="7B9E87C4" w14:textId="77777777" w:rsidR="00AF5F23" w:rsidRPr="000C6EE0" w:rsidRDefault="00AF5F23" w:rsidP="00B362D4">
            <w:pPr>
              <w:pStyle w:val="Standard"/>
              <w:rPr>
                <w:rFonts w:eastAsia="Times New Roman" w:cs="Times New Roman"/>
                <w:lang w:eastAsia="pl-PL"/>
              </w:rPr>
            </w:pPr>
            <w:r w:rsidRPr="000C6EE0">
              <w:rPr>
                <w:rFonts w:eastAsia="Times New Roman" w:cs="Times New Roman"/>
                <w:lang w:eastAsia="pl-PL"/>
              </w:rPr>
              <w:t>Kształt, masa, wymiary</w:t>
            </w:r>
          </w:p>
        </w:tc>
        <w:tc>
          <w:tcPr>
            <w:tcW w:w="6330" w:type="dxa"/>
            <w:tcMar>
              <w:top w:w="75" w:type="dxa"/>
              <w:left w:w="75" w:type="dxa"/>
              <w:bottom w:w="75" w:type="dxa"/>
              <w:right w:w="75" w:type="dxa"/>
            </w:tcMar>
          </w:tcPr>
          <w:p w14:paraId="0BCB550E"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Płaty lub kawałki ze skórą, bez skóry o masie nie mniej niż 0,25kg lub częściowo ze skórą o masie nie mniejszej niż 0,5 kg, szerokość płata słoniny mierzona w najwęższym miejscu nie mniej niż 10cm, a kawałka słoniny nie mniej niż 5cm, grubość słoniny ze skórą mierzona w najcieńszym miejscu, nie mniejsza niż 2cm, a bez skóry nie mniejsza niż 1,5cm</w:t>
            </w:r>
          </w:p>
        </w:tc>
      </w:tr>
      <w:tr w:rsidR="00AF5F23" w:rsidRPr="000C6EE0" w14:paraId="58EDE98F" w14:textId="77777777" w:rsidTr="00B362D4">
        <w:trPr>
          <w:trHeight w:val="195"/>
        </w:trPr>
        <w:tc>
          <w:tcPr>
            <w:tcW w:w="567" w:type="dxa"/>
            <w:tcMar>
              <w:top w:w="75" w:type="dxa"/>
              <w:left w:w="75" w:type="dxa"/>
              <w:bottom w:w="75" w:type="dxa"/>
              <w:right w:w="75" w:type="dxa"/>
            </w:tcMar>
          </w:tcPr>
          <w:p w14:paraId="6D53BD6E"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2</w:t>
            </w:r>
          </w:p>
        </w:tc>
        <w:tc>
          <w:tcPr>
            <w:tcW w:w="2316" w:type="dxa"/>
            <w:tcMar>
              <w:top w:w="75" w:type="dxa"/>
              <w:left w:w="75" w:type="dxa"/>
              <w:bottom w:w="75" w:type="dxa"/>
              <w:right w:w="75" w:type="dxa"/>
            </w:tcMar>
          </w:tcPr>
          <w:p w14:paraId="409719A0"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Barwa powierzchni</w:t>
            </w:r>
          </w:p>
        </w:tc>
        <w:tc>
          <w:tcPr>
            <w:tcW w:w="6330" w:type="dxa"/>
            <w:tcMar>
              <w:top w:w="75" w:type="dxa"/>
              <w:left w:w="75" w:type="dxa"/>
              <w:bottom w:w="75" w:type="dxa"/>
              <w:right w:w="75" w:type="dxa"/>
            </w:tcMar>
          </w:tcPr>
          <w:p w14:paraId="7FBEE1EB"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Niedopuszczalna barwa żółta, świadcząca o zapoczątkowanym procesie jełczenia, matowa, biała, biała z odcieniem kremowym lub lekko różowym</w:t>
            </w:r>
          </w:p>
        </w:tc>
      </w:tr>
      <w:tr w:rsidR="00AF5F23" w:rsidRPr="000C6EE0" w14:paraId="4D847477" w14:textId="77777777" w:rsidTr="00B362D4">
        <w:tc>
          <w:tcPr>
            <w:tcW w:w="567" w:type="dxa"/>
            <w:tcMar>
              <w:top w:w="75" w:type="dxa"/>
              <w:left w:w="75" w:type="dxa"/>
              <w:bottom w:w="75" w:type="dxa"/>
              <w:right w:w="75" w:type="dxa"/>
            </w:tcMar>
          </w:tcPr>
          <w:p w14:paraId="3A25F016"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3</w:t>
            </w:r>
          </w:p>
        </w:tc>
        <w:tc>
          <w:tcPr>
            <w:tcW w:w="2316" w:type="dxa"/>
            <w:tcMar>
              <w:top w:w="75" w:type="dxa"/>
              <w:left w:w="75" w:type="dxa"/>
              <w:bottom w:w="75" w:type="dxa"/>
              <w:right w:w="75" w:type="dxa"/>
            </w:tcMar>
          </w:tcPr>
          <w:p w14:paraId="5C784D5D"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Czystość powierzchni</w:t>
            </w:r>
          </w:p>
        </w:tc>
        <w:tc>
          <w:tcPr>
            <w:tcW w:w="6330" w:type="dxa"/>
            <w:tcMar>
              <w:top w:w="75" w:type="dxa"/>
              <w:left w:w="75" w:type="dxa"/>
              <w:bottom w:w="75" w:type="dxa"/>
              <w:right w:w="75" w:type="dxa"/>
            </w:tcMar>
          </w:tcPr>
          <w:p w14:paraId="0E3CCCAB"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Niedopuszczalne zanieczyszczenia mechaniczne, nalot pleśni lub zamulenia</w:t>
            </w:r>
          </w:p>
        </w:tc>
      </w:tr>
      <w:tr w:rsidR="00AF5F23" w:rsidRPr="000C6EE0" w14:paraId="78D66855" w14:textId="77777777" w:rsidTr="00B362D4">
        <w:tc>
          <w:tcPr>
            <w:tcW w:w="567" w:type="dxa"/>
            <w:tcMar>
              <w:top w:w="75" w:type="dxa"/>
              <w:left w:w="75" w:type="dxa"/>
              <w:bottom w:w="75" w:type="dxa"/>
              <w:right w:w="75" w:type="dxa"/>
            </w:tcMar>
          </w:tcPr>
          <w:p w14:paraId="6D74E9D8"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4</w:t>
            </w:r>
          </w:p>
        </w:tc>
        <w:tc>
          <w:tcPr>
            <w:tcW w:w="2316" w:type="dxa"/>
            <w:tcMar>
              <w:top w:w="75" w:type="dxa"/>
              <w:left w:w="75" w:type="dxa"/>
              <w:bottom w:w="75" w:type="dxa"/>
              <w:right w:w="75" w:type="dxa"/>
            </w:tcMar>
          </w:tcPr>
          <w:p w14:paraId="393C03E6"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Wilgotność powierzchni</w:t>
            </w:r>
          </w:p>
        </w:tc>
        <w:tc>
          <w:tcPr>
            <w:tcW w:w="6330" w:type="dxa"/>
            <w:tcMar>
              <w:top w:w="75" w:type="dxa"/>
              <w:left w:w="75" w:type="dxa"/>
              <w:bottom w:w="75" w:type="dxa"/>
              <w:right w:w="75" w:type="dxa"/>
            </w:tcMar>
          </w:tcPr>
          <w:p w14:paraId="4E6E4EEB"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W dotyku wyczuwalna wilgotność i lekka lepkość</w:t>
            </w:r>
          </w:p>
        </w:tc>
      </w:tr>
      <w:tr w:rsidR="00AF5F23" w:rsidRPr="000C6EE0" w14:paraId="6E585435" w14:textId="77777777" w:rsidTr="00B362D4">
        <w:trPr>
          <w:trHeight w:val="195"/>
        </w:trPr>
        <w:tc>
          <w:tcPr>
            <w:tcW w:w="567" w:type="dxa"/>
            <w:tcMar>
              <w:top w:w="75" w:type="dxa"/>
              <w:left w:w="75" w:type="dxa"/>
              <w:bottom w:w="75" w:type="dxa"/>
              <w:right w:w="75" w:type="dxa"/>
            </w:tcMar>
          </w:tcPr>
          <w:p w14:paraId="546D7259"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5</w:t>
            </w:r>
          </w:p>
        </w:tc>
        <w:tc>
          <w:tcPr>
            <w:tcW w:w="2316" w:type="dxa"/>
            <w:tcMar>
              <w:top w:w="75" w:type="dxa"/>
              <w:left w:w="75" w:type="dxa"/>
              <w:bottom w:w="75" w:type="dxa"/>
              <w:right w:w="75" w:type="dxa"/>
            </w:tcMar>
          </w:tcPr>
          <w:p w14:paraId="05C8A8B6"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Obróbka powierzchni</w:t>
            </w:r>
          </w:p>
        </w:tc>
        <w:tc>
          <w:tcPr>
            <w:tcW w:w="6330" w:type="dxa"/>
            <w:tcMar>
              <w:top w:w="75" w:type="dxa"/>
              <w:left w:w="75" w:type="dxa"/>
              <w:bottom w:w="75" w:type="dxa"/>
              <w:right w:w="75" w:type="dxa"/>
            </w:tcMar>
          </w:tcPr>
          <w:p w14:paraId="7DFD0290" w14:textId="5E58E690"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 xml:space="preserve">Powierzchnia niepostrzępiona, bez głębszych pozacinań, dopuszczalne wgłębienia od strony zewnętrznej na skutek mechanicznego skórowania, przekrwienia dopuszczalne jedynie </w:t>
            </w:r>
            <w:r w:rsidRPr="000C6EE0">
              <w:rPr>
                <w:rFonts w:eastAsia="Times New Roman" w:cs="Times New Roman"/>
                <w:lang w:eastAsia="pl-PL"/>
              </w:rPr>
              <w:lastRenderedPageBreak/>
              <w:t>na powierzchni płatów słoniny, w liczbie nie większej niż 4 na jednym płacie, powierzchnia jednego przekrwienia nie powinna przekraczać 4 cm 2 , dopuszczalne ślady tkanki mięśniowej o</w:t>
            </w:r>
            <w:r w:rsidR="00B7669A">
              <w:rPr>
                <w:rFonts w:eastAsia="Times New Roman" w:cs="Times New Roman"/>
                <w:lang w:eastAsia="pl-PL"/>
              </w:rPr>
              <w:t> </w:t>
            </w:r>
            <w:r w:rsidRPr="000C6EE0">
              <w:rPr>
                <w:rFonts w:eastAsia="Times New Roman" w:cs="Times New Roman"/>
                <w:lang w:eastAsia="pl-PL"/>
              </w:rPr>
              <w:t>grubości nie przekraczającej 1mm.</w:t>
            </w:r>
          </w:p>
        </w:tc>
      </w:tr>
      <w:tr w:rsidR="00AF5F23" w:rsidRPr="000C6EE0" w14:paraId="19D62E9A" w14:textId="77777777" w:rsidTr="00B362D4">
        <w:trPr>
          <w:trHeight w:val="195"/>
        </w:trPr>
        <w:tc>
          <w:tcPr>
            <w:tcW w:w="567" w:type="dxa"/>
            <w:tcMar>
              <w:top w:w="75" w:type="dxa"/>
              <w:left w:w="75" w:type="dxa"/>
              <w:bottom w:w="75" w:type="dxa"/>
              <w:right w:w="75" w:type="dxa"/>
            </w:tcMar>
          </w:tcPr>
          <w:p w14:paraId="4DA365DF"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lastRenderedPageBreak/>
              <w:t>6</w:t>
            </w:r>
          </w:p>
        </w:tc>
        <w:tc>
          <w:tcPr>
            <w:tcW w:w="2316" w:type="dxa"/>
            <w:tcMar>
              <w:top w:w="75" w:type="dxa"/>
              <w:left w:w="75" w:type="dxa"/>
              <w:bottom w:w="75" w:type="dxa"/>
              <w:right w:w="75" w:type="dxa"/>
            </w:tcMar>
          </w:tcPr>
          <w:p w14:paraId="1087F627"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Barwa przekroju poprzecznego</w:t>
            </w:r>
          </w:p>
        </w:tc>
        <w:tc>
          <w:tcPr>
            <w:tcW w:w="6330" w:type="dxa"/>
            <w:tcMar>
              <w:top w:w="75" w:type="dxa"/>
              <w:left w:w="75" w:type="dxa"/>
              <w:bottom w:w="75" w:type="dxa"/>
              <w:right w:w="75" w:type="dxa"/>
            </w:tcMar>
          </w:tcPr>
          <w:p w14:paraId="4AFAFD59"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Matowa, biała z odcieniem kremowym lub lekko różowym</w:t>
            </w:r>
          </w:p>
        </w:tc>
      </w:tr>
      <w:tr w:rsidR="00AF5F23" w:rsidRPr="000C6EE0" w14:paraId="1F702B28" w14:textId="77777777" w:rsidTr="00B362D4">
        <w:trPr>
          <w:trHeight w:val="195"/>
        </w:trPr>
        <w:tc>
          <w:tcPr>
            <w:tcW w:w="567" w:type="dxa"/>
            <w:tcMar>
              <w:top w:w="75" w:type="dxa"/>
              <w:left w:w="75" w:type="dxa"/>
              <w:bottom w:w="75" w:type="dxa"/>
              <w:right w:w="75" w:type="dxa"/>
            </w:tcMar>
          </w:tcPr>
          <w:p w14:paraId="48C699AB"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7</w:t>
            </w:r>
          </w:p>
        </w:tc>
        <w:tc>
          <w:tcPr>
            <w:tcW w:w="2316" w:type="dxa"/>
            <w:tcMar>
              <w:top w:w="75" w:type="dxa"/>
              <w:left w:w="75" w:type="dxa"/>
              <w:bottom w:w="75" w:type="dxa"/>
              <w:right w:w="75" w:type="dxa"/>
            </w:tcMar>
          </w:tcPr>
          <w:p w14:paraId="06021927"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Tkanka mięśniowa przekroju poprzecznego</w:t>
            </w:r>
          </w:p>
        </w:tc>
        <w:tc>
          <w:tcPr>
            <w:tcW w:w="6330" w:type="dxa"/>
            <w:tcMar>
              <w:top w:w="75" w:type="dxa"/>
              <w:left w:w="75" w:type="dxa"/>
              <w:bottom w:w="75" w:type="dxa"/>
              <w:right w:w="75" w:type="dxa"/>
            </w:tcMar>
          </w:tcPr>
          <w:p w14:paraId="198BB374"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Dopuszczalna jedna warstwa tkanki mięśniowej głębokości nie większej niż 3 mm</w:t>
            </w:r>
          </w:p>
        </w:tc>
      </w:tr>
      <w:tr w:rsidR="00AF5F23" w:rsidRPr="000C6EE0" w14:paraId="1F027347" w14:textId="77777777" w:rsidTr="00B362D4">
        <w:trPr>
          <w:trHeight w:val="195"/>
        </w:trPr>
        <w:tc>
          <w:tcPr>
            <w:tcW w:w="567" w:type="dxa"/>
            <w:tcMar>
              <w:top w:w="75" w:type="dxa"/>
              <w:left w:w="75" w:type="dxa"/>
              <w:bottom w:w="75" w:type="dxa"/>
              <w:right w:w="75" w:type="dxa"/>
            </w:tcMar>
          </w:tcPr>
          <w:p w14:paraId="2D3451FC"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8</w:t>
            </w:r>
          </w:p>
        </w:tc>
        <w:tc>
          <w:tcPr>
            <w:tcW w:w="2316" w:type="dxa"/>
            <w:tcMar>
              <w:top w:w="75" w:type="dxa"/>
              <w:left w:w="75" w:type="dxa"/>
              <w:bottom w:w="75" w:type="dxa"/>
              <w:right w:w="75" w:type="dxa"/>
            </w:tcMar>
          </w:tcPr>
          <w:p w14:paraId="4B39E9B8"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Wilgotność przekroju poprzecznego</w:t>
            </w:r>
          </w:p>
        </w:tc>
        <w:tc>
          <w:tcPr>
            <w:tcW w:w="6330" w:type="dxa"/>
            <w:tcMar>
              <w:top w:w="75" w:type="dxa"/>
              <w:left w:w="75" w:type="dxa"/>
              <w:bottom w:w="75" w:type="dxa"/>
              <w:right w:w="75" w:type="dxa"/>
            </w:tcMar>
          </w:tcPr>
          <w:p w14:paraId="07C80207"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W dotyku wyczuwalna wilgotność i lekka lepkość</w:t>
            </w:r>
          </w:p>
        </w:tc>
      </w:tr>
      <w:tr w:rsidR="00AF5F23" w:rsidRPr="000C6EE0" w14:paraId="57063892" w14:textId="77777777" w:rsidTr="00B362D4">
        <w:trPr>
          <w:trHeight w:val="60"/>
        </w:trPr>
        <w:tc>
          <w:tcPr>
            <w:tcW w:w="567" w:type="dxa"/>
            <w:tcMar>
              <w:top w:w="75" w:type="dxa"/>
              <w:left w:w="75" w:type="dxa"/>
              <w:bottom w:w="75" w:type="dxa"/>
              <w:right w:w="75" w:type="dxa"/>
            </w:tcMar>
          </w:tcPr>
          <w:p w14:paraId="3C0D2F21"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9</w:t>
            </w:r>
          </w:p>
        </w:tc>
        <w:tc>
          <w:tcPr>
            <w:tcW w:w="2316" w:type="dxa"/>
            <w:tcMar>
              <w:top w:w="75" w:type="dxa"/>
              <w:left w:w="75" w:type="dxa"/>
              <w:bottom w:w="75" w:type="dxa"/>
              <w:right w:w="75" w:type="dxa"/>
            </w:tcMar>
          </w:tcPr>
          <w:p w14:paraId="60D5D1A3"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Konsystencja</w:t>
            </w:r>
          </w:p>
        </w:tc>
        <w:tc>
          <w:tcPr>
            <w:tcW w:w="6330" w:type="dxa"/>
            <w:tcMar>
              <w:top w:w="75" w:type="dxa"/>
              <w:left w:w="75" w:type="dxa"/>
              <w:bottom w:w="75" w:type="dxa"/>
              <w:right w:w="75" w:type="dxa"/>
            </w:tcMar>
          </w:tcPr>
          <w:p w14:paraId="05D85374"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Jędrna, miękka, odkształcająca się</w:t>
            </w:r>
          </w:p>
        </w:tc>
      </w:tr>
      <w:tr w:rsidR="00AF5F23" w:rsidRPr="000C6EE0" w14:paraId="7BA1EFC3" w14:textId="77777777" w:rsidTr="00B362D4">
        <w:tc>
          <w:tcPr>
            <w:tcW w:w="567" w:type="dxa"/>
            <w:tcMar>
              <w:top w:w="75" w:type="dxa"/>
              <w:left w:w="75" w:type="dxa"/>
              <w:bottom w:w="75" w:type="dxa"/>
              <w:right w:w="75" w:type="dxa"/>
            </w:tcMar>
          </w:tcPr>
          <w:p w14:paraId="24B5120E"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10</w:t>
            </w:r>
          </w:p>
        </w:tc>
        <w:tc>
          <w:tcPr>
            <w:tcW w:w="2316" w:type="dxa"/>
            <w:tcMar>
              <w:top w:w="75" w:type="dxa"/>
              <w:left w:w="75" w:type="dxa"/>
              <w:bottom w:w="75" w:type="dxa"/>
              <w:right w:w="75" w:type="dxa"/>
            </w:tcMar>
          </w:tcPr>
          <w:p w14:paraId="518274D5"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Smak i zapach</w:t>
            </w:r>
          </w:p>
        </w:tc>
        <w:tc>
          <w:tcPr>
            <w:tcW w:w="6330" w:type="dxa"/>
            <w:tcMar>
              <w:top w:w="75" w:type="dxa"/>
              <w:left w:w="75" w:type="dxa"/>
              <w:bottom w:w="75" w:type="dxa"/>
              <w:right w:w="75" w:type="dxa"/>
            </w:tcMar>
          </w:tcPr>
          <w:p w14:paraId="14C8EFBD"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Swoisty, charakterystyczny dla słoniny surowej</w:t>
            </w:r>
          </w:p>
        </w:tc>
      </w:tr>
    </w:tbl>
    <w:p w14:paraId="0E77FE55" w14:textId="77777777" w:rsidR="00AF5F23" w:rsidRPr="000C6EE0" w:rsidRDefault="00AF5F23" w:rsidP="00AF5F23">
      <w:pPr>
        <w:pStyle w:val="Standard"/>
        <w:ind w:left="426"/>
        <w:jc w:val="both"/>
        <w:rPr>
          <w:rFonts w:eastAsia="Times New Roman" w:cs="Times New Roman"/>
          <w:b/>
          <w:bCs/>
          <w:lang w:eastAsia="pl-PL"/>
        </w:rPr>
      </w:pPr>
      <w:r w:rsidRPr="000C6EE0">
        <w:rPr>
          <w:rFonts w:eastAsia="Times New Roman" w:cs="Times New Roman"/>
          <w:b/>
          <w:bCs/>
          <w:lang w:eastAsia="pl-PL"/>
        </w:rPr>
        <w:t>Wymagania chemiczne</w:t>
      </w:r>
    </w:p>
    <w:p w14:paraId="2C64CB56" w14:textId="77777777" w:rsidR="00AF5F23" w:rsidRPr="000C6EE0" w:rsidRDefault="00AF5F23" w:rsidP="00AF5F23">
      <w:pPr>
        <w:pStyle w:val="Standard"/>
        <w:ind w:left="426"/>
        <w:jc w:val="both"/>
        <w:rPr>
          <w:rFonts w:eastAsia="Times New Roman" w:cs="Times New Roman"/>
          <w:lang w:eastAsia="pl-PL"/>
        </w:rPr>
      </w:pPr>
      <w:r w:rsidRPr="000C6EE0">
        <w:rPr>
          <w:rFonts w:eastAsia="Times New Roman" w:cs="Times New Roman"/>
          <w:lang w:eastAsia="pl-PL"/>
        </w:rPr>
        <w:t>Zawartość zanieczyszczeń w produkcie oraz pozostałości pestycydów zgodnie z aktualnie obowiązującym prawem.</w:t>
      </w:r>
    </w:p>
    <w:p w14:paraId="31D96E85" w14:textId="77777777" w:rsidR="00AF5F23" w:rsidRPr="000C6EE0" w:rsidRDefault="00AF5F23" w:rsidP="00AF5F23">
      <w:pPr>
        <w:pStyle w:val="Standard"/>
        <w:ind w:left="426"/>
        <w:jc w:val="both"/>
        <w:rPr>
          <w:rFonts w:eastAsia="Times New Roman" w:cs="Times New Roman"/>
          <w:b/>
          <w:bCs/>
          <w:lang w:eastAsia="pl-PL"/>
        </w:rPr>
      </w:pPr>
      <w:r w:rsidRPr="000C6EE0">
        <w:rPr>
          <w:rFonts w:eastAsia="Times New Roman" w:cs="Times New Roman"/>
          <w:b/>
          <w:bCs/>
          <w:lang w:eastAsia="pl-PL"/>
        </w:rPr>
        <w:t>Wymagania mikrobiologiczne</w:t>
      </w:r>
    </w:p>
    <w:p w14:paraId="7D71BAB5" w14:textId="77777777" w:rsidR="00AF5F23" w:rsidRPr="000C6EE0" w:rsidRDefault="00AF5F23" w:rsidP="00AF5F23">
      <w:pPr>
        <w:pStyle w:val="Standard"/>
        <w:ind w:left="426"/>
        <w:jc w:val="both"/>
        <w:rPr>
          <w:rFonts w:eastAsia="Times New Roman" w:cs="Times New Roman"/>
          <w:lang w:eastAsia="pl-PL"/>
        </w:rPr>
      </w:pPr>
      <w:r w:rsidRPr="000C6EE0">
        <w:rPr>
          <w:rFonts w:eastAsia="Times New Roman" w:cs="Times New Roman"/>
          <w:lang w:eastAsia="pl-PL"/>
        </w:rPr>
        <w:t>Zgodnie z aktualnie obowiązującym prawem. Zamawiający zastrzega sobie prawo żądania wyników badań mikrobiologicznych z kontroli higieny procesu produkcyjnego.</w:t>
      </w:r>
    </w:p>
    <w:p w14:paraId="0F149C28" w14:textId="77777777" w:rsidR="00AF5F23" w:rsidRPr="000C6EE0" w:rsidRDefault="00AF5F23" w:rsidP="00AF5F23">
      <w:pPr>
        <w:pStyle w:val="Standard"/>
        <w:ind w:left="426"/>
        <w:jc w:val="both"/>
        <w:rPr>
          <w:rFonts w:eastAsia="Times New Roman" w:cs="Times New Roman"/>
          <w:b/>
          <w:bCs/>
          <w:lang w:eastAsia="pl-PL"/>
        </w:rPr>
      </w:pPr>
      <w:r w:rsidRPr="000C6EE0">
        <w:rPr>
          <w:rFonts w:eastAsia="Times New Roman" w:cs="Times New Roman"/>
          <w:b/>
          <w:bCs/>
          <w:lang w:eastAsia="pl-PL"/>
        </w:rPr>
        <w:t>Trwałość</w:t>
      </w:r>
    </w:p>
    <w:p w14:paraId="24B75B50" w14:textId="77777777" w:rsidR="00AF5F23" w:rsidRPr="000C6EE0" w:rsidRDefault="00AF5F23" w:rsidP="00AF5F23">
      <w:pPr>
        <w:pStyle w:val="Standard"/>
        <w:ind w:left="426"/>
        <w:jc w:val="both"/>
        <w:rPr>
          <w:rFonts w:eastAsia="Times New Roman" w:cs="Times New Roman"/>
          <w:lang w:eastAsia="pl-PL"/>
        </w:rPr>
      </w:pPr>
      <w:r w:rsidRPr="000C6EE0">
        <w:rPr>
          <w:rFonts w:eastAsia="Times New Roman" w:cs="Times New Roman"/>
          <w:lang w:eastAsia="pl-PL"/>
        </w:rPr>
        <w:t>Okres przydatności do spożycia deklarowany przez producenta powinien wynosić nie mniej niż 3 dni od daty dostawy do Magazynu Kuchni Zamawiającego.</w:t>
      </w:r>
    </w:p>
    <w:p w14:paraId="2936C90E" w14:textId="77777777" w:rsidR="00AF5F23" w:rsidRPr="000C6EE0" w:rsidRDefault="00AF5F23" w:rsidP="00AF5F23">
      <w:pPr>
        <w:pStyle w:val="Standard"/>
        <w:ind w:left="426"/>
        <w:jc w:val="both"/>
        <w:rPr>
          <w:rFonts w:eastAsia="Times New Roman" w:cs="Times New Roman"/>
          <w:b/>
          <w:lang w:eastAsia="pl-PL"/>
        </w:rPr>
      </w:pPr>
      <w:r w:rsidRPr="000C6EE0">
        <w:rPr>
          <w:rFonts w:eastAsia="Times New Roman" w:cs="Times New Roman"/>
          <w:b/>
          <w:lang w:eastAsia="pl-PL"/>
        </w:rPr>
        <w:t>Przechowywanie</w:t>
      </w:r>
    </w:p>
    <w:p w14:paraId="35CBF262" w14:textId="77777777" w:rsidR="00AF5F23" w:rsidRPr="000C6EE0" w:rsidRDefault="00AF5F23" w:rsidP="00AF5F23">
      <w:pPr>
        <w:pStyle w:val="Standard"/>
        <w:ind w:left="426"/>
        <w:jc w:val="both"/>
        <w:rPr>
          <w:rFonts w:eastAsia="Times New Roman" w:cs="Times New Roman"/>
          <w:lang w:eastAsia="pl-PL"/>
        </w:rPr>
      </w:pPr>
      <w:r w:rsidRPr="000C6EE0">
        <w:rPr>
          <w:rFonts w:eastAsia="Times New Roman" w:cs="Times New Roman"/>
          <w:lang w:eastAsia="pl-PL"/>
        </w:rPr>
        <w:t>Przechowywać zgodnie z przedstawionymi zaleceniami Wykonawcy.</w:t>
      </w:r>
    </w:p>
    <w:p w14:paraId="6C1E5A56" w14:textId="77777777" w:rsidR="00AF5F23" w:rsidRPr="000C6EE0" w:rsidRDefault="00AF5F23" w:rsidP="00AF5F23">
      <w:pPr>
        <w:pStyle w:val="Standard"/>
        <w:numPr>
          <w:ilvl w:val="0"/>
          <w:numId w:val="81"/>
        </w:numPr>
        <w:spacing w:before="120"/>
        <w:ind w:left="426" w:hanging="1"/>
        <w:jc w:val="both"/>
        <w:rPr>
          <w:b/>
          <w:u w:val="single"/>
        </w:rPr>
      </w:pPr>
      <w:r w:rsidRPr="000C6EE0">
        <w:rPr>
          <w:b/>
          <w:u w:val="single"/>
        </w:rPr>
        <w:t>Wędliny podrobowe i pasztety</w:t>
      </w:r>
    </w:p>
    <w:p w14:paraId="637C930C" w14:textId="77777777" w:rsidR="00AF5F23" w:rsidRPr="000C6EE0" w:rsidRDefault="00AF5F23" w:rsidP="00AF5F23">
      <w:pPr>
        <w:pStyle w:val="Standard"/>
        <w:ind w:left="426"/>
        <w:jc w:val="both"/>
        <w:rPr>
          <w:rFonts w:eastAsia="Times New Roman" w:cs="Times New Roman"/>
          <w:lang w:eastAsia="pl-PL"/>
        </w:rPr>
      </w:pPr>
      <w:r w:rsidRPr="000C6EE0">
        <w:rPr>
          <w:rFonts w:eastAsia="Times New Roman" w:cs="Times New Roman"/>
          <w:lang w:eastAsia="pl-PL"/>
        </w:rPr>
        <w:t>Przetwory wyprodukowane z solonych lub peklowanych podrobów, mięsa i tłuszczu w osłonkach naturalnych, sztucznych lub formach, z dodatkiem lub bez krwi spożywczej, surowców uzupełniających, przyprawione, parzone lub pieczone i ewentualnie wędzone</w:t>
      </w:r>
    </w:p>
    <w:p w14:paraId="3D220C4D" w14:textId="77777777" w:rsidR="00AF5F23" w:rsidRPr="000C6EE0" w:rsidRDefault="00AF5F23" w:rsidP="00AF5F23">
      <w:pPr>
        <w:pStyle w:val="Standard"/>
        <w:keepNext/>
        <w:ind w:left="426"/>
        <w:jc w:val="both"/>
        <w:outlineLvl w:val="5"/>
        <w:rPr>
          <w:rFonts w:eastAsia="Times New Roman" w:cs="Times New Roman"/>
          <w:b/>
          <w:bCs/>
          <w:lang w:eastAsia="pl-PL"/>
        </w:rPr>
      </w:pPr>
      <w:r w:rsidRPr="000C6EE0">
        <w:rPr>
          <w:rFonts w:eastAsia="Times New Roman" w:cs="Times New Roman"/>
          <w:b/>
          <w:bCs/>
          <w:lang w:eastAsia="pl-PL"/>
        </w:rPr>
        <w:t>Wymagania organoleptyczne</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07"/>
        <w:gridCol w:w="2268"/>
        <w:gridCol w:w="6338"/>
      </w:tblGrid>
      <w:tr w:rsidR="00AF5F23" w:rsidRPr="000C6EE0" w14:paraId="74C681E7" w14:textId="77777777" w:rsidTr="00B362D4">
        <w:trPr>
          <w:trHeight w:val="285"/>
        </w:trPr>
        <w:tc>
          <w:tcPr>
            <w:tcW w:w="607" w:type="dxa"/>
            <w:tcMar>
              <w:top w:w="75" w:type="dxa"/>
              <w:left w:w="75" w:type="dxa"/>
              <w:bottom w:w="75" w:type="dxa"/>
              <w:right w:w="75" w:type="dxa"/>
            </w:tcMar>
            <w:vAlign w:val="center"/>
          </w:tcPr>
          <w:p w14:paraId="5E3EB0C0"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Lp.</w:t>
            </w:r>
          </w:p>
        </w:tc>
        <w:tc>
          <w:tcPr>
            <w:tcW w:w="2268" w:type="dxa"/>
            <w:tcMar>
              <w:top w:w="75" w:type="dxa"/>
              <w:left w:w="75" w:type="dxa"/>
              <w:bottom w:w="75" w:type="dxa"/>
              <w:right w:w="75" w:type="dxa"/>
            </w:tcMar>
            <w:vAlign w:val="center"/>
          </w:tcPr>
          <w:p w14:paraId="260F9A3B"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Cechy</w:t>
            </w:r>
          </w:p>
        </w:tc>
        <w:tc>
          <w:tcPr>
            <w:tcW w:w="6338" w:type="dxa"/>
            <w:tcMar>
              <w:top w:w="75" w:type="dxa"/>
              <w:left w:w="75" w:type="dxa"/>
              <w:bottom w:w="75" w:type="dxa"/>
              <w:right w:w="75" w:type="dxa"/>
            </w:tcMar>
            <w:vAlign w:val="center"/>
          </w:tcPr>
          <w:p w14:paraId="3F9C932A" w14:textId="77777777" w:rsidR="00AF5F23" w:rsidRPr="000C6EE0" w:rsidRDefault="00AF5F23" w:rsidP="00B362D4">
            <w:pPr>
              <w:pStyle w:val="Standard"/>
              <w:keepNext/>
              <w:jc w:val="both"/>
              <w:rPr>
                <w:rFonts w:eastAsia="Times New Roman" w:cs="Times New Roman"/>
                <w:lang w:eastAsia="pl-PL"/>
              </w:rPr>
            </w:pPr>
            <w:r w:rsidRPr="000C6EE0">
              <w:rPr>
                <w:rFonts w:eastAsia="Times New Roman" w:cs="Times New Roman"/>
                <w:lang w:eastAsia="pl-PL"/>
              </w:rPr>
              <w:t>Wymagania</w:t>
            </w:r>
          </w:p>
        </w:tc>
      </w:tr>
      <w:tr w:rsidR="00AF5F23" w:rsidRPr="000C6EE0" w14:paraId="17880794" w14:textId="77777777" w:rsidTr="00B362D4">
        <w:trPr>
          <w:trHeight w:val="195"/>
        </w:trPr>
        <w:tc>
          <w:tcPr>
            <w:tcW w:w="607" w:type="dxa"/>
            <w:tcMar>
              <w:top w:w="75" w:type="dxa"/>
              <w:left w:w="75" w:type="dxa"/>
              <w:bottom w:w="75" w:type="dxa"/>
              <w:right w:w="75" w:type="dxa"/>
            </w:tcMar>
          </w:tcPr>
          <w:p w14:paraId="7E727E57"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1</w:t>
            </w:r>
          </w:p>
        </w:tc>
        <w:tc>
          <w:tcPr>
            <w:tcW w:w="2268" w:type="dxa"/>
            <w:tcMar>
              <w:top w:w="75" w:type="dxa"/>
              <w:left w:w="75" w:type="dxa"/>
              <w:bottom w:w="75" w:type="dxa"/>
              <w:right w:w="75" w:type="dxa"/>
            </w:tcMar>
          </w:tcPr>
          <w:p w14:paraId="0965C087"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Wygląd ogólny</w:t>
            </w:r>
          </w:p>
        </w:tc>
        <w:tc>
          <w:tcPr>
            <w:tcW w:w="6338" w:type="dxa"/>
            <w:tcMar>
              <w:top w:w="75" w:type="dxa"/>
              <w:left w:w="75" w:type="dxa"/>
              <w:bottom w:w="75" w:type="dxa"/>
              <w:right w:w="75" w:type="dxa"/>
            </w:tcMar>
          </w:tcPr>
          <w:p w14:paraId="1F97A455"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Wyrób w osłonce naturalnej lub sztucznej; powierzchnia czysta, lekko wilgotna; niedopuszczalne zabrudzenia, oślizłość i naloty pleśni</w:t>
            </w:r>
          </w:p>
        </w:tc>
      </w:tr>
      <w:tr w:rsidR="00AF5F23" w:rsidRPr="000C6EE0" w14:paraId="6E04A6DB" w14:textId="77777777" w:rsidTr="00B362D4">
        <w:trPr>
          <w:trHeight w:val="195"/>
        </w:trPr>
        <w:tc>
          <w:tcPr>
            <w:tcW w:w="607" w:type="dxa"/>
            <w:tcMar>
              <w:top w:w="75" w:type="dxa"/>
              <w:left w:w="75" w:type="dxa"/>
              <w:bottom w:w="75" w:type="dxa"/>
              <w:right w:w="75" w:type="dxa"/>
            </w:tcMar>
          </w:tcPr>
          <w:p w14:paraId="5897832B"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2</w:t>
            </w:r>
          </w:p>
        </w:tc>
        <w:tc>
          <w:tcPr>
            <w:tcW w:w="2268" w:type="dxa"/>
            <w:tcMar>
              <w:top w:w="75" w:type="dxa"/>
              <w:left w:w="75" w:type="dxa"/>
              <w:bottom w:w="75" w:type="dxa"/>
              <w:right w:w="75" w:type="dxa"/>
            </w:tcMar>
          </w:tcPr>
          <w:p w14:paraId="478FF09F" w14:textId="77777777" w:rsidR="00AF5F23" w:rsidRPr="000C6EE0" w:rsidRDefault="00AF5F23" w:rsidP="00B362D4">
            <w:pPr>
              <w:pStyle w:val="Standard"/>
              <w:rPr>
                <w:rFonts w:eastAsia="Times New Roman" w:cs="Times New Roman"/>
                <w:lang w:eastAsia="pl-PL"/>
              </w:rPr>
            </w:pPr>
            <w:r w:rsidRPr="000C6EE0">
              <w:rPr>
                <w:rFonts w:eastAsia="Times New Roman" w:cs="Times New Roman"/>
                <w:lang w:eastAsia="pl-PL"/>
              </w:rPr>
              <w:t>Konsystencja i struktura</w:t>
            </w:r>
          </w:p>
        </w:tc>
        <w:tc>
          <w:tcPr>
            <w:tcW w:w="6338" w:type="dxa"/>
            <w:tcMar>
              <w:top w:w="75" w:type="dxa"/>
              <w:left w:w="75" w:type="dxa"/>
              <w:bottom w:w="75" w:type="dxa"/>
              <w:right w:w="75" w:type="dxa"/>
            </w:tcMar>
          </w:tcPr>
          <w:p w14:paraId="780EE218"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Smarowna, jędrna, jednolita, dopuszcza się pod osłonką niewielkie ilości wytopionego tłuszczu</w:t>
            </w:r>
          </w:p>
        </w:tc>
      </w:tr>
      <w:tr w:rsidR="00AF5F23" w:rsidRPr="000C6EE0" w14:paraId="2D57FE57" w14:textId="77777777" w:rsidTr="00B362D4">
        <w:trPr>
          <w:trHeight w:val="1181"/>
        </w:trPr>
        <w:tc>
          <w:tcPr>
            <w:tcW w:w="607" w:type="dxa"/>
            <w:tcMar>
              <w:top w:w="75" w:type="dxa"/>
              <w:left w:w="75" w:type="dxa"/>
              <w:bottom w:w="75" w:type="dxa"/>
              <w:right w:w="75" w:type="dxa"/>
            </w:tcMar>
          </w:tcPr>
          <w:p w14:paraId="43820E61"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3</w:t>
            </w:r>
          </w:p>
        </w:tc>
        <w:tc>
          <w:tcPr>
            <w:tcW w:w="2268" w:type="dxa"/>
            <w:tcMar>
              <w:top w:w="75" w:type="dxa"/>
              <w:left w:w="75" w:type="dxa"/>
              <w:bottom w:w="75" w:type="dxa"/>
              <w:right w:w="75" w:type="dxa"/>
            </w:tcMar>
          </w:tcPr>
          <w:p w14:paraId="6F6E6B96"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Barwa</w:t>
            </w:r>
          </w:p>
          <w:p w14:paraId="7A225D37"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 na powierzchni</w:t>
            </w:r>
          </w:p>
          <w:p w14:paraId="135EED69" w14:textId="77777777" w:rsidR="00AF5F23" w:rsidRPr="000C6EE0" w:rsidRDefault="00AF5F23" w:rsidP="00B362D4">
            <w:pPr>
              <w:pStyle w:val="Standard"/>
              <w:jc w:val="both"/>
              <w:rPr>
                <w:rFonts w:eastAsia="Times New Roman" w:cs="Times New Roman"/>
                <w:lang w:eastAsia="pl-PL"/>
              </w:rPr>
            </w:pPr>
          </w:p>
          <w:p w14:paraId="3BC6944F"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 na przekroju</w:t>
            </w:r>
          </w:p>
        </w:tc>
        <w:tc>
          <w:tcPr>
            <w:tcW w:w="6338" w:type="dxa"/>
            <w:tcMar>
              <w:top w:w="75" w:type="dxa"/>
              <w:left w:w="75" w:type="dxa"/>
              <w:bottom w:w="75" w:type="dxa"/>
              <w:right w:w="75" w:type="dxa"/>
            </w:tcMar>
          </w:tcPr>
          <w:p w14:paraId="4C347942"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 xml:space="preserve">Charakterystyczna dla rodzaju użytego </w:t>
            </w:r>
            <w:proofErr w:type="spellStart"/>
            <w:r w:rsidRPr="000C6EE0">
              <w:rPr>
                <w:rFonts w:eastAsia="Times New Roman" w:cs="Times New Roman"/>
                <w:lang w:eastAsia="pl-PL"/>
              </w:rPr>
              <w:t>podrobu</w:t>
            </w:r>
            <w:proofErr w:type="spellEnd"/>
            <w:r w:rsidRPr="000C6EE0">
              <w:rPr>
                <w:rFonts w:eastAsia="Times New Roman" w:cs="Times New Roman"/>
                <w:lang w:eastAsia="pl-PL"/>
              </w:rPr>
              <w:t xml:space="preserve"> lub barwa zastosowanej osłonki sztucznej</w:t>
            </w:r>
          </w:p>
          <w:p w14:paraId="141CBBA9"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 xml:space="preserve">Charakterystyczna dla rodzaju użytego </w:t>
            </w:r>
            <w:proofErr w:type="spellStart"/>
            <w:r w:rsidRPr="000C6EE0">
              <w:rPr>
                <w:rFonts w:eastAsia="Times New Roman" w:cs="Times New Roman"/>
                <w:lang w:eastAsia="pl-PL"/>
              </w:rPr>
              <w:t>podrobu</w:t>
            </w:r>
            <w:proofErr w:type="spellEnd"/>
            <w:r w:rsidRPr="000C6EE0">
              <w:rPr>
                <w:rFonts w:eastAsia="Times New Roman" w:cs="Times New Roman"/>
                <w:lang w:eastAsia="pl-PL"/>
              </w:rPr>
              <w:t>; niedopuszczalna niejednolitość barwy</w:t>
            </w:r>
          </w:p>
        </w:tc>
      </w:tr>
      <w:tr w:rsidR="00AF5F23" w:rsidRPr="000C6EE0" w14:paraId="096FD375" w14:textId="77777777" w:rsidTr="00B362D4">
        <w:trPr>
          <w:trHeight w:val="180"/>
        </w:trPr>
        <w:tc>
          <w:tcPr>
            <w:tcW w:w="607" w:type="dxa"/>
            <w:tcMar>
              <w:top w:w="75" w:type="dxa"/>
              <w:left w:w="75" w:type="dxa"/>
              <w:bottom w:w="75" w:type="dxa"/>
              <w:right w:w="75" w:type="dxa"/>
            </w:tcMar>
          </w:tcPr>
          <w:p w14:paraId="23C50F12"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4</w:t>
            </w:r>
          </w:p>
        </w:tc>
        <w:tc>
          <w:tcPr>
            <w:tcW w:w="2268" w:type="dxa"/>
            <w:tcMar>
              <w:top w:w="75" w:type="dxa"/>
              <w:left w:w="75" w:type="dxa"/>
              <w:bottom w:w="75" w:type="dxa"/>
              <w:right w:w="75" w:type="dxa"/>
            </w:tcMar>
          </w:tcPr>
          <w:p w14:paraId="59DFF99B"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Smak i zapach</w:t>
            </w:r>
          </w:p>
        </w:tc>
        <w:tc>
          <w:tcPr>
            <w:tcW w:w="6338" w:type="dxa"/>
            <w:tcMar>
              <w:top w:w="75" w:type="dxa"/>
              <w:left w:w="75" w:type="dxa"/>
              <w:bottom w:w="75" w:type="dxa"/>
              <w:right w:w="75" w:type="dxa"/>
            </w:tcMar>
          </w:tcPr>
          <w:p w14:paraId="0077A7DF"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 xml:space="preserve">Charakterystyczny dla wędliny podrobowej, parzonej, wyczuwalne przyprawy i posmak gotowanego </w:t>
            </w:r>
            <w:proofErr w:type="spellStart"/>
            <w:r w:rsidRPr="000C6EE0">
              <w:rPr>
                <w:rFonts w:eastAsia="Times New Roman" w:cs="Times New Roman"/>
                <w:lang w:eastAsia="pl-PL"/>
              </w:rPr>
              <w:t>podrobu</w:t>
            </w:r>
            <w:proofErr w:type="spellEnd"/>
            <w:r w:rsidRPr="000C6EE0">
              <w:rPr>
                <w:rFonts w:eastAsia="Times New Roman" w:cs="Times New Roman"/>
                <w:lang w:eastAsia="pl-PL"/>
              </w:rPr>
              <w:t>; niedopuszczalny smak i zapach świadczący o nieświeżości lub inny obcy</w:t>
            </w:r>
          </w:p>
        </w:tc>
      </w:tr>
    </w:tbl>
    <w:p w14:paraId="7E34E57A" w14:textId="77777777" w:rsidR="00EC09CB" w:rsidRDefault="00EC09CB" w:rsidP="00AF5F23">
      <w:pPr>
        <w:pStyle w:val="Standard"/>
        <w:spacing w:before="120"/>
        <w:ind w:left="426"/>
        <w:jc w:val="both"/>
        <w:rPr>
          <w:rFonts w:eastAsia="Times New Roman" w:cs="Times New Roman"/>
          <w:b/>
          <w:bCs/>
          <w:lang w:eastAsia="pl-PL"/>
        </w:rPr>
      </w:pPr>
    </w:p>
    <w:p w14:paraId="220FE0E3" w14:textId="4E5479D2" w:rsidR="00AF5F23" w:rsidRPr="000C6EE0" w:rsidRDefault="00EC09CB" w:rsidP="00AF5F23">
      <w:pPr>
        <w:pStyle w:val="Standard"/>
        <w:spacing w:before="120"/>
        <w:ind w:left="426"/>
        <w:jc w:val="both"/>
        <w:rPr>
          <w:rFonts w:eastAsia="Times New Roman" w:cs="Times New Roman"/>
          <w:b/>
          <w:bCs/>
          <w:lang w:eastAsia="pl-PL"/>
        </w:rPr>
      </w:pPr>
      <w:r>
        <w:rPr>
          <w:rFonts w:eastAsia="Times New Roman" w:cs="Times New Roman"/>
          <w:b/>
          <w:bCs/>
          <w:lang w:eastAsia="pl-PL"/>
        </w:rPr>
        <w:br w:type="column"/>
      </w:r>
      <w:r w:rsidR="00AF5F23" w:rsidRPr="000C6EE0">
        <w:rPr>
          <w:rFonts w:eastAsia="Times New Roman" w:cs="Times New Roman"/>
          <w:b/>
          <w:bCs/>
          <w:lang w:eastAsia="pl-PL"/>
        </w:rPr>
        <w:lastRenderedPageBreak/>
        <w:t>Wymagania chemiczne</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4"/>
        <w:gridCol w:w="6663"/>
        <w:gridCol w:w="2126"/>
      </w:tblGrid>
      <w:tr w:rsidR="00AF5F23" w:rsidRPr="000C6EE0" w14:paraId="392B9359" w14:textId="77777777" w:rsidTr="00B362D4">
        <w:tc>
          <w:tcPr>
            <w:tcW w:w="424" w:type="dxa"/>
            <w:tcMar>
              <w:top w:w="60" w:type="dxa"/>
              <w:left w:w="60" w:type="dxa"/>
              <w:bottom w:w="60" w:type="dxa"/>
              <w:right w:w="60" w:type="dxa"/>
            </w:tcMar>
          </w:tcPr>
          <w:p w14:paraId="563317FA" w14:textId="77777777" w:rsidR="00AF5F23" w:rsidRPr="000C6EE0" w:rsidRDefault="00AF5F23" w:rsidP="00B362D4">
            <w:pPr>
              <w:pStyle w:val="Standard"/>
              <w:jc w:val="both"/>
              <w:rPr>
                <w:rFonts w:eastAsia="Times New Roman" w:cs="Times New Roman"/>
                <w:lang w:eastAsia="pl-PL"/>
              </w:rPr>
            </w:pPr>
            <w:proofErr w:type="spellStart"/>
            <w:r w:rsidRPr="000C6EE0">
              <w:rPr>
                <w:rFonts w:eastAsia="Times New Roman" w:cs="Times New Roman"/>
                <w:lang w:eastAsia="pl-PL"/>
              </w:rPr>
              <w:t>l.p</w:t>
            </w:r>
            <w:proofErr w:type="spellEnd"/>
          </w:p>
        </w:tc>
        <w:tc>
          <w:tcPr>
            <w:tcW w:w="6663" w:type="dxa"/>
            <w:tcMar>
              <w:top w:w="60" w:type="dxa"/>
              <w:left w:w="60" w:type="dxa"/>
              <w:bottom w:w="60" w:type="dxa"/>
              <w:right w:w="60" w:type="dxa"/>
            </w:tcMar>
          </w:tcPr>
          <w:p w14:paraId="012BBA2A"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W 100g produktu</w:t>
            </w:r>
          </w:p>
        </w:tc>
        <w:tc>
          <w:tcPr>
            <w:tcW w:w="2126" w:type="dxa"/>
            <w:tcMar>
              <w:top w:w="60" w:type="dxa"/>
              <w:left w:w="60" w:type="dxa"/>
              <w:bottom w:w="60" w:type="dxa"/>
              <w:right w:w="60" w:type="dxa"/>
            </w:tcMar>
          </w:tcPr>
          <w:p w14:paraId="05917B15" w14:textId="77777777" w:rsidR="00AF5F23" w:rsidRPr="000C6EE0" w:rsidRDefault="00AF5F23" w:rsidP="00B362D4">
            <w:pPr>
              <w:pStyle w:val="Standard"/>
              <w:jc w:val="both"/>
              <w:rPr>
                <w:rFonts w:eastAsia="Times New Roman" w:cs="Times New Roman"/>
                <w:lang w:eastAsia="pl-PL"/>
              </w:rPr>
            </w:pPr>
          </w:p>
        </w:tc>
      </w:tr>
      <w:tr w:rsidR="00AF5F23" w:rsidRPr="000C6EE0" w14:paraId="4042CE4B" w14:textId="77777777" w:rsidTr="00B362D4">
        <w:tc>
          <w:tcPr>
            <w:tcW w:w="424" w:type="dxa"/>
            <w:tcMar>
              <w:top w:w="60" w:type="dxa"/>
              <w:left w:w="60" w:type="dxa"/>
              <w:bottom w:w="60" w:type="dxa"/>
              <w:right w:w="60" w:type="dxa"/>
            </w:tcMar>
          </w:tcPr>
          <w:p w14:paraId="57C07D94"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1</w:t>
            </w:r>
          </w:p>
        </w:tc>
        <w:tc>
          <w:tcPr>
            <w:tcW w:w="6663" w:type="dxa"/>
            <w:tcMar>
              <w:top w:w="60" w:type="dxa"/>
              <w:left w:w="60" w:type="dxa"/>
              <w:bottom w:w="60" w:type="dxa"/>
              <w:right w:w="60" w:type="dxa"/>
            </w:tcMar>
          </w:tcPr>
          <w:p w14:paraId="0E9E72DB"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Wartość energetyczna</w:t>
            </w:r>
          </w:p>
        </w:tc>
        <w:tc>
          <w:tcPr>
            <w:tcW w:w="2126" w:type="dxa"/>
            <w:tcMar>
              <w:top w:w="60" w:type="dxa"/>
              <w:left w:w="60" w:type="dxa"/>
              <w:bottom w:w="60" w:type="dxa"/>
              <w:right w:w="60" w:type="dxa"/>
            </w:tcMar>
          </w:tcPr>
          <w:p w14:paraId="6FA8F819"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pow. 205 kcal</w:t>
            </w:r>
          </w:p>
        </w:tc>
      </w:tr>
      <w:tr w:rsidR="00AF5F23" w:rsidRPr="000C6EE0" w14:paraId="490BCC4B" w14:textId="77777777" w:rsidTr="00B362D4">
        <w:tc>
          <w:tcPr>
            <w:tcW w:w="424" w:type="dxa"/>
            <w:tcMar>
              <w:top w:w="60" w:type="dxa"/>
              <w:left w:w="60" w:type="dxa"/>
              <w:bottom w:w="60" w:type="dxa"/>
              <w:right w:w="60" w:type="dxa"/>
            </w:tcMar>
          </w:tcPr>
          <w:p w14:paraId="5DF0ECC9"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2</w:t>
            </w:r>
          </w:p>
        </w:tc>
        <w:tc>
          <w:tcPr>
            <w:tcW w:w="6663" w:type="dxa"/>
            <w:tcMar>
              <w:top w:w="60" w:type="dxa"/>
              <w:left w:w="60" w:type="dxa"/>
              <w:bottom w:w="60" w:type="dxa"/>
              <w:right w:w="60" w:type="dxa"/>
            </w:tcMar>
          </w:tcPr>
          <w:p w14:paraId="7EB8B72E"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Zawartość tłuszczu w tym;</w:t>
            </w:r>
          </w:p>
        </w:tc>
        <w:tc>
          <w:tcPr>
            <w:tcW w:w="2126" w:type="dxa"/>
            <w:tcMar>
              <w:top w:w="60" w:type="dxa"/>
              <w:left w:w="60" w:type="dxa"/>
              <w:bottom w:w="60" w:type="dxa"/>
              <w:right w:w="60" w:type="dxa"/>
            </w:tcMar>
          </w:tcPr>
          <w:p w14:paraId="0F584997"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do 39g</w:t>
            </w:r>
          </w:p>
        </w:tc>
      </w:tr>
      <w:tr w:rsidR="00AF5F23" w:rsidRPr="000C6EE0" w14:paraId="533F8DE3" w14:textId="77777777" w:rsidTr="00B362D4">
        <w:tc>
          <w:tcPr>
            <w:tcW w:w="424" w:type="dxa"/>
            <w:tcMar>
              <w:top w:w="60" w:type="dxa"/>
              <w:left w:w="60" w:type="dxa"/>
              <w:bottom w:w="60" w:type="dxa"/>
              <w:right w:w="60" w:type="dxa"/>
            </w:tcMar>
          </w:tcPr>
          <w:p w14:paraId="64A93A0D"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3</w:t>
            </w:r>
          </w:p>
        </w:tc>
        <w:tc>
          <w:tcPr>
            <w:tcW w:w="6663" w:type="dxa"/>
            <w:tcMar>
              <w:top w:w="60" w:type="dxa"/>
              <w:left w:w="60" w:type="dxa"/>
              <w:bottom w:w="60" w:type="dxa"/>
              <w:right w:w="60" w:type="dxa"/>
            </w:tcMar>
          </w:tcPr>
          <w:p w14:paraId="4B24F8A3"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Kwasy tłuszczowe nasycone</w:t>
            </w:r>
          </w:p>
        </w:tc>
        <w:tc>
          <w:tcPr>
            <w:tcW w:w="2126" w:type="dxa"/>
            <w:tcMar>
              <w:top w:w="60" w:type="dxa"/>
              <w:left w:w="60" w:type="dxa"/>
              <w:bottom w:w="60" w:type="dxa"/>
              <w:right w:w="60" w:type="dxa"/>
            </w:tcMar>
          </w:tcPr>
          <w:p w14:paraId="64635EFA"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do 15 g</w:t>
            </w:r>
          </w:p>
        </w:tc>
      </w:tr>
      <w:tr w:rsidR="00AF5F23" w:rsidRPr="000C6EE0" w14:paraId="2846FA36" w14:textId="77777777" w:rsidTr="00B362D4">
        <w:tc>
          <w:tcPr>
            <w:tcW w:w="424" w:type="dxa"/>
            <w:tcMar>
              <w:top w:w="60" w:type="dxa"/>
              <w:left w:w="60" w:type="dxa"/>
              <w:bottom w:w="60" w:type="dxa"/>
              <w:right w:w="60" w:type="dxa"/>
            </w:tcMar>
          </w:tcPr>
          <w:p w14:paraId="48331AFA"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4</w:t>
            </w:r>
          </w:p>
        </w:tc>
        <w:tc>
          <w:tcPr>
            <w:tcW w:w="6663" w:type="dxa"/>
            <w:tcMar>
              <w:top w:w="60" w:type="dxa"/>
              <w:left w:w="60" w:type="dxa"/>
              <w:bottom w:w="60" w:type="dxa"/>
              <w:right w:w="60" w:type="dxa"/>
            </w:tcMar>
          </w:tcPr>
          <w:p w14:paraId="6B9EB6AB"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Zawartość białka</w:t>
            </w:r>
          </w:p>
        </w:tc>
        <w:tc>
          <w:tcPr>
            <w:tcW w:w="2126" w:type="dxa"/>
            <w:tcMar>
              <w:top w:w="60" w:type="dxa"/>
              <w:left w:w="60" w:type="dxa"/>
              <w:bottom w:w="60" w:type="dxa"/>
              <w:right w:w="60" w:type="dxa"/>
            </w:tcMar>
          </w:tcPr>
          <w:p w14:paraId="42D2B3C2"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min.8 g</w:t>
            </w:r>
          </w:p>
        </w:tc>
      </w:tr>
      <w:tr w:rsidR="00AF5F23" w:rsidRPr="000C6EE0" w14:paraId="1A93F0C7" w14:textId="77777777" w:rsidTr="00B362D4">
        <w:tc>
          <w:tcPr>
            <w:tcW w:w="424" w:type="dxa"/>
            <w:tcMar>
              <w:top w:w="60" w:type="dxa"/>
              <w:left w:w="60" w:type="dxa"/>
              <w:bottom w:w="60" w:type="dxa"/>
              <w:right w:w="60" w:type="dxa"/>
            </w:tcMar>
          </w:tcPr>
          <w:p w14:paraId="45F9B033"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5</w:t>
            </w:r>
          </w:p>
        </w:tc>
        <w:tc>
          <w:tcPr>
            <w:tcW w:w="6663" w:type="dxa"/>
            <w:tcMar>
              <w:top w:w="60" w:type="dxa"/>
              <w:left w:w="60" w:type="dxa"/>
              <w:bottom w:w="60" w:type="dxa"/>
              <w:right w:w="60" w:type="dxa"/>
            </w:tcMar>
          </w:tcPr>
          <w:p w14:paraId="16E9726A"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Zawartość węglowodanów</w:t>
            </w:r>
          </w:p>
        </w:tc>
        <w:tc>
          <w:tcPr>
            <w:tcW w:w="2126" w:type="dxa"/>
            <w:tcMar>
              <w:top w:w="60" w:type="dxa"/>
              <w:left w:w="60" w:type="dxa"/>
              <w:bottom w:w="60" w:type="dxa"/>
              <w:right w:w="60" w:type="dxa"/>
            </w:tcMar>
          </w:tcPr>
          <w:p w14:paraId="14D716D7"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do 9 g</w:t>
            </w:r>
          </w:p>
        </w:tc>
      </w:tr>
      <w:tr w:rsidR="00AF5F23" w:rsidRPr="000C6EE0" w14:paraId="4781B7C4" w14:textId="77777777" w:rsidTr="00B362D4">
        <w:tc>
          <w:tcPr>
            <w:tcW w:w="424" w:type="dxa"/>
            <w:tcMar>
              <w:top w:w="60" w:type="dxa"/>
              <w:left w:w="60" w:type="dxa"/>
              <w:bottom w:w="60" w:type="dxa"/>
              <w:right w:w="60" w:type="dxa"/>
            </w:tcMar>
          </w:tcPr>
          <w:p w14:paraId="3888BE63"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6</w:t>
            </w:r>
          </w:p>
        </w:tc>
        <w:tc>
          <w:tcPr>
            <w:tcW w:w="6663" w:type="dxa"/>
            <w:tcMar>
              <w:top w:w="60" w:type="dxa"/>
              <w:left w:w="60" w:type="dxa"/>
              <w:bottom w:w="60" w:type="dxa"/>
              <w:right w:w="60" w:type="dxa"/>
            </w:tcMar>
          </w:tcPr>
          <w:p w14:paraId="70FCA95D"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Zawartość soli</w:t>
            </w:r>
          </w:p>
        </w:tc>
        <w:tc>
          <w:tcPr>
            <w:tcW w:w="2126" w:type="dxa"/>
            <w:tcMar>
              <w:top w:w="60" w:type="dxa"/>
              <w:left w:w="60" w:type="dxa"/>
              <w:bottom w:w="60" w:type="dxa"/>
              <w:right w:w="60" w:type="dxa"/>
            </w:tcMar>
          </w:tcPr>
          <w:p w14:paraId="27FA46FA"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do 2,5 g</w:t>
            </w:r>
          </w:p>
        </w:tc>
      </w:tr>
    </w:tbl>
    <w:p w14:paraId="5673B6F7" w14:textId="77777777" w:rsidR="00AF5F23" w:rsidRPr="000C6EE0" w:rsidRDefault="00AF5F23" w:rsidP="00AF5F23">
      <w:pPr>
        <w:pStyle w:val="Standard"/>
        <w:ind w:left="426"/>
        <w:jc w:val="both"/>
        <w:rPr>
          <w:rFonts w:eastAsia="Times New Roman" w:cs="Times New Roman"/>
          <w:lang w:eastAsia="pl-PL"/>
        </w:rPr>
      </w:pPr>
      <w:r w:rsidRPr="000C6EE0">
        <w:rPr>
          <w:rFonts w:eastAsia="Times New Roman" w:cs="Times New Roman"/>
          <w:lang w:eastAsia="pl-PL"/>
        </w:rPr>
        <w:t>Zawartość zanieczyszczeń w produkcie oraz dozwolonych substancji dodatkowych zgodnie z aktualnie obowiązującym prawem</w:t>
      </w:r>
    </w:p>
    <w:p w14:paraId="303EF6A0" w14:textId="77777777" w:rsidR="00AF5F23" w:rsidRPr="000C6EE0" w:rsidRDefault="00AF5F23" w:rsidP="00AF5F23">
      <w:pPr>
        <w:pStyle w:val="Standard"/>
        <w:ind w:left="426"/>
        <w:jc w:val="both"/>
        <w:rPr>
          <w:rFonts w:eastAsia="Times New Roman" w:cs="Times New Roman"/>
          <w:b/>
          <w:bCs/>
          <w:lang w:eastAsia="pl-PL"/>
        </w:rPr>
      </w:pPr>
      <w:r w:rsidRPr="000C6EE0">
        <w:rPr>
          <w:rFonts w:eastAsia="Times New Roman" w:cs="Times New Roman"/>
          <w:b/>
          <w:bCs/>
          <w:lang w:eastAsia="pl-PL"/>
        </w:rPr>
        <w:t>Wymagania mikrobiologiczne</w:t>
      </w:r>
    </w:p>
    <w:p w14:paraId="7A882A3E" w14:textId="77777777" w:rsidR="00AF5F23" w:rsidRPr="000C6EE0" w:rsidRDefault="00AF5F23" w:rsidP="00AF5F23">
      <w:pPr>
        <w:pStyle w:val="Standard"/>
        <w:ind w:left="426"/>
        <w:jc w:val="both"/>
        <w:rPr>
          <w:rFonts w:eastAsia="Times New Roman" w:cs="Times New Roman"/>
          <w:lang w:eastAsia="pl-PL"/>
        </w:rPr>
      </w:pPr>
      <w:r w:rsidRPr="000C6EE0">
        <w:rPr>
          <w:rFonts w:eastAsia="Times New Roman" w:cs="Times New Roman"/>
          <w:lang w:eastAsia="pl-PL"/>
        </w:rPr>
        <w:t>Zgodnie z aktualnie obowiązującym prawem. Zamawiający zastrzega sobie prawo żądania wyników badań mikrobiologicznych z kontroli higieny procesu produkcyjnego.</w:t>
      </w:r>
    </w:p>
    <w:p w14:paraId="54C98FB9" w14:textId="77777777" w:rsidR="00AF5F23" w:rsidRPr="000C6EE0" w:rsidRDefault="00AF5F23" w:rsidP="00AF5F23">
      <w:pPr>
        <w:pStyle w:val="Standard"/>
        <w:ind w:left="426"/>
        <w:jc w:val="both"/>
        <w:rPr>
          <w:rFonts w:eastAsia="Times New Roman" w:cs="Times New Roman"/>
          <w:b/>
          <w:bCs/>
          <w:lang w:eastAsia="pl-PL"/>
        </w:rPr>
      </w:pPr>
      <w:r w:rsidRPr="000C6EE0">
        <w:rPr>
          <w:rFonts w:eastAsia="Times New Roman" w:cs="Times New Roman"/>
          <w:b/>
          <w:bCs/>
          <w:lang w:eastAsia="pl-PL"/>
        </w:rPr>
        <w:t>Trwałość</w:t>
      </w:r>
    </w:p>
    <w:p w14:paraId="539B8825" w14:textId="77777777" w:rsidR="00AF5F23" w:rsidRPr="000C6EE0" w:rsidRDefault="00AF5F23" w:rsidP="00AF5F23">
      <w:pPr>
        <w:pStyle w:val="Standard"/>
        <w:ind w:left="426"/>
        <w:jc w:val="both"/>
        <w:rPr>
          <w:rFonts w:eastAsia="Times New Roman" w:cs="Times New Roman"/>
          <w:lang w:eastAsia="pl-PL"/>
        </w:rPr>
      </w:pPr>
      <w:r w:rsidRPr="000C6EE0">
        <w:rPr>
          <w:rFonts w:eastAsia="Times New Roman" w:cs="Times New Roman"/>
          <w:lang w:eastAsia="pl-PL"/>
        </w:rPr>
        <w:t>Okres przydatności do spożycia pasztetowej deklarowany przez producenta powinien wynosić nie mniej niż 3 dni od daty dostawy do Magazynu Kuchni Zamawiającego.</w:t>
      </w:r>
    </w:p>
    <w:p w14:paraId="10C2C86A" w14:textId="77777777" w:rsidR="00AF5F23" w:rsidRPr="000C6EE0" w:rsidRDefault="00AF5F23" w:rsidP="00AF5F23">
      <w:pPr>
        <w:pStyle w:val="Standard"/>
        <w:ind w:left="426"/>
        <w:jc w:val="both"/>
        <w:rPr>
          <w:rFonts w:eastAsia="Times New Roman" w:cs="Times New Roman"/>
          <w:b/>
          <w:lang w:eastAsia="pl-PL"/>
        </w:rPr>
      </w:pPr>
      <w:r w:rsidRPr="000C6EE0">
        <w:rPr>
          <w:rFonts w:eastAsia="Times New Roman" w:cs="Times New Roman"/>
          <w:b/>
          <w:lang w:eastAsia="pl-PL"/>
        </w:rPr>
        <w:t>Przechowywanie</w:t>
      </w:r>
    </w:p>
    <w:p w14:paraId="1B8F3D3D" w14:textId="77777777" w:rsidR="00AF5F23" w:rsidRPr="000C6EE0" w:rsidRDefault="00AF5F23" w:rsidP="00AF5F23">
      <w:pPr>
        <w:pStyle w:val="Standard"/>
        <w:ind w:left="426"/>
        <w:jc w:val="both"/>
        <w:rPr>
          <w:rFonts w:eastAsia="Times New Roman" w:cs="Times New Roman"/>
          <w:lang w:eastAsia="pl-PL"/>
        </w:rPr>
      </w:pPr>
      <w:r w:rsidRPr="000C6EE0">
        <w:rPr>
          <w:rFonts w:eastAsia="Times New Roman" w:cs="Times New Roman"/>
          <w:lang w:eastAsia="pl-PL"/>
        </w:rPr>
        <w:t>Przechowywać zgodnie z przedstawionymi zaleceniami Wykonawcy.</w:t>
      </w:r>
    </w:p>
    <w:p w14:paraId="612CFF83" w14:textId="77777777" w:rsidR="00AF5F23" w:rsidRPr="000C6EE0" w:rsidRDefault="00AF5F23" w:rsidP="00AF5F23">
      <w:pPr>
        <w:pStyle w:val="Standard"/>
        <w:numPr>
          <w:ilvl w:val="0"/>
          <w:numId w:val="81"/>
        </w:numPr>
        <w:spacing w:before="120"/>
        <w:ind w:left="850" w:hanging="425"/>
        <w:jc w:val="both"/>
        <w:rPr>
          <w:b/>
          <w:u w:val="single"/>
        </w:rPr>
      </w:pPr>
      <w:r w:rsidRPr="000C6EE0">
        <w:rPr>
          <w:b/>
          <w:u w:val="single"/>
        </w:rPr>
        <w:t>Kiełbasy.</w:t>
      </w:r>
    </w:p>
    <w:p w14:paraId="165320D4" w14:textId="77777777" w:rsidR="00AF5F23" w:rsidRPr="000C6EE0" w:rsidRDefault="00AF5F23" w:rsidP="00AF5F23">
      <w:pPr>
        <w:pStyle w:val="Standard"/>
        <w:ind w:left="426"/>
        <w:jc w:val="both"/>
        <w:rPr>
          <w:rFonts w:eastAsia="Times New Roman" w:cs="Times New Roman"/>
          <w:lang w:eastAsia="pl-PL"/>
        </w:rPr>
      </w:pPr>
      <w:r w:rsidRPr="000C6EE0">
        <w:rPr>
          <w:rFonts w:eastAsia="Times New Roman" w:cs="Times New Roman"/>
          <w:lang w:eastAsia="pl-PL"/>
        </w:rPr>
        <w:t>Kiełbasy, wędzona, parzona, średnio rozdrobniona, w skład której wchodzi mięso wieprzowe kl. II, o zawartości mięsa nie mniejszej niż 80%, tłuszcz wieprzowy w tym dopuszczalne podgardle i emulsja ze skórek i surowców uzupełniających (składników białkowych, tłuszczowych, węglowodanowych i przypraw); nie dopuszcza się stosowania mięsa odkostnionego mechanicznie i składników zwiększających wodochłonność.</w:t>
      </w:r>
    </w:p>
    <w:p w14:paraId="0E1F2F7F" w14:textId="77777777" w:rsidR="00AF5F23" w:rsidRPr="000C6EE0" w:rsidRDefault="00AF5F23" w:rsidP="00AF5F23">
      <w:pPr>
        <w:pStyle w:val="Standard"/>
        <w:ind w:left="426"/>
        <w:jc w:val="both"/>
        <w:rPr>
          <w:rFonts w:eastAsia="Times New Roman" w:cs="Times New Roman"/>
          <w:b/>
          <w:bCs/>
          <w:lang w:eastAsia="pl-PL"/>
        </w:rPr>
      </w:pPr>
      <w:r w:rsidRPr="000C6EE0">
        <w:rPr>
          <w:rFonts w:eastAsia="Times New Roman" w:cs="Times New Roman"/>
          <w:b/>
          <w:bCs/>
          <w:lang w:eastAsia="pl-PL"/>
        </w:rPr>
        <w:t>Wymagania organoleptyczne</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50"/>
        <w:gridCol w:w="2592"/>
        <w:gridCol w:w="5971"/>
      </w:tblGrid>
      <w:tr w:rsidR="00AF5F23" w:rsidRPr="000C6EE0" w14:paraId="3C3445D9" w14:textId="77777777" w:rsidTr="00B362D4">
        <w:trPr>
          <w:trHeight w:val="285"/>
        </w:trPr>
        <w:tc>
          <w:tcPr>
            <w:tcW w:w="650" w:type="dxa"/>
            <w:tcMar>
              <w:top w:w="75" w:type="dxa"/>
              <w:left w:w="75" w:type="dxa"/>
              <w:bottom w:w="75" w:type="dxa"/>
              <w:right w:w="75" w:type="dxa"/>
            </w:tcMar>
            <w:vAlign w:val="center"/>
          </w:tcPr>
          <w:p w14:paraId="5D6DE3BE"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Lp.</w:t>
            </w:r>
          </w:p>
        </w:tc>
        <w:tc>
          <w:tcPr>
            <w:tcW w:w="2592" w:type="dxa"/>
            <w:tcMar>
              <w:top w:w="75" w:type="dxa"/>
              <w:left w:w="75" w:type="dxa"/>
              <w:bottom w:w="75" w:type="dxa"/>
              <w:right w:w="75" w:type="dxa"/>
            </w:tcMar>
            <w:vAlign w:val="center"/>
          </w:tcPr>
          <w:p w14:paraId="5BC6CA3C"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Cechy</w:t>
            </w:r>
          </w:p>
        </w:tc>
        <w:tc>
          <w:tcPr>
            <w:tcW w:w="5971" w:type="dxa"/>
            <w:tcMar>
              <w:top w:w="75" w:type="dxa"/>
              <w:left w:w="75" w:type="dxa"/>
              <w:bottom w:w="75" w:type="dxa"/>
              <w:right w:w="75" w:type="dxa"/>
            </w:tcMar>
            <w:vAlign w:val="center"/>
          </w:tcPr>
          <w:p w14:paraId="7449544F" w14:textId="77777777" w:rsidR="00AF5F23" w:rsidRPr="000C6EE0" w:rsidRDefault="00AF5F23" w:rsidP="00B362D4">
            <w:pPr>
              <w:pStyle w:val="Standard"/>
              <w:keepNext/>
              <w:jc w:val="both"/>
              <w:rPr>
                <w:rFonts w:eastAsia="Times New Roman" w:cs="Times New Roman"/>
                <w:lang w:eastAsia="pl-PL"/>
              </w:rPr>
            </w:pPr>
            <w:r w:rsidRPr="000C6EE0">
              <w:rPr>
                <w:rFonts w:eastAsia="Times New Roman" w:cs="Times New Roman"/>
                <w:lang w:eastAsia="pl-PL"/>
              </w:rPr>
              <w:t>Wymagania</w:t>
            </w:r>
          </w:p>
        </w:tc>
      </w:tr>
      <w:tr w:rsidR="00AF5F23" w:rsidRPr="000C6EE0" w14:paraId="1011B002" w14:textId="77777777" w:rsidTr="00B362D4">
        <w:trPr>
          <w:trHeight w:val="195"/>
        </w:trPr>
        <w:tc>
          <w:tcPr>
            <w:tcW w:w="650" w:type="dxa"/>
            <w:tcMar>
              <w:top w:w="75" w:type="dxa"/>
              <w:left w:w="75" w:type="dxa"/>
              <w:bottom w:w="75" w:type="dxa"/>
              <w:right w:w="75" w:type="dxa"/>
            </w:tcMar>
          </w:tcPr>
          <w:p w14:paraId="3C686615"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1</w:t>
            </w:r>
          </w:p>
        </w:tc>
        <w:tc>
          <w:tcPr>
            <w:tcW w:w="2592" w:type="dxa"/>
            <w:tcMar>
              <w:top w:w="75" w:type="dxa"/>
              <w:left w:w="75" w:type="dxa"/>
              <w:bottom w:w="75" w:type="dxa"/>
              <w:right w:w="75" w:type="dxa"/>
            </w:tcMar>
          </w:tcPr>
          <w:p w14:paraId="0C20FBB7"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Wygląd ogólny i powierzchnia</w:t>
            </w:r>
          </w:p>
        </w:tc>
        <w:tc>
          <w:tcPr>
            <w:tcW w:w="5971" w:type="dxa"/>
            <w:tcMar>
              <w:top w:w="75" w:type="dxa"/>
              <w:left w:w="75" w:type="dxa"/>
              <w:bottom w:w="75" w:type="dxa"/>
              <w:right w:w="75" w:type="dxa"/>
            </w:tcMar>
          </w:tcPr>
          <w:p w14:paraId="686544EA"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 xml:space="preserve">Batony w osłonkach naturalnych (jelitach wieprzowych cienkich), o długości od 35cm do 40cm, odkręcane, tworzą zwoje, powierzchnia batonu o barwie od jasnobrązowej do ciemnobrązowej; osłonka równomiernie ściśle przylegająca do farszu; niedopuszczalna barwa szarozielona, plamy na powierzchni wynikające z </w:t>
            </w:r>
            <w:proofErr w:type="spellStart"/>
            <w:r w:rsidRPr="000C6EE0">
              <w:rPr>
                <w:rFonts w:eastAsia="Times New Roman" w:cs="Times New Roman"/>
                <w:lang w:eastAsia="pl-PL"/>
              </w:rPr>
              <w:t>niedowędzenia</w:t>
            </w:r>
            <w:proofErr w:type="spellEnd"/>
            <w:r w:rsidRPr="000C6EE0">
              <w:rPr>
                <w:rFonts w:eastAsia="Times New Roman" w:cs="Times New Roman"/>
                <w:lang w:eastAsia="pl-PL"/>
              </w:rPr>
              <w:t xml:space="preserve"> w miejscu styku z innymi batonami oraz zawilgocenie powierzchni osłonki</w:t>
            </w:r>
          </w:p>
        </w:tc>
      </w:tr>
      <w:tr w:rsidR="00AF5F23" w:rsidRPr="000C6EE0" w14:paraId="64C2E982" w14:textId="77777777" w:rsidTr="00B362D4">
        <w:trPr>
          <w:trHeight w:val="195"/>
        </w:trPr>
        <w:tc>
          <w:tcPr>
            <w:tcW w:w="650" w:type="dxa"/>
            <w:tcMar>
              <w:top w:w="75" w:type="dxa"/>
              <w:left w:w="75" w:type="dxa"/>
              <w:bottom w:w="75" w:type="dxa"/>
              <w:right w:w="75" w:type="dxa"/>
            </w:tcMar>
          </w:tcPr>
          <w:p w14:paraId="1199FEE4"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2</w:t>
            </w:r>
          </w:p>
        </w:tc>
        <w:tc>
          <w:tcPr>
            <w:tcW w:w="2592" w:type="dxa"/>
            <w:tcMar>
              <w:top w:w="75" w:type="dxa"/>
              <w:left w:w="75" w:type="dxa"/>
              <w:bottom w:w="75" w:type="dxa"/>
              <w:right w:w="75" w:type="dxa"/>
            </w:tcMar>
          </w:tcPr>
          <w:p w14:paraId="5BD43337"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Wygląd na przekroju</w:t>
            </w:r>
          </w:p>
          <w:p w14:paraId="76BD9C45" w14:textId="77777777" w:rsidR="00AF5F23" w:rsidRPr="000C6EE0" w:rsidRDefault="00AF5F23" w:rsidP="00AF5F23">
            <w:pPr>
              <w:pStyle w:val="Standard"/>
              <w:widowControl/>
              <w:numPr>
                <w:ilvl w:val="0"/>
                <w:numId w:val="8"/>
              </w:numPr>
              <w:jc w:val="both"/>
              <w:rPr>
                <w:rFonts w:eastAsia="Times New Roman" w:cs="Times New Roman"/>
                <w:lang w:eastAsia="pl-PL"/>
              </w:rPr>
            </w:pPr>
            <w:r w:rsidRPr="000C6EE0">
              <w:rPr>
                <w:rFonts w:eastAsia="Times New Roman" w:cs="Times New Roman"/>
                <w:lang w:eastAsia="pl-PL"/>
              </w:rPr>
              <w:t>barwa mięsa</w:t>
            </w:r>
          </w:p>
          <w:p w14:paraId="6320F45B" w14:textId="77777777" w:rsidR="00AF5F23" w:rsidRPr="000C6EE0" w:rsidRDefault="00AF5F23" w:rsidP="00AF5F23">
            <w:pPr>
              <w:pStyle w:val="Standard"/>
              <w:widowControl/>
              <w:numPr>
                <w:ilvl w:val="0"/>
                <w:numId w:val="8"/>
              </w:numPr>
              <w:jc w:val="both"/>
              <w:rPr>
                <w:rFonts w:eastAsia="Times New Roman" w:cs="Times New Roman"/>
                <w:lang w:eastAsia="pl-PL"/>
              </w:rPr>
            </w:pPr>
            <w:r w:rsidRPr="000C6EE0">
              <w:rPr>
                <w:rFonts w:eastAsia="Times New Roman" w:cs="Times New Roman"/>
                <w:lang w:eastAsia="pl-PL"/>
              </w:rPr>
              <w:t>barwa tłuszczu</w:t>
            </w:r>
          </w:p>
          <w:p w14:paraId="024B397A" w14:textId="77777777" w:rsidR="00AF5F23" w:rsidRPr="000C6EE0" w:rsidRDefault="00AF5F23" w:rsidP="00AF5F23">
            <w:pPr>
              <w:pStyle w:val="Standard"/>
              <w:widowControl/>
              <w:numPr>
                <w:ilvl w:val="0"/>
                <w:numId w:val="8"/>
              </w:numPr>
              <w:rPr>
                <w:rFonts w:eastAsia="Times New Roman" w:cs="Times New Roman"/>
                <w:lang w:eastAsia="pl-PL"/>
              </w:rPr>
            </w:pPr>
            <w:r w:rsidRPr="000C6EE0">
              <w:rPr>
                <w:rFonts w:eastAsia="Times New Roman" w:cs="Times New Roman"/>
                <w:lang w:eastAsia="pl-PL"/>
              </w:rPr>
              <w:t>barwa masy wiążącej</w:t>
            </w:r>
          </w:p>
          <w:p w14:paraId="1AE8BECF" w14:textId="77777777" w:rsidR="00AF5F23" w:rsidRPr="000C6EE0" w:rsidRDefault="00AF5F23" w:rsidP="00AF5F23">
            <w:pPr>
              <w:pStyle w:val="Standard"/>
              <w:widowControl/>
              <w:numPr>
                <w:ilvl w:val="0"/>
                <w:numId w:val="8"/>
              </w:numPr>
              <w:rPr>
                <w:rFonts w:eastAsia="Times New Roman" w:cs="Times New Roman"/>
                <w:lang w:eastAsia="pl-PL"/>
              </w:rPr>
            </w:pPr>
            <w:r w:rsidRPr="000C6EE0">
              <w:rPr>
                <w:rFonts w:eastAsia="Times New Roman" w:cs="Times New Roman"/>
                <w:lang w:eastAsia="pl-PL"/>
              </w:rPr>
              <w:t>rozdrobnienie i układ składników</w:t>
            </w:r>
          </w:p>
        </w:tc>
        <w:tc>
          <w:tcPr>
            <w:tcW w:w="5971" w:type="dxa"/>
            <w:tcMar>
              <w:top w:w="75" w:type="dxa"/>
              <w:left w:w="75" w:type="dxa"/>
              <w:bottom w:w="75" w:type="dxa"/>
              <w:right w:w="75" w:type="dxa"/>
            </w:tcMar>
          </w:tcPr>
          <w:p w14:paraId="6DECDB99"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Różowa do ciemnoróżowej</w:t>
            </w:r>
          </w:p>
          <w:p w14:paraId="32B1699B"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Biała</w:t>
            </w:r>
          </w:p>
          <w:p w14:paraId="5B2D1DDF"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Różowa</w:t>
            </w:r>
          </w:p>
          <w:p w14:paraId="6CDFE78C"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Średnio rozdrobnione równomiernie rozmieszczone na przekroju, dobrze związane składniki, dopuszczalne pojedyncze komory powietrzne nie połączone ze zmianą barwy, niedopuszczalne skupiska jednego ze składników, zacieki tłuszczu i galarety pod osłonką</w:t>
            </w:r>
          </w:p>
        </w:tc>
      </w:tr>
      <w:tr w:rsidR="00AF5F23" w:rsidRPr="000C6EE0" w14:paraId="4C3594F0" w14:textId="77777777" w:rsidTr="00B362D4">
        <w:trPr>
          <w:trHeight w:val="195"/>
        </w:trPr>
        <w:tc>
          <w:tcPr>
            <w:tcW w:w="650" w:type="dxa"/>
            <w:tcMar>
              <w:top w:w="75" w:type="dxa"/>
              <w:left w:w="75" w:type="dxa"/>
              <w:bottom w:w="75" w:type="dxa"/>
              <w:right w:w="75" w:type="dxa"/>
            </w:tcMar>
          </w:tcPr>
          <w:p w14:paraId="2484FF9D"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3</w:t>
            </w:r>
          </w:p>
        </w:tc>
        <w:tc>
          <w:tcPr>
            <w:tcW w:w="2592" w:type="dxa"/>
            <w:tcMar>
              <w:top w:w="75" w:type="dxa"/>
              <w:left w:w="75" w:type="dxa"/>
              <w:bottom w:w="75" w:type="dxa"/>
              <w:right w:w="75" w:type="dxa"/>
            </w:tcMar>
          </w:tcPr>
          <w:p w14:paraId="1D4EE648"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Konsystencja</w:t>
            </w:r>
          </w:p>
        </w:tc>
        <w:tc>
          <w:tcPr>
            <w:tcW w:w="5971" w:type="dxa"/>
            <w:tcMar>
              <w:top w:w="75" w:type="dxa"/>
              <w:left w:w="75" w:type="dxa"/>
              <w:bottom w:w="75" w:type="dxa"/>
              <w:right w:w="75" w:type="dxa"/>
            </w:tcMar>
          </w:tcPr>
          <w:p w14:paraId="76E50D21"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Ścisła, plastry grubości 3mm nie powinny się rozpadać, soczysta po podgrzaniu</w:t>
            </w:r>
          </w:p>
        </w:tc>
      </w:tr>
      <w:tr w:rsidR="00AF5F23" w:rsidRPr="000C6EE0" w14:paraId="5CA48C84" w14:textId="77777777" w:rsidTr="00B362D4">
        <w:trPr>
          <w:trHeight w:val="180"/>
        </w:trPr>
        <w:tc>
          <w:tcPr>
            <w:tcW w:w="650" w:type="dxa"/>
            <w:tcMar>
              <w:top w:w="75" w:type="dxa"/>
              <w:left w:w="75" w:type="dxa"/>
              <w:bottom w:w="75" w:type="dxa"/>
              <w:right w:w="75" w:type="dxa"/>
            </w:tcMar>
          </w:tcPr>
          <w:p w14:paraId="3E9F8F08"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4</w:t>
            </w:r>
          </w:p>
        </w:tc>
        <w:tc>
          <w:tcPr>
            <w:tcW w:w="2592" w:type="dxa"/>
            <w:tcMar>
              <w:top w:w="75" w:type="dxa"/>
              <w:left w:w="75" w:type="dxa"/>
              <w:bottom w:w="75" w:type="dxa"/>
              <w:right w:w="75" w:type="dxa"/>
            </w:tcMar>
          </w:tcPr>
          <w:p w14:paraId="0A3F0991"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Smak i zapach</w:t>
            </w:r>
          </w:p>
        </w:tc>
        <w:tc>
          <w:tcPr>
            <w:tcW w:w="5971" w:type="dxa"/>
            <w:tcMar>
              <w:top w:w="75" w:type="dxa"/>
              <w:left w:w="75" w:type="dxa"/>
              <w:bottom w:w="75" w:type="dxa"/>
              <w:right w:w="75" w:type="dxa"/>
            </w:tcMar>
          </w:tcPr>
          <w:p w14:paraId="2F5EA31E"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 xml:space="preserve">Charakterystyczny dla kiełbasy z mięsa peklowanego, wędzonej, parzonej, wyczuwalne przyprawy; niedopuszczalny smak i zapach świadczący o nieświeżości </w:t>
            </w:r>
            <w:r w:rsidRPr="000C6EE0">
              <w:rPr>
                <w:rFonts w:eastAsia="Times New Roman" w:cs="Times New Roman"/>
                <w:lang w:eastAsia="pl-PL"/>
              </w:rPr>
              <w:lastRenderedPageBreak/>
              <w:t>lub inny obcy</w:t>
            </w:r>
          </w:p>
        </w:tc>
      </w:tr>
    </w:tbl>
    <w:p w14:paraId="2FAF7CE5" w14:textId="77777777" w:rsidR="00AF5F23" w:rsidRPr="000C6EE0" w:rsidRDefault="00AF5F23" w:rsidP="00AF5F23">
      <w:pPr>
        <w:pStyle w:val="Standard"/>
        <w:spacing w:before="120"/>
        <w:ind w:left="426"/>
        <w:jc w:val="both"/>
        <w:rPr>
          <w:rFonts w:eastAsia="Times New Roman" w:cs="Times New Roman"/>
          <w:b/>
          <w:bCs/>
          <w:lang w:eastAsia="pl-PL"/>
        </w:rPr>
      </w:pPr>
      <w:r w:rsidRPr="000C6EE0">
        <w:rPr>
          <w:rFonts w:eastAsia="Times New Roman" w:cs="Times New Roman"/>
          <w:b/>
          <w:bCs/>
          <w:lang w:eastAsia="pl-PL"/>
        </w:rPr>
        <w:lastRenderedPageBreak/>
        <w:t>Wymagania chemiczne</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7"/>
        <w:gridCol w:w="7087"/>
        <w:gridCol w:w="1559"/>
      </w:tblGrid>
      <w:tr w:rsidR="00AF5F23" w:rsidRPr="000C6EE0" w14:paraId="018F75F3" w14:textId="77777777" w:rsidTr="00B362D4">
        <w:tc>
          <w:tcPr>
            <w:tcW w:w="567" w:type="dxa"/>
            <w:tcMar>
              <w:top w:w="60" w:type="dxa"/>
              <w:left w:w="60" w:type="dxa"/>
              <w:bottom w:w="60" w:type="dxa"/>
              <w:right w:w="60" w:type="dxa"/>
            </w:tcMar>
          </w:tcPr>
          <w:p w14:paraId="7A5727F7" w14:textId="77777777" w:rsidR="00AF5F23" w:rsidRPr="000C6EE0" w:rsidRDefault="00AF5F23" w:rsidP="00B362D4">
            <w:pPr>
              <w:pStyle w:val="Standard"/>
              <w:jc w:val="both"/>
              <w:rPr>
                <w:rFonts w:eastAsia="Times New Roman" w:cs="Times New Roman"/>
                <w:lang w:eastAsia="pl-PL"/>
              </w:rPr>
            </w:pPr>
            <w:proofErr w:type="spellStart"/>
            <w:r w:rsidRPr="000C6EE0">
              <w:rPr>
                <w:rFonts w:eastAsia="Times New Roman" w:cs="Times New Roman"/>
                <w:lang w:eastAsia="pl-PL"/>
              </w:rPr>
              <w:t>l.p</w:t>
            </w:r>
            <w:proofErr w:type="spellEnd"/>
          </w:p>
        </w:tc>
        <w:tc>
          <w:tcPr>
            <w:tcW w:w="7087" w:type="dxa"/>
            <w:tcMar>
              <w:top w:w="60" w:type="dxa"/>
              <w:left w:w="60" w:type="dxa"/>
              <w:bottom w:w="60" w:type="dxa"/>
              <w:right w:w="60" w:type="dxa"/>
            </w:tcMar>
          </w:tcPr>
          <w:p w14:paraId="7CA53992"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W 100g produktu</w:t>
            </w:r>
          </w:p>
        </w:tc>
        <w:tc>
          <w:tcPr>
            <w:tcW w:w="1559" w:type="dxa"/>
            <w:tcMar>
              <w:top w:w="60" w:type="dxa"/>
              <w:left w:w="60" w:type="dxa"/>
              <w:bottom w:w="60" w:type="dxa"/>
              <w:right w:w="60" w:type="dxa"/>
            </w:tcMar>
          </w:tcPr>
          <w:p w14:paraId="699E8634" w14:textId="77777777" w:rsidR="00AF5F23" w:rsidRPr="000C6EE0" w:rsidRDefault="00AF5F23" w:rsidP="00B362D4">
            <w:pPr>
              <w:pStyle w:val="Standard"/>
              <w:jc w:val="both"/>
              <w:rPr>
                <w:rFonts w:eastAsia="Times New Roman" w:cs="Times New Roman"/>
                <w:lang w:eastAsia="pl-PL"/>
              </w:rPr>
            </w:pPr>
          </w:p>
        </w:tc>
      </w:tr>
      <w:tr w:rsidR="00AF5F23" w:rsidRPr="000C6EE0" w14:paraId="7A8909BF" w14:textId="77777777" w:rsidTr="00B362D4">
        <w:tc>
          <w:tcPr>
            <w:tcW w:w="567" w:type="dxa"/>
            <w:tcMar>
              <w:top w:w="60" w:type="dxa"/>
              <w:left w:w="60" w:type="dxa"/>
              <w:bottom w:w="60" w:type="dxa"/>
              <w:right w:w="60" w:type="dxa"/>
            </w:tcMar>
          </w:tcPr>
          <w:p w14:paraId="77ACA4D2"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1</w:t>
            </w:r>
          </w:p>
        </w:tc>
        <w:tc>
          <w:tcPr>
            <w:tcW w:w="7087" w:type="dxa"/>
            <w:tcMar>
              <w:top w:w="60" w:type="dxa"/>
              <w:left w:w="60" w:type="dxa"/>
              <w:bottom w:w="60" w:type="dxa"/>
              <w:right w:w="60" w:type="dxa"/>
            </w:tcMar>
          </w:tcPr>
          <w:p w14:paraId="353BF950"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Wartość energetyczna</w:t>
            </w:r>
          </w:p>
        </w:tc>
        <w:tc>
          <w:tcPr>
            <w:tcW w:w="1559" w:type="dxa"/>
            <w:tcMar>
              <w:top w:w="60" w:type="dxa"/>
              <w:left w:w="60" w:type="dxa"/>
              <w:bottom w:w="60" w:type="dxa"/>
              <w:right w:w="60" w:type="dxa"/>
            </w:tcMar>
          </w:tcPr>
          <w:p w14:paraId="58D83C2A" w14:textId="77777777" w:rsidR="00AF5F23" w:rsidRPr="000C6EE0" w:rsidRDefault="00AF5F23" w:rsidP="00B362D4">
            <w:pPr>
              <w:pStyle w:val="Standard"/>
              <w:jc w:val="right"/>
              <w:rPr>
                <w:rFonts w:eastAsia="Times New Roman" w:cs="Times New Roman"/>
                <w:lang w:eastAsia="pl-PL"/>
              </w:rPr>
            </w:pPr>
            <w:r w:rsidRPr="000C6EE0">
              <w:rPr>
                <w:rFonts w:eastAsia="Times New Roman" w:cs="Times New Roman"/>
                <w:lang w:eastAsia="pl-PL"/>
              </w:rPr>
              <w:t>115-315 kcal</w:t>
            </w:r>
          </w:p>
        </w:tc>
      </w:tr>
      <w:tr w:rsidR="00AF5F23" w:rsidRPr="000C6EE0" w14:paraId="3DC04545" w14:textId="77777777" w:rsidTr="00B362D4">
        <w:tc>
          <w:tcPr>
            <w:tcW w:w="567" w:type="dxa"/>
            <w:tcMar>
              <w:top w:w="60" w:type="dxa"/>
              <w:left w:w="60" w:type="dxa"/>
              <w:bottom w:w="60" w:type="dxa"/>
              <w:right w:w="60" w:type="dxa"/>
            </w:tcMar>
          </w:tcPr>
          <w:p w14:paraId="7647D334"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2</w:t>
            </w:r>
          </w:p>
        </w:tc>
        <w:tc>
          <w:tcPr>
            <w:tcW w:w="7087" w:type="dxa"/>
            <w:tcMar>
              <w:top w:w="60" w:type="dxa"/>
              <w:left w:w="60" w:type="dxa"/>
              <w:bottom w:w="60" w:type="dxa"/>
              <w:right w:w="60" w:type="dxa"/>
            </w:tcMar>
          </w:tcPr>
          <w:p w14:paraId="3C7E649B"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Zawartość tłuszczu w tym;</w:t>
            </w:r>
          </w:p>
        </w:tc>
        <w:tc>
          <w:tcPr>
            <w:tcW w:w="1559" w:type="dxa"/>
            <w:tcMar>
              <w:top w:w="60" w:type="dxa"/>
              <w:left w:w="60" w:type="dxa"/>
              <w:bottom w:w="60" w:type="dxa"/>
              <w:right w:w="60" w:type="dxa"/>
            </w:tcMar>
          </w:tcPr>
          <w:p w14:paraId="57E66BBE" w14:textId="77777777" w:rsidR="00AF5F23" w:rsidRPr="000C6EE0" w:rsidRDefault="00AF5F23" w:rsidP="00B362D4">
            <w:pPr>
              <w:pStyle w:val="Standard"/>
              <w:jc w:val="right"/>
              <w:rPr>
                <w:rFonts w:eastAsia="Times New Roman" w:cs="Times New Roman"/>
                <w:lang w:eastAsia="pl-PL"/>
              </w:rPr>
            </w:pPr>
            <w:r w:rsidRPr="000C6EE0">
              <w:rPr>
                <w:rFonts w:eastAsia="Times New Roman" w:cs="Times New Roman"/>
                <w:lang w:eastAsia="pl-PL"/>
              </w:rPr>
              <w:t>do 30 g</w:t>
            </w:r>
          </w:p>
        </w:tc>
      </w:tr>
      <w:tr w:rsidR="00AF5F23" w:rsidRPr="000C6EE0" w14:paraId="7526D3B1" w14:textId="77777777" w:rsidTr="00B362D4">
        <w:tc>
          <w:tcPr>
            <w:tcW w:w="567" w:type="dxa"/>
            <w:tcMar>
              <w:top w:w="60" w:type="dxa"/>
              <w:left w:w="60" w:type="dxa"/>
              <w:bottom w:w="60" w:type="dxa"/>
              <w:right w:w="60" w:type="dxa"/>
            </w:tcMar>
          </w:tcPr>
          <w:p w14:paraId="142E3B77"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3</w:t>
            </w:r>
          </w:p>
        </w:tc>
        <w:tc>
          <w:tcPr>
            <w:tcW w:w="7087" w:type="dxa"/>
            <w:tcMar>
              <w:top w:w="60" w:type="dxa"/>
              <w:left w:w="60" w:type="dxa"/>
              <w:bottom w:w="60" w:type="dxa"/>
              <w:right w:w="60" w:type="dxa"/>
            </w:tcMar>
          </w:tcPr>
          <w:p w14:paraId="4CABFE13"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Kwasy tłuszczowe nasycone</w:t>
            </w:r>
          </w:p>
        </w:tc>
        <w:tc>
          <w:tcPr>
            <w:tcW w:w="1559" w:type="dxa"/>
            <w:tcMar>
              <w:top w:w="60" w:type="dxa"/>
              <w:left w:w="60" w:type="dxa"/>
              <w:bottom w:w="60" w:type="dxa"/>
              <w:right w:w="60" w:type="dxa"/>
            </w:tcMar>
          </w:tcPr>
          <w:p w14:paraId="7D3F016E" w14:textId="77777777" w:rsidR="00AF5F23" w:rsidRPr="000C6EE0" w:rsidRDefault="00AF5F23" w:rsidP="00B362D4">
            <w:pPr>
              <w:pStyle w:val="Standard"/>
              <w:jc w:val="right"/>
              <w:rPr>
                <w:rFonts w:eastAsia="Times New Roman" w:cs="Times New Roman"/>
                <w:lang w:eastAsia="pl-PL"/>
              </w:rPr>
            </w:pPr>
            <w:r w:rsidRPr="000C6EE0">
              <w:rPr>
                <w:rFonts w:eastAsia="Times New Roman" w:cs="Times New Roman"/>
                <w:lang w:eastAsia="pl-PL"/>
              </w:rPr>
              <w:t>do 14 g</w:t>
            </w:r>
          </w:p>
        </w:tc>
      </w:tr>
      <w:tr w:rsidR="00AF5F23" w:rsidRPr="000C6EE0" w14:paraId="21B00038" w14:textId="77777777" w:rsidTr="00B362D4">
        <w:tc>
          <w:tcPr>
            <w:tcW w:w="567" w:type="dxa"/>
            <w:tcMar>
              <w:top w:w="60" w:type="dxa"/>
              <w:left w:w="60" w:type="dxa"/>
              <w:bottom w:w="60" w:type="dxa"/>
              <w:right w:w="60" w:type="dxa"/>
            </w:tcMar>
          </w:tcPr>
          <w:p w14:paraId="6D941B85"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4</w:t>
            </w:r>
          </w:p>
        </w:tc>
        <w:tc>
          <w:tcPr>
            <w:tcW w:w="7087" w:type="dxa"/>
            <w:tcMar>
              <w:top w:w="60" w:type="dxa"/>
              <w:left w:w="60" w:type="dxa"/>
              <w:bottom w:w="60" w:type="dxa"/>
              <w:right w:w="60" w:type="dxa"/>
            </w:tcMar>
          </w:tcPr>
          <w:p w14:paraId="65F09EA5"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Zawartość białka</w:t>
            </w:r>
          </w:p>
        </w:tc>
        <w:tc>
          <w:tcPr>
            <w:tcW w:w="1559" w:type="dxa"/>
            <w:tcMar>
              <w:top w:w="60" w:type="dxa"/>
              <w:left w:w="60" w:type="dxa"/>
              <w:bottom w:w="60" w:type="dxa"/>
              <w:right w:w="60" w:type="dxa"/>
            </w:tcMar>
          </w:tcPr>
          <w:p w14:paraId="5B031E58" w14:textId="77777777" w:rsidR="00AF5F23" w:rsidRPr="000C6EE0" w:rsidRDefault="00AF5F23" w:rsidP="00B362D4">
            <w:pPr>
              <w:pStyle w:val="Standard"/>
              <w:jc w:val="right"/>
              <w:rPr>
                <w:rFonts w:eastAsia="Times New Roman" w:cs="Times New Roman"/>
                <w:lang w:eastAsia="pl-PL"/>
              </w:rPr>
            </w:pPr>
            <w:r w:rsidRPr="000C6EE0">
              <w:rPr>
                <w:rFonts w:eastAsia="Times New Roman" w:cs="Times New Roman"/>
                <w:lang w:eastAsia="pl-PL"/>
              </w:rPr>
              <w:t>min. 10 g</w:t>
            </w:r>
          </w:p>
        </w:tc>
      </w:tr>
      <w:tr w:rsidR="00AF5F23" w:rsidRPr="000C6EE0" w14:paraId="5F6B9D94" w14:textId="77777777" w:rsidTr="00B362D4">
        <w:tc>
          <w:tcPr>
            <w:tcW w:w="567" w:type="dxa"/>
            <w:tcMar>
              <w:top w:w="60" w:type="dxa"/>
              <w:left w:w="60" w:type="dxa"/>
              <w:bottom w:w="60" w:type="dxa"/>
              <w:right w:w="60" w:type="dxa"/>
            </w:tcMar>
          </w:tcPr>
          <w:p w14:paraId="78052D8C"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5</w:t>
            </w:r>
          </w:p>
        </w:tc>
        <w:tc>
          <w:tcPr>
            <w:tcW w:w="7087" w:type="dxa"/>
            <w:tcMar>
              <w:top w:w="60" w:type="dxa"/>
              <w:left w:w="60" w:type="dxa"/>
              <w:bottom w:w="60" w:type="dxa"/>
              <w:right w:w="60" w:type="dxa"/>
            </w:tcMar>
          </w:tcPr>
          <w:p w14:paraId="79B13F74"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Zawartość węglowodanów</w:t>
            </w:r>
          </w:p>
        </w:tc>
        <w:tc>
          <w:tcPr>
            <w:tcW w:w="1559" w:type="dxa"/>
            <w:tcMar>
              <w:top w:w="60" w:type="dxa"/>
              <w:left w:w="60" w:type="dxa"/>
              <w:bottom w:w="60" w:type="dxa"/>
              <w:right w:w="60" w:type="dxa"/>
            </w:tcMar>
          </w:tcPr>
          <w:p w14:paraId="1FDC3F0D" w14:textId="77777777" w:rsidR="00AF5F23" w:rsidRPr="000C6EE0" w:rsidRDefault="00AF5F23" w:rsidP="00B362D4">
            <w:pPr>
              <w:pStyle w:val="Standard"/>
              <w:jc w:val="right"/>
              <w:rPr>
                <w:rFonts w:eastAsia="Times New Roman" w:cs="Times New Roman"/>
                <w:lang w:eastAsia="pl-PL"/>
              </w:rPr>
            </w:pPr>
            <w:r w:rsidRPr="000C6EE0">
              <w:rPr>
                <w:rFonts w:eastAsia="Times New Roman" w:cs="Times New Roman"/>
                <w:lang w:eastAsia="pl-PL"/>
              </w:rPr>
              <w:t>do 4 g</w:t>
            </w:r>
          </w:p>
        </w:tc>
      </w:tr>
      <w:tr w:rsidR="00AF5F23" w:rsidRPr="000C6EE0" w14:paraId="5E17AAB3" w14:textId="77777777" w:rsidTr="00B362D4">
        <w:tc>
          <w:tcPr>
            <w:tcW w:w="567" w:type="dxa"/>
            <w:tcMar>
              <w:top w:w="60" w:type="dxa"/>
              <w:left w:w="60" w:type="dxa"/>
              <w:bottom w:w="60" w:type="dxa"/>
              <w:right w:w="60" w:type="dxa"/>
            </w:tcMar>
          </w:tcPr>
          <w:p w14:paraId="3E891806"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6</w:t>
            </w:r>
          </w:p>
        </w:tc>
        <w:tc>
          <w:tcPr>
            <w:tcW w:w="7087" w:type="dxa"/>
            <w:tcMar>
              <w:top w:w="60" w:type="dxa"/>
              <w:left w:w="60" w:type="dxa"/>
              <w:bottom w:w="60" w:type="dxa"/>
              <w:right w:w="60" w:type="dxa"/>
            </w:tcMar>
          </w:tcPr>
          <w:p w14:paraId="2C6B6F2E"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Zawartość soli</w:t>
            </w:r>
          </w:p>
        </w:tc>
        <w:tc>
          <w:tcPr>
            <w:tcW w:w="1559" w:type="dxa"/>
            <w:tcMar>
              <w:top w:w="60" w:type="dxa"/>
              <w:left w:w="60" w:type="dxa"/>
              <w:bottom w:w="60" w:type="dxa"/>
              <w:right w:w="60" w:type="dxa"/>
            </w:tcMar>
          </w:tcPr>
          <w:p w14:paraId="3094F8C0" w14:textId="77777777" w:rsidR="00AF5F23" w:rsidRPr="000C6EE0" w:rsidRDefault="00AF5F23" w:rsidP="00B362D4">
            <w:pPr>
              <w:pStyle w:val="Standard"/>
              <w:jc w:val="right"/>
              <w:rPr>
                <w:rFonts w:eastAsia="Times New Roman" w:cs="Times New Roman"/>
                <w:lang w:eastAsia="pl-PL"/>
              </w:rPr>
            </w:pPr>
            <w:r w:rsidRPr="000C6EE0">
              <w:rPr>
                <w:rFonts w:eastAsia="Times New Roman" w:cs="Times New Roman"/>
                <w:lang w:eastAsia="pl-PL"/>
              </w:rPr>
              <w:t>do 4,4 g</w:t>
            </w:r>
          </w:p>
        </w:tc>
      </w:tr>
    </w:tbl>
    <w:p w14:paraId="4CFC83C5" w14:textId="77777777" w:rsidR="00AF5F23" w:rsidRPr="000C6EE0" w:rsidRDefault="00AF5F23" w:rsidP="00AF5F23">
      <w:pPr>
        <w:pStyle w:val="Standard"/>
        <w:ind w:left="426"/>
        <w:jc w:val="both"/>
        <w:rPr>
          <w:rFonts w:eastAsia="Times New Roman" w:cs="Times New Roman"/>
          <w:lang w:eastAsia="pl-PL"/>
        </w:rPr>
      </w:pPr>
      <w:r w:rsidRPr="000C6EE0">
        <w:rPr>
          <w:rFonts w:eastAsia="Times New Roman" w:cs="Times New Roman"/>
          <w:lang w:eastAsia="pl-PL"/>
        </w:rPr>
        <w:t>Zawartość zanieczyszczeń w produkcie oraz dozwolonych substancji dodatkowych zgodnie z aktualnie obowiązującym prawem.</w:t>
      </w:r>
    </w:p>
    <w:p w14:paraId="0E58083E" w14:textId="77777777" w:rsidR="00AF5F23" w:rsidRPr="000C6EE0" w:rsidRDefault="00AF5F23" w:rsidP="00AF5F23">
      <w:pPr>
        <w:pStyle w:val="Standard"/>
        <w:ind w:left="426"/>
        <w:jc w:val="both"/>
        <w:rPr>
          <w:rFonts w:eastAsia="Times New Roman" w:cs="Times New Roman"/>
          <w:b/>
          <w:bCs/>
          <w:lang w:eastAsia="pl-PL"/>
        </w:rPr>
      </w:pPr>
      <w:r w:rsidRPr="000C6EE0">
        <w:rPr>
          <w:rFonts w:eastAsia="Times New Roman" w:cs="Times New Roman"/>
          <w:b/>
          <w:bCs/>
          <w:lang w:eastAsia="pl-PL"/>
        </w:rPr>
        <w:t>Wymagania mikrobiologiczne</w:t>
      </w:r>
    </w:p>
    <w:p w14:paraId="6240E6AC" w14:textId="77777777" w:rsidR="00AF5F23" w:rsidRPr="000C6EE0" w:rsidRDefault="00AF5F23" w:rsidP="00AF5F23">
      <w:pPr>
        <w:pStyle w:val="Standard"/>
        <w:ind w:left="426"/>
        <w:jc w:val="both"/>
        <w:rPr>
          <w:rFonts w:eastAsia="Times New Roman" w:cs="Times New Roman"/>
          <w:lang w:eastAsia="pl-PL"/>
        </w:rPr>
      </w:pPr>
      <w:r w:rsidRPr="000C6EE0">
        <w:rPr>
          <w:rFonts w:eastAsia="Times New Roman" w:cs="Times New Roman"/>
          <w:lang w:eastAsia="pl-PL"/>
        </w:rPr>
        <w:t>Zgodnie z aktualnie obowiązującym prawem. Zamawiający zastrzega sobie prawo żądania wyników badań mikrobiologicznych z kontroli higieny procesu produkcyjnego.</w:t>
      </w:r>
    </w:p>
    <w:p w14:paraId="6EDE3E81" w14:textId="77777777" w:rsidR="00AF5F23" w:rsidRPr="000C6EE0" w:rsidRDefault="00AF5F23" w:rsidP="00AF5F23">
      <w:pPr>
        <w:pStyle w:val="Standard"/>
        <w:ind w:left="426"/>
        <w:jc w:val="both"/>
        <w:rPr>
          <w:rFonts w:eastAsia="Times New Roman" w:cs="Times New Roman"/>
          <w:b/>
          <w:bCs/>
          <w:lang w:eastAsia="pl-PL"/>
        </w:rPr>
      </w:pPr>
      <w:r w:rsidRPr="000C6EE0">
        <w:rPr>
          <w:rFonts w:eastAsia="Times New Roman" w:cs="Times New Roman"/>
          <w:b/>
          <w:bCs/>
          <w:lang w:eastAsia="pl-PL"/>
        </w:rPr>
        <w:t>Trwałość</w:t>
      </w:r>
    </w:p>
    <w:p w14:paraId="5F10DBE3" w14:textId="77777777" w:rsidR="00AF5F23" w:rsidRPr="000C6EE0" w:rsidRDefault="00AF5F23" w:rsidP="00AF5F23">
      <w:pPr>
        <w:pStyle w:val="Standard"/>
        <w:ind w:left="426"/>
        <w:jc w:val="both"/>
        <w:rPr>
          <w:rFonts w:eastAsia="Times New Roman" w:cs="Times New Roman"/>
          <w:lang w:eastAsia="pl-PL"/>
        </w:rPr>
      </w:pPr>
      <w:r w:rsidRPr="000C6EE0">
        <w:rPr>
          <w:rFonts w:eastAsia="Times New Roman" w:cs="Times New Roman"/>
          <w:lang w:eastAsia="pl-PL"/>
        </w:rPr>
        <w:t>Okres przydatności do spożycia kiełbas deklarowany przez producenta powinien wynosić nie mniej niż 7 dni od daty dostawy do Magazynu Kuchni Zamawiającego.</w:t>
      </w:r>
    </w:p>
    <w:p w14:paraId="24D08B94" w14:textId="77777777" w:rsidR="00AF5F23" w:rsidRPr="000C6EE0" w:rsidRDefault="00AF5F23" w:rsidP="00AF5F23">
      <w:pPr>
        <w:pStyle w:val="Standard"/>
        <w:ind w:left="426"/>
        <w:jc w:val="both"/>
        <w:rPr>
          <w:rFonts w:eastAsia="Times New Roman" w:cs="Times New Roman"/>
          <w:b/>
          <w:lang w:eastAsia="pl-PL"/>
        </w:rPr>
      </w:pPr>
      <w:r w:rsidRPr="000C6EE0">
        <w:rPr>
          <w:rFonts w:eastAsia="Times New Roman" w:cs="Times New Roman"/>
          <w:b/>
          <w:lang w:eastAsia="pl-PL"/>
        </w:rPr>
        <w:t>Przechowywanie</w:t>
      </w:r>
    </w:p>
    <w:p w14:paraId="6F8766C2" w14:textId="77777777" w:rsidR="00AF5F23" w:rsidRPr="000C6EE0" w:rsidRDefault="00AF5F23" w:rsidP="00AF5F23">
      <w:pPr>
        <w:pStyle w:val="Standard"/>
        <w:ind w:left="426"/>
        <w:jc w:val="both"/>
        <w:rPr>
          <w:rFonts w:eastAsia="Times New Roman" w:cs="Times New Roman"/>
          <w:lang w:eastAsia="pl-PL"/>
        </w:rPr>
      </w:pPr>
      <w:r w:rsidRPr="000C6EE0">
        <w:rPr>
          <w:rFonts w:eastAsia="Times New Roman" w:cs="Times New Roman"/>
          <w:lang w:eastAsia="pl-PL"/>
        </w:rPr>
        <w:t>Przechowywać zgodnie z przedstawionymi zaleceniami Wykonawcy.</w:t>
      </w:r>
    </w:p>
    <w:p w14:paraId="387E10F2" w14:textId="77777777" w:rsidR="00AF5F23" w:rsidRPr="000C6EE0" w:rsidRDefault="00AF5F23" w:rsidP="00AF5F23">
      <w:pPr>
        <w:pStyle w:val="Standard"/>
        <w:numPr>
          <w:ilvl w:val="0"/>
          <w:numId w:val="81"/>
        </w:numPr>
        <w:spacing w:before="120"/>
        <w:ind w:left="850" w:hanging="425"/>
        <w:jc w:val="both"/>
        <w:rPr>
          <w:b/>
          <w:u w:val="single"/>
        </w:rPr>
      </w:pPr>
      <w:r w:rsidRPr="000C6EE0">
        <w:rPr>
          <w:b/>
          <w:u w:val="single"/>
        </w:rPr>
        <w:t>Szynka/polędwica/baleron.</w:t>
      </w:r>
    </w:p>
    <w:p w14:paraId="575CE01D" w14:textId="77777777" w:rsidR="00AF5F23" w:rsidRPr="000C6EE0" w:rsidRDefault="00AF5F23" w:rsidP="00AF5F23">
      <w:pPr>
        <w:pStyle w:val="Standard"/>
        <w:ind w:left="426"/>
        <w:jc w:val="both"/>
        <w:rPr>
          <w:rFonts w:eastAsia="Times New Roman" w:cs="Times New Roman"/>
          <w:lang w:eastAsia="pl-PL"/>
        </w:rPr>
      </w:pPr>
      <w:r w:rsidRPr="000C6EE0">
        <w:rPr>
          <w:rFonts w:eastAsia="Times New Roman" w:cs="Times New Roman"/>
          <w:bCs/>
          <w:lang w:eastAsia="pl-PL"/>
        </w:rPr>
        <w:t xml:space="preserve">O zawartości mięsa wieprzowego nie mniejszej niż 90% mięsa w produkcie </w:t>
      </w:r>
      <w:r w:rsidRPr="000C6EE0">
        <w:rPr>
          <w:rFonts w:cs="Times New Roman"/>
        </w:rPr>
        <w:t xml:space="preserve">bez dodatku mięsa odkostnionego mechanicznie i surowców zwiększających wodochłonność. </w:t>
      </w:r>
      <w:r w:rsidRPr="000C6EE0">
        <w:rPr>
          <w:rFonts w:eastAsia="Times New Roman" w:cs="Times New Roman"/>
          <w:lang w:eastAsia="pl-PL"/>
        </w:rPr>
        <w:t>Przetwór mięsny bez osłonki lub w osłonce, o zachowanej lub częściowo zachowanej strukturze tkankowej, wyprodukowany z jednego kawałka lub kilku kawałków części anatomicznej tuszy, peklowany lub solony, wędzony lub nie wędzony, suszony, surowy, parzony, pieczony.</w:t>
      </w:r>
    </w:p>
    <w:p w14:paraId="210EAE53" w14:textId="77777777" w:rsidR="00AF5F23" w:rsidRPr="000C6EE0" w:rsidRDefault="00AF5F23" w:rsidP="00AF5F23">
      <w:pPr>
        <w:pStyle w:val="Standard"/>
        <w:ind w:left="426"/>
        <w:jc w:val="both"/>
        <w:rPr>
          <w:rFonts w:eastAsia="Times New Roman" w:cs="Times New Roman"/>
          <w:lang w:eastAsia="pl-PL"/>
        </w:rPr>
      </w:pPr>
      <w:r w:rsidRPr="000C6EE0">
        <w:rPr>
          <w:rFonts w:eastAsia="Times New Roman" w:cs="Times New Roman"/>
          <w:b/>
          <w:bCs/>
          <w:lang w:eastAsia="pl-PL"/>
        </w:rPr>
        <w:t>Polędwica wieprzowa wędzona typu sopocka</w:t>
      </w:r>
    </w:p>
    <w:p w14:paraId="4B426E4F" w14:textId="77777777" w:rsidR="00AF5F23" w:rsidRPr="000C6EE0" w:rsidRDefault="00AF5F23" w:rsidP="00AF5F23">
      <w:pPr>
        <w:pStyle w:val="Standard"/>
        <w:ind w:left="426"/>
        <w:jc w:val="both"/>
        <w:rPr>
          <w:rFonts w:eastAsia="Times New Roman" w:cs="Times New Roman"/>
          <w:lang w:eastAsia="pl-PL"/>
        </w:rPr>
      </w:pPr>
      <w:r w:rsidRPr="000C6EE0">
        <w:rPr>
          <w:rFonts w:eastAsia="Times New Roman" w:cs="Times New Roman"/>
          <w:lang w:eastAsia="pl-PL"/>
        </w:rPr>
        <w:t xml:space="preserve">Wędzonka otrzymana z peklowanych mięśni polędwicy wieprzowej bez warkocza i mizdry, wędzona. Okres przydatności do spożycia polędwicy wieprzowej wędzonej deklarowany przez producenta powinien wynosić nie mniej niż 7 dni od daty dostawy </w:t>
      </w:r>
      <w:r w:rsidRPr="000C6EE0">
        <w:rPr>
          <w:rFonts w:cs="Times New Roman"/>
        </w:rPr>
        <w:t xml:space="preserve">do </w:t>
      </w:r>
      <w:r w:rsidRPr="000C6EE0">
        <w:rPr>
          <w:rFonts w:eastAsia="Times New Roman" w:cs="Times New Roman"/>
          <w:lang w:eastAsia="pl-PL"/>
        </w:rPr>
        <w:t>Magazynu Kuchni Zamawiającego.</w:t>
      </w:r>
    </w:p>
    <w:p w14:paraId="4E8EA377" w14:textId="77777777" w:rsidR="00AF5F23" w:rsidRPr="000C6EE0" w:rsidRDefault="00AF5F23" w:rsidP="00AF5F23">
      <w:pPr>
        <w:pStyle w:val="Textbody"/>
        <w:spacing w:after="0"/>
        <w:ind w:left="426"/>
        <w:rPr>
          <w:rFonts w:cs="Times New Roman"/>
          <w:b/>
        </w:rPr>
      </w:pPr>
      <w:r w:rsidRPr="000C6EE0">
        <w:rPr>
          <w:rFonts w:cs="Times New Roman"/>
          <w:b/>
        </w:rPr>
        <w:t>Szynka wieprzowa wędzona</w:t>
      </w:r>
    </w:p>
    <w:p w14:paraId="5121F31B" w14:textId="77777777" w:rsidR="00AF5F23" w:rsidRPr="000C6EE0" w:rsidRDefault="00AF5F23" w:rsidP="00AF5F23">
      <w:pPr>
        <w:pStyle w:val="Standard"/>
        <w:ind w:left="426"/>
        <w:jc w:val="both"/>
        <w:rPr>
          <w:rFonts w:eastAsia="Times New Roman" w:cs="Times New Roman"/>
          <w:lang w:eastAsia="pl-PL"/>
        </w:rPr>
      </w:pPr>
      <w:r w:rsidRPr="000C6EE0">
        <w:rPr>
          <w:rFonts w:cs="Times New Roman"/>
        </w:rPr>
        <w:t xml:space="preserve">Szynka wieprzowa wędzona stanowiąca jedną całość o kształcie zastosowanego opakowania, wyprodukowana z mięśni szynki wieprzowej średnio rozdrobnionej z dodatkiem substancji dodatkowych dozwolonych. Okres przydatności do spożycia szynki wieprzowej wędzonej deklarowany przez producenta powinien wynosić nie mniej niż 14 dni od daty dostawy do </w:t>
      </w:r>
      <w:r w:rsidRPr="000C6EE0">
        <w:rPr>
          <w:rFonts w:eastAsia="Times New Roman" w:cs="Times New Roman"/>
          <w:lang w:eastAsia="pl-PL"/>
        </w:rPr>
        <w:t>Magazynu Kuchni Zamawiającego.</w:t>
      </w:r>
    </w:p>
    <w:p w14:paraId="1E783BB6" w14:textId="77777777" w:rsidR="00AF5F23" w:rsidRPr="000C6EE0" w:rsidRDefault="00AF5F23" w:rsidP="00AF5F23">
      <w:pPr>
        <w:pStyle w:val="Standard"/>
        <w:keepNext/>
        <w:spacing w:before="120"/>
        <w:ind w:left="426"/>
        <w:jc w:val="both"/>
        <w:outlineLvl w:val="5"/>
        <w:rPr>
          <w:rFonts w:eastAsia="Times New Roman" w:cs="Times New Roman"/>
          <w:b/>
          <w:bCs/>
          <w:lang w:eastAsia="pl-PL"/>
        </w:rPr>
      </w:pPr>
      <w:r w:rsidRPr="000C6EE0">
        <w:rPr>
          <w:rFonts w:eastAsia="Times New Roman" w:cs="Times New Roman"/>
          <w:b/>
          <w:bCs/>
          <w:lang w:eastAsia="pl-PL"/>
        </w:rPr>
        <w:t>Wymagania organoleptyczne</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5"/>
        <w:gridCol w:w="2125"/>
        <w:gridCol w:w="6383"/>
      </w:tblGrid>
      <w:tr w:rsidR="00AF5F23" w:rsidRPr="000C6EE0" w14:paraId="0670A565" w14:textId="77777777" w:rsidTr="00B362D4">
        <w:trPr>
          <w:trHeight w:val="285"/>
        </w:trPr>
        <w:tc>
          <w:tcPr>
            <w:tcW w:w="705" w:type="dxa"/>
            <w:tcMar>
              <w:top w:w="75" w:type="dxa"/>
              <w:left w:w="75" w:type="dxa"/>
              <w:bottom w:w="75" w:type="dxa"/>
              <w:right w:w="75" w:type="dxa"/>
            </w:tcMar>
            <w:vAlign w:val="center"/>
          </w:tcPr>
          <w:p w14:paraId="059773FC"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Lp.</w:t>
            </w:r>
          </w:p>
        </w:tc>
        <w:tc>
          <w:tcPr>
            <w:tcW w:w="2125" w:type="dxa"/>
            <w:tcMar>
              <w:top w:w="75" w:type="dxa"/>
              <w:left w:w="75" w:type="dxa"/>
              <w:bottom w:w="75" w:type="dxa"/>
              <w:right w:w="75" w:type="dxa"/>
            </w:tcMar>
            <w:vAlign w:val="center"/>
          </w:tcPr>
          <w:p w14:paraId="1E494D3C"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Cechy</w:t>
            </w:r>
          </w:p>
        </w:tc>
        <w:tc>
          <w:tcPr>
            <w:tcW w:w="6383" w:type="dxa"/>
            <w:tcMar>
              <w:top w:w="75" w:type="dxa"/>
              <w:left w:w="75" w:type="dxa"/>
              <w:bottom w:w="75" w:type="dxa"/>
              <w:right w:w="75" w:type="dxa"/>
            </w:tcMar>
            <w:vAlign w:val="center"/>
          </w:tcPr>
          <w:p w14:paraId="7D24C398" w14:textId="77777777" w:rsidR="00AF5F23" w:rsidRPr="000C6EE0" w:rsidRDefault="00AF5F23" w:rsidP="00B362D4">
            <w:pPr>
              <w:pStyle w:val="Standard"/>
              <w:keepNext/>
              <w:jc w:val="both"/>
              <w:rPr>
                <w:rFonts w:eastAsia="Times New Roman" w:cs="Times New Roman"/>
                <w:lang w:eastAsia="pl-PL"/>
              </w:rPr>
            </w:pPr>
            <w:r w:rsidRPr="000C6EE0">
              <w:rPr>
                <w:rFonts w:eastAsia="Times New Roman" w:cs="Times New Roman"/>
                <w:lang w:eastAsia="pl-PL"/>
              </w:rPr>
              <w:t>Wymagania</w:t>
            </w:r>
          </w:p>
        </w:tc>
      </w:tr>
      <w:tr w:rsidR="00AF5F23" w:rsidRPr="000C6EE0" w14:paraId="3DF15630" w14:textId="77777777" w:rsidTr="00B362D4">
        <w:trPr>
          <w:trHeight w:val="195"/>
        </w:trPr>
        <w:tc>
          <w:tcPr>
            <w:tcW w:w="705" w:type="dxa"/>
            <w:tcMar>
              <w:top w:w="75" w:type="dxa"/>
              <w:left w:w="75" w:type="dxa"/>
              <w:bottom w:w="75" w:type="dxa"/>
              <w:right w:w="75" w:type="dxa"/>
            </w:tcMar>
          </w:tcPr>
          <w:p w14:paraId="2A85BAE1"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1</w:t>
            </w:r>
          </w:p>
        </w:tc>
        <w:tc>
          <w:tcPr>
            <w:tcW w:w="2125" w:type="dxa"/>
            <w:tcMar>
              <w:top w:w="75" w:type="dxa"/>
              <w:left w:w="75" w:type="dxa"/>
              <w:bottom w:w="75" w:type="dxa"/>
              <w:right w:w="75" w:type="dxa"/>
            </w:tcMar>
          </w:tcPr>
          <w:p w14:paraId="675F2380"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Wygląd ogólny</w:t>
            </w:r>
          </w:p>
        </w:tc>
        <w:tc>
          <w:tcPr>
            <w:tcW w:w="6383" w:type="dxa"/>
            <w:tcMar>
              <w:top w:w="75" w:type="dxa"/>
              <w:left w:w="75" w:type="dxa"/>
              <w:bottom w:w="75" w:type="dxa"/>
              <w:right w:w="75" w:type="dxa"/>
            </w:tcMar>
          </w:tcPr>
          <w:p w14:paraId="47E1D691"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Wędzonka w kształcie spłaszczonego walca, powierzchnia może być częściowo pokryta cienką warstwą tłuszczu, sznurowana wzdłuż i w poprzek lub w siatce elastycznej</w:t>
            </w:r>
          </w:p>
        </w:tc>
      </w:tr>
      <w:tr w:rsidR="00AF5F23" w:rsidRPr="000C6EE0" w14:paraId="4035EB68" w14:textId="77777777" w:rsidTr="00B362D4">
        <w:trPr>
          <w:trHeight w:val="195"/>
        </w:trPr>
        <w:tc>
          <w:tcPr>
            <w:tcW w:w="705" w:type="dxa"/>
            <w:tcMar>
              <w:top w:w="75" w:type="dxa"/>
              <w:left w:w="75" w:type="dxa"/>
              <w:bottom w:w="75" w:type="dxa"/>
              <w:right w:w="75" w:type="dxa"/>
            </w:tcMar>
          </w:tcPr>
          <w:p w14:paraId="6E843D49"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2</w:t>
            </w:r>
          </w:p>
        </w:tc>
        <w:tc>
          <w:tcPr>
            <w:tcW w:w="2125" w:type="dxa"/>
            <w:tcMar>
              <w:top w:w="75" w:type="dxa"/>
              <w:left w:w="75" w:type="dxa"/>
              <w:bottom w:w="75" w:type="dxa"/>
              <w:right w:w="75" w:type="dxa"/>
            </w:tcMar>
          </w:tcPr>
          <w:p w14:paraId="62300F28" w14:textId="77777777" w:rsidR="00AF5F23" w:rsidRPr="000C6EE0" w:rsidRDefault="00AF5F23" w:rsidP="00B362D4">
            <w:pPr>
              <w:pStyle w:val="Standard"/>
              <w:rPr>
                <w:rFonts w:eastAsia="Times New Roman" w:cs="Times New Roman"/>
                <w:lang w:eastAsia="pl-PL"/>
              </w:rPr>
            </w:pPr>
            <w:r w:rsidRPr="000C6EE0">
              <w:rPr>
                <w:rFonts w:eastAsia="Times New Roman" w:cs="Times New Roman"/>
                <w:lang w:eastAsia="pl-PL"/>
              </w:rPr>
              <w:t>Konsystencja i struktura</w:t>
            </w:r>
          </w:p>
        </w:tc>
        <w:tc>
          <w:tcPr>
            <w:tcW w:w="6383" w:type="dxa"/>
            <w:tcMar>
              <w:top w:w="75" w:type="dxa"/>
              <w:left w:w="75" w:type="dxa"/>
              <w:bottom w:w="75" w:type="dxa"/>
              <w:right w:w="75" w:type="dxa"/>
            </w:tcMar>
          </w:tcPr>
          <w:p w14:paraId="68C25243"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Polędwica - miękka rozciągliwa; plastry o grubości 3mm nie powinny się rozpadać,</w:t>
            </w:r>
          </w:p>
          <w:p w14:paraId="01DAC14A"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 xml:space="preserve">Baleron, szynka - </w:t>
            </w:r>
            <w:r w:rsidRPr="000C6EE0">
              <w:t xml:space="preserve">dość ścisła, surowce równomiernie rozłożone, niedopuszczalne składniki zbyt rozdrobnione, pozaklasowe lub </w:t>
            </w:r>
            <w:r w:rsidRPr="000C6EE0">
              <w:lastRenderedPageBreak/>
              <w:t>z chrząstkami, ścięgnami itp.</w:t>
            </w:r>
          </w:p>
        </w:tc>
      </w:tr>
      <w:tr w:rsidR="00AF5F23" w:rsidRPr="000C6EE0" w14:paraId="2C6A5399" w14:textId="77777777" w:rsidTr="00B362D4">
        <w:tc>
          <w:tcPr>
            <w:tcW w:w="705" w:type="dxa"/>
            <w:tcMar>
              <w:top w:w="75" w:type="dxa"/>
              <w:left w:w="75" w:type="dxa"/>
              <w:bottom w:w="75" w:type="dxa"/>
              <w:right w:w="75" w:type="dxa"/>
            </w:tcMar>
          </w:tcPr>
          <w:p w14:paraId="6F94BF1C"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lastRenderedPageBreak/>
              <w:t>3</w:t>
            </w:r>
          </w:p>
        </w:tc>
        <w:tc>
          <w:tcPr>
            <w:tcW w:w="2125" w:type="dxa"/>
            <w:tcMar>
              <w:top w:w="75" w:type="dxa"/>
              <w:left w:w="75" w:type="dxa"/>
              <w:bottom w:w="75" w:type="dxa"/>
              <w:right w:w="75" w:type="dxa"/>
            </w:tcMar>
          </w:tcPr>
          <w:p w14:paraId="38748D35"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Barwa</w:t>
            </w:r>
          </w:p>
          <w:p w14:paraId="6A5A03CA"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 na powierzchni</w:t>
            </w:r>
          </w:p>
          <w:p w14:paraId="1A505EE9"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 na przekroju</w:t>
            </w:r>
          </w:p>
        </w:tc>
        <w:tc>
          <w:tcPr>
            <w:tcW w:w="6383" w:type="dxa"/>
            <w:tcMar>
              <w:top w:w="75" w:type="dxa"/>
              <w:left w:w="75" w:type="dxa"/>
              <w:bottom w:w="75" w:type="dxa"/>
              <w:right w:w="75" w:type="dxa"/>
            </w:tcMar>
          </w:tcPr>
          <w:p w14:paraId="1855D428" w14:textId="77777777" w:rsidR="00AF5F23" w:rsidRPr="000C6EE0" w:rsidRDefault="00AF5F23" w:rsidP="00B362D4">
            <w:pPr>
              <w:pStyle w:val="Standard"/>
              <w:jc w:val="both"/>
              <w:rPr>
                <w:rFonts w:eastAsia="Times New Roman" w:cs="Times New Roman"/>
                <w:lang w:eastAsia="pl-PL"/>
              </w:rPr>
            </w:pPr>
          </w:p>
          <w:p w14:paraId="2FB8CF42"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Różowa do czerwonej z odcieniem złocistym</w:t>
            </w:r>
          </w:p>
          <w:p w14:paraId="5FF3F0D0"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Różowa do czerwonej</w:t>
            </w:r>
          </w:p>
        </w:tc>
      </w:tr>
      <w:tr w:rsidR="00AF5F23" w:rsidRPr="000C6EE0" w14:paraId="1619627F" w14:textId="77777777" w:rsidTr="00B362D4">
        <w:trPr>
          <w:trHeight w:val="180"/>
        </w:trPr>
        <w:tc>
          <w:tcPr>
            <w:tcW w:w="705" w:type="dxa"/>
            <w:tcMar>
              <w:top w:w="75" w:type="dxa"/>
              <w:left w:w="75" w:type="dxa"/>
              <w:bottom w:w="75" w:type="dxa"/>
              <w:right w:w="75" w:type="dxa"/>
            </w:tcMar>
          </w:tcPr>
          <w:p w14:paraId="0615EDFA"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4</w:t>
            </w:r>
          </w:p>
        </w:tc>
        <w:tc>
          <w:tcPr>
            <w:tcW w:w="2125" w:type="dxa"/>
            <w:tcMar>
              <w:top w:w="75" w:type="dxa"/>
              <w:left w:w="75" w:type="dxa"/>
              <w:bottom w:w="75" w:type="dxa"/>
              <w:right w:w="75" w:type="dxa"/>
            </w:tcMar>
          </w:tcPr>
          <w:p w14:paraId="125737AF"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Smak i zapach</w:t>
            </w:r>
          </w:p>
        </w:tc>
        <w:tc>
          <w:tcPr>
            <w:tcW w:w="6383" w:type="dxa"/>
            <w:tcMar>
              <w:top w:w="75" w:type="dxa"/>
              <w:left w:w="75" w:type="dxa"/>
              <w:bottom w:w="75" w:type="dxa"/>
              <w:right w:w="75" w:type="dxa"/>
            </w:tcMar>
          </w:tcPr>
          <w:p w14:paraId="37000054" w14:textId="77777777" w:rsidR="00AF5F23" w:rsidRPr="000C6EE0" w:rsidRDefault="00AF5F23" w:rsidP="00B362D4">
            <w:pPr>
              <w:pStyle w:val="Standard"/>
              <w:jc w:val="both"/>
              <w:rPr>
                <w:rFonts w:eastAsia="Times New Roman" w:cs="Times New Roman"/>
                <w:lang w:eastAsia="pl-PL"/>
              </w:rPr>
            </w:pPr>
            <w:r w:rsidRPr="000C6EE0">
              <w:rPr>
                <w:rFonts w:eastAsia="Times New Roman" w:cs="Times New Roman"/>
                <w:lang w:eastAsia="pl-PL"/>
              </w:rPr>
              <w:t>Charakterystyczny dla polędwicy/szynki/baleronu wędzonego; niedopuszczalny smak i zapach świadczący o nieświeżości lub inny obcy</w:t>
            </w:r>
          </w:p>
        </w:tc>
      </w:tr>
    </w:tbl>
    <w:p w14:paraId="66E45CA7" w14:textId="77777777" w:rsidR="00AF5F23" w:rsidRPr="000C6EE0" w:rsidRDefault="00AF5F23" w:rsidP="00AF5F23">
      <w:pPr>
        <w:pStyle w:val="Standard"/>
        <w:numPr>
          <w:ilvl w:val="0"/>
          <w:numId w:val="81"/>
        </w:numPr>
        <w:spacing w:before="120"/>
        <w:ind w:left="850" w:hanging="425"/>
        <w:jc w:val="both"/>
        <w:rPr>
          <w:rFonts w:cs="Times New Roman"/>
        </w:rPr>
      </w:pPr>
      <w:r w:rsidRPr="000C6EE0">
        <w:rPr>
          <w:b/>
          <w:u w:val="single"/>
        </w:rPr>
        <w:t>Drób:</w:t>
      </w:r>
    </w:p>
    <w:p w14:paraId="61C36D8C" w14:textId="77CC3212" w:rsidR="00AF5F23" w:rsidRPr="000C6EE0" w:rsidRDefault="002A423C" w:rsidP="00742F94">
      <w:pPr>
        <w:pStyle w:val="Standard"/>
        <w:ind w:left="363"/>
        <w:jc w:val="both"/>
        <w:rPr>
          <w:rFonts w:cs="Times New Roman"/>
        </w:rPr>
      </w:pPr>
      <w:r>
        <w:rPr>
          <w:rFonts w:cs="Times New Roman"/>
        </w:rPr>
        <w:t>M</w:t>
      </w:r>
      <w:r w:rsidR="00AF5F23" w:rsidRPr="000C6EE0">
        <w:rPr>
          <w:rFonts w:cs="Times New Roman"/>
        </w:rPr>
        <w:t>ięso drobiowe- tusze kurczęce, jasne</w:t>
      </w:r>
      <w:r w:rsidR="009B2F5E">
        <w:rPr>
          <w:rFonts w:cs="Times New Roman"/>
        </w:rPr>
        <w:t>,</w:t>
      </w:r>
      <w:r w:rsidR="00AF5F23" w:rsidRPr="000C6EE0">
        <w:rPr>
          <w:rFonts w:cs="Times New Roman"/>
        </w:rPr>
        <w:t xml:space="preserve"> bez cech zepsucia. Mięso zwarte</w:t>
      </w:r>
      <w:r w:rsidR="001B4B89">
        <w:rPr>
          <w:rFonts w:cs="Times New Roman"/>
        </w:rPr>
        <w:t>,</w:t>
      </w:r>
      <w:r w:rsidR="00AF5F23" w:rsidRPr="000C6EE0">
        <w:rPr>
          <w:rFonts w:cs="Times New Roman"/>
        </w:rPr>
        <w:t xml:space="preserve"> nie rozrywające się. Filety z kurczaka o charakterystycznej jasno-różowej barwie</w:t>
      </w:r>
      <w:r w:rsidR="00055DF6">
        <w:rPr>
          <w:rFonts w:cs="Times New Roman"/>
        </w:rPr>
        <w:t>,</w:t>
      </w:r>
      <w:r w:rsidR="00AF5F23" w:rsidRPr="000C6EE0">
        <w:rPr>
          <w:rFonts w:cs="Times New Roman"/>
        </w:rPr>
        <w:t xml:space="preserve"> bez śladów rozmrażania.</w:t>
      </w:r>
    </w:p>
    <w:p w14:paraId="214E8FDE" w14:textId="1269DE0A" w:rsidR="00AF5F23" w:rsidRDefault="00AF5F23" w:rsidP="00742F94">
      <w:pPr>
        <w:ind w:left="363" w:right="-1008"/>
        <w:rPr>
          <w:rFonts w:ascii="Times New Roman" w:eastAsia="SimSun" w:hAnsi="Times New Roman"/>
          <w:kern w:val="3"/>
          <w:sz w:val="24"/>
          <w:szCs w:val="24"/>
          <w:lang w:eastAsia="zh-CN" w:bidi="hi-IN"/>
        </w:rPr>
      </w:pPr>
      <w:r w:rsidRPr="000C6EE0">
        <w:rPr>
          <w:rFonts w:ascii="Times New Roman" w:eastAsia="SimSun" w:hAnsi="Times New Roman"/>
          <w:kern w:val="3"/>
          <w:sz w:val="24"/>
          <w:szCs w:val="24"/>
          <w:lang w:eastAsia="zh-CN" w:bidi="hi-IN"/>
        </w:rPr>
        <w:t>Udziec z indyka b/skóry i kości, odtłuszczony, świeży, nie rozmrożony</w:t>
      </w:r>
      <w:r w:rsidR="00C61E50">
        <w:rPr>
          <w:rFonts w:ascii="Times New Roman" w:eastAsia="SimSun" w:hAnsi="Times New Roman"/>
          <w:kern w:val="3"/>
          <w:sz w:val="24"/>
          <w:szCs w:val="24"/>
          <w:lang w:eastAsia="zh-CN" w:bidi="hi-IN"/>
        </w:rPr>
        <w:t>.</w:t>
      </w:r>
    </w:p>
    <w:p w14:paraId="75220AD6" w14:textId="7F2B904C" w:rsidR="002A423C" w:rsidRPr="002A423C" w:rsidRDefault="002A423C" w:rsidP="006B2BD7">
      <w:pPr>
        <w:ind w:left="360"/>
        <w:jc w:val="both"/>
        <w:rPr>
          <w:rFonts w:ascii="Times New Roman" w:eastAsia="SimSun" w:hAnsi="Times New Roman"/>
          <w:kern w:val="3"/>
          <w:sz w:val="24"/>
          <w:szCs w:val="24"/>
          <w:lang w:eastAsia="zh-CN" w:bidi="hi-IN"/>
        </w:rPr>
      </w:pPr>
      <w:r w:rsidRPr="002A423C">
        <w:rPr>
          <w:rFonts w:ascii="Times New Roman" w:eastAsia="SimSun" w:hAnsi="Times New Roman"/>
          <w:kern w:val="3"/>
          <w:sz w:val="24"/>
          <w:szCs w:val="24"/>
          <w:lang w:eastAsia="zh-CN" w:bidi="hi-IN"/>
        </w:rPr>
        <w:t>Zawartość mięsa drobiowego w wędlinach nie mniej niż 80%  w produkcie bez dodatku mięsa odkostnionego mechanicznie i surowców zwiększających wodochłonność. Przetwór mięsny o</w:t>
      </w:r>
      <w:r w:rsidR="006B2BD7">
        <w:rPr>
          <w:rFonts w:ascii="Times New Roman" w:eastAsia="SimSun" w:hAnsi="Times New Roman"/>
          <w:kern w:val="3"/>
          <w:sz w:val="24"/>
          <w:szCs w:val="24"/>
          <w:lang w:eastAsia="zh-CN" w:bidi="hi-IN"/>
        </w:rPr>
        <w:t> </w:t>
      </w:r>
      <w:r w:rsidRPr="002A423C">
        <w:rPr>
          <w:rFonts w:ascii="Times New Roman" w:eastAsia="SimSun" w:hAnsi="Times New Roman"/>
          <w:kern w:val="3"/>
          <w:sz w:val="24"/>
          <w:szCs w:val="24"/>
          <w:lang w:eastAsia="zh-CN" w:bidi="hi-IN"/>
        </w:rPr>
        <w:t>zachowanej częściowo strukturze tkankowej wyprodukowany z jednego kawałka lub kilku kawałków części anatomicznej tuszy drobiowej.</w:t>
      </w:r>
    </w:p>
    <w:p w14:paraId="526CBAD1" w14:textId="3A6B9A13" w:rsidR="002A423C" w:rsidRDefault="002A423C" w:rsidP="002A423C">
      <w:pPr>
        <w:ind w:left="360" w:right="-1008"/>
        <w:rPr>
          <w:rFonts w:ascii="Times New Roman" w:eastAsia="SimSun" w:hAnsi="Times New Roman"/>
          <w:kern w:val="3"/>
          <w:sz w:val="24"/>
          <w:szCs w:val="24"/>
          <w:lang w:eastAsia="zh-CN" w:bidi="hi-IN"/>
        </w:rPr>
      </w:pPr>
      <w:r w:rsidRPr="002A423C">
        <w:rPr>
          <w:rFonts w:ascii="Times New Roman" w:eastAsia="SimSun" w:hAnsi="Times New Roman"/>
          <w:kern w:val="3"/>
          <w:sz w:val="24"/>
          <w:szCs w:val="24"/>
          <w:lang w:eastAsia="zh-CN" w:bidi="hi-IN"/>
        </w:rPr>
        <w:t>Parówki drobiowe o zawartości mięsa nie mniej niż 80%</w:t>
      </w:r>
    </w:p>
    <w:p w14:paraId="1AB2495F" w14:textId="4463DB09" w:rsidR="00526F3C" w:rsidRPr="00AF5F23" w:rsidRDefault="00AF5F23" w:rsidP="00AF5F23">
      <w:pPr>
        <w:ind w:left="360"/>
        <w:jc w:val="right"/>
        <w:rPr>
          <w:rFonts w:ascii="Times New Roman" w:hAnsi="Times New Roman"/>
          <w:b/>
          <w:sz w:val="24"/>
          <w:szCs w:val="24"/>
        </w:rPr>
      </w:pPr>
      <w:r>
        <w:rPr>
          <w:rFonts w:ascii="Times New Roman" w:eastAsia="SimSun" w:hAnsi="Times New Roman"/>
          <w:kern w:val="3"/>
          <w:sz w:val="24"/>
          <w:szCs w:val="24"/>
          <w:lang w:eastAsia="zh-CN" w:bidi="hi-IN"/>
        </w:rPr>
        <w:br w:type="column"/>
      </w:r>
      <w:r w:rsidR="00526F3C" w:rsidRPr="00AF5F23">
        <w:rPr>
          <w:rFonts w:ascii="Times New Roman" w:hAnsi="Times New Roman"/>
          <w:b/>
          <w:sz w:val="24"/>
          <w:szCs w:val="24"/>
        </w:rPr>
        <w:lastRenderedPageBreak/>
        <w:t xml:space="preserve">Załącznik nr </w:t>
      </w:r>
      <w:r w:rsidRPr="00AF5F23">
        <w:rPr>
          <w:rFonts w:ascii="Times New Roman" w:hAnsi="Times New Roman"/>
          <w:b/>
          <w:sz w:val="24"/>
          <w:szCs w:val="24"/>
        </w:rPr>
        <w:t>9</w:t>
      </w:r>
    </w:p>
    <w:p w14:paraId="44B58240" w14:textId="77777777" w:rsidR="00526F3C" w:rsidRDefault="00526F3C" w:rsidP="00526F3C">
      <w:pPr>
        <w:pStyle w:val="Standard"/>
        <w:jc w:val="center"/>
      </w:pPr>
      <w:r>
        <w:rPr>
          <w:b/>
          <w:sz w:val="28"/>
        </w:rPr>
        <w:t>UMOWA</w:t>
      </w:r>
      <w:r>
        <w:rPr>
          <w:sz w:val="28"/>
        </w:rPr>
        <w:t xml:space="preserve"> </w:t>
      </w:r>
      <w:r>
        <w:rPr>
          <w:b/>
          <w:sz w:val="28"/>
        </w:rPr>
        <w:t xml:space="preserve"> NR .................</w:t>
      </w:r>
    </w:p>
    <w:p w14:paraId="2FA4F49B" w14:textId="1F37B79D" w:rsidR="001E40B7" w:rsidRDefault="001E40B7" w:rsidP="001E40B7">
      <w:pPr>
        <w:pStyle w:val="Standard"/>
        <w:spacing w:before="240"/>
      </w:pPr>
      <w:r>
        <w:t xml:space="preserve">zawarta w dniu </w:t>
      </w:r>
      <w:r w:rsidR="00EC09CB">
        <w:t>……………</w:t>
      </w:r>
      <w:r>
        <w:t xml:space="preserve"> roku w Grodzisku Mazowieckim pomiędzy:</w:t>
      </w:r>
    </w:p>
    <w:p w14:paraId="6648ADA8" w14:textId="0D078A5C" w:rsidR="001E40B7" w:rsidRDefault="001E40B7" w:rsidP="001E40B7">
      <w:pPr>
        <w:pStyle w:val="Standard"/>
        <w:jc w:val="both"/>
      </w:pPr>
      <w:r>
        <w:rPr>
          <w:b/>
          <w:bCs/>
        </w:rPr>
        <w:t>Samodzielnym Publicznym Specjalistycznym Szpitalem Zachodnim im. św. Jana Pawła II</w:t>
      </w:r>
      <w:r>
        <w:t xml:space="preserve"> w Grodzisku Mazowieckim przy ulicy Dalekiej 11, wpisanym do Krajowego Rejestru Sądowego  pod numerem KRS 0000055047, oznaczony numerami NIP 529-10-04-702, REGON 000311639, zwanym dalej w treści  umowy </w:t>
      </w:r>
      <w:r>
        <w:rPr>
          <w:b/>
          <w:bCs/>
        </w:rPr>
        <w:t>Zamawiającym</w:t>
      </w:r>
      <w:r>
        <w:t>, reprezentowanym przez:</w:t>
      </w:r>
    </w:p>
    <w:p w14:paraId="28B94805" w14:textId="0FC56D62" w:rsidR="001E40B7" w:rsidRDefault="001E40B7" w:rsidP="001E40B7">
      <w:pPr>
        <w:pStyle w:val="Standard"/>
        <w:spacing w:before="240"/>
      </w:pPr>
      <w:r>
        <w:t xml:space="preserve">Dyrektora Szpitala Zachodniego                              - p. </w:t>
      </w:r>
      <w:r w:rsidR="00456341">
        <w:t>………………….</w:t>
      </w:r>
    </w:p>
    <w:p w14:paraId="670CA7F4" w14:textId="77777777" w:rsidR="001E40B7" w:rsidRDefault="001E40B7" w:rsidP="001E40B7">
      <w:pPr>
        <w:pStyle w:val="Standard"/>
        <w:spacing w:before="120" w:after="120"/>
      </w:pPr>
      <w:r>
        <w:t>a</w:t>
      </w:r>
    </w:p>
    <w:p w14:paraId="649C17FC" w14:textId="4240B5B3" w:rsidR="001E40B7" w:rsidRDefault="001E40B7" w:rsidP="001E40B7">
      <w:pPr>
        <w:spacing w:after="0" w:line="240" w:lineRule="auto"/>
        <w:jc w:val="both"/>
        <w:rPr>
          <w:rFonts w:ascii="Times New Roman" w:hAnsi="Times New Roman"/>
          <w:sz w:val="24"/>
          <w:szCs w:val="24"/>
        </w:rPr>
      </w:pPr>
      <w:r>
        <w:rPr>
          <w:rFonts w:ascii="Times New Roman" w:hAnsi="Times New Roman"/>
          <w:bCs/>
          <w:sz w:val="24"/>
          <w:szCs w:val="24"/>
        </w:rPr>
        <w:t xml:space="preserve">Firmą </w:t>
      </w:r>
      <w:r>
        <w:rPr>
          <w:rFonts w:ascii="Times New Roman" w:hAnsi="Times New Roman"/>
          <w:sz w:val="24"/>
          <w:szCs w:val="24"/>
        </w:rPr>
        <w:t xml:space="preserve">..........................................................................................................................  </w:t>
      </w:r>
      <w:r>
        <w:rPr>
          <w:rFonts w:ascii="Times New Roman" w:hAnsi="Times New Roman"/>
          <w:bCs/>
          <w:sz w:val="24"/>
          <w:szCs w:val="24"/>
        </w:rPr>
        <w:t xml:space="preserve">zarejestrowaną w ............................ pod Nr KRS ................., Nr NIP ................. Nr Regon .................. , </w:t>
      </w:r>
      <w:r>
        <w:rPr>
          <w:rFonts w:ascii="Times New Roman" w:hAnsi="Times New Roman"/>
          <w:sz w:val="24"/>
          <w:szCs w:val="24"/>
        </w:rPr>
        <w:t>zwaną w</w:t>
      </w:r>
      <w:r w:rsidR="0019703D">
        <w:rPr>
          <w:rFonts w:ascii="Times New Roman" w:hAnsi="Times New Roman"/>
          <w:sz w:val="24"/>
          <w:szCs w:val="24"/>
        </w:rPr>
        <w:t> </w:t>
      </w:r>
      <w:r>
        <w:rPr>
          <w:rFonts w:ascii="Times New Roman" w:hAnsi="Times New Roman"/>
          <w:sz w:val="24"/>
          <w:szCs w:val="24"/>
        </w:rPr>
        <w:t xml:space="preserve">dalszej części Umowy </w:t>
      </w:r>
      <w:r>
        <w:rPr>
          <w:rFonts w:ascii="Times New Roman" w:hAnsi="Times New Roman"/>
          <w:b/>
          <w:sz w:val="24"/>
          <w:szCs w:val="24"/>
        </w:rPr>
        <w:t xml:space="preserve">Wykonawcą, </w:t>
      </w:r>
      <w:r>
        <w:rPr>
          <w:rFonts w:ascii="Times New Roman" w:hAnsi="Times New Roman"/>
          <w:bCs/>
          <w:sz w:val="24"/>
          <w:szCs w:val="24"/>
        </w:rPr>
        <w:t>reprezentowaną przez:</w:t>
      </w:r>
    </w:p>
    <w:p w14:paraId="461BCC68" w14:textId="77777777" w:rsidR="001E40B7" w:rsidRDefault="001E40B7" w:rsidP="001E40B7">
      <w:pPr>
        <w:pStyle w:val="Standard"/>
        <w:spacing w:before="240"/>
      </w:pPr>
      <w:r>
        <w:t>……………………………………..</w:t>
      </w:r>
    </w:p>
    <w:p w14:paraId="1832F03E" w14:textId="77777777" w:rsidR="001E40B7" w:rsidRDefault="001E40B7" w:rsidP="001E40B7">
      <w:pPr>
        <w:pStyle w:val="Standard"/>
        <w:spacing w:before="240"/>
        <w:jc w:val="both"/>
      </w:pPr>
      <w:r>
        <w:t>w wyniku przeprowadzonego postępowania o udzielenie zamówienia publicznego w trybie podstawowym bez przeprowadzania negocjacji została zawarta umowa o następującej treści:</w:t>
      </w:r>
    </w:p>
    <w:p w14:paraId="60CA0939" w14:textId="65B8DE12" w:rsidR="001E40B7" w:rsidRDefault="001E40B7" w:rsidP="001A3135">
      <w:pPr>
        <w:pStyle w:val="Akapitzlist"/>
        <w:numPr>
          <w:ilvl w:val="0"/>
          <w:numId w:val="73"/>
        </w:numPr>
        <w:ind w:right="-369"/>
        <w:jc w:val="center"/>
      </w:pPr>
    </w:p>
    <w:p w14:paraId="41D0B456" w14:textId="0BE373FF" w:rsidR="001E40B7" w:rsidRDefault="001E40B7" w:rsidP="002E60D5">
      <w:pPr>
        <w:pStyle w:val="Standard"/>
        <w:numPr>
          <w:ilvl w:val="4"/>
          <w:numId w:val="53"/>
        </w:numPr>
      </w:pPr>
      <w:r>
        <w:t>Przedmiotem umowy jest dostawa</w:t>
      </w:r>
      <w:r w:rsidR="00932BED">
        <w:t>……………</w:t>
      </w:r>
      <w:r>
        <w:t>.</w:t>
      </w:r>
    </w:p>
    <w:p w14:paraId="7EA31EE8" w14:textId="781041F2" w:rsidR="001E40B7" w:rsidRDefault="001E40B7" w:rsidP="002E60D5">
      <w:pPr>
        <w:pStyle w:val="Standard"/>
        <w:numPr>
          <w:ilvl w:val="0"/>
          <w:numId w:val="53"/>
        </w:numPr>
        <w:ind w:left="284" w:hanging="284"/>
        <w:jc w:val="both"/>
      </w:pPr>
      <w:r>
        <w:t>Szczegółowo przedmiot umowy określony jest w zał. nr 1 do niniejszej umowy będącym jej integralną częścią.</w:t>
      </w:r>
    </w:p>
    <w:p w14:paraId="52E5980D" w14:textId="1855A7E5" w:rsidR="001E40B7" w:rsidRDefault="001E40B7" w:rsidP="002E60D5">
      <w:pPr>
        <w:pStyle w:val="Standard"/>
        <w:numPr>
          <w:ilvl w:val="0"/>
          <w:numId w:val="53"/>
        </w:numPr>
        <w:ind w:left="284" w:hanging="284"/>
        <w:jc w:val="both"/>
      </w:pPr>
      <w:r>
        <w:t>Przewidziana wartość umowy jest maksymalna, a Zamawiający może zakupić mniejszą ilość asortymentu stanowiącego przedmiot umowy i Wykonawcy nie służą żadne roszczenia z tego tytułu, przy czym minimalna ilość asortymentu, do którego zakupu zobowiązany jest Zamawiający to 80 % asortymentu .</w:t>
      </w:r>
    </w:p>
    <w:p w14:paraId="4D07089B" w14:textId="2916A9C0" w:rsidR="001E40B7" w:rsidRDefault="001E40B7" w:rsidP="002E60D5">
      <w:pPr>
        <w:pStyle w:val="Standard"/>
        <w:numPr>
          <w:ilvl w:val="0"/>
          <w:numId w:val="53"/>
        </w:numPr>
        <w:ind w:left="284" w:hanging="284"/>
        <w:jc w:val="both"/>
      </w:pPr>
      <w:r>
        <w:t>Zamawiający zastrzega możliwość zamiany ilości asortymentu w ramach wartości umowy.</w:t>
      </w:r>
    </w:p>
    <w:p w14:paraId="21E21301" w14:textId="03F347AD" w:rsidR="001E40B7" w:rsidRDefault="001E40B7" w:rsidP="002E60D5">
      <w:pPr>
        <w:pStyle w:val="Standard"/>
        <w:numPr>
          <w:ilvl w:val="0"/>
          <w:numId w:val="53"/>
        </w:numPr>
        <w:ind w:left="284" w:hanging="284"/>
        <w:jc w:val="both"/>
      </w:pPr>
      <w:r>
        <w:t>Zamawiający dopuszcza możliwość przedłużenia realizacji umowy o okres do 9 miesięcy w</w:t>
      </w:r>
      <w:r w:rsidR="006B2BD7">
        <w:t> </w:t>
      </w:r>
      <w:r>
        <w:t>przypadku gdy ilości określone w załączniku nr 1 do umowy nie zostaną wykorzystane w trakcie obowiązywania umowy .</w:t>
      </w:r>
    </w:p>
    <w:p w14:paraId="78FFC807" w14:textId="38300BC6" w:rsidR="001E40B7" w:rsidRDefault="001E40B7" w:rsidP="002E60D5">
      <w:pPr>
        <w:pStyle w:val="Standard"/>
        <w:numPr>
          <w:ilvl w:val="0"/>
          <w:numId w:val="53"/>
        </w:numPr>
        <w:ind w:left="284" w:hanging="284"/>
        <w:jc w:val="both"/>
      </w:pPr>
      <w:r>
        <w:t>Zmiany określone w ust. 4 i 5 muszą być potwierdzone stosownym aneksem .</w:t>
      </w:r>
    </w:p>
    <w:p w14:paraId="43ACCB02" w14:textId="13C51028" w:rsidR="001E40B7" w:rsidRDefault="001E40B7" w:rsidP="002E60D5">
      <w:pPr>
        <w:pStyle w:val="Standard"/>
        <w:numPr>
          <w:ilvl w:val="0"/>
          <w:numId w:val="53"/>
        </w:numPr>
        <w:ind w:left="284" w:hanging="284"/>
        <w:jc w:val="both"/>
      </w:pPr>
      <w:r>
        <w:t>Zamawiający zastrzega sobie prawo do korzystania  z okresowych promocji i upustów wprowadzonych przez Wykonawcę (ceny niższe niż określone w niniejszej umowie ).</w:t>
      </w:r>
    </w:p>
    <w:p w14:paraId="3B963732" w14:textId="6740FA14" w:rsidR="00DB1919" w:rsidRPr="00DB1919" w:rsidRDefault="00DB1919" w:rsidP="001A3135">
      <w:pPr>
        <w:pStyle w:val="Akapitzlist"/>
        <w:numPr>
          <w:ilvl w:val="0"/>
          <w:numId w:val="73"/>
        </w:numPr>
        <w:ind w:right="-369"/>
        <w:jc w:val="center"/>
        <w:rPr>
          <w:rFonts w:ascii="Times New Roman" w:hAnsi="Times New Roman"/>
          <w:b/>
        </w:rPr>
      </w:pPr>
    </w:p>
    <w:p w14:paraId="02384AD0" w14:textId="4A4BFF1A" w:rsidR="001E40B7" w:rsidRDefault="001E40B7" w:rsidP="00F21CD4">
      <w:pPr>
        <w:pStyle w:val="Standard"/>
        <w:numPr>
          <w:ilvl w:val="0"/>
          <w:numId w:val="69"/>
        </w:numPr>
        <w:ind w:left="284" w:hanging="284"/>
        <w:jc w:val="both"/>
      </w:pPr>
      <w:r>
        <w:t xml:space="preserve">Wartość umowy wynosi łącznie </w:t>
      </w:r>
      <w:r w:rsidR="00DC197A" w:rsidRPr="00DC197A">
        <w:t>……..</w:t>
      </w:r>
      <w:r w:rsidRPr="00DC197A">
        <w:t xml:space="preserve"> </w:t>
      </w:r>
      <w:r>
        <w:t>brutto</w:t>
      </w:r>
      <w:r w:rsidR="00DC197A">
        <w:t xml:space="preserve"> </w:t>
      </w:r>
      <w:r>
        <w:t>(słownie</w:t>
      </w:r>
      <w:r w:rsidR="00DC197A">
        <w:t>:…………..</w:t>
      </w:r>
      <w:r>
        <w:t xml:space="preserve"> brutto.) Stawka podatku VAT na dzień zawarcia niniejszej umowy wynosi </w:t>
      </w:r>
      <w:r w:rsidR="0084487A">
        <w:t>……</w:t>
      </w:r>
      <w:r>
        <w:t xml:space="preserve">% . </w:t>
      </w:r>
    </w:p>
    <w:p w14:paraId="449AB679" w14:textId="21C5BFD1" w:rsidR="001E40B7" w:rsidRDefault="001E40B7" w:rsidP="00F21CD4">
      <w:pPr>
        <w:pStyle w:val="Standard"/>
        <w:numPr>
          <w:ilvl w:val="0"/>
          <w:numId w:val="69"/>
        </w:numPr>
        <w:ind w:left="284" w:hanging="284"/>
        <w:jc w:val="both"/>
      </w:pPr>
      <w:r>
        <w:t>W cenie określonej w ust.1 zawarte są wszelkie koszty związane z realizacją niniejszej umowy, m.in.: zakupu, transportu, ubezpieczenia, pakowania i znakowania, a także należnych opłat wynikających z polskiego prawa  podatkowego i Kodeksu Celnego.</w:t>
      </w:r>
    </w:p>
    <w:p w14:paraId="7E57208A" w14:textId="7C4B4754" w:rsidR="001E40B7" w:rsidRDefault="001E40B7" w:rsidP="00F21CD4">
      <w:pPr>
        <w:pStyle w:val="Standard"/>
        <w:numPr>
          <w:ilvl w:val="0"/>
          <w:numId w:val="69"/>
        </w:numPr>
        <w:ind w:left="284" w:hanging="284"/>
        <w:jc w:val="both"/>
      </w:pPr>
      <w:r>
        <w:t>W przypadku zmiany stawki podatku VAT w ramach niniejszej umowy zmiana stawki następuje z</w:t>
      </w:r>
      <w:r w:rsidR="00886265">
        <w:t> </w:t>
      </w:r>
      <w:r>
        <w:t>dniem wejścia w życie aktu prawnego zmieniającego stawkę, gdzie zmianie ulegnie kwota podatku VAT i cena brutto, wartość netto pozostanie niezmienna. Zmiany te jako obowiązujące z</w:t>
      </w:r>
      <w:r w:rsidR="006B2BD7">
        <w:t> </w:t>
      </w:r>
      <w:r>
        <w:t>mocy prawa nie wymagają aneksu do umowy .</w:t>
      </w:r>
    </w:p>
    <w:p w14:paraId="6F884424" w14:textId="0660261F" w:rsidR="001E40B7" w:rsidRDefault="001E40B7" w:rsidP="00F21CD4">
      <w:pPr>
        <w:pStyle w:val="Standard"/>
        <w:numPr>
          <w:ilvl w:val="0"/>
          <w:numId w:val="69"/>
        </w:numPr>
        <w:ind w:left="284" w:hanging="284"/>
        <w:jc w:val="both"/>
      </w:pPr>
      <w: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14742B37" w14:textId="51519FB1" w:rsidR="001E40B7" w:rsidRDefault="001E40B7" w:rsidP="001A3135">
      <w:pPr>
        <w:pStyle w:val="Akapitzlist"/>
        <w:numPr>
          <w:ilvl w:val="0"/>
          <w:numId w:val="73"/>
        </w:numPr>
        <w:ind w:right="-369"/>
        <w:jc w:val="center"/>
      </w:pPr>
    </w:p>
    <w:p w14:paraId="47AAA177" w14:textId="4DCDCFE5" w:rsidR="001E40B7" w:rsidRDefault="001E40B7" w:rsidP="00F21CD4">
      <w:pPr>
        <w:pStyle w:val="Standard"/>
        <w:numPr>
          <w:ilvl w:val="0"/>
          <w:numId w:val="70"/>
        </w:numPr>
        <w:ind w:left="284" w:hanging="284"/>
        <w:jc w:val="both"/>
      </w:pPr>
      <w:r>
        <w:lastRenderedPageBreak/>
        <w:t xml:space="preserve">Wykonawca zrealizuje przedmiot umowy w terminie </w:t>
      </w:r>
      <w:r w:rsidR="00E36B02">
        <w:t>………..</w:t>
      </w:r>
      <w:r>
        <w:t xml:space="preserve"> od dnia podpisania umowy. Dostawa będzie realizowana sukcesywnie na podstawie zamówień jednostkowych realizowanych w ciągu </w:t>
      </w:r>
      <w:r w:rsidR="00E36B02">
        <w:t>……</w:t>
      </w:r>
      <w:r>
        <w:t xml:space="preserve"> dni roboczych od otrzymania zamówienia. Zamówienia będą składane drogą elektroniczną na adres</w:t>
      </w:r>
      <w:r w:rsidR="00E36B02">
        <w:t>…………..</w:t>
      </w:r>
      <w:r>
        <w:t xml:space="preserve"> , nr tel. </w:t>
      </w:r>
      <w:r w:rsidR="00E36B02">
        <w:t>………….</w:t>
      </w:r>
      <w:r>
        <w:t>.</w:t>
      </w:r>
    </w:p>
    <w:p w14:paraId="78012CD1" w14:textId="1D8326AC" w:rsidR="001E40B7" w:rsidRDefault="001E40B7" w:rsidP="00F21CD4">
      <w:pPr>
        <w:pStyle w:val="Standard"/>
        <w:numPr>
          <w:ilvl w:val="0"/>
          <w:numId w:val="70"/>
        </w:numPr>
        <w:ind w:left="284" w:hanging="284"/>
        <w:jc w:val="both"/>
      </w:pPr>
      <w:r>
        <w:t>Zamawiający wymaga, aby towar  wyszczególniony w zamówieniu jednostkowym dostarczony był w całości jednorazowo.</w:t>
      </w:r>
    </w:p>
    <w:p w14:paraId="767793E9" w14:textId="311F8BA8" w:rsidR="001E40B7" w:rsidRDefault="001E40B7" w:rsidP="001A3135">
      <w:pPr>
        <w:pStyle w:val="Akapitzlist"/>
        <w:numPr>
          <w:ilvl w:val="0"/>
          <w:numId w:val="73"/>
        </w:numPr>
        <w:ind w:right="-369"/>
        <w:jc w:val="center"/>
      </w:pPr>
    </w:p>
    <w:p w14:paraId="647249FA" w14:textId="2A7B7C9E" w:rsidR="001E40B7" w:rsidRDefault="001E40B7" w:rsidP="00F21CD4">
      <w:pPr>
        <w:pStyle w:val="Standard"/>
        <w:numPr>
          <w:ilvl w:val="0"/>
          <w:numId w:val="71"/>
        </w:numPr>
        <w:ind w:left="284" w:hanging="284"/>
        <w:jc w:val="both"/>
      </w:pPr>
      <w:r>
        <w:t>Należność za przedmiot umowy zostanie zapłacona przez Zamawiającego na podstawie faktury VAT, wystawionej przez Wykonawcę po podpisaniu przez strony umowy dokumentu dostawy przedmiotu umowy.</w:t>
      </w:r>
    </w:p>
    <w:p w14:paraId="0F8CF13C" w14:textId="689B5792" w:rsidR="001E40B7" w:rsidRDefault="001E40B7" w:rsidP="00F21CD4">
      <w:pPr>
        <w:pStyle w:val="Standard"/>
        <w:numPr>
          <w:ilvl w:val="0"/>
          <w:numId w:val="71"/>
        </w:numPr>
        <w:ind w:left="284" w:hanging="284"/>
        <w:jc w:val="both"/>
      </w:pPr>
      <w:r>
        <w:t xml:space="preserve">Zapłata należności za przedmiot umowy nastąpi w terminie do </w:t>
      </w:r>
      <w:r w:rsidR="002F7FBF">
        <w:t>…..</w:t>
      </w:r>
      <w:r>
        <w:t xml:space="preserve"> dni od złożenia prawidłowo wystawionej faktury VAT u Zamawiającego wraz z dokumentem dostawy .</w:t>
      </w:r>
    </w:p>
    <w:p w14:paraId="2D0F567A" w14:textId="5383D467" w:rsidR="001E40B7" w:rsidRDefault="001E40B7" w:rsidP="00F21CD4">
      <w:pPr>
        <w:pStyle w:val="Standard"/>
        <w:numPr>
          <w:ilvl w:val="0"/>
          <w:numId w:val="71"/>
        </w:numPr>
        <w:ind w:left="284" w:hanging="284"/>
        <w:jc w:val="both"/>
      </w:pPr>
      <w:r>
        <w:t>Należność za przedmiot umowy będzie przekazana na konto wskazane przez Wykonawcę na fakturze.</w:t>
      </w:r>
    </w:p>
    <w:p w14:paraId="40754B54" w14:textId="432CB53A" w:rsidR="001E40B7" w:rsidRDefault="001E40B7" w:rsidP="001A3135">
      <w:pPr>
        <w:pStyle w:val="Akapitzlist"/>
        <w:numPr>
          <w:ilvl w:val="0"/>
          <w:numId w:val="73"/>
        </w:numPr>
        <w:ind w:right="-369"/>
        <w:jc w:val="center"/>
      </w:pPr>
    </w:p>
    <w:p w14:paraId="6ED7BA84" w14:textId="77777777" w:rsidR="001E40B7" w:rsidRPr="002F7FBF" w:rsidRDefault="001E40B7" w:rsidP="00F21CD4">
      <w:pPr>
        <w:pStyle w:val="Standard"/>
        <w:numPr>
          <w:ilvl w:val="0"/>
          <w:numId w:val="72"/>
        </w:numPr>
        <w:ind w:left="284" w:hanging="284"/>
        <w:jc w:val="both"/>
      </w:pPr>
      <w:r w:rsidRPr="002F7FBF">
        <w:t>Zamawiający ustanawia osoby upoważnione do prawidłowego wykonania przedmiotu umowy</w:t>
      </w:r>
    </w:p>
    <w:p w14:paraId="651B5475" w14:textId="314377E6" w:rsidR="001E40B7" w:rsidRPr="002F7FBF" w:rsidRDefault="001E40B7" w:rsidP="002F7FBF">
      <w:pPr>
        <w:pStyle w:val="Standard"/>
        <w:ind w:left="284"/>
        <w:jc w:val="both"/>
      </w:pPr>
      <w:r w:rsidRPr="002F7FBF">
        <w:t xml:space="preserve">a) składanie zamówień jednostkowych –  </w:t>
      </w:r>
      <w:r w:rsidR="002F7FBF">
        <w:t>……………..….</w:t>
      </w:r>
    </w:p>
    <w:p w14:paraId="64840C1B" w14:textId="045B8A73" w:rsidR="001E40B7" w:rsidRPr="002F7FBF" w:rsidRDefault="001E40B7" w:rsidP="002F7FBF">
      <w:pPr>
        <w:pStyle w:val="Standard"/>
        <w:ind w:left="284"/>
        <w:jc w:val="both"/>
      </w:pPr>
      <w:r w:rsidRPr="002F7FBF">
        <w:t xml:space="preserve">b) potwierdzenie dokumentu dostawy –  </w:t>
      </w:r>
      <w:r w:rsidR="002F7FBF">
        <w:t>………………….</w:t>
      </w:r>
    </w:p>
    <w:p w14:paraId="38D14E76" w14:textId="17B91E2C" w:rsidR="001E40B7" w:rsidRPr="002F7FBF" w:rsidRDefault="001E40B7" w:rsidP="00F21CD4">
      <w:pPr>
        <w:pStyle w:val="Standard"/>
        <w:numPr>
          <w:ilvl w:val="0"/>
          <w:numId w:val="72"/>
        </w:numPr>
        <w:ind w:left="284" w:hanging="284"/>
        <w:jc w:val="both"/>
      </w:pPr>
      <w:r w:rsidRPr="002F7FBF">
        <w:t xml:space="preserve">Wykonawca ustanawia </w:t>
      </w:r>
      <w:r w:rsidR="002F7FBF">
        <w:t>…………………</w:t>
      </w:r>
      <w:r w:rsidRPr="002F7FBF">
        <w:t xml:space="preserve"> jako osobę odpowiedzialną za realizację przedmiotu umowy.</w:t>
      </w:r>
    </w:p>
    <w:p w14:paraId="57B3ABDE" w14:textId="727B3C82" w:rsidR="001E40B7" w:rsidRDefault="001E40B7" w:rsidP="001A3135">
      <w:pPr>
        <w:pStyle w:val="Akapitzlist"/>
        <w:numPr>
          <w:ilvl w:val="0"/>
          <w:numId w:val="73"/>
        </w:numPr>
        <w:ind w:right="-369"/>
        <w:jc w:val="center"/>
      </w:pPr>
    </w:p>
    <w:p w14:paraId="22D54BE0" w14:textId="69ECD4E3" w:rsidR="001E40B7" w:rsidRDefault="001E40B7" w:rsidP="00F21CD4">
      <w:pPr>
        <w:pStyle w:val="Standard"/>
        <w:numPr>
          <w:ilvl w:val="0"/>
          <w:numId w:val="74"/>
        </w:numPr>
        <w:ind w:left="284" w:hanging="284"/>
      </w:pPr>
      <w:r>
        <w:t>Wykonawca płaci Zamawiającemu następujące kary umowne:</w:t>
      </w:r>
    </w:p>
    <w:p w14:paraId="6BCC9D40" w14:textId="77777777" w:rsidR="001E40B7" w:rsidRDefault="001E40B7" w:rsidP="00F21CD4">
      <w:pPr>
        <w:pStyle w:val="Akapitzlist"/>
        <w:widowControl w:val="0"/>
        <w:numPr>
          <w:ilvl w:val="0"/>
          <w:numId w:val="64"/>
        </w:numPr>
        <w:suppressAutoHyphens/>
        <w:autoSpaceDN w:val="0"/>
        <w:ind w:left="709" w:hanging="425"/>
        <w:jc w:val="both"/>
        <w:textAlignment w:val="baseline"/>
      </w:pPr>
      <w:r>
        <w:rPr>
          <w:rFonts w:ascii="Times New Roman" w:hAnsi="Times New Roman" w:cs="Times New Roman"/>
        </w:rPr>
        <w:t>w wysokości 10% ceny brutto niezrealizowanej części umowy, gdy Wykonawca odstąpi od  umowy na skutek okoliczności, za które ponosi winę;</w:t>
      </w:r>
    </w:p>
    <w:p w14:paraId="23B98807" w14:textId="77777777" w:rsidR="001E40B7" w:rsidRDefault="001E40B7" w:rsidP="00F21CD4">
      <w:pPr>
        <w:pStyle w:val="Akapitzlist"/>
        <w:widowControl w:val="0"/>
        <w:numPr>
          <w:ilvl w:val="0"/>
          <w:numId w:val="64"/>
        </w:numPr>
        <w:suppressAutoHyphens/>
        <w:autoSpaceDN w:val="0"/>
        <w:ind w:left="709" w:hanging="425"/>
        <w:jc w:val="both"/>
        <w:textAlignment w:val="baseline"/>
      </w:pPr>
      <w:r>
        <w:rPr>
          <w:rFonts w:ascii="Times New Roman" w:hAnsi="Times New Roman" w:cs="Times New Roman"/>
        </w:rPr>
        <w:t>w wysokości 0,1% wartości brutto niezrealizowanej części dostawy za każdy rozpoczęty dzień zwłoki w realizacji  przedmiotu umowy określony w § 3 umowy, jednak nie więcej niż 10% wartości niezrealizowanej dostawy.</w:t>
      </w:r>
    </w:p>
    <w:p w14:paraId="1FA43E0D" w14:textId="62090E1A" w:rsidR="001E40B7" w:rsidRDefault="001E40B7" w:rsidP="00F21CD4">
      <w:pPr>
        <w:pStyle w:val="Akapitzlist"/>
        <w:widowControl w:val="0"/>
        <w:numPr>
          <w:ilvl w:val="0"/>
          <w:numId w:val="64"/>
        </w:numPr>
        <w:suppressAutoHyphens/>
        <w:autoSpaceDN w:val="0"/>
        <w:ind w:left="709" w:hanging="425"/>
        <w:jc w:val="both"/>
        <w:textAlignment w:val="baseline"/>
      </w:pPr>
      <w:r>
        <w:rPr>
          <w:rFonts w:ascii="Times New Roman" w:hAnsi="Times New Roman" w:cs="Times New Roman"/>
        </w:rPr>
        <w:t xml:space="preserve">w wysokości 10 % ceny brutto niezrealizowanej części umowy gdy zamawiający odstąpi od umowy w przypadku określonym w § </w:t>
      </w:r>
      <w:r w:rsidR="00F21CD4">
        <w:rPr>
          <w:rFonts w:ascii="Times New Roman" w:hAnsi="Times New Roman" w:cs="Times New Roman"/>
        </w:rPr>
        <w:t>7</w:t>
      </w:r>
      <w:r>
        <w:rPr>
          <w:rFonts w:ascii="Times New Roman" w:hAnsi="Times New Roman" w:cs="Times New Roman"/>
        </w:rPr>
        <w:t xml:space="preserve"> ust 3 niniejszej umowy.</w:t>
      </w:r>
    </w:p>
    <w:p w14:paraId="7AED3377" w14:textId="01229067" w:rsidR="001E40B7" w:rsidRPr="00F21CD4" w:rsidRDefault="001E40B7" w:rsidP="00F21CD4">
      <w:pPr>
        <w:pStyle w:val="Standard"/>
        <w:numPr>
          <w:ilvl w:val="0"/>
          <w:numId w:val="74"/>
        </w:numPr>
        <w:ind w:left="284" w:hanging="284"/>
        <w:jc w:val="both"/>
      </w:pPr>
      <w:r w:rsidRPr="00F21CD4">
        <w:t>Łączna maksymalna wysokość kar umownych wynosi 10 % wartości brutto umowy .</w:t>
      </w:r>
    </w:p>
    <w:p w14:paraId="78DC45A7" w14:textId="77777777" w:rsidR="001E40B7" w:rsidRPr="00F21CD4" w:rsidRDefault="001E40B7" w:rsidP="00F21CD4">
      <w:pPr>
        <w:pStyle w:val="Standard"/>
        <w:numPr>
          <w:ilvl w:val="0"/>
          <w:numId w:val="74"/>
        </w:numPr>
        <w:ind w:left="284" w:hanging="284"/>
        <w:jc w:val="both"/>
      </w:pPr>
      <w:r w:rsidRPr="00F21CD4">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35690763" w14:textId="77777777" w:rsidR="001E40B7" w:rsidRPr="00F21CD4" w:rsidRDefault="001E40B7" w:rsidP="00F21CD4">
      <w:pPr>
        <w:pStyle w:val="Standard"/>
        <w:numPr>
          <w:ilvl w:val="0"/>
          <w:numId w:val="74"/>
        </w:numPr>
        <w:ind w:left="284" w:hanging="284"/>
        <w:jc w:val="both"/>
      </w:pPr>
      <w:r w:rsidRPr="00F21CD4">
        <w:t>W przypadku zawinionej przez Wykonawcę zwłoki w realizacji przedmiotu umowy ustalone ceny nie tracą ważności.</w:t>
      </w:r>
    </w:p>
    <w:p w14:paraId="194D3436" w14:textId="77777777" w:rsidR="001E40B7" w:rsidRDefault="001E40B7" w:rsidP="00F21CD4">
      <w:pPr>
        <w:pStyle w:val="Standard"/>
        <w:numPr>
          <w:ilvl w:val="0"/>
          <w:numId w:val="74"/>
        </w:numPr>
        <w:ind w:left="284" w:hanging="284"/>
        <w:jc w:val="both"/>
        <w:rPr>
          <w:rFonts w:cs="Times New Roman"/>
        </w:rPr>
      </w:pPr>
      <w:r w:rsidRPr="00F21CD4">
        <w:t>Za przekroczenie terminu płatności określonego § 4 ust.2 umowy za zrealizowany przedmiot umowy Wykonawca</w:t>
      </w:r>
      <w:r>
        <w:rPr>
          <w:rFonts w:cs="Times New Roman"/>
        </w:rPr>
        <w:t xml:space="preserve"> może naliczyć odsetki w wysokości ustawowej.</w:t>
      </w:r>
    </w:p>
    <w:p w14:paraId="355F683D" w14:textId="37DE2186" w:rsidR="001E40B7" w:rsidRDefault="001E40B7" w:rsidP="001A3135">
      <w:pPr>
        <w:pStyle w:val="Akapitzlist"/>
        <w:numPr>
          <w:ilvl w:val="0"/>
          <w:numId w:val="73"/>
        </w:numPr>
        <w:ind w:right="-369"/>
        <w:jc w:val="center"/>
      </w:pPr>
    </w:p>
    <w:p w14:paraId="282EBFC8" w14:textId="47D732FB" w:rsidR="001E40B7" w:rsidRDefault="001E40B7" w:rsidP="00F21CD4">
      <w:pPr>
        <w:pStyle w:val="Standard"/>
        <w:numPr>
          <w:ilvl w:val="0"/>
          <w:numId w:val="75"/>
        </w:numPr>
        <w:ind w:left="284" w:hanging="284"/>
        <w:jc w:val="both"/>
      </w:pPr>
      <w:r>
        <w:t>W przypadku stwierdzenia wad ilościowych lub jakościowych w dostarczonym przedmiocie umowy Zamawiający niezwłocznie zawiadomi Wykonawcę o powyższym fakcie przesyłając pisemną reklamację.</w:t>
      </w:r>
    </w:p>
    <w:p w14:paraId="24802A68" w14:textId="0272DBA5" w:rsidR="001E40B7" w:rsidRDefault="00F21CD4" w:rsidP="00F21CD4">
      <w:pPr>
        <w:pStyle w:val="Standard"/>
        <w:numPr>
          <w:ilvl w:val="0"/>
          <w:numId w:val="75"/>
        </w:numPr>
        <w:ind w:left="284" w:hanging="284"/>
        <w:jc w:val="both"/>
      </w:pPr>
      <w:r w:rsidRPr="00F21CD4">
        <w:t>Wykonawca zobowiązany jest do załatwienia reklamacji w terminie 1 dnia roboczego od daty zgłoszenia reklamacji.</w:t>
      </w:r>
      <w:r w:rsidR="001E40B7">
        <w:t xml:space="preserve"> </w:t>
      </w:r>
    </w:p>
    <w:p w14:paraId="0B6103B0" w14:textId="3828D60E" w:rsidR="00565C19" w:rsidRDefault="00565C19" w:rsidP="00F21CD4">
      <w:pPr>
        <w:pStyle w:val="Standard"/>
        <w:numPr>
          <w:ilvl w:val="0"/>
          <w:numId w:val="75"/>
        </w:numPr>
        <w:ind w:left="284" w:hanging="284"/>
        <w:jc w:val="both"/>
      </w:pPr>
      <w:r>
        <w:t xml:space="preserve">Zamawiający przy każdej dostawie będzie sprawdzał czy skład surowcowy na etykiecie </w:t>
      </w:r>
      <w:r>
        <w:lastRenderedPageBreak/>
        <w:t xml:space="preserve">dostarczonego produktu jest zgodny ze składem surowcowym podanym w ofercie.  </w:t>
      </w:r>
    </w:p>
    <w:p w14:paraId="63E7ADF2" w14:textId="1B064322" w:rsidR="001E40B7" w:rsidRDefault="001E40B7" w:rsidP="00F21CD4">
      <w:pPr>
        <w:pStyle w:val="Standard"/>
        <w:numPr>
          <w:ilvl w:val="0"/>
          <w:numId w:val="75"/>
        </w:numPr>
        <w:ind w:left="284" w:hanging="284"/>
        <w:jc w:val="both"/>
      </w:pPr>
      <w:r>
        <w:t>Zamawiającemu przysługuje prawo odmowy przyjęcia dostarczonego przedmiotu umowy i odstąpienia od umowy w przypadku</w:t>
      </w:r>
      <w:r w:rsidR="002037FF">
        <w:t xml:space="preserve"> trzykrotnego</w:t>
      </w:r>
      <w:r>
        <w:t>:</w:t>
      </w:r>
    </w:p>
    <w:p w14:paraId="4A0918C5" w14:textId="77777777" w:rsidR="001E40B7" w:rsidRDefault="001E40B7" w:rsidP="001E40B7">
      <w:pPr>
        <w:pStyle w:val="Standard"/>
        <w:ind w:left="600"/>
      </w:pPr>
      <w:r>
        <w:t>a) dostarczenia przedmiotu umowy złej jakości i z wadami,</w:t>
      </w:r>
    </w:p>
    <w:p w14:paraId="5A082112" w14:textId="3A09B5D2" w:rsidR="001E40B7" w:rsidRDefault="001E40B7" w:rsidP="001E40B7">
      <w:pPr>
        <w:pStyle w:val="Standard"/>
        <w:ind w:left="600"/>
      </w:pPr>
      <w:r>
        <w:t xml:space="preserve">b) dostarczenia </w:t>
      </w:r>
      <w:r w:rsidR="00C2151F">
        <w:t>asortymentu</w:t>
      </w:r>
      <w:r>
        <w:t xml:space="preserve"> niezgodn</w:t>
      </w:r>
      <w:r w:rsidR="00C2151F">
        <w:t>ego</w:t>
      </w:r>
      <w:r>
        <w:t xml:space="preserve"> z przedmiotem umowy.</w:t>
      </w:r>
    </w:p>
    <w:p w14:paraId="0F8A116E" w14:textId="0D4B8FF2" w:rsidR="001E40B7" w:rsidRDefault="001E40B7" w:rsidP="001A3135">
      <w:pPr>
        <w:pStyle w:val="Akapitzlist"/>
        <w:numPr>
          <w:ilvl w:val="0"/>
          <w:numId w:val="73"/>
        </w:numPr>
        <w:ind w:right="-369"/>
        <w:jc w:val="center"/>
      </w:pPr>
    </w:p>
    <w:p w14:paraId="3ECB5ACA" w14:textId="5B50185F" w:rsidR="001E40B7" w:rsidRDefault="001E40B7" w:rsidP="00D626ED">
      <w:pPr>
        <w:pStyle w:val="Standard"/>
        <w:numPr>
          <w:ilvl w:val="0"/>
          <w:numId w:val="76"/>
        </w:numPr>
        <w:ind w:left="578" w:hanging="578"/>
        <w:jc w:val="both"/>
      </w:pPr>
      <w:r>
        <w:t>Zmiana treści umowy wymaga formy pisemnej pod rygorem nieważności.</w:t>
      </w:r>
    </w:p>
    <w:p w14:paraId="1A66C935" w14:textId="77777777" w:rsidR="001E40B7" w:rsidRDefault="001E40B7" w:rsidP="00D626ED">
      <w:pPr>
        <w:pStyle w:val="Standard"/>
        <w:numPr>
          <w:ilvl w:val="0"/>
          <w:numId w:val="76"/>
        </w:numPr>
        <w:ind w:left="284" w:hanging="284"/>
        <w:jc w:val="both"/>
        <w:textAlignment w:val="auto"/>
      </w:pPr>
      <w:r>
        <w:t>Zakazuje się istotnych zmian postanowień zawartej umowy w stosunku do treści oferty, na podstawie której dokonano wyboru Wykonawcy z zastrzeżeniem zapisów niniejszej umowy.</w:t>
      </w:r>
    </w:p>
    <w:p w14:paraId="7441B737" w14:textId="501C385E" w:rsidR="001E40B7" w:rsidRDefault="001E40B7" w:rsidP="00D626ED">
      <w:pPr>
        <w:pStyle w:val="Standard"/>
        <w:numPr>
          <w:ilvl w:val="0"/>
          <w:numId w:val="76"/>
        </w:numPr>
        <w:ind w:left="284" w:hanging="284"/>
        <w:jc w:val="both"/>
      </w:pPr>
      <w:r>
        <w:t>W razie wystąpienia istotnej zmiany okoliczności powodującej, że wykonanie umowy nie leży w</w:t>
      </w:r>
      <w:r w:rsidR="006B2BD7">
        <w:t> </w:t>
      </w:r>
      <w:r>
        <w:t xml:space="preserve">interesie publicznym, czego nie można było przewidzieć w chwili zawarcia umowy, lub dalsze wykonywanie umowy może zagrozić podstawowemu interesowi bezpieczeństwa państwa lub bezpieczeństwu </w:t>
      </w:r>
      <w:bookmarkStart w:id="3" w:name="highlightHit_96"/>
      <w:bookmarkEnd w:id="3"/>
      <w:r>
        <w:t>publicznemu, Zamawiający może odstąpić od umowy w terminie 30 dni od powzięcia wiadomości o powyższych okolicznościach.</w:t>
      </w:r>
    </w:p>
    <w:p w14:paraId="181EA554" w14:textId="4D2358D5" w:rsidR="001E40B7" w:rsidRDefault="001E40B7" w:rsidP="0023181C">
      <w:pPr>
        <w:pStyle w:val="Standard"/>
        <w:ind w:left="284"/>
        <w:jc w:val="both"/>
      </w:pPr>
      <w:r w:rsidRPr="00D626ED">
        <w:t>W takim</w:t>
      </w:r>
      <w:r>
        <w:t xml:space="preserve"> wypadku Wykonawca może żądać jedynie wynagrodzenia należnego mu z tytułu wykonania części umowy.</w:t>
      </w:r>
    </w:p>
    <w:p w14:paraId="6AB9542A" w14:textId="77777777" w:rsidR="001E40B7" w:rsidRDefault="001E40B7" w:rsidP="00835091">
      <w:pPr>
        <w:pStyle w:val="Standard"/>
        <w:numPr>
          <w:ilvl w:val="0"/>
          <w:numId w:val="76"/>
        </w:numPr>
        <w:tabs>
          <w:tab w:val="left" w:pos="720"/>
        </w:tabs>
        <w:ind w:left="284" w:hanging="284"/>
        <w:jc w:val="both"/>
        <w:textAlignment w:val="auto"/>
      </w:pPr>
      <w:r>
        <w:t>Wierzytelności wynikające z umowy nie mogą być przekazywane osobie trzeciej bez zgody zamawiającego wyrażonej na piśmie pod rygorem nieważności.</w:t>
      </w:r>
    </w:p>
    <w:p w14:paraId="17BE5F92" w14:textId="6321FD3B" w:rsidR="001E40B7" w:rsidRDefault="001E40B7" w:rsidP="001A3135">
      <w:pPr>
        <w:pStyle w:val="Akapitzlist"/>
        <w:numPr>
          <w:ilvl w:val="0"/>
          <w:numId w:val="73"/>
        </w:numPr>
        <w:ind w:right="-369"/>
        <w:jc w:val="center"/>
      </w:pPr>
    </w:p>
    <w:p w14:paraId="7D6516B0" w14:textId="77777777" w:rsidR="001E40B7" w:rsidRDefault="001E40B7" w:rsidP="00167EF2">
      <w:pPr>
        <w:pStyle w:val="Standard"/>
        <w:ind w:left="284" w:hanging="284"/>
        <w:jc w:val="both"/>
      </w:pPr>
      <w:r>
        <w:t>1. Koszty finansowej obsługi umowy w Banku Zamawiającego ponosi Zamawiający a w Banku Wykonawcy ponosi Wykonawca.</w:t>
      </w:r>
    </w:p>
    <w:p w14:paraId="2A24560D" w14:textId="77777777" w:rsidR="001E40B7" w:rsidRDefault="001E40B7" w:rsidP="001E40B7">
      <w:pPr>
        <w:pStyle w:val="Standard"/>
      </w:pPr>
      <w:r>
        <w:t>2. Odprawa celna leży po stronie Wykonawcy.</w:t>
      </w:r>
    </w:p>
    <w:p w14:paraId="310D3ED2" w14:textId="12BFFB99" w:rsidR="001E40B7" w:rsidRDefault="001E40B7" w:rsidP="001A3135">
      <w:pPr>
        <w:pStyle w:val="Akapitzlist"/>
        <w:numPr>
          <w:ilvl w:val="0"/>
          <w:numId w:val="73"/>
        </w:numPr>
        <w:ind w:right="-369"/>
        <w:jc w:val="center"/>
      </w:pPr>
    </w:p>
    <w:p w14:paraId="642FC64B" w14:textId="27994D95" w:rsidR="001E40B7" w:rsidRDefault="001E40B7" w:rsidP="004D4CB1">
      <w:pPr>
        <w:pStyle w:val="Standard"/>
        <w:numPr>
          <w:ilvl w:val="1"/>
          <w:numId w:val="53"/>
        </w:numPr>
        <w:ind w:left="284" w:hanging="284"/>
        <w:jc w:val="both"/>
      </w:pPr>
      <w:r>
        <w:t>W sprawach nie uregulowanych niniejszą umową mają zastosowanie przepisy Kodeksu Cywilnego, Prawa Zamówień Publicznych, zapisy specyfikacji warunków zamówienia i oferty przetargowej  oraz wyjaśnień udzielonych w odpowiedzi na pytania wykonawców, które miały miejsce w toku postępowania poprzedzającego zawarcie Umowy .</w:t>
      </w:r>
    </w:p>
    <w:p w14:paraId="17D71A71" w14:textId="5F406138" w:rsidR="001E40B7" w:rsidRDefault="001E40B7" w:rsidP="00167EF2">
      <w:pPr>
        <w:pStyle w:val="Standard"/>
        <w:numPr>
          <w:ilvl w:val="1"/>
          <w:numId w:val="53"/>
        </w:numPr>
        <w:ind w:left="284" w:hanging="284"/>
        <w:jc w:val="both"/>
      </w:pPr>
      <w:r w:rsidRPr="004D4CB1">
        <w:t>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321E29CF" w14:textId="77777777" w:rsidR="001E40B7" w:rsidRDefault="001A3135" w:rsidP="00167EF2">
      <w:pPr>
        <w:pStyle w:val="Standard"/>
        <w:ind w:left="284"/>
        <w:jc w:val="both"/>
      </w:pPr>
      <w:hyperlink r:id="rId39" w:history="1">
        <w:r w:rsidR="001E40B7" w:rsidRPr="004D4CB1">
          <w:t>https://www.szpitalzachodni.pl</w:t>
        </w:r>
      </w:hyperlink>
      <w:hyperlink r:id="rId40" w:history="1">
        <w:r w:rsidR="001E40B7">
          <w:rPr>
            <w:rStyle w:val="Hipercze"/>
            <w:rFonts w:eastAsia="Calibri"/>
            <w:u w:val="none"/>
          </w:rPr>
          <w:t>//dla-pacjenta/rodo-2/</w:t>
        </w:r>
      </w:hyperlink>
      <w:r w:rsidR="001E40B7">
        <w:rPr>
          <w:rFonts w:eastAsia="Calibri"/>
        </w:rPr>
        <w:t xml:space="preserve"> </w:t>
      </w:r>
    </w:p>
    <w:p w14:paraId="7BF44EB4" w14:textId="63A8A2BA" w:rsidR="001E40B7" w:rsidRDefault="001E40B7" w:rsidP="001A3135">
      <w:pPr>
        <w:pStyle w:val="Akapitzlist"/>
        <w:numPr>
          <w:ilvl w:val="0"/>
          <w:numId w:val="73"/>
        </w:numPr>
        <w:ind w:right="-369"/>
        <w:jc w:val="center"/>
      </w:pPr>
    </w:p>
    <w:p w14:paraId="5892D020" w14:textId="77777777" w:rsidR="005F1C29" w:rsidRDefault="001E40B7" w:rsidP="005F1C29">
      <w:pPr>
        <w:pStyle w:val="Standard"/>
        <w:numPr>
          <w:ilvl w:val="2"/>
          <w:numId w:val="53"/>
        </w:numPr>
        <w:ind w:left="142" w:hanging="142"/>
        <w:jc w:val="both"/>
      </w:pPr>
      <w:r>
        <w:t>Wszelkie spory wynikające z realizacji niniejszej umowy rozstrzygane będą na zasadach wzajemnych negocjacji przez wyznaczonych pełnomocników.</w:t>
      </w:r>
    </w:p>
    <w:p w14:paraId="67A309C9" w14:textId="77777777" w:rsidR="005F1C29" w:rsidRDefault="001E40B7" w:rsidP="005F1C29">
      <w:pPr>
        <w:pStyle w:val="Standard"/>
        <w:numPr>
          <w:ilvl w:val="2"/>
          <w:numId w:val="53"/>
        </w:numPr>
        <w:ind w:left="142" w:hanging="142"/>
        <w:jc w:val="both"/>
      </w:pPr>
      <w:r>
        <w:t>Jeżeli strony umowy nie osiągną kompromisu wówczas sporne sprawy kierowane będą do Sądu właściwego dla siedziby Zamawiającego.</w:t>
      </w:r>
    </w:p>
    <w:p w14:paraId="66A71B61" w14:textId="6C17C9BB" w:rsidR="001E40B7" w:rsidRDefault="001E40B7" w:rsidP="005F1C29">
      <w:pPr>
        <w:pStyle w:val="Standard"/>
        <w:numPr>
          <w:ilvl w:val="2"/>
          <w:numId w:val="53"/>
        </w:numPr>
        <w:jc w:val="both"/>
      </w:pPr>
      <w:r>
        <w:t>W sprawach spornych obowiązują przepisy prawa polskiego.</w:t>
      </w:r>
    </w:p>
    <w:p w14:paraId="277AFA05" w14:textId="7881B7F9" w:rsidR="001E40B7" w:rsidRDefault="001E40B7" w:rsidP="001A3135">
      <w:pPr>
        <w:pStyle w:val="Akapitzlist"/>
        <w:numPr>
          <w:ilvl w:val="0"/>
          <w:numId w:val="73"/>
        </w:numPr>
        <w:ind w:right="-369"/>
        <w:jc w:val="center"/>
      </w:pPr>
    </w:p>
    <w:p w14:paraId="33D647B1" w14:textId="77777777" w:rsidR="001E40B7" w:rsidRDefault="001E40B7" w:rsidP="001E40B7">
      <w:pPr>
        <w:pStyle w:val="Standard"/>
      </w:pPr>
      <w:r>
        <w:t>Umowę sporządzono w trzech jednobrzmiących egzemplarzach, dwa dla Zamawiającego i jeden dla Wykonawcy.</w:t>
      </w:r>
    </w:p>
    <w:p w14:paraId="2CFB9043" w14:textId="77777777" w:rsidR="001E40B7" w:rsidRPr="009F14CA" w:rsidRDefault="001E40B7" w:rsidP="009F14CA">
      <w:pPr>
        <w:pStyle w:val="Standard"/>
        <w:spacing w:before="240"/>
        <w:rPr>
          <w:u w:val="single"/>
        </w:rPr>
      </w:pPr>
      <w:r w:rsidRPr="009F14CA">
        <w:rPr>
          <w:u w:val="single"/>
        </w:rPr>
        <w:t>Załączniki:</w:t>
      </w:r>
    </w:p>
    <w:p w14:paraId="49DA348E" w14:textId="40922A57" w:rsidR="001E40B7" w:rsidRDefault="001E40B7" w:rsidP="009F14CA">
      <w:pPr>
        <w:pStyle w:val="Standard"/>
        <w:numPr>
          <w:ilvl w:val="3"/>
          <w:numId w:val="53"/>
        </w:numPr>
      </w:pPr>
      <w:r>
        <w:lastRenderedPageBreak/>
        <w:t>Formularz cenowy.</w:t>
      </w:r>
    </w:p>
    <w:p w14:paraId="7A9BC182" w14:textId="48791248" w:rsidR="001E40B7" w:rsidRDefault="001E40B7" w:rsidP="009F14CA">
      <w:pPr>
        <w:pStyle w:val="Standard"/>
        <w:tabs>
          <w:tab w:val="right" w:pos="9214"/>
        </w:tabs>
        <w:spacing w:before="600"/>
      </w:pPr>
      <w:r>
        <w:rPr>
          <w:b/>
        </w:rPr>
        <w:t>ZAMAWIAJĄCY:</w:t>
      </w:r>
      <w:r w:rsidR="009F14CA">
        <w:rPr>
          <w:b/>
        </w:rPr>
        <w:t xml:space="preserve"> </w:t>
      </w:r>
      <w:r w:rsidR="009F14CA">
        <w:rPr>
          <w:b/>
        </w:rPr>
        <w:tab/>
      </w:r>
      <w:r>
        <w:rPr>
          <w:b/>
        </w:rPr>
        <w:t>WYKONAWCA:</w:t>
      </w:r>
    </w:p>
    <w:p w14:paraId="6BBD15A4" w14:textId="64170E66" w:rsidR="00156B1D" w:rsidRPr="00156B1D" w:rsidRDefault="00156B1D" w:rsidP="00156B1D">
      <w:pPr>
        <w:pStyle w:val="NormalnyWeb"/>
        <w:pageBreakBefore/>
        <w:spacing w:after="0"/>
        <w:jc w:val="right"/>
      </w:pPr>
      <w:r w:rsidRPr="00156B1D">
        <w:rPr>
          <w:b/>
          <w:bCs/>
        </w:rPr>
        <w:t xml:space="preserve">Załącznik nr </w:t>
      </w:r>
      <w:r w:rsidRPr="00156B1D">
        <w:rPr>
          <w:b/>
          <w:bCs/>
        </w:rPr>
        <w:t>10</w:t>
      </w:r>
    </w:p>
    <w:p w14:paraId="4FF431DC" w14:textId="77777777" w:rsidR="00156B1D" w:rsidRDefault="00156B1D" w:rsidP="00156B1D">
      <w:pPr>
        <w:pStyle w:val="NormalnyWeb"/>
        <w:spacing w:after="0"/>
      </w:pPr>
      <w:r>
        <w:t xml:space="preserve"> </w:t>
      </w:r>
    </w:p>
    <w:p w14:paraId="6629935F" w14:textId="77777777" w:rsidR="00156B1D" w:rsidRDefault="00156B1D" w:rsidP="00156B1D">
      <w:pPr>
        <w:pStyle w:val="Bezodstpw"/>
        <w:spacing w:before="240" w:line="360" w:lineRule="auto"/>
        <w:rPr>
          <w:rFonts w:ascii="Times New Roman" w:hAnsi="Times New Roman"/>
          <w:b/>
          <w:sz w:val="24"/>
          <w:szCs w:val="24"/>
        </w:rPr>
      </w:pPr>
      <w:r>
        <w:rPr>
          <w:rFonts w:ascii="Times New Roman" w:hAnsi="Times New Roman"/>
          <w:b/>
          <w:sz w:val="24"/>
          <w:szCs w:val="24"/>
        </w:rPr>
        <w:t>Nazwa Wykonawcy ……………………………………………………….........................………….</w:t>
      </w:r>
    </w:p>
    <w:p w14:paraId="6407842B" w14:textId="77777777" w:rsidR="00156B1D" w:rsidRDefault="00156B1D" w:rsidP="00156B1D">
      <w:pPr>
        <w:pStyle w:val="Bezodstpw"/>
        <w:spacing w:line="360" w:lineRule="auto"/>
        <w:rPr>
          <w:rFonts w:ascii="Times New Roman" w:hAnsi="Times New Roman"/>
          <w:b/>
          <w:sz w:val="24"/>
          <w:szCs w:val="24"/>
        </w:rPr>
      </w:pPr>
      <w:r>
        <w:rPr>
          <w:rFonts w:ascii="Times New Roman" w:hAnsi="Times New Roman"/>
          <w:b/>
          <w:sz w:val="24"/>
          <w:szCs w:val="24"/>
        </w:rPr>
        <w:t>Adres Wykonawcy ……………………………….........................…………………………………..</w:t>
      </w:r>
    </w:p>
    <w:p w14:paraId="0F664B9A" w14:textId="77777777" w:rsidR="00156B1D" w:rsidRDefault="00156B1D" w:rsidP="00156B1D">
      <w:pPr>
        <w:pStyle w:val="Bezodstpw"/>
        <w:spacing w:line="360" w:lineRule="auto"/>
        <w:rPr>
          <w:rFonts w:ascii="Times New Roman" w:hAnsi="Times New Roman"/>
          <w:b/>
          <w:sz w:val="24"/>
          <w:szCs w:val="24"/>
        </w:rPr>
      </w:pPr>
      <w:r>
        <w:rPr>
          <w:rFonts w:ascii="Times New Roman" w:hAnsi="Times New Roman"/>
          <w:b/>
          <w:sz w:val="24"/>
          <w:szCs w:val="24"/>
        </w:rPr>
        <w:t>Numer telefonu / faxu …………………..........................……………</w:t>
      </w:r>
    </w:p>
    <w:p w14:paraId="626F0E96" w14:textId="77777777" w:rsidR="00156B1D" w:rsidRDefault="00156B1D" w:rsidP="00156B1D">
      <w:pPr>
        <w:pStyle w:val="Tekstpodstawowy"/>
        <w:spacing w:line="360" w:lineRule="auto"/>
        <w:rPr>
          <w:b/>
          <w:lang w:val="en-US"/>
        </w:rPr>
      </w:pPr>
      <w:r>
        <w:rPr>
          <w:b/>
          <w:lang w:val="en-US"/>
        </w:rPr>
        <w:t>Adres e-mail .........................................................................................................................................</w:t>
      </w:r>
    </w:p>
    <w:p w14:paraId="598F80CF" w14:textId="77777777" w:rsidR="00156B1D" w:rsidRDefault="00156B1D" w:rsidP="00156B1D">
      <w:pPr>
        <w:pStyle w:val="Bezodstpw"/>
        <w:spacing w:line="360" w:lineRule="auto"/>
        <w:rPr>
          <w:rFonts w:ascii="Times New Roman" w:hAnsi="Times New Roman"/>
          <w:b/>
          <w:sz w:val="24"/>
          <w:szCs w:val="24"/>
          <w:lang w:val="en-US"/>
        </w:rPr>
      </w:pPr>
      <w:proofErr w:type="spellStart"/>
      <w:r>
        <w:rPr>
          <w:rFonts w:ascii="Times New Roman" w:hAnsi="Times New Roman"/>
          <w:b/>
          <w:sz w:val="24"/>
          <w:szCs w:val="24"/>
          <w:lang w:val="en-US"/>
        </w:rPr>
        <w:t>Numer</w:t>
      </w:r>
      <w:proofErr w:type="spellEnd"/>
      <w:r>
        <w:rPr>
          <w:rFonts w:ascii="Times New Roman" w:hAnsi="Times New Roman"/>
          <w:b/>
          <w:sz w:val="24"/>
          <w:szCs w:val="24"/>
          <w:lang w:val="en-US"/>
        </w:rPr>
        <w:t xml:space="preserve"> NIP: .....………….......................……… </w:t>
      </w:r>
      <w:proofErr w:type="spellStart"/>
      <w:r>
        <w:rPr>
          <w:rFonts w:ascii="Times New Roman" w:hAnsi="Times New Roman"/>
          <w:b/>
          <w:sz w:val="24"/>
          <w:szCs w:val="24"/>
          <w:lang w:val="en-US"/>
        </w:rPr>
        <w:t>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Regon</w:t>
      </w:r>
      <w:proofErr w:type="spellEnd"/>
      <w:r>
        <w:rPr>
          <w:rFonts w:ascii="Times New Roman" w:hAnsi="Times New Roman"/>
          <w:b/>
          <w:sz w:val="24"/>
          <w:szCs w:val="24"/>
          <w:lang w:val="en-US"/>
        </w:rPr>
        <w:t xml:space="preserve"> ……………........................…</w:t>
      </w:r>
    </w:p>
    <w:p w14:paraId="714D69C0" w14:textId="77777777" w:rsidR="00156B1D" w:rsidRDefault="00156B1D" w:rsidP="00156B1D">
      <w:pPr>
        <w:pStyle w:val="Standard"/>
        <w:jc w:val="both"/>
        <w:rPr>
          <w:rFonts w:eastAsia="Times New Roman" w:cs="Times New Roman"/>
          <w:lang w:val="en-US" w:eastAsia="pl-PL"/>
        </w:rPr>
      </w:pPr>
    </w:p>
    <w:p w14:paraId="41DEE1D0" w14:textId="77777777" w:rsidR="00156B1D" w:rsidRDefault="00156B1D" w:rsidP="00156B1D">
      <w:pPr>
        <w:pStyle w:val="Standard"/>
        <w:jc w:val="center"/>
      </w:pPr>
      <w:r>
        <w:rPr>
          <w:rFonts w:eastAsia="Times New Roman" w:cs="Times New Roman"/>
          <w:b/>
          <w:bCs/>
          <w:i/>
          <w:iCs/>
          <w:sz w:val="32"/>
          <w:szCs w:val="32"/>
          <w:lang w:eastAsia="pl-PL"/>
        </w:rPr>
        <w:t>OŚWIADCZENIE</w:t>
      </w:r>
    </w:p>
    <w:p w14:paraId="1E89B42B" w14:textId="77777777" w:rsidR="00156B1D" w:rsidRDefault="00156B1D" w:rsidP="00156B1D">
      <w:pPr>
        <w:pStyle w:val="Standard"/>
        <w:jc w:val="center"/>
      </w:pPr>
      <w:r>
        <w:rPr>
          <w:rFonts w:eastAsia="Times New Roman" w:cs="Times New Roman"/>
          <w:b/>
          <w:bCs/>
          <w:i/>
          <w:iCs/>
          <w:sz w:val="32"/>
          <w:szCs w:val="32"/>
          <w:lang w:eastAsia="pl-PL"/>
        </w:rPr>
        <w:t>O SPEŁNIANIU NORM</w:t>
      </w:r>
      <w:r>
        <w:rPr>
          <w:rFonts w:eastAsia="Times New Roman" w:cs="Times New Roman"/>
          <w:lang w:eastAsia="pl-PL"/>
        </w:rPr>
        <w:t xml:space="preserve"> </w:t>
      </w:r>
      <w:r>
        <w:rPr>
          <w:rFonts w:eastAsia="Times New Roman" w:cs="Times New Roman"/>
          <w:b/>
          <w:bCs/>
          <w:i/>
          <w:iCs/>
          <w:sz w:val="32"/>
          <w:szCs w:val="32"/>
          <w:lang w:eastAsia="pl-PL"/>
        </w:rPr>
        <w:t>I ROZPORZĄDZEŃ</w:t>
      </w:r>
    </w:p>
    <w:p w14:paraId="23D193AA" w14:textId="77777777" w:rsidR="00156B1D" w:rsidRDefault="00156B1D" w:rsidP="00156B1D">
      <w:pPr>
        <w:pStyle w:val="Standard"/>
        <w:jc w:val="both"/>
      </w:pPr>
      <w:r>
        <w:rPr>
          <w:rFonts w:eastAsia="Times New Roman" w:cs="Times New Roman"/>
          <w:lang w:eastAsia="pl-PL"/>
        </w:rPr>
        <w:t>Dot. postępowania przetargowego: „</w:t>
      </w:r>
      <w:r>
        <w:rPr>
          <w:b/>
        </w:rPr>
        <w:t>dostawy mięsa i przetworów mięsnych dla Szpitala Zachodniego w Grodzisku Mazowieckim</w:t>
      </w:r>
      <w:r>
        <w:rPr>
          <w:rFonts w:eastAsia="Times New Roman" w:cs="Times New Roman"/>
          <w:lang w:eastAsia="pl-PL"/>
        </w:rPr>
        <w:t>”</w:t>
      </w:r>
    </w:p>
    <w:p w14:paraId="3A1AA385" w14:textId="77777777" w:rsidR="00156B1D" w:rsidRDefault="00156B1D" w:rsidP="00156B1D">
      <w:pPr>
        <w:pStyle w:val="Standard"/>
        <w:jc w:val="both"/>
        <w:rPr>
          <w:rFonts w:eastAsia="Times New Roman" w:cs="Times New Roman"/>
          <w:lang w:eastAsia="pl-PL"/>
        </w:rPr>
      </w:pPr>
    </w:p>
    <w:p w14:paraId="2AFFF916" w14:textId="77777777" w:rsidR="00156B1D" w:rsidRDefault="00156B1D" w:rsidP="00156B1D">
      <w:pPr>
        <w:pStyle w:val="Standard"/>
        <w:ind w:firstLine="284"/>
        <w:jc w:val="both"/>
      </w:pPr>
      <w:r>
        <w:rPr>
          <w:rFonts w:eastAsia="Times New Roman" w:cs="Times New Roman"/>
          <w:lang w:eastAsia="pl-PL"/>
        </w:rPr>
        <w:t>Zaoferowany towar jest I gatunku, dopuszczony do obrotu zgodnie z obowiązującymi przepisami, normami, atestami, terminami przydatności do spożycia, z nienaruszonymi cechami pierwotnymi opakowania - w tym szczególnie towar spełniający wymogi Polskiej Normy</w:t>
      </w:r>
    </w:p>
    <w:p w14:paraId="39039DAE" w14:textId="77777777" w:rsidR="00156B1D" w:rsidRDefault="00156B1D" w:rsidP="00156B1D">
      <w:pPr>
        <w:pStyle w:val="Standard"/>
        <w:numPr>
          <w:ilvl w:val="0"/>
          <w:numId w:val="84"/>
        </w:numPr>
        <w:ind w:left="426" w:hanging="426"/>
        <w:jc w:val="both"/>
        <w:textAlignment w:val="auto"/>
      </w:pPr>
      <w:r>
        <w:rPr>
          <w:rFonts w:eastAsia="Times New Roman" w:cs="Times New Roman"/>
          <w:lang w:eastAsia="pl-PL"/>
        </w:rPr>
        <w:t xml:space="preserve">oraz wymogi określone w ustawie z 25 sierpnia 2006r. o bezpieczeństwie żywności i żywienia (Dz. U. z 2018r. Poz. 1541 z </w:t>
      </w:r>
      <w:proofErr w:type="spellStart"/>
      <w:r>
        <w:rPr>
          <w:rFonts w:eastAsia="Times New Roman" w:cs="Times New Roman"/>
          <w:lang w:eastAsia="pl-PL"/>
        </w:rPr>
        <w:t>późń</w:t>
      </w:r>
      <w:proofErr w:type="spellEnd"/>
      <w:r>
        <w:rPr>
          <w:rFonts w:eastAsia="Times New Roman" w:cs="Times New Roman"/>
          <w:lang w:eastAsia="pl-PL"/>
        </w:rPr>
        <w:t>. zm.),</w:t>
      </w:r>
    </w:p>
    <w:p w14:paraId="5AC4EA23" w14:textId="77777777" w:rsidR="00156B1D" w:rsidRDefault="00156B1D" w:rsidP="00156B1D">
      <w:pPr>
        <w:pStyle w:val="Standard"/>
        <w:numPr>
          <w:ilvl w:val="0"/>
          <w:numId w:val="84"/>
        </w:numPr>
        <w:ind w:left="426" w:hanging="426"/>
        <w:jc w:val="both"/>
        <w:textAlignment w:val="auto"/>
      </w:pPr>
      <w:r>
        <w:rPr>
          <w:rFonts w:eastAsia="Times New Roman" w:cs="Times New Roman"/>
          <w:lang w:eastAsia="pl-PL"/>
        </w:rPr>
        <w:t xml:space="preserve">oraz ustawie z dnia 21 grudnia 2000r. o jakości handlowej artykułów rolno-spożywczych (Dz. U. z 2018 poz. 2164 z </w:t>
      </w:r>
      <w:proofErr w:type="spellStart"/>
      <w:r>
        <w:rPr>
          <w:rFonts w:eastAsia="Times New Roman" w:cs="Times New Roman"/>
          <w:lang w:eastAsia="pl-PL"/>
        </w:rPr>
        <w:t>późn</w:t>
      </w:r>
      <w:proofErr w:type="spellEnd"/>
      <w:r>
        <w:rPr>
          <w:rFonts w:eastAsia="Times New Roman" w:cs="Times New Roman"/>
          <w:lang w:eastAsia="pl-PL"/>
        </w:rPr>
        <w:t>. zm.),</w:t>
      </w:r>
    </w:p>
    <w:p w14:paraId="4F5716F5" w14:textId="77777777" w:rsidR="00156B1D" w:rsidRDefault="00156B1D" w:rsidP="00156B1D">
      <w:pPr>
        <w:pStyle w:val="Standard"/>
        <w:numPr>
          <w:ilvl w:val="0"/>
          <w:numId w:val="84"/>
        </w:numPr>
        <w:ind w:left="426" w:hanging="426"/>
        <w:jc w:val="both"/>
        <w:textAlignment w:val="auto"/>
      </w:pPr>
      <w:r>
        <w:rPr>
          <w:rFonts w:eastAsia="Times New Roman" w:cs="Times New Roman"/>
          <w:lang w:eastAsia="pl-PL"/>
        </w:rPr>
        <w:t xml:space="preserve">oraz ustawie z dnia 16 grudnia 2005r. o produktach pochodzenia zwierzęcego (Dz. U. z 2017r poz. 242 z </w:t>
      </w:r>
      <w:proofErr w:type="spellStart"/>
      <w:r>
        <w:rPr>
          <w:rFonts w:eastAsia="Times New Roman" w:cs="Times New Roman"/>
          <w:lang w:eastAsia="pl-PL"/>
        </w:rPr>
        <w:t>późn</w:t>
      </w:r>
      <w:proofErr w:type="spellEnd"/>
      <w:r>
        <w:rPr>
          <w:rFonts w:eastAsia="Times New Roman" w:cs="Times New Roman"/>
          <w:lang w:eastAsia="pl-PL"/>
        </w:rPr>
        <w:t>. zm.).</w:t>
      </w:r>
    </w:p>
    <w:p w14:paraId="5B189177" w14:textId="77777777" w:rsidR="00156B1D" w:rsidRDefault="00156B1D" w:rsidP="00156B1D">
      <w:pPr>
        <w:pStyle w:val="Standard"/>
        <w:numPr>
          <w:ilvl w:val="0"/>
          <w:numId w:val="84"/>
        </w:numPr>
        <w:ind w:left="426" w:hanging="426"/>
        <w:jc w:val="both"/>
        <w:textAlignment w:val="auto"/>
      </w:pPr>
      <w:r>
        <w:rPr>
          <w:rFonts w:eastAsia="Times New Roman" w:cs="Times New Roman"/>
          <w:lang w:eastAsia="pl-PL"/>
        </w:rPr>
        <w:t>oraz musi być opakowany zgodnie z Rozporządzeniem Ministra Rolnictwa i Rozwoju Wsi z dnia 23 grudnia 2014 r. w sprawie znakowania poszczególnych rodzajów środków spożywczych</w:t>
      </w:r>
      <w:r>
        <w:rPr>
          <w:rFonts w:eastAsia="Times New Roman" w:cs="Times New Roman"/>
          <w:b/>
          <w:bCs/>
          <w:lang w:eastAsia="pl-PL"/>
        </w:rPr>
        <w:t xml:space="preserve"> </w:t>
      </w:r>
      <w:r>
        <w:rPr>
          <w:rFonts w:eastAsia="Times New Roman" w:cs="Times New Roman"/>
          <w:lang w:eastAsia="pl-PL"/>
        </w:rPr>
        <w:t xml:space="preserve">(Dz. U. z 2015r. poz. 29 z </w:t>
      </w:r>
      <w:proofErr w:type="spellStart"/>
      <w:r>
        <w:rPr>
          <w:rFonts w:eastAsia="Times New Roman" w:cs="Times New Roman"/>
          <w:lang w:eastAsia="pl-PL"/>
        </w:rPr>
        <w:t>późn</w:t>
      </w:r>
      <w:proofErr w:type="spellEnd"/>
      <w:r>
        <w:rPr>
          <w:rFonts w:eastAsia="Times New Roman" w:cs="Times New Roman"/>
          <w:lang w:eastAsia="pl-PL"/>
        </w:rPr>
        <w:t>. zm.).</w:t>
      </w:r>
    </w:p>
    <w:p w14:paraId="5891619D" w14:textId="467EC963" w:rsidR="00156B1D" w:rsidRDefault="00156B1D" w:rsidP="00156B1D">
      <w:pPr>
        <w:pStyle w:val="Standard"/>
        <w:numPr>
          <w:ilvl w:val="0"/>
          <w:numId w:val="84"/>
        </w:numPr>
        <w:ind w:left="426" w:hanging="426"/>
        <w:jc w:val="both"/>
        <w:textAlignment w:val="auto"/>
      </w:pPr>
      <w:r>
        <w:rPr>
          <w:rFonts w:eastAsia="Times New Roman" w:cs="Times New Roman"/>
          <w:b/>
          <w:bCs/>
          <w:lang w:eastAsia="pl-PL"/>
        </w:rPr>
        <w:t xml:space="preserve">oraz wymagania ujęte w opisie przedmiotu zamówienia- Załącznik nr </w:t>
      </w:r>
      <w:r>
        <w:rPr>
          <w:rFonts w:eastAsia="Times New Roman" w:cs="Times New Roman"/>
          <w:b/>
          <w:bCs/>
          <w:lang w:eastAsia="pl-PL"/>
        </w:rPr>
        <w:t>8</w:t>
      </w:r>
    </w:p>
    <w:p w14:paraId="54820EBB" w14:textId="5C5AA6A4" w:rsidR="00735D95" w:rsidRPr="00567B01" w:rsidRDefault="00735D95" w:rsidP="00B936CA">
      <w:pPr>
        <w:jc w:val="center"/>
        <w:rPr>
          <w:rFonts w:ascii="Times New Roman" w:hAnsi="Times New Roman"/>
          <w:sz w:val="24"/>
          <w:szCs w:val="24"/>
        </w:rPr>
      </w:pPr>
    </w:p>
    <w:sectPr w:rsidR="00735D95" w:rsidRPr="00567B01" w:rsidSect="00E57A2F">
      <w:pgSz w:w="11906" w:h="16838"/>
      <w:pgMar w:top="851" w:right="849"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15D80" w14:textId="77777777" w:rsidR="008B62B2" w:rsidRDefault="008B62B2" w:rsidP="00123720">
      <w:pPr>
        <w:spacing w:after="0" w:line="240" w:lineRule="auto"/>
      </w:pPr>
      <w:r>
        <w:separator/>
      </w:r>
    </w:p>
  </w:endnote>
  <w:endnote w:type="continuationSeparator" w:id="0">
    <w:p w14:paraId="37F9392A" w14:textId="77777777" w:rsidR="008B62B2" w:rsidRDefault="008B62B2" w:rsidP="0012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lbertus Extra Bold">
    <w:altName w:val="Calibri"/>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1">
    <w:altName w:val="Microsoft YaHei"/>
    <w:panose1 w:val="00000000000000000000"/>
    <w:charset w:val="00"/>
    <w:family w:val="roman"/>
    <w:notTrueType/>
    <w:pitch w:val="default"/>
  </w:font>
  <w:font w:name="Arial2">
    <w:altName w:val="Microsoft YaHei"/>
    <w:panose1 w:val="00000000000000000000"/>
    <w:charset w:val="00"/>
    <w:family w:val="roman"/>
    <w:notTrueType/>
    <w:pitch w:val="default"/>
  </w:font>
  <w:font w:name="Helvetica">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0570" w14:textId="77777777" w:rsidR="000C189D" w:rsidRDefault="000C189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CA7B06" w14:textId="77777777" w:rsidR="000C189D" w:rsidRDefault="000C189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8677" w14:textId="77777777" w:rsidR="000C189D" w:rsidRPr="005975D6" w:rsidRDefault="000C189D" w:rsidP="005975D6">
    <w:pPr>
      <w:pStyle w:val="Stopka"/>
      <w:jc w:val="right"/>
      <w:rPr>
        <w:sz w:val="20"/>
        <w:szCs w:val="20"/>
      </w:rPr>
    </w:pPr>
    <w:r w:rsidRPr="005975D6">
      <w:rPr>
        <w:sz w:val="20"/>
        <w:szCs w:val="20"/>
      </w:rPr>
      <w:t xml:space="preserve">Strona </w:t>
    </w:r>
    <w:r w:rsidRPr="005975D6">
      <w:rPr>
        <w:sz w:val="20"/>
        <w:szCs w:val="20"/>
      </w:rPr>
      <w:fldChar w:fldCharType="begin"/>
    </w:r>
    <w:r w:rsidRPr="005975D6">
      <w:rPr>
        <w:sz w:val="20"/>
        <w:szCs w:val="20"/>
      </w:rPr>
      <w:instrText>PAGE  \* Arabic  \* MERGEFORMAT</w:instrText>
    </w:r>
    <w:r w:rsidRPr="005975D6">
      <w:rPr>
        <w:sz w:val="20"/>
        <w:szCs w:val="20"/>
      </w:rPr>
      <w:fldChar w:fldCharType="separate"/>
    </w:r>
    <w:r w:rsidRPr="005975D6">
      <w:rPr>
        <w:sz w:val="20"/>
        <w:szCs w:val="20"/>
      </w:rPr>
      <w:t>2</w:t>
    </w:r>
    <w:r w:rsidRPr="005975D6">
      <w:rPr>
        <w:sz w:val="20"/>
        <w:szCs w:val="20"/>
      </w:rPr>
      <w:fldChar w:fldCharType="end"/>
    </w:r>
    <w:r w:rsidRPr="005975D6">
      <w:rPr>
        <w:sz w:val="20"/>
        <w:szCs w:val="20"/>
      </w:rPr>
      <w:t xml:space="preserve"> z </w:t>
    </w:r>
    <w:r w:rsidRPr="005975D6">
      <w:rPr>
        <w:sz w:val="20"/>
        <w:szCs w:val="20"/>
      </w:rPr>
      <w:fldChar w:fldCharType="begin"/>
    </w:r>
    <w:r w:rsidRPr="005975D6">
      <w:rPr>
        <w:sz w:val="20"/>
        <w:szCs w:val="20"/>
      </w:rPr>
      <w:instrText>NUMPAGES \ * arabskie \ * MERGEFORMAT</w:instrText>
    </w:r>
    <w:r w:rsidRPr="005975D6">
      <w:rPr>
        <w:sz w:val="20"/>
        <w:szCs w:val="20"/>
      </w:rPr>
      <w:fldChar w:fldCharType="separate"/>
    </w:r>
    <w:r w:rsidRPr="005975D6">
      <w:rPr>
        <w:sz w:val="20"/>
        <w:szCs w:val="20"/>
      </w:rPr>
      <w:t>2</w:t>
    </w:r>
    <w:r w:rsidRPr="005975D6">
      <w:rPr>
        <w:sz w:val="20"/>
        <w:szCs w:val="20"/>
      </w:rPr>
      <w:fldChar w:fldCharType="end"/>
    </w:r>
  </w:p>
  <w:p w14:paraId="7D774996" w14:textId="77777777" w:rsidR="000C189D" w:rsidRDefault="000C189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3F223" w14:textId="77777777" w:rsidR="008B62B2" w:rsidRDefault="008B62B2" w:rsidP="00123720">
      <w:pPr>
        <w:spacing w:after="0" w:line="240" w:lineRule="auto"/>
      </w:pPr>
      <w:r>
        <w:separator/>
      </w:r>
    </w:p>
  </w:footnote>
  <w:footnote w:type="continuationSeparator" w:id="0">
    <w:p w14:paraId="2B99E1A1" w14:textId="77777777" w:rsidR="008B62B2" w:rsidRDefault="008B62B2" w:rsidP="00123720">
      <w:pPr>
        <w:spacing w:after="0" w:line="240" w:lineRule="auto"/>
      </w:pPr>
      <w:r>
        <w:continuationSeparator/>
      </w:r>
    </w:p>
  </w:footnote>
  <w:footnote w:id="1">
    <w:p w14:paraId="0AEDAA72" w14:textId="77777777" w:rsidR="00754EE7" w:rsidRPr="008765C8" w:rsidRDefault="00754EE7" w:rsidP="00754EE7">
      <w:pPr>
        <w:pStyle w:val="Tekstprzypisudolnego"/>
        <w:rPr>
          <w:rFonts w:ascii="Times New Roman" w:hAnsi="Times New Roman" w:cs="Times New Roman"/>
        </w:rPr>
      </w:pPr>
      <w:r w:rsidRPr="008765C8">
        <w:rPr>
          <w:rStyle w:val="Odwoanieprzypisudolnego"/>
          <w:rFonts w:ascii="Times New Roman" w:hAnsi="Times New Roman" w:cs="Times New Roman"/>
        </w:rPr>
        <w:footnoteRef/>
      </w:r>
      <w:r w:rsidRPr="008765C8">
        <w:rPr>
          <w:rFonts w:ascii="Times New Roman" w:hAnsi="Times New Roman" w:cs="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AB08E69" w14:textId="77777777" w:rsidR="00754EE7" w:rsidRPr="00C93D31" w:rsidRDefault="00754EE7" w:rsidP="00754EE7">
      <w:pPr>
        <w:pStyle w:val="Tekstprzypisudolnego"/>
        <w:rPr>
          <w:rFonts w:asciiTheme="majorHAnsi" w:hAnsiTheme="majorHAnsi" w:cstheme="majorHAnsi"/>
        </w:rPr>
      </w:pPr>
      <w:r w:rsidRPr="008765C8">
        <w:rPr>
          <w:rStyle w:val="Odwoanieprzypisudolnego"/>
          <w:rFonts w:ascii="Times New Roman" w:hAnsi="Times New Roman" w:cs="Times New Roman"/>
        </w:rPr>
        <w:footnoteRef/>
      </w:r>
      <w:r w:rsidRPr="008765C8">
        <w:rPr>
          <w:rFonts w:ascii="Times New Roman" w:hAnsi="Times New Roman" w:cs="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545CAFF7" w14:textId="00CD87F3" w:rsidR="00C40F6A" w:rsidRPr="006C38DF" w:rsidRDefault="00C40F6A" w:rsidP="00C40F6A">
      <w:pPr>
        <w:pStyle w:val="Tekstprzypisudolnego"/>
        <w:rPr>
          <w:sz w:val="16"/>
          <w:szCs w:val="16"/>
        </w:rPr>
      </w:pPr>
      <w:r>
        <w:rPr>
          <w:rStyle w:val="Odwoanieprzypisudolnego"/>
        </w:rPr>
        <w:footnoteRef/>
      </w:r>
      <w:r>
        <w:t xml:space="preserve"> </w:t>
      </w:r>
      <w:r w:rsidRPr="00635ED0">
        <w:rPr>
          <w:sz w:val="16"/>
          <w:szCs w:val="16"/>
        </w:rPr>
        <w:t>Rozporządzenie Parlamentu Europejskiego i Rady (UE) 2016/679 z dnia 27 kwietnia 2016 r. w sprawie ochrony osób fizycznych w związku z</w:t>
      </w:r>
      <w:r w:rsidR="00DD5704">
        <w:rPr>
          <w:sz w:val="16"/>
          <w:szCs w:val="16"/>
        </w:rPr>
        <w:t> </w:t>
      </w:r>
      <w:r w:rsidRPr="00635ED0">
        <w:rPr>
          <w:sz w:val="16"/>
          <w:szCs w:val="16"/>
        </w:rPr>
        <w:t>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81A1BC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6"/>
    <w:multiLevelType w:val="multilevel"/>
    <w:tmpl w:val="F95493C8"/>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6"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0C"/>
    <w:multiLevelType w:val="multilevel"/>
    <w:tmpl w:val="DEDAE9B0"/>
    <w:name w:val="WW8Num15"/>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0D"/>
    <w:multiLevelType w:val="multilevel"/>
    <w:tmpl w:val="96444EB8"/>
    <w:name w:val="WW8Num16"/>
    <w:lvl w:ilvl="0">
      <w:start w:val="1"/>
      <w:numFmt w:val="decimal"/>
      <w:lvlText w:val="%1."/>
      <w:lvlJc w:val="left"/>
      <w:pPr>
        <w:tabs>
          <w:tab w:val="num" w:pos="283"/>
        </w:tabs>
        <w:ind w:left="0" w:firstLine="0"/>
      </w:pPr>
      <w:rPr>
        <w:b w:val="0"/>
        <w:bCs/>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0F"/>
    <w:multiLevelType w:val="multilevel"/>
    <w:tmpl w:val="B1AA49C2"/>
    <w:name w:val="WW8Num18"/>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0E62766"/>
    <w:multiLevelType w:val="multilevel"/>
    <w:tmpl w:val="3CC4BD8A"/>
    <w:styleLink w:val="WWNum44"/>
    <w:lvl w:ilvl="0">
      <w:start w:val="1"/>
      <w:numFmt w:val="decimal"/>
      <w:lvlText w:val="%1."/>
      <w:lvlJc w:val="left"/>
      <w:rPr>
        <w:b w:val="0"/>
        <w:bC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380669E"/>
    <w:multiLevelType w:val="hybridMultilevel"/>
    <w:tmpl w:val="79B22022"/>
    <w:lvl w:ilvl="0" w:tplc="22101BA2">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53052D"/>
    <w:multiLevelType w:val="hybridMultilevel"/>
    <w:tmpl w:val="BCE0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EA27ED"/>
    <w:multiLevelType w:val="multilevel"/>
    <w:tmpl w:val="AA2E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A5215A1"/>
    <w:multiLevelType w:val="multilevel"/>
    <w:tmpl w:val="600E8D9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0" w15:restartNumberingAfterBreak="0">
    <w:nsid w:val="0D854AEA"/>
    <w:multiLevelType w:val="hybridMultilevel"/>
    <w:tmpl w:val="C2362CAA"/>
    <w:lvl w:ilvl="0" w:tplc="035C4AFE">
      <w:start w:val="1"/>
      <w:numFmt w:val="decimal"/>
      <w:lvlText w:val="%1."/>
      <w:lvlJc w:val="left"/>
      <w:pPr>
        <w:ind w:left="720" w:hanging="360"/>
      </w:pPr>
      <w:rPr>
        <w:rFonts w:hint="default"/>
        <w:b w:val="0"/>
        <w:i w:val="0"/>
        <w:iCs/>
        <w:color w:val="auto"/>
        <w:sz w:val="24"/>
        <w:szCs w:val="24"/>
      </w:rPr>
    </w:lvl>
    <w:lvl w:ilvl="1" w:tplc="04150019">
      <w:start w:val="1"/>
      <w:numFmt w:val="lowerLetter"/>
      <w:lvlText w:val="%2."/>
      <w:lvlJc w:val="left"/>
      <w:pPr>
        <w:ind w:left="1440" w:hanging="360"/>
      </w:pPr>
    </w:lvl>
    <w:lvl w:ilvl="2" w:tplc="7520E6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C93B4E"/>
    <w:multiLevelType w:val="multilevel"/>
    <w:tmpl w:val="BF1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07578AA"/>
    <w:multiLevelType w:val="hybridMultilevel"/>
    <w:tmpl w:val="B75A6B16"/>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DA7E8D"/>
    <w:multiLevelType w:val="hybridMultilevel"/>
    <w:tmpl w:val="6988210E"/>
    <w:lvl w:ilvl="0" w:tplc="04150011">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BE116B"/>
    <w:multiLevelType w:val="hybridMultilevel"/>
    <w:tmpl w:val="C9649BE8"/>
    <w:lvl w:ilvl="0" w:tplc="07C2071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6" w15:restartNumberingAfterBreak="0">
    <w:nsid w:val="14A5294A"/>
    <w:multiLevelType w:val="hybridMultilevel"/>
    <w:tmpl w:val="DB481AC4"/>
    <w:lvl w:ilvl="0" w:tplc="4412F4B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8" w15:restartNumberingAfterBreak="0">
    <w:nsid w:val="153A79A9"/>
    <w:multiLevelType w:val="hybridMultilevel"/>
    <w:tmpl w:val="3D7C0D4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0"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928568F"/>
    <w:multiLevelType w:val="hybridMultilevel"/>
    <w:tmpl w:val="A2E4AFF0"/>
    <w:lvl w:ilvl="0" w:tplc="F58EE036">
      <w:start w:val="1"/>
      <w:numFmt w:val="lowerLetter"/>
      <w:lvlText w:val="%1)"/>
      <w:lvlJc w:val="left"/>
      <w:pPr>
        <w:ind w:left="108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7">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A1C55AF"/>
    <w:multiLevelType w:val="multilevel"/>
    <w:tmpl w:val="022A7930"/>
    <w:lvl w:ilvl="0">
      <w:start w:val="1"/>
      <w:numFmt w:val="decimal"/>
      <w:lvlText w:val="%1."/>
      <w:lvlJc w:val="left"/>
      <w:pPr>
        <w:tabs>
          <w:tab w:val="num" w:pos="283"/>
        </w:tabs>
        <w:ind w:left="0" w:firstLine="0"/>
      </w:pPr>
      <w:rPr>
        <w:rFonts w:hint="default"/>
        <w:i w:val="0"/>
        <w:color w:val="auto"/>
      </w:rPr>
    </w:lvl>
    <w:lvl w:ilvl="1">
      <w:start w:val="1"/>
      <w:numFmt w:val="decimal"/>
      <w:suff w:val="space"/>
      <w:lvlText w:val="%2."/>
      <w:lvlJc w:val="left"/>
      <w:pPr>
        <w:ind w:left="0" w:firstLine="0"/>
      </w:pPr>
      <w:rPr>
        <w:rFonts w:ascii="Times New Roman" w:eastAsia="Times New Roman" w:hAnsi="Times New Roman" w:cs="Times New Roman" w:hint="default"/>
        <w:i w:val="0"/>
        <w:iCs/>
      </w:rPr>
    </w:lvl>
    <w:lvl w:ilvl="2">
      <w:start w:val="1"/>
      <w:numFmt w:val="decimal"/>
      <w:suff w:val="space"/>
      <w:lvlText w:val="%3."/>
      <w:lvlJc w:val="left"/>
      <w:pPr>
        <w:ind w:left="0" w:firstLine="0"/>
      </w:pPr>
      <w:rPr>
        <w:rFonts w:hint="default"/>
      </w:rPr>
    </w:lvl>
    <w:lvl w:ilvl="3">
      <w:start w:val="1"/>
      <w:numFmt w:val="decimal"/>
      <w:suff w:val="space"/>
      <w:lvlText w:val="%4."/>
      <w:lvlJc w:val="left"/>
      <w:pPr>
        <w:ind w:left="0" w:firstLine="0"/>
      </w:pPr>
      <w:rPr>
        <w:rFonts w:hint="default"/>
        <w:color w:val="auto"/>
      </w:rPr>
    </w:lvl>
    <w:lvl w:ilvl="4">
      <w:start w:val="1"/>
      <w:numFmt w:val="decimal"/>
      <w:suff w:val="space"/>
      <w:lvlText w:val="%5."/>
      <w:lvlJc w:val="left"/>
      <w:pPr>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3" w15:restartNumberingAfterBreak="0">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34" w15:restartNumberingAfterBreak="0">
    <w:nsid w:val="1B5F3D53"/>
    <w:multiLevelType w:val="hybridMultilevel"/>
    <w:tmpl w:val="1548D75C"/>
    <w:lvl w:ilvl="0" w:tplc="A5ECD19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5ECD190">
      <w:start w:val="1"/>
      <w:numFmt w:val="decimal"/>
      <w:lvlText w:val="%5."/>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260CD0"/>
    <w:multiLevelType w:val="hybridMultilevel"/>
    <w:tmpl w:val="A3102506"/>
    <w:lvl w:ilvl="0" w:tplc="CE7C18D8">
      <w:start w:val="1"/>
      <w:numFmt w:val="upperRoman"/>
      <w:lvlText w:val="%1."/>
      <w:lvlJc w:val="left"/>
      <w:pPr>
        <w:ind w:left="8299"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0662C12"/>
    <w:multiLevelType w:val="hybridMultilevel"/>
    <w:tmpl w:val="2F3685CC"/>
    <w:lvl w:ilvl="0" w:tplc="00000009">
      <w:start w:val="1"/>
      <w:numFmt w:val="bullet"/>
      <w:lvlText w:val="−"/>
      <w:lvlJc w:val="left"/>
      <w:pPr>
        <w:ind w:left="1571" w:hanging="360"/>
      </w:pPr>
      <w:rPr>
        <w:rFonts w:ascii="Times New Roman" w:hAnsi="Times New Roman" w:cs="Times New Roman"/>
        <w:sz w:val="24"/>
        <w:szCs w:val="24"/>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8" w15:restartNumberingAfterBreak="0">
    <w:nsid w:val="20730E4E"/>
    <w:multiLevelType w:val="hybridMultilevel"/>
    <w:tmpl w:val="C18E174E"/>
    <w:lvl w:ilvl="0" w:tplc="6934536E">
      <w:start w:val="1"/>
      <w:numFmt w:val="decimal"/>
      <w:lvlText w:val="%1."/>
      <w:lvlJc w:val="left"/>
      <w:pPr>
        <w:ind w:left="720" w:hanging="360"/>
      </w:pPr>
      <w:rPr>
        <w:rFonts w:ascii="Times New Roman" w:eastAsia="Calibri"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917776"/>
    <w:multiLevelType w:val="hybridMultilevel"/>
    <w:tmpl w:val="BCE0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60741D"/>
    <w:multiLevelType w:val="hybridMultilevel"/>
    <w:tmpl w:val="1F766EF0"/>
    <w:lvl w:ilvl="0" w:tplc="D5D27876">
      <w:start w:val="1"/>
      <w:numFmt w:val="decimal"/>
      <w:lvlText w:val="%1)"/>
      <w:lvlJc w:val="left"/>
      <w:pPr>
        <w:ind w:left="405" w:hanging="360"/>
      </w:pPr>
      <w:rPr>
        <w:rFonts w:hint="default"/>
        <w:b w:val="0"/>
        <w:bCs/>
      </w:rPr>
    </w:lvl>
    <w:lvl w:ilvl="1" w:tplc="58148C04">
      <w:start w:val="1"/>
      <w:numFmt w:val="lowerLetter"/>
      <w:lvlText w:val="%2)"/>
      <w:lvlJc w:val="left"/>
      <w:pPr>
        <w:ind w:left="1425" w:hanging="660"/>
      </w:pPr>
      <w:rPr>
        <w:rFonts w:hint="default"/>
      </w:r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1" w15:restartNumberingAfterBreak="0">
    <w:nsid w:val="25317139"/>
    <w:multiLevelType w:val="multilevel"/>
    <w:tmpl w:val="CBA8971A"/>
    <w:lvl w:ilvl="0">
      <w:start w:val="1"/>
      <w:numFmt w:val="decimal"/>
      <w:lvlText w:val="%1)"/>
      <w:lvlJc w:val="left"/>
      <w:pPr>
        <w:ind w:left="502" w:hanging="360"/>
      </w:pPr>
      <w:rPr>
        <w:rFonts w:ascii="Times New Roman" w:hAnsi="Times New Roman" w:cs="Times New Roman" w:hint="default"/>
        <w:sz w:val="24"/>
        <w:szCs w:val="24"/>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2" w15:restartNumberingAfterBreak="0">
    <w:nsid w:val="2B360189"/>
    <w:multiLevelType w:val="multilevel"/>
    <w:tmpl w:val="04E406A6"/>
    <w:styleLink w:val="WWNum54"/>
    <w:lvl w:ilvl="0">
      <w:start w:val="1"/>
      <w:numFmt w:val="decimal"/>
      <w:lvlText w:val="%1."/>
      <w:lvlJc w:val="left"/>
      <w:pPr>
        <w:ind w:left="454" w:hanging="454"/>
      </w:pPr>
    </w:lvl>
    <w:lvl w:ilvl="1">
      <w:start w:val="1"/>
      <w:numFmt w:val="decimal"/>
      <w:lvlText w:val="%2."/>
      <w:lvlJc w:val="left"/>
      <w:pPr>
        <w:ind w:left="1440" w:hanging="360"/>
      </w:pPr>
    </w:lvl>
    <w:lvl w:ilvl="2">
      <w:start w:val="1"/>
      <w:numFmt w:val="lowerRoman"/>
      <w:lvlText w:val="%1.%2.%3."/>
      <w:lvlJc w:val="right"/>
      <w:pPr>
        <w:ind w:left="2160" w:hanging="180"/>
      </w:pPr>
    </w:lvl>
    <w:lvl w:ilvl="3">
      <w:start w:val="2"/>
      <w:numFmt w:val="decimal"/>
      <w:lvlText w:val="%1.%2.%3.%4."/>
      <w:lvlJc w:val="left"/>
      <w:pPr>
        <w:ind w:left="454" w:hanging="454"/>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2CE505E8"/>
    <w:multiLevelType w:val="multilevel"/>
    <w:tmpl w:val="A2785C2C"/>
    <w:styleLink w:val="WWNum57"/>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C00EBB"/>
    <w:multiLevelType w:val="hybridMultilevel"/>
    <w:tmpl w:val="EF88CED8"/>
    <w:name w:val="WW8Num152222222222222232"/>
    <w:lvl w:ilvl="0" w:tplc="EE70CFFC">
      <w:start w:val="1"/>
      <w:numFmt w:val="upperLetter"/>
      <w:lvlText w:val="%1)"/>
      <w:lvlJc w:val="left"/>
      <w:pPr>
        <w:ind w:left="1145"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7"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9A7C5F"/>
    <w:multiLevelType w:val="hybridMultilevel"/>
    <w:tmpl w:val="5C06C320"/>
    <w:lvl w:ilvl="0" w:tplc="655613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369B1A4F"/>
    <w:multiLevelType w:val="multilevel"/>
    <w:tmpl w:val="FA7ADBCA"/>
    <w:styleLink w:val="WWNum6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956225"/>
    <w:multiLevelType w:val="multilevel"/>
    <w:tmpl w:val="FE56E562"/>
    <w:styleLink w:val="WWNum60"/>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38EC6982"/>
    <w:multiLevelType w:val="hybridMultilevel"/>
    <w:tmpl w:val="B29A6B52"/>
    <w:lvl w:ilvl="0" w:tplc="07C2071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3" w15:restartNumberingAfterBreak="0">
    <w:nsid w:val="3A31228B"/>
    <w:multiLevelType w:val="hybridMultilevel"/>
    <w:tmpl w:val="9D86A608"/>
    <w:lvl w:ilvl="0" w:tplc="E536D152">
      <w:start w:val="3"/>
      <w:numFmt w:val="decimal"/>
      <w:lvlText w:val="%1."/>
      <w:lvlJc w:val="left"/>
      <w:pPr>
        <w:tabs>
          <w:tab w:val="num" w:pos="454"/>
        </w:tabs>
        <w:ind w:left="454" w:hanging="454"/>
      </w:pPr>
      <w:rPr>
        <w:rFonts w:cs="Times New Roman" w:hint="default"/>
        <w:b w:val="0"/>
        <w:color w:val="auto"/>
        <w:sz w:val="24"/>
        <w:szCs w:val="24"/>
      </w:rPr>
    </w:lvl>
    <w:lvl w:ilvl="1" w:tplc="04150019">
      <w:start w:val="1"/>
      <w:numFmt w:val="lowerLetter"/>
      <w:lvlText w:val="%2."/>
      <w:lvlJc w:val="left"/>
      <w:pPr>
        <w:ind w:left="1440" w:hanging="360"/>
      </w:pPr>
    </w:lvl>
    <w:lvl w:ilvl="2" w:tplc="F58EE036">
      <w:start w:val="1"/>
      <w:numFmt w:val="lowerLetter"/>
      <w:lvlText w:val="%3)"/>
      <w:lvlJc w:val="left"/>
      <w:pPr>
        <w:ind w:left="2160" w:hanging="180"/>
      </w:pPr>
      <w:rPr>
        <w:rFonts w:ascii="Times New Roman" w:hAnsi="Times New Roman" w:cs="Times New Roman" w:hint="default"/>
        <w:b w:val="0"/>
        <w:i w:val="0"/>
        <w:color w:val="auto"/>
        <w:sz w:val="24"/>
        <w:szCs w:val="24"/>
      </w:rPr>
    </w:lvl>
    <w:lvl w:ilvl="3" w:tplc="CC34629E">
      <w:start w:val="1"/>
      <w:numFmt w:val="decimal"/>
      <w:lvlText w:val="e)%4."/>
      <w:lvlJc w:val="left"/>
      <w:pPr>
        <w:ind w:left="2880" w:hanging="360"/>
      </w:pPr>
      <w:rPr>
        <w:rFonts w:ascii="Times New Roman" w:hAnsi="Times New Roman" w:cs="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5" w15:restartNumberingAfterBreak="0">
    <w:nsid w:val="3FF962C8"/>
    <w:multiLevelType w:val="hybridMultilevel"/>
    <w:tmpl w:val="CCE62B06"/>
    <w:lvl w:ilvl="0" w:tplc="4588C1B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2A0243B"/>
    <w:multiLevelType w:val="multilevel"/>
    <w:tmpl w:val="6A5A9FFE"/>
    <w:styleLink w:val="WWNum53"/>
    <w:lvl w:ilvl="0">
      <w:start w:val="1"/>
      <w:numFmt w:val="decimal"/>
      <w:lvlText w:val="%1."/>
      <w:lvlJc w:val="left"/>
      <w:rPr>
        <w:rFonts w:eastAsia="Calibri"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432A6EFA"/>
    <w:multiLevelType w:val="multilevel"/>
    <w:tmpl w:val="7A5EDC4A"/>
    <w:styleLink w:val="WWNum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44401356"/>
    <w:multiLevelType w:val="hybridMultilevel"/>
    <w:tmpl w:val="E31A1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636C11"/>
    <w:multiLevelType w:val="hybridMultilevel"/>
    <w:tmpl w:val="70C82420"/>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F0634B4">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A651FA"/>
    <w:multiLevelType w:val="hybridMultilevel"/>
    <w:tmpl w:val="BC746136"/>
    <w:lvl w:ilvl="0" w:tplc="D1704BC0">
      <w:start w:val="1"/>
      <w:numFmt w:val="lowerLetter"/>
      <w:lvlText w:val="%1)"/>
      <w:lvlJc w:val="left"/>
      <w:pPr>
        <w:ind w:left="765" w:hanging="360"/>
      </w:pPr>
      <w:rPr>
        <w:rFonts w:hint="default"/>
        <w:b w:val="0"/>
        <w:i w:val="0"/>
        <w:iCs/>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2" w15:restartNumberingAfterBreak="0">
    <w:nsid w:val="4DD5306F"/>
    <w:multiLevelType w:val="hybridMultilevel"/>
    <w:tmpl w:val="07DAAE88"/>
    <w:lvl w:ilvl="0" w:tplc="471A3DF0">
      <w:start w:val="1"/>
      <w:numFmt w:val="decimal"/>
      <w:lvlText w:val="%1."/>
      <w:lvlJc w:val="left"/>
      <w:pPr>
        <w:ind w:left="765" w:hanging="360"/>
      </w:pPr>
      <w:rPr>
        <w:rFonts w:ascii="Times New Roman" w:eastAsia="Times New Roman" w:hAnsi="Times New Roman" w:cs="Times New Roman"/>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3" w15:restartNumberingAfterBreak="0">
    <w:nsid w:val="4EFE3693"/>
    <w:multiLevelType w:val="hybridMultilevel"/>
    <w:tmpl w:val="86F4DAAE"/>
    <w:lvl w:ilvl="0" w:tplc="F8822E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92059BA"/>
    <w:multiLevelType w:val="hybridMultilevel"/>
    <w:tmpl w:val="A8346E1C"/>
    <w:lvl w:ilvl="0" w:tplc="B21A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3A4789"/>
    <w:multiLevelType w:val="multilevel"/>
    <w:tmpl w:val="27288428"/>
    <w:styleLink w:val="WWNum59"/>
    <w:lvl w:ilvl="0">
      <w:start w:val="2"/>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A8F6B02"/>
    <w:multiLevelType w:val="hybridMultilevel"/>
    <w:tmpl w:val="0ABC2FB2"/>
    <w:lvl w:ilvl="0" w:tplc="04150001">
      <w:start w:val="1"/>
      <w:numFmt w:val="bullet"/>
      <w:lvlText w:val=""/>
      <w:lvlJc w:val="left"/>
      <w:pPr>
        <w:ind w:left="965" w:hanging="360"/>
      </w:pPr>
      <w:rPr>
        <w:rFonts w:ascii="Symbol" w:hAnsi="Symbol" w:hint="default"/>
      </w:rPr>
    </w:lvl>
    <w:lvl w:ilvl="1" w:tplc="04150003" w:tentative="1">
      <w:start w:val="1"/>
      <w:numFmt w:val="bullet"/>
      <w:lvlText w:val="o"/>
      <w:lvlJc w:val="left"/>
      <w:pPr>
        <w:ind w:left="1685" w:hanging="360"/>
      </w:pPr>
      <w:rPr>
        <w:rFonts w:ascii="Courier New" w:hAnsi="Courier New" w:cs="Courier New" w:hint="default"/>
      </w:rPr>
    </w:lvl>
    <w:lvl w:ilvl="2" w:tplc="04150005" w:tentative="1">
      <w:start w:val="1"/>
      <w:numFmt w:val="bullet"/>
      <w:lvlText w:val=""/>
      <w:lvlJc w:val="left"/>
      <w:pPr>
        <w:ind w:left="2405" w:hanging="360"/>
      </w:pPr>
      <w:rPr>
        <w:rFonts w:ascii="Wingdings" w:hAnsi="Wingdings" w:hint="default"/>
      </w:rPr>
    </w:lvl>
    <w:lvl w:ilvl="3" w:tplc="04150001" w:tentative="1">
      <w:start w:val="1"/>
      <w:numFmt w:val="bullet"/>
      <w:lvlText w:val=""/>
      <w:lvlJc w:val="left"/>
      <w:pPr>
        <w:ind w:left="3125" w:hanging="360"/>
      </w:pPr>
      <w:rPr>
        <w:rFonts w:ascii="Symbol" w:hAnsi="Symbol" w:hint="default"/>
      </w:rPr>
    </w:lvl>
    <w:lvl w:ilvl="4" w:tplc="04150003" w:tentative="1">
      <w:start w:val="1"/>
      <w:numFmt w:val="bullet"/>
      <w:lvlText w:val="o"/>
      <w:lvlJc w:val="left"/>
      <w:pPr>
        <w:ind w:left="3845" w:hanging="360"/>
      </w:pPr>
      <w:rPr>
        <w:rFonts w:ascii="Courier New" w:hAnsi="Courier New" w:cs="Courier New" w:hint="default"/>
      </w:rPr>
    </w:lvl>
    <w:lvl w:ilvl="5" w:tplc="04150005" w:tentative="1">
      <w:start w:val="1"/>
      <w:numFmt w:val="bullet"/>
      <w:lvlText w:val=""/>
      <w:lvlJc w:val="left"/>
      <w:pPr>
        <w:ind w:left="4565" w:hanging="360"/>
      </w:pPr>
      <w:rPr>
        <w:rFonts w:ascii="Wingdings" w:hAnsi="Wingdings" w:hint="default"/>
      </w:rPr>
    </w:lvl>
    <w:lvl w:ilvl="6" w:tplc="04150001" w:tentative="1">
      <w:start w:val="1"/>
      <w:numFmt w:val="bullet"/>
      <w:lvlText w:val=""/>
      <w:lvlJc w:val="left"/>
      <w:pPr>
        <w:ind w:left="5285" w:hanging="360"/>
      </w:pPr>
      <w:rPr>
        <w:rFonts w:ascii="Symbol" w:hAnsi="Symbol" w:hint="default"/>
      </w:rPr>
    </w:lvl>
    <w:lvl w:ilvl="7" w:tplc="04150003" w:tentative="1">
      <w:start w:val="1"/>
      <w:numFmt w:val="bullet"/>
      <w:lvlText w:val="o"/>
      <w:lvlJc w:val="left"/>
      <w:pPr>
        <w:ind w:left="6005" w:hanging="360"/>
      </w:pPr>
      <w:rPr>
        <w:rFonts w:ascii="Courier New" w:hAnsi="Courier New" w:cs="Courier New" w:hint="default"/>
      </w:rPr>
    </w:lvl>
    <w:lvl w:ilvl="8" w:tplc="04150005" w:tentative="1">
      <w:start w:val="1"/>
      <w:numFmt w:val="bullet"/>
      <w:lvlText w:val=""/>
      <w:lvlJc w:val="left"/>
      <w:pPr>
        <w:ind w:left="6725" w:hanging="360"/>
      </w:pPr>
      <w:rPr>
        <w:rFonts w:ascii="Wingdings" w:hAnsi="Wingdings" w:hint="default"/>
      </w:rPr>
    </w:lvl>
  </w:abstractNum>
  <w:abstractNum w:abstractNumId="68" w15:restartNumberingAfterBreak="0">
    <w:nsid w:val="5C7E22CF"/>
    <w:multiLevelType w:val="hybridMultilevel"/>
    <w:tmpl w:val="2A86C4F4"/>
    <w:lvl w:ilvl="0" w:tplc="56A2FF2C">
      <w:start w:val="1"/>
      <w:numFmt w:val="decimal"/>
      <w:lvlText w:val="%1."/>
      <w:lvlJc w:val="left"/>
      <w:pPr>
        <w:ind w:left="720" w:hanging="360"/>
      </w:pPr>
      <w:rPr>
        <w:rFonts w:hint="default"/>
        <w:b w:val="0"/>
        <w:bCs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D43D1B"/>
    <w:multiLevelType w:val="hybridMultilevel"/>
    <w:tmpl w:val="FEEC35AC"/>
    <w:name w:val="WW8Num15222222222222223"/>
    <w:lvl w:ilvl="0" w:tplc="5B0087B4">
      <w:start w:val="1"/>
      <w:numFmt w:val="upperLetter"/>
      <w:lvlText w:val="%1)"/>
      <w:lvlJc w:val="left"/>
      <w:pPr>
        <w:ind w:left="2586" w:hanging="18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60CD5402"/>
    <w:multiLevelType w:val="hybridMultilevel"/>
    <w:tmpl w:val="02524C4E"/>
    <w:lvl w:ilvl="0" w:tplc="6A50EE60">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E39C947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1E0DCD"/>
    <w:multiLevelType w:val="multilevel"/>
    <w:tmpl w:val="CBA8971A"/>
    <w:lvl w:ilvl="0">
      <w:start w:val="1"/>
      <w:numFmt w:val="decimal"/>
      <w:lvlText w:val="%1)"/>
      <w:lvlJc w:val="left"/>
      <w:pPr>
        <w:ind w:left="502" w:hanging="360"/>
      </w:pPr>
      <w:rPr>
        <w:rFonts w:ascii="Times New Roman" w:hAnsi="Times New Roman" w:cs="Times New Roman" w:hint="default"/>
        <w:sz w:val="24"/>
        <w:szCs w:val="24"/>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73"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74"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F94836"/>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E54AE7"/>
    <w:multiLevelType w:val="hybridMultilevel"/>
    <w:tmpl w:val="70D63C68"/>
    <w:lvl w:ilvl="0" w:tplc="08F27C6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0B2245"/>
    <w:multiLevelType w:val="hybridMultilevel"/>
    <w:tmpl w:val="B9A6CA26"/>
    <w:lvl w:ilvl="0" w:tplc="13E0DF72">
      <w:start w:val="1"/>
      <w:numFmt w:val="decimal"/>
      <w:lvlText w:val="§%1."/>
      <w:lvlJc w:val="center"/>
      <w:pPr>
        <w:ind w:left="720" w:hanging="360"/>
      </w:pPr>
      <w:rPr>
        <w:rFonts w:ascii="Times New Roman" w:hAnsi="Times New Roman" w:cs="Times New Roman" w:hint="default"/>
        <w:b/>
        <w:b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1604E6F"/>
    <w:multiLevelType w:val="hybridMultilevel"/>
    <w:tmpl w:val="602261F2"/>
    <w:lvl w:ilvl="0" w:tplc="E39C94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2D40A52"/>
    <w:multiLevelType w:val="hybridMultilevel"/>
    <w:tmpl w:val="E31A1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5AC25E5"/>
    <w:multiLevelType w:val="hybridMultilevel"/>
    <w:tmpl w:val="E31A1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6312B8"/>
    <w:multiLevelType w:val="multilevel"/>
    <w:tmpl w:val="3FBEDFE2"/>
    <w:lvl w:ilvl="0">
      <w:start w:val="1"/>
      <w:numFmt w:val="decimal"/>
      <w:lvlText w:val="%1."/>
      <w:lvlJc w:val="left"/>
      <w:pPr>
        <w:tabs>
          <w:tab w:val="num" w:pos="720"/>
        </w:tabs>
        <w:ind w:left="720" w:hanging="360"/>
      </w:pPr>
      <w:rPr>
        <w:rFonts w:ascii="Times New Roman" w:hAnsi="Times New Roman" w:cs="Times New Roman" w:hint="default"/>
        <w:b w:val="0"/>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69745FB"/>
    <w:multiLevelType w:val="multilevel"/>
    <w:tmpl w:val="0B3448FE"/>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6CB2B5F"/>
    <w:multiLevelType w:val="hybridMultilevel"/>
    <w:tmpl w:val="25347FCE"/>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7B6076E9"/>
    <w:multiLevelType w:val="hybridMultilevel"/>
    <w:tmpl w:val="78AA7634"/>
    <w:lvl w:ilvl="0" w:tplc="EAD6ACD8">
      <w:start w:val="1"/>
      <w:numFmt w:val="upperLetter"/>
      <w:lvlText w:val="%1."/>
      <w:lvlJc w:val="left"/>
      <w:pPr>
        <w:ind w:left="1146" w:hanging="360"/>
      </w:pPr>
      <w:rPr>
        <w:rFonts w:hint="default"/>
      </w:rPr>
    </w:lvl>
    <w:lvl w:ilvl="1" w:tplc="04150019" w:tentative="1">
      <w:start w:val="1"/>
      <w:numFmt w:val="lowerLetter"/>
      <w:lvlText w:val="%2."/>
      <w:lvlJc w:val="left"/>
      <w:pPr>
        <w:ind w:left="1866" w:hanging="360"/>
      </w:pPr>
    </w:lvl>
    <w:lvl w:ilvl="2" w:tplc="5B0087B4">
      <w:start w:val="1"/>
      <w:numFmt w:val="upperLetter"/>
      <w:lvlText w:val="%3)"/>
      <w:lvlJc w:val="left"/>
      <w:pPr>
        <w:ind w:left="2586" w:hanging="18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3"/>
  </w:num>
  <w:num w:numId="2">
    <w:abstractNumId w:val="61"/>
  </w:num>
  <w:num w:numId="3">
    <w:abstractNumId w:val="71"/>
  </w:num>
  <w:num w:numId="4">
    <w:abstractNumId w:val="54"/>
  </w:num>
  <w:num w:numId="5">
    <w:abstractNumId w:val="68"/>
  </w:num>
  <w:num w:numId="6">
    <w:abstractNumId w:val="43"/>
  </w:num>
  <w:num w:numId="7">
    <w:abstractNumId w:val="90"/>
  </w:num>
  <w:num w:numId="8">
    <w:abstractNumId w:val="29"/>
  </w:num>
  <w:num w:numId="9">
    <w:abstractNumId w:val="65"/>
  </w:num>
  <w:num w:numId="10">
    <w:abstractNumId w:val="74"/>
  </w:num>
  <w:num w:numId="11">
    <w:abstractNumId w:val="77"/>
  </w:num>
  <w:num w:numId="12">
    <w:abstractNumId w:val="47"/>
  </w:num>
  <w:num w:numId="13">
    <w:abstractNumId w:val="78"/>
  </w:num>
  <w:num w:numId="14">
    <w:abstractNumId w:val="20"/>
  </w:num>
  <w:num w:numId="15">
    <w:abstractNumId w:val="40"/>
  </w:num>
  <w:num w:numId="16">
    <w:abstractNumId w:val="87"/>
  </w:num>
  <w:num w:numId="17">
    <w:abstractNumId w:val="23"/>
  </w:num>
  <w:num w:numId="18">
    <w:abstractNumId w:val="50"/>
  </w:num>
  <w:num w:numId="19">
    <w:abstractNumId w:val="24"/>
  </w:num>
  <w:num w:numId="20">
    <w:abstractNumId w:val="27"/>
  </w:num>
  <w:num w:numId="21">
    <w:abstractNumId w:val="45"/>
  </w:num>
  <w:num w:numId="22">
    <w:abstractNumId w:val="69"/>
  </w:num>
  <w:num w:numId="23">
    <w:abstractNumId w:val="56"/>
  </w:num>
  <w:num w:numId="24">
    <w:abstractNumId w:val="26"/>
  </w:num>
  <w:num w:numId="25">
    <w:abstractNumId w:val="64"/>
  </w:num>
  <w:num w:numId="26">
    <w:abstractNumId w:val="63"/>
  </w:num>
  <w:num w:numId="27">
    <w:abstractNumId w:val="22"/>
  </w:num>
  <w:num w:numId="28">
    <w:abstractNumId w:val="55"/>
  </w:num>
  <w:num w:numId="29">
    <w:abstractNumId w:val="73"/>
    <w:lvlOverride w:ilvl="0">
      <w:lvl w:ilvl="0">
        <w:start w:val="1"/>
        <w:numFmt w:val="decimal"/>
        <w:lvlText w:val="%1)"/>
        <w:lvlJc w:val="left"/>
        <w:pPr>
          <w:ind w:left="360" w:hanging="360"/>
        </w:pPr>
      </w:lvl>
    </w:lvlOverride>
  </w:num>
  <w:num w:numId="30">
    <w:abstractNumId w:val="85"/>
  </w:num>
  <w:num w:numId="31">
    <w:abstractNumId w:val="21"/>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2">
    <w:abstractNumId w:val="33"/>
  </w:num>
  <w:num w:numId="33">
    <w:abstractNumId w:val="86"/>
  </w:num>
  <w:num w:numId="34">
    <w:abstractNumId w:val="18"/>
    <w:lvlOverride w:ilvl="0">
      <w:lvl w:ilvl="0">
        <w:numFmt w:val="lowerLetter"/>
        <w:lvlText w:val="%1."/>
        <w:lvlJc w:val="left"/>
        <w:rPr>
          <w:rFonts w:ascii="Times New Roman" w:hAnsi="Times New Roman" w:cs="Times New Roman" w:hint="default"/>
          <w:sz w:val="24"/>
          <w:szCs w:val="24"/>
        </w:rPr>
      </w:lvl>
    </w:lvlOverride>
  </w:num>
  <w:num w:numId="35">
    <w:abstractNumId w:val="62"/>
  </w:num>
  <w:num w:numId="36">
    <w:abstractNumId w:val="30"/>
  </w:num>
  <w:num w:numId="37">
    <w:abstractNumId w:val="82"/>
    <w:lvlOverride w:ilvl="0">
      <w:lvl w:ilvl="0">
        <w:numFmt w:val="lowerLetter"/>
        <w:lvlText w:val="%1."/>
        <w:lvlJc w:val="left"/>
      </w:lvl>
    </w:lvlOverride>
  </w:num>
  <w:num w:numId="38">
    <w:abstractNumId w:val="76"/>
  </w:num>
  <w:num w:numId="39">
    <w:abstractNumId w:val="35"/>
  </w:num>
  <w:num w:numId="40">
    <w:abstractNumId w:val="91"/>
  </w:num>
  <w:num w:numId="41">
    <w:abstractNumId w:val="28"/>
  </w:num>
  <w:num w:numId="42">
    <w:abstractNumId w:val="36"/>
  </w:num>
  <w:num w:numId="43">
    <w:abstractNumId w:val="88"/>
  </w:num>
  <w:num w:numId="44">
    <w:abstractNumId w:val="75"/>
  </w:num>
  <w:num w:numId="45">
    <w:abstractNumId w:val="67"/>
  </w:num>
  <w:num w:numId="46">
    <w:abstractNumId w:val="34"/>
  </w:num>
  <w:num w:numId="47">
    <w:abstractNumId w:val="60"/>
  </w:num>
  <w:num w:numId="48">
    <w:abstractNumId w:val="53"/>
  </w:num>
  <w:num w:numId="49">
    <w:abstractNumId w:val="19"/>
  </w:num>
  <w:num w:numId="50">
    <w:abstractNumId w:val="38"/>
  </w:num>
  <w:num w:numId="51">
    <w:abstractNumId w:val="81"/>
  </w:num>
  <w:num w:numId="52">
    <w:abstractNumId w:val="31"/>
  </w:num>
  <w:num w:numId="53">
    <w:abstractNumId w:val="32"/>
  </w:num>
  <w:num w:numId="54">
    <w:abstractNumId w:val="15"/>
  </w:num>
  <w:num w:numId="55">
    <w:abstractNumId w:val="57"/>
  </w:num>
  <w:num w:numId="56">
    <w:abstractNumId w:val="42"/>
  </w:num>
  <w:num w:numId="57">
    <w:abstractNumId w:val="44"/>
  </w:num>
  <w:num w:numId="58">
    <w:abstractNumId w:val="58"/>
  </w:num>
  <w:num w:numId="59">
    <w:abstractNumId w:val="66"/>
  </w:num>
  <w:num w:numId="60">
    <w:abstractNumId w:val="51"/>
  </w:num>
  <w:num w:numId="61">
    <w:abstractNumId w:val="49"/>
  </w:num>
  <w:num w:numId="6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9"/>
  </w:num>
  <w:num w:numId="70">
    <w:abstractNumId w:val="83"/>
  </w:num>
  <w:num w:numId="71">
    <w:abstractNumId w:val="84"/>
  </w:num>
  <w:num w:numId="72">
    <w:abstractNumId w:val="17"/>
  </w:num>
  <w:num w:numId="73">
    <w:abstractNumId w:val="80"/>
  </w:num>
  <w:num w:numId="74">
    <w:abstractNumId w:val="39"/>
  </w:num>
  <w:num w:numId="75">
    <w:abstractNumId w:val="16"/>
  </w:num>
  <w:num w:numId="76">
    <w:abstractNumId w:val="79"/>
  </w:num>
  <w:num w:numId="77">
    <w:abstractNumId w:val="37"/>
  </w:num>
  <w:num w:numId="78">
    <w:abstractNumId w:val="91"/>
    <w:lvlOverride w:ilvl="0">
      <w:lvl w:ilvl="0">
        <w:numFmt w:val="decimal"/>
        <w:lvlText w:val=""/>
        <w:lvlJc w:val="left"/>
      </w:lvl>
    </w:lvlOverride>
    <w:lvlOverride w:ilvl="1">
      <w:lvl w:ilvl="1">
        <w:start w:val="1"/>
        <w:numFmt w:val="decimal"/>
        <w:lvlText w:val="%2."/>
        <w:lvlJc w:val="right"/>
        <w:pPr>
          <w:ind w:left="644" w:hanging="360"/>
        </w:pPr>
        <w:rPr>
          <w:rFonts w:cs="Times New Roman"/>
          <w:b w:val="0"/>
          <w:color w:val="auto"/>
          <w:sz w:val="24"/>
          <w:szCs w:val="24"/>
        </w:rPr>
      </w:lvl>
    </w:lvlOverride>
  </w:num>
  <w:num w:numId="79">
    <w:abstractNumId w:val="89"/>
  </w:num>
  <w:num w:numId="80">
    <w:abstractNumId w:val="70"/>
  </w:num>
  <w:num w:numId="81">
    <w:abstractNumId w:val="46"/>
  </w:num>
  <w:num w:numId="82">
    <w:abstractNumId w:val="25"/>
  </w:num>
  <w:num w:numId="83">
    <w:abstractNumId w:val="52"/>
  </w:num>
  <w:num w:numId="84">
    <w:abstractNumId w:val="48"/>
    <w:lvlOverride w:ilvl="0"/>
    <w:lvlOverride w:ilvl="1"/>
    <w:lvlOverride w:ilvl="2"/>
    <w:lvlOverride w:ilvl="3"/>
    <w:lvlOverride w:ilvl="4"/>
    <w:lvlOverride w:ilvl="5"/>
    <w:lvlOverride w:ilvl="6"/>
    <w:lvlOverride w:ilvl="7"/>
    <w:lvlOverride w:ilvl="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CA"/>
    <w:rsid w:val="00000151"/>
    <w:rsid w:val="000009CC"/>
    <w:rsid w:val="000016D2"/>
    <w:rsid w:val="000019D2"/>
    <w:rsid w:val="00003245"/>
    <w:rsid w:val="00003370"/>
    <w:rsid w:val="00004F8A"/>
    <w:rsid w:val="000057AC"/>
    <w:rsid w:val="00006022"/>
    <w:rsid w:val="00006FB1"/>
    <w:rsid w:val="00007DE7"/>
    <w:rsid w:val="00010A66"/>
    <w:rsid w:val="000112A7"/>
    <w:rsid w:val="00011520"/>
    <w:rsid w:val="00012777"/>
    <w:rsid w:val="00016D10"/>
    <w:rsid w:val="000171DC"/>
    <w:rsid w:val="00017258"/>
    <w:rsid w:val="000200E6"/>
    <w:rsid w:val="00020BCE"/>
    <w:rsid w:val="00020C31"/>
    <w:rsid w:val="00021071"/>
    <w:rsid w:val="0002129C"/>
    <w:rsid w:val="000214E6"/>
    <w:rsid w:val="00023C18"/>
    <w:rsid w:val="0002651B"/>
    <w:rsid w:val="00026E26"/>
    <w:rsid w:val="00027E20"/>
    <w:rsid w:val="000303A1"/>
    <w:rsid w:val="00030622"/>
    <w:rsid w:val="00030915"/>
    <w:rsid w:val="00032159"/>
    <w:rsid w:val="00033E1A"/>
    <w:rsid w:val="00034053"/>
    <w:rsid w:val="00034B36"/>
    <w:rsid w:val="0003638B"/>
    <w:rsid w:val="00040439"/>
    <w:rsid w:val="00041C67"/>
    <w:rsid w:val="00042D63"/>
    <w:rsid w:val="0004371D"/>
    <w:rsid w:val="00043EAB"/>
    <w:rsid w:val="00043F9C"/>
    <w:rsid w:val="000441EC"/>
    <w:rsid w:val="00044F6D"/>
    <w:rsid w:val="000504BF"/>
    <w:rsid w:val="0005093C"/>
    <w:rsid w:val="00050A04"/>
    <w:rsid w:val="000528BE"/>
    <w:rsid w:val="000532B0"/>
    <w:rsid w:val="00055AD7"/>
    <w:rsid w:val="00055C6D"/>
    <w:rsid w:val="00055DF6"/>
    <w:rsid w:val="00060C3F"/>
    <w:rsid w:val="00061708"/>
    <w:rsid w:val="00062AB4"/>
    <w:rsid w:val="00063980"/>
    <w:rsid w:val="00063BD5"/>
    <w:rsid w:val="000661D2"/>
    <w:rsid w:val="0006717B"/>
    <w:rsid w:val="00067B3D"/>
    <w:rsid w:val="0007109E"/>
    <w:rsid w:val="000728FB"/>
    <w:rsid w:val="00073BFA"/>
    <w:rsid w:val="00074886"/>
    <w:rsid w:val="00081EC4"/>
    <w:rsid w:val="0008401D"/>
    <w:rsid w:val="0008428F"/>
    <w:rsid w:val="000845BB"/>
    <w:rsid w:val="00084F1E"/>
    <w:rsid w:val="00090A15"/>
    <w:rsid w:val="00091614"/>
    <w:rsid w:val="00092503"/>
    <w:rsid w:val="00092C82"/>
    <w:rsid w:val="00094568"/>
    <w:rsid w:val="0009623D"/>
    <w:rsid w:val="00097242"/>
    <w:rsid w:val="0009749A"/>
    <w:rsid w:val="000977EC"/>
    <w:rsid w:val="000A25A4"/>
    <w:rsid w:val="000A3663"/>
    <w:rsid w:val="000B1C9B"/>
    <w:rsid w:val="000B2856"/>
    <w:rsid w:val="000B2FF9"/>
    <w:rsid w:val="000B5D0C"/>
    <w:rsid w:val="000B767D"/>
    <w:rsid w:val="000B7F43"/>
    <w:rsid w:val="000C100C"/>
    <w:rsid w:val="000C189D"/>
    <w:rsid w:val="000C20C2"/>
    <w:rsid w:val="000C233B"/>
    <w:rsid w:val="000C2C24"/>
    <w:rsid w:val="000C304C"/>
    <w:rsid w:val="000C5AD2"/>
    <w:rsid w:val="000C6068"/>
    <w:rsid w:val="000C6EE0"/>
    <w:rsid w:val="000C7737"/>
    <w:rsid w:val="000D0E2D"/>
    <w:rsid w:val="000D1263"/>
    <w:rsid w:val="000D1918"/>
    <w:rsid w:val="000D3409"/>
    <w:rsid w:val="000D3BC9"/>
    <w:rsid w:val="000D501D"/>
    <w:rsid w:val="000D5D1E"/>
    <w:rsid w:val="000D7630"/>
    <w:rsid w:val="000D7D33"/>
    <w:rsid w:val="000D7FF3"/>
    <w:rsid w:val="000E0B7D"/>
    <w:rsid w:val="000E0BA7"/>
    <w:rsid w:val="000E1642"/>
    <w:rsid w:val="000E39BB"/>
    <w:rsid w:val="000E6E24"/>
    <w:rsid w:val="000F01B0"/>
    <w:rsid w:val="000F272D"/>
    <w:rsid w:val="000F63FB"/>
    <w:rsid w:val="000F7872"/>
    <w:rsid w:val="00100B44"/>
    <w:rsid w:val="00105C26"/>
    <w:rsid w:val="00106DCB"/>
    <w:rsid w:val="00107BAC"/>
    <w:rsid w:val="00107F00"/>
    <w:rsid w:val="001100D1"/>
    <w:rsid w:val="00110A01"/>
    <w:rsid w:val="00110A07"/>
    <w:rsid w:val="001111D9"/>
    <w:rsid w:val="00111F51"/>
    <w:rsid w:val="00112D53"/>
    <w:rsid w:val="00113A19"/>
    <w:rsid w:val="001141C0"/>
    <w:rsid w:val="001146DC"/>
    <w:rsid w:val="001152ED"/>
    <w:rsid w:val="00115B07"/>
    <w:rsid w:val="0011766C"/>
    <w:rsid w:val="0012110F"/>
    <w:rsid w:val="00122283"/>
    <w:rsid w:val="00122BAC"/>
    <w:rsid w:val="00123720"/>
    <w:rsid w:val="0012493E"/>
    <w:rsid w:val="00127825"/>
    <w:rsid w:val="001278AD"/>
    <w:rsid w:val="00133242"/>
    <w:rsid w:val="00134D22"/>
    <w:rsid w:val="00134EA9"/>
    <w:rsid w:val="001351E7"/>
    <w:rsid w:val="00141484"/>
    <w:rsid w:val="0014150C"/>
    <w:rsid w:val="001430DC"/>
    <w:rsid w:val="00143761"/>
    <w:rsid w:val="0014430A"/>
    <w:rsid w:val="0014529D"/>
    <w:rsid w:val="00146551"/>
    <w:rsid w:val="00151F42"/>
    <w:rsid w:val="00152050"/>
    <w:rsid w:val="00152C63"/>
    <w:rsid w:val="00153517"/>
    <w:rsid w:val="00153744"/>
    <w:rsid w:val="001550DD"/>
    <w:rsid w:val="0015683F"/>
    <w:rsid w:val="00156B1D"/>
    <w:rsid w:val="00157ACB"/>
    <w:rsid w:val="00162850"/>
    <w:rsid w:val="00162BD3"/>
    <w:rsid w:val="00163333"/>
    <w:rsid w:val="001634A8"/>
    <w:rsid w:val="001647ED"/>
    <w:rsid w:val="00167B00"/>
    <w:rsid w:val="00167EF2"/>
    <w:rsid w:val="0017090F"/>
    <w:rsid w:val="00170A47"/>
    <w:rsid w:val="00172E73"/>
    <w:rsid w:val="001771BD"/>
    <w:rsid w:val="00182898"/>
    <w:rsid w:val="001845C8"/>
    <w:rsid w:val="001863C3"/>
    <w:rsid w:val="00186F19"/>
    <w:rsid w:val="001870FA"/>
    <w:rsid w:val="00187353"/>
    <w:rsid w:val="00190979"/>
    <w:rsid w:val="0019156D"/>
    <w:rsid w:val="00191C71"/>
    <w:rsid w:val="00191C97"/>
    <w:rsid w:val="001941C3"/>
    <w:rsid w:val="001947E8"/>
    <w:rsid w:val="00194A0E"/>
    <w:rsid w:val="0019703D"/>
    <w:rsid w:val="00197D86"/>
    <w:rsid w:val="001A0B04"/>
    <w:rsid w:val="001A28B4"/>
    <w:rsid w:val="001A3135"/>
    <w:rsid w:val="001A4FEA"/>
    <w:rsid w:val="001A5154"/>
    <w:rsid w:val="001A6EC3"/>
    <w:rsid w:val="001B3658"/>
    <w:rsid w:val="001B4495"/>
    <w:rsid w:val="001B4B89"/>
    <w:rsid w:val="001B5239"/>
    <w:rsid w:val="001B6AC6"/>
    <w:rsid w:val="001B6E9C"/>
    <w:rsid w:val="001B704D"/>
    <w:rsid w:val="001B72E7"/>
    <w:rsid w:val="001C1872"/>
    <w:rsid w:val="001C1EC9"/>
    <w:rsid w:val="001C29D2"/>
    <w:rsid w:val="001C300B"/>
    <w:rsid w:val="001C3164"/>
    <w:rsid w:val="001C5A5D"/>
    <w:rsid w:val="001C5A89"/>
    <w:rsid w:val="001C5CC2"/>
    <w:rsid w:val="001C6E28"/>
    <w:rsid w:val="001C7F69"/>
    <w:rsid w:val="001D15BC"/>
    <w:rsid w:val="001D2C2D"/>
    <w:rsid w:val="001D4AA9"/>
    <w:rsid w:val="001D6788"/>
    <w:rsid w:val="001E0D2D"/>
    <w:rsid w:val="001E112F"/>
    <w:rsid w:val="001E1DD8"/>
    <w:rsid w:val="001E2674"/>
    <w:rsid w:val="001E327B"/>
    <w:rsid w:val="001E40B7"/>
    <w:rsid w:val="001E455F"/>
    <w:rsid w:val="001E5D66"/>
    <w:rsid w:val="001E6297"/>
    <w:rsid w:val="001E797A"/>
    <w:rsid w:val="001F134D"/>
    <w:rsid w:val="001F205E"/>
    <w:rsid w:val="001F3734"/>
    <w:rsid w:val="001F4C97"/>
    <w:rsid w:val="00200875"/>
    <w:rsid w:val="0020097C"/>
    <w:rsid w:val="002009E2"/>
    <w:rsid w:val="00201D79"/>
    <w:rsid w:val="002037FF"/>
    <w:rsid w:val="00204A2C"/>
    <w:rsid w:val="00204F79"/>
    <w:rsid w:val="0020517A"/>
    <w:rsid w:val="00206E29"/>
    <w:rsid w:val="002113A4"/>
    <w:rsid w:val="002121C1"/>
    <w:rsid w:val="00212E40"/>
    <w:rsid w:val="00213B02"/>
    <w:rsid w:val="002146F5"/>
    <w:rsid w:val="00216840"/>
    <w:rsid w:val="0021712A"/>
    <w:rsid w:val="00217950"/>
    <w:rsid w:val="00220338"/>
    <w:rsid w:val="002203F5"/>
    <w:rsid w:val="00221B3C"/>
    <w:rsid w:val="00223A3A"/>
    <w:rsid w:val="002257EF"/>
    <w:rsid w:val="0023181C"/>
    <w:rsid w:val="00232868"/>
    <w:rsid w:val="00233AC1"/>
    <w:rsid w:val="00234137"/>
    <w:rsid w:val="00234B72"/>
    <w:rsid w:val="00234CAF"/>
    <w:rsid w:val="00234FA2"/>
    <w:rsid w:val="00236C1B"/>
    <w:rsid w:val="002376D4"/>
    <w:rsid w:val="00237F7F"/>
    <w:rsid w:val="00241B8B"/>
    <w:rsid w:val="002424C3"/>
    <w:rsid w:val="002424E5"/>
    <w:rsid w:val="002430C0"/>
    <w:rsid w:val="00245BAF"/>
    <w:rsid w:val="00246783"/>
    <w:rsid w:val="002516CA"/>
    <w:rsid w:val="00251AA3"/>
    <w:rsid w:val="002559EE"/>
    <w:rsid w:val="00255A27"/>
    <w:rsid w:val="002575F0"/>
    <w:rsid w:val="00260B2D"/>
    <w:rsid w:val="00261DFB"/>
    <w:rsid w:val="002647EF"/>
    <w:rsid w:val="00264EA4"/>
    <w:rsid w:val="002654EC"/>
    <w:rsid w:val="002662AD"/>
    <w:rsid w:val="0027283B"/>
    <w:rsid w:val="00275792"/>
    <w:rsid w:val="00276CA2"/>
    <w:rsid w:val="00281F60"/>
    <w:rsid w:val="00282FDB"/>
    <w:rsid w:val="00284BD2"/>
    <w:rsid w:val="00287035"/>
    <w:rsid w:val="00287DF4"/>
    <w:rsid w:val="00290A19"/>
    <w:rsid w:val="00290D48"/>
    <w:rsid w:val="00293934"/>
    <w:rsid w:val="002A009D"/>
    <w:rsid w:val="002A3A05"/>
    <w:rsid w:val="002A423C"/>
    <w:rsid w:val="002A484E"/>
    <w:rsid w:val="002A59C6"/>
    <w:rsid w:val="002A60A6"/>
    <w:rsid w:val="002A6A5A"/>
    <w:rsid w:val="002A79BE"/>
    <w:rsid w:val="002A7F6C"/>
    <w:rsid w:val="002B189B"/>
    <w:rsid w:val="002B223D"/>
    <w:rsid w:val="002B2B1F"/>
    <w:rsid w:val="002B4D4B"/>
    <w:rsid w:val="002C03E4"/>
    <w:rsid w:val="002C1ED5"/>
    <w:rsid w:val="002C25C0"/>
    <w:rsid w:val="002C46CA"/>
    <w:rsid w:val="002C480E"/>
    <w:rsid w:val="002C4CEB"/>
    <w:rsid w:val="002C562E"/>
    <w:rsid w:val="002C6DB6"/>
    <w:rsid w:val="002D0443"/>
    <w:rsid w:val="002D0F73"/>
    <w:rsid w:val="002D429B"/>
    <w:rsid w:val="002D4689"/>
    <w:rsid w:val="002D5B62"/>
    <w:rsid w:val="002E0100"/>
    <w:rsid w:val="002E0825"/>
    <w:rsid w:val="002E1B20"/>
    <w:rsid w:val="002E34E8"/>
    <w:rsid w:val="002E4D49"/>
    <w:rsid w:val="002E60D5"/>
    <w:rsid w:val="002F07EF"/>
    <w:rsid w:val="002F1BD9"/>
    <w:rsid w:val="002F616F"/>
    <w:rsid w:val="002F6292"/>
    <w:rsid w:val="002F65C7"/>
    <w:rsid w:val="002F79F6"/>
    <w:rsid w:val="002F7AC6"/>
    <w:rsid w:val="002F7B61"/>
    <w:rsid w:val="002F7FBF"/>
    <w:rsid w:val="00300122"/>
    <w:rsid w:val="0030043F"/>
    <w:rsid w:val="00301140"/>
    <w:rsid w:val="00301690"/>
    <w:rsid w:val="00301814"/>
    <w:rsid w:val="00302415"/>
    <w:rsid w:val="003025A2"/>
    <w:rsid w:val="003043DB"/>
    <w:rsid w:val="00305B96"/>
    <w:rsid w:val="003064EC"/>
    <w:rsid w:val="00307432"/>
    <w:rsid w:val="00310A4C"/>
    <w:rsid w:val="003163E9"/>
    <w:rsid w:val="00317EE8"/>
    <w:rsid w:val="003217EC"/>
    <w:rsid w:val="00321B49"/>
    <w:rsid w:val="00322C3B"/>
    <w:rsid w:val="00323E2B"/>
    <w:rsid w:val="00324834"/>
    <w:rsid w:val="00327075"/>
    <w:rsid w:val="00327110"/>
    <w:rsid w:val="0033109A"/>
    <w:rsid w:val="00332B07"/>
    <w:rsid w:val="003343C4"/>
    <w:rsid w:val="003351FC"/>
    <w:rsid w:val="00336712"/>
    <w:rsid w:val="00337359"/>
    <w:rsid w:val="003407A1"/>
    <w:rsid w:val="00340E2B"/>
    <w:rsid w:val="003418DE"/>
    <w:rsid w:val="00342A4D"/>
    <w:rsid w:val="003436A5"/>
    <w:rsid w:val="003438C2"/>
    <w:rsid w:val="00344D23"/>
    <w:rsid w:val="00346166"/>
    <w:rsid w:val="003466C8"/>
    <w:rsid w:val="00347956"/>
    <w:rsid w:val="003535DA"/>
    <w:rsid w:val="00355469"/>
    <w:rsid w:val="00355834"/>
    <w:rsid w:val="0035638B"/>
    <w:rsid w:val="003611F4"/>
    <w:rsid w:val="00361425"/>
    <w:rsid w:val="00361B47"/>
    <w:rsid w:val="0036298A"/>
    <w:rsid w:val="00363864"/>
    <w:rsid w:val="0036394F"/>
    <w:rsid w:val="00366614"/>
    <w:rsid w:val="00367E3F"/>
    <w:rsid w:val="00367ECC"/>
    <w:rsid w:val="00370877"/>
    <w:rsid w:val="00372414"/>
    <w:rsid w:val="003752E1"/>
    <w:rsid w:val="003772A8"/>
    <w:rsid w:val="0037753A"/>
    <w:rsid w:val="003800E6"/>
    <w:rsid w:val="00380E80"/>
    <w:rsid w:val="003827B4"/>
    <w:rsid w:val="003827CF"/>
    <w:rsid w:val="00382DC4"/>
    <w:rsid w:val="003861DB"/>
    <w:rsid w:val="00390AC6"/>
    <w:rsid w:val="0039161D"/>
    <w:rsid w:val="00394164"/>
    <w:rsid w:val="00394AA7"/>
    <w:rsid w:val="003951B5"/>
    <w:rsid w:val="003951F9"/>
    <w:rsid w:val="00395E3C"/>
    <w:rsid w:val="00396546"/>
    <w:rsid w:val="00397745"/>
    <w:rsid w:val="00397FEA"/>
    <w:rsid w:val="003A0FA2"/>
    <w:rsid w:val="003A12F1"/>
    <w:rsid w:val="003A15D6"/>
    <w:rsid w:val="003A552B"/>
    <w:rsid w:val="003A6465"/>
    <w:rsid w:val="003B00A2"/>
    <w:rsid w:val="003B0D0F"/>
    <w:rsid w:val="003B162F"/>
    <w:rsid w:val="003B22C8"/>
    <w:rsid w:val="003B2A5B"/>
    <w:rsid w:val="003B337D"/>
    <w:rsid w:val="003B3584"/>
    <w:rsid w:val="003B3CD6"/>
    <w:rsid w:val="003B46AB"/>
    <w:rsid w:val="003B46E1"/>
    <w:rsid w:val="003B6BFE"/>
    <w:rsid w:val="003B7232"/>
    <w:rsid w:val="003B7CCA"/>
    <w:rsid w:val="003C06CE"/>
    <w:rsid w:val="003C0E53"/>
    <w:rsid w:val="003C11DC"/>
    <w:rsid w:val="003C16B3"/>
    <w:rsid w:val="003C2328"/>
    <w:rsid w:val="003C398C"/>
    <w:rsid w:val="003C5549"/>
    <w:rsid w:val="003C58BE"/>
    <w:rsid w:val="003C64D3"/>
    <w:rsid w:val="003C7BD3"/>
    <w:rsid w:val="003D05C6"/>
    <w:rsid w:val="003D17CD"/>
    <w:rsid w:val="003D305B"/>
    <w:rsid w:val="003D7AA9"/>
    <w:rsid w:val="003E16FA"/>
    <w:rsid w:val="003E182F"/>
    <w:rsid w:val="003E5216"/>
    <w:rsid w:val="003E5F7F"/>
    <w:rsid w:val="003F0505"/>
    <w:rsid w:val="003F0C10"/>
    <w:rsid w:val="003F41CF"/>
    <w:rsid w:val="003F4BE4"/>
    <w:rsid w:val="003F4EEB"/>
    <w:rsid w:val="003F59A1"/>
    <w:rsid w:val="00400471"/>
    <w:rsid w:val="00403E17"/>
    <w:rsid w:val="00404D32"/>
    <w:rsid w:val="004055A3"/>
    <w:rsid w:val="00405663"/>
    <w:rsid w:val="00406454"/>
    <w:rsid w:val="00406E17"/>
    <w:rsid w:val="00410974"/>
    <w:rsid w:val="004114FC"/>
    <w:rsid w:val="00411691"/>
    <w:rsid w:val="00412DE5"/>
    <w:rsid w:val="004139F5"/>
    <w:rsid w:val="00414B03"/>
    <w:rsid w:val="00417F67"/>
    <w:rsid w:val="004201E7"/>
    <w:rsid w:val="0042147A"/>
    <w:rsid w:val="00423B5E"/>
    <w:rsid w:val="00425A8B"/>
    <w:rsid w:val="00425F19"/>
    <w:rsid w:val="004319C7"/>
    <w:rsid w:val="00432998"/>
    <w:rsid w:val="00434C0E"/>
    <w:rsid w:val="00435229"/>
    <w:rsid w:val="004373A3"/>
    <w:rsid w:val="00437915"/>
    <w:rsid w:val="00442A6C"/>
    <w:rsid w:val="00444EDD"/>
    <w:rsid w:val="00445ABA"/>
    <w:rsid w:val="00447AED"/>
    <w:rsid w:val="00451401"/>
    <w:rsid w:val="00451997"/>
    <w:rsid w:val="004522C0"/>
    <w:rsid w:val="00456341"/>
    <w:rsid w:val="00457421"/>
    <w:rsid w:val="00462025"/>
    <w:rsid w:val="00462788"/>
    <w:rsid w:val="0046529B"/>
    <w:rsid w:val="00466AED"/>
    <w:rsid w:val="00473301"/>
    <w:rsid w:val="00473728"/>
    <w:rsid w:val="004760AC"/>
    <w:rsid w:val="004762C0"/>
    <w:rsid w:val="004816E6"/>
    <w:rsid w:val="004838D5"/>
    <w:rsid w:val="00485DA1"/>
    <w:rsid w:val="004860AD"/>
    <w:rsid w:val="00486174"/>
    <w:rsid w:val="0048799B"/>
    <w:rsid w:val="00490FFF"/>
    <w:rsid w:val="004A086C"/>
    <w:rsid w:val="004A0D35"/>
    <w:rsid w:val="004A27B9"/>
    <w:rsid w:val="004A335B"/>
    <w:rsid w:val="004A5484"/>
    <w:rsid w:val="004A7797"/>
    <w:rsid w:val="004B2CD8"/>
    <w:rsid w:val="004B371E"/>
    <w:rsid w:val="004B4A80"/>
    <w:rsid w:val="004C2657"/>
    <w:rsid w:val="004C3057"/>
    <w:rsid w:val="004C34CF"/>
    <w:rsid w:val="004C37AB"/>
    <w:rsid w:val="004C392A"/>
    <w:rsid w:val="004C3B6D"/>
    <w:rsid w:val="004C4F31"/>
    <w:rsid w:val="004C5051"/>
    <w:rsid w:val="004C5C59"/>
    <w:rsid w:val="004D01ED"/>
    <w:rsid w:val="004D0410"/>
    <w:rsid w:val="004D045B"/>
    <w:rsid w:val="004D0879"/>
    <w:rsid w:val="004D281E"/>
    <w:rsid w:val="004D2F7F"/>
    <w:rsid w:val="004D3C91"/>
    <w:rsid w:val="004D4CB1"/>
    <w:rsid w:val="004D50D2"/>
    <w:rsid w:val="004D6827"/>
    <w:rsid w:val="004D7A29"/>
    <w:rsid w:val="004E12E7"/>
    <w:rsid w:val="004E35F6"/>
    <w:rsid w:val="004E4666"/>
    <w:rsid w:val="004E60DD"/>
    <w:rsid w:val="004E68B8"/>
    <w:rsid w:val="004E7160"/>
    <w:rsid w:val="004F1659"/>
    <w:rsid w:val="004F1B0F"/>
    <w:rsid w:val="004F26F9"/>
    <w:rsid w:val="004F47AD"/>
    <w:rsid w:val="004F48AB"/>
    <w:rsid w:val="004F5195"/>
    <w:rsid w:val="004F619B"/>
    <w:rsid w:val="004F63F6"/>
    <w:rsid w:val="004F659A"/>
    <w:rsid w:val="00502E65"/>
    <w:rsid w:val="00503F8F"/>
    <w:rsid w:val="0050491B"/>
    <w:rsid w:val="005059FF"/>
    <w:rsid w:val="005064FB"/>
    <w:rsid w:val="00507A88"/>
    <w:rsid w:val="00507E71"/>
    <w:rsid w:val="0051056F"/>
    <w:rsid w:val="00511018"/>
    <w:rsid w:val="00512D43"/>
    <w:rsid w:val="0051385F"/>
    <w:rsid w:val="00514698"/>
    <w:rsid w:val="00515446"/>
    <w:rsid w:val="005157EF"/>
    <w:rsid w:val="0051600A"/>
    <w:rsid w:val="00516FA7"/>
    <w:rsid w:val="00517E59"/>
    <w:rsid w:val="00521A3D"/>
    <w:rsid w:val="00523203"/>
    <w:rsid w:val="00523EC0"/>
    <w:rsid w:val="0052458D"/>
    <w:rsid w:val="00524821"/>
    <w:rsid w:val="00525EA8"/>
    <w:rsid w:val="0052619A"/>
    <w:rsid w:val="0052676D"/>
    <w:rsid w:val="00526F3C"/>
    <w:rsid w:val="00527804"/>
    <w:rsid w:val="00533644"/>
    <w:rsid w:val="00534029"/>
    <w:rsid w:val="00535397"/>
    <w:rsid w:val="005358D9"/>
    <w:rsid w:val="005362FB"/>
    <w:rsid w:val="005375CC"/>
    <w:rsid w:val="005378A2"/>
    <w:rsid w:val="005419AA"/>
    <w:rsid w:val="005420AB"/>
    <w:rsid w:val="00543932"/>
    <w:rsid w:val="005442CE"/>
    <w:rsid w:val="005545AD"/>
    <w:rsid w:val="00555707"/>
    <w:rsid w:val="00556FE6"/>
    <w:rsid w:val="005614D4"/>
    <w:rsid w:val="00562237"/>
    <w:rsid w:val="0056541A"/>
    <w:rsid w:val="00565C19"/>
    <w:rsid w:val="00565EF4"/>
    <w:rsid w:val="0056732E"/>
    <w:rsid w:val="00567B01"/>
    <w:rsid w:val="0057004D"/>
    <w:rsid w:val="0057022F"/>
    <w:rsid w:val="00571538"/>
    <w:rsid w:val="00571B06"/>
    <w:rsid w:val="005727C9"/>
    <w:rsid w:val="00572C29"/>
    <w:rsid w:val="005741BF"/>
    <w:rsid w:val="005747CF"/>
    <w:rsid w:val="00576408"/>
    <w:rsid w:val="00576D5E"/>
    <w:rsid w:val="00582CBB"/>
    <w:rsid w:val="005833D7"/>
    <w:rsid w:val="00583ADD"/>
    <w:rsid w:val="00584A16"/>
    <w:rsid w:val="0058726E"/>
    <w:rsid w:val="00590079"/>
    <w:rsid w:val="00592C35"/>
    <w:rsid w:val="00593C9F"/>
    <w:rsid w:val="005945DD"/>
    <w:rsid w:val="00595630"/>
    <w:rsid w:val="005962FC"/>
    <w:rsid w:val="005969D9"/>
    <w:rsid w:val="005975D6"/>
    <w:rsid w:val="00597CD0"/>
    <w:rsid w:val="005A1650"/>
    <w:rsid w:val="005A284B"/>
    <w:rsid w:val="005A4974"/>
    <w:rsid w:val="005A526C"/>
    <w:rsid w:val="005A7090"/>
    <w:rsid w:val="005A751B"/>
    <w:rsid w:val="005B0747"/>
    <w:rsid w:val="005B0800"/>
    <w:rsid w:val="005B3727"/>
    <w:rsid w:val="005B4BD7"/>
    <w:rsid w:val="005B526F"/>
    <w:rsid w:val="005B5928"/>
    <w:rsid w:val="005C221E"/>
    <w:rsid w:val="005C268B"/>
    <w:rsid w:val="005C4E1D"/>
    <w:rsid w:val="005C5709"/>
    <w:rsid w:val="005C59DF"/>
    <w:rsid w:val="005C65C1"/>
    <w:rsid w:val="005D02F6"/>
    <w:rsid w:val="005D324E"/>
    <w:rsid w:val="005D456D"/>
    <w:rsid w:val="005D4668"/>
    <w:rsid w:val="005D55A6"/>
    <w:rsid w:val="005D6313"/>
    <w:rsid w:val="005E08D1"/>
    <w:rsid w:val="005E1726"/>
    <w:rsid w:val="005E40BF"/>
    <w:rsid w:val="005E593C"/>
    <w:rsid w:val="005E6257"/>
    <w:rsid w:val="005E6C83"/>
    <w:rsid w:val="005E7402"/>
    <w:rsid w:val="005F060B"/>
    <w:rsid w:val="005F0D93"/>
    <w:rsid w:val="005F1C29"/>
    <w:rsid w:val="005F5512"/>
    <w:rsid w:val="005F62D7"/>
    <w:rsid w:val="005F7A4C"/>
    <w:rsid w:val="005F7FF2"/>
    <w:rsid w:val="00602E11"/>
    <w:rsid w:val="006039FC"/>
    <w:rsid w:val="006043A8"/>
    <w:rsid w:val="00605277"/>
    <w:rsid w:val="0061056E"/>
    <w:rsid w:val="00612738"/>
    <w:rsid w:val="0061408E"/>
    <w:rsid w:val="006210D2"/>
    <w:rsid w:val="00621133"/>
    <w:rsid w:val="006221D0"/>
    <w:rsid w:val="00622E7E"/>
    <w:rsid w:val="00624ADF"/>
    <w:rsid w:val="0062560A"/>
    <w:rsid w:val="0062684E"/>
    <w:rsid w:val="00630027"/>
    <w:rsid w:val="0063259E"/>
    <w:rsid w:val="00633D21"/>
    <w:rsid w:val="006353A0"/>
    <w:rsid w:val="006359A6"/>
    <w:rsid w:val="00636412"/>
    <w:rsid w:val="00637D67"/>
    <w:rsid w:val="006408EA"/>
    <w:rsid w:val="00641A65"/>
    <w:rsid w:val="00642A90"/>
    <w:rsid w:val="00645991"/>
    <w:rsid w:val="00646964"/>
    <w:rsid w:val="00647A96"/>
    <w:rsid w:val="0065142E"/>
    <w:rsid w:val="0065291E"/>
    <w:rsid w:val="00652F12"/>
    <w:rsid w:val="00652F56"/>
    <w:rsid w:val="0065323A"/>
    <w:rsid w:val="00653BEB"/>
    <w:rsid w:val="00654463"/>
    <w:rsid w:val="00660E5E"/>
    <w:rsid w:val="00662FEC"/>
    <w:rsid w:val="00666792"/>
    <w:rsid w:val="00673367"/>
    <w:rsid w:val="00673B8D"/>
    <w:rsid w:val="00673E91"/>
    <w:rsid w:val="006747B9"/>
    <w:rsid w:val="006762F3"/>
    <w:rsid w:val="00677AFB"/>
    <w:rsid w:val="00680A6B"/>
    <w:rsid w:val="006832B1"/>
    <w:rsid w:val="006841FA"/>
    <w:rsid w:val="00685BCC"/>
    <w:rsid w:val="00686101"/>
    <w:rsid w:val="006862F7"/>
    <w:rsid w:val="00686FE9"/>
    <w:rsid w:val="0068792C"/>
    <w:rsid w:val="00687C05"/>
    <w:rsid w:val="00690189"/>
    <w:rsid w:val="0069162A"/>
    <w:rsid w:val="00692013"/>
    <w:rsid w:val="00693F0F"/>
    <w:rsid w:val="00695566"/>
    <w:rsid w:val="006968D1"/>
    <w:rsid w:val="00696CF0"/>
    <w:rsid w:val="00697502"/>
    <w:rsid w:val="00697BDE"/>
    <w:rsid w:val="006A1236"/>
    <w:rsid w:val="006A210E"/>
    <w:rsid w:val="006A24B4"/>
    <w:rsid w:val="006A26BC"/>
    <w:rsid w:val="006A3847"/>
    <w:rsid w:val="006A4A95"/>
    <w:rsid w:val="006A6AC9"/>
    <w:rsid w:val="006A6ADA"/>
    <w:rsid w:val="006B06C5"/>
    <w:rsid w:val="006B2BD7"/>
    <w:rsid w:val="006B2C5B"/>
    <w:rsid w:val="006B43CD"/>
    <w:rsid w:val="006B45E2"/>
    <w:rsid w:val="006B534D"/>
    <w:rsid w:val="006B54CC"/>
    <w:rsid w:val="006B5F4F"/>
    <w:rsid w:val="006B68DA"/>
    <w:rsid w:val="006C0863"/>
    <w:rsid w:val="006C0B32"/>
    <w:rsid w:val="006C116A"/>
    <w:rsid w:val="006C1AD1"/>
    <w:rsid w:val="006C1D1C"/>
    <w:rsid w:val="006C28ED"/>
    <w:rsid w:val="006C42AC"/>
    <w:rsid w:val="006C4F21"/>
    <w:rsid w:val="006C555F"/>
    <w:rsid w:val="006C653F"/>
    <w:rsid w:val="006C6B5F"/>
    <w:rsid w:val="006C7512"/>
    <w:rsid w:val="006D080E"/>
    <w:rsid w:val="006D0C86"/>
    <w:rsid w:val="006D258D"/>
    <w:rsid w:val="006D2A69"/>
    <w:rsid w:val="006D2A9D"/>
    <w:rsid w:val="006D3974"/>
    <w:rsid w:val="006D6828"/>
    <w:rsid w:val="006E2B22"/>
    <w:rsid w:val="006E42DC"/>
    <w:rsid w:val="006E46C5"/>
    <w:rsid w:val="006E6D49"/>
    <w:rsid w:val="006F0733"/>
    <w:rsid w:val="006F07A7"/>
    <w:rsid w:val="006F2F1A"/>
    <w:rsid w:val="006F319D"/>
    <w:rsid w:val="006F36E1"/>
    <w:rsid w:val="006F6F81"/>
    <w:rsid w:val="007029D4"/>
    <w:rsid w:val="007033C9"/>
    <w:rsid w:val="007042A5"/>
    <w:rsid w:val="00705612"/>
    <w:rsid w:val="00705CB2"/>
    <w:rsid w:val="00706269"/>
    <w:rsid w:val="00706FAA"/>
    <w:rsid w:val="00706FC7"/>
    <w:rsid w:val="007079E0"/>
    <w:rsid w:val="00710A4E"/>
    <w:rsid w:val="00712B71"/>
    <w:rsid w:val="00713680"/>
    <w:rsid w:val="00713DC9"/>
    <w:rsid w:val="0071565E"/>
    <w:rsid w:val="00715E2B"/>
    <w:rsid w:val="007161E9"/>
    <w:rsid w:val="00716674"/>
    <w:rsid w:val="00717759"/>
    <w:rsid w:val="007206C6"/>
    <w:rsid w:val="007210F8"/>
    <w:rsid w:val="0072177D"/>
    <w:rsid w:val="00722152"/>
    <w:rsid w:val="007234A0"/>
    <w:rsid w:val="00726816"/>
    <w:rsid w:val="0072752F"/>
    <w:rsid w:val="007344F4"/>
    <w:rsid w:val="00735293"/>
    <w:rsid w:val="00735D95"/>
    <w:rsid w:val="007360AB"/>
    <w:rsid w:val="00737167"/>
    <w:rsid w:val="0073752F"/>
    <w:rsid w:val="007401B2"/>
    <w:rsid w:val="00741825"/>
    <w:rsid w:val="00741ADB"/>
    <w:rsid w:val="00742F94"/>
    <w:rsid w:val="00743948"/>
    <w:rsid w:val="00744927"/>
    <w:rsid w:val="00746C47"/>
    <w:rsid w:val="0074729F"/>
    <w:rsid w:val="00750184"/>
    <w:rsid w:val="00750BDF"/>
    <w:rsid w:val="007522AA"/>
    <w:rsid w:val="007525C0"/>
    <w:rsid w:val="007540F0"/>
    <w:rsid w:val="0075415F"/>
    <w:rsid w:val="00754EE7"/>
    <w:rsid w:val="0075631D"/>
    <w:rsid w:val="00756DEE"/>
    <w:rsid w:val="00757215"/>
    <w:rsid w:val="0076067B"/>
    <w:rsid w:val="00762683"/>
    <w:rsid w:val="007633B0"/>
    <w:rsid w:val="00764AEB"/>
    <w:rsid w:val="00764FA7"/>
    <w:rsid w:val="0076557C"/>
    <w:rsid w:val="00767B64"/>
    <w:rsid w:val="007700B7"/>
    <w:rsid w:val="0077095B"/>
    <w:rsid w:val="00771C6E"/>
    <w:rsid w:val="0077303F"/>
    <w:rsid w:val="00774056"/>
    <w:rsid w:val="00774593"/>
    <w:rsid w:val="00775D4F"/>
    <w:rsid w:val="007772B3"/>
    <w:rsid w:val="0078068C"/>
    <w:rsid w:val="007819F2"/>
    <w:rsid w:val="00784F9E"/>
    <w:rsid w:val="0078742C"/>
    <w:rsid w:val="00787685"/>
    <w:rsid w:val="007903BE"/>
    <w:rsid w:val="00790525"/>
    <w:rsid w:val="007908B1"/>
    <w:rsid w:val="00790C35"/>
    <w:rsid w:val="00790E1A"/>
    <w:rsid w:val="00790EFC"/>
    <w:rsid w:val="00791338"/>
    <w:rsid w:val="007916B5"/>
    <w:rsid w:val="00792B81"/>
    <w:rsid w:val="00793BAA"/>
    <w:rsid w:val="00794390"/>
    <w:rsid w:val="00794C9F"/>
    <w:rsid w:val="0079515B"/>
    <w:rsid w:val="007953B4"/>
    <w:rsid w:val="007954E4"/>
    <w:rsid w:val="007954FB"/>
    <w:rsid w:val="00795E03"/>
    <w:rsid w:val="0079774C"/>
    <w:rsid w:val="00797780"/>
    <w:rsid w:val="007A14ED"/>
    <w:rsid w:val="007A2BA8"/>
    <w:rsid w:val="007A2D79"/>
    <w:rsid w:val="007A3E11"/>
    <w:rsid w:val="007A42A5"/>
    <w:rsid w:val="007A4917"/>
    <w:rsid w:val="007A5415"/>
    <w:rsid w:val="007B279F"/>
    <w:rsid w:val="007B5756"/>
    <w:rsid w:val="007C36C4"/>
    <w:rsid w:val="007C433B"/>
    <w:rsid w:val="007C54A4"/>
    <w:rsid w:val="007D0C4A"/>
    <w:rsid w:val="007D383D"/>
    <w:rsid w:val="007E1088"/>
    <w:rsid w:val="007E1335"/>
    <w:rsid w:val="007E2151"/>
    <w:rsid w:val="007E43FA"/>
    <w:rsid w:val="007E49B0"/>
    <w:rsid w:val="007E735A"/>
    <w:rsid w:val="007E74C8"/>
    <w:rsid w:val="007E7975"/>
    <w:rsid w:val="007F0FD6"/>
    <w:rsid w:val="007F272A"/>
    <w:rsid w:val="007F4564"/>
    <w:rsid w:val="007F58FA"/>
    <w:rsid w:val="007F59EB"/>
    <w:rsid w:val="00800509"/>
    <w:rsid w:val="00801364"/>
    <w:rsid w:val="00802867"/>
    <w:rsid w:val="00802A7C"/>
    <w:rsid w:val="00805373"/>
    <w:rsid w:val="0080570F"/>
    <w:rsid w:val="008058BF"/>
    <w:rsid w:val="00806901"/>
    <w:rsid w:val="0081574F"/>
    <w:rsid w:val="008223A0"/>
    <w:rsid w:val="00822977"/>
    <w:rsid w:val="0082321F"/>
    <w:rsid w:val="00824FA7"/>
    <w:rsid w:val="0083077E"/>
    <w:rsid w:val="00832938"/>
    <w:rsid w:val="00833CDA"/>
    <w:rsid w:val="00834968"/>
    <w:rsid w:val="00834BFC"/>
    <w:rsid w:val="00835091"/>
    <w:rsid w:val="00837E33"/>
    <w:rsid w:val="008403B2"/>
    <w:rsid w:val="00841864"/>
    <w:rsid w:val="00843F6A"/>
    <w:rsid w:val="0084487A"/>
    <w:rsid w:val="0084549D"/>
    <w:rsid w:val="0084626D"/>
    <w:rsid w:val="00846397"/>
    <w:rsid w:val="0085055A"/>
    <w:rsid w:val="0085090D"/>
    <w:rsid w:val="00851E47"/>
    <w:rsid w:val="0085350C"/>
    <w:rsid w:val="00854117"/>
    <w:rsid w:val="00854F2F"/>
    <w:rsid w:val="008559AD"/>
    <w:rsid w:val="0086028F"/>
    <w:rsid w:val="00860520"/>
    <w:rsid w:val="00861D5A"/>
    <w:rsid w:val="008663EE"/>
    <w:rsid w:val="0086711D"/>
    <w:rsid w:val="00867B42"/>
    <w:rsid w:val="00870882"/>
    <w:rsid w:val="00871372"/>
    <w:rsid w:val="008765C8"/>
    <w:rsid w:val="0088099A"/>
    <w:rsid w:val="00881ED0"/>
    <w:rsid w:val="008824A4"/>
    <w:rsid w:val="00883565"/>
    <w:rsid w:val="00883DB9"/>
    <w:rsid w:val="00884CD4"/>
    <w:rsid w:val="00885149"/>
    <w:rsid w:val="0088615E"/>
    <w:rsid w:val="00886265"/>
    <w:rsid w:val="008867F6"/>
    <w:rsid w:val="008869CE"/>
    <w:rsid w:val="008942BA"/>
    <w:rsid w:val="00895F0D"/>
    <w:rsid w:val="00896193"/>
    <w:rsid w:val="0089649A"/>
    <w:rsid w:val="00896B42"/>
    <w:rsid w:val="00897459"/>
    <w:rsid w:val="008978AF"/>
    <w:rsid w:val="008A154B"/>
    <w:rsid w:val="008A2128"/>
    <w:rsid w:val="008A43FE"/>
    <w:rsid w:val="008A447A"/>
    <w:rsid w:val="008A7E6E"/>
    <w:rsid w:val="008B2209"/>
    <w:rsid w:val="008B393A"/>
    <w:rsid w:val="008B3E5C"/>
    <w:rsid w:val="008B5237"/>
    <w:rsid w:val="008B62B2"/>
    <w:rsid w:val="008B6523"/>
    <w:rsid w:val="008B70FC"/>
    <w:rsid w:val="008B74B1"/>
    <w:rsid w:val="008B792B"/>
    <w:rsid w:val="008C0F76"/>
    <w:rsid w:val="008C12DC"/>
    <w:rsid w:val="008C1347"/>
    <w:rsid w:val="008C3579"/>
    <w:rsid w:val="008C3E7F"/>
    <w:rsid w:val="008C5BE1"/>
    <w:rsid w:val="008D15F9"/>
    <w:rsid w:val="008D34F9"/>
    <w:rsid w:val="008D5BC1"/>
    <w:rsid w:val="008D5F3E"/>
    <w:rsid w:val="008D76A4"/>
    <w:rsid w:val="008E29BB"/>
    <w:rsid w:val="008E37FD"/>
    <w:rsid w:val="008E5B42"/>
    <w:rsid w:val="008E6DBC"/>
    <w:rsid w:val="008E6E32"/>
    <w:rsid w:val="008E7102"/>
    <w:rsid w:val="008F034F"/>
    <w:rsid w:val="008F1F1C"/>
    <w:rsid w:val="008F22A2"/>
    <w:rsid w:val="008F3F0E"/>
    <w:rsid w:val="008F4370"/>
    <w:rsid w:val="008F626F"/>
    <w:rsid w:val="008F660F"/>
    <w:rsid w:val="008F6DBC"/>
    <w:rsid w:val="008F7E7C"/>
    <w:rsid w:val="00900201"/>
    <w:rsid w:val="00901044"/>
    <w:rsid w:val="00901435"/>
    <w:rsid w:val="009015C0"/>
    <w:rsid w:val="0090182A"/>
    <w:rsid w:val="00901F73"/>
    <w:rsid w:val="009022BB"/>
    <w:rsid w:val="00905A24"/>
    <w:rsid w:val="00906681"/>
    <w:rsid w:val="0090676E"/>
    <w:rsid w:val="00906C1E"/>
    <w:rsid w:val="009108D5"/>
    <w:rsid w:val="00911A61"/>
    <w:rsid w:val="00911B4D"/>
    <w:rsid w:val="00912188"/>
    <w:rsid w:val="00913629"/>
    <w:rsid w:val="00914A33"/>
    <w:rsid w:val="00914DAD"/>
    <w:rsid w:val="009153E1"/>
    <w:rsid w:val="009165B9"/>
    <w:rsid w:val="00920A23"/>
    <w:rsid w:val="00921B7E"/>
    <w:rsid w:val="00921CEA"/>
    <w:rsid w:val="00922A5B"/>
    <w:rsid w:val="00922C09"/>
    <w:rsid w:val="00923343"/>
    <w:rsid w:val="00923F37"/>
    <w:rsid w:val="009254D1"/>
    <w:rsid w:val="009264EA"/>
    <w:rsid w:val="00927668"/>
    <w:rsid w:val="00927F70"/>
    <w:rsid w:val="00930091"/>
    <w:rsid w:val="0093261B"/>
    <w:rsid w:val="00932BED"/>
    <w:rsid w:val="0093442A"/>
    <w:rsid w:val="00934480"/>
    <w:rsid w:val="00934944"/>
    <w:rsid w:val="00934A61"/>
    <w:rsid w:val="009350A7"/>
    <w:rsid w:val="00935C6C"/>
    <w:rsid w:val="00937B11"/>
    <w:rsid w:val="009400D9"/>
    <w:rsid w:val="009401E2"/>
    <w:rsid w:val="009425A9"/>
    <w:rsid w:val="009445A5"/>
    <w:rsid w:val="009502CD"/>
    <w:rsid w:val="009545F1"/>
    <w:rsid w:val="00954802"/>
    <w:rsid w:val="00954EC4"/>
    <w:rsid w:val="00956262"/>
    <w:rsid w:val="00956FBB"/>
    <w:rsid w:val="009576F3"/>
    <w:rsid w:val="0096050D"/>
    <w:rsid w:val="00961D45"/>
    <w:rsid w:val="00963E59"/>
    <w:rsid w:val="00964D8B"/>
    <w:rsid w:val="0096611C"/>
    <w:rsid w:val="009704E2"/>
    <w:rsid w:val="00973796"/>
    <w:rsid w:val="0097465C"/>
    <w:rsid w:val="00976C88"/>
    <w:rsid w:val="00980418"/>
    <w:rsid w:val="009806D1"/>
    <w:rsid w:val="00980D0E"/>
    <w:rsid w:val="009821CA"/>
    <w:rsid w:val="00983E12"/>
    <w:rsid w:val="009849D9"/>
    <w:rsid w:val="00984E2C"/>
    <w:rsid w:val="00985A25"/>
    <w:rsid w:val="00986FA2"/>
    <w:rsid w:val="009871C2"/>
    <w:rsid w:val="00991FF6"/>
    <w:rsid w:val="00992434"/>
    <w:rsid w:val="00992537"/>
    <w:rsid w:val="00995246"/>
    <w:rsid w:val="00995C14"/>
    <w:rsid w:val="00997C09"/>
    <w:rsid w:val="00997D89"/>
    <w:rsid w:val="009A09F4"/>
    <w:rsid w:val="009A0DA9"/>
    <w:rsid w:val="009A1D8C"/>
    <w:rsid w:val="009A2FF7"/>
    <w:rsid w:val="009A39C4"/>
    <w:rsid w:val="009A605D"/>
    <w:rsid w:val="009B1017"/>
    <w:rsid w:val="009B15D7"/>
    <w:rsid w:val="009B274B"/>
    <w:rsid w:val="009B2F5E"/>
    <w:rsid w:val="009B44C3"/>
    <w:rsid w:val="009B46AA"/>
    <w:rsid w:val="009B4F35"/>
    <w:rsid w:val="009B5209"/>
    <w:rsid w:val="009C0425"/>
    <w:rsid w:val="009C12D4"/>
    <w:rsid w:val="009C4969"/>
    <w:rsid w:val="009C4C6F"/>
    <w:rsid w:val="009C5105"/>
    <w:rsid w:val="009C7789"/>
    <w:rsid w:val="009C7989"/>
    <w:rsid w:val="009C7A72"/>
    <w:rsid w:val="009D029C"/>
    <w:rsid w:val="009D145A"/>
    <w:rsid w:val="009D1877"/>
    <w:rsid w:val="009D5501"/>
    <w:rsid w:val="009E0086"/>
    <w:rsid w:val="009E0A31"/>
    <w:rsid w:val="009E1834"/>
    <w:rsid w:val="009E2739"/>
    <w:rsid w:val="009E2769"/>
    <w:rsid w:val="009E28D2"/>
    <w:rsid w:val="009E3DA1"/>
    <w:rsid w:val="009E4586"/>
    <w:rsid w:val="009E6C40"/>
    <w:rsid w:val="009E6E7F"/>
    <w:rsid w:val="009E6F49"/>
    <w:rsid w:val="009E7465"/>
    <w:rsid w:val="009E7BAA"/>
    <w:rsid w:val="009F004F"/>
    <w:rsid w:val="009F0856"/>
    <w:rsid w:val="009F14CA"/>
    <w:rsid w:val="009F1CB6"/>
    <w:rsid w:val="009F1FC9"/>
    <w:rsid w:val="00A004AE"/>
    <w:rsid w:val="00A03E11"/>
    <w:rsid w:val="00A07D1C"/>
    <w:rsid w:val="00A1015B"/>
    <w:rsid w:val="00A11010"/>
    <w:rsid w:val="00A12710"/>
    <w:rsid w:val="00A12863"/>
    <w:rsid w:val="00A1298F"/>
    <w:rsid w:val="00A12DE7"/>
    <w:rsid w:val="00A141ED"/>
    <w:rsid w:val="00A144BF"/>
    <w:rsid w:val="00A1489E"/>
    <w:rsid w:val="00A14948"/>
    <w:rsid w:val="00A22279"/>
    <w:rsid w:val="00A274AB"/>
    <w:rsid w:val="00A276CF"/>
    <w:rsid w:val="00A27BC6"/>
    <w:rsid w:val="00A30788"/>
    <w:rsid w:val="00A30870"/>
    <w:rsid w:val="00A320B7"/>
    <w:rsid w:val="00A330B1"/>
    <w:rsid w:val="00A337CD"/>
    <w:rsid w:val="00A3431F"/>
    <w:rsid w:val="00A35A84"/>
    <w:rsid w:val="00A36115"/>
    <w:rsid w:val="00A363F5"/>
    <w:rsid w:val="00A36AD5"/>
    <w:rsid w:val="00A36E9E"/>
    <w:rsid w:val="00A36F73"/>
    <w:rsid w:val="00A37668"/>
    <w:rsid w:val="00A41A1A"/>
    <w:rsid w:val="00A43D72"/>
    <w:rsid w:val="00A446C6"/>
    <w:rsid w:val="00A4573B"/>
    <w:rsid w:val="00A46A36"/>
    <w:rsid w:val="00A47321"/>
    <w:rsid w:val="00A47AD4"/>
    <w:rsid w:val="00A52D26"/>
    <w:rsid w:val="00A531A2"/>
    <w:rsid w:val="00A55C53"/>
    <w:rsid w:val="00A56F31"/>
    <w:rsid w:val="00A57569"/>
    <w:rsid w:val="00A61C4F"/>
    <w:rsid w:val="00A6262B"/>
    <w:rsid w:val="00A62A5E"/>
    <w:rsid w:val="00A62F2C"/>
    <w:rsid w:val="00A632BC"/>
    <w:rsid w:val="00A6530B"/>
    <w:rsid w:val="00A664AB"/>
    <w:rsid w:val="00A66A19"/>
    <w:rsid w:val="00A66DE9"/>
    <w:rsid w:val="00A67093"/>
    <w:rsid w:val="00A716AA"/>
    <w:rsid w:val="00A71B7B"/>
    <w:rsid w:val="00A72F86"/>
    <w:rsid w:val="00A76F13"/>
    <w:rsid w:val="00A81A82"/>
    <w:rsid w:val="00A840D2"/>
    <w:rsid w:val="00A84249"/>
    <w:rsid w:val="00A846CE"/>
    <w:rsid w:val="00A8567E"/>
    <w:rsid w:val="00A857C0"/>
    <w:rsid w:val="00A86EE2"/>
    <w:rsid w:val="00A879EC"/>
    <w:rsid w:val="00A903E4"/>
    <w:rsid w:val="00A90CF1"/>
    <w:rsid w:val="00A939F6"/>
    <w:rsid w:val="00A97ADF"/>
    <w:rsid w:val="00A97D71"/>
    <w:rsid w:val="00AA2465"/>
    <w:rsid w:val="00AA25B0"/>
    <w:rsid w:val="00AA2625"/>
    <w:rsid w:val="00AA3C8E"/>
    <w:rsid w:val="00AA589B"/>
    <w:rsid w:val="00AA6081"/>
    <w:rsid w:val="00AA6ABC"/>
    <w:rsid w:val="00AB0006"/>
    <w:rsid w:val="00AB01BD"/>
    <w:rsid w:val="00AB0830"/>
    <w:rsid w:val="00AB1424"/>
    <w:rsid w:val="00AB2213"/>
    <w:rsid w:val="00AB2E56"/>
    <w:rsid w:val="00AB467F"/>
    <w:rsid w:val="00AB5087"/>
    <w:rsid w:val="00AB5E8B"/>
    <w:rsid w:val="00AB60B2"/>
    <w:rsid w:val="00AB7491"/>
    <w:rsid w:val="00AC44A5"/>
    <w:rsid w:val="00AC548E"/>
    <w:rsid w:val="00AC5E0E"/>
    <w:rsid w:val="00AC5F59"/>
    <w:rsid w:val="00AC7104"/>
    <w:rsid w:val="00AD0608"/>
    <w:rsid w:val="00AD190D"/>
    <w:rsid w:val="00AD2046"/>
    <w:rsid w:val="00AD61DF"/>
    <w:rsid w:val="00AD74A5"/>
    <w:rsid w:val="00AE1F1E"/>
    <w:rsid w:val="00AE4F70"/>
    <w:rsid w:val="00AF1658"/>
    <w:rsid w:val="00AF3A54"/>
    <w:rsid w:val="00AF3F14"/>
    <w:rsid w:val="00AF5A79"/>
    <w:rsid w:val="00AF5E50"/>
    <w:rsid w:val="00AF5F23"/>
    <w:rsid w:val="00AF747E"/>
    <w:rsid w:val="00AF76C3"/>
    <w:rsid w:val="00B00039"/>
    <w:rsid w:val="00B00DBF"/>
    <w:rsid w:val="00B01A50"/>
    <w:rsid w:val="00B03179"/>
    <w:rsid w:val="00B04305"/>
    <w:rsid w:val="00B047EA"/>
    <w:rsid w:val="00B07BD1"/>
    <w:rsid w:val="00B10D22"/>
    <w:rsid w:val="00B11C2F"/>
    <w:rsid w:val="00B12E2F"/>
    <w:rsid w:val="00B13EA9"/>
    <w:rsid w:val="00B15032"/>
    <w:rsid w:val="00B15B20"/>
    <w:rsid w:val="00B206EC"/>
    <w:rsid w:val="00B21BD6"/>
    <w:rsid w:val="00B21FCE"/>
    <w:rsid w:val="00B225F9"/>
    <w:rsid w:val="00B22A81"/>
    <w:rsid w:val="00B251C3"/>
    <w:rsid w:val="00B2622E"/>
    <w:rsid w:val="00B276E4"/>
    <w:rsid w:val="00B310B8"/>
    <w:rsid w:val="00B3115F"/>
    <w:rsid w:val="00B31B1A"/>
    <w:rsid w:val="00B331BC"/>
    <w:rsid w:val="00B34075"/>
    <w:rsid w:val="00B3768C"/>
    <w:rsid w:val="00B4064F"/>
    <w:rsid w:val="00B40E23"/>
    <w:rsid w:val="00B41FA9"/>
    <w:rsid w:val="00B421CA"/>
    <w:rsid w:val="00B44A82"/>
    <w:rsid w:val="00B46E16"/>
    <w:rsid w:val="00B4778F"/>
    <w:rsid w:val="00B50B4B"/>
    <w:rsid w:val="00B546F7"/>
    <w:rsid w:val="00B57CC0"/>
    <w:rsid w:val="00B57F2F"/>
    <w:rsid w:val="00B619A3"/>
    <w:rsid w:val="00B653A7"/>
    <w:rsid w:val="00B66A53"/>
    <w:rsid w:val="00B670F4"/>
    <w:rsid w:val="00B72270"/>
    <w:rsid w:val="00B737EC"/>
    <w:rsid w:val="00B7576E"/>
    <w:rsid w:val="00B7669A"/>
    <w:rsid w:val="00B76755"/>
    <w:rsid w:val="00B83D3C"/>
    <w:rsid w:val="00B864B9"/>
    <w:rsid w:val="00B936CA"/>
    <w:rsid w:val="00B95291"/>
    <w:rsid w:val="00B95DCB"/>
    <w:rsid w:val="00B97FE7"/>
    <w:rsid w:val="00BA1F17"/>
    <w:rsid w:val="00BA5582"/>
    <w:rsid w:val="00BB001A"/>
    <w:rsid w:val="00BB26ED"/>
    <w:rsid w:val="00BB41ED"/>
    <w:rsid w:val="00BB42AD"/>
    <w:rsid w:val="00BB49DB"/>
    <w:rsid w:val="00BB6040"/>
    <w:rsid w:val="00BB6518"/>
    <w:rsid w:val="00BB7C47"/>
    <w:rsid w:val="00BC095E"/>
    <w:rsid w:val="00BC0B61"/>
    <w:rsid w:val="00BC0D50"/>
    <w:rsid w:val="00BC1463"/>
    <w:rsid w:val="00BC3A7D"/>
    <w:rsid w:val="00BC491C"/>
    <w:rsid w:val="00BC4B0B"/>
    <w:rsid w:val="00BC4C44"/>
    <w:rsid w:val="00BC5075"/>
    <w:rsid w:val="00BC6398"/>
    <w:rsid w:val="00BD2655"/>
    <w:rsid w:val="00BD29F1"/>
    <w:rsid w:val="00BD6859"/>
    <w:rsid w:val="00BD7EBB"/>
    <w:rsid w:val="00BE1145"/>
    <w:rsid w:val="00BE20AA"/>
    <w:rsid w:val="00BE3A6D"/>
    <w:rsid w:val="00BE4290"/>
    <w:rsid w:val="00BE5B1A"/>
    <w:rsid w:val="00BE60F0"/>
    <w:rsid w:val="00BE687B"/>
    <w:rsid w:val="00BE791E"/>
    <w:rsid w:val="00BF0190"/>
    <w:rsid w:val="00BF08CC"/>
    <w:rsid w:val="00BF0C2A"/>
    <w:rsid w:val="00BF1131"/>
    <w:rsid w:val="00BF13D0"/>
    <w:rsid w:val="00BF2196"/>
    <w:rsid w:val="00BF25FA"/>
    <w:rsid w:val="00BF378B"/>
    <w:rsid w:val="00BF3B1B"/>
    <w:rsid w:val="00BF485C"/>
    <w:rsid w:val="00BF6371"/>
    <w:rsid w:val="00BF6EA8"/>
    <w:rsid w:val="00BF7266"/>
    <w:rsid w:val="00C006DE"/>
    <w:rsid w:val="00C00965"/>
    <w:rsid w:val="00C03CCC"/>
    <w:rsid w:val="00C11404"/>
    <w:rsid w:val="00C115C1"/>
    <w:rsid w:val="00C119B9"/>
    <w:rsid w:val="00C12051"/>
    <w:rsid w:val="00C145A8"/>
    <w:rsid w:val="00C149EA"/>
    <w:rsid w:val="00C14E69"/>
    <w:rsid w:val="00C156A7"/>
    <w:rsid w:val="00C15B62"/>
    <w:rsid w:val="00C17E41"/>
    <w:rsid w:val="00C20599"/>
    <w:rsid w:val="00C213B5"/>
    <w:rsid w:val="00C2151F"/>
    <w:rsid w:val="00C22F0B"/>
    <w:rsid w:val="00C27B8D"/>
    <w:rsid w:val="00C311A5"/>
    <w:rsid w:val="00C316E2"/>
    <w:rsid w:val="00C319C2"/>
    <w:rsid w:val="00C32A9C"/>
    <w:rsid w:val="00C336E6"/>
    <w:rsid w:val="00C34EFD"/>
    <w:rsid w:val="00C36B84"/>
    <w:rsid w:val="00C370DA"/>
    <w:rsid w:val="00C3758A"/>
    <w:rsid w:val="00C37F08"/>
    <w:rsid w:val="00C400A7"/>
    <w:rsid w:val="00C40F6A"/>
    <w:rsid w:val="00C42AC0"/>
    <w:rsid w:val="00C44632"/>
    <w:rsid w:val="00C45A10"/>
    <w:rsid w:val="00C45AC0"/>
    <w:rsid w:val="00C4651C"/>
    <w:rsid w:val="00C465C9"/>
    <w:rsid w:val="00C46A0C"/>
    <w:rsid w:val="00C47DC8"/>
    <w:rsid w:val="00C51045"/>
    <w:rsid w:val="00C525B7"/>
    <w:rsid w:val="00C52E4C"/>
    <w:rsid w:val="00C55B2E"/>
    <w:rsid w:val="00C601FD"/>
    <w:rsid w:val="00C61E50"/>
    <w:rsid w:val="00C61F52"/>
    <w:rsid w:val="00C65FC7"/>
    <w:rsid w:val="00C66632"/>
    <w:rsid w:val="00C6715E"/>
    <w:rsid w:val="00C715C5"/>
    <w:rsid w:val="00C72BA8"/>
    <w:rsid w:val="00C72CFB"/>
    <w:rsid w:val="00C7310D"/>
    <w:rsid w:val="00C73714"/>
    <w:rsid w:val="00C74CF3"/>
    <w:rsid w:val="00C76E8E"/>
    <w:rsid w:val="00C77444"/>
    <w:rsid w:val="00C81339"/>
    <w:rsid w:val="00C84E08"/>
    <w:rsid w:val="00C85051"/>
    <w:rsid w:val="00C86AD1"/>
    <w:rsid w:val="00C90719"/>
    <w:rsid w:val="00C917EA"/>
    <w:rsid w:val="00C91EAB"/>
    <w:rsid w:val="00C923FA"/>
    <w:rsid w:val="00C93144"/>
    <w:rsid w:val="00C93190"/>
    <w:rsid w:val="00C933B8"/>
    <w:rsid w:val="00C94494"/>
    <w:rsid w:val="00C954F7"/>
    <w:rsid w:val="00C961DF"/>
    <w:rsid w:val="00C9779B"/>
    <w:rsid w:val="00C97818"/>
    <w:rsid w:val="00CA1FEB"/>
    <w:rsid w:val="00CA1FFC"/>
    <w:rsid w:val="00CA421B"/>
    <w:rsid w:val="00CA4382"/>
    <w:rsid w:val="00CA6166"/>
    <w:rsid w:val="00CA77D2"/>
    <w:rsid w:val="00CA78C8"/>
    <w:rsid w:val="00CB0329"/>
    <w:rsid w:val="00CB2A3D"/>
    <w:rsid w:val="00CB31C3"/>
    <w:rsid w:val="00CB47AE"/>
    <w:rsid w:val="00CB48A8"/>
    <w:rsid w:val="00CB70CA"/>
    <w:rsid w:val="00CC02C6"/>
    <w:rsid w:val="00CC06DF"/>
    <w:rsid w:val="00CC3A94"/>
    <w:rsid w:val="00CC3C2A"/>
    <w:rsid w:val="00CC474F"/>
    <w:rsid w:val="00CC50DE"/>
    <w:rsid w:val="00CC5A4B"/>
    <w:rsid w:val="00CC6312"/>
    <w:rsid w:val="00CC7FBD"/>
    <w:rsid w:val="00CD0482"/>
    <w:rsid w:val="00CD0561"/>
    <w:rsid w:val="00CD0B63"/>
    <w:rsid w:val="00CD233D"/>
    <w:rsid w:val="00CD3020"/>
    <w:rsid w:val="00CD3A29"/>
    <w:rsid w:val="00CD49FB"/>
    <w:rsid w:val="00CD5845"/>
    <w:rsid w:val="00CD687A"/>
    <w:rsid w:val="00CD740D"/>
    <w:rsid w:val="00CE24AF"/>
    <w:rsid w:val="00CE2C9F"/>
    <w:rsid w:val="00CE31B4"/>
    <w:rsid w:val="00CE3CB0"/>
    <w:rsid w:val="00CE5B8B"/>
    <w:rsid w:val="00CE6AFF"/>
    <w:rsid w:val="00CF167B"/>
    <w:rsid w:val="00CF2791"/>
    <w:rsid w:val="00CF30DE"/>
    <w:rsid w:val="00CF41A4"/>
    <w:rsid w:val="00CF5BF8"/>
    <w:rsid w:val="00CF7414"/>
    <w:rsid w:val="00CF7E9C"/>
    <w:rsid w:val="00CF7F57"/>
    <w:rsid w:val="00D00F3C"/>
    <w:rsid w:val="00D03170"/>
    <w:rsid w:val="00D034B3"/>
    <w:rsid w:val="00D04087"/>
    <w:rsid w:val="00D0449D"/>
    <w:rsid w:val="00D046BC"/>
    <w:rsid w:val="00D06ACB"/>
    <w:rsid w:val="00D070F5"/>
    <w:rsid w:val="00D078F7"/>
    <w:rsid w:val="00D119A3"/>
    <w:rsid w:val="00D14DF5"/>
    <w:rsid w:val="00D1533F"/>
    <w:rsid w:val="00D16085"/>
    <w:rsid w:val="00D17D9E"/>
    <w:rsid w:val="00D20861"/>
    <w:rsid w:val="00D20A8A"/>
    <w:rsid w:val="00D20F88"/>
    <w:rsid w:val="00D217AD"/>
    <w:rsid w:val="00D21CFE"/>
    <w:rsid w:val="00D21F1A"/>
    <w:rsid w:val="00D2423E"/>
    <w:rsid w:val="00D2433E"/>
    <w:rsid w:val="00D24C64"/>
    <w:rsid w:val="00D262BC"/>
    <w:rsid w:val="00D30578"/>
    <w:rsid w:val="00D30B6E"/>
    <w:rsid w:val="00D31817"/>
    <w:rsid w:val="00D332BA"/>
    <w:rsid w:val="00D33D9E"/>
    <w:rsid w:val="00D3409C"/>
    <w:rsid w:val="00D35656"/>
    <w:rsid w:val="00D35EDA"/>
    <w:rsid w:val="00D4248A"/>
    <w:rsid w:val="00D44F23"/>
    <w:rsid w:val="00D47C15"/>
    <w:rsid w:val="00D51927"/>
    <w:rsid w:val="00D51B4D"/>
    <w:rsid w:val="00D52E3C"/>
    <w:rsid w:val="00D5353F"/>
    <w:rsid w:val="00D55D11"/>
    <w:rsid w:val="00D56D56"/>
    <w:rsid w:val="00D626ED"/>
    <w:rsid w:val="00D62868"/>
    <w:rsid w:val="00D62C5D"/>
    <w:rsid w:val="00D6319D"/>
    <w:rsid w:val="00D63FB0"/>
    <w:rsid w:val="00D64A42"/>
    <w:rsid w:val="00D65BFA"/>
    <w:rsid w:val="00D67046"/>
    <w:rsid w:val="00D67FFD"/>
    <w:rsid w:val="00D70599"/>
    <w:rsid w:val="00D706D9"/>
    <w:rsid w:val="00D71173"/>
    <w:rsid w:val="00D73C50"/>
    <w:rsid w:val="00D77027"/>
    <w:rsid w:val="00D8105F"/>
    <w:rsid w:val="00D822FA"/>
    <w:rsid w:val="00D82C13"/>
    <w:rsid w:val="00D83610"/>
    <w:rsid w:val="00D83E15"/>
    <w:rsid w:val="00D866B8"/>
    <w:rsid w:val="00D86B1C"/>
    <w:rsid w:val="00D906C2"/>
    <w:rsid w:val="00D933E4"/>
    <w:rsid w:val="00D9347B"/>
    <w:rsid w:val="00D944D8"/>
    <w:rsid w:val="00D94860"/>
    <w:rsid w:val="00DA2BD0"/>
    <w:rsid w:val="00DA40B1"/>
    <w:rsid w:val="00DA5248"/>
    <w:rsid w:val="00DA5F2E"/>
    <w:rsid w:val="00DA74C9"/>
    <w:rsid w:val="00DA796E"/>
    <w:rsid w:val="00DB11B1"/>
    <w:rsid w:val="00DB14CE"/>
    <w:rsid w:val="00DB1919"/>
    <w:rsid w:val="00DB1C54"/>
    <w:rsid w:val="00DB2FEC"/>
    <w:rsid w:val="00DB6901"/>
    <w:rsid w:val="00DB6FB1"/>
    <w:rsid w:val="00DB737E"/>
    <w:rsid w:val="00DB7568"/>
    <w:rsid w:val="00DC02B6"/>
    <w:rsid w:val="00DC0442"/>
    <w:rsid w:val="00DC197A"/>
    <w:rsid w:val="00DC3EF2"/>
    <w:rsid w:val="00DC49CB"/>
    <w:rsid w:val="00DC6BE4"/>
    <w:rsid w:val="00DD48E8"/>
    <w:rsid w:val="00DD5704"/>
    <w:rsid w:val="00DD5BEC"/>
    <w:rsid w:val="00DD5DEC"/>
    <w:rsid w:val="00DD6272"/>
    <w:rsid w:val="00DD6F43"/>
    <w:rsid w:val="00DE029D"/>
    <w:rsid w:val="00DE0A6A"/>
    <w:rsid w:val="00DE24C4"/>
    <w:rsid w:val="00DE3309"/>
    <w:rsid w:val="00DE3D8C"/>
    <w:rsid w:val="00DE52D0"/>
    <w:rsid w:val="00DE7FA2"/>
    <w:rsid w:val="00DF1280"/>
    <w:rsid w:val="00DF1FF1"/>
    <w:rsid w:val="00DF38E1"/>
    <w:rsid w:val="00DF4128"/>
    <w:rsid w:val="00DF46BA"/>
    <w:rsid w:val="00DF5EB2"/>
    <w:rsid w:val="00DF66B6"/>
    <w:rsid w:val="00DF6F0F"/>
    <w:rsid w:val="00E013A0"/>
    <w:rsid w:val="00E01576"/>
    <w:rsid w:val="00E0330B"/>
    <w:rsid w:val="00E03E8E"/>
    <w:rsid w:val="00E03EA5"/>
    <w:rsid w:val="00E0586B"/>
    <w:rsid w:val="00E05878"/>
    <w:rsid w:val="00E0643E"/>
    <w:rsid w:val="00E10D03"/>
    <w:rsid w:val="00E13313"/>
    <w:rsid w:val="00E13BBF"/>
    <w:rsid w:val="00E1424A"/>
    <w:rsid w:val="00E159BB"/>
    <w:rsid w:val="00E16855"/>
    <w:rsid w:val="00E1689D"/>
    <w:rsid w:val="00E16F4B"/>
    <w:rsid w:val="00E17135"/>
    <w:rsid w:val="00E1784B"/>
    <w:rsid w:val="00E27090"/>
    <w:rsid w:val="00E3017C"/>
    <w:rsid w:val="00E31F37"/>
    <w:rsid w:val="00E32B3C"/>
    <w:rsid w:val="00E336A4"/>
    <w:rsid w:val="00E33DF0"/>
    <w:rsid w:val="00E34A35"/>
    <w:rsid w:val="00E34C3C"/>
    <w:rsid w:val="00E3638B"/>
    <w:rsid w:val="00E36B02"/>
    <w:rsid w:val="00E372EE"/>
    <w:rsid w:val="00E373CB"/>
    <w:rsid w:val="00E40207"/>
    <w:rsid w:val="00E411C5"/>
    <w:rsid w:val="00E42661"/>
    <w:rsid w:val="00E42789"/>
    <w:rsid w:val="00E43300"/>
    <w:rsid w:val="00E46EE7"/>
    <w:rsid w:val="00E47193"/>
    <w:rsid w:val="00E47260"/>
    <w:rsid w:val="00E47B5D"/>
    <w:rsid w:val="00E50825"/>
    <w:rsid w:val="00E51F53"/>
    <w:rsid w:val="00E5293A"/>
    <w:rsid w:val="00E52BB0"/>
    <w:rsid w:val="00E52DEB"/>
    <w:rsid w:val="00E55AFD"/>
    <w:rsid w:val="00E57374"/>
    <w:rsid w:val="00E57A2F"/>
    <w:rsid w:val="00E61FE7"/>
    <w:rsid w:val="00E631BC"/>
    <w:rsid w:val="00E64CFF"/>
    <w:rsid w:val="00E65889"/>
    <w:rsid w:val="00E71659"/>
    <w:rsid w:val="00E73154"/>
    <w:rsid w:val="00E761D2"/>
    <w:rsid w:val="00E76389"/>
    <w:rsid w:val="00E8089B"/>
    <w:rsid w:val="00E80FAB"/>
    <w:rsid w:val="00E820D6"/>
    <w:rsid w:val="00E833A1"/>
    <w:rsid w:val="00E84C4D"/>
    <w:rsid w:val="00E87C62"/>
    <w:rsid w:val="00E902B3"/>
    <w:rsid w:val="00E91225"/>
    <w:rsid w:val="00E91ADD"/>
    <w:rsid w:val="00E92681"/>
    <w:rsid w:val="00E92D59"/>
    <w:rsid w:val="00E93B8E"/>
    <w:rsid w:val="00E94ADA"/>
    <w:rsid w:val="00E94C09"/>
    <w:rsid w:val="00E95B18"/>
    <w:rsid w:val="00E9786B"/>
    <w:rsid w:val="00EA0DA6"/>
    <w:rsid w:val="00EA1890"/>
    <w:rsid w:val="00EA239D"/>
    <w:rsid w:val="00EA329D"/>
    <w:rsid w:val="00EA3B4D"/>
    <w:rsid w:val="00EA3BCA"/>
    <w:rsid w:val="00EA3F62"/>
    <w:rsid w:val="00EA6E5B"/>
    <w:rsid w:val="00EB0F22"/>
    <w:rsid w:val="00EB1D4E"/>
    <w:rsid w:val="00EB2225"/>
    <w:rsid w:val="00EB412D"/>
    <w:rsid w:val="00EB646B"/>
    <w:rsid w:val="00EB6915"/>
    <w:rsid w:val="00EB7B00"/>
    <w:rsid w:val="00EB7C1F"/>
    <w:rsid w:val="00EC09CB"/>
    <w:rsid w:val="00EC179B"/>
    <w:rsid w:val="00EC1BCA"/>
    <w:rsid w:val="00EC4D79"/>
    <w:rsid w:val="00EC4E72"/>
    <w:rsid w:val="00EC7B7F"/>
    <w:rsid w:val="00EC7E19"/>
    <w:rsid w:val="00ED0B95"/>
    <w:rsid w:val="00ED4D42"/>
    <w:rsid w:val="00EE0348"/>
    <w:rsid w:val="00EE216F"/>
    <w:rsid w:val="00EE223B"/>
    <w:rsid w:val="00EE3D26"/>
    <w:rsid w:val="00EE492F"/>
    <w:rsid w:val="00EE4A1F"/>
    <w:rsid w:val="00EE4B1D"/>
    <w:rsid w:val="00EE575A"/>
    <w:rsid w:val="00EE60A0"/>
    <w:rsid w:val="00EF3067"/>
    <w:rsid w:val="00EF319B"/>
    <w:rsid w:val="00EF44F6"/>
    <w:rsid w:val="00EF51F7"/>
    <w:rsid w:val="00EF667C"/>
    <w:rsid w:val="00F00FB3"/>
    <w:rsid w:val="00F034BB"/>
    <w:rsid w:val="00F044DA"/>
    <w:rsid w:val="00F07FDB"/>
    <w:rsid w:val="00F118B7"/>
    <w:rsid w:val="00F13B30"/>
    <w:rsid w:val="00F14249"/>
    <w:rsid w:val="00F149C5"/>
    <w:rsid w:val="00F1609A"/>
    <w:rsid w:val="00F20249"/>
    <w:rsid w:val="00F2085F"/>
    <w:rsid w:val="00F2199D"/>
    <w:rsid w:val="00F21CD4"/>
    <w:rsid w:val="00F23584"/>
    <w:rsid w:val="00F23F11"/>
    <w:rsid w:val="00F26FD4"/>
    <w:rsid w:val="00F27553"/>
    <w:rsid w:val="00F30651"/>
    <w:rsid w:val="00F32216"/>
    <w:rsid w:val="00F346E6"/>
    <w:rsid w:val="00F3608D"/>
    <w:rsid w:val="00F36CAE"/>
    <w:rsid w:val="00F407C4"/>
    <w:rsid w:val="00F45591"/>
    <w:rsid w:val="00F45C96"/>
    <w:rsid w:val="00F52EB7"/>
    <w:rsid w:val="00F53A1D"/>
    <w:rsid w:val="00F5453F"/>
    <w:rsid w:val="00F54F0A"/>
    <w:rsid w:val="00F55A82"/>
    <w:rsid w:val="00F571B2"/>
    <w:rsid w:val="00F602AB"/>
    <w:rsid w:val="00F60C14"/>
    <w:rsid w:val="00F6451C"/>
    <w:rsid w:val="00F6516C"/>
    <w:rsid w:val="00F66C78"/>
    <w:rsid w:val="00F710A9"/>
    <w:rsid w:val="00F710D1"/>
    <w:rsid w:val="00F71611"/>
    <w:rsid w:val="00F71FD5"/>
    <w:rsid w:val="00F73171"/>
    <w:rsid w:val="00F7705F"/>
    <w:rsid w:val="00F77780"/>
    <w:rsid w:val="00F77A33"/>
    <w:rsid w:val="00F81C86"/>
    <w:rsid w:val="00F81CFC"/>
    <w:rsid w:val="00F81D0A"/>
    <w:rsid w:val="00F8298C"/>
    <w:rsid w:val="00F82E36"/>
    <w:rsid w:val="00F83A93"/>
    <w:rsid w:val="00F8671C"/>
    <w:rsid w:val="00F868C1"/>
    <w:rsid w:val="00F8762E"/>
    <w:rsid w:val="00F92943"/>
    <w:rsid w:val="00F934BB"/>
    <w:rsid w:val="00F94C6D"/>
    <w:rsid w:val="00FA04A8"/>
    <w:rsid w:val="00FA04D0"/>
    <w:rsid w:val="00FA150F"/>
    <w:rsid w:val="00FA2155"/>
    <w:rsid w:val="00FA2575"/>
    <w:rsid w:val="00FA348D"/>
    <w:rsid w:val="00FA3A8F"/>
    <w:rsid w:val="00FA4062"/>
    <w:rsid w:val="00FA5CCF"/>
    <w:rsid w:val="00FA61F5"/>
    <w:rsid w:val="00FA7739"/>
    <w:rsid w:val="00FB00FE"/>
    <w:rsid w:val="00FB095C"/>
    <w:rsid w:val="00FB1D90"/>
    <w:rsid w:val="00FB22C3"/>
    <w:rsid w:val="00FB670D"/>
    <w:rsid w:val="00FB6DD1"/>
    <w:rsid w:val="00FC1B59"/>
    <w:rsid w:val="00FC3C88"/>
    <w:rsid w:val="00FC47C2"/>
    <w:rsid w:val="00FC55D0"/>
    <w:rsid w:val="00FC6FF4"/>
    <w:rsid w:val="00FD01A5"/>
    <w:rsid w:val="00FD09DA"/>
    <w:rsid w:val="00FD1852"/>
    <w:rsid w:val="00FD6038"/>
    <w:rsid w:val="00FD6BFF"/>
    <w:rsid w:val="00FD72F9"/>
    <w:rsid w:val="00FD7387"/>
    <w:rsid w:val="00FE109F"/>
    <w:rsid w:val="00FE194A"/>
    <w:rsid w:val="00FE19A5"/>
    <w:rsid w:val="00FE1D7E"/>
    <w:rsid w:val="00FE2261"/>
    <w:rsid w:val="00FE250D"/>
    <w:rsid w:val="00FE3253"/>
    <w:rsid w:val="00FE3F3F"/>
    <w:rsid w:val="00FE553F"/>
    <w:rsid w:val="00FE57CF"/>
    <w:rsid w:val="00FE582F"/>
    <w:rsid w:val="00FF1BCB"/>
    <w:rsid w:val="00FF2D0C"/>
    <w:rsid w:val="00FF3FCE"/>
    <w:rsid w:val="00FF4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B429"/>
  <w15:chartTrackingRefBased/>
  <w15:docId w15:val="{84A19616-066D-4665-ACE8-B195C72B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0F6A"/>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uiPriority w:val="99"/>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uiPriority w:val="99"/>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uiPriority w:val="99"/>
    <w:semiHidden/>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uiPriority w:val="99"/>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rsid w:val="009821CA"/>
    <w:pPr>
      <w:spacing w:after="0" w:line="240" w:lineRule="auto"/>
    </w:pPr>
    <w:rPr>
      <w:rFonts w:ascii="Tahoma" w:hAnsi="Tahoma" w:cs="Tahoma"/>
      <w:sz w:val="16"/>
      <w:szCs w:val="16"/>
    </w:rPr>
  </w:style>
  <w:style w:type="character" w:customStyle="1" w:styleId="TekstdymkaZnak">
    <w:name w:val="Tekst dymka Znak"/>
    <w:link w:val="Tekstdymka"/>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semiHidden/>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3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uiPriority w:val="1"/>
    <w:qFormat/>
    <w:rsid w:val="009821CA"/>
    <w:rPr>
      <w:rFonts w:eastAsia="Calibri"/>
      <w:sz w:val="22"/>
      <w:szCs w:val="22"/>
      <w:lang w:eastAsia="en-US"/>
    </w:rPr>
  </w:style>
  <w:style w:type="paragraph" w:styleId="NormalnyWeb">
    <w:name w:val="Normal (Web)"/>
    <w:basedOn w:val="Normalny"/>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
    <w:basedOn w:val="Normalny"/>
    <w:link w:val="AkapitzlistZnak"/>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rsid w:val="00D046BC"/>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pPr>
      <w:numPr>
        <w:numId w:val="4"/>
      </w:numPr>
    </w:pPr>
  </w:style>
  <w:style w:type="paragraph" w:customStyle="1" w:styleId="msonormal0">
    <w:name w:val="msonormal"/>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rsid w:val="00E84C4D"/>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rsid w:val="00E84C4D"/>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rsid w:val="00E84C4D"/>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rsid w:val="00E84C4D"/>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rsid w:val="00E84C4D"/>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rsid w:val="00E84C4D"/>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rsid w:val="00E84C4D"/>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rsid w:val="00E84C4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rsid w:val="00E84C4D"/>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uiPriority w:val="1"/>
    <w:locked/>
    <w:rsid w:val="00C72CFB"/>
    <w:rPr>
      <w:rFonts w:eastAsia="Calibri"/>
      <w:sz w:val="22"/>
      <w:szCs w:val="22"/>
      <w:lang w:eastAsia="en-US"/>
    </w:rPr>
  </w:style>
  <w:style w:type="numbering" w:customStyle="1" w:styleId="WW8Num14">
    <w:name w:val="WW8Num14"/>
    <w:basedOn w:val="Bezlisty"/>
    <w:rsid w:val="003D17CD"/>
    <w:pPr>
      <w:numPr>
        <w:numId w:val="6"/>
      </w:numPr>
    </w:pPr>
  </w:style>
  <w:style w:type="numbering" w:customStyle="1" w:styleId="WW8Num15">
    <w:name w:val="WW8Num15"/>
    <w:basedOn w:val="Bezlisty"/>
    <w:rsid w:val="003D17CD"/>
    <w:pPr>
      <w:numPr>
        <w:numId w:val="7"/>
      </w:numPr>
    </w:pPr>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40"/>
      </w:numPr>
    </w:pPr>
  </w:style>
  <w:style w:type="numbering" w:customStyle="1" w:styleId="WWNum7">
    <w:name w:val="WWNum7"/>
    <w:basedOn w:val="Bezlisty"/>
    <w:rsid w:val="00395E3C"/>
    <w:pPr>
      <w:numPr>
        <w:numId w:val="8"/>
      </w:numPr>
    </w:pPr>
  </w:style>
  <w:style w:type="paragraph" w:customStyle="1" w:styleId="divpoint">
    <w:name w:val="div.point"/>
    <w:uiPriority w:val="99"/>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uiPriority w:val="99"/>
    <w:semiHidden/>
    <w:unhideWhenUsed/>
    <w:rsid w:val="006A26BC"/>
    <w:rPr>
      <w:sz w:val="16"/>
      <w:szCs w:val="16"/>
    </w:rPr>
  </w:style>
  <w:style w:type="paragraph" w:styleId="Tematkomentarza">
    <w:name w:val="annotation subject"/>
    <w:basedOn w:val="Tekstkomentarza"/>
    <w:next w:val="Tekstkomentarza"/>
    <w:link w:val="TematkomentarzaZnak"/>
    <w:uiPriority w:val="99"/>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uiPriority w:val="99"/>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 w:type="paragraph" w:customStyle="1" w:styleId="Tekstpodstawowy24">
    <w:name w:val="Tekst podstawowy 24"/>
    <w:basedOn w:val="Normalny"/>
    <w:rsid w:val="00897459"/>
    <w:pPr>
      <w:suppressAutoHyphens/>
      <w:spacing w:after="0" w:line="240" w:lineRule="auto"/>
      <w:jc w:val="center"/>
    </w:pPr>
    <w:rPr>
      <w:rFonts w:ascii="Times New Roman" w:hAnsi="Times New Roman"/>
      <w:b/>
      <w:sz w:val="24"/>
      <w:szCs w:val="20"/>
    </w:rPr>
  </w:style>
  <w:style w:type="character" w:styleId="Nierozpoznanawzmianka">
    <w:name w:val="Unresolved Mention"/>
    <w:basedOn w:val="Domylnaczcionkaakapitu"/>
    <w:uiPriority w:val="99"/>
    <w:semiHidden/>
    <w:unhideWhenUsed/>
    <w:rsid w:val="008E7102"/>
    <w:rPr>
      <w:color w:val="605E5C"/>
      <w:shd w:val="clear" w:color="auto" w:fill="E1DFDD"/>
    </w:rPr>
  </w:style>
  <w:style w:type="table" w:customStyle="1" w:styleId="Tabela-Siatka1">
    <w:name w:val="Tabela - Siatka1"/>
    <w:basedOn w:val="Standardowy"/>
    <w:next w:val="Tabela-Siatka"/>
    <w:uiPriority w:val="59"/>
    <w:rsid w:val="00C22F0B"/>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9E7BA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Domylnaczcionkaakapitu"/>
    <w:rsid w:val="00896B42"/>
  </w:style>
  <w:style w:type="paragraph" w:customStyle="1" w:styleId="MJ-tekstupychanie">
    <w:name w:val="MÓJ - tekst upychanie"/>
    <w:basedOn w:val="Normalny"/>
    <w:link w:val="MJ-tekstupychanieZnak"/>
    <w:qFormat/>
    <w:rsid w:val="000057AC"/>
    <w:pPr>
      <w:spacing w:after="120" w:line="264" w:lineRule="auto"/>
    </w:pPr>
    <w:rPr>
      <w:rFonts w:asciiTheme="majorHAnsi" w:eastAsiaTheme="minorHAnsi" w:hAnsiTheme="majorHAnsi" w:cstheme="minorBidi"/>
      <w:sz w:val="24"/>
      <w:szCs w:val="24"/>
      <w:lang w:eastAsia="en-US"/>
    </w:rPr>
  </w:style>
  <w:style w:type="character" w:customStyle="1" w:styleId="MJ-tekstupychanieZnak">
    <w:name w:val="MÓJ - tekst upychanie Znak"/>
    <w:basedOn w:val="Domylnaczcionkaakapitu"/>
    <w:link w:val="MJ-tekstupychanie"/>
    <w:rsid w:val="000057AC"/>
    <w:rPr>
      <w:rFonts w:asciiTheme="majorHAnsi" w:eastAsiaTheme="minorHAnsi" w:hAnsiTheme="majorHAnsi" w:cstheme="minorBidi"/>
      <w:sz w:val="24"/>
      <w:szCs w:val="24"/>
      <w:lang w:eastAsia="en-US"/>
    </w:rPr>
  </w:style>
  <w:style w:type="paragraph" w:customStyle="1" w:styleId="Art">
    <w:name w:val="Art."/>
    <w:basedOn w:val="Normalny"/>
    <w:link w:val="ArtZnak"/>
    <w:qFormat/>
    <w:rsid w:val="00754EE7"/>
    <w:pPr>
      <w:spacing w:before="720" w:line="331" w:lineRule="auto"/>
      <w:jc w:val="center"/>
    </w:pPr>
    <w:rPr>
      <w:rFonts w:asciiTheme="majorHAnsi" w:eastAsiaTheme="minorHAnsi" w:hAnsiTheme="majorHAnsi" w:cstheme="minorBidi"/>
      <w:b/>
      <w:lang w:eastAsia="en-US"/>
    </w:rPr>
  </w:style>
  <w:style w:type="character" w:customStyle="1" w:styleId="ArtZnak">
    <w:name w:val="Art. Znak"/>
    <w:basedOn w:val="Domylnaczcionkaakapitu"/>
    <w:link w:val="Art"/>
    <w:rsid w:val="00754EE7"/>
    <w:rPr>
      <w:rFonts w:asciiTheme="majorHAnsi" w:eastAsiaTheme="minorHAnsi" w:hAnsiTheme="majorHAnsi" w:cstheme="minorBidi"/>
      <w:b/>
      <w:sz w:val="22"/>
      <w:szCs w:val="22"/>
      <w:lang w:eastAsia="en-US"/>
    </w:rPr>
  </w:style>
  <w:style w:type="paragraph" w:styleId="Tekstprzypisudolnego">
    <w:name w:val="footnote text"/>
    <w:basedOn w:val="Normalny"/>
    <w:link w:val="TekstprzypisudolnegoZnak"/>
    <w:uiPriority w:val="99"/>
    <w:semiHidden/>
    <w:unhideWhenUsed/>
    <w:rsid w:val="00754EE7"/>
    <w:pPr>
      <w:spacing w:after="120" w:line="240" w:lineRule="auto"/>
      <w:jc w:val="both"/>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54EE7"/>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54EE7"/>
    <w:rPr>
      <w:vertAlign w:val="superscript"/>
    </w:rPr>
  </w:style>
  <w:style w:type="numbering" w:customStyle="1" w:styleId="WWNum44">
    <w:name w:val="WWNum44"/>
    <w:basedOn w:val="Bezlisty"/>
    <w:rsid w:val="00526F3C"/>
    <w:pPr>
      <w:numPr>
        <w:numId w:val="54"/>
      </w:numPr>
    </w:pPr>
  </w:style>
  <w:style w:type="numbering" w:customStyle="1" w:styleId="WWNum53">
    <w:name w:val="WWNum53"/>
    <w:basedOn w:val="Bezlisty"/>
    <w:rsid w:val="00526F3C"/>
    <w:pPr>
      <w:numPr>
        <w:numId w:val="55"/>
      </w:numPr>
    </w:pPr>
  </w:style>
  <w:style w:type="numbering" w:customStyle="1" w:styleId="WWNum54">
    <w:name w:val="WWNum54"/>
    <w:basedOn w:val="Bezlisty"/>
    <w:rsid w:val="00526F3C"/>
    <w:pPr>
      <w:numPr>
        <w:numId w:val="56"/>
      </w:numPr>
    </w:pPr>
  </w:style>
  <w:style w:type="numbering" w:customStyle="1" w:styleId="WWNum57">
    <w:name w:val="WWNum57"/>
    <w:basedOn w:val="Bezlisty"/>
    <w:rsid w:val="00526F3C"/>
    <w:pPr>
      <w:numPr>
        <w:numId w:val="57"/>
      </w:numPr>
    </w:pPr>
  </w:style>
  <w:style w:type="numbering" w:customStyle="1" w:styleId="WWNum58">
    <w:name w:val="WWNum58"/>
    <w:basedOn w:val="Bezlisty"/>
    <w:rsid w:val="00526F3C"/>
    <w:pPr>
      <w:numPr>
        <w:numId w:val="58"/>
      </w:numPr>
    </w:pPr>
  </w:style>
  <w:style w:type="numbering" w:customStyle="1" w:styleId="WWNum59">
    <w:name w:val="WWNum59"/>
    <w:basedOn w:val="Bezlisty"/>
    <w:rsid w:val="00526F3C"/>
    <w:pPr>
      <w:numPr>
        <w:numId w:val="59"/>
      </w:numPr>
    </w:pPr>
  </w:style>
  <w:style w:type="numbering" w:customStyle="1" w:styleId="WWNum60">
    <w:name w:val="WWNum60"/>
    <w:basedOn w:val="Bezlisty"/>
    <w:rsid w:val="00526F3C"/>
    <w:pPr>
      <w:numPr>
        <w:numId w:val="60"/>
      </w:numPr>
    </w:pPr>
  </w:style>
  <w:style w:type="numbering" w:customStyle="1" w:styleId="WWNum61">
    <w:name w:val="WWNum61"/>
    <w:basedOn w:val="Bezlisty"/>
    <w:rsid w:val="00526F3C"/>
    <w:pPr>
      <w:numPr>
        <w:numId w:val="61"/>
      </w:numPr>
    </w:pPr>
  </w:style>
  <w:style w:type="character" w:styleId="Tekstzastpczy">
    <w:name w:val="Placeholder Text"/>
    <w:basedOn w:val="Domylnaczcionkaakapitu"/>
    <w:uiPriority w:val="99"/>
    <w:semiHidden/>
    <w:rsid w:val="001E45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424419995">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694162604">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025400492">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50386646">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299720098">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469668098">
      <w:bodyDiv w:val="1"/>
      <w:marLeft w:val="0"/>
      <w:marRight w:val="0"/>
      <w:marTop w:val="0"/>
      <w:marBottom w:val="0"/>
      <w:divBdr>
        <w:top w:val="none" w:sz="0" w:space="0" w:color="auto"/>
        <w:left w:val="none" w:sz="0" w:space="0" w:color="auto"/>
        <w:bottom w:val="none" w:sz="0" w:space="0" w:color="auto"/>
        <w:right w:val="none" w:sz="0" w:space="0" w:color="auto"/>
      </w:divBdr>
    </w:div>
    <w:div w:id="1497646414">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680693559">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899366191">
      <w:bodyDiv w:val="1"/>
      <w:marLeft w:val="0"/>
      <w:marRight w:val="0"/>
      <w:marTop w:val="0"/>
      <w:marBottom w:val="0"/>
      <w:divBdr>
        <w:top w:val="none" w:sz="0" w:space="0" w:color="auto"/>
        <w:left w:val="none" w:sz="0" w:space="0" w:color="auto"/>
        <w:bottom w:val="none" w:sz="0" w:space="0" w:color="auto"/>
        <w:right w:val="none" w:sz="0" w:space="0" w:color="auto"/>
      </w:divBdr>
    </w:div>
    <w:div w:id="1905557197">
      <w:bodyDiv w:val="1"/>
      <w:marLeft w:val="0"/>
      <w:marRight w:val="0"/>
      <w:marTop w:val="0"/>
      <w:marBottom w:val="0"/>
      <w:divBdr>
        <w:top w:val="none" w:sz="0" w:space="0" w:color="auto"/>
        <w:left w:val="none" w:sz="0" w:space="0" w:color="auto"/>
        <w:bottom w:val="none" w:sz="0" w:space="0" w:color="auto"/>
        <w:right w:val="none" w:sz="0" w:space="0" w:color="auto"/>
      </w:divBdr>
    </w:div>
    <w:div w:id="1914655143">
      <w:bodyDiv w:val="1"/>
      <w:marLeft w:val="0"/>
      <w:marRight w:val="0"/>
      <w:marTop w:val="0"/>
      <w:marBottom w:val="0"/>
      <w:divBdr>
        <w:top w:val="none" w:sz="0" w:space="0" w:color="auto"/>
        <w:left w:val="none" w:sz="0" w:space="0" w:color="auto"/>
        <w:bottom w:val="none" w:sz="0" w:space="0" w:color="auto"/>
        <w:right w:val="none" w:sz="0" w:space="0" w:color="auto"/>
      </w:divBdr>
    </w:div>
    <w:div w:id="1923295450">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939">
      <w:bodyDiv w:val="1"/>
      <w:marLeft w:val="0"/>
      <w:marRight w:val="0"/>
      <w:marTop w:val="0"/>
      <w:marBottom w:val="0"/>
      <w:divBdr>
        <w:top w:val="none" w:sz="0" w:space="0" w:color="auto"/>
        <w:left w:val="none" w:sz="0" w:space="0" w:color="auto"/>
        <w:bottom w:val="none" w:sz="0" w:space="0" w:color="auto"/>
        <w:right w:val="none" w:sz="0" w:space="0" w:color="auto"/>
      </w:divBdr>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28678716">
      <w:bodyDiv w:val="1"/>
      <w:marLeft w:val="0"/>
      <w:marRight w:val="0"/>
      <w:marTop w:val="0"/>
      <w:marBottom w:val="0"/>
      <w:divBdr>
        <w:top w:val="none" w:sz="0" w:space="0" w:color="auto"/>
        <w:left w:val="none" w:sz="0" w:space="0" w:color="auto"/>
        <w:bottom w:val="none" w:sz="0" w:space="0" w:color="auto"/>
        <w:right w:val="none" w:sz="0" w:space="0" w:color="auto"/>
      </w:divBdr>
    </w:div>
    <w:div w:id="2045206117">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www.szpitalzachodni.pl/dla-pacjenta/rodo-2/"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enjzg43tkltqmfyc4nbthe2dkmrsgi"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footer" Target="footer1.xml"/><Relationship Id="rId40" Type="http://schemas.openxmlformats.org/officeDocument/2006/relationships/hyperlink" Target="https://www.szpitalzachodni.pl/dla-pacjenta/rodo-2/"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mailto:iod@szpitalzachodni.pl" TargetMode="External"/><Relationship Id="rId10" Type="http://schemas.openxmlformats.org/officeDocument/2006/relationships/hyperlink" Target="https://sip.legalis.pl/document-view.seam?documentId=mfrxilrtg4ytenjzg43tkltqmfyc4nbthe2dkmrsgi"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s://platformazakupowa.pl/pn/szpitalzachodni"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8" Type="http://schemas.openxmlformats.org/officeDocument/2006/relationships/hyperlink" Target="https://platformazakupowa.pl/pn/szpitalzachodni" TargetMode="External"/><Relationship Id="rId3" Type="http://schemas.openxmlformats.org/officeDocument/2006/relationships/styles" Target="styles.xml"/><Relationship Id="rId12" Type="http://schemas.openxmlformats.org/officeDocument/2006/relationships/hyperlink" Target="mailto:zp.szczepanek@szpitalzachodni.pl" TargetMode="External"/><Relationship Id="rId17" Type="http://schemas.openxmlformats.org/officeDocument/2006/relationships/hyperlink" Target="mailto:zp.szczepanek@szpitalzachodni.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7503F-492A-4207-85F5-328BCE46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35</Pages>
  <Words>12983</Words>
  <Characters>77903</Characters>
  <Application>Microsoft Office Word</Application>
  <DocSecurity>0</DocSecurity>
  <Lines>649</Lines>
  <Paragraphs>181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90705</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Bembenek</dc:creator>
  <cp:keywords/>
  <dc:description/>
  <cp:lastModifiedBy>Zamówienia Publiczne</cp:lastModifiedBy>
  <cp:revision>176</cp:revision>
  <cp:lastPrinted>2021-09-28T09:11:00Z</cp:lastPrinted>
  <dcterms:created xsi:type="dcterms:W3CDTF">2021-07-05T05:47:00Z</dcterms:created>
  <dcterms:modified xsi:type="dcterms:W3CDTF">2021-09-28T09:20:00Z</dcterms:modified>
</cp:coreProperties>
</file>