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77777777" w:rsidR="006C35BD" w:rsidRPr="006C35BD" w:rsidRDefault="006C35B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Załącznik nr 2 do SIWZ </w:t>
      </w:r>
    </w:p>
    <w:p w14:paraId="4AF82286" w14:textId="13ACF3FA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</w:t>
      </w:r>
      <w:r w:rsidR="00E84FAC">
        <w:rPr>
          <w:b/>
          <w:bCs/>
          <w:i/>
          <w:iCs/>
          <w:color w:val="000000" w:themeColor="text1"/>
          <w:sz w:val="23"/>
          <w:szCs w:val="23"/>
        </w:rPr>
        <w:t>1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E84FAC">
        <w:rPr>
          <w:b/>
          <w:bCs/>
          <w:i/>
          <w:iCs/>
          <w:color w:val="000000" w:themeColor="text1"/>
          <w:sz w:val="23"/>
          <w:szCs w:val="23"/>
        </w:rPr>
        <w:t>1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2C515A94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480CA8D2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13B42FBD" w14:textId="1D9681D4" w:rsidR="00E84FAC" w:rsidRPr="00E84FAC" w:rsidRDefault="006C35BD" w:rsidP="00E84FAC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6C35BD">
        <w:rPr>
          <w:b/>
          <w:bCs/>
          <w:color w:val="000000" w:themeColor="text1"/>
          <w:sz w:val="23"/>
          <w:szCs w:val="23"/>
        </w:rPr>
        <w:t xml:space="preserve">na </w:t>
      </w:r>
      <w:r w:rsidR="00E84FAC" w:rsidRPr="00E84FAC">
        <w:rPr>
          <w:b/>
          <w:bCs/>
          <w:color w:val="000000" w:themeColor="text1"/>
          <w:sz w:val="23"/>
          <w:szCs w:val="23"/>
        </w:rPr>
        <w:t xml:space="preserve">Świadczenie usług sprzątania pomieszczeń użytkowanych przez Zakład Emerytalno-Rentowy MSWiA w </w:t>
      </w:r>
      <w:r w:rsidR="00535424">
        <w:rPr>
          <w:b/>
          <w:bCs/>
          <w:color w:val="000000" w:themeColor="text1"/>
          <w:sz w:val="23"/>
          <w:szCs w:val="23"/>
        </w:rPr>
        <w:t>obiekcie</w:t>
      </w:r>
      <w:r w:rsidR="00E84FAC" w:rsidRPr="00E84FAC">
        <w:rPr>
          <w:b/>
          <w:bCs/>
          <w:color w:val="000000" w:themeColor="text1"/>
          <w:sz w:val="23"/>
          <w:szCs w:val="23"/>
        </w:rPr>
        <w:t xml:space="preserve"> zlokalizowanym w Warszawie przy ul. Pawińskiego 17/21</w:t>
      </w:r>
    </w:p>
    <w:p w14:paraId="50E20F10" w14:textId="77777777"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B68C636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D88C096" w14:textId="5C4A0206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6A50E2"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  <w:r w:rsidR="00E84FAC">
        <w:rPr>
          <w:b/>
          <w:snapToGrid w:val="0"/>
          <w:color w:val="000000" w:themeColor="text1"/>
          <w:sz w:val="23"/>
          <w:szCs w:val="23"/>
          <w:lang w:eastAsia="zh-CN"/>
        </w:rPr>
        <w:t>8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/2020</w:t>
      </w:r>
    </w:p>
    <w:p w14:paraId="12511276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1D6B106E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C9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30AED59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75403430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B1F12DE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3223AB30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F620415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37557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498FE3E4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CF97108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872255B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01202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2EA29154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302683C3" w14:textId="77777777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14:paraId="509992D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382C4036" w14:textId="77777777" w:rsidTr="006C35BD">
        <w:tc>
          <w:tcPr>
            <w:tcW w:w="4928" w:type="dxa"/>
            <w:shd w:val="clear" w:color="auto" w:fill="D9D9D9"/>
          </w:tcPr>
          <w:p w14:paraId="2DAE13D7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A3BEE29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1DAF41BC" w14:textId="77777777" w:rsidTr="006C35BD">
        <w:trPr>
          <w:trHeight w:val="1133"/>
        </w:trPr>
        <w:tc>
          <w:tcPr>
            <w:tcW w:w="4928" w:type="dxa"/>
            <w:shd w:val="clear" w:color="auto" w:fill="D9D9D9"/>
          </w:tcPr>
          <w:p w14:paraId="14A81CA1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14:paraId="105F0B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93AC5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EA98284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800E1A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4DD0255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7798E61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3D580B36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5B2E6A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6B46FB1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D1C8A2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AEC2B44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144C5A5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ul. Pawińskiego 17/21, 02-106 Warszawa</w:t>
      </w:r>
    </w:p>
    <w:p w14:paraId="465EFAD2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44C926C0" w14:textId="77777777" w:rsidR="006C35BD" w:rsidRPr="00FC1256" w:rsidRDefault="006C35BD" w:rsidP="0063513A">
      <w:pPr>
        <w:keepNext/>
        <w:numPr>
          <w:ilvl w:val="0"/>
          <w:numId w:val="40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przetargu nieograniczonym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zgodnie z wymaganiami określonymi w Specyfikacji Istotnych Warunków Zamówienia 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73E07E98" w14:textId="77777777" w:rsidR="00274977" w:rsidRPr="006C35BD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14:paraId="06658E2D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10BF8B1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3505573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BEAEAA0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14:paraId="7E37FD39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44FA72B6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570F8576" w14:textId="5BDC70D6" w:rsid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C35BD">
        <w:rPr>
          <w:b/>
          <w:color w:val="000000" w:themeColor="text1"/>
          <w:sz w:val="23"/>
          <w:szCs w:val="23"/>
          <w:u w:val="single"/>
        </w:rPr>
        <w:t xml:space="preserve">Tabela nr 1: 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551"/>
        <w:gridCol w:w="1162"/>
        <w:gridCol w:w="1134"/>
        <w:gridCol w:w="851"/>
        <w:gridCol w:w="1134"/>
        <w:gridCol w:w="1276"/>
        <w:gridCol w:w="1275"/>
      </w:tblGrid>
      <w:tr w:rsidR="00E84FAC" w:rsidRPr="006C35BD" w14:paraId="55026155" w14:textId="77777777" w:rsidTr="00E84FAC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E5E15" w14:textId="77777777" w:rsidR="00E84FAC" w:rsidRPr="00320F6E" w:rsidRDefault="00E84FAC" w:rsidP="00E84FAC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56C5" w14:textId="77777777" w:rsidR="00E84FAC" w:rsidRPr="00320F6E" w:rsidRDefault="00E84FAC" w:rsidP="00E84FAC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9A93E" w14:textId="77777777" w:rsidR="00E84FAC" w:rsidRPr="00320F6E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w miesiącach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E9C04" w14:textId="77777777" w:rsidR="00E84FAC" w:rsidRPr="00320F6E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Cena jednostkowa za 1 miesiąc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44641" w14:textId="77777777" w:rsidR="00E84FAC" w:rsidRPr="00320F6E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25780EAC" w14:textId="77777777" w:rsidR="00E84FAC" w:rsidRPr="00320F6E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794E9" w14:textId="77777777" w:rsidR="00E84FAC" w:rsidRPr="00320F6E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brutto </w:t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5981" w14:textId="77777777" w:rsidR="00E84FAC" w:rsidRPr="00320F6E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5A0E7FCE" w14:textId="77777777" w:rsidR="00E84FAC" w:rsidRPr="00320F6E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7949E8C9" w14:textId="77777777" w:rsidR="00E84FAC" w:rsidRPr="00320F6E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237456E4" w14:textId="77777777" w:rsidR="00E84FAC" w:rsidRPr="00320F6E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413623A6" w14:textId="77777777" w:rsidR="00E84FAC" w:rsidRPr="00320F6E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E84FAC" w:rsidRPr="006C35BD" w14:paraId="6737D736" w14:textId="77777777" w:rsidTr="00E84FAC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575CE566" w14:textId="77777777" w:rsidR="00E84FAC" w:rsidRPr="006C35BD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96CFF" w14:textId="77777777" w:rsidR="00E84FAC" w:rsidRPr="006C35BD" w:rsidRDefault="00E84FAC" w:rsidP="00E84FAC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73E8A" w14:textId="77777777" w:rsidR="00E84FAC" w:rsidRPr="006C35BD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70E0C" w14:textId="77777777" w:rsidR="00E84FAC" w:rsidRPr="006C35BD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2BAFF" w14:textId="77777777" w:rsidR="00E84FAC" w:rsidRPr="006C35BD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CC445" w14:textId="77777777" w:rsidR="00E84FAC" w:rsidRPr="006C35BD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59D1" w14:textId="77777777" w:rsidR="00E84FAC" w:rsidRPr="006C35BD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305C7D18" w14:textId="77777777" w:rsidR="00E84FAC" w:rsidRPr="006C35BD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E84FAC" w:rsidRPr="006C35BD" w14:paraId="2B5B4F9E" w14:textId="77777777" w:rsidTr="00E84FAC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6448161F" w14:textId="77777777" w:rsidR="00E84FAC" w:rsidRPr="006C35BD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C35BD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5857E" w14:textId="770B3001" w:rsidR="00E84FAC" w:rsidRPr="00FC1256" w:rsidRDefault="00E84FAC" w:rsidP="00E84FAC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FC1256">
              <w:rPr>
                <w:color w:val="000000" w:themeColor="text1"/>
                <w:sz w:val="21"/>
                <w:szCs w:val="21"/>
                <w:lang w:eastAsia="zh-CN"/>
              </w:rPr>
              <w:t xml:space="preserve">Utrzymanie czystości </w:t>
            </w:r>
            <w:r w:rsidR="002D12A3">
              <w:rPr>
                <w:color w:val="000000" w:themeColor="text1"/>
                <w:sz w:val="21"/>
                <w:szCs w:val="21"/>
                <w:lang w:eastAsia="zh-CN"/>
              </w:rPr>
              <w:t xml:space="preserve">               </w:t>
            </w:r>
            <w:r w:rsidR="00535424">
              <w:rPr>
                <w:color w:val="000000" w:themeColor="text1"/>
                <w:sz w:val="21"/>
                <w:szCs w:val="21"/>
                <w:lang w:eastAsia="zh-CN"/>
              </w:rPr>
              <w:t>w obiekcie</w:t>
            </w:r>
            <w:r w:rsidRPr="00FC1256">
              <w:rPr>
                <w:color w:val="000000" w:themeColor="text1"/>
                <w:sz w:val="21"/>
                <w:szCs w:val="21"/>
                <w:lang w:eastAsia="zh-CN"/>
              </w:rPr>
              <w:t xml:space="preserve"> zlokalizowan</w:t>
            </w:r>
            <w:r w:rsidR="00535424">
              <w:rPr>
                <w:color w:val="000000" w:themeColor="text1"/>
                <w:sz w:val="21"/>
                <w:szCs w:val="21"/>
                <w:lang w:eastAsia="zh-CN"/>
              </w:rPr>
              <w:t>ym</w:t>
            </w:r>
            <w:r w:rsidRPr="00FC1256">
              <w:rPr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14:paraId="695F11A1" w14:textId="77777777" w:rsidR="00E84FAC" w:rsidRPr="004F1698" w:rsidRDefault="00E84FAC" w:rsidP="00E84FAC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F1698">
              <w:rPr>
                <w:color w:val="000000" w:themeColor="text1"/>
                <w:sz w:val="21"/>
                <w:szCs w:val="21"/>
                <w:lang w:eastAsia="zh-CN"/>
              </w:rPr>
              <w:t xml:space="preserve">w Warszawie przy </w:t>
            </w:r>
          </w:p>
          <w:p w14:paraId="7F344C0A" w14:textId="4D52A71E" w:rsidR="00E84FAC" w:rsidRPr="004F1698" w:rsidRDefault="00E84FAC" w:rsidP="00E84FAC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F1698">
              <w:rPr>
                <w:color w:val="000000" w:themeColor="text1"/>
                <w:sz w:val="21"/>
                <w:szCs w:val="21"/>
                <w:lang w:eastAsia="zh-CN"/>
              </w:rPr>
              <w:t xml:space="preserve">ul. </w:t>
            </w:r>
            <w:r w:rsidR="004F1698" w:rsidRPr="004F1698">
              <w:rPr>
                <w:bCs/>
                <w:sz w:val="21"/>
                <w:szCs w:val="21"/>
              </w:rPr>
              <w:t>Pawińskiego 17/21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613D2" w14:textId="5948C03A" w:rsidR="00E84FAC" w:rsidRPr="00320F6E" w:rsidRDefault="00E84FAC" w:rsidP="00E84FAC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20F6E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  <w:r w:rsidR="004F1698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32040" w14:textId="77777777" w:rsidR="00E84FAC" w:rsidRPr="00FC1256" w:rsidRDefault="00E84FAC" w:rsidP="00E84FA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92399" w14:textId="77777777" w:rsidR="00E84FAC" w:rsidRPr="00FC1256" w:rsidRDefault="00E84FAC" w:rsidP="00E84FA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77116" w14:textId="77777777" w:rsidR="00E84FAC" w:rsidRPr="00FC1256" w:rsidRDefault="00E84FAC" w:rsidP="00E84FA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1DEE" w14:textId="77777777" w:rsidR="00E84FAC" w:rsidRPr="00FC1256" w:rsidRDefault="00E84FAC" w:rsidP="00E84FA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C3AEB21" w14:textId="77777777" w:rsidR="00E84FAC" w:rsidRPr="00FC1256" w:rsidRDefault="00E84FAC" w:rsidP="00E84FA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49F5B425" w14:textId="77777777" w:rsid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D5F3A2C" w14:textId="77777777" w:rsidR="006C35BD" w:rsidRPr="006C35BD" w:rsidRDefault="006C35BD" w:rsidP="00FC1256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Podstawa prawna zwolnienia z podatku od towarów i usług (VAT)**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7947ABFB" w14:textId="77777777" w:rsidR="006C35BD" w:rsidRPr="006C35BD" w:rsidRDefault="006C35BD" w:rsidP="00FC1256">
      <w:pPr>
        <w:spacing w:line="276" w:lineRule="auto"/>
        <w:ind w:left="284" w:hanging="284"/>
        <w:jc w:val="both"/>
        <w:rPr>
          <w:b/>
          <w:bCs/>
          <w:color w:val="000000" w:themeColor="text1"/>
          <w:sz w:val="23"/>
          <w:szCs w:val="23"/>
        </w:rPr>
      </w:pPr>
      <w:r w:rsidRPr="006C35BD">
        <w:rPr>
          <w:b/>
          <w:bCs/>
          <w:color w:val="000000" w:themeColor="text1"/>
          <w:sz w:val="23"/>
          <w:szCs w:val="23"/>
        </w:rPr>
        <w:t xml:space="preserve">Wykonawca wypełnia poniższą część zgodnie z art. 91 ust. 3a ustawy </w:t>
      </w:r>
      <w:proofErr w:type="spellStart"/>
      <w:r w:rsidRPr="006C35BD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6C35BD">
        <w:rPr>
          <w:b/>
          <w:bCs/>
          <w:color w:val="000000" w:themeColor="text1"/>
          <w:sz w:val="23"/>
          <w:szCs w:val="23"/>
        </w:rPr>
        <w:t>:</w:t>
      </w:r>
    </w:p>
    <w:p w14:paraId="4D9DC214" w14:textId="77777777" w:rsidR="006C35BD" w:rsidRPr="006C35BD" w:rsidRDefault="006C35BD" w:rsidP="00FC1256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Nazwa (rodzaj) usługi, która będzie prowadzić do powstania u Zamawiającego obowiązku podatkowego ………………………………………………………………………………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382B69E2" w14:textId="77777777" w:rsidR="006C35BD" w:rsidRPr="006C35BD" w:rsidRDefault="006C35BD" w:rsidP="00FC1256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Kwota netto usługi, która będzie prowadzić do powstania u Zamawiającego obowiązku podatkowego ………………………………………………………………………………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7489DD2A" w14:textId="77777777" w:rsidR="006C35BD" w:rsidRPr="006C35BD" w:rsidRDefault="006C35BD" w:rsidP="006C35BD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67F67AD5" w14:textId="77777777" w:rsidR="006C35BD" w:rsidRPr="006C35BD" w:rsidRDefault="006C35BD" w:rsidP="00FC1256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="001E5FF5" w:rsidRPr="001E5FF5">
        <w:rPr>
          <w:b/>
          <w:bCs/>
          <w:sz w:val="20"/>
          <w:szCs w:val="20"/>
        </w:rPr>
        <w:t xml:space="preserve"> </w:t>
      </w:r>
      <w:r w:rsidR="001E5FF5" w:rsidRPr="001E5FF5">
        <w:rPr>
          <w:b/>
          <w:bCs/>
          <w:color w:val="000000" w:themeColor="text1"/>
          <w:sz w:val="18"/>
          <w:szCs w:val="18"/>
        </w:rPr>
        <w:t>zaokrąglając zgodnie z zasadami określonymi w pkt 8.4. SIWZ,</w:t>
      </w:r>
    </w:p>
    <w:p w14:paraId="75D330D7" w14:textId="77777777" w:rsidR="006C35BD" w:rsidRPr="006C35BD" w:rsidRDefault="006C35BD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388B950A" w14:textId="05C6FB56" w:rsidR="00552C7C" w:rsidRPr="006C35BD" w:rsidRDefault="006C35BD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cenach towarów i usług (Dz. U. z 2019 r. poz. 178).</w:t>
      </w:r>
    </w:p>
    <w:p w14:paraId="42BE664C" w14:textId="77777777" w:rsidR="004F1698" w:rsidRPr="006C35BD" w:rsidRDefault="004F1698" w:rsidP="004F1698">
      <w:pPr>
        <w:widowControl w:val="0"/>
        <w:numPr>
          <w:ilvl w:val="0"/>
          <w:numId w:val="30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 xml:space="preserve">Częstotliwość nakładania profesjonalnych powłok ochronnych na wykładziny podłogowe 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 xml:space="preserve">typu PVC </w:t>
      </w: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(N)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1D673B57" w14:textId="77777777" w:rsidR="004F1698" w:rsidRPr="006C35BD" w:rsidRDefault="004F1698" w:rsidP="004F1698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>) następującą częstotliwość nakładania profesjonalnych powłok ochronnych na wykładziny podłogowe typu PVC – 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</w:t>
      </w:r>
      <w:r>
        <w:rPr>
          <w:color w:val="000000" w:themeColor="text1"/>
          <w:sz w:val="23"/>
          <w:szCs w:val="23"/>
        </w:rPr>
        <w:t>1</w:t>
      </w:r>
      <w:r w:rsidRPr="006C35BD">
        <w:rPr>
          <w:color w:val="000000" w:themeColor="text1"/>
          <w:sz w:val="23"/>
          <w:szCs w:val="23"/>
        </w:rPr>
        <w:t xml:space="preserve"> lub </w:t>
      </w:r>
      <w:r>
        <w:rPr>
          <w:color w:val="000000" w:themeColor="text1"/>
          <w:sz w:val="23"/>
          <w:szCs w:val="23"/>
        </w:rPr>
        <w:t>2</w:t>
      </w:r>
      <w:r w:rsidRPr="006C35BD">
        <w:rPr>
          <w:color w:val="000000" w:themeColor="text1"/>
          <w:sz w:val="23"/>
          <w:szCs w:val="23"/>
        </w:rPr>
        <w:t>) razy w trakcie trwania umowy.</w:t>
      </w:r>
    </w:p>
    <w:p w14:paraId="1C5C4842" w14:textId="77777777" w:rsidR="004F1698" w:rsidRPr="006C35BD" w:rsidRDefault="004F1698" w:rsidP="004F1698">
      <w:pPr>
        <w:widowControl w:val="0"/>
        <w:ind w:left="425"/>
        <w:jc w:val="both"/>
        <w:rPr>
          <w:i/>
          <w:color w:val="000000" w:themeColor="text1"/>
          <w:sz w:val="20"/>
          <w:szCs w:val="20"/>
        </w:rPr>
      </w:pPr>
      <w:r w:rsidRPr="0028619D">
        <w:rPr>
          <w:bCs/>
          <w:i/>
          <w:color w:val="000000" w:themeColor="text1"/>
          <w:sz w:val="20"/>
          <w:szCs w:val="20"/>
        </w:rPr>
        <w:t xml:space="preserve">Maksymalną liczbę punktów w tym kryterium (tj. 15 pkt) otrzyma Wykonawca, który zaproponuje częstotliwość nakładania profesjonalnych powłok ochronnych na wykładziny podłogowe typu PVC </w:t>
      </w:r>
      <w:r w:rsidRPr="0010059B">
        <w:rPr>
          <w:bCs/>
          <w:i/>
          <w:color w:val="000000" w:themeColor="text1"/>
          <w:sz w:val="20"/>
          <w:szCs w:val="20"/>
        </w:rPr>
        <w:t xml:space="preserve">(Gamrat, </w:t>
      </w:r>
      <w:proofErr w:type="spellStart"/>
      <w:r w:rsidRPr="0010059B">
        <w:rPr>
          <w:bCs/>
          <w:i/>
          <w:color w:val="000000" w:themeColor="text1"/>
          <w:sz w:val="20"/>
          <w:szCs w:val="20"/>
        </w:rPr>
        <w:t>Tarkett</w:t>
      </w:r>
      <w:proofErr w:type="spellEnd"/>
      <w:r w:rsidRPr="0010059B">
        <w:rPr>
          <w:bCs/>
          <w:i/>
          <w:color w:val="000000" w:themeColor="text1"/>
          <w:sz w:val="20"/>
          <w:szCs w:val="20"/>
        </w:rPr>
        <w:t xml:space="preserve">, płytki PVC) – </w:t>
      </w:r>
      <w:r w:rsidRPr="0028619D">
        <w:rPr>
          <w:bCs/>
          <w:i/>
          <w:color w:val="000000" w:themeColor="text1"/>
          <w:sz w:val="20"/>
          <w:szCs w:val="20"/>
          <w:u w:val="single"/>
        </w:rPr>
        <w:t>2 razy</w:t>
      </w:r>
      <w:r w:rsidRPr="0028619D">
        <w:rPr>
          <w:bCs/>
          <w:i/>
          <w:color w:val="000000" w:themeColor="text1"/>
          <w:sz w:val="20"/>
          <w:szCs w:val="20"/>
        </w:rPr>
        <w:t xml:space="preserve"> w okresie obowiązywania umowy, zgodnie z wymaganiami Zamawiającego, określonymi w OPZ. Jeżeli Wykonawca nie określi częstotliwości nakładania profesjonalnych powłok ochronnych na wykładziny podłogowe typu PVC zgodnie z </w:t>
      </w:r>
      <w:r w:rsidRPr="00805ED2">
        <w:rPr>
          <w:bCs/>
          <w:i/>
          <w:iCs/>
          <w:color w:val="000000" w:themeColor="text1"/>
          <w:sz w:val="20"/>
          <w:szCs w:val="20"/>
        </w:rPr>
        <w:t>pkt 15.3.</w:t>
      </w:r>
      <w:r>
        <w:rPr>
          <w:bCs/>
          <w:i/>
          <w:iCs/>
          <w:color w:val="000000" w:themeColor="text1"/>
          <w:sz w:val="20"/>
          <w:szCs w:val="20"/>
        </w:rPr>
        <w:t>2</w:t>
      </w:r>
      <w:r w:rsidRPr="00805ED2">
        <w:rPr>
          <w:bCs/>
          <w:i/>
          <w:iCs/>
          <w:color w:val="000000" w:themeColor="text1"/>
          <w:sz w:val="20"/>
          <w:szCs w:val="20"/>
        </w:rPr>
        <w:t xml:space="preserve">. </w:t>
      </w:r>
      <w:r w:rsidRPr="0028619D">
        <w:rPr>
          <w:bCs/>
          <w:i/>
          <w:color w:val="000000" w:themeColor="text1"/>
          <w:sz w:val="20"/>
          <w:szCs w:val="20"/>
        </w:rPr>
        <w:t>lit. a-b</w:t>
      </w:r>
      <w:r>
        <w:rPr>
          <w:bCs/>
          <w:i/>
          <w:color w:val="000000" w:themeColor="text1"/>
          <w:sz w:val="20"/>
          <w:szCs w:val="20"/>
        </w:rPr>
        <w:t xml:space="preserve"> SIWZ</w:t>
      </w:r>
      <w:r w:rsidRPr="0028619D">
        <w:rPr>
          <w:bCs/>
          <w:i/>
          <w:color w:val="000000" w:themeColor="text1"/>
          <w:sz w:val="20"/>
          <w:szCs w:val="20"/>
        </w:rPr>
        <w:t xml:space="preserve">, </w:t>
      </w:r>
      <w:r w:rsidRPr="0028619D">
        <w:rPr>
          <w:bCs/>
          <w:i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28619D">
        <w:rPr>
          <w:bCs/>
          <w:i/>
          <w:color w:val="000000" w:themeColor="text1"/>
          <w:sz w:val="20"/>
          <w:szCs w:val="20"/>
          <w:u w:val="single"/>
        </w:rPr>
        <w:t>Pzp</w:t>
      </w:r>
      <w:proofErr w:type="spellEnd"/>
      <w:r w:rsidRPr="006C35BD">
        <w:rPr>
          <w:i/>
          <w:color w:val="000000" w:themeColor="text1"/>
          <w:sz w:val="20"/>
          <w:szCs w:val="20"/>
        </w:rPr>
        <w:t>.</w:t>
      </w:r>
    </w:p>
    <w:p w14:paraId="09F5011C" w14:textId="57036655" w:rsidR="006C35BD" w:rsidRPr="006C35BD" w:rsidRDefault="006C35BD" w:rsidP="00FC1256">
      <w:pPr>
        <w:widowControl w:val="0"/>
        <w:numPr>
          <w:ilvl w:val="0"/>
          <w:numId w:val="30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17384C3E" w14:textId="53373957" w:rsidR="006C35BD" w:rsidRPr="006C35BD" w:rsidRDefault="006C35BD" w:rsidP="00FC1256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Imię i nazwisko osoby wyznaczonej do sprawowania nadzoru nad osobami sprzątającymi: …………………………… . Oświadczam(</w:t>
      </w:r>
      <w:proofErr w:type="spellStart"/>
      <w:r w:rsidRPr="006C35BD">
        <w:rPr>
          <w:color w:val="000000" w:themeColor="text1"/>
          <w:sz w:val="23"/>
          <w:szCs w:val="23"/>
        </w:rPr>
        <w:t>amy</w:t>
      </w:r>
      <w:proofErr w:type="spellEnd"/>
      <w:r w:rsidRPr="006C35BD">
        <w:rPr>
          <w:color w:val="000000" w:themeColor="text1"/>
          <w:sz w:val="23"/>
          <w:szCs w:val="23"/>
        </w:rPr>
        <w:t>), że doświadczenie osoby sprawującej nadzór nad osobami sprzątającymi wynosi 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(3, 4 lub 5) lat.</w:t>
      </w:r>
    </w:p>
    <w:p w14:paraId="65D19B6C" w14:textId="6D9732D9" w:rsidR="006C35BD" w:rsidRPr="006C35BD" w:rsidRDefault="006C35BD" w:rsidP="006C35BD">
      <w:pPr>
        <w:widowControl w:val="0"/>
        <w:ind w:left="425"/>
        <w:jc w:val="both"/>
        <w:rPr>
          <w:i/>
          <w:color w:val="000000" w:themeColor="text1"/>
          <w:sz w:val="20"/>
          <w:szCs w:val="20"/>
        </w:rPr>
      </w:pPr>
      <w:r w:rsidRPr="006C35BD">
        <w:rPr>
          <w:i/>
          <w:color w:val="000000" w:themeColor="text1"/>
          <w:sz w:val="20"/>
          <w:szCs w:val="20"/>
        </w:rPr>
        <w:t xml:space="preserve">Maksymalną liczbę punktów w tym kryterium (tj. </w:t>
      </w:r>
      <w:r w:rsidR="001D415F">
        <w:rPr>
          <w:i/>
          <w:color w:val="000000" w:themeColor="text1"/>
          <w:sz w:val="20"/>
          <w:szCs w:val="20"/>
        </w:rPr>
        <w:t>15</w:t>
      </w:r>
      <w:r w:rsidR="00FE12E8" w:rsidRPr="006C35BD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 xml:space="preserve">pkt) otrzyma Wykonawca, który dysponuje i wyznaczy osobę do sprawowania nadzoru nad osobami sprzątającymi, posiadającą </w:t>
      </w:r>
      <w:r w:rsidRPr="00FC1256">
        <w:rPr>
          <w:i/>
          <w:color w:val="000000" w:themeColor="text1"/>
          <w:sz w:val="20"/>
          <w:szCs w:val="20"/>
          <w:u w:val="single"/>
        </w:rPr>
        <w:t>5-letnie</w:t>
      </w:r>
      <w:r w:rsidRPr="006C35BD">
        <w:rPr>
          <w:i/>
          <w:color w:val="000000" w:themeColor="text1"/>
          <w:sz w:val="20"/>
          <w:szCs w:val="20"/>
        </w:rPr>
        <w:t xml:space="preserve"> doświadczenie w zakresie: sprawowania nadzoru nad osobami sprzątającymi, przeprowadzania kontroli realizacji usług sprzątania, sprawowania nadzoru nad zaopatrzeniem w środki czystości, sprzęt i wyposażenie oraz przeprowadzania kontroli sprawności urządzeń, używanych w ramach realizacji usług sprzątania. Jeżeli Wykonawca nie określi doświadczenia osoby sprawującej nadzór nad osobami sprzątającymi zgodnie z pkt </w:t>
      </w:r>
      <w:r w:rsidR="00995D65">
        <w:rPr>
          <w:i/>
          <w:color w:val="000000" w:themeColor="text1"/>
          <w:sz w:val="20"/>
          <w:szCs w:val="20"/>
        </w:rPr>
        <w:t>15.3.</w:t>
      </w:r>
      <w:r w:rsidR="001D415F">
        <w:rPr>
          <w:i/>
          <w:color w:val="000000" w:themeColor="text1"/>
          <w:sz w:val="20"/>
          <w:szCs w:val="20"/>
        </w:rPr>
        <w:t>3</w:t>
      </w:r>
      <w:r w:rsidR="00995D65">
        <w:rPr>
          <w:i/>
          <w:color w:val="000000" w:themeColor="text1"/>
          <w:sz w:val="20"/>
          <w:szCs w:val="20"/>
        </w:rPr>
        <w:t>.</w:t>
      </w:r>
      <w:r w:rsidR="00995D65" w:rsidRPr="006C35BD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>lit. a-c</w:t>
      </w:r>
      <w:r w:rsidR="00805ED2" w:rsidRPr="00805ED2">
        <w:rPr>
          <w:i/>
          <w:color w:val="000000" w:themeColor="text1"/>
          <w:sz w:val="20"/>
          <w:szCs w:val="20"/>
        </w:rPr>
        <w:t xml:space="preserve"> </w:t>
      </w:r>
      <w:r w:rsidR="00805ED2" w:rsidRPr="006C35BD">
        <w:rPr>
          <w:i/>
          <w:color w:val="000000" w:themeColor="text1"/>
          <w:sz w:val="20"/>
          <w:szCs w:val="20"/>
        </w:rPr>
        <w:t>SIWZ</w:t>
      </w:r>
      <w:r w:rsidRPr="006C35BD">
        <w:rPr>
          <w:i/>
          <w:color w:val="000000" w:themeColor="text1"/>
          <w:sz w:val="20"/>
          <w:szCs w:val="20"/>
        </w:rPr>
        <w:t xml:space="preserve">, </w:t>
      </w:r>
      <w:r w:rsidRPr="00FC1256">
        <w:rPr>
          <w:i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FC1256">
        <w:rPr>
          <w:i/>
          <w:color w:val="000000" w:themeColor="text1"/>
          <w:sz w:val="20"/>
          <w:szCs w:val="20"/>
          <w:u w:val="single"/>
        </w:rPr>
        <w:t>Pzp</w:t>
      </w:r>
      <w:proofErr w:type="spellEnd"/>
      <w:r w:rsidRPr="00FC1256">
        <w:rPr>
          <w:i/>
          <w:color w:val="000000" w:themeColor="text1"/>
          <w:sz w:val="20"/>
          <w:szCs w:val="20"/>
          <w:u w:val="single"/>
        </w:rPr>
        <w:t>.</w:t>
      </w:r>
      <w:r w:rsidRPr="00805ED2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 xml:space="preserve">Wykonawca może dysponować osobą, wyznaczoną do sprawowania nadzoru nad osobami sprzątającymi, posiadającą większe niż 5-letnie doświadczenie, ale otrzyma maksymalnie </w:t>
      </w:r>
      <w:r w:rsidR="006E29A5">
        <w:rPr>
          <w:i/>
          <w:color w:val="000000" w:themeColor="text1"/>
          <w:sz w:val="20"/>
          <w:szCs w:val="20"/>
        </w:rPr>
        <w:t>15</w:t>
      </w:r>
      <w:r w:rsidR="00FE12E8" w:rsidRPr="006C35BD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>pkt.</w:t>
      </w:r>
    </w:p>
    <w:p w14:paraId="35446137" w14:textId="77777777" w:rsidR="006C35BD" w:rsidRPr="006C35BD" w:rsidRDefault="006C35BD" w:rsidP="00FC1256">
      <w:pPr>
        <w:widowControl w:val="0"/>
        <w:numPr>
          <w:ilvl w:val="0"/>
          <w:numId w:val="30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1B5252CD" w14:textId="322989A4" w:rsidR="006C35BD" w:rsidRPr="006C35BD" w:rsidRDefault="006C35BD" w:rsidP="00FC1256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>) następujący czas usunięcia nieprawidłowości w ramach uwag i reklamacji zgłaszanych przez Zamawiającego ………</w:t>
      </w:r>
      <w:r w:rsidR="00D4654E">
        <w:rPr>
          <w:color w:val="000000" w:themeColor="text1"/>
          <w:sz w:val="23"/>
          <w:szCs w:val="23"/>
        </w:rPr>
        <w:t xml:space="preserve"> minut 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3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  (</w:t>
      </w:r>
      <w:r w:rsidR="004F1698">
        <w:rPr>
          <w:color w:val="000000" w:themeColor="text1"/>
          <w:sz w:val="23"/>
          <w:szCs w:val="23"/>
        </w:rPr>
        <w:t>3</w:t>
      </w:r>
      <w:r w:rsidRPr="006C35BD">
        <w:rPr>
          <w:color w:val="000000" w:themeColor="text1"/>
          <w:sz w:val="23"/>
          <w:szCs w:val="23"/>
        </w:rPr>
        <w:t xml:space="preserve">0 minut lub </w:t>
      </w:r>
      <w:r w:rsidR="004F1698">
        <w:rPr>
          <w:color w:val="000000" w:themeColor="text1"/>
          <w:sz w:val="23"/>
          <w:szCs w:val="23"/>
        </w:rPr>
        <w:t>6</w:t>
      </w:r>
      <w:r w:rsidRPr="006C35BD">
        <w:rPr>
          <w:color w:val="000000" w:themeColor="text1"/>
          <w:sz w:val="23"/>
          <w:szCs w:val="23"/>
        </w:rPr>
        <w:t>0 minut).</w:t>
      </w:r>
    </w:p>
    <w:p w14:paraId="403F3174" w14:textId="523DE6A1" w:rsidR="006C35BD" w:rsidRPr="006C35BD" w:rsidRDefault="006C35BD" w:rsidP="006C35BD">
      <w:pPr>
        <w:widowControl w:val="0"/>
        <w:spacing w:after="120"/>
        <w:ind w:left="425"/>
        <w:jc w:val="both"/>
        <w:rPr>
          <w:i/>
          <w:color w:val="000000" w:themeColor="text1"/>
          <w:sz w:val="20"/>
          <w:szCs w:val="20"/>
        </w:rPr>
      </w:pPr>
      <w:r w:rsidRPr="006C35BD">
        <w:rPr>
          <w:i/>
          <w:color w:val="000000" w:themeColor="text1"/>
          <w:sz w:val="20"/>
          <w:szCs w:val="20"/>
        </w:rPr>
        <w:t xml:space="preserve">Maksymalną liczbę punktów w tym kryterium (tj. </w:t>
      </w:r>
      <w:r w:rsidR="001D415F">
        <w:rPr>
          <w:i/>
          <w:color w:val="000000" w:themeColor="text1"/>
          <w:sz w:val="20"/>
          <w:szCs w:val="20"/>
        </w:rPr>
        <w:t>10</w:t>
      </w:r>
      <w:r w:rsidRPr="006C35BD">
        <w:rPr>
          <w:i/>
          <w:color w:val="000000" w:themeColor="text1"/>
          <w:sz w:val="20"/>
          <w:szCs w:val="20"/>
        </w:rPr>
        <w:t xml:space="preserve"> pkt) otrzyma Wykonawca, który zaproponuje czas usunięcia nieprawidłowości w ramach uwag i reklamacji zgłaszanych przez Zamawiającego </w:t>
      </w:r>
      <w:r w:rsidR="009004AA">
        <w:rPr>
          <w:i/>
          <w:color w:val="000000" w:themeColor="text1"/>
          <w:sz w:val="20"/>
          <w:szCs w:val="20"/>
        </w:rPr>
        <w:t>3</w:t>
      </w:r>
      <w:r w:rsidRPr="00FC1256">
        <w:rPr>
          <w:i/>
          <w:color w:val="000000" w:themeColor="text1"/>
          <w:sz w:val="20"/>
          <w:szCs w:val="20"/>
          <w:u w:val="single"/>
        </w:rPr>
        <w:t>0 minut</w:t>
      </w:r>
      <w:r w:rsidRPr="006C35BD">
        <w:rPr>
          <w:i/>
          <w:color w:val="000000" w:themeColor="text1"/>
          <w:sz w:val="20"/>
          <w:szCs w:val="20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 pkt </w:t>
      </w:r>
      <w:r w:rsidR="001D415F">
        <w:rPr>
          <w:i/>
          <w:color w:val="000000" w:themeColor="text1"/>
          <w:sz w:val="20"/>
          <w:szCs w:val="20"/>
        </w:rPr>
        <w:t>15.3.4</w:t>
      </w:r>
      <w:r w:rsidR="00FE12E8">
        <w:rPr>
          <w:i/>
          <w:color w:val="000000" w:themeColor="text1"/>
          <w:sz w:val="20"/>
          <w:szCs w:val="20"/>
        </w:rPr>
        <w:t>.</w:t>
      </w:r>
      <w:r w:rsidR="00FE12E8" w:rsidRPr="006C35BD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>lit. a-b</w:t>
      </w:r>
      <w:r w:rsidR="00805ED2" w:rsidRPr="00805ED2">
        <w:rPr>
          <w:i/>
          <w:color w:val="000000" w:themeColor="text1"/>
          <w:sz w:val="20"/>
          <w:szCs w:val="20"/>
        </w:rPr>
        <w:t xml:space="preserve"> </w:t>
      </w:r>
      <w:r w:rsidR="00805ED2" w:rsidRPr="006C35BD">
        <w:rPr>
          <w:i/>
          <w:color w:val="000000" w:themeColor="text1"/>
          <w:sz w:val="20"/>
          <w:szCs w:val="20"/>
        </w:rPr>
        <w:t>SIWZ</w:t>
      </w:r>
      <w:r w:rsidRPr="006C35BD">
        <w:rPr>
          <w:i/>
          <w:color w:val="000000" w:themeColor="text1"/>
          <w:sz w:val="20"/>
          <w:szCs w:val="20"/>
        </w:rPr>
        <w:t xml:space="preserve">, </w:t>
      </w:r>
      <w:r w:rsidRPr="00FC1256">
        <w:rPr>
          <w:i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FC1256">
        <w:rPr>
          <w:i/>
          <w:color w:val="000000" w:themeColor="text1"/>
          <w:sz w:val="20"/>
          <w:szCs w:val="20"/>
          <w:u w:val="single"/>
        </w:rPr>
        <w:t>Pzp</w:t>
      </w:r>
      <w:proofErr w:type="spellEnd"/>
      <w:r w:rsidRPr="00FC1256">
        <w:rPr>
          <w:i/>
          <w:color w:val="000000" w:themeColor="text1"/>
          <w:sz w:val="20"/>
          <w:szCs w:val="20"/>
          <w:u w:val="single"/>
        </w:rPr>
        <w:t>.</w:t>
      </w:r>
      <w:r w:rsidRPr="006C35BD">
        <w:rPr>
          <w:i/>
          <w:color w:val="000000" w:themeColor="text1"/>
          <w:sz w:val="20"/>
          <w:szCs w:val="20"/>
        </w:rPr>
        <w:t xml:space="preserve"> Uwagi i reklamacje dotyczące wykonywanych przez Wykonawcę usług, Zamawiający przekazywać będzie telefonicznie, e-mailem lub bezpośrednio do osoby sprawującej nadzór ze strony Wykonawcy – zgodnie z OPZ.</w:t>
      </w:r>
    </w:p>
    <w:p w14:paraId="214A77AF" w14:textId="77777777" w:rsidR="00D400D2" w:rsidRPr="00D66967" w:rsidRDefault="00D400D2" w:rsidP="0063513A">
      <w:pPr>
        <w:numPr>
          <w:ilvl w:val="0"/>
          <w:numId w:val="40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430B6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430B6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430B6">
        <w:rPr>
          <w:snapToGrid w:val="0"/>
          <w:sz w:val="20"/>
          <w:szCs w:val="20"/>
          <w:lang w:eastAsia="en-US"/>
        </w:rPr>
        <w:t>(</w:t>
      </w:r>
      <w:r w:rsidRPr="00D430B6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430B6">
        <w:rPr>
          <w:snapToGrid w:val="0"/>
          <w:sz w:val="20"/>
          <w:szCs w:val="20"/>
          <w:lang w:eastAsia="en-US"/>
        </w:rPr>
        <w:t>)</w:t>
      </w:r>
    </w:p>
    <w:p w14:paraId="535904B5" w14:textId="77777777" w:rsidR="006C35BD" w:rsidRPr="00D400D2" w:rsidRDefault="006C35BD" w:rsidP="0063513A">
      <w:pPr>
        <w:numPr>
          <w:ilvl w:val="0"/>
          <w:numId w:val="40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19167E3B" w14:textId="77777777" w:rsidR="006C35BD" w:rsidRPr="006C35BD" w:rsidRDefault="006C35BD" w:rsidP="0063513A">
      <w:pPr>
        <w:numPr>
          <w:ilvl w:val="0"/>
          <w:numId w:val="40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EF5552F" w14:textId="77777777" w:rsidR="006C35BD" w:rsidRPr="006C35BD" w:rsidRDefault="006C35BD" w:rsidP="00FC125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81676B">
        <w:rPr>
          <w:b/>
          <w:color w:val="000000" w:themeColor="text1"/>
          <w:sz w:val="23"/>
          <w:szCs w:val="23"/>
        </w:rPr>
      </w:r>
      <w:r w:rsidR="0081676B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4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74D1A4F1" w14:textId="3DA4CD23" w:rsidR="006C35BD" w:rsidRPr="006C35BD" w:rsidRDefault="006C35BD" w:rsidP="00FC125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81676B">
        <w:rPr>
          <w:b/>
          <w:color w:val="000000" w:themeColor="text1"/>
          <w:sz w:val="23"/>
          <w:szCs w:val="23"/>
        </w:rPr>
      </w:r>
      <w:r w:rsidR="0081676B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E63BC">
        <w:rPr>
          <w:b/>
          <w:color w:val="000000" w:themeColor="text1"/>
          <w:sz w:val="23"/>
          <w:szCs w:val="23"/>
          <w:vertAlign w:val="superscript"/>
        </w:rPr>
        <w:t>4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C35BD" w:rsidRPr="006C35BD" w14:paraId="0092B22A" w14:textId="77777777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9B1AC96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2036B3DC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6D9ECFB1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C35BD" w:rsidRPr="006C35BD" w14:paraId="24D3C23E" w14:textId="77777777" w:rsidTr="006C35B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16C9A849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5149C6BF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65A64A5" w14:textId="77777777"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14:paraId="17D0851D" w14:textId="77777777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ACF961E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38BEF5AF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0E40CEC" w14:textId="77777777"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358F7909" w14:textId="1626BF5D" w:rsidR="006C35BD" w:rsidRPr="006C35BD" w:rsidRDefault="00324CC4" w:rsidP="0063513A">
      <w:pPr>
        <w:numPr>
          <w:ilvl w:val="0"/>
          <w:numId w:val="40"/>
        </w:numPr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val="x-none" w:eastAsia="en-US"/>
        </w:rPr>
      </w:pPr>
      <w:r w:rsidRPr="006C35BD">
        <w:rPr>
          <w:color w:val="000000" w:themeColor="text1"/>
          <w:sz w:val="23"/>
          <w:szCs w:val="23"/>
          <w:lang w:val="x-none" w:eastAsia="en-US"/>
        </w:rPr>
        <w:t>Cen</w:t>
      </w:r>
      <w:r>
        <w:rPr>
          <w:color w:val="000000" w:themeColor="text1"/>
          <w:sz w:val="23"/>
          <w:szCs w:val="23"/>
          <w:lang w:eastAsia="en-US"/>
        </w:rPr>
        <w:t>y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wskazan</w:t>
      </w:r>
      <w:r>
        <w:rPr>
          <w:color w:val="000000" w:themeColor="text1"/>
          <w:sz w:val="23"/>
          <w:szCs w:val="23"/>
          <w:lang w:eastAsia="en-US"/>
        </w:rPr>
        <w:t>e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w pkt 1</w:t>
      </w:r>
      <w:r w:rsidR="007B2BAB">
        <w:rPr>
          <w:color w:val="000000" w:themeColor="text1"/>
          <w:sz w:val="23"/>
          <w:szCs w:val="23"/>
          <w:lang w:eastAsia="en-US"/>
        </w:rPr>
        <w:t>, w tym ceny jednostkowe netto i brutto,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324CC4">
        <w:rPr>
          <w:color w:val="000000" w:themeColor="text1"/>
          <w:sz w:val="23"/>
          <w:szCs w:val="23"/>
          <w:lang w:eastAsia="en-US"/>
        </w:rPr>
        <w:t xml:space="preserve">nie będą podlegały zmianie </w:t>
      </w:r>
      <w:r w:rsidR="007B2BAB" w:rsidRPr="00324CC4">
        <w:rPr>
          <w:color w:val="000000" w:themeColor="text1"/>
          <w:sz w:val="23"/>
          <w:szCs w:val="23"/>
          <w:lang w:eastAsia="en-US"/>
        </w:rPr>
        <w:t>w</w:t>
      </w:r>
      <w:r w:rsidR="007B2BAB">
        <w:rPr>
          <w:color w:val="000000" w:themeColor="text1"/>
          <w:sz w:val="23"/>
          <w:szCs w:val="23"/>
          <w:lang w:eastAsia="en-US"/>
        </w:rPr>
        <w:t> </w:t>
      </w:r>
      <w:r w:rsidRPr="00324CC4">
        <w:rPr>
          <w:color w:val="000000" w:themeColor="text1"/>
          <w:sz w:val="23"/>
          <w:szCs w:val="23"/>
          <w:lang w:eastAsia="en-US"/>
        </w:rPr>
        <w:t>okresie realizacji przedmiotu zamówienia i</w:t>
      </w:r>
      <w:r>
        <w:rPr>
          <w:color w:val="000000" w:themeColor="text1"/>
          <w:sz w:val="23"/>
          <w:szCs w:val="23"/>
          <w:lang w:eastAsia="en-US"/>
        </w:rPr>
        <w:t> 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obejmuj</w:t>
      </w:r>
      <w:r>
        <w:rPr>
          <w:color w:val="000000" w:themeColor="text1"/>
          <w:sz w:val="23"/>
          <w:szCs w:val="23"/>
          <w:lang w:eastAsia="en-US"/>
        </w:rPr>
        <w:t>ą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wszelkie koszty związane z realizacją przedmiotu zamówienia, w tym koszty robocizny, koniecznego sprzętu, zakupu atestowanych środków czystości oraz wyposażenia i materiałów niezbędnych do należytego wykonania przedmiotu zamówienia, koszt</w:t>
      </w:r>
      <w:r w:rsidR="006C35BD" w:rsidRPr="006C35BD">
        <w:rPr>
          <w:color w:val="000000" w:themeColor="text1"/>
          <w:sz w:val="23"/>
          <w:szCs w:val="23"/>
          <w:lang w:eastAsia="en-US"/>
        </w:rPr>
        <w:t>y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ubezpieczenia oraz wszelkie należne cła i podatki.</w:t>
      </w:r>
    </w:p>
    <w:p w14:paraId="5C231D64" w14:textId="77777777" w:rsidR="006C35BD" w:rsidRPr="00CA7CC3" w:rsidRDefault="006C35BD" w:rsidP="0063513A">
      <w:pPr>
        <w:widowControl w:val="0"/>
        <w:numPr>
          <w:ilvl w:val="0"/>
          <w:numId w:val="40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6C35BD">
        <w:rPr>
          <w:color w:val="000000" w:themeColor="text1"/>
          <w:sz w:val="23"/>
          <w:szCs w:val="23"/>
          <w:lang w:val="x-none" w:eastAsia="en-US"/>
        </w:rPr>
        <w:t>, na zasadach określonych w SIWZ.</w:t>
      </w:r>
    </w:p>
    <w:p w14:paraId="4A2B7E56" w14:textId="77777777" w:rsidR="00E32A57" w:rsidRPr="00CA7CC3" w:rsidRDefault="00E32A57" w:rsidP="0063513A">
      <w:pPr>
        <w:widowControl w:val="0"/>
        <w:numPr>
          <w:ilvl w:val="0"/>
          <w:numId w:val="40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19A907F" w14:textId="77777777" w:rsidR="00E32A57" w:rsidRPr="00FC1256" w:rsidRDefault="00E32A57" w:rsidP="0063513A">
      <w:pPr>
        <w:pStyle w:val="Akapitzlist"/>
        <w:widowControl w:val="0"/>
        <w:numPr>
          <w:ilvl w:val="0"/>
          <w:numId w:val="72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1A61727" w14:textId="77777777" w:rsidR="00E32A57" w:rsidRPr="00FC1256" w:rsidRDefault="00E32A57" w:rsidP="0063513A">
      <w:pPr>
        <w:pStyle w:val="Akapitzlist"/>
        <w:widowControl w:val="0"/>
        <w:numPr>
          <w:ilvl w:val="0"/>
          <w:numId w:val="72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BD303CA" w14:textId="77777777" w:rsidR="006C35BD" w:rsidRPr="006C35BD" w:rsidRDefault="006C35BD" w:rsidP="0063513A">
      <w:pPr>
        <w:widowControl w:val="0"/>
        <w:numPr>
          <w:ilvl w:val="0"/>
          <w:numId w:val="7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color w:val="000000" w:themeColor="text1"/>
          <w:sz w:val="23"/>
          <w:szCs w:val="23"/>
          <w:lang w:val="x-none" w:eastAsia="en-US"/>
        </w:rPr>
        <w:t xml:space="preserve">Zapoznałem(łam)(liśmy) się ze Wzorem umowy, który jest integralną częścią SIWZ </w:t>
      </w:r>
      <w:r w:rsidRPr="006C35BD">
        <w:rPr>
          <w:color w:val="000000" w:themeColor="text1"/>
          <w:sz w:val="23"/>
          <w:szCs w:val="23"/>
          <w:lang w:eastAsia="en-US"/>
        </w:rPr>
        <w:br/>
      </w:r>
      <w:r w:rsidRPr="006C35BD">
        <w:rPr>
          <w:color w:val="000000" w:themeColor="text1"/>
          <w:sz w:val="23"/>
          <w:szCs w:val="23"/>
          <w:lang w:val="x-none" w:eastAsia="en-US"/>
        </w:rPr>
        <w:t>i 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Pr="006C35BD">
        <w:rPr>
          <w:color w:val="000000" w:themeColor="text1"/>
          <w:sz w:val="23"/>
          <w:szCs w:val="23"/>
          <w:lang w:eastAsia="en-US"/>
        </w:rPr>
        <w:br/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94552CE" w14:textId="77777777" w:rsidR="006C35BD" w:rsidRPr="006C35BD" w:rsidRDefault="006C35BD" w:rsidP="0063513A">
      <w:pPr>
        <w:widowControl w:val="0"/>
        <w:numPr>
          <w:ilvl w:val="0"/>
          <w:numId w:val="7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30 dni od daty ustalonej na złożenie oferty. </w:t>
      </w:r>
    </w:p>
    <w:p w14:paraId="23869928" w14:textId="77777777" w:rsidR="006C35BD" w:rsidRPr="006C35BD" w:rsidRDefault="006C35BD" w:rsidP="0063513A">
      <w:pPr>
        <w:widowControl w:val="0"/>
        <w:numPr>
          <w:ilvl w:val="0"/>
          <w:numId w:val="73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7DAE51B8" w14:textId="77777777" w:rsidR="006C35BD" w:rsidRPr="006C35BD" w:rsidRDefault="006C35BD" w:rsidP="00FC1256">
      <w:pPr>
        <w:widowControl w:val="0"/>
        <w:tabs>
          <w:tab w:val="left" w:pos="426"/>
          <w:tab w:val="left" w:pos="851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81676B">
        <w:rPr>
          <w:b/>
          <w:color w:val="000000" w:themeColor="text1"/>
          <w:sz w:val="23"/>
          <w:szCs w:val="23"/>
        </w:rPr>
      </w:r>
      <w:r w:rsidR="0081676B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5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jestem(</w:t>
      </w:r>
      <w:proofErr w:type="spellStart"/>
      <w:r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Pr="006C35BD">
        <w:rPr>
          <w:snapToGrid w:val="0"/>
          <w:color w:val="000000" w:themeColor="text1"/>
          <w:sz w:val="23"/>
          <w:szCs w:val="23"/>
        </w:rPr>
        <w:t xml:space="preserve">)                  </w:t>
      </w:r>
    </w:p>
    <w:p w14:paraId="2381F6E8" w14:textId="765E88B6" w:rsidR="006C35BD" w:rsidRPr="006C35BD" w:rsidRDefault="006C35BD" w:rsidP="00FC1256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81676B">
        <w:rPr>
          <w:b/>
          <w:color w:val="000000" w:themeColor="text1"/>
          <w:sz w:val="23"/>
          <w:szCs w:val="23"/>
        </w:rPr>
      </w:r>
      <w:r w:rsidR="0081676B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E63BC">
        <w:rPr>
          <w:b/>
          <w:color w:val="000000" w:themeColor="text1"/>
          <w:sz w:val="23"/>
          <w:szCs w:val="23"/>
          <w:vertAlign w:val="superscript"/>
        </w:rPr>
        <w:t>5</w:t>
      </w:r>
      <w:r w:rsidR="000E63BC" w:rsidRPr="006C35BD">
        <w:rPr>
          <w:b/>
          <w:color w:val="000000" w:themeColor="text1"/>
          <w:sz w:val="23"/>
          <w:szCs w:val="23"/>
          <w:vertAlign w:val="superscript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nie jestem(</w:t>
      </w:r>
      <w:proofErr w:type="spellStart"/>
      <w:r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Pr="006C35BD">
        <w:rPr>
          <w:snapToGrid w:val="0"/>
          <w:color w:val="000000" w:themeColor="text1"/>
          <w:sz w:val="23"/>
          <w:szCs w:val="23"/>
        </w:rPr>
        <w:t>)</w:t>
      </w:r>
    </w:p>
    <w:p w14:paraId="4BE9EDE2" w14:textId="77777777" w:rsidR="006C35BD" w:rsidRPr="006C35BD" w:rsidRDefault="006C35B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  <w:u w:val="single"/>
        </w:rPr>
        <w:t xml:space="preserve">małym lub średnim przedsiębiorstwem.  </w:t>
      </w:r>
    </w:p>
    <w:p w14:paraId="6857DB81" w14:textId="77777777" w:rsidR="006C35BD" w:rsidRPr="006C35BD" w:rsidRDefault="006C35BD" w:rsidP="00FC1256">
      <w:pPr>
        <w:widowControl w:val="0"/>
        <w:tabs>
          <w:tab w:val="left" w:pos="426"/>
        </w:tabs>
        <w:suppressAutoHyphens/>
        <w:autoSpaceDE w:val="0"/>
        <w:spacing w:line="276" w:lineRule="auto"/>
        <w:ind w:left="425"/>
        <w:jc w:val="both"/>
        <w:rPr>
          <w:snapToGrid w:val="0"/>
          <w:color w:val="000000" w:themeColor="text1"/>
          <w:sz w:val="20"/>
          <w:u w:val="single"/>
          <w:lang w:eastAsia="zh-CN"/>
        </w:rPr>
      </w:pPr>
      <w:r w:rsidRPr="006C35BD">
        <w:rPr>
          <w:i/>
          <w:snapToGrid w:val="0"/>
          <w:color w:val="000000" w:themeColor="text1"/>
          <w:sz w:val="20"/>
          <w:lang w:eastAsia="zh-CN"/>
        </w:rPr>
        <w:t>(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mały przedsiębiorca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średni przedsiębiorca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ani małym przedsiębiorcą;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Informacje wymagane wyłącznie do celów statystycznych</w:t>
      </w:r>
      <w:r w:rsidRPr="006C35BD">
        <w:rPr>
          <w:snapToGrid w:val="0"/>
          <w:color w:val="000000" w:themeColor="text1"/>
          <w:sz w:val="20"/>
          <w:u w:val="single"/>
          <w:lang w:eastAsia="zh-CN"/>
        </w:rPr>
        <w:t>.</w:t>
      </w:r>
    </w:p>
    <w:p w14:paraId="0D8CCCFE" w14:textId="77777777" w:rsidR="006C35BD" w:rsidRPr="006C35BD" w:rsidRDefault="006C35BD" w:rsidP="0063513A">
      <w:pPr>
        <w:widowControl w:val="0"/>
        <w:numPr>
          <w:ilvl w:val="0"/>
          <w:numId w:val="42"/>
        </w:numPr>
        <w:spacing w:before="12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6DA0D9AD" w14:textId="77777777" w:rsidR="006C35BD" w:rsidRPr="006C35BD" w:rsidRDefault="006C35BD" w:rsidP="0063513A">
      <w:pPr>
        <w:numPr>
          <w:ilvl w:val="0"/>
          <w:numId w:val="4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ECBC4E6" w14:textId="77777777" w:rsidR="006C35BD" w:rsidRPr="006C35BD" w:rsidRDefault="006C35BD" w:rsidP="0063513A">
      <w:pPr>
        <w:numPr>
          <w:ilvl w:val="0"/>
          <w:numId w:val="4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A4D798D" w14:textId="77777777" w:rsidR="006C35BD" w:rsidRPr="006C35BD" w:rsidRDefault="006C35BD" w:rsidP="0063513A">
      <w:pPr>
        <w:numPr>
          <w:ilvl w:val="0"/>
          <w:numId w:val="4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93D19CD" w14:textId="7050DBF3" w:rsidR="006C35BD" w:rsidRDefault="006C35BD" w:rsidP="0063513A">
      <w:pPr>
        <w:numPr>
          <w:ilvl w:val="0"/>
          <w:numId w:val="4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813474D" w14:textId="77777777" w:rsidR="000E63BC" w:rsidRDefault="000E63BC" w:rsidP="0063513A">
      <w:pPr>
        <w:numPr>
          <w:ilvl w:val="0"/>
          <w:numId w:val="4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6259629" w14:textId="77777777" w:rsidR="000E63BC" w:rsidRDefault="000E63BC" w:rsidP="0063513A">
      <w:pPr>
        <w:numPr>
          <w:ilvl w:val="0"/>
          <w:numId w:val="4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12DCB4" w14:textId="77777777" w:rsidR="000E63BC" w:rsidRPr="006C35BD" w:rsidRDefault="000E63BC" w:rsidP="00BD5B4A">
      <w:pPr>
        <w:suppressAutoHyphens/>
        <w:autoSpaceDE w:val="0"/>
        <w:spacing w:line="27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6F0D3E88" w14:textId="77777777" w:rsidR="00274977" w:rsidRPr="006C35BD" w:rsidRDefault="00274977" w:rsidP="00CA7CC3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p w14:paraId="6A24ECDA" w14:textId="77777777" w:rsidR="006C35BD" w:rsidRPr="006C35BD" w:rsidRDefault="006C35BD" w:rsidP="00FC1256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6C35BD" w:rsidRPr="006C35BD" w14:paraId="566C5D2A" w14:textId="77777777" w:rsidTr="006C35BD">
        <w:trPr>
          <w:trHeight w:val="175"/>
          <w:jc w:val="center"/>
        </w:trPr>
        <w:tc>
          <w:tcPr>
            <w:tcW w:w="3960" w:type="dxa"/>
          </w:tcPr>
          <w:p w14:paraId="259F545E" w14:textId="77777777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……………………………………….</w:t>
            </w:r>
          </w:p>
          <w:p w14:paraId="6C746693" w14:textId="77777777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61B1EB13" w14:textId="77777777" w:rsidR="000E63BC" w:rsidRDefault="000E63BC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488FF9BB" w14:textId="78EE1BEA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.…………..………….………………………..….</w:t>
            </w: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br/>
            </w: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163EF31F" w14:textId="77777777" w:rsidR="00C21113" w:rsidRDefault="00C21113" w:rsidP="00C21113">
      <w:pPr>
        <w:spacing w:line="276" w:lineRule="auto"/>
        <w:rPr>
          <w:sz w:val="18"/>
          <w:szCs w:val="18"/>
          <w:u w:val="single"/>
        </w:rPr>
      </w:pPr>
      <w:r w:rsidRPr="00C21113">
        <w:rPr>
          <w:sz w:val="18"/>
          <w:szCs w:val="18"/>
          <w:u w:val="single"/>
        </w:rPr>
        <w:t>Instrukcja podpisania:</w:t>
      </w:r>
    </w:p>
    <w:p w14:paraId="08019E18" w14:textId="77777777" w:rsidR="00C21113" w:rsidRDefault="00D43017" w:rsidP="0004637E">
      <w:pPr>
        <w:numPr>
          <w:ilvl w:val="0"/>
          <w:numId w:val="28"/>
        </w:numPr>
        <w:spacing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składania oferty w postaci elektronicznej </w:t>
      </w:r>
      <w:r w:rsidR="00C21113" w:rsidRPr="00C21113">
        <w:rPr>
          <w:sz w:val="18"/>
          <w:szCs w:val="18"/>
        </w:rPr>
        <w:t>Formularz oferty należy opatrzyć kwalifikowanym podpisem elektronicznym zgodnie z pkt 9.</w:t>
      </w:r>
      <w:r>
        <w:rPr>
          <w:sz w:val="18"/>
          <w:szCs w:val="18"/>
        </w:rPr>
        <w:t>5</w:t>
      </w:r>
      <w:r w:rsidR="00C21113" w:rsidRPr="00C21113">
        <w:rPr>
          <w:sz w:val="18"/>
          <w:szCs w:val="18"/>
        </w:rPr>
        <w:t>.1. SIWZ.</w:t>
      </w:r>
    </w:p>
    <w:p w14:paraId="411AAA2D" w14:textId="77777777" w:rsidR="00320F6E" w:rsidRPr="00320F6E" w:rsidRDefault="00320F6E" w:rsidP="0004637E">
      <w:pPr>
        <w:numPr>
          <w:ilvl w:val="0"/>
          <w:numId w:val="28"/>
        </w:numPr>
        <w:spacing w:line="276" w:lineRule="auto"/>
        <w:ind w:left="425" w:hanging="425"/>
        <w:jc w:val="both"/>
        <w:rPr>
          <w:sz w:val="18"/>
          <w:szCs w:val="18"/>
        </w:rPr>
      </w:pPr>
      <w:r w:rsidRPr="00320F6E">
        <w:rPr>
          <w:sz w:val="18"/>
          <w:szCs w:val="18"/>
        </w:rPr>
        <w:t>W przypadku składania oferty w formie pisemnej, wypełnić we wszystkich wykropkowanych miejscach.</w:t>
      </w:r>
    </w:p>
    <w:p w14:paraId="0FCF4C41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088754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5A0414A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C0E0F92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DF9B83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7C5E15E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232FA040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BD626D3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73174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12A7C84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8186A55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E4960D1" w14:textId="77777777" w:rsidR="00AF7F51" w:rsidRDefault="00AF7F51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A32F956" w14:textId="77777777" w:rsidR="004F1698" w:rsidRDefault="004F169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6FF67AD" w14:textId="10944FC2"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7F391DD4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4B308E2D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3A40E1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ED7E31C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14:paraId="3F5DD0DF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0CB287F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CDD42F1" w14:textId="101A3C25" w:rsidR="00394EA6" w:rsidRPr="00B55E0E" w:rsidRDefault="004F1698" w:rsidP="00535424">
            <w:pPr>
              <w:jc w:val="center"/>
              <w:rPr>
                <w:b/>
                <w:sz w:val="23"/>
                <w:szCs w:val="23"/>
              </w:rPr>
            </w:pPr>
            <w:r w:rsidRPr="004F1698">
              <w:rPr>
                <w:b/>
                <w:bCs/>
                <w:sz w:val="23"/>
                <w:szCs w:val="23"/>
              </w:rPr>
              <w:t xml:space="preserve">Świadczenie usług sprzątania pomieszczeń użytkowanych przez Zakład Emerytalno-Rentowy MSWiA w </w:t>
            </w:r>
            <w:r w:rsidR="00535424">
              <w:rPr>
                <w:b/>
                <w:bCs/>
                <w:sz w:val="23"/>
                <w:szCs w:val="23"/>
              </w:rPr>
              <w:t>obiekcie</w:t>
            </w:r>
            <w:r w:rsidRPr="004F1698">
              <w:rPr>
                <w:b/>
                <w:bCs/>
                <w:sz w:val="23"/>
                <w:szCs w:val="23"/>
              </w:rPr>
              <w:t xml:space="preserve"> zlokalizowanym w Warszawie przy ul. Pawińskiego 17/21</w:t>
            </w:r>
          </w:p>
        </w:tc>
      </w:tr>
      <w:tr w:rsidR="00394EA6" w:rsidRPr="001148EF" w14:paraId="05A51A8E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22D321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0A63D8" w14:textId="0BC41973" w:rsidR="00394EA6" w:rsidRPr="001148EF" w:rsidRDefault="00E55412" w:rsidP="00987AE4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E11666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4F1698">
              <w:rPr>
                <w:b/>
                <w:bCs/>
                <w:iCs/>
                <w:spacing w:val="4"/>
                <w:sz w:val="23"/>
                <w:szCs w:val="23"/>
              </w:rPr>
              <w:t>8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14:paraId="29F87F32" w14:textId="77777777"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D347130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49FBEC40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1FE717FB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F8FADFB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12600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54FA66C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0A3340E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7010F0F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FDEB961" w14:textId="77777777" w:rsidTr="00AC6A7B">
        <w:tc>
          <w:tcPr>
            <w:tcW w:w="5103" w:type="dxa"/>
            <w:shd w:val="clear" w:color="auto" w:fill="D9D9D9"/>
          </w:tcPr>
          <w:p w14:paraId="2545380F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B845C88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3368E1F" w14:textId="77777777" w:rsidTr="00AC6A7B">
        <w:trPr>
          <w:trHeight w:val="1084"/>
        </w:trPr>
        <w:tc>
          <w:tcPr>
            <w:tcW w:w="5103" w:type="dxa"/>
            <w:shd w:val="clear" w:color="auto" w:fill="D9D9D9"/>
          </w:tcPr>
          <w:p w14:paraId="2E7A8E57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2EB359C0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3186F2CB" w14:textId="77777777"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14:paraId="211D19A2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46D250E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A3375B0" w14:textId="77777777" w:rsidR="005E35C1" w:rsidRPr="001148EF" w:rsidRDefault="00420B91" w:rsidP="000F25A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EF7030C" w14:textId="77777777" w:rsidR="005E35C1" w:rsidRPr="00EB5092" w:rsidRDefault="005E35C1" w:rsidP="00717BFA">
      <w:pPr>
        <w:rPr>
          <w:lang w:eastAsia="ar-SA"/>
        </w:rPr>
      </w:pPr>
    </w:p>
    <w:p w14:paraId="053C974A" w14:textId="77777777" w:rsidR="005F19E9" w:rsidRPr="00990448" w:rsidRDefault="005F19E9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14:paraId="0084A0A4" w14:textId="77777777" w:rsidR="005F19E9" w:rsidRPr="001148EF" w:rsidRDefault="005F19E9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niepodleganiu wykluczeniu</w:t>
      </w:r>
    </w:p>
    <w:p w14:paraId="7B13743D" w14:textId="77777777"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>ustawy z dnia 29 stycznia 2004 r. Prawo zamówień publicznych (</w:t>
      </w:r>
      <w:r w:rsidR="001F75FB" w:rsidRPr="001F75FB">
        <w:rPr>
          <w:sz w:val="23"/>
          <w:szCs w:val="23"/>
          <w:lang w:eastAsia="ar-SA"/>
        </w:rPr>
        <w:t>Dz</w:t>
      </w:r>
      <w:r w:rsidR="007152D0">
        <w:rPr>
          <w:sz w:val="23"/>
          <w:szCs w:val="23"/>
          <w:lang w:eastAsia="ar-SA"/>
        </w:rPr>
        <w:t>. </w:t>
      </w:r>
      <w:r w:rsidR="001F75FB" w:rsidRPr="001F75FB">
        <w:rPr>
          <w:sz w:val="23"/>
          <w:szCs w:val="23"/>
          <w:lang w:eastAsia="ar-SA"/>
        </w:rPr>
        <w:t>U</w:t>
      </w:r>
      <w:r w:rsidR="007152D0" w:rsidRPr="001F75FB">
        <w:rPr>
          <w:sz w:val="23"/>
          <w:szCs w:val="23"/>
          <w:lang w:eastAsia="ar-SA"/>
        </w:rPr>
        <w:t>.</w:t>
      </w:r>
      <w:r w:rsidR="007152D0">
        <w:rPr>
          <w:sz w:val="23"/>
          <w:szCs w:val="23"/>
          <w:lang w:eastAsia="ar-SA"/>
        </w:rPr>
        <w:t> </w:t>
      </w:r>
      <w:r w:rsidR="007152D0" w:rsidRPr="001F75FB">
        <w:rPr>
          <w:sz w:val="23"/>
          <w:szCs w:val="23"/>
          <w:lang w:eastAsia="ar-SA"/>
        </w:rPr>
        <w:t>z</w:t>
      </w:r>
      <w:r w:rsidR="007152D0">
        <w:rPr>
          <w:sz w:val="23"/>
          <w:szCs w:val="23"/>
          <w:lang w:eastAsia="ar-SA"/>
        </w:rPr>
        <w:t> </w:t>
      </w:r>
      <w:r w:rsidR="001F75FB" w:rsidRPr="001F75FB">
        <w:rPr>
          <w:sz w:val="23"/>
          <w:szCs w:val="23"/>
          <w:lang w:eastAsia="ar-SA"/>
        </w:rPr>
        <w:t>2019 r. poz. 1843</w:t>
      </w:r>
      <w:r w:rsidR="00160618">
        <w:rPr>
          <w:sz w:val="23"/>
          <w:szCs w:val="23"/>
          <w:lang w:eastAsia="ar-SA"/>
        </w:rPr>
        <w:t xml:space="preserve"> z </w:t>
      </w:r>
      <w:proofErr w:type="spellStart"/>
      <w:r w:rsidR="00160618">
        <w:rPr>
          <w:sz w:val="23"/>
          <w:szCs w:val="23"/>
          <w:lang w:eastAsia="ar-SA"/>
        </w:rPr>
        <w:t>późn</w:t>
      </w:r>
      <w:proofErr w:type="spellEnd"/>
      <w:r w:rsidR="00160618">
        <w:rPr>
          <w:sz w:val="23"/>
          <w:szCs w:val="23"/>
          <w:lang w:eastAsia="ar-SA"/>
        </w:rPr>
        <w:t>. zm.</w:t>
      </w:r>
      <w:r w:rsidRPr="001148EF">
        <w:rPr>
          <w:sz w:val="23"/>
          <w:szCs w:val="23"/>
          <w:lang w:eastAsia="ar-SA"/>
        </w:rPr>
        <w:t>).</w:t>
      </w:r>
    </w:p>
    <w:p w14:paraId="345F3F00" w14:textId="77777777" w:rsidR="005F19E9" w:rsidRPr="007010E1" w:rsidRDefault="005F19E9" w:rsidP="00944A0F">
      <w:pPr>
        <w:widowControl w:val="0"/>
        <w:spacing w:line="360" w:lineRule="auto"/>
        <w:rPr>
          <w:snapToGrid w:val="0"/>
          <w:sz w:val="16"/>
          <w:szCs w:val="16"/>
        </w:rPr>
      </w:pPr>
    </w:p>
    <w:p w14:paraId="4500A529" w14:textId="77777777" w:rsidR="00394EA6" w:rsidRPr="001148EF" w:rsidRDefault="00394EA6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14:paraId="5CA0159C" w14:textId="77777777" w:rsidTr="00680D56">
        <w:trPr>
          <w:trHeight w:val="175"/>
          <w:jc w:val="center"/>
        </w:trPr>
        <w:tc>
          <w:tcPr>
            <w:tcW w:w="3960" w:type="dxa"/>
          </w:tcPr>
          <w:p w14:paraId="44CCFEA5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0751D73D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69BAE3B9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14:paraId="41BF229F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0469F870" w14:textId="77777777"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14:paraId="706C9057" w14:textId="77777777"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NA </w:t>
      </w:r>
      <w:r w:rsidR="007C2DDD" w:rsidRPr="001148EF">
        <w:rPr>
          <w:b/>
          <w:sz w:val="23"/>
          <w:szCs w:val="23"/>
        </w:rPr>
        <w:t xml:space="preserve">KTÓREGO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14:paraId="0FEA4787" w14:textId="77777777"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14:paraId="29C6CB81" w14:textId="77777777"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 w niniejszym postępowaniu, tj.:</w:t>
      </w:r>
    </w:p>
    <w:p w14:paraId="4A79D5F3" w14:textId="77777777" w:rsidR="005A62CA" w:rsidRPr="001148EF" w:rsidRDefault="005A62CA" w:rsidP="00DF4075">
      <w:pPr>
        <w:jc w:val="both"/>
        <w:rPr>
          <w:sz w:val="23"/>
          <w:szCs w:val="23"/>
        </w:rPr>
      </w:pPr>
    </w:p>
    <w:p w14:paraId="3F11AD0F" w14:textId="77777777"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2428F3DD" w14:textId="77777777" w:rsidR="005A62CA" w:rsidRPr="005E35C1" w:rsidRDefault="005A62CA" w:rsidP="00DF4075">
      <w:pPr>
        <w:jc w:val="both"/>
        <w:rPr>
          <w:sz w:val="10"/>
          <w:szCs w:val="10"/>
        </w:rPr>
      </w:pPr>
    </w:p>
    <w:p w14:paraId="52202FD7" w14:textId="77777777"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14:paraId="37D81AAE" w14:textId="77777777" w:rsidR="000F25AF" w:rsidRDefault="000F25AF" w:rsidP="00944A0F">
      <w:pPr>
        <w:spacing w:line="360" w:lineRule="auto"/>
        <w:jc w:val="both"/>
        <w:rPr>
          <w:b/>
          <w:sz w:val="16"/>
          <w:szCs w:val="16"/>
        </w:rPr>
      </w:pPr>
    </w:p>
    <w:p w14:paraId="78845B4D" w14:textId="77777777" w:rsidR="00C603C6" w:rsidRPr="007010E1" w:rsidRDefault="00C603C6" w:rsidP="00944A0F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69926EB7" w14:textId="77777777" w:rsidTr="0024485A">
        <w:trPr>
          <w:trHeight w:val="175"/>
          <w:jc w:val="center"/>
        </w:trPr>
        <w:tc>
          <w:tcPr>
            <w:tcW w:w="3960" w:type="dxa"/>
          </w:tcPr>
          <w:p w14:paraId="08AF8DDD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51E2188C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69D494B7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1B5A12DD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31AE58CB" w14:textId="77777777"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PODWYKONAWCY NIEBĘDĄCEGO PODMIOTEM, NA KTÓREGO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14:paraId="08913652" w14:textId="77777777"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14:paraId="45DDA1B5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14:paraId="62918640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14:paraId="03D83BDE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197D555E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14:paraId="7840C6F2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14:paraId="681D1CE9" w14:textId="77777777"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14:paraId="3FEAFF2B" w14:textId="77777777"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14:paraId="354BFD5F" w14:textId="77777777"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497862A1" w14:textId="77777777" w:rsidTr="00DF4075">
        <w:trPr>
          <w:trHeight w:val="175"/>
          <w:jc w:val="center"/>
        </w:trPr>
        <w:tc>
          <w:tcPr>
            <w:tcW w:w="3960" w:type="dxa"/>
          </w:tcPr>
          <w:p w14:paraId="3F43FCCE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2E4635C4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56896C41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710AE176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2A6C9095" w14:textId="77777777"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14:paraId="21F372A8" w14:textId="77777777"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14:paraId="1382584C" w14:textId="77777777"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14:paraId="0A82171B" w14:textId="77777777" w:rsidR="005F19E9" w:rsidRPr="00DF109C" w:rsidRDefault="005F19E9" w:rsidP="00944A0F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14:paraId="3BBD22D4" w14:textId="77777777" w:rsidR="005E35C1" w:rsidRPr="00571404" w:rsidRDefault="005E35C1" w:rsidP="0004637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DF109C">
        <w:rPr>
          <w:rFonts w:ascii="Times New Roman" w:hAnsi="Times New Roman"/>
          <w:sz w:val="16"/>
          <w:szCs w:val="16"/>
          <w:lang w:eastAsia="pl-PL"/>
        </w:rPr>
        <w:t xml:space="preserve">elektronicznej, 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oświadczenie należy opatrzyć kwalifikowanym podpisem elektronicznym zgodnie</w:t>
      </w:r>
      <w:r w:rsidRPr="00571404">
        <w:rPr>
          <w:rFonts w:ascii="Times New Roman" w:hAnsi="Times New Roman"/>
          <w:sz w:val="16"/>
          <w:szCs w:val="16"/>
          <w:lang w:eastAsia="pl-PL"/>
        </w:rPr>
        <w:t xml:space="preserve">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5</w:t>
      </w:r>
      <w:r w:rsidRPr="00571404">
        <w:rPr>
          <w:rFonts w:ascii="Times New Roman" w:hAnsi="Times New Roman"/>
          <w:sz w:val="16"/>
          <w:szCs w:val="16"/>
          <w:lang w:eastAsia="pl-PL"/>
        </w:rPr>
        <w:t>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4</w:t>
      </w:r>
      <w:r w:rsidRPr="00571404">
        <w:rPr>
          <w:rFonts w:ascii="Times New Roman" w:hAnsi="Times New Roman"/>
          <w:sz w:val="16"/>
          <w:szCs w:val="16"/>
          <w:lang w:eastAsia="pl-PL"/>
        </w:rPr>
        <w:t>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14:paraId="61EDE572" w14:textId="77777777" w:rsidR="005F19E9" w:rsidRPr="00DF109C" w:rsidRDefault="005E35C1" w:rsidP="0004637E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="005F19E9" w:rsidRPr="00DF109C">
        <w:rPr>
          <w:rFonts w:ascii="Times New Roman" w:hAnsi="Times New Roman"/>
          <w:sz w:val="16"/>
          <w:szCs w:val="16"/>
        </w:rPr>
        <w:t>wypełnić we wszystkich wykr</w:t>
      </w:r>
      <w:r w:rsidR="00C26136" w:rsidRPr="00DF109C">
        <w:rPr>
          <w:rFonts w:ascii="Times New Roman" w:hAnsi="Times New Roman"/>
          <w:sz w:val="16"/>
          <w:szCs w:val="16"/>
        </w:rPr>
        <w:t>op</w:t>
      </w:r>
      <w:r w:rsidR="005F19E9" w:rsidRPr="00DF109C">
        <w:rPr>
          <w:rFonts w:ascii="Times New Roman" w:hAnsi="Times New Roman"/>
          <w:sz w:val="16"/>
          <w:szCs w:val="16"/>
        </w:rPr>
        <w:t>kowanych miejscach.</w:t>
      </w:r>
    </w:p>
    <w:p w14:paraId="7E883CB9" w14:textId="77777777" w:rsidR="00D81775" w:rsidRPr="00DF109C" w:rsidRDefault="00DF4075">
      <w:pPr>
        <w:rPr>
          <w:b/>
          <w:i/>
          <w:snapToGrid w:val="0"/>
          <w:sz w:val="16"/>
          <w:szCs w:val="16"/>
        </w:rPr>
      </w:pPr>
      <w:r w:rsidRPr="00DF109C">
        <w:rPr>
          <w:b/>
          <w:i/>
          <w:snapToGrid w:val="0"/>
          <w:sz w:val="16"/>
          <w:szCs w:val="16"/>
        </w:rPr>
        <w:br w:type="page"/>
      </w:r>
    </w:p>
    <w:p w14:paraId="4B8E7E24" w14:textId="77777777"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348A0B83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64A37E0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EE871AA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65D4EC4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394EA6" w:rsidRPr="001148EF" w14:paraId="128580F1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F26E806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2A01655" w14:textId="695B2D8B" w:rsidR="00394EA6" w:rsidRPr="00B55E0E" w:rsidRDefault="004F1698" w:rsidP="00535424">
            <w:pPr>
              <w:jc w:val="center"/>
              <w:rPr>
                <w:b/>
                <w:sz w:val="23"/>
                <w:szCs w:val="23"/>
              </w:rPr>
            </w:pPr>
            <w:r w:rsidRPr="004F1698">
              <w:rPr>
                <w:b/>
                <w:bCs/>
                <w:sz w:val="23"/>
                <w:szCs w:val="23"/>
              </w:rPr>
              <w:t xml:space="preserve">Świadczenie usług sprzątania pomieszczeń użytkowanych przez Zakład Emerytalno-Rentowy MSWiA w </w:t>
            </w:r>
            <w:r w:rsidR="00535424">
              <w:rPr>
                <w:b/>
                <w:bCs/>
                <w:sz w:val="23"/>
                <w:szCs w:val="23"/>
              </w:rPr>
              <w:t>obiekcie</w:t>
            </w:r>
            <w:r w:rsidRPr="004F1698">
              <w:rPr>
                <w:b/>
                <w:bCs/>
                <w:sz w:val="23"/>
                <w:szCs w:val="23"/>
              </w:rPr>
              <w:t xml:space="preserve"> zlokalizowanym w Warszawie przy ul. Pawińskiego 17/21</w:t>
            </w:r>
          </w:p>
        </w:tc>
      </w:tr>
      <w:tr w:rsidR="00394EA6" w:rsidRPr="001148EF" w14:paraId="5BEE2DAA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6B04AA9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42CF635" w14:textId="3C33F991" w:rsidR="00394EA6" w:rsidRPr="001148EF" w:rsidRDefault="00E55412" w:rsidP="00987AE4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4A60A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4F1698">
              <w:rPr>
                <w:b/>
                <w:bCs/>
                <w:iCs/>
                <w:spacing w:val="4"/>
                <w:sz w:val="23"/>
                <w:szCs w:val="23"/>
              </w:rPr>
              <w:t>8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14:paraId="5B5AA780" w14:textId="77777777" w:rsidR="00AA63B8" w:rsidRPr="00AA63B8" w:rsidRDefault="00AA63B8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FD8C40C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74E25502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79E5E56F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039FD4CE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5B39185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73393E4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29E428B0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30F99E43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17C6AE35" w14:textId="77777777" w:rsidTr="00AC6A7B">
        <w:tc>
          <w:tcPr>
            <w:tcW w:w="5103" w:type="dxa"/>
            <w:shd w:val="clear" w:color="auto" w:fill="D9D9D9"/>
          </w:tcPr>
          <w:p w14:paraId="76168CF1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5A29FC73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7864AC72" w14:textId="77777777" w:rsidTr="00AC6A7B">
        <w:trPr>
          <w:trHeight w:val="1084"/>
        </w:trPr>
        <w:tc>
          <w:tcPr>
            <w:tcW w:w="5103" w:type="dxa"/>
            <w:shd w:val="clear" w:color="auto" w:fill="D9D9D9"/>
          </w:tcPr>
          <w:p w14:paraId="3C15E658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2F329590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42A075C0" w14:textId="77777777"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14:paraId="20D228A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96F8490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63D4AA1" w14:textId="77777777" w:rsidR="005E35C1" w:rsidRPr="001148EF" w:rsidRDefault="00420B91" w:rsidP="00DF109C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93886D4" w14:textId="77777777" w:rsidR="00DF109C" w:rsidRPr="002030DF" w:rsidRDefault="00DF109C" w:rsidP="00717BFA">
      <w:pPr>
        <w:rPr>
          <w:sz w:val="16"/>
          <w:szCs w:val="16"/>
          <w:lang w:eastAsia="ar-SA"/>
        </w:rPr>
      </w:pPr>
    </w:p>
    <w:p w14:paraId="18993EC5" w14:textId="77777777" w:rsidR="006C4DCB" w:rsidRPr="00990448" w:rsidRDefault="006C4DCB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14:paraId="4A09D78B" w14:textId="77777777" w:rsidR="006C4DCB" w:rsidRPr="001148EF" w:rsidRDefault="006C4DCB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spełnianiu warunków udziału w postępowaniu</w:t>
      </w:r>
    </w:p>
    <w:p w14:paraId="769ED060" w14:textId="77777777"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14:paraId="45ACEDC2" w14:textId="77777777" w:rsidR="00394EA6" w:rsidRPr="001148EF" w:rsidRDefault="00394EA6" w:rsidP="00717BF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1837202A" w14:textId="77777777" w:rsidTr="00606DCD">
        <w:trPr>
          <w:trHeight w:val="175"/>
          <w:jc w:val="center"/>
        </w:trPr>
        <w:tc>
          <w:tcPr>
            <w:tcW w:w="3960" w:type="dxa"/>
          </w:tcPr>
          <w:p w14:paraId="162A011F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6479CD57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2FC75C98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0E3812D5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3C2CE8E2" w14:textId="77777777" w:rsidR="002030DF" w:rsidRDefault="002030DF" w:rsidP="008922DC">
      <w:pPr>
        <w:jc w:val="center"/>
        <w:rPr>
          <w:b/>
          <w:sz w:val="23"/>
          <w:szCs w:val="23"/>
        </w:rPr>
      </w:pPr>
    </w:p>
    <w:p w14:paraId="15D9BA3C" w14:textId="77777777" w:rsidR="006C4DCB" w:rsidRPr="001148EF" w:rsidRDefault="006C4DCB" w:rsidP="008922DC">
      <w:pPr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>INFORMACJA W ZWIĄZKU Z POLEGANIEM NA ZASOBACH INNYCH PODMIOTÓW (j</w:t>
      </w:r>
      <w:r w:rsidR="004E361A">
        <w:rPr>
          <w:b/>
          <w:sz w:val="23"/>
          <w:szCs w:val="23"/>
        </w:rPr>
        <w:t>eżeli</w:t>
      </w:r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14:paraId="5CCA5481" w14:textId="77777777"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>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14:paraId="5918C85B" w14:textId="77777777" w:rsidR="00DF4075" w:rsidRPr="001148EF" w:rsidRDefault="00DF4075" w:rsidP="008922DC">
      <w:pPr>
        <w:jc w:val="both"/>
        <w:rPr>
          <w:sz w:val="23"/>
          <w:szCs w:val="23"/>
        </w:rPr>
      </w:pPr>
    </w:p>
    <w:p w14:paraId="26CB2FB0" w14:textId="77777777"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5BF14A9A" w14:textId="77777777"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w następującym zakresie: </w:t>
      </w:r>
    </w:p>
    <w:p w14:paraId="52C7E3B7" w14:textId="77777777" w:rsidR="00DF4075" w:rsidRPr="001148EF" w:rsidRDefault="00DF4075" w:rsidP="00DF4075">
      <w:pPr>
        <w:jc w:val="both"/>
        <w:rPr>
          <w:sz w:val="23"/>
          <w:szCs w:val="23"/>
        </w:rPr>
      </w:pPr>
    </w:p>
    <w:p w14:paraId="5977C14A" w14:textId="77777777" w:rsidR="007F62DC" w:rsidRPr="001148EF" w:rsidRDefault="006C4DCB" w:rsidP="008922DC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623F1D9B" w14:textId="77777777" w:rsidR="00D0540E" w:rsidRDefault="00D0540E" w:rsidP="00944A0F">
      <w:pPr>
        <w:spacing w:line="360" w:lineRule="auto"/>
        <w:jc w:val="both"/>
        <w:rPr>
          <w:sz w:val="16"/>
          <w:szCs w:val="16"/>
        </w:rPr>
      </w:pPr>
    </w:p>
    <w:p w14:paraId="2A5FA877" w14:textId="77777777" w:rsidR="00D0540E" w:rsidRPr="001148EF" w:rsidRDefault="00D0540E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796DD00E" w14:textId="77777777" w:rsidTr="0024485A">
        <w:trPr>
          <w:trHeight w:val="175"/>
          <w:jc w:val="center"/>
        </w:trPr>
        <w:tc>
          <w:tcPr>
            <w:tcW w:w="3960" w:type="dxa"/>
          </w:tcPr>
          <w:p w14:paraId="32CE98F3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3ACE7333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1D264BF6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613CED70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04D39849" w14:textId="77777777" w:rsidR="00BA753C" w:rsidRPr="00DF109C" w:rsidRDefault="00BA753C" w:rsidP="00BA753C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14:paraId="4485CAE9" w14:textId="77777777" w:rsidR="00BA753C" w:rsidRPr="00571404" w:rsidRDefault="00BA753C" w:rsidP="0004637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571404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9.5.4.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14:paraId="5BC634CB" w14:textId="77777777" w:rsidR="00BA753C" w:rsidRPr="00DF109C" w:rsidRDefault="00BA753C" w:rsidP="0004637E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DF109C">
        <w:rPr>
          <w:rFonts w:ascii="Times New Roman" w:hAnsi="Times New Roman"/>
          <w:sz w:val="16"/>
          <w:szCs w:val="16"/>
        </w:rPr>
        <w:t>wypełnić we wszystkich wykropkowanych miejscach.</w:t>
      </w:r>
    </w:p>
    <w:p w14:paraId="28A7A23F" w14:textId="254F00D0" w:rsidR="00395D19" w:rsidRDefault="000678A2" w:rsidP="0081676B">
      <w:pPr>
        <w:spacing w:line="276" w:lineRule="auto"/>
        <w:jc w:val="right"/>
        <w:rPr>
          <w:b/>
          <w:bCs/>
          <w:i/>
          <w:iCs/>
          <w:sz w:val="23"/>
          <w:szCs w:val="23"/>
        </w:rPr>
      </w:pPr>
      <w:r w:rsidRPr="005E35C1">
        <w:rPr>
          <w:b/>
          <w:i/>
          <w:snapToGrid w:val="0"/>
          <w:sz w:val="23"/>
          <w:szCs w:val="23"/>
        </w:rPr>
        <w:br w:type="page"/>
      </w:r>
      <w:bookmarkStart w:id="0" w:name="_GoBack"/>
      <w:bookmarkEnd w:id="0"/>
    </w:p>
    <w:p w14:paraId="1FFC1F12" w14:textId="67C5C1C5" w:rsidR="00A27BF7" w:rsidRPr="001148EF" w:rsidRDefault="00A27BF7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>Załącznik nr 4 do SIWZ</w:t>
      </w:r>
    </w:p>
    <w:p w14:paraId="2640C08B" w14:textId="77777777" w:rsidR="00A27BF7" w:rsidRPr="001148EF" w:rsidRDefault="00A27BF7" w:rsidP="00A27BF7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27BF7" w:rsidRPr="001148EF" w14:paraId="23620859" w14:textId="77777777" w:rsidTr="00C76419">
        <w:tc>
          <w:tcPr>
            <w:tcW w:w="2197" w:type="dxa"/>
          </w:tcPr>
          <w:p w14:paraId="1D276785" w14:textId="77777777" w:rsidR="00A27BF7" w:rsidRPr="003C13F7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3C13F7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14:paraId="0BBB16B0" w14:textId="65A474F2" w:rsidR="00A27BF7" w:rsidRPr="003C13F7" w:rsidRDefault="00E55412" w:rsidP="00987AE4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>
              <w:rPr>
                <w:b/>
                <w:smallCaps/>
                <w:sz w:val="23"/>
                <w:szCs w:val="23"/>
              </w:rPr>
              <w:t>ZER-ZP-</w:t>
            </w:r>
            <w:r w:rsidR="00AB43BA">
              <w:rPr>
                <w:b/>
                <w:smallCaps/>
                <w:sz w:val="23"/>
                <w:szCs w:val="23"/>
              </w:rPr>
              <w:t>1</w:t>
            </w:r>
            <w:r w:rsidR="0063513A">
              <w:rPr>
                <w:b/>
                <w:smallCaps/>
                <w:sz w:val="23"/>
                <w:szCs w:val="23"/>
              </w:rPr>
              <w:t>8</w:t>
            </w:r>
            <w:r w:rsidR="00A27BF7" w:rsidRPr="00F57A22">
              <w:rPr>
                <w:b/>
                <w:smallCaps/>
                <w:sz w:val="23"/>
                <w:szCs w:val="23"/>
              </w:rPr>
              <w:t>/2020</w:t>
            </w:r>
          </w:p>
        </w:tc>
      </w:tr>
      <w:tr w:rsidR="00A27BF7" w:rsidRPr="001148EF" w14:paraId="67FE7A23" w14:textId="77777777" w:rsidTr="00C76419">
        <w:trPr>
          <w:cantSplit/>
        </w:trPr>
        <w:tc>
          <w:tcPr>
            <w:tcW w:w="4030" w:type="dxa"/>
            <w:gridSpan w:val="2"/>
          </w:tcPr>
          <w:p w14:paraId="02E710D5" w14:textId="77777777" w:rsidR="00A27BF7" w:rsidRPr="001148EF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14:paraId="757D6E54" w14:textId="77777777" w:rsidR="00A27BF7" w:rsidRPr="001148EF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27BF7" w:rsidRPr="001148EF" w14:paraId="25F16AFD" w14:textId="77777777" w:rsidTr="00C76419">
        <w:trPr>
          <w:cantSplit/>
        </w:trPr>
        <w:tc>
          <w:tcPr>
            <w:tcW w:w="4030" w:type="dxa"/>
            <w:gridSpan w:val="2"/>
          </w:tcPr>
          <w:p w14:paraId="28A07798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(Nazwa i adres)</w:t>
            </w:r>
          </w:p>
          <w:p w14:paraId="2F18C4C2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64410557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2D76C3A8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403CD0D5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14:paraId="78245C2F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14:paraId="39A245C0" w14:textId="164711E1" w:rsidR="00A27BF7" w:rsidRPr="0063513A" w:rsidRDefault="00A27BF7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 w:rsidRPr="001706CD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="0028619D" w:rsidRPr="001706CD">
        <w:rPr>
          <w:rFonts w:ascii="Times New Roman" w:hAnsi="Times New Roman"/>
          <w:i w:val="0"/>
          <w:sz w:val="23"/>
          <w:szCs w:val="23"/>
        </w:rPr>
        <w:t>wykonan</w:t>
      </w:r>
      <w:r w:rsidR="0028619D">
        <w:rPr>
          <w:rFonts w:ascii="Times New Roman" w:hAnsi="Times New Roman"/>
          <w:i w:val="0"/>
          <w:sz w:val="23"/>
          <w:szCs w:val="23"/>
        </w:rPr>
        <w:t>ej</w:t>
      </w:r>
      <w:r w:rsidR="0028619D" w:rsidRPr="001706CD">
        <w:rPr>
          <w:rFonts w:ascii="Times New Roman" w:hAnsi="Times New Roman"/>
          <w:i w:val="0"/>
          <w:sz w:val="23"/>
          <w:szCs w:val="23"/>
        </w:rPr>
        <w:t xml:space="preserve"> </w:t>
      </w:r>
      <w:r w:rsidRPr="001706CD">
        <w:rPr>
          <w:rFonts w:ascii="Times New Roman" w:hAnsi="Times New Roman"/>
          <w:i w:val="0"/>
          <w:sz w:val="23"/>
          <w:szCs w:val="23"/>
        </w:rPr>
        <w:t>lub wykonywan</w:t>
      </w:r>
      <w:r w:rsidR="0028619D">
        <w:rPr>
          <w:rFonts w:ascii="Times New Roman" w:hAnsi="Times New Roman"/>
          <w:i w:val="0"/>
          <w:sz w:val="23"/>
          <w:szCs w:val="23"/>
        </w:rPr>
        <w:t>ej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 w okresie ostatnich trzech lat przed upływem terminu </w:t>
      </w:r>
      <w:r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25042A" w:rsidRPr="00CC1CA9">
        <w:rPr>
          <w:rFonts w:ascii="Times New Roman" w:hAnsi="Times New Roman"/>
          <w:i w:val="0"/>
          <w:sz w:val="23"/>
          <w:szCs w:val="23"/>
        </w:rPr>
        <w:t>usług</w:t>
      </w:r>
      <w:r w:rsidR="009B3C14" w:rsidRPr="00CC1CA9">
        <w:rPr>
          <w:rFonts w:ascii="Times New Roman" w:hAnsi="Times New Roman"/>
          <w:i w:val="0"/>
          <w:sz w:val="23"/>
          <w:szCs w:val="23"/>
        </w:rPr>
        <w:t>i</w:t>
      </w:r>
      <w:r w:rsidRPr="00CC1CA9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niż </w:t>
      </w:r>
      <w:r w:rsidR="00976AE4" w:rsidRPr="00976AE4">
        <w:rPr>
          <w:rFonts w:ascii="Times New Roman" w:hAnsi="Times New Roman"/>
          <w:i w:val="0"/>
          <w:sz w:val="23"/>
          <w:szCs w:val="23"/>
        </w:rPr>
        <w:t>1</w:t>
      </w:r>
      <w:r w:rsidR="00935449" w:rsidRPr="00976AE4">
        <w:rPr>
          <w:rFonts w:ascii="Times New Roman" w:hAnsi="Times New Roman"/>
          <w:i w:val="0"/>
          <w:sz w:val="23"/>
          <w:szCs w:val="23"/>
        </w:rPr>
        <w:t>0</w:t>
      </w:r>
      <w:r w:rsidR="0004637E" w:rsidRPr="00976AE4">
        <w:rPr>
          <w:rFonts w:ascii="Times New Roman" w:hAnsi="Times New Roman"/>
          <w:i w:val="0"/>
          <w:sz w:val="23"/>
          <w:szCs w:val="23"/>
        </w:rPr>
        <w:t>0</w:t>
      </w:r>
      <w:r w:rsidRPr="00976AE4">
        <w:rPr>
          <w:rFonts w:ascii="Times New Roman" w:hAnsi="Times New Roman"/>
          <w:i w:val="0"/>
          <w:sz w:val="23"/>
          <w:szCs w:val="23"/>
        </w:rPr>
        <w:t>.000,00 zł</w:t>
      </w:r>
      <w:r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Pr="00CC1CA9">
        <w:rPr>
          <w:rFonts w:ascii="Times New Roman" w:hAnsi="Times New Roman"/>
          <w:i w:val="0"/>
          <w:sz w:val="20"/>
          <w:szCs w:val="20"/>
        </w:rPr>
        <w:t>*</w:t>
      </w:r>
      <w:r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umowy</w:t>
      </w:r>
      <w:r w:rsidRPr="00CC1CA9">
        <w:rPr>
          <w:rFonts w:ascii="Times New Roman" w:hAnsi="Times New Roman"/>
          <w:i w:val="0"/>
          <w:sz w:val="23"/>
          <w:szCs w:val="23"/>
        </w:rPr>
        <w:t>, w zakresie odpowiadającym wymaganiom określonym w pkt 10.1.2.3. SIWZ.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6217D7F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215AA86D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DFC10A0" w14:textId="77777777" w:rsidR="00A27BF7" w:rsidRPr="001706CD" w:rsidRDefault="00A27B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2940CF">
              <w:rPr>
                <w:sz w:val="20"/>
                <w:szCs w:val="20"/>
              </w:rPr>
              <w:t>usługę</w:t>
            </w:r>
            <w:r w:rsidR="002940CF" w:rsidRPr="001706CD">
              <w:rPr>
                <w:sz w:val="20"/>
                <w:szCs w:val="20"/>
              </w:rPr>
              <w:t xml:space="preserve">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25042A">
              <w:rPr>
                <w:sz w:val="20"/>
                <w:szCs w:val="20"/>
              </w:rPr>
              <w:t>usługa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A16985A" w14:textId="77777777" w:rsidR="00A27BF7" w:rsidRPr="001706CD" w:rsidRDefault="00A27BF7" w:rsidP="000463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25042A">
              <w:rPr>
                <w:sz w:val="20"/>
                <w:szCs w:val="20"/>
              </w:rPr>
              <w:t>usługi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0FDF8073" w14:textId="77777777" w:rsidR="00A27BF7" w:rsidRPr="001706CD" w:rsidRDefault="00A27BF7" w:rsidP="000463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25042A">
              <w:rPr>
                <w:sz w:val="20"/>
                <w:szCs w:val="20"/>
              </w:rPr>
              <w:t>usługi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0C4F87C2" w14:textId="77777777" w:rsidR="00A27BF7" w:rsidRPr="001706CD" w:rsidRDefault="00A27BF7" w:rsidP="000463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25042A">
              <w:rPr>
                <w:sz w:val="20"/>
                <w:szCs w:val="20"/>
              </w:rPr>
              <w:t>usługi</w:t>
            </w:r>
          </w:p>
        </w:tc>
      </w:tr>
      <w:tr w:rsidR="00A27BF7" w:rsidRPr="001706CD" w14:paraId="5D211C31" w14:textId="77777777" w:rsidTr="00C76419">
        <w:trPr>
          <w:jc w:val="center"/>
        </w:trPr>
        <w:tc>
          <w:tcPr>
            <w:tcW w:w="350" w:type="pct"/>
            <w:vAlign w:val="center"/>
          </w:tcPr>
          <w:p w14:paraId="47C62628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7B2A22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04636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267269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40281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4F3E9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235510C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A436EDF" w14:textId="77777777" w:rsidR="00A27BF7" w:rsidRPr="002F1621" w:rsidRDefault="00A27BF7" w:rsidP="00FC1256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801508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A49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623E7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7023C7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BD6325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71D4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56E57E10" w14:textId="77777777" w:rsidR="0004637E" w:rsidRPr="0004637E" w:rsidRDefault="0004637E" w:rsidP="0004637E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04637E">
        <w:rPr>
          <w:b/>
          <w:color w:val="000000" w:themeColor="text1"/>
          <w:sz w:val="20"/>
          <w:szCs w:val="20"/>
        </w:rPr>
        <w:t>UWAGA!</w:t>
      </w:r>
    </w:p>
    <w:p w14:paraId="3D222319" w14:textId="77777777" w:rsidR="001E5FF5" w:rsidRDefault="0004637E" w:rsidP="00FC1256">
      <w:pPr>
        <w:spacing w:line="276" w:lineRule="auto"/>
        <w:jc w:val="both"/>
        <w:rPr>
          <w:b/>
          <w:bCs/>
          <w:sz w:val="23"/>
          <w:szCs w:val="23"/>
        </w:rPr>
      </w:pPr>
      <w:r w:rsidRPr="0004637E">
        <w:rPr>
          <w:b/>
          <w:color w:val="000000" w:themeColor="text1"/>
          <w:sz w:val="20"/>
          <w:szCs w:val="20"/>
        </w:rPr>
        <w:t>*Zamawiający przez zwrot „odpowiadającej swoim rodzajem przedmiotowi zamówienia” rozumie usługę sprzątania biur/budynków</w:t>
      </w:r>
      <w:r w:rsidR="00995D65">
        <w:rPr>
          <w:b/>
          <w:color w:val="000000" w:themeColor="text1"/>
          <w:sz w:val="20"/>
          <w:szCs w:val="20"/>
        </w:rPr>
        <w:t xml:space="preserve"> </w:t>
      </w:r>
      <w:r w:rsidR="00995D65" w:rsidRPr="00995D65">
        <w:rPr>
          <w:b/>
          <w:color w:val="000000" w:themeColor="text1"/>
          <w:sz w:val="20"/>
          <w:szCs w:val="20"/>
        </w:rPr>
        <w:t xml:space="preserve">(w tym w </w:t>
      </w:r>
      <w:r w:rsidR="00C73283">
        <w:rPr>
          <w:b/>
          <w:bCs/>
          <w:color w:val="000000" w:themeColor="text1"/>
          <w:sz w:val="20"/>
          <w:szCs w:val="20"/>
        </w:rPr>
        <w:t xml:space="preserve">budynkach </w:t>
      </w:r>
      <w:r w:rsidR="00995D65" w:rsidRPr="00995D65">
        <w:rPr>
          <w:b/>
          <w:bCs/>
          <w:color w:val="000000" w:themeColor="text1"/>
          <w:sz w:val="20"/>
          <w:szCs w:val="20"/>
        </w:rPr>
        <w:t>użyteczności publicznej</w:t>
      </w:r>
      <w:r w:rsidR="001E5FF5">
        <w:rPr>
          <w:b/>
          <w:bCs/>
          <w:color w:val="000000" w:themeColor="text1"/>
          <w:sz w:val="20"/>
          <w:szCs w:val="20"/>
        </w:rPr>
        <w:t xml:space="preserve">, </w:t>
      </w:r>
      <w:r w:rsidR="00C73283">
        <w:rPr>
          <w:b/>
          <w:bCs/>
          <w:color w:val="000000" w:themeColor="text1"/>
          <w:sz w:val="20"/>
          <w:szCs w:val="20"/>
        </w:rPr>
        <w:t xml:space="preserve">w rozumieniu </w:t>
      </w:r>
      <w:r w:rsidR="001E5FF5" w:rsidRPr="001E5FF5">
        <w:rPr>
          <w:b/>
          <w:bCs/>
          <w:color w:val="000000" w:themeColor="text1"/>
          <w:sz w:val="20"/>
          <w:szCs w:val="20"/>
        </w:rPr>
        <w:t xml:space="preserve">§ 3 </w:t>
      </w:r>
      <w:r w:rsidR="001E5FF5">
        <w:rPr>
          <w:b/>
          <w:bCs/>
          <w:color w:val="000000" w:themeColor="text1"/>
          <w:sz w:val="20"/>
          <w:szCs w:val="20"/>
        </w:rPr>
        <w:t xml:space="preserve">pkt 6 </w:t>
      </w:r>
      <w:r w:rsidR="00C73283">
        <w:rPr>
          <w:b/>
          <w:bCs/>
          <w:color w:val="000000" w:themeColor="text1"/>
          <w:sz w:val="20"/>
          <w:szCs w:val="20"/>
        </w:rPr>
        <w:t xml:space="preserve">rozporządzenia Ministra Infrastruktury z dnia 12 kwietnia 2002 r. </w:t>
      </w:r>
      <w:r w:rsidR="00C73283" w:rsidRPr="00FC1256">
        <w:rPr>
          <w:b/>
          <w:bCs/>
          <w:i/>
          <w:color w:val="000000" w:themeColor="text1"/>
          <w:sz w:val="20"/>
          <w:szCs w:val="20"/>
        </w:rPr>
        <w:t>w sprawie warunków technicznych, jakim powinny odpowiadać budynki i ich usytuowanie</w:t>
      </w:r>
      <w:r w:rsidR="00C73283">
        <w:rPr>
          <w:b/>
          <w:bCs/>
          <w:color w:val="000000" w:themeColor="text1"/>
          <w:sz w:val="20"/>
          <w:szCs w:val="20"/>
        </w:rPr>
        <w:t xml:space="preserve"> </w:t>
      </w:r>
      <w:r w:rsidR="001E5FF5">
        <w:rPr>
          <w:b/>
          <w:bCs/>
          <w:color w:val="000000" w:themeColor="text1"/>
          <w:sz w:val="20"/>
          <w:szCs w:val="20"/>
        </w:rPr>
        <w:t>[</w:t>
      </w:r>
      <w:r w:rsidR="00C73283">
        <w:rPr>
          <w:b/>
          <w:bCs/>
          <w:color w:val="000000" w:themeColor="text1"/>
          <w:sz w:val="20"/>
          <w:szCs w:val="20"/>
        </w:rPr>
        <w:t xml:space="preserve">Dz. U. z 2019 r. poz. 1065 z </w:t>
      </w:r>
      <w:proofErr w:type="spellStart"/>
      <w:r w:rsidR="00C73283">
        <w:rPr>
          <w:b/>
          <w:bCs/>
          <w:color w:val="000000" w:themeColor="text1"/>
          <w:sz w:val="20"/>
          <w:szCs w:val="20"/>
        </w:rPr>
        <w:t>późn</w:t>
      </w:r>
      <w:proofErr w:type="spellEnd"/>
      <w:r w:rsidR="00C73283">
        <w:rPr>
          <w:b/>
          <w:bCs/>
          <w:color w:val="000000" w:themeColor="text1"/>
          <w:sz w:val="20"/>
          <w:szCs w:val="20"/>
        </w:rPr>
        <w:t>. zm.</w:t>
      </w:r>
      <w:r w:rsidR="001E5FF5">
        <w:rPr>
          <w:b/>
          <w:bCs/>
          <w:color w:val="000000" w:themeColor="text1"/>
          <w:sz w:val="20"/>
          <w:szCs w:val="20"/>
        </w:rPr>
        <w:t>])</w:t>
      </w:r>
      <w:r w:rsidRPr="0004637E">
        <w:rPr>
          <w:b/>
          <w:color w:val="000000" w:themeColor="text1"/>
          <w:sz w:val="20"/>
          <w:szCs w:val="20"/>
        </w:rPr>
        <w:t>.</w:t>
      </w:r>
    </w:p>
    <w:p w14:paraId="61A95683" w14:textId="77777777" w:rsidR="00A27BF7" w:rsidRPr="001148EF" w:rsidRDefault="00A27BF7" w:rsidP="00A27BF7">
      <w:pPr>
        <w:spacing w:before="120" w:line="360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PODPIS(Y):</w:t>
      </w:r>
    </w:p>
    <w:p w14:paraId="3868D707" w14:textId="77777777" w:rsidR="00A27BF7" w:rsidRDefault="00A27BF7" w:rsidP="00A27BF7">
      <w:pPr>
        <w:spacing w:line="360" w:lineRule="auto"/>
        <w:jc w:val="center"/>
        <w:rPr>
          <w:b/>
          <w:bCs/>
          <w:sz w:val="16"/>
          <w:szCs w:val="16"/>
        </w:rPr>
      </w:pPr>
    </w:p>
    <w:p w14:paraId="290DEF8D" w14:textId="77777777" w:rsidR="001E5FF5" w:rsidRPr="00BA7276" w:rsidRDefault="001E5FF5" w:rsidP="00A27BF7">
      <w:pPr>
        <w:spacing w:line="360" w:lineRule="auto"/>
        <w:jc w:val="center"/>
        <w:rPr>
          <w:b/>
          <w:bCs/>
          <w:sz w:val="16"/>
          <w:szCs w:val="16"/>
        </w:rPr>
      </w:pPr>
    </w:p>
    <w:p w14:paraId="16ABBD0E" w14:textId="77777777" w:rsidR="00A27BF7" w:rsidRPr="00964F1C" w:rsidRDefault="00A27BF7" w:rsidP="00A27BF7">
      <w:pPr>
        <w:spacing w:line="360" w:lineRule="auto"/>
        <w:jc w:val="center"/>
        <w:rPr>
          <w:b/>
          <w:bCs/>
          <w:sz w:val="16"/>
          <w:szCs w:val="16"/>
        </w:rPr>
      </w:pPr>
    </w:p>
    <w:p w14:paraId="55808AD7" w14:textId="77777777" w:rsidR="00A27BF7" w:rsidRPr="001148EF" w:rsidRDefault="00A27BF7" w:rsidP="00A27BF7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....................................................................................</w:t>
      </w:r>
    </w:p>
    <w:p w14:paraId="3F5B4242" w14:textId="77777777" w:rsidR="00A27BF7" w:rsidRDefault="00A27BF7" w:rsidP="00A27BF7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(miejscowość, data, podpis(y))*</w:t>
      </w:r>
    </w:p>
    <w:p w14:paraId="2B09A3E3" w14:textId="77777777" w:rsidR="00C73283" w:rsidRDefault="00C73283" w:rsidP="00A27BF7">
      <w:pPr>
        <w:jc w:val="both"/>
        <w:rPr>
          <w:b/>
          <w:sz w:val="18"/>
          <w:szCs w:val="18"/>
        </w:rPr>
      </w:pPr>
    </w:p>
    <w:p w14:paraId="2BE10100" w14:textId="77777777" w:rsidR="00A27BF7" w:rsidRPr="005B5206" w:rsidRDefault="00A27BF7" w:rsidP="00A27BF7">
      <w:pPr>
        <w:jc w:val="both"/>
        <w:rPr>
          <w:sz w:val="18"/>
          <w:szCs w:val="18"/>
        </w:rPr>
      </w:pPr>
      <w:r w:rsidRPr="005B5206">
        <w:rPr>
          <w:b/>
          <w:sz w:val="18"/>
          <w:szCs w:val="18"/>
        </w:rPr>
        <w:t>*</w:t>
      </w:r>
      <w:r w:rsidRPr="005B5206">
        <w:rPr>
          <w:sz w:val="18"/>
          <w:szCs w:val="18"/>
        </w:rPr>
        <w:t>Podpis(y) i pieczątka(i) imienna(e) osoby(osób) umocowanej(</w:t>
      </w:r>
      <w:proofErr w:type="spellStart"/>
      <w:r w:rsidRPr="005B5206">
        <w:rPr>
          <w:sz w:val="18"/>
          <w:szCs w:val="18"/>
        </w:rPr>
        <w:t>ych</w:t>
      </w:r>
      <w:proofErr w:type="spellEnd"/>
      <w:r w:rsidRPr="005B5206">
        <w:rPr>
          <w:sz w:val="18"/>
          <w:szCs w:val="18"/>
        </w:rPr>
        <w:t>) do reprezentowania Wykonawcy zgodnie z:</w:t>
      </w:r>
    </w:p>
    <w:p w14:paraId="71F0260D" w14:textId="77777777" w:rsidR="00A27BF7" w:rsidRPr="005B5206" w:rsidRDefault="00A27BF7" w:rsidP="0004637E">
      <w:pPr>
        <w:numPr>
          <w:ilvl w:val="0"/>
          <w:numId w:val="21"/>
        </w:numPr>
        <w:tabs>
          <w:tab w:val="clear" w:pos="2340"/>
          <w:tab w:val="num" w:pos="709"/>
        </w:tabs>
        <w:ind w:left="709" w:hanging="425"/>
        <w:jc w:val="both"/>
        <w:rPr>
          <w:sz w:val="18"/>
          <w:szCs w:val="18"/>
        </w:rPr>
      </w:pPr>
      <w:r w:rsidRPr="005B5206">
        <w:rPr>
          <w:sz w:val="18"/>
          <w:szCs w:val="18"/>
        </w:rPr>
        <w:t>zapisami w dokumencie stwierdzającym status prawny Wykonawcy (odpis z właściwego rejestru lub wydruk z</w:t>
      </w:r>
      <w:r>
        <w:rPr>
          <w:sz w:val="18"/>
          <w:szCs w:val="18"/>
        </w:rPr>
        <w:t> </w:t>
      </w:r>
      <w:r w:rsidRPr="005B5206">
        <w:rPr>
          <w:sz w:val="18"/>
          <w:szCs w:val="18"/>
        </w:rPr>
        <w:t>Centralnej Ewidencji i Informacji o Działalności Gospodarczej) lub</w:t>
      </w:r>
    </w:p>
    <w:p w14:paraId="24F0C4C0" w14:textId="77777777" w:rsidR="00A27BF7" w:rsidRPr="005B5206" w:rsidRDefault="00A27BF7" w:rsidP="0004637E">
      <w:pPr>
        <w:numPr>
          <w:ilvl w:val="0"/>
          <w:numId w:val="21"/>
        </w:numPr>
        <w:tabs>
          <w:tab w:val="clear" w:pos="2340"/>
          <w:tab w:val="num" w:pos="709"/>
        </w:tabs>
        <w:ind w:left="709" w:hanging="425"/>
        <w:jc w:val="both"/>
        <w:rPr>
          <w:sz w:val="18"/>
          <w:szCs w:val="18"/>
        </w:rPr>
      </w:pPr>
      <w:r w:rsidRPr="005B5206">
        <w:rPr>
          <w:sz w:val="18"/>
          <w:szCs w:val="18"/>
        </w:rPr>
        <w:t>pełnomocnictwem wchodzącym w skład oferty.</w:t>
      </w:r>
    </w:p>
    <w:p w14:paraId="43B8AF53" w14:textId="77777777" w:rsidR="00A27BF7" w:rsidRPr="00964F1C" w:rsidRDefault="00A27BF7" w:rsidP="00A27BF7">
      <w:pPr>
        <w:spacing w:line="360" w:lineRule="auto"/>
        <w:rPr>
          <w:sz w:val="16"/>
          <w:szCs w:val="16"/>
          <w:u w:val="single"/>
        </w:rPr>
      </w:pPr>
    </w:p>
    <w:p w14:paraId="1F2AD820" w14:textId="77777777" w:rsidR="00A27BF7" w:rsidRPr="00A14BA0" w:rsidRDefault="00A27BF7" w:rsidP="00A27BF7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9B1F65A" w14:textId="77777777" w:rsidR="00A27BF7" w:rsidRPr="00A14BA0" w:rsidRDefault="00A27BF7" w:rsidP="0004637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3C13F7">
        <w:rPr>
          <w:rFonts w:ascii="Times New Roman" w:hAnsi="Times New Roman"/>
          <w:sz w:val="16"/>
          <w:szCs w:val="16"/>
          <w:lang w:eastAsia="pl-PL"/>
        </w:rPr>
        <w:t xml:space="preserve">elektronicznej, wykaz </w:t>
      </w:r>
      <w:r w:rsidRPr="00A14BA0">
        <w:rPr>
          <w:rFonts w:ascii="Times New Roman" w:hAnsi="Times New Roman"/>
          <w:sz w:val="16"/>
          <w:szCs w:val="16"/>
          <w:lang w:eastAsia="pl-PL"/>
        </w:rPr>
        <w:t xml:space="preserve">należy opatrzyć kwalifikowanym podpisem elektronicznym zgodnie z pkt </w:t>
      </w:r>
      <w:r w:rsidRPr="003C13F7">
        <w:rPr>
          <w:rFonts w:ascii="Times New Roman" w:hAnsi="Times New Roman"/>
          <w:sz w:val="16"/>
          <w:szCs w:val="16"/>
          <w:lang w:eastAsia="pl-PL"/>
        </w:rPr>
        <w:t>11.</w:t>
      </w:r>
      <w:r w:rsidR="00E211A2">
        <w:rPr>
          <w:rFonts w:ascii="Times New Roman" w:hAnsi="Times New Roman"/>
          <w:sz w:val="16"/>
          <w:szCs w:val="16"/>
          <w:lang w:eastAsia="pl-PL"/>
        </w:rPr>
        <w:t>3</w:t>
      </w:r>
      <w:r w:rsidRPr="003C13F7">
        <w:rPr>
          <w:rFonts w:ascii="Times New Roman" w:hAnsi="Times New Roman"/>
          <w:sz w:val="16"/>
          <w:szCs w:val="16"/>
          <w:lang w:eastAsia="pl-PL"/>
        </w:rPr>
        <w:t>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14:paraId="4B44B369" w14:textId="77777777" w:rsidR="00A27BF7" w:rsidRPr="00A14BA0" w:rsidRDefault="00A27BF7" w:rsidP="0004637E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</w:t>
      </w:r>
      <w:r w:rsidRPr="00A14BA0">
        <w:rPr>
          <w:rFonts w:ascii="Times New Roman" w:hAnsi="Times New Roman"/>
          <w:sz w:val="16"/>
          <w:szCs w:val="16"/>
          <w:lang w:eastAsia="pl-PL"/>
        </w:rPr>
        <w:t xml:space="preserve">oferty w formie pisemnej, </w:t>
      </w:r>
      <w:r w:rsidRPr="00A14BA0">
        <w:rPr>
          <w:rFonts w:ascii="Times New Roman" w:hAnsi="Times New Roman"/>
          <w:sz w:val="16"/>
          <w:szCs w:val="16"/>
        </w:rPr>
        <w:t>wypełnić we wszystkich wykropkowanych miejscach.</w:t>
      </w:r>
    </w:p>
    <w:p w14:paraId="25A39F62" w14:textId="77777777" w:rsidR="00A27BF7" w:rsidRPr="001148EF" w:rsidRDefault="00995D65">
      <w:pPr>
        <w:spacing w:line="276" w:lineRule="auto"/>
        <w:jc w:val="right"/>
        <w:rPr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  <w:r w:rsidR="00A27BF7" w:rsidRPr="001148EF">
        <w:rPr>
          <w:b/>
          <w:i/>
          <w:snapToGrid w:val="0"/>
          <w:sz w:val="23"/>
          <w:szCs w:val="23"/>
        </w:rPr>
        <w:t>Załącznik nr 5 do SIWZ</w:t>
      </w:r>
    </w:p>
    <w:p w14:paraId="11263D15" w14:textId="77777777"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14:paraId="40ABC83E" w14:textId="77777777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302173D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2423304" w14:textId="77777777"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14:paraId="41400DD2" w14:textId="77777777" w:rsidTr="00C76419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92DCE4F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14F7B74" w14:textId="3DBB470E" w:rsidR="00A27BF7" w:rsidRPr="009E3C72" w:rsidRDefault="0063513A" w:rsidP="003350B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63513A">
              <w:rPr>
                <w:b/>
                <w:bCs/>
                <w:sz w:val="23"/>
                <w:szCs w:val="23"/>
              </w:rPr>
              <w:t xml:space="preserve">Świadczenie usług sprzątania pomieszczeń użytkowanych przez Zakład Emerytalno-Rentowy MSWiA w </w:t>
            </w:r>
            <w:r w:rsidR="003350BF">
              <w:rPr>
                <w:b/>
                <w:bCs/>
                <w:sz w:val="23"/>
                <w:szCs w:val="23"/>
              </w:rPr>
              <w:t xml:space="preserve">obiekcie </w:t>
            </w:r>
            <w:r w:rsidRPr="0063513A">
              <w:rPr>
                <w:b/>
                <w:bCs/>
                <w:sz w:val="23"/>
                <w:szCs w:val="23"/>
              </w:rPr>
              <w:t>zlokalizowanym w Warszawie przy</w:t>
            </w:r>
            <w:r w:rsidR="003350BF">
              <w:rPr>
                <w:b/>
                <w:bCs/>
                <w:sz w:val="23"/>
                <w:szCs w:val="23"/>
              </w:rPr>
              <w:t xml:space="preserve"> </w:t>
            </w:r>
            <w:r w:rsidRPr="0063513A">
              <w:rPr>
                <w:b/>
                <w:bCs/>
                <w:sz w:val="23"/>
                <w:szCs w:val="23"/>
              </w:rPr>
              <w:t>ul. Pawińskiego 17/21</w:t>
            </w:r>
          </w:p>
        </w:tc>
      </w:tr>
      <w:tr w:rsidR="00A27BF7" w:rsidRPr="001148EF" w14:paraId="7A7F98C9" w14:textId="77777777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15F14B8" w14:textId="77777777" w:rsidR="00A27BF7" w:rsidRPr="003E2BAD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7AAB21B" w14:textId="154CE3EE" w:rsidR="00A27BF7" w:rsidRPr="003E2BAD" w:rsidRDefault="00E55412" w:rsidP="00987AE4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627895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63513A">
              <w:rPr>
                <w:b/>
                <w:bCs/>
                <w:iCs/>
                <w:spacing w:val="4"/>
                <w:sz w:val="23"/>
                <w:szCs w:val="23"/>
              </w:rPr>
              <w:t>8</w:t>
            </w:r>
            <w:r w:rsidR="00A27BF7" w:rsidRPr="003E2BAD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14:paraId="0C155534" w14:textId="77777777"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9725ADF" w14:textId="77777777" w:rsidR="00A27BF7" w:rsidRPr="001148EF" w:rsidRDefault="00A27BF7" w:rsidP="00CF4C82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14:paraId="5820824D" w14:textId="77777777" w:rsidTr="00F57A22">
        <w:trPr>
          <w:trHeight w:val="656"/>
        </w:trPr>
        <w:tc>
          <w:tcPr>
            <w:tcW w:w="4962" w:type="dxa"/>
            <w:shd w:val="clear" w:color="auto" w:fill="D9D9D9"/>
          </w:tcPr>
          <w:p w14:paraId="2314F295" w14:textId="77777777"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75AB023C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C81BC45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31137ACF" w14:textId="77777777" w:rsidTr="00C76419">
        <w:trPr>
          <w:trHeight w:val="474"/>
        </w:trPr>
        <w:tc>
          <w:tcPr>
            <w:tcW w:w="4962" w:type="dxa"/>
            <w:shd w:val="clear" w:color="auto" w:fill="D9D9D9"/>
          </w:tcPr>
          <w:p w14:paraId="723398A4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14:paraId="4073AF28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1226163B" w14:textId="77777777" w:rsidTr="00C76419">
        <w:tc>
          <w:tcPr>
            <w:tcW w:w="4962" w:type="dxa"/>
            <w:shd w:val="clear" w:color="auto" w:fill="D9D9D9"/>
          </w:tcPr>
          <w:p w14:paraId="535B128B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67E332F0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248B7145" w14:textId="77777777" w:rsidTr="00C76419">
        <w:trPr>
          <w:trHeight w:val="1084"/>
        </w:trPr>
        <w:tc>
          <w:tcPr>
            <w:tcW w:w="4962" w:type="dxa"/>
            <w:shd w:val="clear" w:color="auto" w:fill="D9D9D9"/>
          </w:tcPr>
          <w:p w14:paraId="5A2F7E45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6B0BF6AE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45035457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14:paraId="2BC7736F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DA43D65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0D41DE3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4853BCF" w14:textId="77777777" w:rsidR="00A27BF7" w:rsidRPr="00535257" w:rsidRDefault="00A27BF7" w:rsidP="00CF4C82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56544293" w14:textId="77777777"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14:paraId="798ADB17" w14:textId="77777777"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A14BA0">
        <w:rPr>
          <w:b/>
          <w:bCs/>
          <w:kern w:val="144"/>
          <w:sz w:val="23"/>
          <w:szCs w:val="23"/>
        </w:rPr>
        <w:t>- zgodnie z pkt 11.1.3. SIWZ</w:t>
      </w:r>
      <w:r w:rsidRPr="001148EF">
        <w:rPr>
          <w:b/>
          <w:bCs/>
          <w:kern w:val="144"/>
          <w:sz w:val="23"/>
          <w:szCs w:val="23"/>
        </w:rPr>
        <w:t xml:space="preserve"> oraz art. 24 ust. 11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  <w:r w:rsidRPr="001148EF">
        <w:rPr>
          <w:b/>
          <w:bCs/>
          <w:kern w:val="144"/>
          <w:sz w:val="23"/>
          <w:szCs w:val="23"/>
        </w:rPr>
        <w:t xml:space="preserve">. </w:t>
      </w:r>
    </w:p>
    <w:p w14:paraId="5F03EB74" w14:textId="77777777"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1148EF">
        <w:rPr>
          <w:b/>
          <w:bCs/>
          <w:kern w:val="144"/>
          <w:sz w:val="23"/>
          <w:szCs w:val="23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</w:p>
    <w:p w14:paraId="346CA2C6" w14:textId="77777777" w:rsidR="00A27BF7" w:rsidRPr="001148EF" w:rsidRDefault="00A27BF7" w:rsidP="00CF4C82">
      <w:pPr>
        <w:spacing w:line="276" w:lineRule="auto"/>
        <w:ind w:right="282"/>
        <w:rPr>
          <w:kern w:val="144"/>
          <w:sz w:val="16"/>
          <w:szCs w:val="16"/>
        </w:rPr>
      </w:pPr>
    </w:p>
    <w:p w14:paraId="46AD5368" w14:textId="77777777" w:rsidR="00A27BF7" w:rsidRPr="001148EF" w:rsidRDefault="00A27BF7" w:rsidP="00CF4C82">
      <w:pPr>
        <w:spacing w:line="276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14:paraId="02658F95" w14:textId="77777777"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14:paraId="0D41EF98" w14:textId="77777777" w:rsidR="00A27BF7" w:rsidRPr="001148EF" w:rsidRDefault="00A27BF7" w:rsidP="00CF4C82">
      <w:pPr>
        <w:spacing w:line="276" w:lineRule="auto"/>
        <w:ind w:right="-1"/>
        <w:jc w:val="both"/>
        <w:rPr>
          <w:b/>
          <w:sz w:val="16"/>
          <w:szCs w:val="16"/>
        </w:rPr>
      </w:pPr>
    </w:p>
    <w:p w14:paraId="359150FF" w14:textId="77777777" w:rsidR="00A27BF7" w:rsidRPr="001148EF" w:rsidRDefault="00A27BF7" w:rsidP="00CF4C82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 xml:space="preserve">Po uzyskaniu wiedzy o kręgu Wykonawców uczestniczących w niniejszym postępowaniu składam(y) </w:t>
      </w:r>
      <w:r w:rsidRPr="001148EF">
        <w:rPr>
          <w:b/>
          <w:kern w:val="144"/>
          <w:sz w:val="23"/>
          <w:szCs w:val="23"/>
        </w:rPr>
        <w:t>oświadczenie o:</w:t>
      </w:r>
    </w:p>
    <w:p w14:paraId="22DD08A4" w14:textId="77777777"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14:paraId="14A1471C" w14:textId="77777777" w:rsidR="00A27BF7" w:rsidRPr="001148EF" w:rsidRDefault="00A27BF7" w:rsidP="00CF4C82">
      <w:pPr>
        <w:spacing w:line="276" w:lineRule="auto"/>
        <w:ind w:left="720" w:right="-1"/>
        <w:rPr>
          <w:b/>
          <w:sz w:val="23"/>
          <w:szCs w:val="23"/>
        </w:rPr>
      </w:pPr>
      <w:r>
        <w:rPr>
          <w:b/>
          <w:sz w:val="23"/>
          <w:szCs w:val="23"/>
        </w:rPr>
        <w:t>z Wykonawcą</w:t>
      </w:r>
      <w:r w:rsidRPr="001148EF">
        <w:rPr>
          <w:b/>
          <w:sz w:val="23"/>
          <w:szCs w:val="23"/>
        </w:rPr>
        <w:t xml:space="preserve"> (podać nazwę) </w:t>
      </w:r>
    </w:p>
    <w:p w14:paraId="0A31B43F" w14:textId="77777777" w:rsidR="00A27BF7" w:rsidRPr="001148EF" w:rsidRDefault="00A27BF7" w:rsidP="00CF4C82">
      <w:pPr>
        <w:spacing w:line="276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14:paraId="2FDC9BC5" w14:textId="77777777"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14:paraId="3D50A7F6" w14:textId="77777777" w:rsidR="00A27BF7" w:rsidRDefault="00A27BF7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14:paraId="5A486893" w14:textId="77777777"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6E0B1EF" w14:textId="77777777"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516F232" w14:textId="77777777" w:rsidR="0025042A" w:rsidRPr="008E2944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C562FDF" w14:textId="77777777" w:rsidR="00A27BF7" w:rsidRPr="00535257" w:rsidRDefault="00A27BF7" w:rsidP="00CF4C82">
      <w:pPr>
        <w:spacing w:line="276" w:lineRule="auto"/>
        <w:ind w:right="282"/>
        <w:rPr>
          <w:kern w:val="144"/>
          <w:sz w:val="10"/>
          <w:szCs w:val="10"/>
          <w:u w:val="single"/>
        </w:rPr>
      </w:pPr>
    </w:p>
    <w:p w14:paraId="01775156" w14:textId="77777777" w:rsidR="00D0540E" w:rsidRDefault="00A27BF7" w:rsidP="00CF4C82">
      <w:pPr>
        <w:spacing w:line="276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 dnia ……/……/……………. r.</w:t>
      </w:r>
    </w:p>
    <w:p w14:paraId="5978031E" w14:textId="77777777"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14:paraId="6C1C7C8D" w14:textId="77777777" w:rsidR="00A27BF7" w:rsidRPr="001148EF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>podpis i pieczątka imienna osoby upoważnionej</w:t>
      </w:r>
    </w:p>
    <w:p w14:paraId="1BE30CAF" w14:textId="77777777"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>do reprezentowania firmy</w:t>
      </w:r>
    </w:p>
    <w:p w14:paraId="706A58EF" w14:textId="77777777" w:rsidR="00A27BF7" w:rsidRPr="00A14BA0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AE2ADFA" w14:textId="77777777" w:rsidR="00A27BF7" w:rsidRPr="003C13F7" w:rsidRDefault="00A27BF7" w:rsidP="0004637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A14BA0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A14BA0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11.1.3.4.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14:paraId="2539320E" w14:textId="77777777" w:rsidR="00A27BF7" w:rsidRPr="00A14BA0" w:rsidRDefault="00A27BF7" w:rsidP="0004637E">
      <w:pPr>
        <w:pStyle w:val="Akapitzlist"/>
        <w:numPr>
          <w:ilvl w:val="0"/>
          <w:numId w:val="24"/>
        </w:numPr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3C13F7">
        <w:rPr>
          <w:rFonts w:ascii="Times New Roman" w:hAnsi="Times New Roman"/>
          <w:sz w:val="16"/>
          <w:szCs w:val="16"/>
        </w:rPr>
        <w:t xml:space="preserve">wypełnić </w:t>
      </w:r>
      <w:r w:rsidRPr="00A14BA0">
        <w:rPr>
          <w:rFonts w:ascii="Times New Roman" w:hAnsi="Times New Roman"/>
          <w:sz w:val="16"/>
          <w:szCs w:val="16"/>
        </w:rPr>
        <w:t>we wszystkich wykropkowanych miejscach.</w:t>
      </w:r>
    </w:p>
    <w:p w14:paraId="1E41FB96" w14:textId="77777777" w:rsidR="00A27BF7" w:rsidRPr="001148EF" w:rsidRDefault="00CF4C82" w:rsidP="00CF4C82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A27BF7" w:rsidRPr="001148EF">
        <w:rPr>
          <w:b/>
          <w:bCs/>
          <w:i/>
          <w:iCs/>
          <w:sz w:val="23"/>
          <w:szCs w:val="23"/>
        </w:rPr>
        <w:t>Załącznik nr 6 do SIWZ</w:t>
      </w:r>
    </w:p>
    <w:p w14:paraId="645D5B51" w14:textId="77777777"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14:paraId="347AE80F" w14:textId="77777777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C852A9C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BC089FF" w14:textId="77777777"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14:paraId="2C9150D0" w14:textId="77777777" w:rsidTr="00C76419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A255AEB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0D66945" w14:textId="39F73412" w:rsidR="00A27BF7" w:rsidRPr="009E3C72" w:rsidRDefault="0063513A" w:rsidP="003350B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63513A">
              <w:rPr>
                <w:b/>
                <w:bCs/>
                <w:sz w:val="23"/>
                <w:szCs w:val="23"/>
              </w:rPr>
              <w:t xml:space="preserve">Świadczenie usług sprzątania pomieszczeń użytkowanych przez Zakład Emerytalno-Rentowy MSWiA w </w:t>
            </w:r>
            <w:r w:rsidR="003350BF">
              <w:rPr>
                <w:b/>
                <w:bCs/>
                <w:sz w:val="23"/>
                <w:szCs w:val="23"/>
              </w:rPr>
              <w:t xml:space="preserve">obiekcie </w:t>
            </w:r>
            <w:r w:rsidRPr="0063513A">
              <w:rPr>
                <w:b/>
                <w:bCs/>
                <w:sz w:val="23"/>
                <w:szCs w:val="23"/>
              </w:rPr>
              <w:t>zlokalizowanym w Warszawie przy ul. Pawińskiego 17/21</w:t>
            </w:r>
          </w:p>
        </w:tc>
      </w:tr>
      <w:tr w:rsidR="00A27BF7" w:rsidRPr="001148EF" w14:paraId="0E13DB59" w14:textId="77777777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D5FFBF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5C12776" w14:textId="23F9932B" w:rsidR="00A27BF7" w:rsidRPr="001148EF" w:rsidRDefault="00E55412" w:rsidP="00987AE4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64292F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63513A">
              <w:rPr>
                <w:b/>
                <w:bCs/>
                <w:iCs/>
                <w:spacing w:val="4"/>
                <w:sz w:val="23"/>
                <w:szCs w:val="23"/>
              </w:rPr>
              <w:t>8</w:t>
            </w:r>
            <w:r w:rsidR="00A27BF7" w:rsidRPr="003E2BAD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14:paraId="2AD29404" w14:textId="77777777"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6B851725" w14:textId="77777777" w:rsidR="00A27BF7" w:rsidRPr="001148EF" w:rsidRDefault="00A27BF7" w:rsidP="00CF4C82">
      <w:pPr>
        <w:widowControl w:val="0"/>
        <w:suppressAutoHyphens/>
        <w:spacing w:line="276" w:lineRule="auto"/>
        <w:rPr>
          <w:b/>
          <w:lang w:eastAsia="ar-SA"/>
        </w:rPr>
      </w:pPr>
      <w:r w:rsidRPr="000956FE">
        <w:rPr>
          <w:b/>
          <w:sz w:val="24"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6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14:paraId="6AF60063" w14:textId="77777777" w:rsidTr="00F57A22">
        <w:trPr>
          <w:trHeight w:val="769"/>
        </w:trPr>
        <w:tc>
          <w:tcPr>
            <w:tcW w:w="4962" w:type="dxa"/>
            <w:shd w:val="clear" w:color="auto" w:fill="D9D9D9"/>
          </w:tcPr>
          <w:p w14:paraId="6BD5E165" w14:textId="77777777"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0734E2BF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2EB6107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76330DC4" w14:textId="77777777" w:rsidTr="00C76419">
        <w:trPr>
          <w:trHeight w:val="474"/>
        </w:trPr>
        <w:tc>
          <w:tcPr>
            <w:tcW w:w="4962" w:type="dxa"/>
            <w:shd w:val="clear" w:color="auto" w:fill="D9D9D9"/>
          </w:tcPr>
          <w:p w14:paraId="7A79D4AA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14:paraId="2EE083F5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179E7C00" w14:textId="77777777" w:rsidTr="00C76419">
        <w:tc>
          <w:tcPr>
            <w:tcW w:w="4962" w:type="dxa"/>
            <w:shd w:val="clear" w:color="auto" w:fill="D9D9D9"/>
          </w:tcPr>
          <w:p w14:paraId="1FA40826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72D95BAA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53C6F832" w14:textId="77777777" w:rsidTr="00C76419">
        <w:trPr>
          <w:trHeight w:val="1084"/>
        </w:trPr>
        <w:tc>
          <w:tcPr>
            <w:tcW w:w="4962" w:type="dxa"/>
            <w:shd w:val="clear" w:color="auto" w:fill="D9D9D9"/>
          </w:tcPr>
          <w:p w14:paraId="3607CD90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6465E4AD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3402B91C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14:paraId="67842F1A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0FE0AB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D2AF35C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32C85F6" w14:textId="77777777" w:rsidR="00A27BF7" w:rsidRPr="000956FE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E1BE225" w14:textId="77777777"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1148EF">
        <w:rPr>
          <w:b/>
          <w:kern w:val="144"/>
          <w:sz w:val="23"/>
          <w:szCs w:val="23"/>
          <w:vertAlign w:val="superscript"/>
        </w:rPr>
        <w:footnoteReference w:id="7"/>
      </w:r>
      <w:r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14:paraId="7EBF6C9F" w14:textId="77777777" w:rsidR="00A27BF7" w:rsidRPr="00A14BA0" w:rsidRDefault="00A27BF7" w:rsidP="00CF4C82">
      <w:pPr>
        <w:spacing w:line="276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14:paraId="10B6FF09" w14:textId="77777777" w:rsidR="00A27BF7" w:rsidRPr="00A14BA0" w:rsidRDefault="00A27BF7" w:rsidP="0004637E">
      <w:pPr>
        <w:numPr>
          <w:ilvl w:val="0"/>
          <w:numId w:val="13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 wobec osób fizycznych, od których dane osobowe bezpośrednio lub pośrednio pozyskałem(liśmy) w celu ubiegania się o udzielenie zamówienia publicznego w niniejszym postępowaniu.</w:t>
      </w:r>
      <w:r w:rsidRPr="00A14BA0">
        <w:rPr>
          <w:sz w:val="23"/>
          <w:szCs w:val="23"/>
          <w:vertAlign w:val="superscript"/>
        </w:rPr>
        <w:t xml:space="preserve">* </w:t>
      </w:r>
    </w:p>
    <w:p w14:paraId="5762A5B4" w14:textId="77777777" w:rsidR="00A27BF7" w:rsidRPr="00A14BA0" w:rsidRDefault="00A27BF7" w:rsidP="0004637E">
      <w:pPr>
        <w:numPr>
          <w:ilvl w:val="0"/>
          <w:numId w:val="13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Pr="00A14BA0">
        <w:rPr>
          <w:sz w:val="23"/>
          <w:szCs w:val="23"/>
          <w:vertAlign w:val="superscript"/>
        </w:rPr>
        <w:t>*</w:t>
      </w:r>
    </w:p>
    <w:p w14:paraId="7E7BD562" w14:textId="77777777" w:rsidR="00A27BF7" w:rsidRPr="001148EF" w:rsidRDefault="00A27BF7" w:rsidP="00CF4C82">
      <w:pPr>
        <w:spacing w:line="276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Pr="001148EF">
        <w:rPr>
          <w:i/>
          <w:kern w:val="144"/>
          <w:sz w:val="16"/>
          <w:szCs w:val="16"/>
        </w:rPr>
        <w:t>niepotrzebne skreślić</w:t>
      </w:r>
    </w:p>
    <w:p w14:paraId="6FB61F7D" w14:textId="77777777" w:rsidR="00A27BF7" w:rsidRDefault="00A27BF7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14:paraId="73CDC721" w14:textId="77777777" w:rsidR="0025042A" w:rsidRPr="000956FE" w:rsidRDefault="0025042A" w:rsidP="00BD5B4A">
      <w:pPr>
        <w:spacing w:line="276" w:lineRule="auto"/>
        <w:ind w:right="-1"/>
        <w:rPr>
          <w:kern w:val="144"/>
          <w:sz w:val="16"/>
          <w:szCs w:val="16"/>
        </w:rPr>
      </w:pPr>
    </w:p>
    <w:p w14:paraId="385D3121" w14:textId="77777777" w:rsidR="00A27BF7" w:rsidRPr="001148EF" w:rsidRDefault="00A27BF7" w:rsidP="00CF4C82">
      <w:pPr>
        <w:spacing w:line="276" w:lineRule="auto"/>
        <w:ind w:right="282"/>
        <w:rPr>
          <w:kern w:val="144"/>
        </w:rPr>
      </w:pPr>
      <w:r w:rsidRPr="001148EF">
        <w:rPr>
          <w:kern w:val="144"/>
          <w:sz w:val="21"/>
          <w:szCs w:val="21"/>
        </w:rPr>
        <w:t>…………………., dnia ……/……/……………. r.</w:t>
      </w:r>
      <w:r w:rsidR="00CF4C82">
        <w:rPr>
          <w:kern w:val="144"/>
          <w:sz w:val="21"/>
          <w:szCs w:val="21"/>
        </w:rPr>
        <w:tab/>
      </w:r>
      <w:r w:rsidR="00CF4C82">
        <w:rPr>
          <w:kern w:val="144"/>
          <w:sz w:val="21"/>
          <w:szCs w:val="21"/>
        </w:rPr>
        <w:tab/>
        <w:t xml:space="preserve">         </w:t>
      </w:r>
      <w:r w:rsidRPr="001148EF">
        <w:rPr>
          <w:kern w:val="144"/>
        </w:rPr>
        <w:t>________________</w:t>
      </w:r>
    </w:p>
    <w:p w14:paraId="6A328771" w14:textId="77777777" w:rsidR="00A27BF7" w:rsidRDefault="00A27BF7" w:rsidP="00F350AD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 w:hanging="85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14:paraId="2F82ECB1" w14:textId="77777777" w:rsidR="00A27BF7" w:rsidRPr="003C13F7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CBF18B1" w14:textId="77777777" w:rsidR="00A27BF7" w:rsidRDefault="00A27BF7" w:rsidP="0004637E">
      <w:pPr>
        <w:pStyle w:val="Akapitzlist"/>
        <w:numPr>
          <w:ilvl w:val="0"/>
          <w:numId w:val="25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3C13F7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18.4.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14:paraId="5A2328B3" w14:textId="77777777" w:rsidR="00A27BF7" w:rsidRPr="00A33F9D" w:rsidRDefault="00A27BF7" w:rsidP="0004637E">
      <w:pPr>
        <w:pStyle w:val="Akapitzlist"/>
        <w:numPr>
          <w:ilvl w:val="0"/>
          <w:numId w:val="25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A33F9D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A33F9D">
        <w:rPr>
          <w:rFonts w:ascii="Times New Roman" w:hAnsi="Times New Roman"/>
          <w:sz w:val="16"/>
          <w:szCs w:val="16"/>
        </w:rPr>
        <w:t>wypełnić we wszystkich wykropkowanych miejscach.</w:t>
      </w:r>
    </w:p>
    <w:sectPr w:rsidR="00A27BF7" w:rsidRPr="00A33F9D" w:rsidSect="003F4B27">
      <w:footerReference w:type="even" r:id="rId12"/>
      <w:footerReference w:type="default" r:id="rId13"/>
      <w:footerReference w:type="first" r:id="rId14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E4CFD7" w15:done="0"/>
  <w15:commentEx w15:paraId="00BC9FD9" w15:done="0"/>
  <w15:commentEx w15:paraId="4843484B" w15:done="0"/>
  <w15:commentEx w15:paraId="6BBD86C1" w15:done="0"/>
  <w15:commentEx w15:paraId="0320AEAB" w15:done="0"/>
  <w15:commentEx w15:paraId="7F9925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431BB" w16cex:dateUtc="2020-12-28T09:28:00Z"/>
  <w16cex:commentExtensible w16cex:durableId="239431CE" w16cex:dateUtc="2020-12-28T09:28:00Z"/>
  <w16cex:commentExtensible w16cex:durableId="23943496" w16cex:dateUtc="2020-12-28T09:40:00Z"/>
  <w16cex:commentExtensible w16cex:durableId="23943A28" w16cex:dateUtc="2020-12-28T10:04:00Z"/>
  <w16cex:commentExtensible w16cex:durableId="23943B07" w16cex:dateUtc="2020-12-28T10:07:00Z"/>
  <w16cex:commentExtensible w16cex:durableId="23943887" w16cex:dateUtc="2020-12-28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E4CFD7" w16cid:durableId="239431BB"/>
  <w16cid:commentId w16cid:paraId="00BC9FD9" w16cid:durableId="239431CE"/>
  <w16cid:commentId w16cid:paraId="4843484B" w16cid:durableId="23943496"/>
  <w16cid:commentId w16cid:paraId="6BBD86C1" w16cid:durableId="23943A28"/>
  <w16cid:commentId w16cid:paraId="0320AEAB" w16cid:durableId="23943B07"/>
  <w16cid:commentId w16cid:paraId="7F99254E" w16cid:durableId="239438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22FF9" w14:textId="77777777" w:rsidR="00E00BCF" w:rsidRPr="00910C33" w:rsidRDefault="00E00BCF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08DF15B1" w14:textId="77777777" w:rsidR="00E00BCF" w:rsidRPr="00910C33" w:rsidRDefault="00E00BCF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DE72F9" w:rsidRPr="00910C33" w:rsidRDefault="00DE72F9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DE72F9" w:rsidRPr="00910C33" w:rsidRDefault="00DE72F9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8C5C6" w14:textId="586BF186" w:rsidR="00DE72F9" w:rsidRPr="00C53DC2" w:rsidRDefault="00DE72F9" w:rsidP="005F7FBF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>Numer sprawy ZER-ZP-18/2020</w:t>
    </w:r>
    <w:r w:rsidRPr="00104E7D">
      <w:rPr>
        <w:bCs/>
        <w:sz w:val="16"/>
        <w:szCs w:val="16"/>
      </w:rPr>
      <w:t xml:space="preserve"> </w:t>
    </w:r>
    <w:bookmarkStart w:id="1" w:name="_Hlk59433848"/>
    <w:r w:rsidRPr="005F7FBF">
      <w:rPr>
        <w:bCs/>
        <w:sz w:val="16"/>
        <w:szCs w:val="16"/>
      </w:rPr>
      <w:t>Świadczenie usług sprzątania pomieszczeń użytkowanych przez Zakład Emerytalno-Rentowy</w:t>
    </w:r>
    <w:r>
      <w:rPr>
        <w:bCs/>
        <w:sz w:val="16"/>
        <w:szCs w:val="16"/>
      </w:rPr>
      <w:t xml:space="preserve"> </w:t>
    </w:r>
    <w:r w:rsidRPr="005F7FBF">
      <w:rPr>
        <w:bCs/>
        <w:sz w:val="16"/>
        <w:szCs w:val="16"/>
      </w:rPr>
      <w:t>MSWiA w obiekcie zlokalizowanym w Warszawie przy ul. Pawińskiego 17/21</w:t>
    </w:r>
  </w:p>
  <w:bookmarkEnd w:id="1"/>
  <w:p w14:paraId="4885B579" w14:textId="3CEEAF1F" w:rsidR="00DE72F9" w:rsidRPr="00631A9F" w:rsidRDefault="00DE72F9" w:rsidP="00C53DC2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rFonts w:ascii="Cambria" w:hAnsi="Cambri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81676B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DE72F9" w:rsidRPr="00880AE4" w:rsidRDefault="00DE72F9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DE72F9" w:rsidRDefault="00DE7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34B09" w14:textId="77777777" w:rsidR="00E00BCF" w:rsidRPr="00910C33" w:rsidRDefault="00E00BCF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514AC4CE" w14:textId="77777777" w:rsidR="00E00BCF" w:rsidRPr="00910C33" w:rsidRDefault="00E00BCF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1B4CC2AD" w14:textId="77777777" w:rsidR="00DE72F9" w:rsidRDefault="00DE72F9" w:rsidP="004F16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„1” lub „2”</w:t>
      </w:r>
      <w:r w:rsidRPr="004B1B3C">
        <w:rPr>
          <w:sz w:val="18"/>
          <w:szCs w:val="18"/>
        </w:rPr>
        <w:t>, zgodnie z SIWZ.</w:t>
      </w:r>
    </w:p>
  </w:footnote>
  <w:footnote w:id="2">
    <w:p w14:paraId="69300196" w14:textId="77777777" w:rsidR="00DE72F9" w:rsidRDefault="00DE72F9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„3”, „4” lub „5”</w:t>
      </w:r>
      <w:r w:rsidRPr="004B1B3C">
        <w:rPr>
          <w:sz w:val="18"/>
          <w:szCs w:val="18"/>
        </w:rPr>
        <w:t>, zgodnie z SIWZ.</w:t>
      </w:r>
    </w:p>
  </w:footnote>
  <w:footnote w:id="3">
    <w:p w14:paraId="71B9D272" w14:textId="5EDF25B9" w:rsidR="00DE72F9" w:rsidRDefault="00DE72F9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„30” lub „60”, </w:t>
      </w:r>
      <w:r w:rsidRPr="004B1B3C">
        <w:rPr>
          <w:sz w:val="18"/>
          <w:szCs w:val="18"/>
        </w:rPr>
        <w:t>zgodnie z SIWZ.</w:t>
      </w:r>
    </w:p>
  </w:footnote>
  <w:footnote w:id="4">
    <w:p w14:paraId="00CB6265" w14:textId="77777777" w:rsidR="00DE72F9" w:rsidRDefault="00DE72F9" w:rsidP="006C35BD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EC13EA">
        <w:rPr>
          <w:sz w:val="18"/>
          <w:szCs w:val="18"/>
        </w:rPr>
        <w:t xml:space="preserve">Zaznaczyć w sposób </w:t>
      </w:r>
      <w:r w:rsidRPr="00284B82">
        <w:rPr>
          <w:sz w:val="18"/>
          <w:szCs w:val="18"/>
        </w:rPr>
        <w:t>wyraźny właściwą informację.</w:t>
      </w:r>
    </w:p>
  </w:footnote>
  <w:footnote w:id="5">
    <w:p w14:paraId="158A5D4A" w14:textId="77777777" w:rsidR="00DE72F9" w:rsidRDefault="00DE72F9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6">
    <w:p w14:paraId="238E4D9B" w14:textId="77777777" w:rsidR="00DE72F9" w:rsidRPr="00A03618" w:rsidRDefault="00DE72F9" w:rsidP="00A27BF7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</w:t>
      </w:r>
      <w:r>
        <w:rPr>
          <w:sz w:val="16"/>
          <w:szCs w:val="16"/>
        </w:rPr>
        <w:t>i</w:t>
      </w:r>
      <w:r w:rsidRPr="00A03618">
        <w:rPr>
          <w:sz w:val="16"/>
          <w:szCs w:val="16"/>
        </w:rPr>
        <w:t>e składających ofertę.</w:t>
      </w:r>
    </w:p>
  </w:footnote>
  <w:footnote w:id="7">
    <w:p w14:paraId="2543FBEB" w14:textId="77777777" w:rsidR="00DE72F9" w:rsidRPr="00E4367D" w:rsidRDefault="00DE72F9" w:rsidP="00A27B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</w:rPr>
        <w:t xml:space="preserve"> (Dz. Urz. UE L z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>4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 xml:space="preserve">maja 2016 r. nr 119/1 z </w:t>
      </w:r>
      <w:proofErr w:type="spellStart"/>
      <w:r w:rsidRPr="005F13A3">
        <w:rPr>
          <w:sz w:val="16"/>
          <w:szCs w:val="16"/>
        </w:rPr>
        <w:t>późn</w:t>
      </w:r>
      <w:proofErr w:type="spellEnd"/>
      <w:r w:rsidRPr="005F13A3">
        <w:rPr>
          <w:sz w:val="16"/>
          <w:szCs w:val="16"/>
        </w:rPr>
        <w:t>. zm.)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488EB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6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7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1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1084C2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033D7756"/>
    <w:multiLevelType w:val="singleLevel"/>
    <w:tmpl w:val="3E04A15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5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52305B"/>
    <w:multiLevelType w:val="multilevel"/>
    <w:tmpl w:val="520E5DFC"/>
    <w:lvl w:ilvl="0">
      <w:start w:val="14"/>
      <w:numFmt w:val="decimal"/>
      <w:lvlText w:val="%1."/>
      <w:lvlJc w:val="left"/>
      <w:pPr>
        <w:ind w:left="-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7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084C797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8D04B36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9931D9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0C4F5A57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0E5913F1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8">
    <w:nsid w:val="15D71832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208251C4"/>
    <w:multiLevelType w:val="singleLevel"/>
    <w:tmpl w:val="0C020BD4"/>
    <w:lvl w:ilvl="0">
      <w:start w:val="2"/>
      <w:numFmt w:val="upperRoman"/>
      <w:lvlText w:val="%1."/>
      <w:lvlJc w:val="right"/>
      <w:pPr>
        <w:ind w:left="540" w:hanging="180"/>
      </w:pPr>
      <w:rPr>
        <w:rFonts w:hint="default"/>
        <w:b/>
        <w:sz w:val="22"/>
        <w:szCs w:val="22"/>
      </w:rPr>
    </w:lvl>
  </w:abstractNum>
  <w:abstractNum w:abstractNumId="31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A30822"/>
    <w:multiLevelType w:val="hybridMultilevel"/>
    <w:tmpl w:val="601EC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44324"/>
    <w:multiLevelType w:val="multilevel"/>
    <w:tmpl w:val="9AD8F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D4F5C71"/>
    <w:multiLevelType w:val="hybridMultilevel"/>
    <w:tmpl w:val="AC549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2C685E"/>
    <w:multiLevelType w:val="hybridMultilevel"/>
    <w:tmpl w:val="4D703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E941D5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30F141D1"/>
    <w:multiLevelType w:val="hybridMultilevel"/>
    <w:tmpl w:val="84CE3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1511C8"/>
    <w:multiLevelType w:val="hybridMultilevel"/>
    <w:tmpl w:val="BDAA9B0E"/>
    <w:lvl w:ilvl="0" w:tplc="D1B6ED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5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6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7">
    <w:nsid w:val="36F50DEE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38C64966"/>
    <w:multiLevelType w:val="hybridMultilevel"/>
    <w:tmpl w:val="1E5E70E2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264CF9"/>
    <w:multiLevelType w:val="singleLevel"/>
    <w:tmpl w:val="719E4B9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52">
    <w:nsid w:val="3C8A4AB2"/>
    <w:multiLevelType w:val="hybridMultilevel"/>
    <w:tmpl w:val="466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4">
    <w:nsid w:val="40316B6A"/>
    <w:multiLevelType w:val="hybridMultilevel"/>
    <w:tmpl w:val="08A4D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4B35FC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B9E3162"/>
    <w:multiLevelType w:val="hybridMultilevel"/>
    <w:tmpl w:val="9088504C"/>
    <w:lvl w:ilvl="0" w:tplc="8B387B0A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657DC9"/>
    <w:multiLevelType w:val="hybridMultilevel"/>
    <w:tmpl w:val="B56452AC"/>
    <w:lvl w:ilvl="0" w:tplc="1BE46664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2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4">
    <w:nsid w:val="54260D9C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5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6">
    <w:nsid w:val="54C13501"/>
    <w:multiLevelType w:val="hybridMultilevel"/>
    <w:tmpl w:val="BBBEE396"/>
    <w:lvl w:ilvl="0" w:tplc="B3CE7C8C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D4027C"/>
    <w:multiLevelType w:val="hybridMultilevel"/>
    <w:tmpl w:val="A0FA4068"/>
    <w:lvl w:ilvl="0" w:tplc="5A365AD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4E229ED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073B81"/>
    <w:multiLevelType w:val="hybridMultilevel"/>
    <w:tmpl w:val="E5BE5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845B75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>
    <w:nsid w:val="66A4715C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1">
    <w:nsid w:val="684331AD"/>
    <w:multiLevelType w:val="hybridMultilevel"/>
    <w:tmpl w:val="D93EA16E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4D6447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E266A4D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74245317"/>
    <w:multiLevelType w:val="hybridMultilevel"/>
    <w:tmpl w:val="F6188EA8"/>
    <w:lvl w:ilvl="0" w:tplc="647C4A0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E12D24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1">
    <w:nsid w:val="76223BC6"/>
    <w:multiLevelType w:val="hybridMultilevel"/>
    <w:tmpl w:val="41C45000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BD10F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AB3D1D"/>
    <w:multiLevelType w:val="hybridMultilevel"/>
    <w:tmpl w:val="D014446E"/>
    <w:lvl w:ilvl="0" w:tplc="AE1CF6D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687C1C"/>
    <w:multiLevelType w:val="hybridMultilevel"/>
    <w:tmpl w:val="48F6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87F6C39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F240DC"/>
    <w:multiLevelType w:val="hybridMultilevel"/>
    <w:tmpl w:val="11A41C1E"/>
    <w:lvl w:ilvl="0" w:tplc="213E966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7FBE6D8F"/>
    <w:multiLevelType w:val="hybridMultilevel"/>
    <w:tmpl w:val="FA202ECA"/>
    <w:lvl w:ilvl="0" w:tplc="AB6013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4"/>
  </w:num>
  <w:num w:numId="2">
    <w:abstractNumId w:val="45"/>
  </w:num>
  <w:num w:numId="3">
    <w:abstractNumId w:val="38"/>
  </w:num>
  <w:num w:numId="4">
    <w:abstractNumId w:val="81"/>
  </w:num>
  <w:num w:numId="5">
    <w:abstractNumId w:val="34"/>
  </w:num>
  <w:num w:numId="6">
    <w:abstractNumId w:val="53"/>
  </w:num>
  <w:num w:numId="7">
    <w:abstractNumId w:val="71"/>
  </w:num>
  <w:num w:numId="8">
    <w:abstractNumId w:val="48"/>
  </w:num>
  <w:num w:numId="9">
    <w:abstractNumId w:val="63"/>
  </w:num>
  <w:num w:numId="10">
    <w:abstractNumId w:val="69"/>
  </w:num>
  <w:num w:numId="11">
    <w:abstractNumId w:val="95"/>
  </w:num>
  <w:num w:numId="12">
    <w:abstractNumId w:val="46"/>
  </w:num>
  <w:num w:numId="13">
    <w:abstractNumId w:val="73"/>
  </w:num>
  <w:num w:numId="14">
    <w:abstractNumId w:val="59"/>
  </w:num>
  <w:num w:numId="15">
    <w:abstractNumId w:val="65"/>
  </w:num>
  <w:num w:numId="16">
    <w:abstractNumId w:val="26"/>
  </w:num>
  <w:num w:numId="17">
    <w:abstractNumId w:val="23"/>
  </w:num>
  <w:num w:numId="18">
    <w:abstractNumId w:val="16"/>
  </w:num>
  <w:num w:numId="19">
    <w:abstractNumId w:val="85"/>
  </w:num>
  <w:num w:numId="20">
    <w:abstractNumId w:val="31"/>
  </w:num>
  <w:num w:numId="21">
    <w:abstractNumId w:val="15"/>
  </w:num>
  <w:num w:numId="22">
    <w:abstractNumId w:val="80"/>
  </w:num>
  <w:num w:numId="23">
    <w:abstractNumId w:val="41"/>
  </w:num>
  <w:num w:numId="24">
    <w:abstractNumId w:val="13"/>
  </w:num>
  <w:num w:numId="25">
    <w:abstractNumId w:val="78"/>
  </w:num>
  <w:num w:numId="26">
    <w:abstractNumId w:val="29"/>
  </w:num>
  <w:num w:numId="27">
    <w:abstractNumId w:val="50"/>
  </w:num>
  <w:num w:numId="28">
    <w:abstractNumId w:val="90"/>
  </w:num>
  <w:num w:numId="29">
    <w:abstractNumId w:val="56"/>
  </w:num>
  <w:num w:numId="30">
    <w:abstractNumId w:val="18"/>
  </w:num>
  <w:num w:numId="31">
    <w:abstractNumId w:val="84"/>
  </w:num>
  <w:num w:numId="32">
    <w:abstractNumId w:val="21"/>
  </w:num>
  <w:num w:numId="33">
    <w:abstractNumId w:val="30"/>
  </w:num>
  <w:num w:numId="34">
    <w:abstractNumId w:val="32"/>
  </w:num>
  <w:num w:numId="35">
    <w:abstractNumId w:val="88"/>
  </w:num>
  <w:num w:numId="36">
    <w:abstractNumId w:val="99"/>
  </w:num>
  <w:num w:numId="37">
    <w:abstractNumId w:val="37"/>
  </w:num>
  <w:num w:numId="38">
    <w:abstractNumId w:val="75"/>
  </w:num>
  <w:num w:numId="39">
    <w:abstractNumId w:val="77"/>
  </w:num>
  <w:num w:numId="40">
    <w:abstractNumId w:val="83"/>
  </w:num>
  <w:num w:numId="41">
    <w:abstractNumId w:val="87"/>
  </w:num>
  <w:num w:numId="42">
    <w:abstractNumId w:val="51"/>
  </w:num>
  <w:num w:numId="43">
    <w:abstractNumId w:val="61"/>
    <w:lvlOverride w:ilvl="0">
      <w:startOverride w:val="1"/>
    </w:lvlOverride>
  </w:num>
  <w:num w:numId="44">
    <w:abstractNumId w:val="17"/>
  </w:num>
  <w:num w:numId="45">
    <w:abstractNumId w:val="64"/>
  </w:num>
  <w:num w:numId="46">
    <w:abstractNumId w:val="82"/>
  </w:num>
  <w:num w:numId="47">
    <w:abstractNumId w:val="19"/>
  </w:num>
  <w:num w:numId="48">
    <w:abstractNumId w:val="20"/>
  </w:num>
  <w:num w:numId="49">
    <w:abstractNumId w:val="91"/>
  </w:num>
  <w:num w:numId="50">
    <w:abstractNumId w:val="24"/>
  </w:num>
  <w:num w:numId="51">
    <w:abstractNumId w:val="27"/>
  </w:num>
  <w:num w:numId="52">
    <w:abstractNumId w:val="35"/>
  </w:num>
  <w:num w:numId="53">
    <w:abstractNumId w:val="60"/>
  </w:num>
  <w:num w:numId="54">
    <w:abstractNumId w:val="14"/>
  </w:num>
  <w:num w:numId="55">
    <w:abstractNumId w:val="92"/>
  </w:num>
  <w:num w:numId="56">
    <w:abstractNumId w:val="67"/>
  </w:num>
  <w:num w:numId="57">
    <w:abstractNumId w:val="68"/>
  </w:num>
  <w:num w:numId="58">
    <w:abstractNumId w:val="22"/>
  </w:num>
  <w:num w:numId="59">
    <w:abstractNumId w:val="25"/>
  </w:num>
  <w:num w:numId="60">
    <w:abstractNumId w:val="52"/>
  </w:num>
  <w:num w:numId="61">
    <w:abstractNumId w:val="39"/>
  </w:num>
  <w:num w:numId="62">
    <w:abstractNumId w:val="62"/>
  </w:num>
  <w:num w:numId="63">
    <w:abstractNumId w:val="55"/>
  </w:num>
  <w:num w:numId="64">
    <w:abstractNumId w:val="36"/>
  </w:num>
  <w:num w:numId="65">
    <w:abstractNumId w:val="94"/>
  </w:num>
  <w:num w:numId="66">
    <w:abstractNumId w:val="12"/>
  </w:num>
  <w:num w:numId="67">
    <w:abstractNumId w:val="47"/>
  </w:num>
  <w:num w:numId="68">
    <w:abstractNumId w:val="86"/>
  </w:num>
  <w:num w:numId="69">
    <w:abstractNumId w:val="72"/>
  </w:num>
  <w:num w:numId="70">
    <w:abstractNumId w:val="28"/>
  </w:num>
  <w:num w:numId="71">
    <w:abstractNumId w:val="76"/>
  </w:num>
  <w:num w:numId="72">
    <w:abstractNumId w:val="100"/>
  </w:num>
  <w:num w:numId="73">
    <w:abstractNumId w:val="57"/>
  </w:num>
  <w:num w:numId="74">
    <w:abstractNumId w:val="49"/>
  </w:num>
  <w:num w:numId="7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58"/>
  </w:num>
  <w:num w:numId="77">
    <w:abstractNumId w:val="74"/>
  </w:num>
  <w:num w:numId="78">
    <w:abstractNumId w:val="40"/>
  </w:num>
  <w:num w:numId="79">
    <w:abstractNumId w:val="42"/>
  </w:num>
  <w:num w:numId="80">
    <w:abstractNumId w:val="33"/>
  </w:num>
  <w:num w:numId="81">
    <w:abstractNumId w:val="93"/>
  </w:num>
  <w:num w:numId="82">
    <w:abstractNumId w:val="54"/>
  </w:num>
  <w:num w:numId="83">
    <w:abstractNumId w:val="89"/>
  </w:num>
  <w:num w:numId="84">
    <w:abstractNumId w:val="97"/>
  </w:num>
  <w:num w:numId="85">
    <w:abstractNumId w:val="66"/>
  </w:num>
  <w:num w:numId="86">
    <w:abstractNumId w:val="43"/>
  </w:num>
  <w:num w:numId="87">
    <w:abstractNumId w:val="101"/>
  </w:num>
  <w:num w:numId="88">
    <w:abstractNumId w:val="79"/>
  </w:num>
  <w:num w:numId="89">
    <w:abstractNumId w:val="96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a Leśniewska">
    <w15:presenceInfo w15:providerId="Windows Live" w15:userId="47cd5c77dd1e5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2FDD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C63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2DA"/>
    <w:rsid w:val="00054606"/>
    <w:rsid w:val="0005492B"/>
    <w:rsid w:val="00054995"/>
    <w:rsid w:val="0005565A"/>
    <w:rsid w:val="000557AA"/>
    <w:rsid w:val="00055D06"/>
    <w:rsid w:val="00056150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7A"/>
    <w:rsid w:val="000678A2"/>
    <w:rsid w:val="00067E41"/>
    <w:rsid w:val="00070056"/>
    <w:rsid w:val="00070836"/>
    <w:rsid w:val="00070CA5"/>
    <w:rsid w:val="00071609"/>
    <w:rsid w:val="00071AF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55"/>
    <w:rsid w:val="000F4469"/>
    <w:rsid w:val="000F462A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4B27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1E0"/>
    <w:rsid w:val="001C73A8"/>
    <w:rsid w:val="001C75EC"/>
    <w:rsid w:val="001C7639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757"/>
    <w:rsid w:val="00213F4A"/>
    <w:rsid w:val="00214820"/>
    <w:rsid w:val="0021492D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436E"/>
    <w:rsid w:val="0025444B"/>
    <w:rsid w:val="00254B2C"/>
    <w:rsid w:val="00254D02"/>
    <w:rsid w:val="00254FDD"/>
    <w:rsid w:val="002557BD"/>
    <w:rsid w:val="00255D59"/>
    <w:rsid w:val="002560F7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E67"/>
    <w:rsid w:val="00274E8D"/>
    <w:rsid w:val="0027583B"/>
    <w:rsid w:val="00275EC6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8C6"/>
    <w:rsid w:val="00375B67"/>
    <w:rsid w:val="00375E53"/>
    <w:rsid w:val="00375F82"/>
    <w:rsid w:val="0037634D"/>
    <w:rsid w:val="003768A8"/>
    <w:rsid w:val="00376A3D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70C7"/>
    <w:rsid w:val="003A719B"/>
    <w:rsid w:val="003A7261"/>
    <w:rsid w:val="003A7360"/>
    <w:rsid w:val="003A7420"/>
    <w:rsid w:val="003B00DC"/>
    <w:rsid w:val="003B0841"/>
    <w:rsid w:val="003B157D"/>
    <w:rsid w:val="003B1D1F"/>
    <w:rsid w:val="003B1F6D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30"/>
    <w:rsid w:val="00400578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0E38"/>
    <w:rsid w:val="004824C3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A62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6334"/>
    <w:rsid w:val="005868F4"/>
    <w:rsid w:val="00586C67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0C5"/>
    <w:rsid w:val="005C11AE"/>
    <w:rsid w:val="005C15C8"/>
    <w:rsid w:val="005C2086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26B4"/>
    <w:rsid w:val="00623716"/>
    <w:rsid w:val="00623E21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875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13A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CE2"/>
    <w:rsid w:val="006F2AEE"/>
    <w:rsid w:val="006F2C03"/>
    <w:rsid w:val="006F2C3F"/>
    <w:rsid w:val="006F2D98"/>
    <w:rsid w:val="006F302F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83F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F26"/>
    <w:rsid w:val="00781433"/>
    <w:rsid w:val="00781BB9"/>
    <w:rsid w:val="00781CEF"/>
    <w:rsid w:val="00781F84"/>
    <w:rsid w:val="007820DC"/>
    <w:rsid w:val="007821A8"/>
    <w:rsid w:val="00782A99"/>
    <w:rsid w:val="00782F70"/>
    <w:rsid w:val="0078334E"/>
    <w:rsid w:val="007833C6"/>
    <w:rsid w:val="00783C7B"/>
    <w:rsid w:val="00783CCE"/>
    <w:rsid w:val="00785877"/>
    <w:rsid w:val="007858C8"/>
    <w:rsid w:val="00785EBF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9B4"/>
    <w:rsid w:val="007B2BAB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1AE5"/>
    <w:rsid w:val="007D2078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CF"/>
    <w:rsid w:val="007D5EB4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7D37"/>
    <w:rsid w:val="00810009"/>
    <w:rsid w:val="008101DB"/>
    <w:rsid w:val="008107BC"/>
    <w:rsid w:val="00810B46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76B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93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ED"/>
    <w:rsid w:val="008864B0"/>
    <w:rsid w:val="008865EF"/>
    <w:rsid w:val="008871EB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ED3"/>
    <w:rsid w:val="008D14C4"/>
    <w:rsid w:val="008D18B8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D90"/>
    <w:rsid w:val="008E4921"/>
    <w:rsid w:val="008E4B9C"/>
    <w:rsid w:val="008E4E59"/>
    <w:rsid w:val="008E564F"/>
    <w:rsid w:val="008E5911"/>
    <w:rsid w:val="008E5CBE"/>
    <w:rsid w:val="008E73D8"/>
    <w:rsid w:val="008E74F1"/>
    <w:rsid w:val="008E7C9E"/>
    <w:rsid w:val="008F0079"/>
    <w:rsid w:val="008F0103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B3"/>
    <w:rsid w:val="0093792C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D91"/>
    <w:rsid w:val="00997ED6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B3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11F3"/>
    <w:rsid w:val="00B51473"/>
    <w:rsid w:val="00B518DF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0F33"/>
    <w:rsid w:val="00BA100B"/>
    <w:rsid w:val="00BA13CC"/>
    <w:rsid w:val="00BA1F14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E41"/>
    <w:rsid w:val="00D06EAB"/>
    <w:rsid w:val="00D06F61"/>
    <w:rsid w:val="00D07246"/>
    <w:rsid w:val="00D074BA"/>
    <w:rsid w:val="00D07660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A6C"/>
    <w:rsid w:val="00D25BA6"/>
    <w:rsid w:val="00D25F40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079A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B19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B15"/>
    <w:rsid w:val="00DB4B7E"/>
    <w:rsid w:val="00DB4C2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818"/>
    <w:rsid w:val="00E34868"/>
    <w:rsid w:val="00E34B6E"/>
    <w:rsid w:val="00E35004"/>
    <w:rsid w:val="00E358A6"/>
    <w:rsid w:val="00E35E8B"/>
    <w:rsid w:val="00E36469"/>
    <w:rsid w:val="00E366C2"/>
    <w:rsid w:val="00E36C74"/>
    <w:rsid w:val="00E36FEC"/>
    <w:rsid w:val="00E37259"/>
    <w:rsid w:val="00E374C3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D57"/>
    <w:rsid w:val="00E46DCF"/>
    <w:rsid w:val="00E46DEE"/>
    <w:rsid w:val="00E4702F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69"/>
    <w:rsid w:val="00E74CF4"/>
    <w:rsid w:val="00E74DED"/>
    <w:rsid w:val="00E752DD"/>
    <w:rsid w:val="00E754C6"/>
    <w:rsid w:val="00E755D7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2E8"/>
    <w:rsid w:val="00ED0EB2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600"/>
    <w:rsid w:val="00F007EC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3ED"/>
    <w:rsid w:val="00F22509"/>
    <w:rsid w:val="00F22F08"/>
    <w:rsid w:val="00F2315C"/>
    <w:rsid w:val="00F23301"/>
    <w:rsid w:val="00F23C6D"/>
    <w:rsid w:val="00F24205"/>
    <w:rsid w:val="00F2442D"/>
    <w:rsid w:val="00F24DA9"/>
    <w:rsid w:val="00F24EA8"/>
    <w:rsid w:val="00F2517A"/>
    <w:rsid w:val="00F25278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C0A"/>
    <w:rsid w:val="00F41503"/>
    <w:rsid w:val="00F415CB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ECA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82C"/>
    <w:rsid w:val="00FF09A8"/>
    <w:rsid w:val="00FF0BC3"/>
    <w:rsid w:val="00FF0CD6"/>
    <w:rsid w:val="00FF1A32"/>
    <w:rsid w:val="00FF1A43"/>
    <w:rsid w:val="00FF1A60"/>
    <w:rsid w:val="00FF1F38"/>
    <w:rsid w:val="00FF217C"/>
    <w:rsid w:val="00FF2AB0"/>
    <w:rsid w:val="00FF2CF9"/>
    <w:rsid w:val="00FF2F10"/>
    <w:rsid w:val="00FF32D4"/>
    <w:rsid w:val="00FF3528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E19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E19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1/relationships/people" Target="people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40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C973-F39C-4276-B330-0C2A1192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2346</Words>
  <Characters>17573</Characters>
  <Application>Microsoft Office Word</Application>
  <DocSecurity>0</DocSecurity>
  <Lines>146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19880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8</cp:revision>
  <cp:lastPrinted>2020-12-02T13:23:00Z</cp:lastPrinted>
  <dcterms:created xsi:type="dcterms:W3CDTF">2020-12-29T06:17:00Z</dcterms:created>
  <dcterms:modified xsi:type="dcterms:W3CDTF">2020-12-29T14:22:00Z</dcterms:modified>
</cp:coreProperties>
</file>