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D5" w:rsidRPr="000F27F1" w:rsidRDefault="007720D5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A32E22" w:rsidRPr="000F27F1" w:rsidRDefault="00A32E22" w:rsidP="00A32E22">
      <w:pPr>
        <w:suppressAutoHyphens/>
        <w:spacing w:before="240"/>
        <w:jc w:val="right"/>
        <w:textAlignment w:val="baseline"/>
        <w:rPr>
          <w:rFonts w:asciiTheme="minorHAnsi" w:hAnsiTheme="minorHAnsi" w:cstheme="minorHAnsi"/>
          <w:bCs/>
          <w:color w:val="000000"/>
          <w:kern w:val="3"/>
          <w:lang w:eastAsia="zh-CN"/>
        </w:rPr>
      </w:pPr>
      <w:r w:rsidRPr="000F27F1">
        <w:rPr>
          <w:rFonts w:asciiTheme="minorHAnsi" w:hAnsiTheme="minorHAnsi" w:cstheme="minorHAnsi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0F27F1" w:rsidRDefault="00A32E22" w:rsidP="00A32E22">
      <w:pPr>
        <w:suppressAutoHyphens/>
        <w:ind w:left="5954"/>
        <w:textAlignment w:val="baseline"/>
        <w:rPr>
          <w:rFonts w:asciiTheme="minorHAnsi" w:hAnsiTheme="minorHAnsi" w:cstheme="minorHAnsi"/>
          <w:bCs/>
          <w:color w:val="000000"/>
          <w:kern w:val="3"/>
          <w:sz w:val="20"/>
          <w:szCs w:val="20"/>
          <w:lang w:eastAsia="zh-CN"/>
        </w:rPr>
      </w:pPr>
      <w:r w:rsidRPr="000F27F1">
        <w:rPr>
          <w:rFonts w:asciiTheme="minorHAnsi" w:hAnsiTheme="minorHAnsi" w:cstheme="minorHAnsi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0F27F1" w:rsidRDefault="00A32E22" w:rsidP="00A32E22">
      <w:pPr>
        <w:suppressAutoHyphens/>
        <w:textAlignment w:val="baseline"/>
        <w:rPr>
          <w:rFonts w:asciiTheme="minorHAnsi" w:hAnsiTheme="minorHAnsi" w:cstheme="minorHAnsi"/>
          <w:bCs/>
          <w:color w:val="000000"/>
          <w:kern w:val="3"/>
          <w:lang w:eastAsia="zh-CN"/>
        </w:rPr>
      </w:pPr>
      <w:r w:rsidRPr="000F27F1">
        <w:rPr>
          <w:rFonts w:asciiTheme="minorHAnsi" w:hAnsiTheme="minorHAnsi" w:cstheme="minorHAnsi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Pr="000F27F1" w:rsidRDefault="00A32E22" w:rsidP="00A32E22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F27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F27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27F1">
        <w:rPr>
          <w:rFonts w:asciiTheme="minorHAnsi" w:hAnsiTheme="minorHAnsi" w:cstheme="minorHAnsi"/>
          <w:i/>
          <w:sz w:val="16"/>
          <w:szCs w:val="16"/>
        </w:rPr>
        <w:t>)</w:t>
      </w:r>
    </w:p>
    <w:p w:rsidR="00F716E9" w:rsidRPr="000F27F1" w:rsidRDefault="00F716E9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A32E22" w:rsidRPr="000F27F1" w:rsidRDefault="00A32E22" w:rsidP="000967B1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56BFD" w:rsidRPr="000F27F1" w:rsidRDefault="00C63A87" w:rsidP="00A32E22">
      <w:pPr>
        <w:pStyle w:val="Tretekstu"/>
        <w:spacing w:line="276" w:lineRule="auto"/>
        <w:rPr>
          <w:rFonts w:asciiTheme="minorHAnsi" w:hAnsiTheme="minorHAnsi" w:cstheme="minorHAnsi"/>
          <w:bCs w:val="0"/>
          <w:sz w:val="28"/>
          <w:szCs w:val="28"/>
          <w:lang w:val="pl-PL"/>
        </w:rPr>
      </w:pPr>
      <w:r w:rsidRPr="000F27F1">
        <w:rPr>
          <w:rFonts w:asciiTheme="minorHAnsi" w:hAnsiTheme="minorHAnsi" w:cstheme="minorHAnsi"/>
          <w:bCs w:val="0"/>
          <w:sz w:val="28"/>
          <w:szCs w:val="28"/>
          <w:lang w:val="pl-PL"/>
        </w:rPr>
        <w:t>OŚWIADCZENIE</w:t>
      </w:r>
    </w:p>
    <w:p w:rsidR="00D56BFD" w:rsidRPr="000F27F1" w:rsidRDefault="00D56BFD" w:rsidP="00A94E93">
      <w:pPr>
        <w:pStyle w:val="Tretekstu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0F27F1">
        <w:rPr>
          <w:rFonts w:asciiTheme="minorHAnsi" w:hAnsiTheme="minorHAnsi" w:cstheme="minorHAnsi"/>
          <w:bCs w:val="0"/>
          <w:sz w:val="22"/>
          <w:szCs w:val="22"/>
          <w:lang w:val="pl-PL"/>
        </w:rPr>
        <w:t>dotyczące przesłanek i okoliczności wskazanych w art. 5k ust. 1</w:t>
      </w:r>
      <w:r w:rsidRPr="000F27F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(UE) 833/2014 z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zmienionego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Rozporządzeniem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(UE ) 2022/576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ograniczających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działaniami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Rosji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destabilizującymi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sytuację</w:t>
      </w:r>
      <w:proofErr w:type="spellEnd"/>
      <w:r w:rsidRPr="000F27F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0F27F1">
        <w:rPr>
          <w:rFonts w:asciiTheme="minorHAnsi" w:hAnsiTheme="minorHAnsi" w:cstheme="minorHAnsi"/>
          <w:sz w:val="22"/>
          <w:szCs w:val="22"/>
        </w:rPr>
        <w:t>Ukrainie</w:t>
      </w:r>
      <w:proofErr w:type="spellEnd"/>
    </w:p>
    <w:p w:rsidR="00D41B04" w:rsidRPr="000F27F1" w:rsidRDefault="00D41B04" w:rsidP="0004730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E459E" w:rsidRPr="000F27F1" w:rsidRDefault="00047302" w:rsidP="00BE459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2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D41B04" w:rsidRPr="000F2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</w:t>
      </w:r>
      <w:r w:rsidRPr="000F27F1">
        <w:rPr>
          <w:rFonts w:asciiTheme="minorHAnsi" w:eastAsia="Calibri" w:hAnsiTheme="minorHAnsi" w:cstheme="minorHAnsi"/>
          <w:sz w:val="22"/>
          <w:szCs w:val="22"/>
          <w:lang w:eastAsia="en-US"/>
        </w:rPr>
        <w:t>postępowaniem</w:t>
      </w:r>
      <w:r w:rsidR="00D41B04" w:rsidRPr="000F2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F2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</w:t>
      </w:r>
      <w:r w:rsidR="00720971" w:rsidRPr="000F27F1">
        <w:rPr>
          <w:rFonts w:asciiTheme="minorHAnsi" w:hAnsiTheme="minorHAnsi" w:cstheme="minorHAnsi"/>
          <w:b/>
          <w:sz w:val="22"/>
          <w:szCs w:val="22"/>
        </w:rPr>
        <w:t xml:space="preserve">Dostawy </w:t>
      </w:r>
      <w:r w:rsidR="00C34778" w:rsidRPr="000F27F1">
        <w:rPr>
          <w:rFonts w:asciiTheme="minorHAnsi" w:hAnsiTheme="minorHAnsi" w:cstheme="minorHAnsi"/>
          <w:b/>
          <w:sz w:val="22"/>
          <w:szCs w:val="22"/>
        </w:rPr>
        <w:t xml:space="preserve">fabrycznie nowych </w:t>
      </w:r>
      <w:r w:rsidR="008F704E" w:rsidRPr="000F27F1">
        <w:rPr>
          <w:rFonts w:asciiTheme="minorHAnsi" w:hAnsiTheme="minorHAnsi" w:cstheme="minorHAnsi"/>
          <w:b/>
          <w:sz w:val="22"/>
          <w:szCs w:val="22"/>
        </w:rPr>
        <w:t>części do autobusów marki Mercedes</w:t>
      </w:r>
      <w:r w:rsidR="000F27F1">
        <w:rPr>
          <w:rFonts w:asciiTheme="minorHAnsi" w:hAnsiTheme="minorHAnsi" w:cstheme="minorHAnsi"/>
          <w:b/>
          <w:sz w:val="22"/>
          <w:szCs w:val="22"/>
        </w:rPr>
        <w:t xml:space="preserve"> – 2 zadania</w:t>
      </w:r>
      <w:r w:rsidR="00B405DC" w:rsidRPr="000F27F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BE459E" w:rsidRPr="000F27F1">
        <w:rPr>
          <w:rFonts w:asciiTheme="minorHAnsi" w:hAnsiTheme="minorHAnsi" w:cstheme="minorHAnsi"/>
          <w:sz w:val="22"/>
          <w:szCs w:val="22"/>
        </w:rPr>
        <w:t>składając ofertę do zadania</w:t>
      </w:r>
      <w:r w:rsidR="0077565D" w:rsidRPr="000F27F1">
        <w:rPr>
          <w:rFonts w:asciiTheme="minorHAnsi" w:hAnsiTheme="minorHAnsi" w:cstheme="minorHAnsi"/>
          <w:sz w:val="22"/>
          <w:szCs w:val="22"/>
        </w:rPr>
        <w:t>:</w:t>
      </w:r>
      <w:r w:rsidR="000F27F1">
        <w:rPr>
          <w:rFonts w:asciiTheme="minorHAnsi" w:hAnsiTheme="minorHAnsi" w:cstheme="minorHAnsi"/>
          <w:sz w:val="22"/>
          <w:szCs w:val="22"/>
        </w:rPr>
        <w:t xml:space="preserve"> </w:t>
      </w:r>
      <w:r w:rsidR="000F27F1" w:rsidRPr="000F27F1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</w:t>
      </w:r>
    </w:p>
    <w:p w:rsidR="00BE1C40" w:rsidRPr="000F27F1" w:rsidRDefault="00BE1C40" w:rsidP="00BE45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6BFD" w:rsidRPr="000F27F1" w:rsidRDefault="00D56BFD" w:rsidP="0004730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F27F1">
        <w:rPr>
          <w:rFonts w:asciiTheme="minorHAnsi" w:hAnsiTheme="minorHAnsi" w:cstheme="minorHAnsi"/>
          <w:sz w:val="22"/>
          <w:szCs w:val="22"/>
        </w:rPr>
        <w:t>*</w:t>
      </w:r>
      <w:r w:rsidRPr="000F27F1">
        <w:rPr>
          <w:rFonts w:asciiTheme="minorHAnsi" w:hAnsiTheme="minorHAnsi" w:cstheme="minorHAnsi"/>
          <w:i/>
          <w:sz w:val="22"/>
          <w:szCs w:val="22"/>
        </w:rPr>
        <w:t xml:space="preserve">Wykonawca/podmiot udostępniający zasoby oświadcza, że nie jest: </w:t>
      </w:r>
    </w:p>
    <w:p w:rsidR="00D56BFD" w:rsidRPr="000F27F1" w:rsidRDefault="00D56BFD" w:rsidP="00047302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6BFD" w:rsidRPr="000F27F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7F1">
        <w:rPr>
          <w:rFonts w:asciiTheme="minorHAnsi" w:hAnsiTheme="minorHAnsi" w:cstheme="minorHAnsi"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F27F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7F1">
        <w:rPr>
          <w:rFonts w:asciiTheme="minorHAnsi" w:hAnsiTheme="minorHAnsi" w:cstheme="minorHAnsi"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F27F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7F1">
        <w:rPr>
          <w:rFonts w:asciiTheme="minorHAnsi" w:hAnsiTheme="minorHAnsi" w:cstheme="minorHAnsi"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F27F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7F1">
        <w:rPr>
          <w:rFonts w:asciiTheme="minorHAnsi" w:hAnsiTheme="minorHAnsi" w:cstheme="minorHAnsi"/>
          <w:i/>
          <w:sz w:val="22"/>
          <w:szCs w:val="22"/>
        </w:rPr>
        <w:t>obywateli rosyjskich lub osób fizycznych lub prawnych, podmi</w:t>
      </w:r>
      <w:bookmarkStart w:id="0" w:name="_GoBack"/>
      <w:bookmarkEnd w:id="0"/>
      <w:r w:rsidRPr="000F27F1">
        <w:rPr>
          <w:rFonts w:asciiTheme="minorHAnsi" w:hAnsiTheme="minorHAnsi" w:cstheme="minorHAnsi"/>
          <w:i/>
          <w:sz w:val="22"/>
          <w:szCs w:val="22"/>
        </w:rPr>
        <w:t xml:space="preserve">otów lub organów z siedzibą w Rosji lub </w:t>
      </w:r>
    </w:p>
    <w:p w:rsidR="00D56BFD" w:rsidRPr="000F27F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7F1">
        <w:rPr>
          <w:rFonts w:asciiTheme="minorHAnsi" w:hAnsiTheme="minorHAnsi" w:cstheme="minorHAnsi"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F27F1" w:rsidRDefault="00D56BFD" w:rsidP="000967B1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7F1">
        <w:rPr>
          <w:rFonts w:asciiTheme="minorHAnsi" w:hAnsiTheme="minorHAnsi" w:cstheme="minorHAnsi"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F27F1">
        <w:rPr>
          <w:rFonts w:asciiTheme="minorHAnsi" w:hAnsiTheme="minorHAnsi" w:cstheme="minorHAnsi"/>
          <w:i/>
          <w:sz w:val="22"/>
          <w:szCs w:val="22"/>
        </w:rPr>
        <w:t>powyższych kategorii podmiotów.</w:t>
      </w:r>
    </w:p>
    <w:p w:rsidR="00D66C01" w:rsidRPr="000F27F1" w:rsidRDefault="00D66C01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Pr="000F27F1" w:rsidRDefault="00D41B04" w:rsidP="0004730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:rsidR="0077565D" w:rsidRPr="000F27F1" w:rsidRDefault="0077565D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77565D" w:rsidRPr="000F27F1" w:rsidRDefault="0077565D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77565D" w:rsidRPr="000F27F1" w:rsidRDefault="0077565D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77565D" w:rsidRPr="000F27F1" w:rsidRDefault="0077565D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77565D" w:rsidRPr="000F27F1" w:rsidRDefault="0077565D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7A2DFC" w:rsidRPr="000F27F1" w:rsidRDefault="007A2DFC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77565D" w:rsidRPr="000F27F1" w:rsidRDefault="0077565D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77565D" w:rsidRPr="000F27F1" w:rsidRDefault="0077565D" w:rsidP="00143A6C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</w:p>
    <w:p w:rsidR="00143A6C" w:rsidRPr="000F27F1" w:rsidRDefault="00D41B04" w:rsidP="006A10DB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  <w:r w:rsidRPr="000F27F1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 w:rsidRPr="000F27F1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 xml:space="preserve"> </w:t>
      </w:r>
      <w:r w:rsidRPr="000F27F1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 w:rsidRPr="000F27F1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F27F1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 w:rsidRPr="000F27F1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/podmiotu udostępniającego zasoby</w:t>
      </w:r>
      <w:r w:rsidR="007A2DFC" w:rsidRPr="000F27F1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.</w:t>
      </w:r>
    </w:p>
    <w:sectPr w:rsidR="00143A6C" w:rsidRPr="000F27F1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C1750A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A10D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0F27F1">
      <w:rPr>
        <w:rFonts w:ascii="Arial" w:hAnsi="Arial" w:cs="Arial"/>
        <w:sz w:val="24"/>
        <w:szCs w:val="24"/>
      </w:rPr>
      <w:t>072</w:t>
    </w:r>
    <w:r w:rsidR="0077565D">
      <w:rPr>
        <w:rFonts w:ascii="Arial" w:hAnsi="Arial" w:cs="Arial"/>
        <w:sz w:val="24"/>
        <w:szCs w:val="24"/>
      </w:rPr>
      <w:t>/2024</w:t>
    </w:r>
    <w:r>
      <w:rPr>
        <w:rFonts w:ascii="Arial" w:hAnsi="Arial" w:cs="Arial"/>
        <w:sz w:val="24"/>
        <w:szCs w:val="24"/>
      </w:rPr>
      <w:tab/>
    </w:r>
    <w:proofErr w:type="spellStart"/>
    <w:r w:rsidR="00BE459E">
      <w:rPr>
        <w:rFonts w:ascii="Arial" w:hAnsi="Arial" w:cs="Arial"/>
        <w:sz w:val="24"/>
        <w:szCs w:val="24"/>
      </w:rPr>
      <w:t>Załącznik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proofErr w:type="spellStart"/>
    <w:r w:rsidR="00BE459E">
      <w:rPr>
        <w:rFonts w:ascii="Arial" w:hAnsi="Arial" w:cs="Arial"/>
        <w:sz w:val="24"/>
        <w:szCs w:val="24"/>
      </w:rPr>
      <w:t>nr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r w:rsidR="0077565D">
      <w:rPr>
        <w:rFonts w:ascii="Arial" w:hAnsi="Arial" w:cs="Arial"/>
        <w:sz w:val="24"/>
        <w:szCs w:val="24"/>
      </w:rPr>
      <w:t>4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A663E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27F1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42CF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10DB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7565D"/>
    <w:rsid w:val="00783C12"/>
    <w:rsid w:val="00784533"/>
    <w:rsid w:val="00787C00"/>
    <w:rsid w:val="007943D8"/>
    <w:rsid w:val="007A2DFC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3B2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8F704E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459E"/>
    <w:rsid w:val="00C06E6A"/>
    <w:rsid w:val="00C1750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AC6451-0913-47B7-B540-41FD03A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Sławomira Bryk</cp:lastModifiedBy>
  <cp:revision>12</cp:revision>
  <cp:lastPrinted>2022-05-27T07:00:00Z</cp:lastPrinted>
  <dcterms:created xsi:type="dcterms:W3CDTF">2023-02-01T12:41:00Z</dcterms:created>
  <dcterms:modified xsi:type="dcterms:W3CDTF">2024-05-17T11:43:00Z</dcterms:modified>
</cp:coreProperties>
</file>