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75" w:rsidRPr="00430C0A" w:rsidRDefault="00272375" w:rsidP="0048791C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</w:p>
    <w:p w:rsidR="00272375" w:rsidRPr="00430C0A" w:rsidRDefault="00272375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Numer referencyjny postępowania:</w:t>
      </w:r>
    </w:p>
    <w:p w:rsidR="00272375" w:rsidRPr="00430C0A" w:rsidRDefault="00272375" w:rsidP="00762C09">
      <w:pPr>
        <w:ind w:right="5100"/>
        <w:jc w:val="center"/>
        <w:rPr>
          <w:rFonts w:ascii="Times New Roman" w:hAnsi="Times New Roman"/>
          <w:b/>
          <w:sz w:val="22"/>
          <w:szCs w:val="22"/>
        </w:rPr>
      </w:pPr>
      <w:bookmarkStart w:id="0" w:name="_Hlk66785215"/>
      <w:r w:rsidRPr="00430C0A">
        <w:rPr>
          <w:rFonts w:ascii="Times New Roman" w:hAnsi="Times New Roman"/>
          <w:b/>
          <w:sz w:val="22"/>
          <w:szCs w:val="22"/>
        </w:rPr>
        <w:t>WSZ-EP-</w:t>
      </w:r>
      <w:r>
        <w:rPr>
          <w:rFonts w:ascii="Times New Roman" w:hAnsi="Times New Roman"/>
          <w:b/>
          <w:sz w:val="22"/>
          <w:szCs w:val="22"/>
        </w:rPr>
        <w:t xml:space="preserve"> 28</w:t>
      </w:r>
      <w:r w:rsidRPr="00430C0A">
        <w:rPr>
          <w:rFonts w:ascii="Times New Roman" w:hAnsi="Times New Roman"/>
          <w:b/>
          <w:sz w:val="22"/>
          <w:szCs w:val="22"/>
        </w:rPr>
        <w:t>/202</w:t>
      </w:r>
      <w:r>
        <w:rPr>
          <w:rFonts w:ascii="Times New Roman" w:hAnsi="Times New Roman"/>
          <w:b/>
          <w:sz w:val="22"/>
          <w:szCs w:val="22"/>
        </w:rPr>
        <w:t>3</w:t>
      </w:r>
    </w:p>
    <w:bookmarkEnd w:id="0"/>
    <w:p w:rsidR="00272375" w:rsidRPr="00430C0A" w:rsidRDefault="00272375" w:rsidP="00CF6A33">
      <w:pPr>
        <w:jc w:val="right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Załącznik nr 1</w:t>
      </w:r>
    </w:p>
    <w:p w:rsidR="00272375" w:rsidRPr="00430C0A" w:rsidRDefault="00272375" w:rsidP="00A306BB">
      <w:pPr>
        <w:pStyle w:val="Heading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BookTitle"/>
          <w:rFonts w:ascii="Times New Roman" w:hAnsi="Times New Roman"/>
          <w:bCs w:val="0"/>
          <w:sz w:val="22"/>
          <w:szCs w:val="22"/>
        </w:rPr>
      </w:pPr>
      <w:bookmarkStart w:id="1" w:name="_Hlk66785267"/>
      <w:r w:rsidRPr="00430C0A">
        <w:rPr>
          <w:rStyle w:val="BookTitle"/>
          <w:rFonts w:ascii="Times New Roman" w:hAnsi="Times New Roman"/>
          <w:bCs w:val="0"/>
          <w:sz w:val="22"/>
          <w:szCs w:val="22"/>
        </w:rPr>
        <w:t>Formularz oferty</w:t>
      </w:r>
    </w:p>
    <w:bookmarkEnd w:id="1"/>
    <w:p w:rsidR="00272375" w:rsidRPr="005A3FB7" w:rsidRDefault="00272375" w:rsidP="005A3FB7">
      <w:pPr>
        <w:pStyle w:val="Header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 xml:space="preserve">Składając ofertę w postępowaniu o udzielenie Zamówienia prowadzonego w trybie </w:t>
      </w:r>
      <w:r w:rsidRPr="00430C0A">
        <w:rPr>
          <w:rFonts w:ascii="Times New Roman" w:hAnsi="Times New Roman"/>
          <w:iCs/>
          <w:sz w:val="22"/>
          <w:szCs w:val="22"/>
        </w:rPr>
        <w:t>przetargu nieograniczonego na podstawie</w:t>
      </w:r>
      <w:r w:rsidRPr="00430C0A">
        <w:rPr>
          <w:rFonts w:ascii="Times New Roman" w:hAnsi="Times New Roman"/>
          <w:sz w:val="22"/>
          <w:szCs w:val="22"/>
        </w:rPr>
        <w:t xml:space="preserve"> ustawy z dnia 11 września 2019 r. – Prawo zamówień publicznych, </w:t>
      </w:r>
      <w:r w:rsidRPr="00430C0A">
        <w:rPr>
          <w:rFonts w:ascii="Times New Roman" w:hAnsi="Times New Roman"/>
          <w:sz w:val="22"/>
          <w:szCs w:val="22"/>
        </w:rPr>
        <w:br/>
        <w:t xml:space="preserve">na zadanie </w:t>
      </w:r>
      <w:r w:rsidRPr="00EF3F0A">
        <w:rPr>
          <w:rFonts w:ascii="Times New Roman" w:hAnsi="Times New Roman"/>
          <w:color w:val="auto"/>
          <w:sz w:val="22"/>
          <w:szCs w:val="22"/>
        </w:rPr>
        <w:t xml:space="preserve">pod </w:t>
      </w:r>
      <w:r w:rsidRPr="005A3FB7">
        <w:rPr>
          <w:rFonts w:ascii="Times New Roman" w:hAnsi="Times New Roman"/>
          <w:bCs/>
          <w:color w:val="auto"/>
          <w:sz w:val="22"/>
          <w:szCs w:val="22"/>
        </w:rPr>
        <w:t>nazwą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 „</w:t>
      </w:r>
      <w:r w:rsidRPr="00EA2DF1">
        <w:rPr>
          <w:rFonts w:ascii="Times New Roman" w:hAnsi="Times New Roman"/>
          <w:b/>
          <w:sz w:val="22"/>
          <w:szCs w:val="22"/>
        </w:rPr>
        <w:t xml:space="preserve">Remont dachów budynków Szpitala przy ul. Szpitalnej 45 i ul. Kardynała S. Wyszyńskiego </w:t>
      </w:r>
      <w:smartTag w:uri="urn:schemas-microsoft-com:office:smarttags" w:element="metricconverter">
        <w:smartTagPr>
          <w:attr w:name="ProductID" w:val="1”"/>
        </w:smartTagPr>
        <w:r w:rsidRPr="00EA2DF1">
          <w:rPr>
            <w:rFonts w:ascii="Times New Roman" w:hAnsi="Times New Roman"/>
            <w:b/>
            <w:sz w:val="22"/>
            <w:szCs w:val="22"/>
          </w:rPr>
          <w:t>1</w:t>
        </w:r>
        <w:r>
          <w:rPr>
            <w:rFonts w:ascii="Times New Roman" w:hAnsi="Times New Roman"/>
            <w:b/>
            <w:sz w:val="22"/>
            <w:szCs w:val="22"/>
          </w:rPr>
          <w:t>”</w:t>
        </w:r>
      </w:smartTag>
      <w:r>
        <w:rPr>
          <w:rFonts w:ascii="Times New Roman" w:hAnsi="Times New Roman"/>
          <w:b/>
          <w:sz w:val="22"/>
          <w:szCs w:val="22"/>
        </w:rPr>
        <w:t xml:space="preserve"> </w:t>
      </w:r>
      <w:r w:rsidRPr="00EF3F0A">
        <w:rPr>
          <w:rFonts w:ascii="Times New Roman" w:hAnsi="Times New Roman"/>
          <w:color w:val="auto"/>
          <w:sz w:val="22"/>
          <w:szCs w:val="22"/>
        </w:rPr>
        <w:t>my niżej podpisani</w:t>
      </w:r>
      <w:r w:rsidRPr="00430C0A">
        <w:rPr>
          <w:rFonts w:ascii="Times New Roman" w:hAnsi="Times New Roman"/>
          <w:sz w:val="22"/>
          <w:szCs w:val="22"/>
        </w:rPr>
        <w:t xml:space="preserve">: </w:t>
      </w:r>
    </w:p>
    <w:p w:rsidR="00272375" w:rsidRPr="00430C0A" w:rsidRDefault="00272375" w:rsidP="00741666">
      <w:pPr>
        <w:jc w:val="both"/>
        <w:rPr>
          <w:rFonts w:ascii="Times New Roman" w:hAnsi="Times New Roman"/>
          <w:sz w:val="22"/>
          <w:szCs w:val="22"/>
        </w:rPr>
      </w:pPr>
    </w:p>
    <w:p w:rsidR="00272375" w:rsidRPr="00430C0A" w:rsidRDefault="00272375" w:rsidP="00F54A96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bookmarkStart w:id="2" w:name="_Hlk66785425"/>
      <w:r w:rsidRPr="00430C0A">
        <w:rPr>
          <w:rFonts w:ascii="Times New Roman" w:hAnsi="Times New Roman"/>
          <w:b/>
          <w:sz w:val="22"/>
          <w:szCs w:val="22"/>
        </w:rPr>
        <w:t xml:space="preserve">Wykonawca 1 </w:t>
      </w:r>
      <w:r w:rsidRPr="00430C0A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………………………………………………………………………………………….. </w:t>
      </w:r>
    </w:p>
    <w:p w:rsidR="00272375" w:rsidRPr="00430C0A" w:rsidRDefault="00272375" w:rsidP="00F54A96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……………………………………………………………………………………………………..</w:t>
      </w:r>
    </w:p>
    <w:p w:rsidR="00272375" w:rsidRPr="00430C0A" w:rsidRDefault="00272375" w:rsidP="00F54A96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bookmarkStart w:id="3" w:name="_Hlk67985772"/>
      <w:r w:rsidRPr="00430C0A">
        <w:rPr>
          <w:rFonts w:ascii="Times New Roman" w:hAnsi="Times New Roman"/>
          <w:sz w:val="22"/>
          <w:szCs w:val="22"/>
        </w:rPr>
        <w:t xml:space="preserve">województwo …………………………………….………… </w:t>
      </w:r>
      <w:bookmarkEnd w:id="2"/>
      <w:r w:rsidRPr="00430C0A">
        <w:rPr>
          <w:rFonts w:ascii="Times New Roman" w:hAnsi="Times New Roman"/>
          <w:sz w:val="22"/>
          <w:szCs w:val="22"/>
        </w:rPr>
        <w:t>kraj ……………………………………...</w:t>
      </w:r>
    </w:p>
    <w:bookmarkEnd w:id="3"/>
    <w:p w:rsidR="00272375" w:rsidRPr="00430C0A" w:rsidRDefault="00272375" w:rsidP="00F54A96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email (</w:t>
      </w:r>
      <w:r w:rsidRPr="00430C0A">
        <w:rPr>
          <w:rFonts w:ascii="Times New Roman" w:hAnsi="Times New Roman"/>
          <w:i/>
          <w:sz w:val="22"/>
          <w:szCs w:val="22"/>
        </w:rPr>
        <w:t>do kontaktów z Zamawiającym</w:t>
      </w:r>
      <w:r w:rsidRPr="00430C0A">
        <w:rPr>
          <w:rFonts w:ascii="Times New Roman" w:hAnsi="Times New Roman"/>
          <w:sz w:val="22"/>
          <w:szCs w:val="22"/>
        </w:rPr>
        <w:t>) ……………………@……………………………………</w:t>
      </w:r>
    </w:p>
    <w:p w:rsidR="00272375" w:rsidRPr="00430C0A" w:rsidRDefault="00272375" w:rsidP="00F54A96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………………………………...</w:t>
      </w:r>
    </w:p>
    <w:p w:rsidR="00272375" w:rsidRPr="00430C0A" w:rsidRDefault="00272375" w:rsidP="001C13EC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272375" w:rsidRPr="00430C0A" w:rsidRDefault="00272375" w:rsidP="001C13EC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 xml:space="preserve">Wykonawca 2* </w:t>
      </w:r>
      <w:r w:rsidRPr="00430C0A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 </w:t>
      </w:r>
    </w:p>
    <w:p w:rsidR="00272375" w:rsidRPr="00430C0A" w:rsidRDefault="00272375" w:rsidP="00D3399A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……………………………………………………………………………………………………..</w:t>
      </w:r>
    </w:p>
    <w:p w:rsidR="00272375" w:rsidRPr="00430C0A" w:rsidRDefault="00272375" w:rsidP="00D3399A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województwo …………………………………….………… kraj ……………………………………...</w:t>
      </w:r>
    </w:p>
    <w:p w:rsidR="00272375" w:rsidRPr="00430C0A" w:rsidRDefault="00272375" w:rsidP="001C13EC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email (</w:t>
      </w:r>
      <w:r w:rsidRPr="00430C0A">
        <w:rPr>
          <w:rFonts w:ascii="Times New Roman" w:hAnsi="Times New Roman"/>
          <w:i/>
          <w:sz w:val="22"/>
          <w:szCs w:val="22"/>
        </w:rPr>
        <w:t>do kontaktów z Zamawiającym</w:t>
      </w:r>
      <w:r w:rsidRPr="00430C0A">
        <w:rPr>
          <w:rFonts w:ascii="Times New Roman" w:hAnsi="Times New Roman"/>
          <w:sz w:val="22"/>
          <w:szCs w:val="22"/>
        </w:rPr>
        <w:t>) ……………………@……………………………………</w:t>
      </w:r>
    </w:p>
    <w:p w:rsidR="00272375" w:rsidRPr="00430C0A" w:rsidRDefault="00272375" w:rsidP="001C13EC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………………………………...</w:t>
      </w:r>
    </w:p>
    <w:p w:rsidR="00272375" w:rsidRPr="00430C0A" w:rsidRDefault="00272375" w:rsidP="009C2B54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272375" w:rsidRPr="00430C0A" w:rsidRDefault="00272375" w:rsidP="00F54A96">
      <w:pPr>
        <w:pStyle w:val="BodyTextIndent"/>
        <w:spacing w:line="276" w:lineRule="auto"/>
        <w:ind w:left="0"/>
        <w:jc w:val="both"/>
        <w:rPr>
          <w:rFonts w:ascii="Times New Roman" w:hAnsi="Times New Roman"/>
          <w:bCs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Pełnomocnik**</w:t>
      </w:r>
      <w:r w:rsidRPr="00430C0A">
        <w:rPr>
          <w:rFonts w:ascii="Times New Roman" w:hAnsi="Times New Roman"/>
          <w:sz w:val="22"/>
          <w:szCs w:val="22"/>
        </w:rPr>
        <w:t xml:space="preserve"> </w:t>
      </w:r>
      <w:r w:rsidRPr="00430C0A">
        <w:rPr>
          <w:rFonts w:ascii="Times New Roman" w:hAnsi="Times New Roman"/>
          <w:bCs/>
          <w:sz w:val="22"/>
          <w:szCs w:val="22"/>
        </w:rPr>
        <w:t>do</w:t>
      </w:r>
      <w:r w:rsidRPr="00430C0A">
        <w:rPr>
          <w:rFonts w:ascii="Times New Roman" w:hAnsi="Times New Roman"/>
          <w:sz w:val="22"/>
          <w:szCs w:val="22"/>
        </w:rPr>
        <w:t xml:space="preserve"> </w:t>
      </w:r>
      <w:r w:rsidRPr="00430C0A">
        <w:rPr>
          <w:rFonts w:ascii="Times New Roman" w:hAnsi="Times New Roman"/>
          <w:bCs/>
          <w:sz w:val="22"/>
          <w:szCs w:val="22"/>
        </w:rPr>
        <w:t>reprezentowania Wykonawców ubiegających się wspólnie o udzielenie Zamówienia (Lider Konsorcjum) ………………………………………………………………………</w:t>
      </w:r>
    </w:p>
    <w:p w:rsidR="00272375" w:rsidRPr="00430C0A" w:rsidRDefault="00272375" w:rsidP="009971B5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……………………………………………………………………………………………………..</w:t>
      </w:r>
    </w:p>
    <w:p w:rsidR="00272375" w:rsidRPr="00430C0A" w:rsidRDefault="00272375" w:rsidP="009971B5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województwo …………………………………….………… kraj ……………………………………...</w:t>
      </w:r>
    </w:p>
    <w:p w:rsidR="00272375" w:rsidRPr="00430C0A" w:rsidRDefault="00272375" w:rsidP="001C13EC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email (</w:t>
      </w:r>
      <w:r w:rsidRPr="00430C0A">
        <w:rPr>
          <w:rFonts w:ascii="Times New Roman" w:hAnsi="Times New Roman"/>
          <w:i/>
          <w:sz w:val="22"/>
          <w:szCs w:val="22"/>
        </w:rPr>
        <w:t>do kontaktów z Zamawiającym</w:t>
      </w:r>
      <w:r w:rsidRPr="00430C0A">
        <w:rPr>
          <w:rFonts w:ascii="Times New Roman" w:hAnsi="Times New Roman"/>
          <w:sz w:val="22"/>
          <w:szCs w:val="22"/>
        </w:rPr>
        <w:t>) ……………………@……………………………………</w:t>
      </w:r>
    </w:p>
    <w:p w:rsidR="00272375" w:rsidRPr="00430C0A" w:rsidRDefault="00272375" w:rsidP="00981F63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………………………………..</w:t>
      </w:r>
    </w:p>
    <w:p w:rsidR="00272375" w:rsidRPr="00430C0A" w:rsidRDefault="00272375" w:rsidP="00AF10FA">
      <w:pPr>
        <w:pStyle w:val="PlainText"/>
        <w:spacing w:line="276" w:lineRule="auto"/>
        <w:rPr>
          <w:rFonts w:ascii="Times New Roman" w:hAnsi="Times New Roman"/>
          <w:bCs/>
          <w:sz w:val="22"/>
          <w:szCs w:val="22"/>
        </w:rPr>
      </w:pPr>
      <w:r w:rsidRPr="00430C0A">
        <w:rPr>
          <w:rFonts w:ascii="Times New Roman" w:hAnsi="Times New Roman"/>
          <w:bCs/>
          <w:sz w:val="22"/>
          <w:szCs w:val="22"/>
        </w:rPr>
        <w:t>* niepotrzebne skreślić lub powielić w przypadku większej liczby Wykonawców wspólnie ubiegających się o udzielenie Zamówienia</w:t>
      </w:r>
    </w:p>
    <w:p w:rsidR="00272375" w:rsidRPr="00430C0A" w:rsidRDefault="00272375" w:rsidP="00AF10FA">
      <w:pPr>
        <w:pStyle w:val="PlainText"/>
        <w:spacing w:line="276" w:lineRule="auto"/>
        <w:rPr>
          <w:rFonts w:ascii="Times New Roman" w:hAnsi="Times New Roman"/>
          <w:bCs/>
          <w:sz w:val="22"/>
          <w:szCs w:val="22"/>
        </w:rPr>
      </w:pPr>
      <w:r w:rsidRPr="00430C0A">
        <w:rPr>
          <w:rFonts w:ascii="Times New Roman" w:hAnsi="Times New Roman"/>
          <w:bCs/>
          <w:sz w:val="22"/>
          <w:szCs w:val="22"/>
        </w:rPr>
        <w:t>** wypełniają jedynie Wykonawcy wspólne ubiegający się o udzielenie Zamówienia (spółki cywilne lub konsorcja)</w:t>
      </w:r>
    </w:p>
    <w:p w:rsidR="00272375" w:rsidRPr="00430C0A" w:rsidRDefault="00272375" w:rsidP="00F54A96">
      <w:pPr>
        <w:pStyle w:val="PlainTex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272375" w:rsidRPr="00430C0A" w:rsidRDefault="00272375" w:rsidP="00090B6A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SKŁADAMY</w:t>
      </w:r>
      <w:r w:rsidRPr="00430C0A">
        <w:rPr>
          <w:rFonts w:ascii="Times New Roman" w:hAnsi="Times New Roman"/>
          <w:b/>
          <w:sz w:val="22"/>
          <w:szCs w:val="22"/>
        </w:rPr>
        <w:t xml:space="preserve"> OFERTĘ</w:t>
      </w:r>
      <w:r w:rsidRPr="00430C0A">
        <w:rPr>
          <w:rFonts w:ascii="Times New Roman" w:hAnsi="Times New Roman"/>
          <w:sz w:val="22"/>
          <w:szCs w:val="22"/>
        </w:rPr>
        <w:t xml:space="preserve"> na wykonanie Przedmiotu Zamówienia zgodnie z SWZ.</w:t>
      </w:r>
    </w:p>
    <w:p w:rsidR="00272375" w:rsidRPr="00430C0A" w:rsidRDefault="00272375" w:rsidP="00090B6A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</w:rPr>
        <w:t>,</w:t>
      </w:r>
      <w:r w:rsidRPr="00430C0A"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w niej postanowieniami.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272375" w:rsidRPr="00F729B1" w:rsidRDefault="00272375" w:rsidP="00090B6A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430C0A">
        <w:rPr>
          <w:rFonts w:ascii="Times New Roman" w:hAnsi="Times New Roman"/>
          <w:bCs/>
          <w:sz w:val="22"/>
          <w:szCs w:val="22"/>
        </w:rPr>
        <w:t>że zapoznaliśmy się z Projektowanymi Postanowieniami Umowy stanowiącymi załącznik do SWZ i zobowiązujemy się, w przypadku wyboru naszej oferty, do zawarcia umowy zgodnej z ofertą</w:t>
      </w:r>
      <w:r>
        <w:rPr>
          <w:rFonts w:ascii="Times New Roman" w:hAnsi="Times New Roman"/>
          <w:bCs/>
          <w:sz w:val="22"/>
          <w:szCs w:val="22"/>
        </w:rPr>
        <w:t xml:space="preserve"> i złożonymi przez nad dokumentami, w tym przedmiotowymi środkami dowodowymi, a także wyjaśnieniami Zamawiającego do SWZ</w:t>
      </w:r>
      <w:r w:rsidRPr="00430C0A">
        <w:rPr>
          <w:rFonts w:ascii="Times New Roman" w:hAnsi="Times New Roman"/>
          <w:bCs/>
          <w:sz w:val="22"/>
          <w:szCs w:val="22"/>
        </w:rPr>
        <w:t>, na warunkach określonych w SWZ, w miejscu i terminie wyznaczonym przez Zamawiającego.</w:t>
      </w:r>
    </w:p>
    <w:p w:rsidR="00272375" w:rsidRPr="00430C0A" w:rsidRDefault="00272375" w:rsidP="00F729B1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:rsidR="00272375" w:rsidRPr="00430C0A" w:rsidRDefault="00272375" w:rsidP="00090B6A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ZOBOWIĄZUJEMY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430C0A">
        <w:rPr>
          <w:rFonts w:ascii="Times New Roman" w:hAnsi="Times New Roman"/>
          <w:b/>
          <w:sz w:val="22"/>
          <w:szCs w:val="22"/>
        </w:rPr>
        <w:t>wykonać zamówienie w terminie wskazanym w SWZ</w:t>
      </w:r>
      <w:r w:rsidRPr="00430C0A">
        <w:rPr>
          <w:rFonts w:ascii="Times New Roman" w:hAnsi="Times New Roman"/>
          <w:bCs/>
          <w:sz w:val="22"/>
          <w:szCs w:val="22"/>
        </w:rPr>
        <w:t>.</w:t>
      </w:r>
    </w:p>
    <w:p w:rsidR="00272375" w:rsidRPr="00430C0A" w:rsidRDefault="00272375" w:rsidP="00090B6A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OFERUJEMY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30C0A">
        <w:rPr>
          <w:rFonts w:ascii="Times New Roman" w:hAnsi="Times New Roman"/>
          <w:bCs/>
          <w:sz w:val="22"/>
          <w:szCs w:val="22"/>
        </w:rPr>
        <w:t>wykonanie przedmiotu Zamówienia na:</w:t>
      </w:r>
    </w:p>
    <w:p w:rsidR="00272375" w:rsidRPr="0035191E" w:rsidRDefault="00272375" w:rsidP="0035191E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272375" w:rsidRPr="00090B6A" w:rsidRDefault="00272375" w:rsidP="0035191E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90B6A">
        <w:rPr>
          <w:rFonts w:ascii="Times New Roman" w:hAnsi="Times New Roman"/>
          <w:b/>
          <w:sz w:val="22"/>
          <w:szCs w:val="22"/>
          <w:u w:val="single"/>
        </w:rPr>
        <w:t>Pakiet numer 1</w:t>
      </w:r>
    </w:p>
    <w:p w:rsidR="00272375" w:rsidRPr="0035191E" w:rsidRDefault="00272375" w:rsidP="0035191E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ŁĄCZNĄ</w:t>
      </w:r>
      <w:r w:rsidRPr="0035191E">
        <w:rPr>
          <w:rFonts w:ascii="Times New Roman" w:hAnsi="Times New Roman"/>
          <w:b/>
          <w:sz w:val="22"/>
          <w:szCs w:val="22"/>
        </w:rPr>
        <w:t xml:space="preserve"> CENĘ RYCZAŁTOWĄ BRUTTO -  ....................................... PLN:</w:t>
      </w:r>
    </w:p>
    <w:p w:rsidR="00272375" w:rsidRPr="00090B6A" w:rsidRDefault="00272375" w:rsidP="00090B6A">
      <w:pPr>
        <w:numPr>
          <w:ilvl w:val="0"/>
          <w:numId w:val="11"/>
        </w:numPr>
        <w:tabs>
          <w:tab w:val="left" w:pos="1276"/>
        </w:tabs>
        <w:spacing w:line="276" w:lineRule="auto"/>
        <w:jc w:val="both"/>
        <w:rPr>
          <w:rFonts w:ascii="Times New Roman" w:hAnsi="Times New Roman"/>
          <w:sz w:val="22"/>
        </w:rPr>
      </w:pPr>
      <w:r>
        <w:t>termin gwarancji i rękojmi za wady na wykonane roboty budowlane oraz materiały</w:t>
      </w:r>
      <w:r>
        <w:rPr>
          <w:rStyle w:val="FootnoteReference"/>
          <w:rFonts w:ascii="Times New Roman" w:eastAsia="StarSymbol" w:hAnsi="Times New Roman"/>
          <w:b/>
          <w:sz w:val="22"/>
        </w:rPr>
        <w:footnoteReference w:id="1"/>
      </w:r>
      <w:r>
        <w:t xml:space="preserve"> ……….… miesięcy,</w:t>
      </w:r>
    </w:p>
    <w:p w:rsidR="00272375" w:rsidRPr="00866EEA" w:rsidRDefault="00272375" w:rsidP="00866EEA">
      <w:pPr>
        <w:tabs>
          <w:tab w:val="left" w:pos="1276"/>
        </w:tabs>
        <w:spacing w:line="276" w:lineRule="auto"/>
        <w:ind w:left="36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66EEA">
        <w:rPr>
          <w:b/>
          <w:caps/>
        </w:rPr>
        <w:t>(</w:t>
      </w:r>
      <w:r w:rsidRPr="00866EEA">
        <w:rPr>
          <w:b/>
        </w:rPr>
        <w:t>NIE DOTYCZY zastosowanej papy termozgrzewalnej, na którą Zamawiający wymaga gwarancji minimum 120 miesięcy)</w:t>
      </w:r>
    </w:p>
    <w:p w:rsidR="00272375" w:rsidRPr="00866EEA" w:rsidRDefault="00272375" w:rsidP="00090B6A">
      <w:pPr>
        <w:pStyle w:val="PlainText"/>
        <w:numPr>
          <w:ilvl w:val="0"/>
          <w:numId w:val="10"/>
        </w:numPr>
        <w:autoSpaceDE w:val="0"/>
        <w:autoSpaceDN w:val="0"/>
        <w:spacing w:line="360" w:lineRule="auto"/>
        <w:jc w:val="both"/>
        <w:rPr>
          <w:rFonts w:ascii="Times New Roman" w:hAnsi="Times New Roman"/>
          <w:sz w:val="22"/>
        </w:rPr>
      </w:pPr>
      <w:r w:rsidRPr="00866EEA">
        <w:rPr>
          <w:rFonts w:ascii="Times New Roman" w:hAnsi="Times New Roman"/>
          <w:sz w:val="22"/>
        </w:rPr>
        <w:t>termin wykonania napraw w okresie gwarancji i rękojmi      ………. dni kalendarzowe/ych</w:t>
      </w:r>
    </w:p>
    <w:p w:rsidR="00272375" w:rsidRPr="00866EEA" w:rsidRDefault="00272375" w:rsidP="00866EEA">
      <w:pPr>
        <w:numPr>
          <w:ilvl w:val="0"/>
          <w:numId w:val="10"/>
        </w:numPr>
        <w:tabs>
          <w:tab w:val="left" w:pos="1276"/>
        </w:tabs>
        <w:spacing w:line="276" w:lineRule="auto"/>
        <w:jc w:val="both"/>
        <w:rPr>
          <w:rFonts w:ascii="Times New Roman" w:hAnsi="Times New Roman"/>
          <w:bCs/>
          <w:sz w:val="22"/>
        </w:rPr>
      </w:pPr>
      <w:r w:rsidRPr="00866EEA">
        <w:rPr>
          <w:rFonts w:ascii="Times New Roman" w:hAnsi="Times New Roman"/>
          <w:bCs/>
          <w:sz w:val="22"/>
        </w:rPr>
        <w:t xml:space="preserve">termin gwarancji i rękojmi na </w:t>
      </w:r>
      <w:r w:rsidRPr="00866EEA">
        <w:rPr>
          <w:rFonts w:ascii="Times New Roman" w:hAnsi="Times New Roman"/>
          <w:bCs/>
          <w:sz w:val="22"/>
          <w:szCs w:val="22"/>
        </w:rPr>
        <w:t xml:space="preserve"> papę termozgrzewalną (minimum 120 miesięcy) ………………. miesięcy,</w:t>
      </w:r>
    </w:p>
    <w:p w:rsidR="00272375" w:rsidRPr="00C43F99" w:rsidRDefault="00272375" w:rsidP="00866EEA">
      <w:pPr>
        <w:pStyle w:val="PlainText"/>
        <w:autoSpaceDE w:val="0"/>
        <w:autoSpaceDN w:val="0"/>
        <w:spacing w:line="360" w:lineRule="auto"/>
        <w:jc w:val="both"/>
        <w:rPr>
          <w:rFonts w:ascii="Times New Roman" w:hAnsi="Times New Roman"/>
          <w:sz w:val="22"/>
        </w:rPr>
      </w:pPr>
    </w:p>
    <w:p w:rsidR="00272375" w:rsidRPr="00DD6138" w:rsidRDefault="00272375" w:rsidP="00090B6A">
      <w:pPr>
        <w:pStyle w:val="Akapitzlist"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DD6138">
        <w:rPr>
          <w:rFonts w:ascii="Times New Roman" w:hAnsi="Times New Roman"/>
          <w:b/>
          <w:sz w:val="22"/>
          <w:szCs w:val="22"/>
          <w:u w:val="single"/>
        </w:rPr>
        <w:t xml:space="preserve">Pakiet nr </w:t>
      </w:r>
      <w:r>
        <w:rPr>
          <w:rFonts w:ascii="Times New Roman" w:hAnsi="Times New Roman"/>
          <w:b/>
          <w:sz w:val="22"/>
          <w:szCs w:val="22"/>
          <w:u w:val="single"/>
        </w:rPr>
        <w:t>2</w:t>
      </w:r>
      <w:r w:rsidRPr="00DD6138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272375" w:rsidRDefault="00272375" w:rsidP="00090B6A">
      <w:pPr>
        <w:pStyle w:val="Akapitzlist"/>
        <w:spacing w:line="360" w:lineRule="auto"/>
        <w:ind w:left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ŁĄCZNĄ </w:t>
      </w:r>
      <w:r w:rsidRPr="001C13EC">
        <w:rPr>
          <w:rFonts w:ascii="Times New Roman" w:hAnsi="Times New Roman"/>
          <w:b/>
          <w:sz w:val="22"/>
          <w:szCs w:val="22"/>
        </w:rPr>
        <w:t>CEN</w:t>
      </w:r>
      <w:r>
        <w:rPr>
          <w:rFonts w:ascii="Times New Roman" w:hAnsi="Times New Roman"/>
          <w:b/>
          <w:sz w:val="22"/>
          <w:szCs w:val="22"/>
        </w:rPr>
        <w:t xml:space="preserve">Ę RYCZAŁTOWĄ </w:t>
      </w:r>
      <w:r w:rsidRPr="001C13EC">
        <w:rPr>
          <w:rFonts w:ascii="Times New Roman" w:hAnsi="Times New Roman"/>
          <w:b/>
          <w:sz w:val="22"/>
          <w:szCs w:val="22"/>
        </w:rPr>
        <w:t xml:space="preserve">BRUTTO </w:t>
      </w:r>
      <w:r>
        <w:rPr>
          <w:rFonts w:ascii="Times New Roman" w:hAnsi="Times New Roman"/>
          <w:b/>
          <w:sz w:val="22"/>
          <w:szCs w:val="22"/>
        </w:rPr>
        <w:t xml:space="preserve"> -  </w:t>
      </w:r>
      <w:r w:rsidRPr="001C13EC">
        <w:rPr>
          <w:rFonts w:ascii="Times New Roman" w:hAnsi="Times New Roman"/>
          <w:b/>
          <w:sz w:val="22"/>
          <w:szCs w:val="22"/>
        </w:rPr>
        <w:t>............................</w:t>
      </w:r>
      <w:r>
        <w:rPr>
          <w:rFonts w:ascii="Times New Roman" w:hAnsi="Times New Roman"/>
          <w:b/>
          <w:sz w:val="22"/>
          <w:szCs w:val="22"/>
        </w:rPr>
        <w:t>...........</w:t>
      </w:r>
      <w:r w:rsidRPr="001C13EC">
        <w:rPr>
          <w:rFonts w:ascii="Times New Roman" w:hAnsi="Times New Roman"/>
          <w:b/>
          <w:sz w:val="22"/>
          <w:szCs w:val="22"/>
        </w:rPr>
        <w:t xml:space="preserve"> PLN</w:t>
      </w:r>
    </w:p>
    <w:p w:rsidR="00272375" w:rsidRPr="00866EEA" w:rsidRDefault="00272375" w:rsidP="00090B6A">
      <w:pPr>
        <w:pStyle w:val="PlainText"/>
        <w:numPr>
          <w:ilvl w:val="0"/>
          <w:numId w:val="10"/>
        </w:numPr>
        <w:autoSpaceDE w:val="0"/>
        <w:autoSpaceDN w:val="0"/>
        <w:spacing w:line="360" w:lineRule="auto"/>
        <w:jc w:val="both"/>
        <w:rPr>
          <w:rFonts w:ascii="Times New Roman" w:hAnsi="Times New Roman"/>
          <w:sz w:val="22"/>
        </w:rPr>
      </w:pPr>
      <w:r w:rsidRPr="00866EEA">
        <w:rPr>
          <w:rFonts w:ascii="Times New Roman" w:hAnsi="Times New Roman"/>
          <w:sz w:val="22"/>
        </w:rPr>
        <w:t>termin gwarancji i rękojmi za wady na wykonane roboty budowlane oraz materiały …...….… miesiące/ęcy</w:t>
      </w:r>
    </w:p>
    <w:p w:rsidR="00272375" w:rsidRPr="00866EEA" w:rsidRDefault="00272375" w:rsidP="00090B6A">
      <w:pPr>
        <w:tabs>
          <w:tab w:val="left" w:pos="1276"/>
        </w:tabs>
        <w:spacing w:line="276" w:lineRule="auto"/>
        <w:ind w:left="36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66EEA">
        <w:rPr>
          <w:rFonts w:ascii="Times New Roman" w:hAnsi="Times New Roman"/>
          <w:b/>
          <w:caps/>
          <w:sz w:val="22"/>
        </w:rPr>
        <w:t>(</w:t>
      </w:r>
      <w:r w:rsidRPr="00866EEA">
        <w:rPr>
          <w:rFonts w:ascii="Times New Roman" w:hAnsi="Times New Roman"/>
          <w:b/>
          <w:sz w:val="22"/>
          <w:szCs w:val="22"/>
          <w:u w:val="single"/>
        </w:rPr>
        <w:t>NIE DOTYCZY zastosowanej papy termozgrzewalnej, na którą Zamawiający wymaga gwarancji minimum 120 miesięcy)</w:t>
      </w:r>
    </w:p>
    <w:p w:rsidR="00272375" w:rsidRPr="00866EEA" w:rsidRDefault="00272375" w:rsidP="00090B6A">
      <w:pPr>
        <w:pStyle w:val="PlainText"/>
        <w:autoSpaceDE w:val="0"/>
        <w:autoSpaceDN w:val="0"/>
        <w:spacing w:line="360" w:lineRule="auto"/>
        <w:jc w:val="both"/>
        <w:rPr>
          <w:rFonts w:ascii="Times New Roman" w:hAnsi="Times New Roman"/>
          <w:b/>
          <w:caps/>
          <w:sz w:val="22"/>
        </w:rPr>
      </w:pPr>
    </w:p>
    <w:p w:rsidR="00272375" w:rsidRPr="00866EEA" w:rsidRDefault="00272375" w:rsidP="00090B6A">
      <w:pPr>
        <w:pStyle w:val="PlainText"/>
        <w:autoSpaceDE w:val="0"/>
        <w:autoSpaceDN w:val="0"/>
        <w:spacing w:line="360" w:lineRule="auto"/>
        <w:jc w:val="both"/>
        <w:rPr>
          <w:rFonts w:ascii="Times New Roman" w:hAnsi="Times New Roman"/>
          <w:sz w:val="22"/>
        </w:rPr>
      </w:pPr>
      <w:r w:rsidRPr="00866EEA">
        <w:rPr>
          <w:rFonts w:ascii="Times New Roman" w:hAnsi="Times New Roman"/>
          <w:caps/>
          <w:sz w:val="22"/>
        </w:rPr>
        <w:t>-</w:t>
      </w:r>
      <w:r w:rsidRPr="00866EE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</w:t>
      </w:r>
      <w:r w:rsidRPr="00866EEA">
        <w:rPr>
          <w:rFonts w:ascii="Times New Roman" w:hAnsi="Times New Roman"/>
          <w:sz w:val="22"/>
        </w:rPr>
        <w:t>termin wykonania napraw w okresie gwarancji i rękojmi      ………. dni kalendarzowe/ych</w:t>
      </w:r>
    </w:p>
    <w:p w:rsidR="00272375" w:rsidRPr="00866EEA" w:rsidRDefault="00272375" w:rsidP="00090B6A">
      <w:pPr>
        <w:tabs>
          <w:tab w:val="left" w:pos="1276"/>
        </w:tabs>
        <w:spacing w:line="276" w:lineRule="auto"/>
        <w:ind w:left="360"/>
        <w:jc w:val="both"/>
        <w:rPr>
          <w:rFonts w:ascii="Times New Roman" w:hAnsi="Times New Roman"/>
          <w:sz w:val="22"/>
          <w:szCs w:val="22"/>
          <w:u w:val="single"/>
        </w:rPr>
      </w:pPr>
    </w:p>
    <w:p w:rsidR="00272375" w:rsidRPr="00866EEA" w:rsidRDefault="00272375" w:rsidP="00866EEA">
      <w:pPr>
        <w:numPr>
          <w:ilvl w:val="0"/>
          <w:numId w:val="32"/>
        </w:numPr>
        <w:tabs>
          <w:tab w:val="left" w:pos="1276"/>
        </w:tabs>
        <w:spacing w:line="276" w:lineRule="auto"/>
        <w:jc w:val="both"/>
        <w:rPr>
          <w:rFonts w:ascii="Times New Roman" w:hAnsi="Times New Roman"/>
          <w:bCs/>
          <w:sz w:val="22"/>
        </w:rPr>
      </w:pPr>
      <w:r w:rsidRPr="00866EEA">
        <w:rPr>
          <w:rFonts w:ascii="Times New Roman" w:hAnsi="Times New Roman"/>
          <w:bCs/>
          <w:sz w:val="22"/>
        </w:rPr>
        <w:t xml:space="preserve">termin gwarancji i rękojmi na </w:t>
      </w:r>
      <w:r w:rsidRPr="00866EEA">
        <w:rPr>
          <w:rFonts w:ascii="Times New Roman" w:hAnsi="Times New Roman"/>
          <w:bCs/>
          <w:sz w:val="22"/>
          <w:szCs w:val="22"/>
        </w:rPr>
        <w:t xml:space="preserve"> papę termozgrzewalną (minimum 120 miesięcy) ………………. miesięcy,</w:t>
      </w:r>
    </w:p>
    <w:p w:rsidR="00272375" w:rsidRPr="0035191E" w:rsidRDefault="00272375" w:rsidP="00A07EAD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272375" w:rsidRPr="00430C0A" w:rsidRDefault="00272375" w:rsidP="00090A4A">
      <w:pPr>
        <w:pStyle w:val="PlainText"/>
        <w:autoSpaceDE w:val="0"/>
        <w:autoSpaceDN w:val="0"/>
        <w:spacing w:line="276" w:lineRule="auto"/>
        <w:ind w:left="360" w:hanging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6.WARUNKI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430C0A">
        <w:rPr>
          <w:rFonts w:ascii="Times New Roman" w:hAnsi="Times New Roman"/>
          <w:bCs/>
          <w:sz w:val="22"/>
          <w:szCs w:val="22"/>
        </w:rPr>
        <w:t>zostały określone w Projektowanych postanowieniach umowy, stanowiących załącznik do SWZ.</w:t>
      </w:r>
    </w:p>
    <w:p w:rsidR="00272375" w:rsidRPr="00430C0A" w:rsidRDefault="00272375" w:rsidP="00090A4A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430C0A">
        <w:rPr>
          <w:rFonts w:ascii="Times New Roman" w:hAnsi="Times New Roman"/>
          <w:bCs/>
          <w:sz w:val="22"/>
          <w:szCs w:val="22"/>
        </w:rPr>
        <w:t xml:space="preserve">iż – za wyjątkiem informacji stanowiących tajemnicę przedsiębiorstwa </w:t>
      </w:r>
      <w:r w:rsidRPr="00430C0A">
        <w:rPr>
          <w:rFonts w:ascii="Times New Roman" w:hAnsi="Times New Roman"/>
          <w:bCs/>
          <w:sz w:val="22"/>
          <w:szCs w:val="22"/>
        </w:rPr>
        <w:br/>
        <w:t>w rozumieniu przepisów o zwalczaniu nieuczciwej konkurencji – oferta oraz wszelkie pozostałe załączniki są jawne.</w:t>
      </w:r>
    </w:p>
    <w:p w:rsidR="00272375" w:rsidRPr="00430C0A" w:rsidRDefault="00272375" w:rsidP="00C94BDF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430C0A">
        <w:rPr>
          <w:rFonts w:ascii="Times New Roman" w:hAnsi="Times New Roman"/>
          <w:bCs/>
          <w:sz w:val="22"/>
          <w:szCs w:val="22"/>
        </w:rPr>
        <w:t>że jesteśmy związani ofertą do upływu terminu wskazanego w SWZ.</w:t>
      </w:r>
    </w:p>
    <w:p w:rsidR="00272375" w:rsidRPr="00430C0A" w:rsidRDefault="00272375" w:rsidP="00AB512C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bCs/>
          <w:sz w:val="22"/>
          <w:szCs w:val="22"/>
        </w:rPr>
        <w:t>OSOBĄ</w:t>
      </w:r>
      <w:r w:rsidRPr="00430C0A">
        <w:rPr>
          <w:rFonts w:ascii="Times New Roman" w:hAnsi="Times New Roman"/>
          <w:b/>
          <w:sz w:val="22"/>
          <w:szCs w:val="22"/>
        </w:rPr>
        <w:t xml:space="preserve"> </w:t>
      </w:r>
      <w:r w:rsidRPr="00430C0A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272375" w:rsidRPr="00430C0A" w:rsidRDefault="00272375" w:rsidP="003413A3">
      <w:pPr>
        <w:pStyle w:val="PlainTex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……………………………………………………… tel. ………………………………………</w:t>
      </w:r>
    </w:p>
    <w:p w:rsidR="00272375" w:rsidRPr="00430C0A" w:rsidRDefault="00272375" w:rsidP="00AB512C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bCs/>
          <w:sz w:val="22"/>
          <w:szCs w:val="22"/>
        </w:rPr>
        <w:t>INFORMUJEMY</w:t>
      </w:r>
      <w:r w:rsidRPr="00430C0A">
        <w:rPr>
          <w:rFonts w:ascii="Times New Roman" w:hAnsi="Times New Roman"/>
          <w:sz w:val="22"/>
          <w:szCs w:val="22"/>
        </w:rPr>
        <w:t>, iż zgodnie z art.  225 ust. 1 ustawy z dnia 11 września 2019 r. – Prawo zamówień publicznych, wybór oferty:</w:t>
      </w:r>
    </w:p>
    <w:p w:rsidR="00272375" w:rsidRPr="00430C0A" w:rsidRDefault="00272375" w:rsidP="00090B6A">
      <w:pPr>
        <w:pStyle w:val="ListParagraph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nie będzie prowadzić</w:t>
      </w:r>
      <w:r w:rsidRPr="00430C0A">
        <w:rPr>
          <w:rFonts w:ascii="Times New Roman" w:hAnsi="Times New Roman"/>
          <w:sz w:val="22"/>
          <w:szCs w:val="22"/>
        </w:rPr>
        <w:t xml:space="preserve"> do powstania u Zamawiającego obowiązku podatkowego*,</w:t>
      </w:r>
    </w:p>
    <w:p w:rsidR="00272375" w:rsidRPr="00430C0A" w:rsidRDefault="00272375" w:rsidP="00090B6A">
      <w:pPr>
        <w:pStyle w:val="ListParagraph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będzie prowadzić</w:t>
      </w:r>
      <w:r w:rsidRPr="00430C0A">
        <w:rPr>
          <w:rFonts w:ascii="Times New Roman" w:hAnsi="Times New Roman"/>
          <w:sz w:val="22"/>
          <w:szCs w:val="22"/>
        </w:rPr>
        <w:t xml:space="preserve"> do powstania u Zamawiającego obowiązku podatkowego, w wyniku czego wskazuję*:</w:t>
      </w:r>
    </w:p>
    <w:p w:rsidR="00272375" w:rsidRPr="00430C0A" w:rsidRDefault="00272375" w:rsidP="002D4B4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 xml:space="preserve">wskazuję nazwę (rodzaj) towaru lub usługi, których dostawa lub świadczenie będzie prowadzić do powstania obowiązku podatkowego, </w:t>
      </w:r>
    </w:p>
    <w:p w:rsidR="00272375" w:rsidRPr="00430C0A" w:rsidRDefault="00272375" w:rsidP="002D4B4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 xml:space="preserve">wskazuję wartość towaru lub usługi objętego obowiązkiem podatkowym zamawiającego, bez kwoty podatku, </w:t>
      </w:r>
    </w:p>
    <w:p w:rsidR="00272375" w:rsidRPr="00430C0A" w:rsidRDefault="00272375" w:rsidP="002D4B4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wskazuję stawkę podatku od towarów i usług, która zgodnie z wiedzą wykonawcy, będzie miała zastosowanie</w:t>
      </w:r>
    </w:p>
    <w:p w:rsidR="00272375" w:rsidRPr="00430C0A" w:rsidRDefault="00272375" w:rsidP="00614837">
      <w:pPr>
        <w:pStyle w:val="ListParagraph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272375" w:rsidRPr="00430C0A" w:rsidRDefault="00272375" w:rsidP="00E703CE">
      <w:pPr>
        <w:ind w:left="851"/>
        <w:jc w:val="both"/>
        <w:rPr>
          <w:rFonts w:ascii="Times New Roman" w:hAnsi="Times New Roman"/>
          <w:i/>
          <w:sz w:val="22"/>
          <w:szCs w:val="22"/>
        </w:rPr>
      </w:pPr>
      <w:r w:rsidRPr="00430C0A">
        <w:rPr>
          <w:rFonts w:ascii="Times New Roman" w:hAnsi="Times New Roman"/>
          <w:i/>
          <w:sz w:val="22"/>
          <w:szCs w:val="22"/>
        </w:rPr>
        <w:t>(*niepotrzebne skreślić)</w:t>
      </w:r>
    </w:p>
    <w:p w:rsidR="00272375" w:rsidRPr="00430C0A" w:rsidRDefault="00272375" w:rsidP="002B13F3">
      <w:pPr>
        <w:ind w:left="851"/>
        <w:jc w:val="both"/>
        <w:rPr>
          <w:rFonts w:ascii="Times New Roman" w:hAnsi="Times New Roman"/>
          <w:i/>
          <w:sz w:val="22"/>
          <w:szCs w:val="22"/>
        </w:rPr>
      </w:pPr>
    </w:p>
    <w:p w:rsidR="00272375" w:rsidRPr="00430C0A" w:rsidRDefault="00272375" w:rsidP="00AB512C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Przedmiot zamówienia zamierzamy wykonać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272375" w:rsidRPr="00430C0A" w:rsidRDefault="0027237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430C0A">
        <w:rPr>
          <w:rFonts w:ascii="Times New Roman" w:hAnsi="Times New Roman"/>
          <w:i/>
          <w:sz w:val="22"/>
          <w:szCs w:val="22"/>
        </w:rPr>
        <w:t>(*niepotrzebne skreślić)</w:t>
      </w:r>
    </w:p>
    <w:p w:rsidR="00272375" w:rsidRDefault="00272375">
      <w:pPr>
        <w:widowControl/>
        <w:suppressAutoHyphens w:val="0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br w:type="page"/>
      </w:r>
    </w:p>
    <w:p w:rsidR="00272375" w:rsidRPr="00430C0A" w:rsidRDefault="00272375" w:rsidP="00111F1C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430C0A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079"/>
      </w:tblGrid>
      <w:tr w:rsidR="00272375" w:rsidRPr="00430C0A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272375" w:rsidRPr="00430C0A" w:rsidRDefault="00272375" w:rsidP="0061483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272375" w:rsidRPr="00430C0A" w:rsidRDefault="00272375" w:rsidP="0061483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 xml:space="preserve">Część zamówienia, których wykonanie Wykonawca </w:t>
            </w:r>
          </w:p>
          <w:p w:rsidR="00272375" w:rsidRPr="00430C0A" w:rsidRDefault="00272375" w:rsidP="0061483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272375" w:rsidRPr="00430C0A" w:rsidTr="00B579E0">
        <w:trPr>
          <w:cantSplit/>
          <w:trHeight w:val="170"/>
        </w:trPr>
        <w:tc>
          <w:tcPr>
            <w:tcW w:w="567" w:type="dxa"/>
            <w:vAlign w:val="center"/>
          </w:tcPr>
          <w:p w:rsidR="00272375" w:rsidRPr="00430C0A" w:rsidRDefault="00272375" w:rsidP="00B579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:rsidR="00272375" w:rsidRPr="00430C0A" w:rsidRDefault="00272375" w:rsidP="00B579E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2375" w:rsidRPr="00430C0A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272375" w:rsidRPr="00430C0A" w:rsidRDefault="00272375" w:rsidP="0061483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272375" w:rsidRPr="00430C0A" w:rsidRDefault="00272375" w:rsidP="0061483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272375" w:rsidRPr="00430C0A" w:rsidTr="00B579E0">
        <w:trPr>
          <w:cantSplit/>
          <w:trHeight w:val="170"/>
        </w:trPr>
        <w:tc>
          <w:tcPr>
            <w:tcW w:w="567" w:type="dxa"/>
            <w:vAlign w:val="center"/>
          </w:tcPr>
          <w:p w:rsidR="00272375" w:rsidRPr="00430C0A" w:rsidRDefault="00272375" w:rsidP="00B579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:rsidR="00272375" w:rsidRPr="00430C0A" w:rsidRDefault="00272375" w:rsidP="00B579E0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272375" w:rsidRPr="00430C0A" w:rsidRDefault="0027237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Pr="00430C0A">
        <w:rPr>
          <w:rFonts w:ascii="Times New Roman" w:hAnsi="Times New Roman"/>
          <w:sz w:val="22"/>
          <w:szCs w:val="22"/>
        </w:rPr>
        <w:br/>
        <w:t>z odpowiedzialności za należyte wykonanie tego zamówienia.</w:t>
      </w:r>
    </w:p>
    <w:p w:rsidR="00272375" w:rsidRPr="00430C0A" w:rsidRDefault="00272375" w:rsidP="00AB512C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OŚWIADCZAMY</w:t>
      </w:r>
      <w:r w:rsidRPr="00430C0A">
        <w:rPr>
          <w:rFonts w:ascii="Times New Roman" w:hAnsi="Times New Roman"/>
          <w:sz w:val="22"/>
          <w:szCs w:val="22"/>
        </w:rPr>
        <w:t>, że brak wskazania w ofercie części zamówienia, rozumiane ma być jako wykonanie zamówienia bez udziału podwykonawców.</w:t>
      </w:r>
    </w:p>
    <w:p w:rsidR="00272375" w:rsidRPr="00430C0A" w:rsidRDefault="00272375" w:rsidP="00CA7E60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bCs/>
          <w:sz w:val="22"/>
          <w:szCs w:val="22"/>
        </w:rPr>
        <w:t>OTRZYMALIŚMY</w:t>
      </w:r>
      <w:r w:rsidRPr="00430C0A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272375" w:rsidRPr="00430C0A" w:rsidRDefault="00272375" w:rsidP="00CA7E60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OŚWIADCZAMY</w:t>
      </w:r>
      <w:r w:rsidRPr="00430C0A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430C0A"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Pr="00430C0A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430C0A">
        <w:rPr>
          <w:rStyle w:val="FootnoteReference"/>
          <w:rFonts w:ascii="Times New Roman" w:hAnsi="Times New Roman"/>
          <w:sz w:val="22"/>
          <w:szCs w:val="22"/>
        </w:rPr>
        <w:footnoteReference w:id="3"/>
      </w:r>
      <w:r w:rsidRPr="00430C0A">
        <w:rPr>
          <w:rFonts w:ascii="Times New Roman" w:hAnsi="Times New Roman"/>
          <w:sz w:val="22"/>
          <w:szCs w:val="22"/>
        </w:rPr>
        <w:t>*</w:t>
      </w:r>
    </w:p>
    <w:p w:rsidR="00272375" w:rsidRPr="00430C0A" w:rsidRDefault="00272375" w:rsidP="00E46954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RODZAJ Wykonawcy:</w:t>
      </w:r>
    </w:p>
    <w:p w:rsidR="00272375" w:rsidRPr="00430C0A" w:rsidRDefault="00272375" w:rsidP="00E46954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rFonts w:ascii="Times New Roman" w:hAnsi="Times New Roman"/>
          <w:sz w:val="22"/>
          <w:szCs w:val="22"/>
        </w:rPr>
        <w:instrText xml:space="preserve"> FORMCHECKBOX </w:instrText>
      </w:r>
      <w:r w:rsidRPr="00430C0A">
        <w:rPr>
          <w:rFonts w:ascii="Times New Roman" w:hAnsi="Times New Roman"/>
          <w:sz w:val="22"/>
          <w:szCs w:val="22"/>
        </w:rPr>
      </w:r>
      <w:r w:rsidRPr="00430C0A">
        <w:rPr>
          <w:rFonts w:ascii="Times New Roman" w:hAnsi="Times New Roman"/>
          <w:sz w:val="22"/>
          <w:szCs w:val="22"/>
        </w:rPr>
        <w:fldChar w:fldCharType="end"/>
      </w:r>
      <w:r w:rsidRPr="00430C0A">
        <w:rPr>
          <w:rFonts w:ascii="Times New Roman" w:hAnsi="Times New Roman"/>
          <w:sz w:val="22"/>
          <w:szCs w:val="22"/>
        </w:rPr>
        <w:t xml:space="preserve"> jednoosobowa działalność gospodarcza,  </w:t>
      </w:r>
    </w:p>
    <w:p w:rsidR="00272375" w:rsidRPr="00430C0A" w:rsidRDefault="00272375" w:rsidP="00E46954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rFonts w:ascii="Times New Roman" w:hAnsi="Times New Roman"/>
          <w:sz w:val="22"/>
          <w:szCs w:val="22"/>
        </w:rPr>
        <w:instrText xml:space="preserve"> FORMCHECKBOX </w:instrText>
      </w:r>
      <w:r w:rsidRPr="00430C0A">
        <w:rPr>
          <w:rFonts w:ascii="Times New Roman" w:hAnsi="Times New Roman"/>
          <w:sz w:val="22"/>
          <w:szCs w:val="22"/>
        </w:rPr>
      </w:r>
      <w:r w:rsidRPr="00430C0A">
        <w:rPr>
          <w:rFonts w:ascii="Times New Roman" w:hAnsi="Times New Roman"/>
          <w:sz w:val="22"/>
          <w:szCs w:val="22"/>
        </w:rPr>
        <w:fldChar w:fldCharType="end"/>
      </w:r>
      <w:r w:rsidRPr="00430C0A">
        <w:rPr>
          <w:rFonts w:ascii="Times New Roman" w:hAnsi="Times New Roman"/>
          <w:sz w:val="22"/>
          <w:szCs w:val="22"/>
        </w:rPr>
        <w:t xml:space="preserve"> osoba fizyczna nieprowadząca działalności gospodarczej, </w:t>
      </w:r>
    </w:p>
    <w:p w:rsidR="00272375" w:rsidRPr="00430C0A" w:rsidRDefault="00272375" w:rsidP="00E46954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rFonts w:ascii="Times New Roman" w:hAnsi="Times New Roman"/>
          <w:sz w:val="22"/>
          <w:szCs w:val="22"/>
        </w:rPr>
        <w:instrText xml:space="preserve"> FORMCHECKBOX </w:instrText>
      </w:r>
      <w:r w:rsidRPr="00430C0A">
        <w:rPr>
          <w:rFonts w:ascii="Times New Roman" w:hAnsi="Times New Roman"/>
          <w:sz w:val="22"/>
          <w:szCs w:val="22"/>
        </w:rPr>
      </w:r>
      <w:r w:rsidRPr="00430C0A">
        <w:rPr>
          <w:rFonts w:ascii="Times New Roman" w:hAnsi="Times New Roman"/>
          <w:sz w:val="22"/>
          <w:szCs w:val="22"/>
        </w:rPr>
        <w:fldChar w:fldCharType="end"/>
      </w:r>
      <w:r w:rsidRPr="00430C0A">
        <w:rPr>
          <w:rFonts w:ascii="Times New Roman" w:hAnsi="Times New Roman"/>
          <w:sz w:val="22"/>
          <w:szCs w:val="22"/>
        </w:rPr>
        <w:t xml:space="preserve"> inny rodzaj</w:t>
      </w:r>
    </w:p>
    <w:p w:rsidR="00272375" w:rsidRPr="00430C0A" w:rsidRDefault="00272375" w:rsidP="00AB512C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  <w:lang w:eastAsia="en-GB"/>
        </w:rPr>
        <w:t xml:space="preserve">, </w:t>
      </w:r>
      <w:r w:rsidRPr="00430C0A">
        <w:rPr>
          <w:rFonts w:ascii="Times New Roman" w:hAnsi="Times New Roman"/>
          <w:bCs/>
          <w:sz w:val="22"/>
          <w:szCs w:val="22"/>
          <w:lang w:eastAsia="en-GB"/>
        </w:rPr>
        <w:t>że jesteśmy</w:t>
      </w:r>
      <w:r w:rsidRPr="00430C0A">
        <w:rPr>
          <w:rStyle w:val="FootnoteReference"/>
          <w:rFonts w:ascii="Times New Roman" w:hAnsi="Times New Roman"/>
          <w:bCs/>
          <w:sz w:val="22"/>
          <w:szCs w:val="22"/>
          <w:lang w:eastAsia="en-GB"/>
        </w:rPr>
        <w:footnoteReference w:id="4"/>
      </w:r>
      <w:r w:rsidRPr="00430C0A">
        <w:rPr>
          <w:rFonts w:ascii="Times New Roman" w:hAnsi="Times New Roman"/>
          <w:bCs/>
          <w:sz w:val="22"/>
          <w:szCs w:val="22"/>
          <w:lang w:eastAsia="en-GB"/>
        </w:rPr>
        <w:t>:</w:t>
      </w:r>
      <w:r w:rsidRPr="00430C0A">
        <w:rPr>
          <w:rFonts w:ascii="Times New Roman" w:hAnsi="Times New Roman"/>
          <w:b/>
          <w:bCs/>
          <w:sz w:val="22"/>
          <w:szCs w:val="22"/>
          <w:lang w:eastAsia="en-GB"/>
        </w:rPr>
        <w:t xml:space="preserve"> </w:t>
      </w:r>
    </w:p>
    <w:p w:rsidR="00272375" w:rsidRPr="00430C0A" w:rsidRDefault="00272375" w:rsidP="00B579E0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430C0A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sz w:val="22"/>
        </w:rPr>
        <w:instrText xml:space="preserve"> FORMCHECKBOX </w:instrText>
      </w:r>
      <w:r w:rsidRPr="00430C0A">
        <w:rPr>
          <w:sz w:val="22"/>
        </w:rPr>
      </w:r>
      <w:r w:rsidRPr="00430C0A">
        <w:rPr>
          <w:sz w:val="22"/>
        </w:rPr>
        <w:fldChar w:fldCharType="end"/>
      </w:r>
      <w:r w:rsidRPr="00430C0A">
        <w:rPr>
          <w:sz w:val="22"/>
        </w:rPr>
        <w:t xml:space="preserve"> </w:t>
      </w:r>
      <w:r w:rsidRPr="00430C0A">
        <w:rPr>
          <w:b w:val="0"/>
          <w:bCs w:val="0"/>
          <w:sz w:val="22"/>
          <w:lang w:eastAsia="en-GB"/>
        </w:rPr>
        <w:t>Mikroprzedsiębiorstwem</w:t>
      </w:r>
      <w:r w:rsidRPr="00430C0A">
        <w:rPr>
          <w:b w:val="0"/>
          <w:bCs w:val="0"/>
          <w:sz w:val="22"/>
          <w:lang w:eastAsia="en-GB"/>
        </w:rPr>
        <w:tab/>
      </w:r>
    </w:p>
    <w:p w:rsidR="00272375" w:rsidRPr="00430C0A" w:rsidRDefault="00272375" w:rsidP="00B579E0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430C0A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sz w:val="22"/>
        </w:rPr>
        <w:instrText xml:space="preserve"> FORMCHECKBOX </w:instrText>
      </w:r>
      <w:r w:rsidRPr="00430C0A">
        <w:rPr>
          <w:sz w:val="22"/>
        </w:rPr>
      </w:r>
      <w:r w:rsidRPr="00430C0A">
        <w:rPr>
          <w:sz w:val="22"/>
        </w:rPr>
        <w:fldChar w:fldCharType="end"/>
      </w:r>
      <w:r w:rsidRPr="00430C0A">
        <w:rPr>
          <w:sz w:val="22"/>
        </w:rPr>
        <w:t xml:space="preserve"> </w:t>
      </w:r>
      <w:r w:rsidRPr="00430C0A">
        <w:rPr>
          <w:b w:val="0"/>
          <w:bCs w:val="0"/>
          <w:sz w:val="22"/>
          <w:lang w:eastAsia="en-GB"/>
        </w:rPr>
        <w:t xml:space="preserve">Małym przedsiębiorstwem      </w:t>
      </w:r>
      <w:r w:rsidRPr="00430C0A">
        <w:rPr>
          <w:b w:val="0"/>
          <w:bCs w:val="0"/>
          <w:sz w:val="22"/>
          <w:lang w:eastAsia="en-GB"/>
        </w:rPr>
        <w:tab/>
      </w:r>
    </w:p>
    <w:p w:rsidR="00272375" w:rsidRPr="00430C0A" w:rsidRDefault="00272375" w:rsidP="00B579E0">
      <w:pPr>
        <w:pStyle w:val="Tekstpodstawowy21"/>
        <w:spacing w:before="0" w:line="276" w:lineRule="auto"/>
        <w:ind w:left="426"/>
        <w:rPr>
          <w:sz w:val="22"/>
        </w:rPr>
      </w:pPr>
      <w:r w:rsidRPr="00430C0A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sz w:val="22"/>
        </w:rPr>
        <w:instrText xml:space="preserve"> FORMCHECKBOX </w:instrText>
      </w:r>
      <w:r w:rsidRPr="00430C0A">
        <w:rPr>
          <w:sz w:val="22"/>
        </w:rPr>
      </w:r>
      <w:r w:rsidRPr="00430C0A">
        <w:rPr>
          <w:sz w:val="22"/>
        </w:rPr>
        <w:fldChar w:fldCharType="end"/>
      </w:r>
      <w:r w:rsidRPr="00430C0A">
        <w:rPr>
          <w:sz w:val="22"/>
        </w:rPr>
        <w:t xml:space="preserve"> </w:t>
      </w:r>
      <w:r w:rsidRPr="00430C0A">
        <w:rPr>
          <w:b w:val="0"/>
          <w:bCs w:val="0"/>
          <w:sz w:val="22"/>
          <w:lang w:eastAsia="en-GB"/>
        </w:rPr>
        <w:t xml:space="preserve">Średnim przedsiębiorstwem    </w:t>
      </w:r>
      <w:r w:rsidRPr="00430C0A">
        <w:rPr>
          <w:b w:val="0"/>
          <w:bCs w:val="0"/>
          <w:sz w:val="22"/>
          <w:lang w:eastAsia="en-GB"/>
        </w:rPr>
        <w:tab/>
      </w:r>
    </w:p>
    <w:p w:rsidR="00272375" w:rsidRPr="00430C0A" w:rsidRDefault="00272375" w:rsidP="003A285A">
      <w:pPr>
        <w:ind w:left="546" w:hanging="12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color w:val="auto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rFonts w:ascii="Times New Roman" w:hAnsi="Times New Roman"/>
          <w:color w:val="auto"/>
          <w:sz w:val="22"/>
          <w:szCs w:val="22"/>
        </w:rPr>
        <w:instrText xml:space="preserve"> FORMCHECKBOX </w:instrText>
      </w:r>
      <w:r w:rsidRPr="00430C0A">
        <w:rPr>
          <w:rFonts w:ascii="Times New Roman" w:hAnsi="Times New Roman"/>
          <w:color w:val="auto"/>
          <w:sz w:val="22"/>
          <w:szCs w:val="22"/>
        </w:rPr>
      </w:r>
      <w:r w:rsidRPr="00430C0A">
        <w:rPr>
          <w:rFonts w:ascii="Times New Roman" w:hAnsi="Times New Roman"/>
          <w:color w:val="auto"/>
          <w:sz w:val="22"/>
          <w:szCs w:val="22"/>
        </w:rPr>
        <w:fldChar w:fldCharType="end"/>
      </w:r>
      <w:r w:rsidRPr="00430C0A">
        <w:rPr>
          <w:rFonts w:ascii="Times New Roman" w:hAnsi="Times New Roman"/>
          <w:color w:val="auto"/>
          <w:sz w:val="22"/>
          <w:szCs w:val="22"/>
        </w:rPr>
        <w:t xml:space="preserve"> Ża</w:t>
      </w:r>
      <w:r w:rsidRPr="00430C0A">
        <w:rPr>
          <w:rFonts w:ascii="Times New Roman" w:hAnsi="Times New Roman"/>
          <w:sz w:val="22"/>
          <w:szCs w:val="22"/>
        </w:rPr>
        <w:t>dnym z powyższych, jesteśmy………………………………*(w przypadku zaznaczenia proszę uzupełnić)</w:t>
      </w:r>
    </w:p>
    <w:p w:rsidR="00272375" w:rsidRPr="00430C0A" w:rsidRDefault="00272375" w:rsidP="00F42BF5">
      <w:pPr>
        <w:rPr>
          <w:rFonts w:ascii="Times New Roman" w:hAnsi="Times New Roman"/>
          <w:sz w:val="22"/>
          <w:szCs w:val="22"/>
        </w:rPr>
      </w:pPr>
    </w:p>
    <w:p w:rsidR="00272375" w:rsidRPr="00430C0A" w:rsidRDefault="00272375" w:rsidP="00F42BF5">
      <w:pPr>
        <w:rPr>
          <w:rFonts w:ascii="Times New Roman" w:hAnsi="Times New Roman"/>
          <w:sz w:val="22"/>
          <w:szCs w:val="22"/>
        </w:rPr>
      </w:pPr>
    </w:p>
    <w:p w:rsidR="00272375" w:rsidRPr="00430C0A" w:rsidRDefault="00272375" w:rsidP="001562B1">
      <w:pPr>
        <w:ind w:right="2832"/>
        <w:jc w:val="center"/>
        <w:rPr>
          <w:rFonts w:ascii="Times New Roman" w:hAnsi="Times New Roman"/>
          <w:sz w:val="22"/>
          <w:szCs w:val="22"/>
        </w:rPr>
      </w:pPr>
      <w:bookmarkStart w:id="4" w:name="_Hlk66785551"/>
      <w:r w:rsidRPr="00430C0A">
        <w:rPr>
          <w:rFonts w:ascii="Times New Roman" w:hAnsi="Times New Roman"/>
          <w:sz w:val="22"/>
          <w:szCs w:val="22"/>
        </w:rPr>
        <w:t>………………………………, dnia …………………………………</w:t>
      </w:r>
    </w:p>
    <w:p w:rsidR="00272375" w:rsidRPr="00430C0A" w:rsidRDefault="00272375" w:rsidP="001562B1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272375" w:rsidRPr="00430C0A" w:rsidRDefault="00272375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430C0A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bookmarkEnd w:id="4"/>
    <w:p w:rsidR="00272375" w:rsidRPr="00430C0A" w:rsidRDefault="00272375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sectPr w:rsidR="00272375" w:rsidRPr="00430C0A" w:rsidSect="001C13EC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375" w:rsidRDefault="00272375">
      <w:r>
        <w:separator/>
      </w:r>
    </w:p>
    <w:p w:rsidR="00272375" w:rsidRDefault="00272375"/>
  </w:endnote>
  <w:endnote w:type="continuationSeparator" w:id="0">
    <w:p w:rsidR="00272375" w:rsidRDefault="00272375">
      <w:r>
        <w:continuationSeparator/>
      </w:r>
    </w:p>
    <w:p w:rsidR="00272375" w:rsidRDefault="0027237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75" w:rsidRDefault="00272375" w:rsidP="00DF6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375" w:rsidRDefault="00272375" w:rsidP="00487F43">
    <w:pPr>
      <w:pStyle w:val="Footer"/>
      <w:ind w:right="360"/>
    </w:pPr>
  </w:p>
  <w:p w:rsidR="00272375" w:rsidRDefault="0027237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75" w:rsidRPr="001C13EC" w:rsidRDefault="00272375" w:rsidP="001C13EC">
    <w:pPr>
      <w:pStyle w:val="Footer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>
      <w:rPr>
        <w:rFonts w:ascii="Times New Roman" w:hAnsi="Times New Roman"/>
        <w:b/>
        <w:noProof/>
        <w:sz w:val="16"/>
        <w:szCs w:val="14"/>
      </w:rPr>
      <w:t>1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>
      <w:rPr>
        <w:rFonts w:ascii="Times New Roman" w:hAnsi="Times New Roman"/>
        <w:noProof/>
        <w:sz w:val="16"/>
        <w:szCs w:val="14"/>
      </w:rPr>
      <w:t>4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375" w:rsidRDefault="00272375">
      <w:r>
        <w:separator/>
      </w:r>
    </w:p>
    <w:p w:rsidR="00272375" w:rsidRDefault="00272375"/>
  </w:footnote>
  <w:footnote w:type="continuationSeparator" w:id="0">
    <w:p w:rsidR="00272375" w:rsidRDefault="00272375">
      <w:r>
        <w:continuationSeparator/>
      </w:r>
    </w:p>
    <w:p w:rsidR="00272375" w:rsidRDefault="00272375"/>
  </w:footnote>
  <w:footnote w:id="1">
    <w:p w:rsidR="00272375" w:rsidRDefault="00272375" w:rsidP="00B0770E">
      <w:pPr>
        <w:pStyle w:val="FootnoteText"/>
        <w:jc w:val="both"/>
        <w:rPr>
          <w:rStyle w:val="FootnoteReference"/>
          <w:rFonts w:eastAsia="StarSymbol"/>
          <w:sz w:val="16"/>
          <w:szCs w:val="16"/>
        </w:rPr>
      </w:pPr>
    </w:p>
    <w:p w:rsidR="00272375" w:rsidRDefault="00272375" w:rsidP="00B0770E">
      <w:pPr>
        <w:pStyle w:val="FootnoteText"/>
        <w:jc w:val="both"/>
      </w:pPr>
    </w:p>
  </w:footnote>
  <w:footnote w:id="2">
    <w:p w:rsidR="00272375" w:rsidRDefault="00272375" w:rsidP="00CA7E60">
      <w:pPr>
        <w:pStyle w:val="FootnoteText"/>
        <w:jc w:val="both"/>
      </w:pPr>
      <w:r w:rsidRPr="001C13EC">
        <w:rPr>
          <w:rStyle w:val="FootnoteReference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272375" w:rsidRDefault="00272375" w:rsidP="00CA7E60">
      <w:pPr>
        <w:pStyle w:val="FootnoteText"/>
        <w:jc w:val="both"/>
      </w:pPr>
      <w:r w:rsidRPr="001C13EC">
        <w:rPr>
          <w:rStyle w:val="FootnoteReference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272375" w:rsidRPr="001C13EC" w:rsidRDefault="00272375" w:rsidP="00B579E0">
      <w:pPr>
        <w:pStyle w:val="FootnoteText"/>
        <w:jc w:val="both"/>
        <w:rPr>
          <w:sz w:val="18"/>
        </w:rPr>
      </w:pPr>
      <w:r w:rsidRPr="001C13EC">
        <w:rPr>
          <w:rStyle w:val="FootnoteReference"/>
          <w:sz w:val="18"/>
        </w:rPr>
        <w:footnoteRef/>
      </w:r>
      <w:r w:rsidRPr="001C13EC">
        <w:rPr>
          <w:sz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272375" w:rsidRPr="001C13EC" w:rsidRDefault="00272375" w:rsidP="00B579E0">
      <w:pPr>
        <w:pStyle w:val="FootnoteText"/>
        <w:jc w:val="both"/>
        <w:rPr>
          <w:sz w:val="18"/>
        </w:rPr>
      </w:pPr>
      <w:r w:rsidRPr="001C13EC">
        <w:rPr>
          <w:b/>
          <w:sz w:val="18"/>
        </w:rPr>
        <w:t>Mikroprzedsiębiorstwo</w:t>
      </w:r>
      <w:r w:rsidRPr="001C13EC">
        <w:rPr>
          <w:sz w:val="18"/>
        </w:rPr>
        <w:t>: przedsiębiorstwo, które zatrudnia mniej, niż 10 osób i którego roczny obrót lub roczna suma bilansowa nie przekracza 2 milionów EUR.</w:t>
      </w:r>
    </w:p>
    <w:p w:rsidR="00272375" w:rsidRPr="001C13EC" w:rsidRDefault="00272375" w:rsidP="00B579E0">
      <w:pPr>
        <w:pStyle w:val="FootnoteText"/>
        <w:jc w:val="both"/>
        <w:rPr>
          <w:sz w:val="18"/>
        </w:rPr>
      </w:pPr>
      <w:r w:rsidRPr="001C13EC">
        <w:rPr>
          <w:b/>
          <w:sz w:val="18"/>
        </w:rPr>
        <w:t>Małe przedsiębiorstwo</w:t>
      </w:r>
      <w:r w:rsidRPr="001C13EC">
        <w:rPr>
          <w:sz w:val="18"/>
        </w:rPr>
        <w:t>: przedsiębiorstwo, które zatrudnia mniej, niż 50 osób i którego roczny obrót lub roczna suma bilansowa nie przekracza 10 milionów EUR.</w:t>
      </w:r>
    </w:p>
    <w:p w:rsidR="00272375" w:rsidRDefault="00272375" w:rsidP="00B579E0">
      <w:pPr>
        <w:pStyle w:val="FootnoteText"/>
        <w:jc w:val="both"/>
      </w:pPr>
      <w:r w:rsidRPr="001C13EC">
        <w:rPr>
          <w:b/>
          <w:sz w:val="18"/>
        </w:rPr>
        <w:t>Średnie przedsiębiorstwa</w:t>
      </w:r>
      <w:r w:rsidRPr="001C13EC"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75" w:rsidRPr="0035191E" w:rsidRDefault="00272375" w:rsidP="0048791C">
    <w:pPr>
      <w:pStyle w:val="Header"/>
      <w:jc w:val="center"/>
      <w:rPr>
        <w:rFonts w:ascii="Times New Roman" w:hAnsi="Times New Roman"/>
        <w:b/>
        <w:i/>
        <w:iCs/>
        <w:sz w:val="16"/>
        <w:szCs w:val="16"/>
      </w:rPr>
    </w:pPr>
    <w:r w:rsidRPr="0035191E">
      <w:rPr>
        <w:rFonts w:ascii="Times New Roman" w:hAnsi="Times New Roman"/>
        <w:b/>
        <w:i/>
        <w:iCs/>
        <w:sz w:val="16"/>
        <w:szCs w:val="16"/>
      </w:rPr>
      <w:t xml:space="preserve">Formularz oferty </w:t>
    </w:r>
  </w:p>
  <w:p w:rsidR="00272375" w:rsidRPr="0035191E" w:rsidRDefault="00272375" w:rsidP="0035191E">
    <w:pPr>
      <w:pStyle w:val="Header"/>
      <w:jc w:val="center"/>
      <w:rPr>
        <w:rFonts w:ascii="Times New Roman" w:hAnsi="Times New Roman"/>
        <w:sz w:val="16"/>
        <w:szCs w:val="16"/>
      </w:rPr>
    </w:pPr>
    <w:bookmarkStart w:id="5" w:name="_Hlk130974297"/>
    <w:r w:rsidRPr="0035191E">
      <w:rPr>
        <w:rFonts w:ascii="Times New Roman" w:hAnsi="Times New Roman"/>
        <w:iCs/>
        <w:sz w:val="16"/>
        <w:szCs w:val="16"/>
      </w:rPr>
      <w:t>tryb podstawowy bez negocjacji, o wartości mniejszej niż progi unijne</w:t>
    </w:r>
    <w:r w:rsidRPr="0035191E">
      <w:rPr>
        <w:rFonts w:ascii="Times New Roman" w:hAnsi="Times New Roman"/>
        <w:sz w:val="16"/>
        <w:szCs w:val="16"/>
      </w:rPr>
      <w:t>, na zadanie pod nazwą:</w:t>
    </w:r>
  </w:p>
  <w:p w:rsidR="00272375" w:rsidRPr="00F729B1" w:rsidRDefault="00272375" w:rsidP="00F729B1">
    <w:pPr>
      <w:rPr>
        <w:rFonts w:ascii="Times New Roman" w:hAnsi="Times New Roman"/>
        <w:b/>
        <w:sz w:val="16"/>
        <w:szCs w:val="16"/>
      </w:rPr>
    </w:pPr>
    <w:r w:rsidRPr="0067654F" w:rsidDel="0067654F">
      <w:rPr>
        <w:rFonts w:ascii="Times New Roman" w:hAnsi="Times New Roman"/>
        <w:b/>
        <w:sz w:val="16"/>
        <w:szCs w:val="16"/>
      </w:rPr>
      <w:t xml:space="preserve"> </w:t>
    </w:r>
    <w:bookmarkEnd w:id="5"/>
    <w:r w:rsidRPr="005A3FB7">
      <w:rPr>
        <w:rFonts w:ascii="Times New Roman" w:hAnsi="Times New Roman"/>
        <w:b/>
        <w:sz w:val="16"/>
        <w:szCs w:val="16"/>
      </w:rPr>
      <w:t xml:space="preserve"> </w:t>
    </w:r>
  </w:p>
  <w:p w:rsidR="00272375" w:rsidRPr="001F6E84" w:rsidRDefault="00272375" w:rsidP="00F729B1">
    <w:pPr>
      <w:pStyle w:val="Header"/>
      <w:tabs>
        <w:tab w:val="clear" w:pos="4818"/>
        <w:tab w:val="clear" w:pos="9637"/>
        <w:tab w:val="left" w:pos="3825"/>
      </w:tabs>
      <w:jc w:val="center"/>
      <w:rPr>
        <w:sz w:val="18"/>
        <w:szCs w:val="18"/>
      </w:rPr>
    </w:pPr>
    <w:r w:rsidRPr="00F729B1">
      <w:rPr>
        <w:rFonts w:ascii="Times New Roman" w:hAnsi="Times New Roman"/>
        <w:b/>
        <w:sz w:val="16"/>
        <w:szCs w:val="16"/>
      </w:rPr>
      <w:t xml:space="preserve">„Remont dachów budynków Szpitala przy ul. Szpitalnej 45 i ul. Kardynała S. Wyszyńskiego </w:t>
    </w:r>
    <w:smartTag w:uri="urn:schemas-microsoft-com:office:smarttags" w:element="metricconverter">
      <w:smartTagPr>
        <w:attr w:name="ProductID" w:val="1”"/>
      </w:smartTagPr>
      <w:r w:rsidRPr="00F729B1">
        <w:rPr>
          <w:rFonts w:ascii="Times New Roman" w:hAnsi="Times New Roman"/>
          <w:b/>
          <w:sz w:val="16"/>
          <w:szCs w:val="16"/>
        </w:rPr>
        <w:t>1”</w:t>
      </w:r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9">
    <w:nsid w:val="02E538F8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0">
    <w:nsid w:val="038366A1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07BD02DB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3">
    <w:nsid w:val="08903CFC"/>
    <w:multiLevelType w:val="hybridMultilevel"/>
    <w:tmpl w:val="5B3807A0"/>
    <w:lvl w:ilvl="0" w:tplc="23D87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10C9147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>
    <w:nsid w:val="12E3321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6">
    <w:nsid w:val="183C77F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>
    <w:nsid w:val="1982435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8">
    <w:nsid w:val="1A421A2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>
    <w:nsid w:val="1ED1764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2C6C5E4E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2E790EC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6">
    <w:nsid w:val="3185665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7">
    <w:nsid w:val="31CB728E"/>
    <w:multiLevelType w:val="hybridMultilevel"/>
    <w:tmpl w:val="22801314"/>
    <w:lvl w:ilvl="0" w:tplc="02500FAA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381079A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>
    <w:nsid w:val="386543C1"/>
    <w:multiLevelType w:val="multilevel"/>
    <w:tmpl w:val="04150023"/>
    <w:styleLink w:val="ArticleSection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3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5">
    <w:nsid w:val="3F3F1FE1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6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0">
    <w:nsid w:val="4BCA43F5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1">
    <w:nsid w:val="4CA04B2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2">
    <w:nsid w:val="4D253E7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509C347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76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8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60C06431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81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83">
    <w:nsid w:val="6593000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4">
    <w:nsid w:val="666164B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5">
    <w:nsid w:val="6AB01D4D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86">
    <w:nsid w:val="6BFF628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7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88">
    <w:nsid w:val="6CB7093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9">
    <w:nsid w:val="71800B5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0">
    <w:nsid w:val="71FC1910"/>
    <w:multiLevelType w:val="hybridMultilevel"/>
    <w:tmpl w:val="4C82A94E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CE94DC">
      <w:start w:val="1"/>
      <w:numFmt w:val="decimal"/>
      <w:lvlText w:val="%3)"/>
      <w:lvlJc w:val="left"/>
      <w:pPr>
        <w:tabs>
          <w:tab w:val="num" w:pos="600"/>
        </w:tabs>
        <w:ind w:left="600" w:hanging="360"/>
      </w:pPr>
      <w:rPr>
        <w:rFonts w:ascii="Thorndale" w:hAnsi="Thorndale"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7350184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2">
    <w:nsid w:val="73EA1FA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3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94">
    <w:nsid w:val="78F6487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7"/>
  </w:num>
  <w:num w:numId="2">
    <w:abstractNumId w:val="69"/>
  </w:num>
  <w:num w:numId="3">
    <w:abstractNumId w:val="67"/>
  </w:num>
  <w:num w:numId="4">
    <w:abstractNumId w:val="74"/>
  </w:num>
  <w:num w:numId="5">
    <w:abstractNumId w:val="62"/>
  </w:num>
  <w:num w:numId="6">
    <w:abstractNumId w:val="60"/>
  </w:num>
  <w:num w:numId="7">
    <w:abstractNumId w:val="90"/>
  </w:num>
  <w:num w:numId="8">
    <w:abstractNumId w:val="64"/>
  </w:num>
  <w:num w:numId="9">
    <w:abstractNumId w:val="57"/>
  </w:num>
  <w:num w:numId="10">
    <w:abstractNumId w:val="43"/>
  </w:num>
  <w:num w:numId="1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55"/>
  </w:num>
  <w:num w:numId="14">
    <w:abstractNumId w:val="92"/>
  </w:num>
  <w:num w:numId="15">
    <w:abstractNumId w:val="91"/>
  </w:num>
  <w:num w:numId="16">
    <w:abstractNumId w:val="48"/>
  </w:num>
  <w:num w:numId="17">
    <w:abstractNumId w:val="80"/>
  </w:num>
  <w:num w:numId="18">
    <w:abstractNumId w:val="86"/>
  </w:num>
  <w:num w:numId="19">
    <w:abstractNumId w:val="49"/>
  </w:num>
  <w:num w:numId="20">
    <w:abstractNumId w:val="44"/>
  </w:num>
  <w:num w:numId="21">
    <w:abstractNumId w:val="88"/>
  </w:num>
  <w:num w:numId="22">
    <w:abstractNumId w:val="85"/>
  </w:num>
  <w:num w:numId="23">
    <w:abstractNumId w:val="71"/>
  </w:num>
  <w:num w:numId="24">
    <w:abstractNumId w:val="46"/>
  </w:num>
  <w:num w:numId="25">
    <w:abstractNumId w:val="47"/>
  </w:num>
  <w:num w:numId="26">
    <w:abstractNumId w:val="84"/>
  </w:num>
  <w:num w:numId="27">
    <w:abstractNumId w:val="39"/>
  </w:num>
  <w:num w:numId="28">
    <w:abstractNumId w:val="61"/>
  </w:num>
  <w:num w:numId="29">
    <w:abstractNumId w:val="65"/>
  </w:num>
  <w:num w:numId="30">
    <w:abstractNumId w:val="56"/>
  </w:num>
  <w:num w:numId="31">
    <w:abstractNumId w:val="73"/>
  </w:num>
  <w:num w:numId="3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89"/>
  </w:num>
  <w:num w:numId="35">
    <w:abstractNumId w:val="83"/>
  </w:num>
  <w:num w:numId="36">
    <w:abstractNumId w:val="45"/>
  </w:num>
  <w:num w:numId="37">
    <w:abstractNumId w:val="94"/>
  </w:num>
  <w:num w:numId="38">
    <w:abstractNumId w:val="70"/>
  </w:num>
  <w:num w:numId="39">
    <w:abstractNumId w:val="72"/>
  </w:num>
  <w:num w:numId="40">
    <w:abstractNumId w:val="5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58"/>
    <w:rsid w:val="00000210"/>
    <w:rsid w:val="00002249"/>
    <w:rsid w:val="00002CCA"/>
    <w:rsid w:val="00003716"/>
    <w:rsid w:val="00004AF0"/>
    <w:rsid w:val="000054DE"/>
    <w:rsid w:val="000057C3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22F"/>
    <w:rsid w:val="0002244D"/>
    <w:rsid w:val="00023414"/>
    <w:rsid w:val="0002357A"/>
    <w:rsid w:val="00025188"/>
    <w:rsid w:val="0003195D"/>
    <w:rsid w:val="000352D5"/>
    <w:rsid w:val="0004008C"/>
    <w:rsid w:val="00040296"/>
    <w:rsid w:val="0004032F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14C1"/>
    <w:rsid w:val="000531A0"/>
    <w:rsid w:val="00054989"/>
    <w:rsid w:val="000556A8"/>
    <w:rsid w:val="000557AC"/>
    <w:rsid w:val="000569AC"/>
    <w:rsid w:val="000608BE"/>
    <w:rsid w:val="00060C38"/>
    <w:rsid w:val="000615C5"/>
    <w:rsid w:val="00061940"/>
    <w:rsid w:val="0006277A"/>
    <w:rsid w:val="00062D9B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17D9"/>
    <w:rsid w:val="00082628"/>
    <w:rsid w:val="00083A6A"/>
    <w:rsid w:val="000847C3"/>
    <w:rsid w:val="000853EF"/>
    <w:rsid w:val="000865DB"/>
    <w:rsid w:val="00090A4A"/>
    <w:rsid w:val="00090B6A"/>
    <w:rsid w:val="00090B80"/>
    <w:rsid w:val="00090FD1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22DC"/>
    <w:rsid w:val="000A49B7"/>
    <w:rsid w:val="000A551C"/>
    <w:rsid w:val="000A6FB4"/>
    <w:rsid w:val="000A72DB"/>
    <w:rsid w:val="000A7A4A"/>
    <w:rsid w:val="000B1557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09BD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2230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1F1C"/>
    <w:rsid w:val="0011229F"/>
    <w:rsid w:val="0011297B"/>
    <w:rsid w:val="0011312B"/>
    <w:rsid w:val="0011346C"/>
    <w:rsid w:val="00113AB4"/>
    <w:rsid w:val="00116BAB"/>
    <w:rsid w:val="001220F4"/>
    <w:rsid w:val="00122590"/>
    <w:rsid w:val="001227D7"/>
    <w:rsid w:val="0012529A"/>
    <w:rsid w:val="00126A79"/>
    <w:rsid w:val="001274DD"/>
    <w:rsid w:val="00127EFA"/>
    <w:rsid w:val="00130395"/>
    <w:rsid w:val="00130896"/>
    <w:rsid w:val="001323AC"/>
    <w:rsid w:val="00132754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2C28"/>
    <w:rsid w:val="001432C9"/>
    <w:rsid w:val="001433A3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4C"/>
    <w:rsid w:val="001648DF"/>
    <w:rsid w:val="00164B6D"/>
    <w:rsid w:val="00165599"/>
    <w:rsid w:val="0016599B"/>
    <w:rsid w:val="0016599D"/>
    <w:rsid w:val="001662DB"/>
    <w:rsid w:val="001704A1"/>
    <w:rsid w:val="00171601"/>
    <w:rsid w:val="001723C1"/>
    <w:rsid w:val="00173444"/>
    <w:rsid w:val="001735E0"/>
    <w:rsid w:val="00174AE3"/>
    <w:rsid w:val="00175A3A"/>
    <w:rsid w:val="00176356"/>
    <w:rsid w:val="00176EBF"/>
    <w:rsid w:val="001770FF"/>
    <w:rsid w:val="00177A82"/>
    <w:rsid w:val="00177C70"/>
    <w:rsid w:val="00180696"/>
    <w:rsid w:val="001813D3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4AF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2177"/>
    <w:rsid w:val="001C4D69"/>
    <w:rsid w:val="001C589C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7A7"/>
    <w:rsid w:val="001E7859"/>
    <w:rsid w:val="001F1619"/>
    <w:rsid w:val="001F1B75"/>
    <w:rsid w:val="001F1B78"/>
    <w:rsid w:val="001F1F71"/>
    <w:rsid w:val="001F3062"/>
    <w:rsid w:val="001F3388"/>
    <w:rsid w:val="001F3650"/>
    <w:rsid w:val="001F430F"/>
    <w:rsid w:val="001F6E84"/>
    <w:rsid w:val="001F72AC"/>
    <w:rsid w:val="001F72C5"/>
    <w:rsid w:val="002013B0"/>
    <w:rsid w:val="0020155D"/>
    <w:rsid w:val="0020175C"/>
    <w:rsid w:val="002018D4"/>
    <w:rsid w:val="00202F07"/>
    <w:rsid w:val="00204274"/>
    <w:rsid w:val="00204BCE"/>
    <w:rsid w:val="0020670B"/>
    <w:rsid w:val="00206A01"/>
    <w:rsid w:val="00207962"/>
    <w:rsid w:val="002106D4"/>
    <w:rsid w:val="0021136F"/>
    <w:rsid w:val="00211A43"/>
    <w:rsid w:val="00212E45"/>
    <w:rsid w:val="00213FDE"/>
    <w:rsid w:val="002146D0"/>
    <w:rsid w:val="00214826"/>
    <w:rsid w:val="00215614"/>
    <w:rsid w:val="00215683"/>
    <w:rsid w:val="00216B83"/>
    <w:rsid w:val="002174B9"/>
    <w:rsid w:val="00217C6A"/>
    <w:rsid w:val="002205A5"/>
    <w:rsid w:val="0022122F"/>
    <w:rsid w:val="002214E0"/>
    <w:rsid w:val="0022263D"/>
    <w:rsid w:val="0022462F"/>
    <w:rsid w:val="00225B5A"/>
    <w:rsid w:val="00230544"/>
    <w:rsid w:val="0023125D"/>
    <w:rsid w:val="002317CE"/>
    <w:rsid w:val="00231DB7"/>
    <w:rsid w:val="00231E2A"/>
    <w:rsid w:val="002322C9"/>
    <w:rsid w:val="002336D9"/>
    <w:rsid w:val="00233721"/>
    <w:rsid w:val="002337D1"/>
    <w:rsid w:val="00233E47"/>
    <w:rsid w:val="002358A8"/>
    <w:rsid w:val="00235955"/>
    <w:rsid w:val="002361F2"/>
    <w:rsid w:val="002368D5"/>
    <w:rsid w:val="00236EA0"/>
    <w:rsid w:val="00237022"/>
    <w:rsid w:val="002378DC"/>
    <w:rsid w:val="00237A02"/>
    <w:rsid w:val="00241671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4F0E"/>
    <w:rsid w:val="00267CBF"/>
    <w:rsid w:val="00272375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CDD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2F3A"/>
    <w:rsid w:val="002933A2"/>
    <w:rsid w:val="00293D1C"/>
    <w:rsid w:val="0029597A"/>
    <w:rsid w:val="00296281"/>
    <w:rsid w:val="00297470"/>
    <w:rsid w:val="0029792E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4F5D"/>
    <w:rsid w:val="002D5575"/>
    <w:rsid w:val="002D69E2"/>
    <w:rsid w:val="002D722C"/>
    <w:rsid w:val="002E07A1"/>
    <w:rsid w:val="002E0B02"/>
    <w:rsid w:val="002E10C1"/>
    <w:rsid w:val="002E167E"/>
    <w:rsid w:val="002E1F9F"/>
    <w:rsid w:val="002E206B"/>
    <w:rsid w:val="002E22D8"/>
    <w:rsid w:val="002E4DFB"/>
    <w:rsid w:val="002E548A"/>
    <w:rsid w:val="002E5E9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41D1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1C7"/>
    <w:rsid w:val="003363CC"/>
    <w:rsid w:val="0033777B"/>
    <w:rsid w:val="00340EFF"/>
    <w:rsid w:val="003411AD"/>
    <w:rsid w:val="003413A3"/>
    <w:rsid w:val="0034264B"/>
    <w:rsid w:val="003426AC"/>
    <w:rsid w:val="00343164"/>
    <w:rsid w:val="003434B9"/>
    <w:rsid w:val="00345840"/>
    <w:rsid w:val="00345AF2"/>
    <w:rsid w:val="0034767D"/>
    <w:rsid w:val="0035191E"/>
    <w:rsid w:val="00351EEC"/>
    <w:rsid w:val="003546CC"/>
    <w:rsid w:val="00354FBB"/>
    <w:rsid w:val="0035512F"/>
    <w:rsid w:val="00355CF2"/>
    <w:rsid w:val="00356BE3"/>
    <w:rsid w:val="00357B17"/>
    <w:rsid w:val="00362A58"/>
    <w:rsid w:val="00364662"/>
    <w:rsid w:val="00364AF9"/>
    <w:rsid w:val="0036713F"/>
    <w:rsid w:val="00370D4E"/>
    <w:rsid w:val="0037253D"/>
    <w:rsid w:val="00373531"/>
    <w:rsid w:val="00373790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9F7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285A"/>
    <w:rsid w:val="003A3246"/>
    <w:rsid w:val="003A36C1"/>
    <w:rsid w:val="003A3987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39B"/>
    <w:rsid w:val="003D267B"/>
    <w:rsid w:val="003D2C16"/>
    <w:rsid w:val="003D2D6B"/>
    <w:rsid w:val="003D320E"/>
    <w:rsid w:val="003D437D"/>
    <w:rsid w:val="003D643D"/>
    <w:rsid w:val="003D7CB2"/>
    <w:rsid w:val="003E0BFC"/>
    <w:rsid w:val="003E10E1"/>
    <w:rsid w:val="003E4124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059"/>
    <w:rsid w:val="003F6444"/>
    <w:rsid w:val="003F6650"/>
    <w:rsid w:val="003F6C7B"/>
    <w:rsid w:val="003F7292"/>
    <w:rsid w:val="003F78E0"/>
    <w:rsid w:val="003F7C5C"/>
    <w:rsid w:val="003F7F9C"/>
    <w:rsid w:val="00401E4D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81F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3055"/>
    <w:rsid w:val="0042412F"/>
    <w:rsid w:val="0042533C"/>
    <w:rsid w:val="0042699C"/>
    <w:rsid w:val="00426A3C"/>
    <w:rsid w:val="00426C6E"/>
    <w:rsid w:val="00426DC8"/>
    <w:rsid w:val="004276FC"/>
    <w:rsid w:val="00427903"/>
    <w:rsid w:val="00430C0A"/>
    <w:rsid w:val="00431253"/>
    <w:rsid w:val="00431CF0"/>
    <w:rsid w:val="0043213F"/>
    <w:rsid w:val="00433BAC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076"/>
    <w:rsid w:val="00451D5A"/>
    <w:rsid w:val="0045237F"/>
    <w:rsid w:val="0045358F"/>
    <w:rsid w:val="00453B9E"/>
    <w:rsid w:val="0045416A"/>
    <w:rsid w:val="00455071"/>
    <w:rsid w:val="004553FE"/>
    <w:rsid w:val="00456FC3"/>
    <w:rsid w:val="004602D9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A59"/>
    <w:rsid w:val="00470D59"/>
    <w:rsid w:val="00470EE5"/>
    <w:rsid w:val="0047109A"/>
    <w:rsid w:val="004711E8"/>
    <w:rsid w:val="004730CE"/>
    <w:rsid w:val="004737F4"/>
    <w:rsid w:val="0047468E"/>
    <w:rsid w:val="00475413"/>
    <w:rsid w:val="004759FF"/>
    <w:rsid w:val="004760A3"/>
    <w:rsid w:val="004762EB"/>
    <w:rsid w:val="004768AB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91C"/>
    <w:rsid w:val="00487DFF"/>
    <w:rsid w:val="00487F43"/>
    <w:rsid w:val="0049031B"/>
    <w:rsid w:val="004907FD"/>
    <w:rsid w:val="00490E10"/>
    <w:rsid w:val="004910EA"/>
    <w:rsid w:val="00492950"/>
    <w:rsid w:val="00492C0A"/>
    <w:rsid w:val="00493AE1"/>
    <w:rsid w:val="00496988"/>
    <w:rsid w:val="00497B6C"/>
    <w:rsid w:val="00497DDF"/>
    <w:rsid w:val="004A0641"/>
    <w:rsid w:val="004A28BB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78D"/>
    <w:rsid w:val="004C0B75"/>
    <w:rsid w:val="004C0F6E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0218"/>
    <w:rsid w:val="004D059C"/>
    <w:rsid w:val="004D21ED"/>
    <w:rsid w:val="004D2283"/>
    <w:rsid w:val="004D2A14"/>
    <w:rsid w:val="004D2E86"/>
    <w:rsid w:val="004D441F"/>
    <w:rsid w:val="004D4C37"/>
    <w:rsid w:val="004D5CFC"/>
    <w:rsid w:val="004D61EB"/>
    <w:rsid w:val="004D6845"/>
    <w:rsid w:val="004D7DAB"/>
    <w:rsid w:val="004E031F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3431"/>
    <w:rsid w:val="005137C9"/>
    <w:rsid w:val="005157DF"/>
    <w:rsid w:val="00516578"/>
    <w:rsid w:val="0051798A"/>
    <w:rsid w:val="00517B5B"/>
    <w:rsid w:val="00520E6E"/>
    <w:rsid w:val="00520F8C"/>
    <w:rsid w:val="005210DC"/>
    <w:rsid w:val="00521558"/>
    <w:rsid w:val="005217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6EB5"/>
    <w:rsid w:val="00561584"/>
    <w:rsid w:val="005624C1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3FB7"/>
    <w:rsid w:val="005A400B"/>
    <w:rsid w:val="005A4925"/>
    <w:rsid w:val="005A6C22"/>
    <w:rsid w:val="005A7A38"/>
    <w:rsid w:val="005B2F4D"/>
    <w:rsid w:val="005B3631"/>
    <w:rsid w:val="005B3E6E"/>
    <w:rsid w:val="005B4F85"/>
    <w:rsid w:val="005B6959"/>
    <w:rsid w:val="005B740B"/>
    <w:rsid w:val="005C048C"/>
    <w:rsid w:val="005C0CAF"/>
    <w:rsid w:val="005C17B6"/>
    <w:rsid w:val="005C19F5"/>
    <w:rsid w:val="005C2FFB"/>
    <w:rsid w:val="005C474D"/>
    <w:rsid w:val="005C68D9"/>
    <w:rsid w:val="005C68EC"/>
    <w:rsid w:val="005C70CF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075D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2CDE"/>
    <w:rsid w:val="005F3A20"/>
    <w:rsid w:val="005F3AF9"/>
    <w:rsid w:val="005F45B8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1A94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069"/>
    <w:rsid w:val="0062697E"/>
    <w:rsid w:val="006306C5"/>
    <w:rsid w:val="00630BBD"/>
    <w:rsid w:val="006310F5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2F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3ADD"/>
    <w:rsid w:val="00674639"/>
    <w:rsid w:val="0067654F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47AD"/>
    <w:rsid w:val="006A620D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4B24"/>
    <w:rsid w:val="006D535F"/>
    <w:rsid w:val="006D648B"/>
    <w:rsid w:val="006E0295"/>
    <w:rsid w:val="006E1947"/>
    <w:rsid w:val="006E2430"/>
    <w:rsid w:val="006E5130"/>
    <w:rsid w:val="006E5DCE"/>
    <w:rsid w:val="006E6B94"/>
    <w:rsid w:val="006E7C1D"/>
    <w:rsid w:val="006F197D"/>
    <w:rsid w:val="006F57EB"/>
    <w:rsid w:val="006F5FC0"/>
    <w:rsid w:val="006F78B9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9DB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ADF"/>
    <w:rsid w:val="00714F78"/>
    <w:rsid w:val="00716365"/>
    <w:rsid w:val="007177A4"/>
    <w:rsid w:val="00720658"/>
    <w:rsid w:val="00720CE0"/>
    <w:rsid w:val="00722BBD"/>
    <w:rsid w:val="00725428"/>
    <w:rsid w:val="0072631F"/>
    <w:rsid w:val="007279BD"/>
    <w:rsid w:val="00730752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56EB9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779E6"/>
    <w:rsid w:val="0078077F"/>
    <w:rsid w:val="00780D52"/>
    <w:rsid w:val="007817F0"/>
    <w:rsid w:val="00786909"/>
    <w:rsid w:val="00786B63"/>
    <w:rsid w:val="00790020"/>
    <w:rsid w:val="00792F23"/>
    <w:rsid w:val="00793B40"/>
    <w:rsid w:val="007946C0"/>
    <w:rsid w:val="00794DE4"/>
    <w:rsid w:val="007A1401"/>
    <w:rsid w:val="007A1798"/>
    <w:rsid w:val="007A2BEC"/>
    <w:rsid w:val="007A2CB9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51A5"/>
    <w:rsid w:val="007C6BDE"/>
    <w:rsid w:val="007C745E"/>
    <w:rsid w:val="007D0B6F"/>
    <w:rsid w:val="007D1547"/>
    <w:rsid w:val="007D5E95"/>
    <w:rsid w:val="007D78EA"/>
    <w:rsid w:val="007E0317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13E6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08"/>
    <w:rsid w:val="00825D4F"/>
    <w:rsid w:val="008270D3"/>
    <w:rsid w:val="008271DF"/>
    <w:rsid w:val="00830320"/>
    <w:rsid w:val="008308FA"/>
    <w:rsid w:val="00831698"/>
    <w:rsid w:val="00831C04"/>
    <w:rsid w:val="00832823"/>
    <w:rsid w:val="008336A6"/>
    <w:rsid w:val="008342E3"/>
    <w:rsid w:val="00835808"/>
    <w:rsid w:val="00836B90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66068"/>
    <w:rsid w:val="00866EEA"/>
    <w:rsid w:val="00870657"/>
    <w:rsid w:val="00871274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77EC7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0D49"/>
    <w:rsid w:val="008915A2"/>
    <w:rsid w:val="00891B51"/>
    <w:rsid w:val="00891FCC"/>
    <w:rsid w:val="00893333"/>
    <w:rsid w:val="00895FCF"/>
    <w:rsid w:val="0089693B"/>
    <w:rsid w:val="008971CE"/>
    <w:rsid w:val="00897360"/>
    <w:rsid w:val="00897422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230F"/>
    <w:rsid w:val="008B3A73"/>
    <w:rsid w:val="008B439E"/>
    <w:rsid w:val="008C0676"/>
    <w:rsid w:val="008C067B"/>
    <w:rsid w:val="008C0EB6"/>
    <w:rsid w:val="008C1FFF"/>
    <w:rsid w:val="008C2265"/>
    <w:rsid w:val="008C3768"/>
    <w:rsid w:val="008C39DA"/>
    <w:rsid w:val="008C4602"/>
    <w:rsid w:val="008C658B"/>
    <w:rsid w:val="008C65B9"/>
    <w:rsid w:val="008C6BC4"/>
    <w:rsid w:val="008C6FB1"/>
    <w:rsid w:val="008C71D8"/>
    <w:rsid w:val="008C7AEF"/>
    <w:rsid w:val="008D042C"/>
    <w:rsid w:val="008D0460"/>
    <w:rsid w:val="008D1C15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2E4D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2C0"/>
    <w:rsid w:val="008F5C7A"/>
    <w:rsid w:val="008F5F66"/>
    <w:rsid w:val="008F7377"/>
    <w:rsid w:val="009002C0"/>
    <w:rsid w:val="0090303C"/>
    <w:rsid w:val="00903957"/>
    <w:rsid w:val="00904C03"/>
    <w:rsid w:val="009054F1"/>
    <w:rsid w:val="0090558E"/>
    <w:rsid w:val="009058AC"/>
    <w:rsid w:val="009061A4"/>
    <w:rsid w:val="0090691E"/>
    <w:rsid w:val="00906AEE"/>
    <w:rsid w:val="00907275"/>
    <w:rsid w:val="009074DB"/>
    <w:rsid w:val="009100C4"/>
    <w:rsid w:val="0091037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574D"/>
    <w:rsid w:val="00956DE9"/>
    <w:rsid w:val="0095712A"/>
    <w:rsid w:val="00957132"/>
    <w:rsid w:val="00960216"/>
    <w:rsid w:val="00961FF8"/>
    <w:rsid w:val="00962CE1"/>
    <w:rsid w:val="009637B5"/>
    <w:rsid w:val="009677B9"/>
    <w:rsid w:val="009702AD"/>
    <w:rsid w:val="00972D9D"/>
    <w:rsid w:val="009730FE"/>
    <w:rsid w:val="00973398"/>
    <w:rsid w:val="00973421"/>
    <w:rsid w:val="009735A3"/>
    <w:rsid w:val="009748AC"/>
    <w:rsid w:val="00977899"/>
    <w:rsid w:val="00977EDB"/>
    <w:rsid w:val="00981617"/>
    <w:rsid w:val="00981F63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41A"/>
    <w:rsid w:val="00994F24"/>
    <w:rsid w:val="009952A3"/>
    <w:rsid w:val="00995361"/>
    <w:rsid w:val="00996145"/>
    <w:rsid w:val="009971B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2B54"/>
    <w:rsid w:val="009C2D22"/>
    <w:rsid w:val="009C358C"/>
    <w:rsid w:val="009C467C"/>
    <w:rsid w:val="009C4817"/>
    <w:rsid w:val="009C49AE"/>
    <w:rsid w:val="009C4BE0"/>
    <w:rsid w:val="009C58E7"/>
    <w:rsid w:val="009C6702"/>
    <w:rsid w:val="009C6FDF"/>
    <w:rsid w:val="009C7619"/>
    <w:rsid w:val="009C7BFD"/>
    <w:rsid w:val="009D077B"/>
    <w:rsid w:val="009D13C4"/>
    <w:rsid w:val="009D190F"/>
    <w:rsid w:val="009D1AEB"/>
    <w:rsid w:val="009D39C5"/>
    <w:rsid w:val="009D5755"/>
    <w:rsid w:val="009D60F2"/>
    <w:rsid w:val="009D688C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828"/>
    <w:rsid w:val="00A00CEF"/>
    <w:rsid w:val="00A00D7B"/>
    <w:rsid w:val="00A00EFC"/>
    <w:rsid w:val="00A0185B"/>
    <w:rsid w:val="00A01FA9"/>
    <w:rsid w:val="00A02B14"/>
    <w:rsid w:val="00A03B82"/>
    <w:rsid w:val="00A03D67"/>
    <w:rsid w:val="00A0778C"/>
    <w:rsid w:val="00A07EAD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3F6"/>
    <w:rsid w:val="00A23597"/>
    <w:rsid w:val="00A235C8"/>
    <w:rsid w:val="00A238BB"/>
    <w:rsid w:val="00A24C7A"/>
    <w:rsid w:val="00A25FE6"/>
    <w:rsid w:val="00A27A17"/>
    <w:rsid w:val="00A306BB"/>
    <w:rsid w:val="00A31C32"/>
    <w:rsid w:val="00A3573C"/>
    <w:rsid w:val="00A35BD2"/>
    <w:rsid w:val="00A3704D"/>
    <w:rsid w:val="00A4175B"/>
    <w:rsid w:val="00A41ACC"/>
    <w:rsid w:val="00A4403E"/>
    <w:rsid w:val="00A448A9"/>
    <w:rsid w:val="00A45362"/>
    <w:rsid w:val="00A45E5E"/>
    <w:rsid w:val="00A50753"/>
    <w:rsid w:val="00A51E66"/>
    <w:rsid w:val="00A52C4C"/>
    <w:rsid w:val="00A52CF4"/>
    <w:rsid w:val="00A53729"/>
    <w:rsid w:val="00A547CD"/>
    <w:rsid w:val="00A557CC"/>
    <w:rsid w:val="00A56EC7"/>
    <w:rsid w:val="00A577F0"/>
    <w:rsid w:val="00A622EE"/>
    <w:rsid w:val="00A6260E"/>
    <w:rsid w:val="00A64196"/>
    <w:rsid w:val="00A6430E"/>
    <w:rsid w:val="00A64827"/>
    <w:rsid w:val="00A65326"/>
    <w:rsid w:val="00A654CE"/>
    <w:rsid w:val="00A65F41"/>
    <w:rsid w:val="00A661DE"/>
    <w:rsid w:val="00A70B0F"/>
    <w:rsid w:val="00A70C09"/>
    <w:rsid w:val="00A71113"/>
    <w:rsid w:val="00A73B52"/>
    <w:rsid w:val="00A74A40"/>
    <w:rsid w:val="00A756DF"/>
    <w:rsid w:val="00A765AC"/>
    <w:rsid w:val="00A76705"/>
    <w:rsid w:val="00A77812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5CF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F4D"/>
    <w:rsid w:val="00AD0C80"/>
    <w:rsid w:val="00AD2998"/>
    <w:rsid w:val="00AD2EC9"/>
    <w:rsid w:val="00AD3AA4"/>
    <w:rsid w:val="00AD4FA7"/>
    <w:rsid w:val="00AD6C86"/>
    <w:rsid w:val="00AD7DE7"/>
    <w:rsid w:val="00AE00C6"/>
    <w:rsid w:val="00AE156B"/>
    <w:rsid w:val="00AE1FCE"/>
    <w:rsid w:val="00AE2FE7"/>
    <w:rsid w:val="00AE4F86"/>
    <w:rsid w:val="00AE648B"/>
    <w:rsid w:val="00AE65A2"/>
    <w:rsid w:val="00AF0BAA"/>
    <w:rsid w:val="00AF10FA"/>
    <w:rsid w:val="00AF34B7"/>
    <w:rsid w:val="00AF34E6"/>
    <w:rsid w:val="00AF3FCE"/>
    <w:rsid w:val="00AF44F5"/>
    <w:rsid w:val="00AF66B1"/>
    <w:rsid w:val="00AF71D0"/>
    <w:rsid w:val="00AF79D5"/>
    <w:rsid w:val="00B00D8E"/>
    <w:rsid w:val="00B02499"/>
    <w:rsid w:val="00B0266A"/>
    <w:rsid w:val="00B02763"/>
    <w:rsid w:val="00B03062"/>
    <w:rsid w:val="00B03361"/>
    <w:rsid w:val="00B04116"/>
    <w:rsid w:val="00B042A1"/>
    <w:rsid w:val="00B04F45"/>
    <w:rsid w:val="00B061FA"/>
    <w:rsid w:val="00B06411"/>
    <w:rsid w:val="00B0770E"/>
    <w:rsid w:val="00B07DD6"/>
    <w:rsid w:val="00B07F58"/>
    <w:rsid w:val="00B11614"/>
    <w:rsid w:val="00B11B8E"/>
    <w:rsid w:val="00B13B90"/>
    <w:rsid w:val="00B13C2E"/>
    <w:rsid w:val="00B14707"/>
    <w:rsid w:val="00B16054"/>
    <w:rsid w:val="00B2057D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377A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65BCD"/>
    <w:rsid w:val="00B71663"/>
    <w:rsid w:val="00B71F77"/>
    <w:rsid w:val="00B73FD8"/>
    <w:rsid w:val="00B758DB"/>
    <w:rsid w:val="00B75D3B"/>
    <w:rsid w:val="00B771D0"/>
    <w:rsid w:val="00B77750"/>
    <w:rsid w:val="00B77759"/>
    <w:rsid w:val="00B823FB"/>
    <w:rsid w:val="00B839A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3AAA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2490"/>
    <w:rsid w:val="00BA3CF8"/>
    <w:rsid w:val="00BA4161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632"/>
    <w:rsid w:val="00BB677E"/>
    <w:rsid w:val="00BB6F88"/>
    <w:rsid w:val="00BB787A"/>
    <w:rsid w:val="00BC09AE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30B1"/>
    <w:rsid w:val="00BF6093"/>
    <w:rsid w:val="00BF749A"/>
    <w:rsid w:val="00C019BD"/>
    <w:rsid w:val="00C01C12"/>
    <w:rsid w:val="00C01F06"/>
    <w:rsid w:val="00C01F71"/>
    <w:rsid w:val="00C02D11"/>
    <w:rsid w:val="00C03B71"/>
    <w:rsid w:val="00C043E3"/>
    <w:rsid w:val="00C053D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431D"/>
    <w:rsid w:val="00C35AC1"/>
    <w:rsid w:val="00C35DFE"/>
    <w:rsid w:val="00C362DA"/>
    <w:rsid w:val="00C372A8"/>
    <w:rsid w:val="00C376F4"/>
    <w:rsid w:val="00C40231"/>
    <w:rsid w:val="00C405A9"/>
    <w:rsid w:val="00C413C6"/>
    <w:rsid w:val="00C418BC"/>
    <w:rsid w:val="00C43B7D"/>
    <w:rsid w:val="00C43F99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40F"/>
    <w:rsid w:val="00C54CBD"/>
    <w:rsid w:val="00C54D95"/>
    <w:rsid w:val="00C55966"/>
    <w:rsid w:val="00C55C05"/>
    <w:rsid w:val="00C5647E"/>
    <w:rsid w:val="00C5782C"/>
    <w:rsid w:val="00C57E53"/>
    <w:rsid w:val="00C604B5"/>
    <w:rsid w:val="00C60BDB"/>
    <w:rsid w:val="00C61222"/>
    <w:rsid w:val="00C61599"/>
    <w:rsid w:val="00C61C83"/>
    <w:rsid w:val="00C627F2"/>
    <w:rsid w:val="00C62886"/>
    <w:rsid w:val="00C63413"/>
    <w:rsid w:val="00C658E6"/>
    <w:rsid w:val="00C65F17"/>
    <w:rsid w:val="00C70BBF"/>
    <w:rsid w:val="00C70C1B"/>
    <w:rsid w:val="00C711BE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4BDF"/>
    <w:rsid w:val="00C97513"/>
    <w:rsid w:val="00CA0476"/>
    <w:rsid w:val="00CA073A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0FEF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D58AD"/>
    <w:rsid w:val="00CD5C18"/>
    <w:rsid w:val="00CE0DB9"/>
    <w:rsid w:val="00CE2F15"/>
    <w:rsid w:val="00CE5503"/>
    <w:rsid w:val="00CF003E"/>
    <w:rsid w:val="00CF0BF4"/>
    <w:rsid w:val="00CF249E"/>
    <w:rsid w:val="00CF2906"/>
    <w:rsid w:val="00CF45D6"/>
    <w:rsid w:val="00CF4F80"/>
    <w:rsid w:val="00CF6A33"/>
    <w:rsid w:val="00CF6CA4"/>
    <w:rsid w:val="00CF6E3F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2E04"/>
    <w:rsid w:val="00D25C4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99A"/>
    <w:rsid w:val="00D33AEA"/>
    <w:rsid w:val="00D33D0A"/>
    <w:rsid w:val="00D33FEE"/>
    <w:rsid w:val="00D357BA"/>
    <w:rsid w:val="00D35F51"/>
    <w:rsid w:val="00D36169"/>
    <w:rsid w:val="00D36266"/>
    <w:rsid w:val="00D3642F"/>
    <w:rsid w:val="00D3659E"/>
    <w:rsid w:val="00D36988"/>
    <w:rsid w:val="00D37A31"/>
    <w:rsid w:val="00D40950"/>
    <w:rsid w:val="00D4113D"/>
    <w:rsid w:val="00D414E8"/>
    <w:rsid w:val="00D41D24"/>
    <w:rsid w:val="00D42461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C46"/>
    <w:rsid w:val="00D52D13"/>
    <w:rsid w:val="00D5429F"/>
    <w:rsid w:val="00D5484D"/>
    <w:rsid w:val="00D54CF6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66CD1"/>
    <w:rsid w:val="00D70676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685"/>
    <w:rsid w:val="00D76A9E"/>
    <w:rsid w:val="00D76EFB"/>
    <w:rsid w:val="00D80FC4"/>
    <w:rsid w:val="00D81903"/>
    <w:rsid w:val="00D81CB0"/>
    <w:rsid w:val="00D81F47"/>
    <w:rsid w:val="00D8231D"/>
    <w:rsid w:val="00D8356F"/>
    <w:rsid w:val="00D837EF"/>
    <w:rsid w:val="00D8399D"/>
    <w:rsid w:val="00D83DCC"/>
    <w:rsid w:val="00D84315"/>
    <w:rsid w:val="00D84B62"/>
    <w:rsid w:val="00D84DAF"/>
    <w:rsid w:val="00D85393"/>
    <w:rsid w:val="00D85A12"/>
    <w:rsid w:val="00D86122"/>
    <w:rsid w:val="00D86721"/>
    <w:rsid w:val="00D878E6"/>
    <w:rsid w:val="00D901DA"/>
    <w:rsid w:val="00D90A29"/>
    <w:rsid w:val="00D90A90"/>
    <w:rsid w:val="00D90C63"/>
    <w:rsid w:val="00D9350F"/>
    <w:rsid w:val="00D935DE"/>
    <w:rsid w:val="00D948D3"/>
    <w:rsid w:val="00D94A28"/>
    <w:rsid w:val="00D95C7C"/>
    <w:rsid w:val="00D9643D"/>
    <w:rsid w:val="00D967F2"/>
    <w:rsid w:val="00D96F9B"/>
    <w:rsid w:val="00D9728F"/>
    <w:rsid w:val="00DA0DDF"/>
    <w:rsid w:val="00DA1898"/>
    <w:rsid w:val="00DA2E18"/>
    <w:rsid w:val="00DA3005"/>
    <w:rsid w:val="00DA30F6"/>
    <w:rsid w:val="00DA4AC2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5FBB"/>
    <w:rsid w:val="00DB7E46"/>
    <w:rsid w:val="00DC00C1"/>
    <w:rsid w:val="00DC15A2"/>
    <w:rsid w:val="00DC1766"/>
    <w:rsid w:val="00DC17EA"/>
    <w:rsid w:val="00DC1CA5"/>
    <w:rsid w:val="00DC1D16"/>
    <w:rsid w:val="00DC282D"/>
    <w:rsid w:val="00DC2966"/>
    <w:rsid w:val="00DC4321"/>
    <w:rsid w:val="00DC4AC4"/>
    <w:rsid w:val="00DC54B0"/>
    <w:rsid w:val="00DC6D18"/>
    <w:rsid w:val="00DC7C73"/>
    <w:rsid w:val="00DC7EA8"/>
    <w:rsid w:val="00DD05E1"/>
    <w:rsid w:val="00DD0614"/>
    <w:rsid w:val="00DD236E"/>
    <w:rsid w:val="00DD2879"/>
    <w:rsid w:val="00DD4ADE"/>
    <w:rsid w:val="00DD6138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37C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3D8D"/>
    <w:rsid w:val="00DF430A"/>
    <w:rsid w:val="00DF642D"/>
    <w:rsid w:val="00DF672C"/>
    <w:rsid w:val="00DF6F13"/>
    <w:rsid w:val="00DF78DE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6AF"/>
    <w:rsid w:val="00E23D4B"/>
    <w:rsid w:val="00E240E1"/>
    <w:rsid w:val="00E2428D"/>
    <w:rsid w:val="00E24543"/>
    <w:rsid w:val="00E248E5"/>
    <w:rsid w:val="00E24956"/>
    <w:rsid w:val="00E26DA2"/>
    <w:rsid w:val="00E26EB1"/>
    <w:rsid w:val="00E30A5E"/>
    <w:rsid w:val="00E30F62"/>
    <w:rsid w:val="00E31FFD"/>
    <w:rsid w:val="00E322F5"/>
    <w:rsid w:val="00E34044"/>
    <w:rsid w:val="00E41CF4"/>
    <w:rsid w:val="00E42365"/>
    <w:rsid w:val="00E428EA"/>
    <w:rsid w:val="00E444D3"/>
    <w:rsid w:val="00E45382"/>
    <w:rsid w:val="00E46954"/>
    <w:rsid w:val="00E47D6D"/>
    <w:rsid w:val="00E50918"/>
    <w:rsid w:val="00E50D34"/>
    <w:rsid w:val="00E50FBF"/>
    <w:rsid w:val="00E51313"/>
    <w:rsid w:val="00E5442A"/>
    <w:rsid w:val="00E55190"/>
    <w:rsid w:val="00E55EC7"/>
    <w:rsid w:val="00E57A5E"/>
    <w:rsid w:val="00E57E66"/>
    <w:rsid w:val="00E57F7C"/>
    <w:rsid w:val="00E60809"/>
    <w:rsid w:val="00E613EE"/>
    <w:rsid w:val="00E62AD0"/>
    <w:rsid w:val="00E63A8C"/>
    <w:rsid w:val="00E652A1"/>
    <w:rsid w:val="00E65319"/>
    <w:rsid w:val="00E66CBC"/>
    <w:rsid w:val="00E703CE"/>
    <w:rsid w:val="00E70E12"/>
    <w:rsid w:val="00E70E1F"/>
    <w:rsid w:val="00E714DC"/>
    <w:rsid w:val="00E72EFE"/>
    <w:rsid w:val="00E734FB"/>
    <w:rsid w:val="00E735F2"/>
    <w:rsid w:val="00E73B3D"/>
    <w:rsid w:val="00E73D8D"/>
    <w:rsid w:val="00E74073"/>
    <w:rsid w:val="00E74B14"/>
    <w:rsid w:val="00E7532B"/>
    <w:rsid w:val="00E80AD7"/>
    <w:rsid w:val="00E8123A"/>
    <w:rsid w:val="00E82ED6"/>
    <w:rsid w:val="00E836FC"/>
    <w:rsid w:val="00E91F0A"/>
    <w:rsid w:val="00E925E2"/>
    <w:rsid w:val="00E92D98"/>
    <w:rsid w:val="00E931D2"/>
    <w:rsid w:val="00E93722"/>
    <w:rsid w:val="00E93A15"/>
    <w:rsid w:val="00E93F65"/>
    <w:rsid w:val="00E954D0"/>
    <w:rsid w:val="00E95842"/>
    <w:rsid w:val="00E961CA"/>
    <w:rsid w:val="00E96735"/>
    <w:rsid w:val="00E96AA5"/>
    <w:rsid w:val="00E97875"/>
    <w:rsid w:val="00E97D5D"/>
    <w:rsid w:val="00EA0F4D"/>
    <w:rsid w:val="00EA1454"/>
    <w:rsid w:val="00EA278C"/>
    <w:rsid w:val="00EA2A42"/>
    <w:rsid w:val="00EA2D21"/>
    <w:rsid w:val="00EA2DF1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03A"/>
    <w:rsid w:val="00EB67BD"/>
    <w:rsid w:val="00EB6D82"/>
    <w:rsid w:val="00EB773B"/>
    <w:rsid w:val="00EB7E9A"/>
    <w:rsid w:val="00EC0869"/>
    <w:rsid w:val="00EC09D5"/>
    <w:rsid w:val="00EC1A0A"/>
    <w:rsid w:val="00EC200D"/>
    <w:rsid w:val="00EC3038"/>
    <w:rsid w:val="00EC36C9"/>
    <w:rsid w:val="00EC36D8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3F0A"/>
    <w:rsid w:val="00EF41FC"/>
    <w:rsid w:val="00EF4A39"/>
    <w:rsid w:val="00EF4FEC"/>
    <w:rsid w:val="00EF623F"/>
    <w:rsid w:val="00EF7F34"/>
    <w:rsid w:val="00F0140B"/>
    <w:rsid w:val="00F0169A"/>
    <w:rsid w:val="00F0224E"/>
    <w:rsid w:val="00F02291"/>
    <w:rsid w:val="00F02B2D"/>
    <w:rsid w:val="00F04107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456"/>
    <w:rsid w:val="00F169DD"/>
    <w:rsid w:val="00F17566"/>
    <w:rsid w:val="00F17C78"/>
    <w:rsid w:val="00F204B1"/>
    <w:rsid w:val="00F21B07"/>
    <w:rsid w:val="00F21EFE"/>
    <w:rsid w:val="00F2317C"/>
    <w:rsid w:val="00F2330F"/>
    <w:rsid w:val="00F23866"/>
    <w:rsid w:val="00F240B4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DBF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EF3"/>
    <w:rsid w:val="00F53496"/>
    <w:rsid w:val="00F535AA"/>
    <w:rsid w:val="00F54386"/>
    <w:rsid w:val="00F54A96"/>
    <w:rsid w:val="00F578E1"/>
    <w:rsid w:val="00F61EB7"/>
    <w:rsid w:val="00F62A27"/>
    <w:rsid w:val="00F64AB5"/>
    <w:rsid w:val="00F65A95"/>
    <w:rsid w:val="00F67B0B"/>
    <w:rsid w:val="00F7004A"/>
    <w:rsid w:val="00F70390"/>
    <w:rsid w:val="00F708F0"/>
    <w:rsid w:val="00F7103C"/>
    <w:rsid w:val="00F729B1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835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5AD1"/>
    <w:rsid w:val="00F965D3"/>
    <w:rsid w:val="00F96E44"/>
    <w:rsid w:val="00FA0E1C"/>
    <w:rsid w:val="00FA15B8"/>
    <w:rsid w:val="00FA17A8"/>
    <w:rsid w:val="00FA1873"/>
    <w:rsid w:val="00FA1CAB"/>
    <w:rsid w:val="00FA2BDB"/>
    <w:rsid w:val="00FA3E21"/>
    <w:rsid w:val="00FB0E45"/>
    <w:rsid w:val="00FB2E71"/>
    <w:rsid w:val="00FB30F7"/>
    <w:rsid w:val="00FB4D8E"/>
    <w:rsid w:val="00FB7527"/>
    <w:rsid w:val="00FB7BDA"/>
    <w:rsid w:val="00FC2056"/>
    <w:rsid w:val="00FC5130"/>
    <w:rsid w:val="00FC7A6A"/>
    <w:rsid w:val="00FD1BBC"/>
    <w:rsid w:val="00FD2676"/>
    <w:rsid w:val="00FD3756"/>
    <w:rsid w:val="00FD4566"/>
    <w:rsid w:val="00FD4F48"/>
    <w:rsid w:val="00FD7920"/>
    <w:rsid w:val="00FE0126"/>
    <w:rsid w:val="00FE2133"/>
    <w:rsid w:val="00FE2C2D"/>
    <w:rsid w:val="00FE2FAD"/>
    <w:rsid w:val="00FE422B"/>
    <w:rsid w:val="00FE4287"/>
    <w:rsid w:val="00FE45B2"/>
    <w:rsid w:val="00FE56C4"/>
    <w:rsid w:val="00FE58A9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090A4A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1F3650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10FA"/>
    <w:rPr>
      <w:rFonts w:ascii="Arial" w:hAnsi="Arial" w:cs="Times New Roman"/>
      <w:b/>
      <w:color w:val="000000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2CB9"/>
    <w:rPr>
      <w:rFonts w:eastAsia="Arial Unicode MS" w:cs="Tahoma"/>
      <w:b/>
      <w:bCs/>
      <w:color w:val="000000"/>
      <w:sz w:val="36"/>
      <w:szCs w:val="36"/>
      <w:lang w:val="pl-PL" w:eastAsia="pl-PL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2CB9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2CB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2C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A2CB9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A2CB9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A2CB9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A2CB9"/>
    <w:rPr>
      <w:rFonts w:ascii="Cambria" w:hAnsi="Cambria" w:cs="Times New Roman"/>
      <w:color w:val="000000"/>
    </w:rPr>
  </w:style>
  <w:style w:type="character" w:customStyle="1" w:styleId="WW8Num34z0">
    <w:name w:val="WW8Num34z0"/>
    <w:uiPriority w:val="99"/>
    <w:rsid w:val="001F3650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1F3650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1F3650"/>
  </w:style>
  <w:style w:type="character" w:customStyle="1" w:styleId="WW-Absatz-Standardschriftart">
    <w:name w:val="WW-Absatz-Standardschriftart"/>
    <w:uiPriority w:val="99"/>
    <w:rsid w:val="001F3650"/>
  </w:style>
  <w:style w:type="character" w:customStyle="1" w:styleId="WW-WW8Num34z0">
    <w:name w:val="WW-WW8Num34z0"/>
    <w:uiPriority w:val="99"/>
    <w:rsid w:val="001F3650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1F3650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1F3650"/>
  </w:style>
  <w:style w:type="character" w:customStyle="1" w:styleId="WW-WW8Num34z01">
    <w:name w:val="WW-WW8Num34z01"/>
    <w:uiPriority w:val="99"/>
    <w:rsid w:val="001F3650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1F3650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1F3650"/>
  </w:style>
  <w:style w:type="character" w:customStyle="1" w:styleId="WW-WW8Num34z011">
    <w:name w:val="WW-WW8Num34z011"/>
    <w:uiPriority w:val="99"/>
    <w:rsid w:val="001F3650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1F3650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1F3650"/>
  </w:style>
  <w:style w:type="character" w:customStyle="1" w:styleId="WW-WW8Num34z0111">
    <w:name w:val="WW-WW8Num34z0111"/>
    <w:uiPriority w:val="99"/>
    <w:rsid w:val="001F3650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1F3650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1F3650"/>
  </w:style>
  <w:style w:type="character" w:customStyle="1" w:styleId="WW8Num14z0">
    <w:name w:val="WW8Num14z0"/>
    <w:uiPriority w:val="99"/>
    <w:rsid w:val="001F3650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1F3650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1F3650"/>
  </w:style>
  <w:style w:type="character" w:customStyle="1" w:styleId="WW-WW8Num14z0">
    <w:name w:val="WW-WW8Num14z0"/>
    <w:uiPriority w:val="99"/>
    <w:rsid w:val="001F3650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1F3650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1F3650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1F3650"/>
  </w:style>
  <w:style w:type="character" w:customStyle="1" w:styleId="Znakinumeracji">
    <w:name w:val="Znaki numeracji"/>
    <w:uiPriority w:val="99"/>
    <w:rsid w:val="001F3650"/>
  </w:style>
  <w:style w:type="character" w:customStyle="1" w:styleId="WW-Znakinumeracji">
    <w:name w:val="WW-Znaki numeracji"/>
    <w:uiPriority w:val="99"/>
    <w:rsid w:val="001F3650"/>
  </w:style>
  <w:style w:type="character" w:customStyle="1" w:styleId="WW-Znakinumeracji1">
    <w:name w:val="WW-Znaki numeracji1"/>
    <w:uiPriority w:val="99"/>
    <w:rsid w:val="001F3650"/>
  </w:style>
  <w:style w:type="character" w:customStyle="1" w:styleId="WW-Znakinumeracji11">
    <w:name w:val="WW-Znaki numeracji11"/>
    <w:uiPriority w:val="99"/>
    <w:rsid w:val="001F3650"/>
  </w:style>
  <w:style w:type="character" w:customStyle="1" w:styleId="WW-Znakinumeracji111">
    <w:name w:val="WW-Znaki numeracji111"/>
    <w:uiPriority w:val="99"/>
    <w:rsid w:val="001F3650"/>
  </w:style>
  <w:style w:type="character" w:customStyle="1" w:styleId="WW-Znakinumeracji1111">
    <w:name w:val="WW-Znaki numeracji1111"/>
    <w:uiPriority w:val="99"/>
    <w:rsid w:val="001F3650"/>
  </w:style>
  <w:style w:type="character" w:customStyle="1" w:styleId="WW-Znakinumeracji11111">
    <w:name w:val="WW-Znaki numeracji11111"/>
    <w:uiPriority w:val="99"/>
    <w:rsid w:val="001F3650"/>
  </w:style>
  <w:style w:type="character" w:customStyle="1" w:styleId="WW-Znakinumeracji111111">
    <w:name w:val="WW-Znaki numeracji111111"/>
    <w:uiPriority w:val="99"/>
    <w:rsid w:val="001F3650"/>
  </w:style>
  <w:style w:type="character" w:customStyle="1" w:styleId="Symbolewypunktowania">
    <w:name w:val="Symbole wypunktowania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1F3650"/>
    <w:rPr>
      <w:rFonts w:ascii="StarSymbol" w:eastAsia="StarSymbol" w:hAnsi="StarSymbol"/>
      <w:sz w:val="18"/>
    </w:rPr>
  </w:style>
  <w:style w:type="character" w:styleId="Hyperlink">
    <w:name w:val="Hyperlink"/>
    <w:basedOn w:val="DefaultParagraphFont"/>
    <w:uiPriority w:val="99"/>
    <w:rsid w:val="001F3650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1F3650"/>
  </w:style>
  <w:style w:type="character" w:customStyle="1" w:styleId="WW-Absatz-Standardschriftart11111111">
    <w:name w:val="WW-Absatz-Standardschriftart11111111"/>
    <w:uiPriority w:val="99"/>
    <w:rsid w:val="001F3650"/>
  </w:style>
  <w:style w:type="character" w:customStyle="1" w:styleId="WW-Absatz-Standardschriftart111111111">
    <w:name w:val="WW-Absatz-Standardschriftart111111111"/>
    <w:uiPriority w:val="99"/>
    <w:rsid w:val="001F3650"/>
  </w:style>
  <w:style w:type="character" w:customStyle="1" w:styleId="WW-Absatz-Standardschriftart1111111111">
    <w:name w:val="WW-Absatz-Standardschriftart1111111111"/>
    <w:uiPriority w:val="99"/>
    <w:rsid w:val="001F3650"/>
  </w:style>
  <w:style w:type="character" w:customStyle="1" w:styleId="WW-Absatz-Standardschriftart11111111111">
    <w:name w:val="WW-Absatz-Standardschriftart11111111111"/>
    <w:uiPriority w:val="99"/>
    <w:rsid w:val="001F3650"/>
  </w:style>
  <w:style w:type="character" w:customStyle="1" w:styleId="WW-Absatz-Standardschriftart111111111111">
    <w:name w:val="WW-Absatz-Standardschriftart111111111111"/>
    <w:uiPriority w:val="99"/>
    <w:rsid w:val="001F3650"/>
  </w:style>
  <w:style w:type="character" w:customStyle="1" w:styleId="WW-Absatz-Standardschriftart1111111111111">
    <w:name w:val="WW-Absatz-Standardschriftart1111111111111"/>
    <w:uiPriority w:val="99"/>
    <w:rsid w:val="001F3650"/>
  </w:style>
  <w:style w:type="character" w:customStyle="1" w:styleId="WW-Absatz-Standardschriftart11111111111111">
    <w:name w:val="WW-Absatz-Standardschriftart11111111111111"/>
    <w:uiPriority w:val="99"/>
    <w:rsid w:val="001F3650"/>
  </w:style>
  <w:style w:type="character" w:customStyle="1" w:styleId="WW-Absatz-Standardschriftart111111111111111">
    <w:name w:val="WW-Absatz-Standardschriftart111111111111111"/>
    <w:uiPriority w:val="99"/>
    <w:rsid w:val="001F3650"/>
  </w:style>
  <w:style w:type="character" w:customStyle="1" w:styleId="WW-Absatz-Standardschriftart1111111111111111">
    <w:name w:val="WW-Absatz-Standardschriftart1111111111111111"/>
    <w:uiPriority w:val="99"/>
    <w:rsid w:val="001F3650"/>
  </w:style>
  <w:style w:type="character" w:customStyle="1" w:styleId="WW-Absatz-Standardschriftart11111111111111111">
    <w:name w:val="WW-Absatz-Standardschriftart11111111111111111"/>
    <w:uiPriority w:val="99"/>
    <w:rsid w:val="001F3650"/>
  </w:style>
  <w:style w:type="character" w:customStyle="1" w:styleId="WW-Absatz-Standardschriftart111111111111111111">
    <w:name w:val="WW-Absatz-Standardschriftart111111111111111111"/>
    <w:uiPriority w:val="99"/>
    <w:rsid w:val="001F3650"/>
  </w:style>
  <w:style w:type="character" w:customStyle="1" w:styleId="WW-Absatz-Standardschriftart1111111111111111111">
    <w:name w:val="WW-Absatz-Standardschriftart1111111111111111111"/>
    <w:uiPriority w:val="99"/>
    <w:rsid w:val="001F3650"/>
  </w:style>
  <w:style w:type="character" w:customStyle="1" w:styleId="WW-Absatz-Standardschriftart11111111111111111111">
    <w:name w:val="WW-Absatz-Standardschriftart11111111111111111111"/>
    <w:uiPriority w:val="99"/>
    <w:rsid w:val="001F3650"/>
  </w:style>
  <w:style w:type="character" w:customStyle="1" w:styleId="WW-Absatz-Standardschriftart111111111111111111111">
    <w:name w:val="WW-Absatz-Standardschriftart111111111111111111111"/>
    <w:uiPriority w:val="99"/>
    <w:rsid w:val="001F3650"/>
  </w:style>
  <w:style w:type="character" w:customStyle="1" w:styleId="WW-Absatz-Standardschriftart1111111111111111111111">
    <w:name w:val="WW-Absatz-Standardschriftart1111111111111111111111"/>
    <w:uiPriority w:val="99"/>
    <w:rsid w:val="001F3650"/>
  </w:style>
  <w:style w:type="character" w:customStyle="1" w:styleId="WW-Absatz-Standardschriftart11111111111111111111111">
    <w:name w:val="WW-Absatz-Standardschriftart11111111111111111111111"/>
    <w:uiPriority w:val="99"/>
    <w:rsid w:val="001F3650"/>
  </w:style>
  <w:style w:type="character" w:customStyle="1" w:styleId="WW-Absatz-Standardschriftart111111111111111111111111">
    <w:name w:val="WW-Absatz-Standardschriftart111111111111111111111111"/>
    <w:uiPriority w:val="99"/>
    <w:rsid w:val="001F3650"/>
  </w:style>
  <w:style w:type="character" w:customStyle="1" w:styleId="WW-Absatz-Standardschriftart1111111111111111111111111">
    <w:name w:val="WW-Absatz-Standardschriftart1111111111111111111111111"/>
    <w:uiPriority w:val="99"/>
    <w:rsid w:val="001F3650"/>
  </w:style>
  <w:style w:type="character" w:customStyle="1" w:styleId="WW-Absatz-Standardschriftart11111111111111111111111111">
    <w:name w:val="WW-Absatz-Standardschriftart11111111111111111111111111"/>
    <w:uiPriority w:val="99"/>
    <w:rsid w:val="001F3650"/>
  </w:style>
  <w:style w:type="character" w:customStyle="1" w:styleId="WW-Absatz-Standardschriftart111111111111111111111111111">
    <w:name w:val="WW-Absatz-Standardschriftart111111111111111111111111111"/>
    <w:uiPriority w:val="99"/>
    <w:rsid w:val="001F3650"/>
  </w:style>
  <w:style w:type="character" w:customStyle="1" w:styleId="WW-Absatz-Standardschriftart1111111111111111111111111111">
    <w:name w:val="WW-Absatz-Standardschriftart1111111111111111111111111111"/>
    <w:uiPriority w:val="99"/>
    <w:rsid w:val="001F3650"/>
  </w:style>
  <w:style w:type="character" w:customStyle="1" w:styleId="WW-Absatz-Standardschriftart11111111111111111111111111111">
    <w:name w:val="WW-Absatz-Standardschriftart11111111111111111111111111111"/>
    <w:uiPriority w:val="99"/>
    <w:rsid w:val="001F3650"/>
  </w:style>
  <w:style w:type="character" w:customStyle="1" w:styleId="WW-Absatz-Standardschriftart111111111111111111111111111111">
    <w:name w:val="WW-Absatz-Standardschriftart111111111111111111111111111111"/>
    <w:uiPriority w:val="99"/>
    <w:rsid w:val="001F3650"/>
  </w:style>
  <w:style w:type="character" w:customStyle="1" w:styleId="WW-Absatz-Standardschriftart1111111111111111111111111111111">
    <w:name w:val="WW-Absatz-Standardschriftart1111111111111111111111111111111"/>
    <w:uiPriority w:val="99"/>
    <w:rsid w:val="001F3650"/>
  </w:style>
  <w:style w:type="character" w:customStyle="1" w:styleId="WW-Absatz-Standardschriftart11111111111111111111111111111111">
    <w:name w:val="WW-Absatz-Standardschriftart11111111111111111111111111111111"/>
    <w:uiPriority w:val="99"/>
    <w:rsid w:val="001F3650"/>
  </w:style>
  <w:style w:type="character" w:customStyle="1" w:styleId="WW8Num9z0">
    <w:name w:val="WW8Num9z0"/>
    <w:uiPriority w:val="99"/>
    <w:rsid w:val="001F3650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1F3650"/>
  </w:style>
  <w:style w:type="character" w:customStyle="1" w:styleId="WW-Absatz-Standardschriftart1111111111111111111111111111111111">
    <w:name w:val="WW-Absatz-Standardschriftart1111111111111111111111111111111111"/>
    <w:uiPriority w:val="99"/>
    <w:rsid w:val="001F3650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F3650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F3650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F3650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F3650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F3650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F3650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F3650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F3650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F3650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F3650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1F3650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1F3650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1F3650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1F3650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1F3650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1F3650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1F3650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1F3650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1F3650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1F3650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1F3650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1F365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1F365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1F365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1F365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1F365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1F365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1F365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1F365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1F3650"/>
  </w:style>
  <w:style w:type="character" w:customStyle="1" w:styleId="WW8Num1z0">
    <w:name w:val="WW8Num1z0"/>
    <w:uiPriority w:val="99"/>
    <w:rsid w:val="001F3650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1F3650"/>
  </w:style>
  <w:style w:type="character" w:customStyle="1" w:styleId="WW-Znakinumeracji1111111">
    <w:name w:val="WW-Znaki numeracji1111111"/>
    <w:uiPriority w:val="99"/>
    <w:rsid w:val="001F3650"/>
  </w:style>
  <w:style w:type="character" w:customStyle="1" w:styleId="WW-Znakinumeracji11111111">
    <w:name w:val="WW-Znaki numeracji11111111"/>
    <w:uiPriority w:val="99"/>
    <w:rsid w:val="001F3650"/>
  </w:style>
  <w:style w:type="character" w:customStyle="1" w:styleId="WW-Znakinumeracji111111111">
    <w:name w:val="WW-Znaki numeracji111111111"/>
    <w:uiPriority w:val="99"/>
    <w:rsid w:val="001F3650"/>
  </w:style>
  <w:style w:type="character" w:customStyle="1" w:styleId="WW-Znakinumeracji1111111111">
    <w:name w:val="WW-Znaki numeracji1111111111"/>
    <w:uiPriority w:val="99"/>
    <w:rsid w:val="001F3650"/>
  </w:style>
  <w:style w:type="character" w:customStyle="1" w:styleId="WW-Znakinumeracji11111111111">
    <w:name w:val="WW-Znaki numeracji11111111111"/>
    <w:uiPriority w:val="99"/>
    <w:rsid w:val="001F3650"/>
  </w:style>
  <w:style w:type="character" w:customStyle="1" w:styleId="WW-Znakinumeracji111111111111">
    <w:name w:val="WW-Znaki numeracji111111111111"/>
    <w:uiPriority w:val="99"/>
    <w:rsid w:val="001F3650"/>
  </w:style>
  <w:style w:type="character" w:customStyle="1" w:styleId="WW-Znakinumeracji1111111111111">
    <w:name w:val="WW-Znaki numeracji1111111111111"/>
    <w:uiPriority w:val="99"/>
    <w:rsid w:val="001F3650"/>
  </w:style>
  <w:style w:type="character" w:customStyle="1" w:styleId="WW-Znakinumeracji11111111111111">
    <w:name w:val="WW-Znaki numeracji11111111111111"/>
    <w:uiPriority w:val="99"/>
    <w:rsid w:val="001F3650"/>
  </w:style>
  <w:style w:type="character" w:customStyle="1" w:styleId="WW-Znakinumeracji111111111111111">
    <w:name w:val="WW-Znaki numeracji111111111111111"/>
    <w:uiPriority w:val="99"/>
    <w:rsid w:val="001F3650"/>
  </w:style>
  <w:style w:type="character" w:customStyle="1" w:styleId="WW-Znakinumeracji1111111111111111">
    <w:name w:val="WW-Znaki numeracji1111111111111111"/>
    <w:uiPriority w:val="99"/>
    <w:rsid w:val="001F3650"/>
  </w:style>
  <w:style w:type="character" w:customStyle="1" w:styleId="WW-Znakinumeracji11111111111111111">
    <w:name w:val="WW-Znaki numeracji11111111111111111"/>
    <w:uiPriority w:val="99"/>
    <w:rsid w:val="001F3650"/>
  </w:style>
  <w:style w:type="character" w:customStyle="1" w:styleId="WW-Znakinumeracji111111111111111111">
    <w:name w:val="WW-Znaki numeracji111111111111111111"/>
    <w:uiPriority w:val="99"/>
    <w:rsid w:val="001F3650"/>
  </w:style>
  <w:style w:type="character" w:customStyle="1" w:styleId="WW-Znakinumeracji1111111111111111111">
    <w:name w:val="WW-Znaki numeracji1111111111111111111"/>
    <w:uiPriority w:val="99"/>
    <w:rsid w:val="001F3650"/>
  </w:style>
  <w:style w:type="character" w:customStyle="1" w:styleId="WW-Znakinumeracji11111111111111111111">
    <w:name w:val="WW-Znaki numeracji11111111111111111111"/>
    <w:uiPriority w:val="99"/>
    <w:rsid w:val="001F3650"/>
  </w:style>
  <w:style w:type="character" w:customStyle="1" w:styleId="WW-Znakinumeracji111111111111111111111">
    <w:name w:val="WW-Znaki numeracji111111111111111111111"/>
    <w:uiPriority w:val="99"/>
    <w:rsid w:val="001F3650"/>
  </w:style>
  <w:style w:type="character" w:customStyle="1" w:styleId="WW-Znakinumeracji1111111111111111111111">
    <w:name w:val="WW-Znaki numeracji1111111111111111111111"/>
    <w:uiPriority w:val="99"/>
    <w:rsid w:val="001F3650"/>
  </w:style>
  <w:style w:type="character" w:customStyle="1" w:styleId="WW-Znakinumeracji11111111111111111111111">
    <w:name w:val="WW-Znaki numeracji11111111111111111111111"/>
    <w:uiPriority w:val="99"/>
    <w:rsid w:val="001F3650"/>
  </w:style>
  <w:style w:type="character" w:customStyle="1" w:styleId="WW-Znakinumeracji111111111111111111111111">
    <w:name w:val="WW-Znaki numeracji111111111111111111111111"/>
    <w:uiPriority w:val="99"/>
    <w:rsid w:val="001F3650"/>
  </w:style>
  <w:style w:type="character" w:customStyle="1" w:styleId="WW-Znakinumeracji1111111111111111111111111">
    <w:name w:val="WW-Znaki numeracji1111111111111111111111111"/>
    <w:uiPriority w:val="99"/>
    <w:rsid w:val="001F3650"/>
  </w:style>
  <w:style w:type="character" w:customStyle="1" w:styleId="WW-Znakinumeracji11111111111111111111111111">
    <w:name w:val="WW-Znaki numeracji11111111111111111111111111"/>
    <w:uiPriority w:val="99"/>
    <w:rsid w:val="001F3650"/>
  </w:style>
  <w:style w:type="character" w:customStyle="1" w:styleId="WW-Znakinumeracji111111111111111111111111111">
    <w:name w:val="WW-Znaki numeracji111111111111111111111111111"/>
    <w:uiPriority w:val="99"/>
    <w:rsid w:val="001F3650"/>
  </w:style>
  <w:style w:type="character" w:customStyle="1" w:styleId="WW-Znakinumeracji1111111111111111111111111111">
    <w:name w:val="WW-Znaki numeracji1111111111111111111111111111"/>
    <w:uiPriority w:val="99"/>
    <w:rsid w:val="001F3650"/>
  </w:style>
  <w:style w:type="character" w:customStyle="1" w:styleId="WW-Znakinumeracji11111111111111111111111111111">
    <w:name w:val="WW-Znaki numeracji11111111111111111111111111111"/>
    <w:uiPriority w:val="99"/>
    <w:rsid w:val="001F3650"/>
  </w:style>
  <w:style w:type="character" w:customStyle="1" w:styleId="WW-Znakinumeracji111111111111111111111111111111">
    <w:name w:val="WW-Znaki numeracji111111111111111111111111111111"/>
    <w:uiPriority w:val="99"/>
    <w:rsid w:val="001F3650"/>
  </w:style>
  <w:style w:type="character" w:customStyle="1" w:styleId="WW-Znakinumeracji1111111111111111111111111111111">
    <w:name w:val="WW-Znaki numeracji1111111111111111111111111111111"/>
    <w:uiPriority w:val="99"/>
    <w:rsid w:val="001F3650"/>
  </w:style>
  <w:style w:type="character" w:customStyle="1" w:styleId="WW-Znakinumeracji11111111111111111111111111111111">
    <w:name w:val="WW-Znaki numeracji11111111111111111111111111111111"/>
    <w:uiPriority w:val="99"/>
    <w:rsid w:val="001F3650"/>
  </w:style>
  <w:style w:type="character" w:customStyle="1" w:styleId="WW-Znakinumeracji111111111111111111111111111111111">
    <w:name w:val="WW-Znaki numeracji111111111111111111111111111111111"/>
    <w:uiPriority w:val="99"/>
    <w:rsid w:val="001F3650"/>
  </w:style>
  <w:style w:type="character" w:customStyle="1" w:styleId="WW-Znakinumeracji1111111111111111111111111111111111">
    <w:name w:val="WW-Znaki numeracji1111111111111111111111111111111111"/>
    <w:uiPriority w:val="99"/>
    <w:rsid w:val="001F3650"/>
  </w:style>
  <w:style w:type="character" w:customStyle="1" w:styleId="WW-Znakinumeracji11111111111111111111111111111111111">
    <w:name w:val="WW-Znaki numeracji11111111111111111111111111111111111"/>
    <w:uiPriority w:val="99"/>
    <w:rsid w:val="001F3650"/>
  </w:style>
  <w:style w:type="character" w:customStyle="1" w:styleId="WW-Znakinumeracji111111111111111111111111111111111111">
    <w:name w:val="WW-Znaki numeracji111111111111111111111111111111111111"/>
    <w:uiPriority w:val="99"/>
    <w:rsid w:val="001F3650"/>
  </w:style>
  <w:style w:type="character" w:customStyle="1" w:styleId="WW-Znakinumeracji1111111111111111111111111111111111111">
    <w:name w:val="WW-Znaki numeracji1111111111111111111111111111111111111"/>
    <w:uiPriority w:val="99"/>
    <w:rsid w:val="001F3650"/>
  </w:style>
  <w:style w:type="character" w:customStyle="1" w:styleId="WW-Znakinumeracji11111111111111111111111111111111111111">
    <w:name w:val="WW-Znaki numeracji11111111111111111111111111111111111111"/>
    <w:uiPriority w:val="99"/>
    <w:rsid w:val="001F3650"/>
  </w:style>
  <w:style w:type="character" w:customStyle="1" w:styleId="WW-Znakinumeracji111111111111111111111111111111111111111">
    <w:name w:val="WW-Znaki numeracji111111111111111111111111111111111111111"/>
    <w:uiPriority w:val="99"/>
    <w:rsid w:val="001F3650"/>
  </w:style>
  <w:style w:type="character" w:customStyle="1" w:styleId="WW-Znakinumeracji1111111111111111111111111111111111111111">
    <w:name w:val="WW-Znaki numeracji1111111111111111111111111111111111111111"/>
    <w:uiPriority w:val="99"/>
    <w:rsid w:val="001F3650"/>
  </w:style>
  <w:style w:type="character" w:customStyle="1" w:styleId="WW-Znakinumeracji11111111111111111111111111111111111111111">
    <w:name w:val="WW-Znaki numeracji11111111111111111111111111111111111111111"/>
    <w:uiPriority w:val="99"/>
    <w:rsid w:val="001F3650"/>
  </w:style>
  <w:style w:type="character" w:customStyle="1" w:styleId="WW-Znakinumeracji111111111111111111111111111111111111111111">
    <w:name w:val="WW-Znaki numeracji111111111111111111111111111111111111111111"/>
    <w:uiPriority w:val="99"/>
    <w:rsid w:val="001F3650"/>
  </w:style>
  <w:style w:type="character" w:customStyle="1" w:styleId="WW-Znakinumeracji1111111111111111111111111111111111111111111">
    <w:name w:val="WW-Znaki numeracji1111111111111111111111111111111111111111111"/>
    <w:uiPriority w:val="99"/>
    <w:rsid w:val="001F3650"/>
  </w:style>
  <w:style w:type="character" w:customStyle="1" w:styleId="WW-Znakinumeracji11111111111111111111111111111111111111111111">
    <w:name w:val="WW-Znaki numeracji11111111111111111111111111111111111111111111"/>
    <w:uiPriority w:val="99"/>
    <w:rsid w:val="001F3650"/>
  </w:style>
  <w:style w:type="character" w:customStyle="1" w:styleId="WW-Znakinumeracji111111111111111111111111111111111111111111111">
    <w:name w:val="WW-Znaki numeracji111111111111111111111111111111111111111111111"/>
    <w:uiPriority w:val="99"/>
    <w:rsid w:val="001F3650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1F3650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1F3650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1F3650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1F3650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1F3650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1F3650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1F3650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1F3650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1F3650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1F3650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1F3650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1F3650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1F3650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1F3650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1F3650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1F3650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1F3650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1F3650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1F3650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1F3650"/>
  </w:style>
  <w:style w:type="character" w:customStyle="1" w:styleId="WW-Symbolewypunktowania1111111">
    <w:name w:val="WW-Symbole wypunktowania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1F3650"/>
    <w:rPr>
      <w:rFonts w:ascii="Symbol" w:hAnsi="Symbol"/>
      <w:sz w:val="18"/>
    </w:rPr>
  </w:style>
  <w:style w:type="character" w:styleId="FollowedHyperlink">
    <w:name w:val="FollowedHyperlink"/>
    <w:basedOn w:val="DefaultParagraphFont"/>
    <w:uiPriority w:val="99"/>
    <w:rsid w:val="001F3650"/>
    <w:rPr>
      <w:rFonts w:cs="Times New Roman"/>
      <w:color w:val="800000"/>
      <w:u w:val="single"/>
    </w:rPr>
  </w:style>
  <w:style w:type="paragraph" w:styleId="BodyText">
    <w:name w:val="Body Text"/>
    <w:basedOn w:val="Normal"/>
    <w:link w:val="BodyTextChar"/>
    <w:uiPriority w:val="99"/>
    <w:rsid w:val="001F36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75882"/>
    <w:rPr>
      <w:rFonts w:ascii="Thorndale" w:hAnsi="Thorndale" w:cs="Times New Roman"/>
      <w:color w:val="000000"/>
      <w:sz w:val="24"/>
    </w:rPr>
  </w:style>
  <w:style w:type="paragraph" w:styleId="List">
    <w:name w:val="List"/>
    <w:basedOn w:val="BodyText"/>
    <w:uiPriority w:val="99"/>
    <w:rsid w:val="001F3650"/>
    <w:rPr>
      <w:rFonts w:cs="Tahoma"/>
    </w:rPr>
  </w:style>
  <w:style w:type="paragraph" w:customStyle="1" w:styleId="Podpis1">
    <w:name w:val="Podpis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uiPriority w:val="99"/>
    <w:rsid w:val="001F3650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1F3650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F22"/>
    <w:rPr>
      <w:rFonts w:ascii="Thorndale" w:hAnsi="Thorndale" w:cs="Times New Roman"/>
      <w:color w:val="000000"/>
      <w:sz w:val="24"/>
    </w:rPr>
  </w:style>
  <w:style w:type="paragraph" w:customStyle="1" w:styleId="Nagwek1">
    <w:name w:val="Nagłówek1"/>
    <w:basedOn w:val="Normal"/>
    <w:next w:val="BodyText"/>
    <w:uiPriority w:val="99"/>
    <w:rsid w:val="001F36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"/>
    <w:next w:val="BodyText"/>
    <w:uiPriority w:val="99"/>
    <w:rsid w:val="001F36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Nagwek1">
    <w:name w:val="WW-Nagłówek1"/>
    <w:basedOn w:val="Normal"/>
    <w:next w:val="BodyText"/>
    <w:uiPriority w:val="99"/>
    <w:rsid w:val="001F36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Nagwek11">
    <w:name w:val="WW-Nagłówek11"/>
    <w:basedOn w:val="Normal"/>
    <w:next w:val="BodyText"/>
    <w:uiPriority w:val="99"/>
    <w:rsid w:val="001F36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Nagwek111">
    <w:name w:val="WW-Nagłówek111"/>
    <w:basedOn w:val="Normal"/>
    <w:next w:val="BodyText"/>
    <w:uiPriority w:val="99"/>
    <w:rsid w:val="001F36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Nagwek1111">
    <w:name w:val="WW-Nagłówek1111"/>
    <w:basedOn w:val="Normal"/>
    <w:next w:val="BodyText"/>
    <w:uiPriority w:val="99"/>
    <w:rsid w:val="001F36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Nagwek11111">
    <w:name w:val="WW-Nagłówek11111"/>
    <w:basedOn w:val="Normal"/>
    <w:next w:val="BodyText"/>
    <w:uiPriority w:val="99"/>
    <w:rsid w:val="001F36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Nagwek111111">
    <w:name w:val="WW-Nagłówek111111"/>
    <w:basedOn w:val="Normal"/>
    <w:next w:val="BodyText"/>
    <w:uiPriority w:val="99"/>
    <w:rsid w:val="001F36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Indent">
    <w:name w:val="Body Text Indent"/>
    <w:basedOn w:val="BodyText"/>
    <w:link w:val="BodyTextIndentChar"/>
    <w:uiPriority w:val="99"/>
    <w:rsid w:val="001F36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2CB9"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"/>
    <w:next w:val="BodyText"/>
    <w:uiPriority w:val="99"/>
    <w:rsid w:val="001F36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Footer">
    <w:name w:val="footer"/>
    <w:basedOn w:val="Normal"/>
    <w:link w:val="FooterChar"/>
    <w:uiPriority w:val="99"/>
    <w:rsid w:val="001F3650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5780"/>
    <w:rPr>
      <w:rFonts w:ascii="Thorndale" w:hAnsi="Thorndale" w:cs="Times New Roman"/>
      <w:color w:val="000000"/>
      <w:sz w:val="24"/>
    </w:rPr>
  </w:style>
  <w:style w:type="paragraph" w:customStyle="1" w:styleId="Zawartotabeli">
    <w:name w:val="Zawartość tabeli"/>
    <w:basedOn w:val="BodyText"/>
    <w:uiPriority w:val="99"/>
    <w:rsid w:val="001F3650"/>
    <w:pPr>
      <w:suppressLineNumbers/>
    </w:pPr>
  </w:style>
  <w:style w:type="paragraph" w:customStyle="1" w:styleId="WW-Zawartotabeli">
    <w:name w:val="WW-Zawartość tabeli"/>
    <w:basedOn w:val="BodyText"/>
    <w:uiPriority w:val="99"/>
    <w:rsid w:val="001F3650"/>
    <w:pPr>
      <w:suppressLineNumbers/>
    </w:pPr>
  </w:style>
  <w:style w:type="paragraph" w:customStyle="1" w:styleId="WW-Zawartotabeli1">
    <w:name w:val="WW-Zawartość tabeli1"/>
    <w:basedOn w:val="BodyText"/>
    <w:uiPriority w:val="99"/>
    <w:rsid w:val="001F3650"/>
    <w:pPr>
      <w:suppressLineNumbers/>
    </w:pPr>
  </w:style>
  <w:style w:type="paragraph" w:customStyle="1" w:styleId="WW-Zawartotabeli11">
    <w:name w:val="WW-Zawartość tabeli11"/>
    <w:basedOn w:val="BodyText"/>
    <w:uiPriority w:val="99"/>
    <w:rsid w:val="001F3650"/>
    <w:pPr>
      <w:suppressLineNumbers/>
    </w:pPr>
  </w:style>
  <w:style w:type="paragraph" w:customStyle="1" w:styleId="WW-Zawartotabeli111">
    <w:name w:val="WW-Zawartość tabeli111"/>
    <w:basedOn w:val="BodyText"/>
    <w:uiPriority w:val="99"/>
    <w:rsid w:val="001F3650"/>
    <w:pPr>
      <w:suppressLineNumbers/>
    </w:pPr>
  </w:style>
  <w:style w:type="paragraph" w:customStyle="1" w:styleId="WW-Zawartotabeli1111">
    <w:name w:val="WW-Zawartość tabeli1111"/>
    <w:basedOn w:val="BodyText"/>
    <w:uiPriority w:val="99"/>
    <w:rsid w:val="001F3650"/>
    <w:pPr>
      <w:suppressLineNumbers/>
    </w:pPr>
  </w:style>
  <w:style w:type="paragraph" w:customStyle="1" w:styleId="WW-Zawartotabeli11111">
    <w:name w:val="WW-Zawartość tabeli11111"/>
    <w:basedOn w:val="BodyText"/>
    <w:uiPriority w:val="99"/>
    <w:rsid w:val="001F3650"/>
    <w:pPr>
      <w:suppressLineNumbers/>
    </w:pPr>
  </w:style>
  <w:style w:type="paragraph" w:customStyle="1" w:styleId="WW-Zawartotabeli111111">
    <w:name w:val="WW-Zawartość tabeli111111"/>
    <w:basedOn w:val="BodyText"/>
    <w:uiPriority w:val="99"/>
    <w:rsid w:val="001F3650"/>
    <w:pPr>
      <w:suppressLineNumbers/>
    </w:pPr>
  </w:style>
  <w:style w:type="paragraph" w:customStyle="1" w:styleId="Nagwektabeli">
    <w:name w:val="Nagłówek tabeli"/>
    <w:basedOn w:val="Zawartotabeli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Podpis1111111">
    <w:name w:val="WW-Podpis111111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Podpis11111111">
    <w:name w:val="WW-Podpis1111111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Podpis111111111">
    <w:name w:val="WW-Podpis11111111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BodyText"/>
    <w:uiPriority w:val="99"/>
    <w:rsid w:val="001F3650"/>
    <w:pPr>
      <w:suppressLineNumbers/>
    </w:pPr>
  </w:style>
  <w:style w:type="paragraph" w:customStyle="1" w:styleId="WW-Zawartotabeli11111111">
    <w:name w:val="WW-Zawartość tabeli11111111"/>
    <w:basedOn w:val="BodyText"/>
    <w:uiPriority w:val="99"/>
    <w:rsid w:val="001F3650"/>
    <w:pPr>
      <w:suppressLineNumbers/>
    </w:pPr>
  </w:style>
  <w:style w:type="paragraph" w:customStyle="1" w:styleId="WW-Zawartotabeli111111111">
    <w:name w:val="WW-Zawartość tabeli111111111"/>
    <w:basedOn w:val="BodyText"/>
    <w:uiPriority w:val="99"/>
    <w:rsid w:val="001F3650"/>
    <w:pPr>
      <w:suppressLineNumbers/>
    </w:pPr>
  </w:style>
  <w:style w:type="paragraph" w:customStyle="1" w:styleId="WW-Zawartotabeli1111111111">
    <w:name w:val="WW-Zawartość tabeli1111111111"/>
    <w:basedOn w:val="BodyText"/>
    <w:uiPriority w:val="99"/>
    <w:rsid w:val="001F3650"/>
    <w:pPr>
      <w:suppressLineNumbers/>
    </w:pPr>
  </w:style>
  <w:style w:type="paragraph" w:customStyle="1" w:styleId="WW-Zawartotabeli11111111111">
    <w:name w:val="WW-Zawartość tabeli11111111111"/>
    <w:basedOn w:val="BodyText"/>
    <w:uiPriority w:val="99"/>
    <w:rsid w:val="001F3650"/>
    <w:pPr>
      <w:suppressLineNumbers/>
    </w:pPr>
  </w:style>
  <w:style w:type="paragraph" w:customStyle="1" w:styleId="WW-Zawartotabeli111111111111">
    <w:name w:val="WW-Zawartość tabeli111111111111"/>
    <w:basedOn w:val="BodyText"/>
    <w:uiPriority w:val="99"/>
    <w:rsid w:val="001F3650"/>
    <w:pPr>
      <w:suppressLineNumbers/>
    </w:pPr>
  </w:style>
  <w:style w:type="paragraph" w:customStyle="1" w:styleId="WW-Zawartotabeli1111111111111">
    <w:name w:val="WW-Zawartość tabeli1111111111111"/>
    <w:basedOn w:val="BodyText"/>
    <w:uiPriority w:val="99"/>
    <w:rsid w:val="001F3650"/>
    <w:pPr>
      <w:suppressLineNumbers/>
    </w:pPr>
  </w:style>
  <w:style w:type="paragraph" w:customStyle="1" w:styleId="WW-Zawartotabeli11111111111111">
    <w:name w:val="WW-Zawartość tabeli11111111111111"/>
    <w:basedOn w:val="BodyText"/>
    <w:uiPriority w:val="99"/>
    <w:rsid w:val="001F3650"/>
    <w:pPr>
      <w:suppressLineNumbers/>
    </w:pPr>
  </w:style>
  <w:style w:type="paragraph" w:customStyle="1" w:styleId="WW-Zawartotabeli111111111111111">
    <w:name w:val="WW-Zawartość tabeli111111111111111"/>
    <w:basedOn w:val="BodyText"/>
    <w:uiPriority w:val="99"/>
    <w:rsid w:val="001F3650"/>
    <w:pPr>
      <w:suppressLineNumbers/>
    </w:pPr>
  </w:style>
  <w:style w:type="paragraph" w:customStyle="1" w:styleId="WW-Zawartotabeli1111111111111111">
    <w:name w:val="WW-Zawartość tabeli1111111111111111"/>
    <w:basedOn w:val="BodyText"/>
    <w:uiPriority w:val="99"/>
    <w:rsid w:val="001F3650"/>
    <w:pPr>
      <w:suppressLineNumbers/>
    </w:pPr>
  </w:style>
  <w:style w:type="paragraph" w:customStyle="1" w:styleId="WW-Zawartotabeli11111111111111111">
    <w:name w:val="WW-Zawartość tabeli11111111111111111"/>
    <w:basedOn w:val="BodyText"/>
    <w:uiPriority w:val="99"/>
    <w:rsid w:val="001F3650"/>
    <w:pPr>
      <w:suppressLineNumbers/>
    </w:pPr>
  </w:style>
  <w:style w:type="paragraph" w:customStyle="1" w:styleId="WW-Zawartotabeli111111111111111111">
    <w:name w:val="WW-Zawartość tabeli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">
    <w:name w:val="WW-Zawartość tabeli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">
    <w:name w:val="WW-Zawartość tabeli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">
    <w:name w:val="WW-Zawartość tabeli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">
    <w:name w:val="WW-Zawartość tabeli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">
    <w:name w:val="WW-Zawartość tabeli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">
    <w:name w:val="WW-Zawartość tabeli1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1">
    <w:name w:val="WW-Zawartość tabeli11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11">
    <w:name w:val="WW-Zawartość tabeli111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111">
    <w:name w:val="WW-Zawartość tabeli1111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1111">
    <w:name w:val="WW-Zawartość tabeli11111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11111">
    <w:name w:val="WW-Zawartość tabeli111111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111111">
    <w:name w:val="WW-Zawartość tabeli1111111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1111111">
    <w:name w:val="WW-Zawartość tabeli11111111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BodyText"/>
    <w:uiPriority w:val="99"/>
    <w:rsid w:val="001F3650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1F3650"/>
  </w:style>
  <w:style w:type="paragraph" w:customStyle="1" w:styleId="WW-Zawartoramki">
    <w:name w:val="WW-Zawartość ramki"/>
    <w:basedOn w:val="BodyText"/>
    <w:uiPriority w:val="99"/>
    <w:rsid w:val="001F3650"/>
  </w:style>
  <w:style w:type="paragraph" w:customStyle="1" w:styleId="WW-Zawartoramki1">
    <w:name w:val="WW-Zawartość ramki1"/>
    <w:basedOn w:val="BodyText"/>
    <w:uiPriority w:val="99"/>
    <w:rsid w:val="001F3650"/>
  </w:style>
  <w:style w:type="paragraph" w:customStyle="1" w:styleId="WW-Zawartoramki11">
    <w:name w:val="WW-Zawartość ramki11"/>
    <w:basedOn w:val="BodyText"/>
    <w:uiPriority w:val="99"/>
    <w:rsid w:val="001F3650"/>
  </w:style>
  <w:style w:type="paragraph" w:customStyle="1" w:styleId="WW-Zawartoramki111">
    <w:name w:val="WW-Zawartość ramki111"/>
    <w:basedOn w:val="BodyText"/>
    <w:uiPriority w:val="99"/>
    <w:rsid w:val="001F3650"/>
  </w:style>
  <w:style w:type="paragraph" w:customStyle="1" w:styleId="WW-Zawartoramki1111">
    <w:name w:val="WW-Zawartość ramki1111"/>
    <w:basedOn w:val="BodyText"/>
    <w:uiPriority w:val="99"/>
    <w:rsid w:val="001F3650"/>
  </w:style>
  <w:style w:type="paragraph" w:customStyle="1" w:styleId="WW-Zawartoramki11111">
    <w:name w:val="WW-Zawartość ramki11111"/>
    <w:basedOn w:val="BodyText"/>
    <w:uiPriority w:val="99"/>
    <w:rsid w:val="001F3650"/>
  </w:style>
  <w:style w:type="paragraph" w:styleId="EndnoteText">
    <w:name w:val="endnote text"/>
    <w:basedOn w:val="Normal"/>
    <w:link w:val="EndnoteTextChar"/>
    <w:uiPriority w:val="99"/>
    <w:semiHidden/>
    <w:rsid w:val="00B21B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A2CB9"/>
    <w:rPr>
      <w:rFonts w:ascii="Thorndale" w:hAnsi="Thorndale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21B8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21B8F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87F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CB9"/>
    <w:rPr>
      <w:rFonts w:cs="Times New Roman"/>
      <w:color w:val="000000"/>
      <w:sz w:val="2"/>
    </w:rPr>
  </w:style>
  <w:style w:type="paragraph" w:styleId="NormalWeb">
    <w:name w:val="Normal (Web)"/>
    <w:basedOn w:val="Normal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efaultParagraphFont"/>
    <w:uiPriority w:val="99"/>
    <w:rsid w:val="008E33C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C22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A2CB9"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5782C"/>
    <w:pPr>
      <w:ind w:left="708"/>
    </w:pPr>
  </w:style>
  <w:style w:type="character" w:customStyle="1" w:styleId="tresc">
    <w:name w:val="tresc"/>
    <w:basedOn w:val="DefaultParagraphFont"/>
    <w:uiPriority w:val="99"/>
    <w:rsid w:val="00977899"/>
    <w:rPr>
      <w:rFonts w:cs="Times New Roman"/>
    </w:rPr>
  </w:style>
  <w:style w:type="paragraph" w:customStyle="1" w:styleId="Styl2">
    <w:name w:val="Styl2"/>
    <w:basedOn w:val="Normal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Strong">
    <w:name w:val="Strong"/>
    <w:basedOn w:val="DefaultParagraphFont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TOC1">
    <w:name w:val="toc 1"/>
    <w:basedOn w:val="Normal"/>
    <w:next w:val="Normal"/>
    <w:autoRedefine/>
    <w:uiPriority w:val="99"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TOC2">
    <w:name w:val="toc 2"/>
    <w:basedOn w:val="Normal"/>
    <w:next w:val="Normal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BookTitle">
    <w:name w:val="Book Title"/>
    <w:basedOn w:val="DefaultParagraphFont"/>
    <w:uiPriority w:val="99"/>
    <w:qFormat/>
    <w:rsid w:val="004760A3"/>
    <w:rPr>
      <w:rFonts w:cs="Times New Roman"/>
      <w:b/>
      <w:smallCaps/>
      <w:spacing w:val="5"/>
    </w:rPr>
  </w:style>
  <w:style w:type="paragraph" w:styleId="PlainText">
    <w:name w:val="Plain Text"/>
    <w:basedOn w:val="Normal"/>
    <w:link w:val="PlainTextChar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01D8"/>
    <w:rPr>
      <w:rFonts w:ascii="Courier New" w:hAnsi="Courier New" w:cs="Times New Roman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rsid w:val="00714F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14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4F78"/>
    <w:rPr>
      <w:rFonts w:ascii="Thorndale" w:hAnsi="Thorndale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4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14F78"/>
    <w:rPr>
      <w:b/>
    </w:rPr>
  </w:style>
  <w:style w:type="paragraph" w:styleId="Revision">
    <w:name w:val="Revision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"/>
    <w:uiPriority w:val="99"/>
    <w:rsid w:val="00741666"/>
    <w:rPr>
      <w:rFonts w:ascii="Arial" w:eastAsia="Arial Unicode MS" w:hAnsi="Arial"/>
      <w:b/>
      <w:color w:val="auto"/>
      <w:szCs w:val="20"/>
    </w:rPr>
  </w:style>
  <w:style w:type="paragraph" w:styleId="FootnoteText">
    <w:name w:val="footnote text"/>
    <w:basedOn w:val="Normal"/>
    <w:link w:val="FootnoteTextChar"/>
    <w:uiPriority w:val="99"/>
    <w:rsid w:val="00F578E1"/>
    <w:pPr>
      <w:widowControl/>
      <w:suppressAutoHyphens w:val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578E1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F578E1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hAnsi="Arial"/>
      <w:color w:val="auto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D2087F"/>
    <w:pPr>
      <w:widowControl/>
      <w:spacing w:before="120"/>
      <w:jc w:val="both"/>
    </w:pPr>
    <w:rPr>
      <w:rFonts w:ascii="Times New Roman" w:hAnsi="Times New Roman"/>
      <w:b/>
      <w:bCs/>
      <w:color w:val="auto"/>
      <w:sz w:val="25"/>
      <w:szCs w:val="22"/>
    </w:rPr>
  </w:style>
  <w:style w:type="character" w:customStyle="1" w:styleId="ZnakZnak5">
    <w:name w:val="Znak Znak5"/>
    <w:uiPriority w:val="99"/>
    <w:locked/>
    <w:rsid w:val="0048791C"/>
    <w:rPr>
      <w:rFonts w:ascii="Thorndale" w:hAnsi="Thorndale"/>
      <w:color w:val="000000"/>
      <w:sz w:val="24"/>
    </w:rPr>
  </w:style>
  <w:style w:type="character" w:customStyle="1" w:styleId="ZnakZnak">
    <w:name w:val="Znak Znak"/>
    <w:basedOn w:val="DefaultParagraphFont"/>
    <w:uiPriority w:val="99"/>
    <w:locked/>
    <w:rsid w:val="00B0770E"/>
    <w:rPr>
      <w:rFonts w:cs="Times New Roman"/>
      <w:lang w:val="pl-PL" w:eastAsia="pl-PL" w:bidi="ar-SA"/>
    </w:rPr>
  </w:style>
  <w:style w:type="character" w:customStyle="1" w:styleId="ZnakZnak3">
    <w:name w:val="Znak Znak3"/>
    <w:uiPriority w:val="99"/>
    <w:locked/>
    <w:rsid w:val="00B0770E"/>
    <w:rPr>
      <w:rFonts w:ascii="Courier New" w:hAnsi="Courier New"/>
    </w:rPr>
  </w:style>
  <w:style w:type="paragraph" w:customStyle="1" w:styleId="Akapitzlist">
    <w:name w:val="Akapit z listą"/>
    <w:basedOn w:val="Normal"/>
    <w:uiPriority w:val="99"/>
    <w:rsid w:val="00090B6A"/>
    <w:pPr>
      <w:ind w:left="708"/>
    </w:pPr>
  </w:style>
  <w:style w:type="character" w:customStyle="1" w:styleId="ZnakZnak31">
    <w:name w:val="Znak Znak31"/>
    <w:uiPriority w:val="99"/>
    <w:rsid w:val="00090B6A"/>
    <w:rPr>
      <w:rFonts w:ascii="Courier New" w:hAnsi="Courier New"/>
    </w:rPr>
  </w:style>
  <w:style w:type="character" w:customStyle="1" w:styleId="ZnakZnak1">
    <w:name w:val="Znak Znak1"/>
    <w:basedOn w:val="DefaultParagraphFont"/>
    <w:uiPriority w:val="99"/>
    <w:rsid w:val="00090B6A"/>
    <w:rPr>
      <w:rFonts w:cs="Times New Roman"/>
    </w:rPr>
  </w:style>
  <w:style w:type="numbering" w:styleId="ArticleSection">
    <w:name w:val="Outline List 3"/>
    <w:basedOn w:val="NoList"/>
    <w:uiPriority w:val="99"/>
    <w:semiHidden/>
    <w:unhideWhenUsed/>
    <w:locked/>
    <w:rsid w:val="00995D62"/>
    <w:pPr>
      <w:numPr>
        <w:numId w:val="5"/>
      </w:numPr>
    </w:pPr>
  </w:style>
  <w:style w:type="numbering" w:customStyle="1" w:styleId="Styl1">
    <w:name w:val="Styl1"/>
    <w:rsid w:val="00995D62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locked/>
    <w:rsid w:val="00995D62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locked/>
    <w:rsid w:val="00995D6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4</Pages>
  <Words>830</Words>
  <Characters>4984</Characters>
  <Application>Microsoft Office Outlook</Application>
  <DocSecurity>0</DocSecurity>
  <Lines>0</Lines>
  <Paragraphs>0</Paragraphs>
  <ScaleCrop>false</ScaleCrop>
  <Company>ZPCIDP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kalewandowska</cp:lastModifiedBy>
  <cp:revision>23</cp:revision>
  <cp:lastPrinted>2023-07-19T09:52:00Z</cp:lastPrinted>
  <dcterms:created xsi:type="dcterms:W3CDTF">2023-04-18T06:33:00Z</dcterms:created>
  <dcterms:modified xsi:type="dcterms:W3CDTF">2023-07-20T11:13:00Z</dcterms:modified>
</cp:coreProperties>
</file>